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C32B9" w:rsidRPr="00B22EC1">
        <w:rPr>
          <w:rFonts w:ascii="Times New Roman" w:eastAsia="Times New Roman" w:hAnsi="Times New Roman"/>
          <w:b/>
          <w:sz w:val="56"/>
          <w:szCs w:val="56"/>
          <w:lang w:eastAsia="ru-RU"/>
        </w:rPr>
        <w:t>3</w:t>
      </w:r>
      <w:r w:rsidR="002C32B9">
        <w:rPr>
          <w:rFonts w:ascii="Times New Roman" w:eastAsia="Times New Roman" w:hAnsi="Times New Roman"/>
          <w:b/>
          <w:sz w:val="56"/>
          <w:szCs w:val="56"/>
          <w:lang w:eastAsia="ru-RU"/>
        </w:rPr>
        <w:t>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2C32B9"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FA53D2">
        <w:rPr>
          <w:rFonts w:ascii="Times New Roman" w:eastAsia="Times New Roman" w:hAnsi="Times New Roman"/>
          <w:sz w:val="24"/>
          <w:szCs w:val="24"/>
          <w:lang w:eastAsia="ru-RU"/>
        </w:rPr>
        <w:t xml:space="preserve"> июня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Default="00D42D83" w:rsidP="00002B66">
      <w:pPr>
        <w:spacing w:after="0" w:line="240" w:lineRule="auto"/>
        <w:jc w:val="center"/>
        <w:rPr>
          <w:rFonts w:ascii="Times New Roman" w:eastAsia="Times New Roman" w:hAnsi="Times New Roman"/>
          <w:sz w:val="20"/>
          <w:szCs w:val="20"/>
          <w:lang w:eastAsia="ru-RU"/>
        </w:rPr>
      </w:pPr>
    </w:p>
    <w:p w:rsidR="00FC35C0" w:rsidRDefault="00FC35C0" w:rsidP="00002B66">
      <w:pPr>
        <w:spacing w:after="0" w:line="240" w:lineRule="auto"/>
        <w:jc w:val="center"/>
        <w:rPr>
          <w:rFonts w:ascii="Times New Roman" w:eastAsia="Times New Roman" w:hAnsi="Times New Roman"/>
          <w:sz w:val="20"/>
          <w:szCs w:val="20"/>
          <w:lang w:eastAsia="ru-RU"/>
        </w:rPr>
      </w:pPr>
    </w:p>
    <w:p w:rsidR="00FC35C0" w:rsidRPr="00580E35" w:rsidRDefault="00FC35C0"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B22EC1" w:rsidRPr="00B22EC1" w:rsidRDefault="00D266CE" w:rsidP="00B22EC1">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Постановление админист</w:t>
      </w:r>
      <w:r w:rsidR="00B22EC1">
        <w:rPr>
          <w:rFonts w:ascii="Times New Roman" w:eastAsia="Times New Roman" w:hAnsi="Times New Roman"/>
          <w:sz w:val="20"/>
          <w:szCs w:val="20"/>
          <w:lang w:eastAsia="ru-RU"/>
        </w:rPr>
        <w:t>рации Богучанского района  № 418</w:t>
      </w:r>
      <w:r w:rsidRPr="00D266CE">
        <w:rPr>
          <w:rFonts w:ascii="Times New Roman" w:eastAsia="Times New Roman" w:hAnsi="Times New Roman"/>
          <w:sz w:val="20"/>
          <w:szCs w:val="20"/>
          <w:lang w:eastAsia="ru-RU"/>
        </w:rPr>
        <w:t xml:space="preserve">-П от </w:t>
      </w:r>
      <w:r w:rsidR="00B22EC1">
        <w:rPr>
          <w:rFonts w:ascii="Times New Roman" w:eastAsia="Times New Roman" w:hAnsi="Times New Roman"/>
          <w:bCs/>
          <w:sz w:val="20"/>
          <w:szCs w:val="20"/>
          <w:lang w:eastAsia="ru-RU"/>
        </w:rPr>
        <w:t>03.06</w:t>
      </w:r>
      <w:r w:rsidRPr="00D266CE">
        <w:rPr>
          <w:rFonts w:ascii="Times New Roman" w:eastAsia="Times New Roman" w:hAnsi="Times New Roman"/>
          <w:bCs/>
          <w:sz w:val="20"/>
          <w:szCs w:val="20"/>
          <w:lang w:eastAsia="ru-RU"/>
        </w:rPr>
        <w:t>.2021</w:t>
      </w:r>
      <w:r w:rsidRPr="00D266CE">
        <w:rPr>
          <w:rFonts w:ascii="Times New Roman" w:eastAsia="Times New Roman" w:hAnsi="Times New Roman"/>
          <w:sz w:val="20"/>
          <w:szCs w:val="20"/>
          <w:lang w:eastAsia="ru-RU"/>
        </w:rPr>
        <w:t xml:space="preserve"> г. </w:t>
      </w:r>
      <w:r w:rsidR="00BE2D51">
        <w:rPr>
          <w:rFonts w:ascii="Times New Roman" w:eastAsia="Times New Roman" w:hAnsi="Times New Roman"/>
          <w:sz w:val="20"/>
          <w:szCs w:val="20"/>
          <w:lang w:eastAsia="ru-RU"/>
        </w:rPr>
        <w:t xml:space="preserve">         </w:t>
      </w:r>
      <w:r w:rsidRPr="00D266CE">
        <w:rPr>
          <w:rFonts w:ascii="Times New Roman" w:eastAsia="Times New Roman" w:hAnsi="Times New Roman"/>
          <w:sz w:val="20"/>
          <w:szCs w:val="20"/>
          <w:lang w:eastAsia="ru-RU"/>
        </w:rPr>
        <w:t>«</w:t>
      </w:r>
      <w:r w:rsidR="00B22EC1" w:rsidRPr="00B22EC1">
        <w:rPr>
          <w:rFonts w:ascii="Times New Roman" w:eastAsia="Times New Roman" w:hAnsi="Times New Roman"/>
          <w:sz w:val="20"/>
          <w:szCs w:val="20"/>
          <w:lang w:eastAsia="ru-RU"/>
        </w:rPr>
        <w:t>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w:t>
      </w:r>
      <w:r w:rsidR="00B22EC1">
        <w:rPr>
          <w:rFonts w:ascii="Times New Roman" w:eastAsia="Times New Roman" w:hAnsi="Times New Roman"/>
          <w:sz w:val="20"/>
          <w:szCs w:val="20"/>
          <w:lang w:eastAsia="ru-RU"/>
        </w:rPr>
        <w:t>»</w:t>
      </w:r>
    </w:p>
    <w:p w:rsidR="00BE2D51" w:rsidRPr="00BE2D51" w:rsidRDefault="00BE2D51" w:rsidP="00BE2D51">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419</w:t>
      </w:r>
      <w:r w:rsidRPr="00D266CE">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03.06</w:t>
      </w:r>
      <w:r w:rsidRPr="00D266CE">
        <w:rPr>
          <w:rFonts w:ascii="Times New Roman" w:eastAsia="Times New Roman" w:hAnsi="Times New Roman"/>
          <w:bCs/>
          <w:sz w:val="20"/>
          <w:szCs w:val="20"/>
          <w:lang w:eastAsia="ru-RU"/>
        </w:rPr>
        <w:t>.2021</w:t>
      </w:r>
      <w:r w:rsidRPr="00D266CE">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D266CE">
        <w:rPr>
          <w:rFonts w:ascii="Times New Roman" w:eastAsia="Times New Roman" w:hAnsi="Times New Roman"/>
          <w:sz w:val="20"/>
          <w:szCs w:val="20"/>
          <w:lang w:eastAsia="ru-RU"/>
        </w:rPr>
        <w:t xml:space="preserve"> «</w:t>
      </w:r>
      <w:r w:rsidRPr="00BE2D51">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Pr>
          <w:rFonts w:ascii="Times New Roman" w:eastAsia="Times New Roman" w:hAnsi="Times New Roman"/>
          <w:sz w:val="20"/>
          <w:szCs w:val="20"/>
          <w:lang w:eastAsia="ru-RU"/>
        </w:rPr>
        <w:t>»</w:t>
      </w:r>
    </w:p>
    <w:p w:rsidR="00621F08" w:rsidRPr="00621F08" w:rsidRDefault="00621F08" w:rsidP="00621F08">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4</w:t>
      </w:r>
      <w:r w:rsidRPr="00621F08">
        <w:rPr>
          <w:rFonts w:ascii="Times New Roman" w:eastAsia="Times New Roman" w:hAnsi="Times New Roman"/>
          <w:sz w:val="20"/>
          <w:szCs w:val="20"/>
          <w:lang w:eastAsia="ru-RU"/>
        </w:rPr>
        <w:t>32</w:t>
      </w:r>
      <w:r w:rsidRPr="00D266CE">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0</w:t>
      </w:r>
      <w:r w:rsidRPr="00621F08">
        <w:rPr>
          <w:rFonts w:ascii="Times New Roman" w:eastAsia="Times New Roman" w:hAnsi="Times New Roman"/>
          <w:bCs/>
          <w:sz w:val="20"/>
          <w:szCs w:val="20"/>
          <w:lang w:eastAsia="ru-RU"/>
        </w:rPr>
        <w:t>7</w:t>
      </w:r>
      <w:r>
        <w:rPr>
          <w:rFonts w:ascii="Times New Roman" w:eastAsia="Times New Roman" w:hAnsi="Times New Roman"/>
          <w:bCs/>
          <w:sz w:val="20"/>
          <w:szCs w:val="20"/>
          <w:lang w:eastAsia="ru-RU"/>
        </w:rPr>
        <w:t>.06</w:t>
      </w:r>
      <w:r w:rsidRPr="00D266CE">
        <w:rPr>
          <w:rFonts w:ascii="Times New Roman" w:eastAsia="Times New Roman" w:hAnsi="Times New Roman"/>
          <w:bCs/>
          <w:sz w:val="20"/>
          <w:szCs w:val="20"/>
          <w:lang w:eastAsia="ru-RU"/>
        </w:rPr>
        <w:t>.2021</w:t>
      </w:r>
      <w:r w:rsidRPr="00D266CE">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D266CE">
        <w:rPr>
          <w:rFonts w:ascii="Times New Roman" w:eastAsia="Times New Roman" w:hAnsi="Times New Roman"/>
          <w:sz w:val="20"/>
          <w:szCs w:val="20"/>
          <w:lang w:eastAsia="ru-RU"/>
        </w:rPr>
        <w:t xml:space="preserve"> «</w:t>
      </w:r>
      <w:r w:rsidRPr="00621F08">
        <w:rPr>
          <w:rFonts w:ascii="Times New Roman" w:eastAsia="Times New Roman" w:hAnsi="Times New Roman"/>
          <w:sz w:val="20"/>
          <w:szCs w:val="20"/>
          <w:lang w:eastAsia="ru-RU"/>
        </w:rPr>
        <w:t>О создании межведомственной рабочей группы по вопросу предоставления государственной социальной помощи на основании со</w:t>
      </w:r>
      <w:r>
        <w:rPr>
          <w:rFonts w:ascii="Times New Roman" w:eastAsia="Times New Roman" w:hAnsi="Times New Roman"/>
          <w:sz w:val="20"/>
          <w:szCs w:val="20"/>
          <w:lang w:eastAsia="ru-RU"/>
        </w:rPr>
        <w:t>циального контракта»</w:t>
      </w:r>
      <w:r w:rsidRPr="00621F08">
        <w:rPr>
          <w:rFonts w:ascii="Times New Roman" w:eastAsia="Times New Roman" w:hAnsi="Times New Roman"/>
          <w:sz w:val="20"/>
          <w:szCs w:val="20"/>
          <w:lang w:eastAsia="ru-RU"/>
        </w:rPr>
        <w:t xml:space="preserve"> </w:t>
      </w:r>
    </w:p>
    <w:p w:rsidR="004D746D" w:rsidRPr="004D746D" w:rsidRDefault="00DE6B07" w:rsidP="0013480B">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4</w:t>
      </w:r>
      <w:r w:rsidRPr="00DE6B07">
        <w:rPr>
          <w:rFonts w:ascii="Times New Roman" w:eastAsia="Times New Roman" w:hAnsi="Times New Roman"/>
          <w:sz w:val="20"/>
          <w:szCs w:val="20"/>
          <w:lang w:eastAsia="ru-RU"/>
        </w:rPr>
        <w:t>63</w:t>
      </w:r>
      <w:r w:rsidRPr="00D266CE">
        <w:rPr>
          <w:rFonts w:ascii="Times New Roman" w:eastAsia="Times New Roman" w:hAnsi="Times New Roman"/>
          <w:sz w:val="20"/>
          <w:szCs w:val="20"/>
          <w:lang w:eastAsia="ru-RU"/>
        </w:rPr>
        <w:t xml:space="preserve">-П от </w:t>
      </w:r>
      <w:r w:rsidR="004D746D" w:rsidRPr="004D746D">
        <w:rPr>
          <w:rFonts w:ascii="Times New Roman" w:eastAsia="Times New Roman" w:hAnsi="Times New Roman"/>
          <w:bCs/>
          <w:sz w:val="20"/>
          <w:szCs w:val="20"/>
          <w:lang w:eastAsia="ru-RU"/>
        </w:rPr>
        <w:t>11</w:t>
      </w:r>
      <w:r>
        <w:rPr>
          <w:rFonts w:ascii="Times New Roman" w:eastAsia="Times New Roman" w:hAnsi="Times New Roman"/>
          <w:bCs/>
          <w:sz w:val="20"/>
          <w:szCs w:val="20"/>
          <w:lang w:eastAsia="ru-RU"/>
        </w:rPr>
        <w:t>.06</w:t>
      </w:r>
      <w:r w:rsidRPr="00D266CE">
        <w:rPr>
          <w:rFonts w:ascii="Times New Roman" w:eastAsia="Times New Roman" w:hAnsi="Times New Roman"/>
          <w:bCs/>
          <w:sz w:val="20"/>
          <w:szCs w:val="20"/>
          <w:lang w:eastAsia="ru-RU"/>
        </w:rPr>
        <w:t>.2021</w:t>
      </w:r>
      <w:r w:rsidRPr="00D266CE">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D266CE">
        <w:rPr>
          <w:rFonts w:ascii="Times New Roman" w:eastAsia="Times New Roman" w:hAnsi="Times New Roman"/>
          <w:sz w:val="20"/>
          <w:szCs w:val="20"/>
          <w:lang w:eastAsia="ru-RU"/>
        </w:rPr>
        <w:t xml:space="preserve"> «</w:t>
      </w:r>
      <w:r w:rsidR="004D746D" w:rsidRPr="004D746D">
        <w:rPr>
          <w:rFonts w:ascii="Times New Roman" w:eastAsia="Times New Roman" w:hAnsi="Times New Roman"/>
          <w:sz w:val="20"/>
          <w:szCs w:val="20"/>
          <w:lang w:eastAsia="ru-RU"/>
        </w:rPr>
        <w:t>О внесении изменений в постановление администрации Богучанского района от 29.09.2020 №978-п "О подготовке и проведении сельскохозяйственной микропереписи 2021 года на территории Богучанского района"</w:t>
      </w:r>
      <w:r w:rsidR="004D746D">
        <w:rPr>
          <w:rFonts w:ascii="Times New Roman" w:eastAsia="Times New Roman" w:hAnsi="Times New Roman"/>
          <w:sz w:val="20"/>
          <w:szCs w:val="20"/>
          <w:lang w:eastAsia="ru-RU"/>
        </w:rPr>
        <w:t>»</w:t>
      </w:r>
      <w:r w:rsidR="004D746D" w:rsidRPr="004D746D">
        <w:rPr>
          <w:rFonts w:ascii="Times New Roman" w:eastAsia="Times New Roman" w:hAnsi="Times New Roman"/>
          <w:sz w:val="20"/>
          <w:szCs w:val="20"/>
          <w:lang w:eastAsia="ru-RU"/>
        </w:rPr>
        <w:t xml:space="preserve"> </w:t>
      </w:r>
    </w:p>
    <w:p w:rsidR="00583D37" w:rsidRPr="0013480B" w:rsidRDefault="0013480B" w:rsidP="0013480B">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470</w:t>
      </w:r>
      <w:r w:rsidRPr="00D266CE">
        <w:rPr>
          <w:rFonts w:ascii="Times New Roman" w:eastAsia="Times New Roman" w:hAnsi="Times New Roman"/>
          <w:sz w:val="20"/>
          <w:szCs w:val="20"/>
          <w:lang w:eastAsia="ru-RU"/>
        </w:rPr>
        <w:t xml:space="preserve">-П от </w:t>
      </w:r>
      <w:r>
        <w:rPr>
          <w:rFonts w:ascii="Times New Roman" w:eastAsia="Times New Roman" w:hAnsi="Times New Roman"/>
          <w:bCs/>
          <w:sz w:val="20"/>
          <w:szCs w:val="20"/>
          <w:lang w:eastAsia="ru-RU"/>
        </w:rPr>
        <w:t>15.06</w:t>
      </w:r>
      <w:r w:rsidRPr="00D266CE">
        <w:rPr>
          <w:rFonts w:ascii="Times New Roman" w:eastAsia="Times New Roman" w:hAnsi="Times New Roman"/>
          <w:bCs/>
          <w:sz w:val="20"/>
          <w:szCs w:val="20"/>
          <w:lang w:eastAsia="ru-RU"/>
        </w:rPr>
        <w:t>.2021</w:t>
      </w:r>
      <w:r w:rsidRPr="00D266CE">
        <w:rPr>
          <w:rFonts w:ascii="Times New Roman" w:eastAsia="Times New Roman" w:hAnsi="Times New Roman"/>
          <w:sz w:val="20"/>
          <w:szCs w:val="20"/>
          <w:lang w:eastAsia="ru-RU"/>
        </w:rPr>
        <w:t xml:space="preserve"> г.</w:t>
      </w:r>
      <w:r>
        <w:rPr>
          <w:rFonts w:ascii="Times New Roman" w:eastAsia="Times New Roman" w:hAnsi="Times New Roman"/>
          <w:sz w:val="20"/>
          <w:szCs w:val="20"/>
          <w:lang w:eastAsia="ru-RU"/>
        </w:rPr>
        <w:t xml:space="preserve">                 </w:t>
      </w:r>
      <w:r w:rsidRPr="00D266CE">
        <w:rPr>
          <w:rFonts w:ascii="Times New Roman" w:eastAsia="Times New Roman" w:hAnsi="Times New Roman"/>
          <w:sz w:val="20"/>
          <w:szCs w:val="20"/>
          <w:lang w:eastAsia="ru-RU"/>
        </w:rPr>
        <w:t xml:space="preserve"> «</w:t>
      </w:r>
      <w:r w:rsidRPr="0013480B">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w:t>
      </w:r>
      <w:r>
        <w:rPr>
          <w:rFonts w:ascii="Times New Roman" w:eastAsia="Times New Roman" w:hAnsi="Times New Roman"/>
          <w:sz w:val="20"/>
          <w:szCs w:val="20"/>
          <w:lang w:eastAsia="ru-RU"/>
        </w:rPr>
        <w:t>о района от 01.11.2013 № 1390-п»</w:t>
      </w:r>
    </w:p>
    <w:p w:rsidR="00583D37" w:rsidRDefault="00583D37" w:rsidP="0013480B">
      <w:pPr>
        <w:spacing w:after="0" w:line="240" w:lineRule="auto"/>
        <w:ind w:firstLine="360"/>
        <w:jc w:val="both"/>
        <w:rPr>
          <w:rFonts w:ascii="Times New Roman" w:eastAsia="Times New Roman" w:hAnsi="Times New Roman"/>
          <w:sz w:val="20"/>
          <w:szCs w:val="20"/>
          <w:lang w:eastAsia="ru-RU"/>
        </w:rPr>
      </w:pPr>
    </w:p>
    <w:p w:rsidR="00583D37" w:rsidRDefault="00583D37" w:rsidP="0013480B">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E7699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Default="00594BCE"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13480B">
      <w:pPr>
        <w:spacing w:after="0" w:line="240" w:lineRule="auto"/>
        <w:jc w:val="both"/>
        <w:rPr>
          <w:rFonts w:ascii="Times New Roman" w:eastAsia="Times New Roman" w:hAnsi="Times New Roman"/>
          <w:sz w:val="20"/>
          <w:szCs w:val="20"/>
          <w:lang w:eastAsia="ru-RU"/>
        </w:rPr>
      </w:pPr>
    </w:p>
    <w:p w:rsidR="0013480B" w:rsidRDefault="0013480B" w:rsidP="0013480B">
      <w:pPr>
        <w:spacing w:after="0" w:line="240" w:lineRule="auto"/>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B22EC1" w:rsidRPr="00E76999" w:rsidRDefault="00B22EC1" w:rsidP="00C94954">
      <w:pPr>
        <w:spacing w:after="0" w:line="240" w:lineRule="auto"/>
        <w:ind w:firstLine="360"/>
        <w:jc w:val="both"/>
        <w:rPr>
          <w:rFonts w:ascii="Times New Roman" w:eastAsia="Times New Roman" w:hAnsi="Times New Roman"/>
          <w:sz w:val="20"/>
          <w:szCs w:val="20"/>
          <w:lang w:eastAsia="ru-RU"/>
        </w:rPr>
      </w:pPr>
    </w:p>
    <w:p w:rsidR="00594BCE" w:rsidRDefault="00594BCE" w:rsidP="00C94954">
      <w:pPr>
        <w:spacing w:after="0" w:line="240" w:lineRule="auto"/>
        <w:ind w:firstLine="360"/>
        <w:jc w:val="both"/>
        <w:rPr>
          <w:rFonts w:ascii="Times New Roman" w:eastAsia="Times New Roman" w:hAnsi="Times New Roman"/>
          <w:sz w:val="20"/>
          <w:szCs w:val="20"/>
          <w:lang w:eastAsia="ru-RU"/>
        </w:rPr>
      </w:pPr>
    </w:p>
    <w:p w:rsidR="00B22EC1" w:rsidRDefault="00B22EC1" w:rsidP="00C94954">
      <w:pPr>
        <w:spacing w:after="0" w:line="240" w:lineRule="auto"/>
        <w:ind w:firstLine="360"/>
        <w:jc w:val="both"/>
        <w:rPr>
          <w:rFonts w:ascii="Times New Roman" w:eastAsia="Times New Roman" w:hAnsi="Times New Roman"/>
          <w:sz w:val="20"/>
          <w:szCs w:val="20"/>
          <w:lang w:eastAsia="ru-RU"/>
        </w:rPr>
      </w:pPr>
    </w:p>
    <w:p w:rsidR="0013480B" w:rsidRDefault="0013480B" w:rsidP="00C94954">
      <w:pPr>
        <w:spacing w:after="0" w:line="240" w:lineRule="auto"/>
        <w:ind w:firstLine="360"/>
        <w:jc w:val="both"/>
        <w:rPr>
          <w:rFonts w:ascii="Times New Roman" w:eastAsia="Times New Roman" w:hAnsi="Times New Roman"/>
          <w:sz w:val="20"/>
          <w:szCs w:val="20"/>
          <w:lang w:eastAsia="ru-RU"/>
        </w:rPr>
      </w:pPr>
    </w:p>
    <w:p w:rsidR="0013480B" w:rsidRDefault="0013480B" w:rsidP="00C94954">
      <w:pPr>
        <w:spacing w:after="0" w:line="240" w:lineRule="auto"/>
        <w:ind w:firstLine="360"/>
        <w:jc w:val="both"/>
        <w:rPr>
          <w:rFonts w:ascii="Times New Roman" w:eastAsia="Times New Roman" w:hAnsi="Times New Roman"/>
          <w:sz w:val="20"/>
          <w:szCs w:val="20"/>
          <w:lang w:eastAsia="ru-RU"/>
        </w:rPr>
      </w:pPr>
    </w:p>
    <w:p w:rsidR="0013480B" w:rsidRPr="00E76999" w:rsidRDefault="0013480B" w:rsidP="00C94954">
      <w:pPr>
        <w:spacing w:after="0" w:line="240" w:lineRule="auto"/>
        <w:ind w:firstLine="360"/>
        <w:jc w:val="both"/>
        <w:rPr>
          <w:rFonts w:ascii="Times New Roman" w:eastAsia="Times New Roman" w:hAnsi="Times New Roman"/>
          <w:sz w:val="20"/>
          <w:szCs w:val="20"/>
          <w:lang w:eastAsia="ru-RU"/>
        </w:rPr>
      </w:pPr>
    </w:p>
    <w:p w:rsidR="008D5983" w:rsidRPr="00E22AC6" w:rsidRDefault="008D5983" w:rsidP="008D5983">
      <w:pPr>
        <w:keepNext/>
        <w:spacing w:before="240" w:after="0" w:line="240" w:lineRule="auto"/>
        <w:jc w:val="center"/>
        <w:rPr>
          <w:rFonts w:eastAsia="Times New Roman"/>
          <w:sz w:val="20"/>
          <w:szCs w:val="20"/>
          <w:lang w:eastAsia="ru-RU"/>
        </w:rPr>
      </w:pPr>
      <w:r w:rsidRPr="00E22AC6">
        <w:rPr>
          <w:rFonts w:eastAsia="Times New Roman"/>
          <w:noProof/>
          <w:sz w:val="20"/>
          <w:szCs w:val="20"/>
          <w:lang w:eastAsia="ru-RU"/>
        </w:rPr>
        <w:drawing>
          <wp:inline distT="0" distB="0" distL="0" distR="0">
            <wp:extent cx="584835" cy="723265"/>
            <wp:effectExtent l="19050" t="0" r="5715"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A514A4" w:rsidRPr="00E22AC6" w:rsidRDefault="00A514A4" w:rsidP="00BE2D51">
      <w:pPr>
        <w:spacing w:after="0" w:line="240" w:lineRule="auto"/>
        <w:jc w:val="both"/>
        <w:rPr>
          <w:rFonts w:ascii="Times New Roman" w:eastAsia="Times New Roman" w:hAnsi="Times New Roman"/>
          <w:sz w:val="20"/>
          <w:szCs w:val="20"/>
          <w:lang w:eastAsia="ru-RU"/>
        </w:rPr>
      </w:pPr>
    </w:p>
    <w:p w:rsidR="00B22EC1" w:rsidRPr="00E22AC6" w:rsidRDefault="00B22EC1" w:rsidP="00B22EC1">
      <w:pPr>
        <w:spacing w:after="0" w:line="240" w:lineRule="auto"/>
        <w:jc w:val="center"/>
        <w:rPr>
          <w:rFonts w:ascii="Times New Roman" w:eastAsia="Times New Roman" w:hAnsi="Times New Roman"/>
          <w:sz w:val="18"/>
          <w:szCs w:val="18"/>
          <w:lang w:eastAsia="ru-RU"/>
        </w:rPr>
      </w:pPr>
      <w:r w:rsidRPr="00E22AC6">
        <w:rPr>
          <w:rFonts w:ascii="Times New Roman" w:eastAsia="Times New Roman" w:hAnsi="Times New Roman"/>
          <w:sz w:val="18"/>
          <w:szCs w:val="18"/>
          <w:lang w:eastAsia="ru-RU"/>
        </w:rPr>
        <w:t>АДМИНИСТРАЦИЯ БОГУЧАНСКОГО РАЙОНА</w:t>
      </w:r>
    </w:p>
    <w:p w:rsidR="00B22EC1" w:rsidRPr="00E22AC6" w:rsidRDefault="00B22EC1" w:rsidP="00B22EC1">
      <w:pPr>
        <w:spacing w:after="0" w:line="240" w:lineRule="auto"/>
        <w:jc w:val="center"/>
        <w:rPr>
          <w:rFonts w:ascii="Times New Roman" w:eastAsia="Times New Roman" w:hAnsi="Times New Roman"/>
          <w:sz w:val="18"/>
          <w:szCs w:val="18"/>
          <w:lang w:eastAsia="ru-RU"/>
        </w:rPr>
      </w:pPr>
      <w:r w:rsidRPr="00E22AC6">
        <w:rPr>
          <w:rFonts w:ascii="Times New Roman" w:eastAsia="Times New Roman" w:hAnsi="Times New Roman"/>
          <w:sz w:val="18"/>
          <w:szCs w:val="18"/>
          <w:lang w:eastAsia="ru-RU"/>
        </w:rPr>
        <w:t>П О С Т А Н О В Л Е Н И Е</w:t>
      </w:r>
    </w:p>
    <w:p w:rsidR="00B22EC1" w:rsidRPr="00E22AC6" w:rsidRDefault="00B22EC1" w:rsidP="00B22EC1">
      <w:pPr>
        <w:spacing w:after="0" w:line="240" w:lineRule="auto"/>
        <w:jc w:val="center"/>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03.06.2021</w:t>
      </w:r>
      <w:r w:rsidRPr="00E22AC6">
        <w:rPr>
          <w:rFonts w:ascii="Times New Roman" w:eastAsia="Times New Roman" w:hAnsi="Times New Roman"/>
          <w:sz w:val="20"/>
          <w:szCs w:val="20"/>
          <w:lang w:eastAsia="ru-RU"/>
        </w:rPr>
        <w:tab/>
        <w:t xml:space="preserve">                     с. Богучаны</w:t>
      </w:r>
      <w:r w:rsidRPr="00E22AC6">
        <w:rPr>
          <w:rFonts w:ascii="Times New Roman" w:eastAsia="Times New Roman" w:hAnsi="Times New Roman"/>
          <w:sz w:val="20"/>
          <w:szCs w:val="20"/>
          <w:lang w:eastAsia="ru-RU"/>
        </w:rPr>
        <w:tab/>
      </w:r>
      <w:r w:rsidRPr="00E22AC6">
        <w:rPr>
          <w:rFonts w:ascii="Times New Roman" w:eastAsia="Times New Roman" w:hAnsi="Times New Roman"/>
          <w:sz w:val="20"/>
          <w:szCs w:val="20"/>
          <w:lang w:eastAsia="ru-RU"/>
        </w:rPr>
        <w:tab/>
      </w:r>
      <w:r w:rsidRPr="00E22AC6">
        <w:rPr>
          <w:rFonts w:ascii="Times New Roman" w:eastAsia="Times New Roman" w:hAnsi="Times New Roman"/>
          <w:sz w:val="20"/>
          <w:szCs w:val="20"/>
          <w:lang w:eastAsia="ru-RU"/>
        </w:rPr>
        <w:tab/>
        <w:t xml:space="preserve">      № 418 - п</w:t>
      </w:r>
    </w:p>
    <w:p w:rsidR="00B22EC1" w:rsidRPr="00E22AC6" w:rsidRDefault="00B22EC1" w:rsidP="00B22EC1">
      <w:pPr>
        <w:spacing w:after="0" w:line="240" w:lineRule="auto"/>
        <w:jc w:val="center"/>
        <w:rPr>
          <w:rFonts w:ascii="Times New Roman" w:eastAsia="Times New Roman" w:hAnsi="Times New Roman"/>
          <w:sz w:val="20"/>
          <w:szCs w:val="20"/>
          <w:lang w:eastAsia="ru-RU"/>
        </w:rPr>
      </w:pPr>
    </w:p>
    <w:p w:rsidR="00B22EC1" w:rsidRPr="00E22AC6" w:rsidRDefault="00B22EC1" w:rsidP="00B22EC1">
      <w:pPr>
        <w:spacing w:after="0" w:line="240" w:lineRule="auto"/>
        <w:jc w:val="center"/>
        <w:rPr>
          <w:rFonts w:ascii="Times New Roman" w:hAnsi="Times New Roman"/>
          <w:sz w:val="20"/>
          <w:szCs w:val="20"/>
        </w:rPr>
      </w:pPr>
      <w:r w:rsidRPr="00E22AC6">
        <w:rPr>
          <w:rFonts w:ascii="Times New Roman" w:hAnsi="Times New Roman"/>
          <w:sz w:val="20"/>
          <w:szCs w:val="20"/>
        </w:rPr>
        <w:t>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w:t>
      </w:r>
    </w:p>
    <w:p w:rsidR="00B22EC1" w:rsidRPr="00E22AC6" w:rsidRDefault="00B22EC1" w:rsidP="00B22EC1">
      <w:pPr>
        <w:spacing w:after="0" w:line="240" w:lineRule="auto"/>
        <w:jc w:val="both"/>
        <w:rPr>
          <w:rFonts w:ascii="Times New Roman" w:hAnsi="Times New Roman"/>
          <w:sz w:val="28"/>
          <w:szCs w:val="28"/>
        </w:rPr>
      </w:pPr>
    </w:p>
    <w:p w:rsidR="00B22EC1" w:rsidRPr="00E22AC6" w:rsidRDefault="00B22EC1" w:rsidP="00B22EC1">
      <w:pPr>
        <w:spacing w:after="0" w:line="240" w:lineRule="auto"/>
        <w:ind w:firstLine="567"/>
        <w:jc w:val="both"/>
        <w:rPr>
          <w:rFonts w:ascii="Times New Roman" w:hAnsi="Times New Roman"/>
          <w:sz w:val="20"/>
          <w:szCs w:val="20"/>
        </w:rPr>
      </w:pPr>
      <w:r w:rsidRPr="00E22AC6">
        <w:rPr>
          <w:rFonts w:ascii="Times New Roman" w:hAnsi="Times New Roman"/>
          <w:sz w:val="20"/>
          <w:szCs w:val="20"/>
        </w:rPr>
        <w:t xml:space="preserve">В целях приведения в соответствие с действующим законодательством РФ, в соответствии со ст.64 Федерального закона от 29.12.2012 №273-ФЗ «Об образовании в Российской Федерации», ст. 7, п.11 ч.1 ст. 15 </w:t>
      </w:r>
      <w:r w:rsidRPr="00E22AC6">
        <w:rPr>
          <w:rFonts w:ascii="Times New Roman" w:hAnsi="Times New Roman"/>
          <w:sz w:val="20"/>
          <w:szCs w:val="20"/>
          <w:shd w:val="clear" w:color="auto" w:fill="FFFFFF"/>
        </w:rPr>
        <w:t xml:space="preserve">Федерального закона от 06.10.2003 №131-ФЗ «Об общих принципах организации местного самоуправления в Российской Федерации», Федеральным законом от 24.07.1998 №124-ФЗ «Об основных гарантиях прав ребенка в Российской Федерации»,  ст. 55, 63 Семейного кодекса Российской Федерации от 29.12.1995 N 223-ФЗ, Письмом  Минобрнауки России от 08.08.2013 N 08-1063 "О рекомендациях по порядку комплектования дошкольных образовательных учреждений", </w:t>
      </w:r>
      <w:r w:rsidRPr="00E22AC6">
        <w:rPr>
          <w:rFonts w:ascii="Times New Roman" w:hAnsi="Times New Roman"/>
          <w:sz w:val="20"/>
          <w:szCs w:val="20"/>
        </w:rPr>
        <w:t>Законом Красноярского края от 26.06.2014 №6-2519 «Об образовании в Красноярском крае», руководствуясь  ст.7, 8, 40, 43, 47, Устава Богучанского района Красноярского края,</w:t>
      </w:r>
    </w:p>
    <w:p w:rsidR="00B22EC1" w:rsidRPr="00E22AC6" w:rsidRDefault="00B22EC1" w:rsidP="00B22EC1">
      <w:pPr>
        <w:spacing w:after="0" w:line="240" w:lineRule="auto"/>
        <w:ind w:firstLine="708"/>
        <w:jc w:val="both"/>
        <w:rPr>
          <w:rFonts w:ascii="Times New Roman" w:eastAsia="Times New Roman" w:hAnsi="Times New Roman"/>
          <w:sz w:val="20"/>
          <w:szCs w:val="20"/>
          <w:lang w:eastAsia="ru-RU"/>
        </w:rPr>
      </w:pPr>
    </w:p>
    <w:p w:rsidR="00B22EC1" w:rsidRPr="00E22AC6" w:rsidRDefault="00B22EC1" w:rsidP="00B22EC1">
      <w:pPr>
        <w:spacing w:after="0" w:line="240" w:lineRule="auto"/>
        <w:ind w:firstLine="708"/>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ПОСТАНОВЛЯЮ:</w:t>
      </w:r>
    </w:p>
    <w:p w:rsidR="00B22EC1" w:rsidRPr="00E22AC6" w:rsidRDefault="00B22EC1" w:rsidP="00AA116C">
      <w:pPr>
        <w:numPr>
          <w:ilvl w:val="0"/>
          <w:numId w:val="11"/>
        </w:numPr>
        <w:tabs>
          <w:tab w:val="left" w:pos="993"/>
        </w:tabs>
        <w:spacing w:after="0" w:line="240" w:lineRule="auto"/>
        <w:ind w:left="0" w:firstLine="567"/>
        <w:jc w:val="both"/>
        <w:rPr>
          <w:rFonts w:ascii="Times New Roman" w:hAnsi="Times New Roman"/>
          <w:sz w:val="20"/>
          <w:szCs w:val="20"/>
        </w:rPr>
      </w:pPr>
      <w:r w:rsidRPr="00E22AC6">
        <w:rPr>
          <w:rFonts w:ascii="Times New Roman" w:hAnsi="Times New Roman"/>
          <w:sz w:val="20"/>
          <w:szCs w:val="20"/>
        </w:rPr>
        <w:t>Внести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(далее по тексту –Постановление) следующие  изменения:</w:t>
      </w:r>
    </w:p>
    <w:p w:rsidR="00B22EC1" w:rsidRPr="00E22AC6" w:rsidRDefault="00B22EC1" w:rsidP="00AA116C">
      <w:pPr>
        <w:numPr>
          <w:ilvl w:val="1"/>
          <w:numId w:val="11"/>
        </w:numPr>
        <w:shd w:val="clear" w:color="auto" w:fill="FFFFFF"/>
        <w:spacing w:after="0" w:line="240" w:lineRule="auto"/>
        <w:ind w:left="0" w:firstLine="567"/>
        <w:contextualSpacing/>
        <w:jc w:val="both"/>
        <w:textAlignment w:val="baseline"/>
        <w:outlineLvl w:val="1"/>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Преамбулу  Постановления изложить в новой  редакции:</w:t>
      </w:r>
    </w:p>
    <w:p w:rsidR="00B22EC1" w:rsidRPr="00E22AC6" w:rsidRDefault="00B22EC1" w:rsidP="00B22EC1">
      <w:pPr>
        <w:spacing w:after="0" w:line="240" w:lineRule="auto"/>
        <w:jc w:val="both"/>
        <w:rPr>
          <w:rFonts w:ascii="Times New Roman" w:hAnsi="Times New Roman"/>
          <w:sz w:val="20"/>
          <w:szCs w:val="20"/>
        </w:rPr>
      </w:pPr>
      <w:r w:rsidRPr="00E22AC6">
        <w:rPr>
          <w:rFonts w:ascii="Times New Roman" w:hAnsi="Times New Roman"/>
          <w:sz w:val="20"/>
          <w:szCs w:val="20"/>
        </w:rPr>
        <w:t>«</w:t>
      </w:r>
      <w:r w:rsidRPr="00E22AC6">
        <w:rPr>
          <w:rFonts w:ascii="Times New Roman" w:hAnsi="Times New Roman"/>
          <w:sz w:val="20"/>
          <w:szCs w:val="20"/>
          <w:shd w:val="clear" w:color="auto" w:fill="FFFFFF"/>
        </w:rPr>
        <w:t>В целях реализации права граждан на получение дошкольного образования</w:t>
      </w:r>
      <w:r w:rsidRPr="00E22AC6">
        <w:rPr>
          <w:rFonts w:ascii="Times New Roman" w:hAnsi="Times New Roman"/>
          <w:sz w:val="20"/>
          <w:szCs w:val="20"/>
        </w:rPr>
        <w:t xml:space="preserve">,  в соответствии со ст.64 Федерального закона от 29.12.2012 №273-ФЗ «Об образовании в Российской Федерации», ст. 7, п.11 ч.1 ст. 15 </w:t>
      </w:r>
      <w:r w:rsidRPr="00E22AC6">
        <w:rPr>
          <w:rFonts w:ascii="Times New Roman" w:hAnsi="Times New Roman"/>
          <w:sz w:val="20"/>
          <w:szCs w:val="20"/>
          <w:shd w:val="clear" w:color="auto" w:fill="FFFFFF"/>
        </w:rPr>
        <w:t xml:space="preserve">Федерального закона от 06.10.2003 №131-ФЗ «Об общих принципах организации местного самоуправления в Российской Федерации», Федеральным законом от 24.07.1998 №124-ФЗ «Об основных гарантиях прав ребенка в Российской Федерации»,  ст. 55, 63 Семейного кодекса Российской Федерации от 29.12.1995 N 223-ФЗ, Письмом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 </w:t>
      </w:r>
      <w:r w:rsidRPr="00E22AC6">
        <w:rPr>
          <w:rFonts w:ascii="Times New Roman" w:hAnsi="Times New Roman"/>
          <w:sz w:val="20"/>
          <w:szCs w:val="20"/>
        </w:rPr>
        <w:t xml:space="preserve">Законом Красноярского края от 26.06.2014 №6-2519 «Об образовании в Красноярском крае», </w:t>
      </w:r>
      <w:r w:rsidRPr="00E22AC6">
        <w:rPr>
          <w:rFonts w:ascii="Times New Roman" w:hAnsi="Times New Roman"/>
          <w:sz w:val="20"/>
          <w:szCs w:val="20"/>
          <w:shd w:val="clear" w:color="auto" w:fill="FFFFFF"/>
        </w:rPr>
        <w:t xml:space="preserve"> </w:t>
      </w:r>
      <w:r w:rsidRPr="00E22AC6">
        <w:rPr>
          <w:rFonts w:ascii="Times New Roman" w:hAnsi="Times New Roman"/>
          <w:sz w:val="20"/>
          <w:szCs w:val="20"/>
        </w:rPr>
        <w:t>руководствуясь ст.7, 8, 40, 43, 47, Устава Богучанского района Красноярского края»;</w:t>
      </w:r>
    </w:p>
    <w:p w:rsidR="00B22EC1" w:rsidRPr="00E22AC6" w:rsidRDefault="00B22EC1" w:rsidP="00AA116C">
      <w:pPr>
        <w:numPr>
          <w:ilvl w:val="0"/>
          <w:numId w:val="11"/>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E22AC6">
        <w:rPr>
          <w:rFonts w:ascii="Times New Roman" w:hAnsi="Times New Roman"/>
          <w:sz w:val="20"/>
          <w:szCs w:val="20"/>
        </w:rPr>
        <w:t>Внести  в приложение 1 «</w:t>
      </w:r>
      <w:r w:rsidRPr="00E22AC6">
        <w:rPr>
          <w:rFonts w:ascii="Times New Roman" w:eastAsia="Times New Roman" w:hAnsi="Times New Roman"/>
          <w:sz w:val="20"/>
          <w:szCs w:val="20"/>
          <w:lang w:eastAsia="ru-RU"/>
        </w:rPr>
        <w:t>Порядок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(далее по тексту- Порядок) к</w:t>
      </w:r>
      <w:r w:rsidRPr="00E22AC6">
        <w:rPr>
          <w:rFonts w:ascii="Times New Roman" w:hAnsi="Times New Roman"/>
          <w:sz w:val="20"/>
          <w:szCs w:val="20"/>
        </w:rPr>
        <w:t xml:space="preserve"> Постановлению следующие  изменения:</w:t>
      </w:r>
    </w:p>
    <w:p w:rsidR="00B22EC1" w:rsidRPr="00E22AC6" w:rsidRDefault="00B22EC1" w:rsidP="00AA116C">
      <w:pPr>
        <w:numPr>
          <w:ilvl w:val="1"/>
          <w:numId w:val="11"/>
        </w:numPr>
        <w:tabs>
          <w:tab w:val="left" w:pos="1276"/>
        </w:tabs>
        <w:spacing w:after="0" w:line="240" w:lineRule="auto"/>
        <w:ind w:left="0" w:firstLine="709"/>
        <w:jc w:val="both"/>
        <w:rPr>
          <w:rFonts w:ascii="Times New Roman" w:hAnsi="Times New Roman"/>
          <w:sz w:val="20"/>
          <w:szCs w:val="20"/>
        </w:rPr>
      </w:pPr>
      <w:r w:rsidRPr="00E22AC6">
        <w:rPr>
          <w:rFonts w:ascii="Times New Roman" w:hAnsi="Times New Roman"/>
          <w:sz w:val="20"/>
          <w:szCs w:val="20"/>
          <w:shd w:val="clear" w:color="auto" w:fill="FFFFFF"/>
        </w:rPr>
        <w:t xml:space="preserve">пункт 2  раздела 1 </w:t>
      </w:r>
      <w:r w:rsidRPr="00E22AC6">
        <w:rPr>
          <w:rFonts w:ascii="Times New Roman" w:hAnsi="Times New Roman"/>
          <w:sz w:val="20"/>
          <w:szCs w:val="20"/>
        </w:rPr>
        <w:t xml:space="preserve">Порядка </w:t>
      </w:r>
      <w:r w:rsidRPr="00E22AC6">
        <w:rPr>
          <w:rFonts w:ascii="Times New Roman" w:hAnsi="Times New Roman"/>
          <w:sz w:val="20"/>
          <w:szCs w:val="20"/>
          <w:shd w:val="clear" w:color="auto" w:fill="FFFFFF"/>
        </w:rPr>
        <w:t xml:space="preserve">изложить в новой  редакции: </w:t>
      </w:r>
    </w:p>
    <w:p w:rsidR="00B22EC1" w:rsidRPr="00E22AC6" w:rsidRDefault="00B22EC1" w:rsidP="00B22EC1">
      <w:pPr>
        <w:tabs>
          <w:tab w:val="left" w:pos="1276"/>
        </w:tabs>
        <w:spacing w:after="0" w:line="240" w:lineRule="auto"/>
        <w:ind w:firstLine="709"/>
        <w:jc w:val="both"/>
        <w:rPr>
          <w:rFonts w:ascii="Times New Roman" w:hAnsi="Times New Roman"/>
          <w:sz w:val="20"/>
          <w:szCs w:val="20"/>
        </w:rPr>
      </w:pPr>
      <w:r w:rsidRPr="00E22AC6">
        <w:rPr>
          <w:rFonts w:ascii="Times New Roman" w:hAnsi="Times New Roman"/>
          <w:sz w:val="20"/>
          <w:szCs w:val="20"/>
          <w:shd w:val="clear" w:color="auto" w:fill="FFFFFF"/>
        </w:rPr>
        <w:t xml:space="preserve">«Порядок разработан в соответствии </w:t>
      </w:r>
      <w:r w:rsidRPr="00E22AC6">
        <w:rPr>
          <w:rFonts w:ascii="Times New Roman" w:hAnsi="Times New Roman"/>
          <w:sz w:val="20"/>
          <w:szCs w:val="20"/>
        </w:rPr>
        <w:t>со следующими нормативными правовыми актами: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Конституцией Российской Федерации от 12.12.1993;</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Федеральным </w:t>
      </w:r>
      <w:hyperlink r:id="rId12"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от 29.12.2012 N 273-ФЗ "Об образовании в Российской Федерации";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shd w:val="clear" w:color="auto" w:fill="FFFFFF"/>
          <w:lang w:eastAsia="ru-RU"/>
        </w:rPr>
        <w:t>- Федеральным законом от 27.07.2010 №210- ФЗ «Об организации предоставления государственных и муниципальных услуг»;</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Федеральным </w:t>
      </w:r>
      <w:hyperlink r:id="rId13"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Федеральным </w:t>
      </w:r>
      <w:hyperlink r:id="rId14"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от 02.05.2006 N 59-ФЗ "О порядке рассмотрения обращений граждан Российской Федерации";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Федеральным </w:t>
      </w:r>
      <w:hyperlink r:id="rId15"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от 27.07.2006 N 149-ФЗ "Об информации, информационных технологиях и о защите информации";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Федеральным </w:t>
      </w:r>
      <w:hyperlink r:id="rId16"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от 27.07.2006 N 152-ФЗ "О персональных данных";</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Федеральным законом от 31.05.2002 № 62-ФЗ «О гражданстве Российской Федерации»;</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lastRenderedPageBreak/>
        <w:t>Федеральным законом от 24.11.1995 №181-ФЗ «О социальной защите инвалидов РФ»;</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 xml:space="preserve">Федеральным законом от 07.02.2011 №3-ФЗ «О полиции»; </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 xml:space="preserve">Федеральным законом от 17.01.1992 №2202-1 «О прокуратуре Российской Федерации»; </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Федеральным законом от 28.12.2010 №403-Ф3 «О следственном комитете Российской Федерации»;</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 xml:space="preserve">Законом Российской Федерации от 26.06.1992 </w:t>
      </w:r>
      <w:r w:rsidRPr="00E22AC6">
        <w:rPr>
          <w:rFonts w:ascii="Times New Roman" w:hAnsi="Times New Roman"/>
          <w:iCs/>
          <w:noProof/>
          <w:sz w:val="20"/>
          <w:szCs w:val="20"/>
          <w:shd w:val="clear" w:color="auto" w:fill="FFFFFF"/>
        </w:rPr>
        <w:t>№</w:t>
      </w:r>
      <w:r w:rsidRPr="00E22AC6">
        <w:rPr>
          <w:rFonts w:ascii="Times New Roman" w:hAnsi="Times New Roman"/>
          <w:sz w:val="20"/>
          <w:szCs w:val="20"/>
          <w:shd w:val="clear" w:color="auto" w:fill="FFFFFF"/>
        </w:rPr>
        <w:t xml:space="preserve">3132-1 «О статусе судей в Российской Федерации»; </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 xml:space="preserve">Федеральным законом от 27.05.1998 №76-ФЗ «О статусе военнослужащих», </w:t>
      </w:r>
    </w:p>
    <w:p w:rsidR="00B22EC1" w:rsidRPr="00E22AC6" w:rsidRDefault="00B22EC1" w:rsidP="00AA116C">
      <w:pPr>
        <w:numPr>
          <w:ilvl w:val="0"/>
          <w:numId w:val="12"/>
        </w:numPr>
        <w:spacing w:after="0" w:line="240" w:lineRule="auto"/>
        <w:ind w:left="0" w:firstLine="273"/>
        <w:jc w:val="both"/>
        <w:rPr>
          <w:rFonts w:ascii="Times New Roman" w:hAnsi="Times New Roman"/>
          <w:sz w:val="20"/>
          <w:szCs w:val="20"/>
        </w:rPr>
      </w:pPr>
      <w:r w:rsidRPr="00E22AC6">
        <w:rPr>
          <w:rFonts w:ascii="Times New Roman" w:hAnsi="Times New Roman"/>
          <w:sz w:val="20"/>
          <w:szCs w:val="20"/>
          <w:shd w:val="clear" w:color="auto" w:fill="FFFFFF"/>
        </w:rPr>
        <w:t xml:space="preserve">Федеральным законом от 30.12.2012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w:t>
      </w:r>
      <w:hyperlink r:id="rId17"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Российской Федерации от 24.07.1998 N 124-ФЗ "Об основных гарантиях прав ребенка в Российской Федерации";</w:t>
      </w:r>
    </w:p>
    <w:p w:rsidR="00B22EC1" w:rsidRPr="00E22AC6" w:rsidRDefault="00B22EC1" w:rsidP="00B22EC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w:t>
      </w:r>
      <w:hyperlink r:id="rId18" w:history="1">
        <w:r w:rsidRPr="00E22AC6">
          <w:rPr>
            <w:rFonts w:ascii="Times New Roman" w:eastAsia="Times New Roman" w:hAnsi="Times New Roman"/>
            <w:sz w:val="20"/>
            <w:szCs w:val="20"/>
            <w:lang w:eastAsia="ru-RU"/>
          </w:rPr>
          <w:t>Законом</w:t>
        </w:r>
      </w:hyperlink>
      <w:r w:rsidRPr="00E22AC6">
        <w:rPr>
          <w:rFonts w:ascii="Times New Roman" w:eastAsia="Times New Roman" w:hAnsi="Times New Roman"/>
          <w:sz w:val="20"/>
          <w:szCs w:val="20"/>
          <w:lang w:eastAsia="ru-RU"/>
        </w:rPr>
        <w:t xml:space="preserve"> Российской Федерации от 24.06.1999 N 120-ФЗ "Об основах системы профилактики безнадзорности и правонарушений несовершеннолетних";</w:t>
      </w:r>
    </w:p>
    <w:p w:rsidR="00B22EC1" w:rsidRPr="00E22AC6" w:rsidRDefault="00B22EC1" w:rsidP="00B22EC1">
      <w:pPr>
        <w:tabs>
          <w:tab w:val="left" w:pos="1276"/>
        </w:tabs>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iCs/>
          <w:sz w:val="20"/>
          <w:szCs w:val="20"/>
          <w:lang w:eastAsia="ru-RU"/>
        </w:rPr>
        <w:t>- Законом Красноярского края от 26.06.2014 № 6-2519 «Об образовании в Красноярском крае»;</w:t>
      </w:r>
      <w:r w:rsidRPr="00E22AC6">
        <w:rPr>
          <w:rFonts w:ascii="Times New Roman" w:eastAsia="Times New Roman" w:hAnsi="Times New Roman"/>
          <w:sz w:val="20"/>
          <w:szCs w:val="20"/>
          <w:lang w:eastAsia="ru-RU"/>
        </w:rPr>
        <w:t xml:space="preserve"> </w:t>
      </w:r>
    </w:p>
    <w:p w:rsidR="00B22EC1" w:rsidRPr="00E22AC6" w:rsidRDefault="00B22EC1" w:rsidP="00B22EC1">
      <w:pPr>
        <w:tabs>
          <w:tab w:val="left" w:pos="1276"/>
        </w:tabs>
        <w:spacing w:after="0" w:line="240" w:lineRule="auto"/>
        <w:ind w:firstLine="709"/>
        <w:jc w:val="both"/>
        <w:rPr>
          <w:rFonts w:ascii="Times New Roman" w:eastAsia="Times New Roman" w:hAnsi="Times New Roman"/>
          <w:iCs/>
          <w:sz w:val="20"/>
          <w:szCs w:val="20"/>
          <w:lang w:eastAsia="ru-RU"/>
        </w:rPr>
      </w:pPr>
      <w:r w:rsidRPr="00E22AC6">
        <w:rPr>
          <w:rFonts w:ascii="Times New Roman" w:eastAsia="Times New Roman" w:hAnsi="Times New Roman"/>
          <w:iCs/>
          <w:sz w:val="20"/>
          <w:szCs w:val="20"/>
          <w:lang w:eastAsia="ru-RU"/>
        </w:rPr>
        <w:t>- Приказом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2EC1" w:rsidRPr="00E22AC6" w:rsidRDefault="00B22EC1" w:rsidP="00B22EC1">
      <w:pPr>
        <w:tabs>
          <w:tab w:val="left" w:pos="1276"/>
        </w:tabs>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Приказом Минпросвещения России от 15.05.2020 N 236  "Об утверждении Порядка приема на обучение по образовательным программам дошкольного образования"  (с изм. и доп., вступ. в силу с 01.01.2021);</w:t>
      </w:r>
    </w:p>
    <w:p w:rsidR="00B22EC1" w:rsidRPr="00E22AC6" w:rsidRDefault="00B22EC1" w:rsidP="00B22EC1">
      <w:pPr>
        <w:tabs>
          <w:tab w:val="left" w:pos="1276"/>
        </w:tabs>
        <w:spacing w:after="0" w:line="240" w:lineRule="auto"/>
        <w:ind w:firstLine="709"/>
        <w:jc w:val="both"/>
        <w:rPr>
          <w:rFonts w:ascii="Times New Roman" w:eastAsia="Times New Roman" w:hAnsi="Times New Roman"/>
          <w:iCs/>
          <w:sz w:val="20"/>
          <w:szCs w:val="20"/>
          <w:lang w:eastAsia="ru-RU"/>
        </w:rPr>
      </w:pPr>
      <w:r w:rsidRPr="00E22AC6">
        <w:rPr>
          <w:rFonts w:ascii="Times New Roman" w:eastAsia="Times New Roman" w:hAnsi="Times New Roman"/>
          <w:iCs/>
          <w:sz w:val="20"/>
          <w:szCs w:val="20"/>
          <w:lang w:eastAsia="ru-RU"/>
        </w:rPr>
        <w:t>- Письмом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rsidR="00B22EC1" w:rsidRPr="00E22AC6" w:rsidRDefault="00B22EC1" w:rsidP="00B22EC1">
      <w:pPr>
        <w:spacing w:after="0" w:line="240" w:lineRule="auto"/>
        <w:ind w:firstLine="709"/>
        <w:jc w:val="both"/>
        <w:rPr>
          <w:rFonts w:ascii="Times New Roman" w:hAnsi="Times New Roman"/>
          <w:sz w:val="20"/>
          <w:szCs w:val="20"/>
          <w:shd w:val="clear" w:color="auto" w:fill="FFFFFF"/>
        </w:rPr>
      </w:pPr>
      <w:r w:rsidRPr="00E22AC6">
        <w:rPr>
          <w:rFonts w:ascii="Times New Roman" w:hAnsi="Times New Roman"/>
          <w:sz w:val="20"/>
          <w:szCs w:val="20"/>
          <w:shd w:val="clear" w:color="auto" w:fill="FFFFFF"/>
        </w:rPr>
        <w:t xml:space="preserve">-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w:t>
      </w:r>
    </w:p>
    <w:p w:rsidR="00B22EC1" w:rsidRPr="00E22AC6" w:rsidRDefault="00B22EC1" w:rsidP="00B22EC1">
      <w:pPr>
        <w:spacing w:after="0" w:line="240" w:lineRule="auto"/>
        <w:jc w:val="both"/>
        <w:rPr>
          <w:rFonts w:ascii="Times New Roman" w:hAnsi="Times New Roman"/>
          <w:sz w:val="20"/>
          <w:szCs w:val="20"/>
        </w:rPr>
      </w:pPr>
      <w:r w:rsidRPr="00E22AC6">
        <w:rPr>
          <w:rFonts w:ascii="Times New Roman" w:hAnsi="Times New Roman"/>
          <w:sz w:val="20"/>
          <w:szCs w:val="20"/>
          <w:shd w:val="clear" w:color="auto" w:fill="FFFFFF"/>
        </w:rPr>
        <w:t>в связи с созданием региональной Автоматизированной информационной системы в рамках электронного Правительства, где одной из подсистем является «Прием заявлений в учреждения дошкольного образования»»;</w:t>
      </w:r>
    </w:p>
    <w:p w:rsidR="00B22EC1" w:rsidRPr="00E22AC6" w:rsidRDefault="00B22EC1" w:rsidP="00AA116C">
      <w:pPr>
        <w:numPr>
          <w:ilvl w:val="1"/>
          <w:numId w:val="11"/>
        </w:numPr>
        <w:spacing w:after="0" w:line="240" w:lineRule="auto"/>
        <w:jc w:val="both"/>
        <w:rPr>
          <w:rFonts w:ascii="Times New Roman" w:hAnsi="Times New Roman"/>
          <w:sz w:val="20"/>
          <w:szCs w:val="20"/>
        </w:rPr>
      </w:pPr>
      <w:r w:rsidRPr="00E22AC6">
        <w:rPr>
          <w:rFonts w:ascii="Times New Roman" w:hAnsi="Times New Roman"/>
          <w:sz w:val="20"/>
          <w:szCs w:val="20"/>
          <w:shd w:val="clear" w:color="auto" w:fill="FFFFFF"/>
        </w:rPr>
        <w:t xml:space="preserve">пункт 2.1.    раздела 2 </w:t>
      </w:r>
      <w:r w:rsidRPr="00E22AC6">
        <w:rPr>
          <w:rFonts w:ascii="Times New Roman" w:hAnsi="Times New Roman"/>
          <w:sz w:val="20"/>
          <w:szCs w:val="20"/>
        </w:rPr>
        <w:t xml:space="preserve">Порядка </w:t>
      </w:r>
      <w:r w:rsidRPr="00E22AC6">
        <w:rPr>
          <w:rFonts w:ascii="Times New Roman" w:hAnsi="Times New Roman"/>
          <w:sz w:val="20"/>
          <w:szCs w:val="20"/>
          <w:shd w:val="clear" w:color="auto" w:fill="FFFFFF"/>
        </w:rPr>
        <w:t xml:space="preserve">изложить в новой  редакции: </w:t>
      </w:r>
    </w:p>
    <w:p w:rsidR="00B22EC1" w:rsidRPr="00E22AC6" w:rsidRDefault="00B22EC1" w:rsidP="00B22EC1">
      <w:pPr>
        <w:autoSpaceDE w:val="0"/>
        <w:autoSpaceDN w:val="0"/>
        <w:adjustRightInd w:val="0"/>
        <w:spacing w:after="0" w:line="240" w:lineRule="auto"/>
        <w:jc w:val="both"/>
        <w:rPr>
          <w:rFonts w:ascii="Times New Roman" w:hAnsi="Times New Roman"/>
          <w:sz w:val="20"/>
          <w:szCs w:val="20"/>
          <w:lang w:eastAsia="ru-RU"/>
        </w:rPr>
      </w:pPr>
      <w:r w:rsidRPr="00E22AC6">
        <w:rPr>
          <w:rFonts w:ascii="Times New Roman" w:eastAsia="Times New Roman" w:hAnsi="Times New Roman"/>
          <w:sz w:val="20"/>
          <w:szCs w:val="20"/>
          <w:lang w:eastAsia="ru-RU"/>
        </w:rPr>
        <w:t>«У</w:t>
      </w:r>
      <w:r w:rsidRPr="00E22AC6">
        <w:rPr>
          <w:rFonts w:ascii="Times New Roman" w:hAnsi="Times New Roman"/>
          <w:sz w:val="20"/>
          <w:szCs w:val="20"/>
          <w:lang w:eastAsia="ru-RU"/>
        </w:rPr>
        <w:t>правление образования администрации Богучанского района  осуществляет учет детей и выдачу направлений для определения в муниципальные дошкольные образовательные учреждения Богучанского района, имеющие группы общеразвивающей направленности с реализацией образовательной программы дошкольного образования (далее - группы общеразвивающей направленности), группы по присмотру и уходу без реализации образовательной программы дошкольного образования (далее - группы по присмотру и уходу), группы комбинированной направленности.</w:t>
      </w:r>
    </w:p>
    <w:p w:rsidR="00B22EC1" w:rsidRPr="00E22AC6" w:rsidRDefault="00B22EC1" w:rsidP="00B22EC1">
      <w:pPr>
        <w:autoSpaceDE w:val="0"/>
        <w:autoSpaceDN w:val="0"/>
        <w:adjustRightInd w:val="0"/>
        <w:spacing w:after="0" w:line="240" w:lineRule="auto"/>
        <w:ind w:firstLine="567"/>
        <w:jc w:val="both"/>
        <w:rPr>
          <w:rFonts w:ascii="Times New Roman" w:hAnsi="Times New Roman"/>
          <w:sz w:val="20"/>
          <w:szCs w:val="20"/>
          <w:lang w:eastAsia="ru-RU"/>
        </w:rPr>
      </w:pPr>
      <w:r w:rsidRPr="00E22AC6">
        <w:rPr>
          <w:rFonts w:ascii="Times New Roman" w:hAnsi="Times New Roman"/>
          <w:sz w:val="20"/>
          <w:szCs w:val="20"/>
          <w:lang w:eastAsia="ru-RU"/>
        </w:rPr>
        <w:t>Учет детей с ограниченными возможностями здоровья для направления в группы комбинированной направленности осуществляется на основании заключения психолого-медико-педагогической комиссии.</w:t>
      </w:r>
    </w:p>
    <w:p w:rsidR="00B22EC1" w:rsidRPr="00E22AC6" w:rsidRDefault="00B22EC1" w:rsidP="00B22EC1">
      <w:pPr>
        <w:spacing w:after="0" w:line="240" w:lineRule="auto"/>
        <w:ind w:firstLine="567"/>
        <w:jc w:val="both"/>
        <w:rPr>
          <w:rFonts w:ascii="Times New Roman" w:hAnsi="Times New Roman"/>
          <w:sz w:val="20"/>
          <w:szCs w:val="20"/>
        </w:rPr>
      </w:pPr>
      <w:r w:rsidRPr="00E22AC6">
        <w:rPr>
          <w:rFonts w:ascii="Times New Roman" w:hAnsi="Times New Roman"/>
          <w:sz w:val="20"/>
          <w:szCs w:val="20"/>
        </w:rPr>
        <w:t xml:space="preserve"> Для регистрации будущих воспитанников в электронном реестре заявитель (законный представитель) заполняет заявление согласно приложению 1  к данному  Порядку:</w:t>
      </w:r>
    </w:p>
    <w:p w:rsidR="00B22EC1" w:rsidRPr="00E22AC6" w:rsidRDefault="00B22EC1" w:rsidP="00B22EC1">
      <w:pPr>
        <w:shd w:val="clear" w:color="auto" w:fill="FFFFFF"/>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самостоятельно на портале государственных и муниципальных услуг с использованием информационно-телекоммуникационной сети «Интернет»: </w:t>
      </w:r>
      <w:r w:rsidR="008B1202" w:rsidRPr="00E22AC6">
        <w:rPr>
          <w:rFonts w:ascii="Times New Roman" w:eastAsia="Times New Roman" w:hAnsi="Times New Roman"/>
          <w:sz w:val="20"/>
          <w:szCs w:val="20"/>
          <w:lang w:eastAsia="ru-RU"/>
        </w:rPr>
        <w:fldChar w:fldCharType="begin"/>
      </w:r>
      <w:r w:rsidRPr="00E22AC6">
        <w:rPr>
          <w:rFonts w:ascii="Times New Roman" w:eastAsia="Times New Roman" w:hAnsi="Times New Roman"/>
          <w:sz w:val="20"/>
          <w:szCs w:val="20"/>
          <w:lang w:eastAsia="ru-RU"/>
        </w:rPr>
        <w:instrText xml:space="preserve"> HYPERLINK "https://www.gosuslugi.ru;</w:instrText>
      </w:r>
    </w:p>
    <w:p w:rsidR="00B22EC1" w:rsidRPr="00E22AC6" w:rsidRDefault="00B22EC1" w:rsidP="00B22EC1">
      <w:pPr>
        <w:shd w:val="clear" w:color="auto" w:fill="FFFFFF"/>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instrText xml:space="preserve">" </w:instrText>
      </w:r>
      <w:r w:rsidR="008B1202" w:rsidRPr="00E22AC6">
        <w:rPr>
          <w:rFonts w:ascii="Times New Roman" w:eastAsia="Times New Roman" w:hAnsi="Times New Roman"/>
          <w:sz w:val="20"/>
          <w:szCs w:val="20"/>
          <w:lang w:eastAsia="ru-RU"/>
        </w:rPr>
        <w:fldChar w:fldCharType="separate"/>
      </w:r>
      <w:r w:rsidRPr="00E22AC6">
        <w:rPr>
          <w:rFonts w:ascii="Times New Roman" w:eastAsia="Times New Roman" w:hAnsi="Times New Roman"/>
          <w:sz w:val="20"/>
          <w:szCs w:val="20"/>
          <w:lang w:eastAsia="ru-RU"/>
        </w:rPr>
        <w:t>https://www.gosuslugi.ru;</w:t>
      </w:r>
    </w:p>
    <w:p w:rsidR="00B22EC1" w:rsidRPr="00E22AC6" w:rsidRDefault="008B1202" w:rsidP="00B22EC1">
      <w:pPr>
        <w:shd w:val="clear" w:color="auto" w:fill="FFFFFF"/>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fldChar w:fldCharType="end"/>
      </w:r>
      <w:r w:rsidR="00B22EC1" w:rsidRPr="00E22AC6">
        <w:rPr>
          <w:rFonts w:ascii="Times New Roman" w:eastAsia="Times New Roman" w:hAnsi="Times New Roman"/>
          <w:sz w:val="20"/>
          <w:szCs w:val="20"/>
          <w:lang w:eastAsia="ru-RU"/>
        </w:rPr>
        <w:t xml:space="preserve">- самостоятельно на региональном портале региональной автоматизированной информационной системе: </w:t>
      </w:r>
      <w:r w:rsidRPr="00E22AC6">
        <w:rPr>
          <w:rFonts w:ascii="Times New Roman" w:eastAsia="Times New Roman" w:hAnsi="Times New Roman"/>
          <w:sz w:val="20"/>
          <w:szCs w:val="20"/>
          <w:lang w:eastAsia="ru-RU"/>
        </w:rPr>
        <w:fldChar w:fldCharType="begin"/>
      </w:r>
      <w:r w:rsidR="00B22EC1" w:rsidRPr="00E22AC6">
        <w:rPr>
          <w:rFonts w:ascii="Times New Roman" w:eastAsia="Times New Roman" w:hAnsi="Times New Roman"/>
          <w:sz w:val="20"/>
          <w:szCs w:val="20"/>
          <w:lang w:eastAsia="ru-RU"/>
        </w:rPr>
        <w:instrText xml:space="preserve"> HYPERLINK "http://www.krskstate.ru</w:instrText>
      </w:r>
    </w:p>
    <w:p w:rsidR="00B22EC1" w:rsidRPr="00E22AC6" w:rsidRDefault="00B22EC1" w:rsidP="00B22EC1">
      <w:pPr>
        <w:shd w:val="clear" w:color="auto" w:fill="FFFFFF"/>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instrText xml:space="preserve">" </w:instrText>
      </w:r>
      <w:r w:rsidR="008B1202" w:rsidRPr="00E22AC6">
        <w:rPr>
          <w:rFonts w:ascii="Times New Roman" w:eastAsia="Times New Roman" w:hAnsi="Times New Roman"/>
          <w:sz w:val="20"/>
          <w:szCs w:val="20"/>
          <w:lang w:eastAsia="ru-RU"/>
        </w:rPr>
        <w:fldChar w:fldCharType="separate"/>
      </w:r>
      <w:r w:rsidRPr="00E22AC6">
        <w:rPr>
          <w:rFonts w:ascii="Times New Roman" w:eastAsia="Times New Roman" w:hAnsi="Times New Roman"/>
          <w:sz w:val="20"/>
          <w:szCs w:val="20"/>
          <w:lang w:eastAsia="ru-RU"/>
        </w:rPr>
        <w:t>http://www.krskstate.ru;</w:t>
      </w:r>
    </w:p>
    <w:p w:rsidR="00B22EC1" w:rsidRPr="00E22AC6" w:rsidRDefault="008B1202" w:rsidP="00B22EC1">
      <w:pPr>
        <w:shd w:val="clear" w:color="auto" w:fill="FFFFFF"/>
        <w:spacing w:after="0" w:line="240" w:lineRule="auto"/>
        <w:ind w:firstLine="709"/>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fldChar w:fldCharType="end"/>
      </w:r>
      <w:r w:rsidR="00B22EC1" w:rsidRPr="00E22AC6">
        <w:rPr>
          <w:rFonts w:ascii="Times New Roman" w:eastAsia="Times New Roman" w:hAnsi="Times New Roman"/>
          <w:sz w:val="20"/>
          <w:szCs w:val="20"/>
          <w:lang w:eastAsia="ru-RU"/>
        </w:rPr>
        <w:t>- в управлении образования администрации Богучанского района Красноярского края (далее- Управление образования)»;</w:t>
      </w:r>
    </w:p>
    <w:p w:rsidR="00B22EC1" w:rsidRPr="00E22AC6" w:rsidRDefault="00B22EC1" w:rsidP="00AA116C">
      <w:pPr>
        <w:numPr>
          <w:ilvl w:val="1"/>
          <w:numId w:val="11"/>
        </w:numPr>
        <w:spacing w:after="0" w:line="240" w:lineRule="auto"/>
        <w:ind w:left="0" w:firstLine="556"/>
        <w:jc w:val="both"/>
        <w:rPr>
          <w:rFonts w:ascii="Times New Roman" w:hAnsi="Times New Roman"/>
          <w:sz w:val="20"/>
          <w:szCs w:val="20"/>
        </w:rPr>
      </w:pPr>
      <w:r w:rsidRPr="00E22AC6">
        <w:rPr>
          <w:rFonts w:ascii="Times New Roman" w:hAnsi="Times New Roman"/>
          <w:sz w:val="20"/>
          <w:szCs w:val="20"/>
          <w:shd w:val="clear" w:color="auto" w:fill="FFFFFF"/>
        </w:rPr>
        <w:t xml:space="preserve">пункт 2.2.    раздела 2 </w:t>
      </w:r>
      <w:r w:rsidRPr="00E22AC6">
        <w:rPr>
          <w:rFonts w:ascii="Times New Roman" w:hAnsi="Times New Roman"/>
          <w:sz w:val="20"/>
          <w:szCs w:val="20"/>
        </w:rPr>
        <w:t>Порядка</w:t>
      </w:r>
      <w:r w:rsidRPr="00E22AC6">
        <w:rPr>
          <w:rFonts w:ascii="Times New Roman" w:hAnsi="Times New Roman"/>
          <w:sz w:val="20"/>
          <w:szCs w:val="20"/>
          <w:shd w:val="clear" w:color="auto" w:fill="FFFFFF"/>
        </w:rPr>
        <w:t xml:space="preserve">  изложить в новой  редакции: </w:t>
      </w:r>
    </w:p>
    <w:p w:rsidR="00B22EC1" w:rsidRPr="00E22AC6" w:rsidRDefault="00B22EC1" w:rsidP="00B22EC1">
      <w:pPr>
        <w:spacing w:after="0" w:line="240" w:lineRule="auto"/>
        <w:jc w:val="both"/>
        <w:rPr>
          <w:rFonts w:ascii="Times New Roman" w:hAnsi="Times New Roman"/>
          <w:sz w:val="20"/>
          <w:szCs w:val="20"/>
        </w:rPr>
      </w:pPr>
      <w:r w:rsidRPr="00E22AC6">
        <w:rPr>
          <w:rFonts w:ascii="Times New Roman" w:hAnsi="Times New Roman"/>
          <w:sz w:val="20"/>
          <w:szCs w:val="20"/>
        </w:rPr>
        <w:t>«При постановке на учет Заявитель представляет в Управление образования, следующие документы:</w:t>
      </w:r>
    </w:p>
    <w:p w:rsidR="00B22EC1" w:rsidRPr="00E22AC6" w:rsidRDefault="008B1202" w:rsidP="00AA116C">
      <w:pPr>
        <w:numPr>
          <w:ilvl w:val="0"/>
          <w:numId w:val="1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hyperlink r:id="rId19" w:history="1">
        <w:r w:rsidR="00B22EC1" w:rsidRPr="00E22AC6">
          <w:rPr>
            <w:rFonts w:ascii="Times New Roman" w:eastAsia="Times New Roman" w:hAnsi="Times New Roman"/>
            <w:sz w:val="20"/>
            <w:szCs w:val="20"/>
            <w:lang w:eastAsia="ru-RU"/>
          </w:rPr>
          <w:t>заявление</w:t>
        </w:r>
      </w:hyperlink>
      <w:r w:rsidR="00B22EC1" w:rsidRPr="00E22AC6">
        <w:rPr>
          <w:rFonts w:ascii="Times New Roman" w:eastAsia="Times New Roman" w:hAnsi="Times New Roman"/>
          <w:sz w:val="20"/>
          <w:szCs w:val="20"/>
          <w:lang w:eastAsia="ru-RU"/>
        </w:rPr>
        <w:t xml:space="preserve"> и согласие на обработку персональных данных в электронных базах "АИС "Прием заявлений в учреждения дошкольного образования" в установленной форме (приложение1,2 к  данному  Порядку);</w:t>
      </w:r>
    </w:p>
    <w:p w:rsidR="00B22EC1" w:rsidRPr="00E22AC6" w:rsidRDefault="00B22EC1" w:rsidP="00AA116C">
      <w:pPr>
        <w:numPr>
          <w:ilvl w:val="0"/>
          <w:numId w:val="1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свидетельство о рождении ребенка;</w:t>
      </w:r>
    </w:p>
    <w:p w:rsidR="00B22EC1" w:rsidRPr="00E22AC6" w:rsidRDefault="00B22EC1" w:rsidP="00AA116C">
      <w:pPr>
        <w:numPr>
          <w:ilvl w:val="0"/>
          <w:numId w:val="1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паспорт одного из родителей (законных представителей), ставящего ребенка на учет в Управлении образования;</w:t>
      </w:r>
    </w:p>
    <w:p w:rsidR="00B22EC1" w:rsidRPr="00E22AC6" w:rsidRDefault="00B22EC1" w:rsidP="00AA116C">
      <w:pPr>
        <w:numPr>
          <w:ilvl w:val="0"/>
          <w:numId w:val="1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B22EC1" w:rsidRPr="00E22AC6" w:rsidRDefault="00B22EC1" w:rsidP="00AA116C">
      <w:pPr>
        <w:numPr>
          <w:ilvl w:val="0"/>
          <w:numId w:val="1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документ, подтверждающий принадлежность к льготной категории (для льготной категории Получателей); </w:t>
      </w:r>
    </w:p>
    <w:p w:rsidR="00B22EC1" w:rsidRPr="00E22AC6" w:rsidRDefault="00B22EC1" w:rsidP="00B22EC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lastRenderedPageBreak/>
        <w:t>В случае непредставления документов, подтверждающих льготу, ребенок участвует в комплектовании (доукомплектовании) на общих основаниях.</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Ответственный специалист Управления образования при личном обращении Заявителя: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устанавливает личность Заявителя;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принимает и регистрирует заявление в журнале регистрации, документы - в "Книге учета будущих воспитанников" и электронной базе "АИС "Прием заявлений в учреждения дошкольного образования";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во втором экземпляре заявления ставит роспись о принятии документов.</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При поступлении заявления и документов по почте специалист Управления образования: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вскрывает конверт и регистрирует заявление в журнале регистрации, копии документов - в "Книге учета будущих воспитанников" и электронной базе "АИС "Прием заявлений в учреждения дошкольного образования".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При поступлении заявления и документов в электронном виде специалист Управления образования: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распечатывает поступившие заявление и документы;</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B22EC1" w:rsidRPr="00E22AC6" w:rsidRDefault="00B22EC1" w:rsidP="00B22EC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направляет Заявителю подтверждение о получении документов.</w:t>
      </w:r>
    </w:p>
    <w:p w:rsidR="00B22EC1" w:rsidRPr="00E22AC6" w:rsidRDefault="00B22EC1" w:rsidP="00B22EC1">
      <w:pPr>
        <w:spacing w:after="0" w:line="240" w:lineRule="auto"/>
        <w:ind w:firstLine="567"/>
        <w:jc w:val="both"/>
        <w:rPr>
          <w:rFonts w:ascii="Times New Roman" w:hAnsi="Times New Roman"/>
          <w:sz w:val="20"/>
          <w:szCs w:val="20"/>
        </w:rPr>
      </w:pPr>
      <w:r w:rsidRPr="00E22AC6">
        <w:rPr>
          <w:rFonts w:ascii="Times New Roman" w:hAnsi="Times New Roman"/>
          <w:sz w:val="20"/>
          <w:szCs w:val="20"/>
        </w:rPr>
        <w:t>Специалист управление образования  в течение 7 рабочих дней со дня поступления заявления информирует родителей (законных представителей) детей о постановке на учет, или  готовит мотивировочное  уведомление об отказе в постановке на учет,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22EC1" w:rsidRPr="00E22AC6" w:rsidRDefault="00B22EC1" w:rsidP="00B22EC1">
      <w:pPr>
        <w:spacing w:after="0" w:line="240" w:lineRule="auto"/>
        <w:ind w:firstLine="567"/>
        <w:jc w:val="both"/>
        <w:rPr>
          <w:rFonts w:ascii="Times New Roman" w:hAnsi="Times New Roman"/>
          <w:sz w:val="20"/>
          <w:szCs w:val="20"/>
        </w:rPr>
      </w:pPr>
      <w:r w:rsidRPr="00E22AC6">
        <w:rPr>
          <w:rFonts w:ascii="Times New Roman" w:hAnsi="Times New Roman"/>
          <w:sz w:val="20"/>
          <w:szCs w:val="20"/>
        </w:rPr>
        <w:t xml:space="preserve">В течение 10 рабочих дней со дня подачи заявления в электронной форме заявитель (законный представитель) обращается в Управление образования с оригиналами документов, указанными в пункте 2.2. настоящего Порядка, в целях подтверждения права на получение места в образовательной организации. </w:t>
      </w:r>
    </w:p>
    <w:p w:rsidR="00B22EC1" w:rsidRPr="00E22AC6" w:rsidRDefault="00B22EC1" w:rsidP="00B22EC1">
      <w:pPr>
        <w:spacing w:after="0" w:line="240" w:lineRule="auto"/>
        <w:ind w:firstLine="567"/>
        <w:jc w:val="both"/>
        <w:rPr>
          <w:rFonts w:ascii="Times New Roman" w:hAnsi="Times New Roman"/>
          <w:sz w:val="20"/>
          <w:szCs w:val="20"/>
        </w:rPr>
      </w:pPr>
      <w:r w:rsidRPr="00E22AC6">
        <w:rPr>
          <w:rFonts w:ascii="Times New Roman" w:hAnsi="Times New Roman"/>
          <w:sz w:val="20"/>
          <w:szCs w:val="20"/>
        </w:rPr>
        <w:t>В случае непредставления документов в указанный срок сведения о будущем воспитаннике переносятся в архивные записи. Сведения о будущем воспитаннике восстанавливаются из архивных записей в очередь по мере представления документов заявителем»;</w:t>
      </w:r>
    </w:p>
    <w:p w:rsidR="00B22EC1" w:rsidRPr="00E22AC6" w:rsidRDefault="00B22EC1" w:rsidP="00AA116C">
      <w:pPr>
        <w:numPr>
          <w:ilvl w:val="1"/>
          <w:numId w:val="11"/>
        </w:numPr>
        <w:spacing w:after="0" w:line="240" w:lineRule="auto"/>
        <w:ind w:left="0" w:firstLine="567"/>
        <w:jc w:val="both"/>
        <w:rPr>
          <w:rFonts w:ascii="Times New Roman" w:hAnsi="Times New Roman"/>
          <w:sz w:val="20"/>
          <w:szCs w:val="20"/>
        </w:rPr>
      </w:pPr>
      <w:r w:rsidRPr="00E22AC6">
        <w:rPr>
          <w:rFonts w:ascii="Times New Roman" w:hAnsi="Times New Roman"/>
          <w:sz w:val="20"/>
          <w:szCs w:val="20"/>
        </w:rPr>
        <w:t>в абзаце 2  пункта  2.3. раздела 2 Порядка,  слова «…пяти образовательных организаций..»  заменить словами «…трех образовательных организаций..» ;</w:t>
      </w:r>
    </w:p>
    <w:p w:rsidR="00B22EC1" w:rsidRPr="00E22AC6" w:rsidRDefault="00B22EC1" w:rsidP="00AA116C">
      <w:pPr>
        <w:numPr>
          <w:ilvl w:val="1"/>
          <w:numId w:val="11"/>
        </w:numPr>
        <w:tabs>
          <w:tab w:val="left" w:pos="709"/>
        </w:tabs>
        <w:spacing w:after="0" w:line="240" w:lineRule="auto"/>
        <w:ind w:left="0" w:firstLine="567"/>
        <w:jc w:val="both"/>
        <w:rPr>
          <w:rFonts w:ascii="Times New Roman" w:hAnsi="Times New Roman"/>
          <w:sz w:val="20"/>
          <w:szCs w:val="20"/>
        </w:rPr>
      </w:pPr>
      <w:r w:rsidRPr="00E22AC6">
        <w:rPr>
          <w:rFonts w:ascii="Times New Roman" w:hAnsi="Times New Roman"/>
          <w:sz w:val="20"/>
          <w:szCs w:val="20"/>
        </w:rPr>
        <w:t>пункт 2.4. раздела 2 Порядка изложить в новой  редакции:</w:t>
      </w:r>
    </w:p>
    <w:p w:rsidR="00B22EC1" w:rsidRPr="00E22AC6" w:rsidRDefault="00B22EC1" w:rsidP="00B22EC1">
      <w:pPr>
        <w:tabs>
          <w:tab w:val="left" w:pos="709"/>
        </w:tabs>
        <w:spacing w:after="0" w:line="240" w:lineRule="auto"/>
        <w:jc w:val="both"/>
        <w:rPr>
          <w:rFonts w:ascii="Times New Roman" w:hAnsi="Times New Roman"/>
          <w:sz w:val="20"/>
          <w:szCs w:val="20"/>
        </w:rPr>
      </w:pPr>
      <w:r w:rsidRPr="00E22AC6">
        <w:rPr>
          <w:rFonts w:ascii="Times New Roman" w:hAnsi="Times New Roman"/>
          <w:sz w:val="20"/>
          <w:szCs w:val="20"/>
        </w:rPr>
        <w:t>«Ежедневно специалист Управления образования  формирует в системе отчет о детях, поставленных на учет для определения в учреждения. Обеспечивает бесперебойную постановку на учет, и хранение данных, вносимых в автоматизированную информационную систему»;</w:t>
      </w:r>
    </w:p>
    <w:p w:rsidR="00B22EC1" w:rsidRPr="00E22AC6" w:rsidRDefault="00B22EC1" w:rsidP="00AA116C">
      <w:pPr>
        <w:numPr>
          <w:ilvl w:val="1"/>
          <w:numId w:val="11"/>
        </w:numPr>
        <w:tabs>
          <w:tab w:val="left" w:pos="709"/>
        </w:tabs>
        <w:spacing w:after="0" w:line="240" w:lineRule="auto"/>
        <w:ind w:left="0" w:firstLine="567"/>
        <w:jc w:val="both"/>
        <w:rPr>
          <w:rFonts w:ascii="Times New Roman" w:hAnsi="Times New Roman"/>
          <w:sz w:val="20"/>
          <w:szCs w:val="20"/>
        </w:rPr>
      </w:pPr>
      <w:r w:rsidRPr="00E22AC6">
        <w:rPr>
          <w:rFonts w:ascii="Times New Roman" w:hAnsi="Times New Roman"/>
          <w:sz w:val="20"/>
          <w:szCs w:val="20"/>
        </w:rPr>
        <w:t>в пункте 2.6. раздела 2 Порядка, слова  «…с 1 марта по 15 мая подтверждает регистрацию очереди»,  заменить словами «…до 1 апреля  подтверждает регистрацию очереди»;</w:t>
      </w:r>
    </w:p>
    <w:p w:rsidR="00B22EC1" w:rsidRPr="00E22AC6" w:rsidRDefault="00B22EC1" w:rsidP="00AA116C">
      <w:pPr>
        <w:numPr>
          <w:ilvl w:val="1"/>
          <w:numId w:val="11"/>
        </w:numPr>
        <w:spacing w:after="0" w:line="240" w:lineRule="auto"/>
        <w:jc w:val="both"/>
        <w:rPr>
          <w:rFonts w:ascii="Times New Roman" w:hAnsi="Times New Roman"/>
          <w:sz w:val="20"/>
          <w:szCs w:val="20"/>
        </w:rPr>
      </w:pPr>
      <w:r w:rsidRPr="00E22AC6">
        <w:rPr>
          <w:rFonts w:ascii="Times New Roman" w:hAnsi="Times New Roman"/>
          <w:sz w:val="20"/>
          <w:szCs w:val="20"/>
        </w:rPr>
        <w:t>абзац 2 пункта 2.6. раздела 2 Порядка исключить.</w:t>
      </w:r>
    </w:p>
    <w:p w:rsidR="00B22EC1" w:rsidRPr="00E22AC6" w:rsidRDefault="00B22EC1" w:rsidP="00AA116C">
      <w:pPr>
        <w:numPr>
          <w:ilvl w:val="1"/>
          <w:numId w:val="11"/>
        </w:numPr>
        <w:spacing w:after="0" w:line="240" w:lineRule="auto"/>
        <w:ind w:left="0" w:firstLine="567"/>
        <w:jc w:val="both"/>
        <w:rPr>
          <w:rFonts w:ascii="Times New Roman" w:hAnsi="Times New Roman"/>
          <w:sz w:val="20"/>
          <w:szCs w:val="20"/>
        </w:rPr>
      </w:pPr>
      <w:r w:rsidRPr="00E22AC6">
        <w:rPr>
          <w:rFonts w:ascii="Times New Roman" w:hAnsi="Times New Roman"/>
          <w:sz w:val="20"/>
          <w:szCs w:val="20"/>
        </w:rPr>
        <w:t>пункт 2.6. раздела 2 Порядка дополнить  абзацем следующего содержания:</w:t>
      </w:r>
    </w:p>
    <w:p w:rsidR="00B22EC1" w:rsidRPr="00E22AC6" w:rsidRDefault="00B22EC1" w:rsidP="00B22EC1">
      <w:pPr>
        <w:spacing w:after="0" w:line="240" w:lineRule="auto"/>
        <w:jc w:val="both"/>
        <w:rPr>
          <w:rFonts w:ascii="Times New Roman" w:hAnsi="Times New Roman"/>
          <w:sz w:val="20"/>
          <w:szCs w:val="20"/>
        </w:rPr>
      </w:pPr>
      <w:r w:rsidRPr="00E22AC6">
        <w:rPr>
          <w:rFonts w:ascii="Times New Roman" w:hAnsi="Times New Roman"/>
          <w:sz w:val="20"/>
          <w:szCs w:val="20"/>
        </w:rPr>
        <w:t>«Заявитель (законный представитель) имеет право до 1 апреля  внести следующие изменения в заявление с сохранением даты постановки ребенка на учет:</w:t>
      </w:r>
    </w:p>
    <w:p w:rsidR="00B22EC1" w:rsidRPr="00E22AC6" w:rsidRDefault="00B22EC1" w:rsidP="00AA116C">
      <w:pPr>
        <w:numPr>
          <w:ilvl w:val="0"/>
          <w:numId w:val="14"/>
        </w:numPr>
        <w:tabs>
          <w:tab w:val="left" w:pos="851"/>
        </w:tabs>
        <w:autoSpaceDE w:val="0"/>
        <w:autoSpaceDN w:val="0"/>
        <w:adjustRightInd w:val="0"/>
        <w:spacing w:after="0" w:line="240" w:lineRule="auto"/>
        <w:ind w:left="0" w:firstLine="583"/>
        <w:contextualSpacing/>
        <w:jc w:val="both"/>
        <w:rPr>
          <w:rFonts w:ascii="Times New Roman" w:hAnsi="Times New Roman"/>
          <w:sz w:val="20"/>
          <w:szCs w:val="20"/>
          <w:lang w:eastAsia="ru-RU"/>
        </w:rPr>
      </w:pPr>
      <w:r w:rsidRPr="00E22AC6">
        <w:rPr>
          <w:rFonts w:ascii="Times New Roman" w:hAnsi="Times New Roman"/>
          <w:sz w:val="20"/>
          <w:szCs w:val="20"/>
          <w:lang w:eastAsia="ru-RU"/>
        </w:rPr>
        <w:t>изменить ранее выбранный год поступления ребенка в ДОУ;</w:t>
      </w:r>
    </w:p>
    <w:p w:rsidR="00B22EC1" w:rsidRPr="00E22AC6" w:rsidRDefault="00B22EC1" w:rsidP="00AA116C">
      <w:pPr>
        <w:numPr>
          <w:ilvl w:val="0"/>
          <w:numId w:val="14"/>
        </w:numPr>
        <w:tabs>
          <w:tab w:val="left" w:pos="851"/>
        </w:tabs>
        <w:autoSpaceDE w:val="0"/>
        <w:autoSpaceDN w:val="0"/>
        <w:adjustRightInd w:val="0"/>
        <w:spacing w:after="0" w:line="240" w:lineRule="auto"/>
        <w:ind w:left="0" w:firstLine="583"/>
        <w:contextualSpacing/>
        <w:jc w:val="both"/>
        <w:rPr>
          <w:rFonts w:ascii="Times New Roman" w:hAnsi="Times New Roman"/>
          <w:sz w:val="20"/>
          <w:szCs w:val="20"/>
          <w:lang w:eastAsia="ru-RU"/>
        </w:rPr>
      </w:pPr>
      <w:r w:rsidRPr="00E22AC6">
        <w:rPr>
          <w:rFonts w:ascii="Times New Roman" w:hAnsi="Times New Roman"/>
          <w:sz w:val="20"/>
          <w:szCs w:val="20"/>
          <w:lang w:eastAsia="ru-RU"/>
        </w:rPr>
        <w:t>изменить выбранные ранее учреждения;</w:t>
      </w:r>
    </w:p>
    <w:p w:rsidR="00B22EC1" w:rsidRPr="00E22AC6" w:rsidRDefault="00B22EC1" w:rsidP="00AA116C">
      <w:pPr>
        <w:numPr>
          <w:ilvl w:val="0"/>
          <w:numId w:val="14"/>
        </w:numPr>
        <w:tabs>
          <w:tab w:val="left" w:pos="851"/>
        </w:tabs>
        <w:autoSpaceDE w:val="0"/>
        <w:autoSpaceDN w:val="0"/>
        <w:adjustRightInd w:val="0"/>
        <w:spacing w:after="0" w:line="240" w:lineRule="auto"/>
        <w:ind w:left="0" w:firstLine="583"/>
        <w:contextualSpacing/>
        <w:jc w:val="both"/>
        <w:rPr>
          <w:rFonts w:ascii="Times New Roman" w:hAnsi="Times New Roman"/>
          <w:sz w:val="20"/>
          <w:szCs w:val="20"/>
          <w:lang w:eastAsia="ru-RU"/>
        </w:rPr>
      </w:pPr>
      <w:r w:rsidRPr="00E22AC6">
        <w:rPr>
          <w:rFonts w:ascii="Times New Roman" w:hAnsi="Times New Roman"/>
          <w:sz w:val="20"/>
          <w:szCs w:val="20"/>
          <w:lang w:eastAsia="ru-RU"/>
        </w:rPr>
        <w:t>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w:t>
      </w:r>
    </w:p>
    <w:p w:rsidR="00B22EC1" w:rsidRPr="00E22AC6" w:rsidRDefault="00B22EC1" w:rsidP="00AA116C">
      <w:pPr>
        <w:numPr>
          <w:ilvl w:val="0"/>
          <w:numId w:val="14"/>
        </w:numPr>
        <w:tabs>
          <w:tab w:val="left" w:pos="851"/>
        </w:tabs>
        <w:autoSpaceDE w:val="0"/>
        <w:autoSpaceDN w:val="0"/>
        <w:adjustRightInd w:val="0"/>
        <w:spacing w:after="0" w:line="240" w:lineRule="auto"/>
        <w:ind w:left="0" w:firstLine="583"/>
        <w:contextualSpacing/>
        <w:jc w:val="both"/>
        <w:rPr>
          <w:rFonts w:ascii="Times New Roman" w:hAnsi="Times New Roman"/>
          <w:sz w:val="20"/>
          <w:szCs w:val="20"/>
          <w:lang w:eastAsia="ru-RU"/>
        </w:rPr>
      </w:pPr>
      <w:r w:rsidRPr="00E22AC6">
        <w:rPr>
          <w:rFonts w:ascii="Times New Roman" w:hAnsi="Times New Roman"/>
          <w:sz w:val="20"/>
          <w:szCs w:val="20"/>
          <w:lang w:eastAsia="ru-RU"/>
        </w:rPr>
        <w:t>изменить сведения о льготе;</w:t>
      </w:r>
    </w:p>
    <w:p w:rsidR="00B22EC1" w:rsidRPr="00E22AC6" w:rsidRDefault="00B22EC1" w:rsidP="00AA116C">
      <w:pPr>
        <w:numPr>
          <w:ilvl w:val="0"/>
          <w:numId w:val="14"/>
        </w:numPr>
        <w:tabs>
          <w:tab w:val="left" w:pos="851"/>
        </w:tabs>
        <w:autoSpaceDE w:val="0"/>
        <w:autoSpaceDN w:val="0"/>
        <w:adjustRightInd w:val="0"/>
        <w:spacing w:after="0" w:line="240" w:lineRule="auto"/>
        <w:ind w:left="0" w:firstLine="583"/>
        <w:contextualSpacing/>
        <w:jc w:val="both"/>
        <w:rPr>
          <w:rFonts w:ascii="Times New Roman" w:hAnsi="Times New Roman"/>
          <w:sz w:val="20"/>
          <w:szCs w:val="20"/>
          <w:lang w:eastAsia="ru-RU"/>
        </w:rPr>
      </w:pPr>
      <w:r w:rsidRPr="00E22AC6">
        <w:rPr>
          <w:rFonts w:ascii="Times New Roman" w:hAnsi="Times New Roman"/>
          <w:sz w:val="20"/>
          <w:szCs w:val="20"/>
          <w:lang w:eastAsia="ru-RU"/>
        </w:rPr>
        <w:t>изменить данные о ребенке (смена фамилии, имени, отчества, адреса).</w:t>
      </w:r>
    </w:p>
    <w:p w:rsidR="00B22EC1" w:rsidRPr="00E22AC6" w:rsidRDefault="00B22EC1" w:rsidP="00B22EC1">
      <w:pPr>
        <w:autoSpaceDE w:val="0"/>
        <w:autoSpaceDN w:val="0"/>
        <w:adjustRightInd w:val="0"/>
        <w:spacing w:after="0" w:line="240" w:lineRule="auto"/>
        <w:ind w:firstLine="540"/>
        <w:jc w:val="both"/>
        <w:rPr>
          <w:rFonts w:ascii="Times New Roman" w:hAnsi="Times New Roman"/>
          <w:sz w:val="20"/>
          <w:szCs w:val="20"/>
          <w:lang w:eastAsia="ru-RU"/>
        </w:rPr>
      </w:pPr>
      <w:r w:rsidRPr="00E22AC6">
        <w:rPr>
          <w:rFonts w:ascii="Times New Roman" w:hAnsi="Times New Roman"/>
          <w:sz w:val="20"/>
          <w:szCs w:val="20"/>
          <w:lang w:eastAsia="ru-RU"/>
        </w:rPr>
        <w:t>Родители (законные представители) могут внести изменения в заявление через личный кабинет на Портале или при личном обращении в управление  образования.</w:t>
      </w:r>
    </w:p>
    <w:p w:rsidR="00B22EC1" w:rsidRPr="00E22AC6" w:rsidRDefault="00B22EC1" w:rsidP="00B22EC1">
      <w:pPr>
        <w:autoSpaceDE w:val="0"/>
        <w:autoSpaceDN w:val="0"/>
        <w:adjustRightInd w:val="0"/>
        <w:spacing w:after="0" w:line="240" w:lineRule="auto"/>
        <w:ind w:firstLine="540"/>
        <w:jc w:val="both"/>
        <w:rPr>
          <w:rFonts w:ascii="Times New Roman" w:hAnsi="Times New Roman"/>
          <w:sz w:val="20"/>
          <w:szCs w:val="20"/>
          <w:lang w:eastAsia="ru-RU"/>
        </w:rPr>
      </w:pPr>
      <w:r w:rsidRPr="00E22AC6">
        <w:rPr>
          <w:rFonts w:ascii="Times New Roman" w:hAnsi="Times New Roman"/>
          <w:sz w:val="20"/>
          <w:szCs w:val="20"/>
          <w:lang w:eastAsia="ru-RU"/>
        </w:rPr>
        <w:t>На основании поступившего заявления специалист вносит изменения и дополнения в соответствующие поля автоматизированной информационной системы»;</w:t>
      </w:r>
    </w:p>
    <w:p w:rsidR="00B22EC1" w:rsidRPr="00E22AC6" w:rsidRDefault="00B22EC1" w:rsidP="00AA116C">
      <w:pPr>
        <w:numPr>
          <w:ilvl w:val="1"/>
          <w:numId w:val="11"/>
        </w:numPr>
        <w:spacing w:after="0" w:line="240" w:lineRule="auto"/>
        <w:ind w:left="0" w:firstLine="540"/>
        <w:jc w:val="both"/>
        <w:rPr>
          <w:rFonts w:ascii="Times New Roman" w:hAnsi="Times New Roman"/>
          <w:sz w:val="20"/>
          <w:szCs w:val="20"/>
        </w:rPr>
      </w:pPr>
      <w:r w:rsidRPr="00E22AC6">
        <w:rPr>
          <w:rFonts w:ascii="Times New Roman" w:hAnsi="Times New Roman"/>
          <w:sz w:val="20"/>
          <w:szCs w:val="20"/>
        </w:rPr>
        <w:t>в пункте  2.7. раздела 2 Порядка, слова «…с 15 мая по 15 августа, с 15 сентября по 15 января..» заменить  словами «…с 1 апреля  по 15 августа…»;</w:t>
      </w:r>
    </w:p>
    <w:p w:rsidR="00B22EC1" w:rsidRPr="00E22AC6" w:rsidRDefault="00B22EC1" w:rsidP="00AA116C">
      <w:pPr>
        <w:numPr>
          <w:ilvl w:val="1"/>
          <w:numId w:val="11"/>
        </w:numPr>
        <w:spacing w:after="0" w:line="240" w:lineRule="auto"/>
        <w:ind w:left="0" w:firstLine="540"/>
        <w:jc w:val="both"/>
        <w:rPr>
          <w:rFonts w:ascii="Times New Roman" w:hAnsi="Times New Roman"/>
          <w:sz w:val="20"/>
          <w:szCs w:val="20"/>
        </w:rPr>
      </w:pPr>
      <w:r w:rsidRPr="00E22AC6">
        <w:rPr>
          <w:rFonts w:ascii="Times New Roman" w:hAnsi="Times New Roman"/>
          <w:sz w:val="20"/>
          <w:szCs w:val="20"/>
        </w:rPr>
        <w:t>пункт 3.1. раздела 3 Порядка  дополнить абзацем  следующего содержания:</w:t>
      </w:r>
    </w:p>
    <w:p w:rsidR="00B22EC1" w:rsidRPr="00E22AC6" w:rsidRDefault="00B22EC1" w:rsidP="00B22EC1">
      <w:pPr>
        <w:autoSpaceDE w:val="0"/>
        <w:autoSpaceDN w:val="0"/>
        <w:adjustRightInd w:val="0"/>
        <w:spacing w:after="0" w:line="240" w:lineRule="auto"/>
        <w:jc w:val="both"/>
        <w:rPr>
          <w:rFonts w:ascii="Times New Roman" w:hAnsi="Times New Roman"/>
          <w:sz w:val="20"/>
          <w:szCs w:val="20"/>
          <w:lang w:eastAsia="ru-RU"/>
        </w:rPr>
      </w:pPr>
      <w:r w:rsidRPr="00E22AC6">
        <w:rPr>
          <w:rFonts w:ascii="Times New Roman" w:eastAsia="Times New Roman" w:hAnsi="Times New Roman"/>
          <w:sz w:val="20"/>
          <w:szCs w:val="20"/>
          <w:lang w:eastAsia="ru-RU"/>
        </w:rPr>
        <w:t>«</w:t>
      </w:r>
      <w:r w:rsidRPr="00E22AC6">
        <w:rPr>
          <w:rFonts w:ascii="Times New Roman" w:hAnsi="Times New Roman"/>
          <w:sz w:val="20"/>
          <w:szCs w:val="20"/>
          <w:lang w:eastAsia="ru-RU"/>
        </w:rPr>
        <w:t>При определении возрастной группы учитывается возраст ребенка на 1 сентября. Ребенок, родившийся в период с сентября по декабрь, зачисляется в группу, к которой относится по возрасту, либо в группу следующей возрастной категории при наличии свободных мест и при отсутствии очереди»;</w:t>
      </w:r>
    </w:p>
    <w:p w:rsidR="00B22EC1" w:rsidRPr="00E22AC6" w:rsidRDefault="00B22EC1" w:rsidP="00AA116C">
      <w:pPr>
        <w:numPr>
          <w:ilvl w:val="1"/>
          <w:numId w:val="11"/>
        </w:numPr>
        <w:autoSpaceDE w:val="0"/>
        <w:autoSpaceDN w:val="0"/>
        <w:adjustRightInd w:val="0"/>
        <w:spacing w:after="0" w:line="240" w:lineRule="auto"/>
        <w:contextualSpacing/>
        <w:jc w:val="both"/>
        <w:rPr>
          <w:rFonts w:ascii="Times New Roman" w:hAnsi="Times New Roman"/>
          <w:sz w:val="20"/>
          <w:szCs w:val="20"/>
          <w:lang w:eastAsia="ru-RU"/>
        </w:rPr>
      </w:pPr>
      <w:r w:rsidRPr="00E22AC6">
        <w:rPr>
          <w:rFonts w:ascii="Times New Roman" w:hAnsi="Times New Roman"/>
          <w:sz w:val="20"/>
          <w:szCs w:val="20"/>
          <w:lang w:eastAsia="ru-RU"/>
        </w:rPr>
        <w:t>пункт 3.2. раздела 3 Порядка  изложить в новой  редакции:</w:t>
      </w:r>
    </w:p>
    <w:p w:rsidR="00B22EC1" w:rsidRPr="00E22AC6" w:rsidRDefault="00B22EC1" w:rsidP="00B22EC1">
      <w:pPr>
        <w:spacing w:after="0" w:line="240" w:lineRule="auto"/>
        <w:jc w:val="both"/>
        <w:rPr>
          <w:rFonts w:ascii="Times New Roman" w:hAnsi="Times New Roman"/>
          <w:sz w:val="20"/>
          <w:szCs w:val="20"/>
        </w:rPr>
      </w:pPr>
      <w:r w:rsidRPr="00E22AC6">
        <w:rPr>
          <w:rFonts w:ascii="Times New Roman" w:hAnsi="Times New Roman"/>
          <w:sz w:val="20"/>
          <w:szCs w:val="20"/>
        </w:rPr>
        <w:t>«Списки будущих воспитанников для определения в образовательную организацию с 1 сентября текущего календарного года, формируется на 15 июня и  утверждаются начальником Управления образования до начала выдачи направлений.</w:t>
      </w:r>
    </w:p>
    <w:p w:rsidR="00B22EC1" w:rsidRPr="00E22AC6" w:rsidRDefault="00B22EC1" w:rsidP="00B22EC1">
      <w:pPr>
        <w:autoSpaceDE w:val="0"/>
        <w:autoSpaceDN w:val="0"/>
        <w:adjustRightInd w:val="0"/>
        <w:spacing w:after="0" w:line="240" w:lineRule="auto"/>
        <w:ind w:firstLine="540"/>
        <w:jc w:val="both"/>
        <w:rPr>
          <w:rFonts w:ascii="Times New Roman" w:hAnsi="Times New Roman"/>
          <w:sz w:val="20"/>
          <w:szCs w:val="20"/>
          <w:lang w:eastAsia="ru-RU"/>
        </w:rPr>
      </w:pPr>
      <w:r w:rsidRPr="00E22AC6">
        <w:rPr>
          <w:rFonts w:ascii="Times New Roman" w:hAnsi="Times New Roman"/>
          <w:sz w:val="20"/>
          <w:szCs w:val="20"/>
          <w:lang w:eastAsia="ru-RU"/>
        </w:rPr>
        <w:lastRenderedPageBreak/>
        <w:t>Дети, родители (законные представители) которых заполнили заявление о постановке на учет после 15 июня текущего календарного года, включаются в список детей, которым место в  образовательной организации необходимо предоставить с 1 сентября следующего календарного года»;</w:t>
      </w:r>
    </w:p>
    <w:p w:rsidR="00B22EC1" w:rsidRPr="00E22AC6" w:rsidRDefault="00B22EC1" w:rsidP="00AA116C">
      <w:pPr>
        <w:numPr>
          <w:ilvl w:val="1"/>
          <w:numId w:val="11"/>
        </w:numPr>
        <w:shd w:val="clear" w:color="auto" w:fill="FFFFFF"/>
        <w:spacing w:after="0" w:line="240" w:lineRule="auto"/>
        <w:ind w:left="0" w:firstLine="540"/>
        <w:contextualSpacing/>
        <w:jc w:val="both"/>
        <w:rPr>
          <w:rFonts w:ascii="Times New Roman" w:eastAsia="Times New Roman" w:hAnsi="Times New Roman"/>
          <w:sz w:val="20"/>
          <w:szCs w:val="20"/>
          <w:lang w:eastAsia="ru-RU"/>
        </w:rPr>
      </w:pPr>
      <w:r w:rsidRPr="00E22AC6">
        <w:rPr>
          <w:rFonts w:ascii="Times New Roman" w:hAnsi="Times New Roman"/>
          <w:sz w:val="20"/>
          <w:szCs w:val="20"/>
          <w:lang w:eastAsia="ru-RU"/>
        </w:rPr>
        <w:t>в пункте 3.7. раздела 3 Порядка, слова «…</w:t>
      </w:r>
      <w:r w:rsidRPr="00E22AC6">
        <w:rPr>
          <w:rFonts w:ascii="Times New Roman" w:eastAsia="Times New Roman" w:hAnsi="Times New Roman"/>
          <w:sz w:val="20"/>
          <w:szCs w:val="20"/>
          <w:lang w:eastAsia="ru-RU"/>
        </w:rPr>
        <w:t>на официальном портале Красноярского края», заменить словами  «…региональном портале региональной автоматизированной информационной системе: http://www.krskstate.ru»;</w:t>
      </w:r>
    </w:p>
    <w:p w:rsidR="00B22EC1" w:rsidRPr="00E22AC6" w:rsidRDefault="00B22EC1" w:rsidP="00AA116C">
      <w:pPr>
        <w:numPr>
          <w:ilvl w:val="1"/>
          <w:numId w:val="11"/>
        </w:numPr>
        <w:shd w:val="clear" w:color="auto" w:fill="FFFFFF"/>
        <w:autoSpaceDE w:val="0"/>
        <w:autoSpaceDN w:val="0"/>
        <w:adjustRightInd w:val="0"/>
        <w:spacing w:after="0" w:line="240" w:lineRule="auto"/>
        <w:ind w:left="0" w:firstLine="540"/>
        <w:contextualSpacing/>
        <w:jc w:val="both"/>
        <w:rPr>
          <w:rFonts w:ascii="Times New Roman" w:hAnsi="Times New Roman"/>
          <w:i/>
          <w:sz w:val="20"/>
          <w:szCs w:val="20"/>
          <w:lang w:eastAsia="ru-RU"/>
        </w:rPr>
      </w:pPr>
      <w:r w:rsidRPr="00E22AC6">
        <w:rPr>
          <w:rFonts w:ascii="Times New Roman" w:eastAsia="Times New Roman" w:hAnsi="Times New Roman"/>
          <w:sz w:val="20"/>
          <w:szCs w:val="20"/>
          <w:lang w:eastAsia="ru-RU"/>
        </w:rPr>
        <w:t>в пункте 3.8. раздела 3 Порядка после слов «…предоставление мест,..»,  дополнить словами  « а  так же  преимущественное право…»;</w:t>
      </w:r>
    </w:p>
    <w:p w:rsidR="00B22EC1" w:rsidRPr="00E22AC6" w:rsidRDefault="00B22EC1" w:rsidP="00AA116C">
      <w:pPr>
        <w:numPr>
          <w:ilvl w:val="1"/>
          <w:numId w:val="11"/>
        </w:numPr>
        <w:shd w:val="clear" w:color="auto" w:fill="FFFFFF"/>
        <w:autoSpaceDE w:val="0"/>
        <w:autoSpaceDN w:val="0"/>
        <w:adjustRightInd w:val="0"/>
        <w:spacing w:after="0" w:line="240" w:lineRule="auto"/>
        <w:ind w:left="0" w:firstLine="540"/>
        <w:contextualSpacing/>
        <w:jc w:val="both"/>
        <w:rPr>
          <w:rFonts w:ascii="Times New Roman" w:hAnsi="Times New Roman"/>
          <w:i/>
          <w:sz w:val="20"/>
          <w:szCs w:val="20"/>
          <w:lang w:eastAsia="ru-RU"/>
        </w:rPr>
      </w:pPr>
      <w:r w:rsidRPr="00E22AC6">
        <w:rPr>
          <w:rFonts w:ascii="Times New Roman" w:hAnsi="Times New Roman"/>
          <w:sz w:val="20"/>
          <w:szCs w:val="20"/>
          <w:lang w:eastAsia="ru-RU"/>
        </w:rPr>
        <w:t>раздел 3 Порядка дополнить пунктами 3.10-3.13. следующего содержания:</w:t>
      </w:r>
    </w:p>
    <w:p w:rsidR="00B22EC1" w:rsidRPr="00E22AC6" w:rsidRDefault="00B22EC1" w:rsidP="00B22EC1">
      <w:pPr>
        <w:autoSpaceDE w:val="0"/>
        <w:autoSpaceDN w:val="0"/>
        <w:adjustRightInd w:val="0"/>
        <w:spacing w:after="0" w:line="240" w:lineRule="auto"/>
        <w:jc w:val="both"/>
        <w:rPr>
          <w:rFonts w:ascii="Times New Roman" w:hAnsi="Times New Roman"/>
          <w:sz w:val="20"/>
          <w:szCs w:val="20"/>
          <w:lang w:eastAsia="ru-RU"/>
        </w:rPr>
      </w:pPr>
      <w:r w:rsidRPr="00E22AC6">
        <w:rPr>
          <w:rFonts w:ascii="Times New Roman" w:hAnsi="Times New Roman"/>
          <w:sz w:val="20"/>
          <w:szCs w:val="20"/>
          <w:lang w:eastAsia="ru-RU"/>
        </w:rPr>
        <w:t xml:space="preserve">«3.10. В случае предоставления места в учреждении в период доукомплектования родителям необходимо в течение 30 календарных дней с даты издания приказа обратиться в управление образования  администрации Богучанского района  для получения направления. </w:t>
      </w:r>
    </w:p>
    <w:p w:rsidR="00B22EC1" w:rsidRPr="00E22AC6" w:rsidRDefault="00B22EC1" w:rsidP="00B22EC1">
      <w:pPr>
        <w:autoSpaceDE w:val="0"/>
        <w:autoSpaceDN w:val="0"/>
        <w:adjustRightInd w:val="0"/>
        <w:spacing w:after="0" w:line="240" w:lineRule="auto"/>
        <w:ind w:firstLine="426"/>
        <w:jc w:val="both"/>
        <w:rPr>
          <w:rFonts w:ascii="Times New Roman" w:hAnsi="Times New Roman"/>
          <w:sz w:val="20"/>
          <w:szCs w:val="20"/>
          <w:lang w:eastAsia="ru-RU"/>
        </w:rPr>
      </w:pPr>
      <w:r w:rsidRPr="00E22AC6">
        <w:rPr>
          <w:rFonts w:ascii="Times New Roman" w:hAnsi="Times New Roman"/>
          <w:sz w:val="20"/>
          <w:szCs w:val="20"/>
          <w:lang w:eastAsia="ru-RU"/>
        </w:rPr>
        <w:t>При невостребованности направления ребенок снимается с учета в автоматизированной информационной системе. На основании заявления родителей (законных представителей) в адрес  управления  образования  администрации Богучанского района ребенок восстанавливается в очереди в автоматизированной информационной системе по первоначальной дате постановки на учет.</w:t>
      </w:r>
    </w:p>
    <w:p w:rsidR="00B22EC1" w:rsidRPr="00E22AC6" w:rsidRDefault="00B22EC1" w:rsidP="00B22EC1">
      <w:pPr>
        <w:autoSpaceDE w:val="0"/>
        <w:autoSpaceDN w:val="0"/>
        <w:adjustRightInd w:val="0"/>
        <w:spacing w:after="0" w:line="240" w:lineRule="auto"/>
        <w:ind w:firstLine="426"/>
        <w:jc w:val="both"/>
        <w:rPr>
          <w:rFonts w:ascii="Times New Roman" w:hAnsi="Times New Roman"/>
          <w:sz w:val="20"/>
          <w:szCs w:val="20"/>
          <w:lang w:eastAsia="ru-RU"/>
        </w:rPr>
      </w:pPr>
      <w:r w:rsidRPr="00E22AC6">
        <w:rPr>
          <w:rFonts w:ascii="Times New Roman" w:hAnsi="Times New Roman"/>
          <w:sz w:val="20"/>
          <w:szCs w:val="20"/>
          <w:lang w:eastAsia="ru-RU"/>
        </w:rPr>
        <w:t xml:space="preserve">3.11. Причина отсутствия ребенка в учреждении после его зачисления должна быть подтверждена соответствующими документами: справкой (заключением) медицинского учреждения (по факту выздоровления), заявлением родителя о сохранении за ребенком места в учреждении на период его отпуска (в последний день пребывания ребенка в учреждении). </w:t>
      </w:r>
    </w:p>
    <w:p w:rsidR="00B22EC1" w:rsidRPr="00E22AC6" w:rsidRDefault="00B22EC1" w:rsidP="00B22EC1">
      <w:pPr>
        <w:autoSpaceDE w:val="0"/>
        <w:autoSpaceDN w:val="0"/>
        <w:adjustRightInd w:val="0"/>
        <w:spacing w:after="0" w:line="240" w:lineRule="auto"/>
        <w:ind w:firstLine="426"/>
        <w:jc w:val="both"/>
        <w:rPr>
          <w:rFonts w:ascii="Times New Roman" w:hAnsi="Times New Roman"/>
          <w:sz w:val="20"/>
          <w:szCs w:val="20"/>
          <w:lang w:eastAsia="ru-RU"/>
        </w:rPr>
      </w:pPr>
      <w:r w:rsidRPr="00E22AC6">
        <w:rPr>
          <w:rFonts w:ascii="Times New Roman" w:hAnsi="Times New Roman"/>
          <w:sz w:val="20"/>
          <w:szCs w:val="20"/>
          <w:lang w:eastAsia="ru-RU"/>
        </w:rPr>
        <w:t>3.12.  Количество групп в учреждении определяется исходя из их предельной наполняемости  при наличии санитарно-гигиенических, противоэпидемических условий, соблюдении правил пожарной безопасности и в соответствии с ресурсными возможностями.</w:t>
      </w:r>
    </w:p>
    <w:p w:rsidR="00B22EC1" w:rsidRPr="00E22AC6" w:rsidRDefault="00B22EC1" w:rsidP="00B22EC1">
      <w:pPr>
        <w:autoSpaceDE w:val="0"/>
        <w:autoSpaceDN w:val="0"/>
        <w:adjustRightInd w:val="0"/>
        <w:spacing w:after="0" w:line="240" w:lineRule="auto"/>
        <w:ind w:firstLine="426"/>
        <w:jc w:val="both"/>
        <w:rPr>
          <w:rFonts w:ascii="Times New Roman" w:hAnsi="Times New Roman"/>
          <w:sz w:val="20"/>
          <w:szCs w:val="20"/>
          <w:lang w:eastAsia="ru-RU"/>
        </w:rPr>
      </w:pPr>
      <w:r w:rsidRPr="00E22AC6">
        <w:rPr>
          <w:rFonts w:ascii="Times New Roman" w:hAnsi="Times New Roman"/>
          <w:sz w:val="20"/>
          <w:szCs w:val="20"/>
          <w:lang w:eastAsia="ru-RU"/>
        </w:rPr>
        <w:t>3.13. При комплектовании дошкольных учреждений соблюдается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B22EC1" w:rsidRPr="00E22AC6" w:rsidRDefault="00B22EC1" w:rsidP="00B22EC1">
      <w:pPr>
        <w:shd w:val="clear" w:color="auto" w:fill="FFFFFF"/>
        <w:autoSpaceDE w:val="0"/>
        <w:autoSpaceDN w:val="0"/>
        <w:adjustRightInd w:val="0"/>
        <w:spacing w:after="0" w:line="240" w:lineRule="auto"/>
        <w:ind w:left="567"/>
        <w:contextualSpacing/>
        <w:jc w:val="both"/>
        <w:rPr>
          <w:rFonts w:ascii="Times New Roman" w:eastAsia="Times New Roman" w:hAnsi="Times New Roman"/>
          <w:sz w:val="20"/>
          <w:szCs w:val="20"/>
          <w:lang w:eastAsia="ru-RU"/>
        </w:rPr>
      </w:pPr>
      <w:r w:rsidRPr="00E22AC6">
        <w:rPr>
          <w:rFonts w:ascii="Times New Roman" w:hAnsi="Times New Roman"/>
          <w:sz w:val="20"/>
          <w:szCs w:val="20"/>
          <w:lang w:eastAsia="ru-RU"/>
        </w:rPr>
        <w:t>2.15. в пункте  4.5. раздела 4 Порядка, слова «…</w:t>
      </w:r>
      <w:r w:rsidRPr="00E22AC6">
        <w:rPr>
          <w:rFonts w:ascii="Times New Roman" w:eastAsia="Times New Roman" w:hAnsi="Times New Roman"/>
          <w:sz w:val="20"/>
          <w:szCs w:val="20"/>
          <w:lang w:eastAsia="ru-RU"/>
        </w:rPr>
        <w:t>в течение 60 месяца..» заменить словами  «..в течение 30 календарных дней …» ;</w:t>
      </w:r>
    </w:p>
    <w:p w:rsidR="00B22EC1" w:rsidRPr="00E22AC6" w:rsidRDefault="00B22EC1" w:rsidP="00B22EC1">
      <w:pPr>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0"/>
          <w:szCs w:val="20"/>
          <w:shd w:val="clear" w:color="auto" w:fill="FFFFFF"/>
          <w:lang w:eastAsia="ru-RU"/>
        </w:rPr>
      </w:pPr>
      <w:r w:rsidRPr="00E22AC6">
        <w:rPr>
          <w:rFonts w:ascii="Times New Roman" w:eastAsia="Times New Roman" w:hAnsi="Times New Roman"/>
          <w:sz w:val="20"/>
          <w:szCs w:val="20"/>
          <w:lang w:eastAsia="ru-RU"/>
        </w:rPr>
        <w:t xml:space="preserve">3. </w:t>
      </w:r>
      <w:r w:rsidRPr="00E22AC6">
        <w:rPr>
          <w:rFonts w:ascii="Times New Roman" w:eastAsia="Times New Roman" w:hAnsi="Times New Roman"/>
          <w:sz w:val="20"/>
          <w:szCs w:val="20"/>
          <w:shd w:val="clear" w:color="auto" w:fill="FFFFFF"/>
          <w:lang w:eastAsia="ru-RU"/>
        </w:rPr>
        <w:t> Приложение 1,3 к Порядку  изложить в редакции согласно приложениям 1,2  к настоящему постановлению.</w:t>
      </w:r>
    </w:p>
    <w:p w:rsidR="00B22EC1" w:rsidRPr="00E22AC6" w:rsidRDefault="00B22EC1" w:rsidP="00B22EC1">
      <w:pPr>
        <w:shd w:val="clear" w:color="auto" w:fill="FFFFFF"/>
        <w:autoSpaceDE w:val="0"/>
        <w:autoSpaceDN w:val="0"/>
        <w:adjustRightInd w:val="0"/>
        <w:spacing w:after="0" w:line="240" w:lineRule="auto"/>
        <w:ind w:firstLine="567"/>
        <w:contextualSpacing/>
        <w:jc w:val="both"/>
        <w:rPr>
          <w:rFonts w:ascii="Times New Roman" w:eastAsia="Times New Roman" w:hAnsi="Times New Roman"/>
          <w:sz w:val="20"/>
          <w:szCs w:val="20"/>
          <w:shd w:val="clear" w:color="auto" w:fill="FFFFFF"/>
          <w:lang w:eastAsia="ru-RU"/>
        </w:rPr>
      </w:pPr>
      <w:r w:rsidRPr="00E22AC6">
        <w:rPr>
          <w:rFonts w:ascii="Times New Roman" w:eastAsia="Times New Roman" w:hAnsi="Times New Roman"/>
          <w:sz w:val="20"/>
          <w:szCs w:val="20"/>
          <w:shd w:val="clear" w:color="auto" w:fill="FFFFFF"/>
          <w:lang w:eastAsia="ru-RU"/>
        </w:rPr>
        <w:t>3.1. приложение 4 к Порядку дополнить  пунктом 3 следующего  содержания:</w:t>
      </w:r>
    </w:p>
    <w:p w:rsidR="00B22EC1" w:rsidRPr="00E22AC6" w:rsidRDefault="00B22EC1" w:rsidP="00B22EC1">
      <w:pPr>
        <w:spacing w:after="0" w:line="240" w:lineRule="auto"/>
        <w:rPr>
          <w:rFonts w:ascii="Times New Roman" w:eastAsia="Times New Roman" w:hAnsi="Times New Roman"/>
          <w:sz w:val="20"/>
          <w:szCs w:val="20"/>
          <w:shd w:val="clear" w:color="auto" w:fill="FFFFFF"/>
          <w:lang w:eastAsia="ru-RU"/>
        </w:rPr>
      </w:pPr>
      <w:r w:rsidRPr="00E22AC6">
        <w:rPr>
          <w:rFonts w:ascii="Times New Roman" w:hAnsi="Times New Roman"/>
          <w:sz w:val="20"/>
          <w:szCs w:val="20"/>
          <w:lang w:eastAsia="ru-RU"/>
        </w:rPr>
        <w:t>«</w:t>
      </w:r>
      <w:r w:rsidRPr="00E22AC6">
        <w:rPr>
          <w:rFonts w:ascii="Times New Roman" w:eastAsia="Times New Roman" w:hAnsi="Times New Roman"/>
          <w:sz w:val="20"/>
          <w:szCs w:val="20"/>
          <w:lang w:eastAsia="ru-RU"/>
        </w:rPr>
        <w:t xml:space="preserve">3. На  преимущественный  прием </w:t>
      </w:r>
      <w:r w:rsidRPr="00E22AC6">
        <w:rPr>
          <w:rFonts w:ascii="Times New Roman" w:eastAsia="Times New Roman" w:hAnsi="Times New Roman"/>
          <w:sz w:val="20"/>
          <w:szCs w:val="20"/>
          <w:shd w:val="clear" w:color="auto" w:fill="FFFFFF"/>
          <w:lang w:eastAsia="ru-RU"/>
        </w:rPr>
        <w:t>в образовательную организацию имеют:</w:t>
      </w:r>
    </w:p>
    <w:p w:rsidR="00B22EC1" w:rsidRPr="00E22AC6" w:rsidRDefault="00B22EC1" w:rsidP="00B22EC1">
      <w:pPr>
        <w:spacing w:after="0" w:line="240" w:lineRule="auto"/>
        <w:ind w:firstLine="567"/>
        <w:jc w:val="both"/>
        <w:rPr>
          <w:rFonts w:ascii="Times New Roman" w:eastAsia="Times New Roman" w:hAnsi="Times New Roman"/>
          <w:b/>
          <w:sz w:val="20"/>
          <w:szCs w:val="20"/>
          <w:lang w:eastAsia="ru-RU"/>
        </w:rPr>
      </w:pPr>
      <w:r w:rsidRPr="00E22AC6">
        <w:rPr>
          <w:rFonts w:ascii="Times New Roman" w:eastAsia="Times New Roman" w:hAnsi="Times New Roman"/>
          <w:sz w:val="20"/>
          <w:szCs w:val="20"/>
          <w:shd w:val="clear" w:color="auto" w:fill="FFFFFF"/>
          <w:lang w:eastAsia="ru-RU"/>
        </w:rPr>
        <w:t>-</w:t>
      </w:r>
      <w:r w:rsidRPr="00E22AC6">
        <w:rPr>
          <w:rFonts w:ascii="Times New Roman" w:eastAsia="Times New Roman" w:hAnsi="Times New Roman"/>
          <w:sz w:val="20"/>
          <w:szCs w:val="20"/>
          <w:lang w:eastAsia="ru-RU"/>
        </w:rPr>
        <w:t xml:space="preserve">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r w:rsidRPr="00E22AC6">
        <w:rPr>
          <w:rFonts w:ascii="Times New Roman" w:eastAsia="Times New Roman" w:hAnsi="Times New Roman"/>
          <w:sz w:val="20"/>
          <w:szCs w:val="20"/>
          <w:shd w:val="clear" w:color="auto" w:fill="FFFFFF"/>
          <w:lang w:eastAsia="ru-RU"/>
        </w:rPr>
        <w:t xml:space="preserve"> </w:t>
      </w:r>
    </w:p>
    <w:p w:rsidR="00B22EC1" w:rsidRPr="00E22AC6" w:rsidRDefault="00B22EC1" w:rsidP="00B22EC1">
      <w:pPr>
        <w:autoSpaceDE w:val="0"/>
        <w:autoSpaceDN w:val="0"/>
        <w:adjustRightInd w:val="0"/>
        <w:spacing w:after="0" w:line="240" w:lineRule="auto"/>
        <w:ind w:firstLine="540"/>
        <w:jc w:val="both"/>
        <w:rPr>
          <w:rFonts w:ascii="Times New Roman" w:hAnsi="Times New Roman"/>
          <w:bCs/>
          <w:sz w:val="20"/>
          <w:szCs w:val="20"/>
          <w:lang w:eastAsia="ru-RU"/>
        </w:rPr>
      </w:pPr>
      <w:r w:rsidRPr="00E22AC6">
        <w:rPr>
          <w:rFonts w:ascii="Times New Roman" w:hAnsi="Times New Roman"/>
          <w:bCs/>
          <w:sz w:val="20"/>
          <w:szCs w:val="20"/>
          <w:lang w:eastAsia="ru-RU"/>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B22EC1" w:rsidRPr="00E22AC6" w:rsidRDefault="00B22EC1" w:rsidP="00B22EC1">
      <w:pPr>
        <w:tabs>
          <w:tab w:val="left" w:pos="0"/>
        </w:tabs>
        <w:spacing w:after="0" w:line="240" w:lineRule="auto"/>
        <w:ind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4. 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B22EC1" w:rsidRPr="00E22AC6" w:rsidRDefault="00B22EC1" w:rsidP="00B22EC1">
      <w:pPr>
        <w:tabs>
          <w:tab w:val="left" w:pos="0"/>
        </w:tabs>
        <w:spacing w:after="0" w:line="240" w:lineRule="auto"/>
        <w:ind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5. Постановление подлежит размещению на официальном сайте управления  образования  администрации Богучанского района.</w:t>
      </w:r>
    </w:p>
    <w:p w:rsidR="00B22EC1" w:rsidRPr="00E22AC6" w:rsidRDefault="00B22EC1" w:rsidP="00B22EC1">
      <w:pPr>
        <w:tabs>
          <w:tab w:val="left" w:pos="0"/>
        </w:tabs>
        <w:spacing w:after="0" w:line="240" w:lineRule="auto"/>
        <w:ind w:firstLine="567"/>
        <w:jc w:val="both"/>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6.  Постановление вступает в силу со дня, следующего за днём опубликования в Официальном вестнике Богучанского района.</w:t>
      </w:r>
    </w:p>
    <w:p w:rsidR="00B22EC1" w:rsidRPr="00E22AC6" w:rsidRDefault="00B22EC1" w:rsidP="00B22EC1">
      <w:pPr>
        <w:tabs>
          <w:tab w:val="left" w:pos="426"/>
        </w:tabs>
        <w:spacing w:after="0" w:line="240" w:lineRule="auto"/>
        <w:jc w:val="both"/>
        <w:rPr>
          <w:rFonts w:ascii="Times New Roman" w:eastAsia="Times New Roman" w:hAnsi="Times New Roman"/>
          <w:sz w:val="20"/>
          <w:szCs w:val="20"/>
          <w:lang w:eastAsia="ru-RU"/>
        </w:rPr>
      </w:pPr>
    </w:p>
    <w:p w:rsidR="00B22EC1" w:rsidRPr="00E22AC6" w:rsidRDefault="00B22EC1" w:rsidP="00B22EC1">
      <w:pPr>
        <w:spacing w:after="0" w:line="240" w:lineRule="auto"/>
        <w:ind w:right="50"/>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Исполняющий обязанности</w:t>
      </w:r>
    </w:p>
    <w:p w:rsidR="00B22EC1" w:rsidRPr="00E22AC6" w:rsidRDefault="00B22EC1" w:rsidP="00B22EC1">
      <w:pPr>
        <w:spacing w:after="0" w:line="240" w:lineRule="auto"/>
        <w:ind w:right="50"/>
        <w:rPr>
          <w:rFonts w:ascii="Times New Roman" w:eastAsia="Times New Roman" w:hAnsi="Times New Roman"/>
          <w:sz w:val="20"/>
          <w:szCs w:val="20"/>
          <w:lang w:eastAsia="ru-RU"/>
        </w:rPr>
      </w:pPr>
      <w:r w:rsidRPr="00E22AC6">
        <w:rPr>
          <w:rFonts w:ascii="Times New Roman" w:eastAsia="Times New Roman" w:hAnsi="Times New Roman"/>
          <w:sz w:val="20"/>
          <w:szCs w:val="20"/>
          <w:lang w:eastAsia="ru-RU"/>
        </w:rPr>
        <w:t xml:space="preserve"> Главы Богучанского района</w:t>
      </w:r>
      <w:r w:rsidRPr="00E22AC6">
        <w:rPr>
          <w:rFonts w:ascii="Times New Roman" w:eastAsia="Times New Roman" w:hAnsi="Times New Roman"/>
          <w:sz w:val="20"/>
          <w:szCs w:val="20"/>
          <w:lang w:eastAsia="ru-RU"/>
        </w:rPr>
        <w:tab/>
        <w:t xml:space="preserve">                                              С.И. Нохрин</w:t>
      </w:r>
    </w:p>
    <w:p w:rsidR="00B22EC1" w:rsidRPr="00E22AC6" w:rsidRDefault="00B22EC1" w:rsidP="00B22EC1">
      <w:pPr>
        <w:spacing w:after="0" w:line="240" w:lineRule="auto"/>
        <w:ind w:right="50"/>
        <w:rPr>
          <w:rFonts w:ascii="Times New Roman" w:eastAsia="Times New Roman" w:hAnsi="Times New Roman"/>
          <w:sz w:val="20"/>
          <w:szCs w:val="20"/>
          <w:lang w:eastAsia="ru-RU"/>
        </w:rPr>
      </w:pPr>
    </w:p>
    <w:tbl>
      <w:tblPr>
        <w:tblStyle w:val="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7"/>
        <w:gridCol w:w="4808"/>
      </w:tblGrid>
      <w:tr w:rsidR="00B22EC1" w:rsidRPr="00E22AC6" w:rsidTr="00B22EC1">
        <w:tc>
          <w:tcPr>
            <w:tcW w:w="4755" w:type="dxa"/>
          </w:tcPr>
          <w:p w:rsidR="00B22EC1" w:rsidRPr="00E22AC6" w:rsidRDefault="00B22EC1" w:rsidP="00B22EC1">
            <w:pPr>
              <w:spacing w:after="0" w:line="240" w:lineRule="auto"/>
              <w:jc w:val="center"/>
              <w:rPr>
                <w:sz w:val="18"/>
                <w:lang w:eastAsia="ru-RU"/>
              </w:rPr>
            </w:pPr>
          </w:p>
          <w:p w:rsidR="00B22EC1" w:rsidRPr="00E22AC6" w:rsidRDefault="00B22EC1" w:rsidP="00B22EC1">
            <w:pPr>
              <w:spacing w:after="0" w:line="240" w:lineRule="auto"/>
              <w:jc w:val="center"/>
              <w:rPr>
                <w:sz w:val="18"/>
                <w:lang w:eastAsia="ru-RU"/>
              </w:rPr>
            </w:pPr>
          </w:p>
        </w:tc>
        <w:tc>
          <w:tcPr>
            <w:tcW w:w="4815" w:type="dxa"/>
            <w:gridSpan w:val="2"/>
          </w:tcPr>
          <w:p w:rsidR="00B22EC1" w:rsidRPr="00E22AC6" w:rsidRDefault="00B22EC1" w:rsidP="00B22EC1">
            <w:pPr>
              <w:spacing w:after="0" w:line="240" w:lineRule="auto"/>
              <w:jc w:val="right"/>
              <w:rPr>
                <w:sz w:val="18"/>
                <w:lang w:eastAsia="ru-RU"/>
              </w:rPr>
            </w:pPr>
            <w:r w:rsidRPr="00E22AC6">
              <w:rPr>
                <w:sz w:val="18"/>
                <w:lang w:eastAsia="ru-RU"/>
              </w:rPr>
              <w:t>Приложение 1 к постановлению администрации Богучанского района «О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от  03 июня 2021  № 418-п</w:t>
            </w:r>
          </w:p>
          <w:p w:rsidR="00B22EC1" w:rsidRPr="00E22AC6" w:rsidRDefault="00B22EC1" w:rsidP="00B22EC1">
            <w:pPr>
              <w:spacing w:after="0" w:line="240" w:lineRule="auto"/>
              <w:jc w:val="right"/>
              <w:rPr>
                <w:sz w:val="18"/>
                <w:lang w:eastAsia="ru-RU"/>
              </w:rPr>
            </w:pPr>
          </w:p>
        </w:tc>
      </w:tr>
      <w:tr w:rsidR="00B22EC1" w:rsidRPr="00E22AC6" w:rsidTr="00B22EC1">
        <w:tc>
          <w:tcPr>
            <w:tcW w:w="4762" w:type="dxa"/>
            <w:gridSpan w:val="2"/>
          </w:tcPr>
          <w:p w:rsidR="00B22EC1" w:rsidRPr="00E22AC6" w:rsidRDefault="00B22EC1" w:rsidP="00B22EC1">
            <w:pPr>
              <w:spacing w:after="0" w:line="240" w:lineRule="auto"/>
              <w:jc w:val="right"/>
              <w:rPr>
                <w:sz w:val="18"/>
                <w:lang w:eastAsia="ru-RU"/>
              </w:rPr>
            </w:pPr>
          </w:p>
        </w:tc>
        <w:tc>
          <w:tcPr>
            <w:tcW w:w="4808" w:type="dxa"/>
          </w:tcPr>
          <w:p w:rsidR="003361F8" w:rsidRPr="00E22AC6" w:rsidRDefault="00B22EC1" w:rsidP="00B22EC1">
            <w:pPr>
              <w:spacing w:after="0" w:line="240" w:lineRule="auto"/>
              <w:jc w:val="right"/>
              <w:rPr>
                <w:sz w:val="18"/>
                <w:lang w:val="en-US" w:eastAsia="ru-RU"/>
              </w:rPr>
            </w:pPr>
            <w:r w:rsidRPr="00E22AC6">
              <w:rPr>
                <w:sz w:val="18"/>
                <w:lang w:eastAsia="ru-RU"/>
              </w:rPr>
              <w:t>Приложение 1</w:t>
            </w:r>
          </w:p>
          <w:p w:rsidR="00B22EC1" w:rsidRPr="00E22AC6" w:rsidRDefault="00B22EC1" w:rsidP="00B22EC1">
            <w:pPr>
              <w:spacing w:after="0" w:line="240" w:lineRule="auto"/>
              <w:jc w:val="right"/>
              <w:rPr>
                <w:sz w:val="18"/>
                <w:lang w:eastAsia="ru-RU"/>
              </w:rPr>
            </w:pPr>
            <w:r w:rsidRPr="00E22AC6">
              <w:rPr>
                <w:sz w:val="18"/>
                <w:lang w:eastAsia="ru-RU"/>
              </w:rPr>
              <w:t xml:space="preserve"> к Порядку комплектования </w:t>
            </w:r>
          </w:p>
          <w:p w:rsidR="00B22EC1" w:rsidRPr="00E22AC6" w:rsidRDefault="00B22EC1" w:rsidP="00B22EC1">
            <w:pPr>
              <w:spacing w:after="0" w:line="240" w:lineRule="auto"/>
              <w:jc w:val="right"/>
              <w:rPr>
                <w:sz w:val="18"/>
                <w:lang w:eastAsia="ru-RU"/>
              </w:rPr>
            </w:pPr>
            <w:r w:rsidRPr="00E22AC6">
              <w:rPr>
                <w:sz w:val="18"/>
                <w:lang w:eastAsia="ru-RU"/>
              </w:rPr>
              <w:t xml:space="preserve">образовательных организаций, реализующих образовательную программу дошкольного образования, находящихся на территории муниципального образования </w:t>
            </w:r>
            <w:r w:rsidRPr="00E22AC6">
              <w:rPr>
                <w:sz w:val="18"/>
                <w:lang w:eastAsia="ru-RU"/>
              </w:rPr>
              <w:lastRenderedPageBreak/>
              <w:t>Богучанский район</w:t>
            </w:r>
          </w:p>
        </w:tc>
      </w:tr>
    </w:tbl>
    <w:p w:rsidR="00B22EC1" w:rsidRPr="00E22AC6" w:rsidRDefault="00B22EC1" w:rsidP="00B22EC1">
      <w:pPr>
        <w:spacing w:after="0" w:line="240" w:lineRule="auto"/>
        <w:rPr>
          <w:rFonts w:ascii="Times New Roman" w:eastAsia="Times New Roman" w:hAnsi="Times New Roman"/>
          <w:sz w:val="28"/>
          <w:szCs w:val="28"/>
          <w:lang w:eastAsia="ru-RU"/>
        </w:rPr>
      </w:pPr>
    </w:p>
    <w:tbl>
      <w:tblPr>
        <w:tblStyle w:val="660"/>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0"/>
        <w:gridCol w:w="5167"/>
      </w:tblGrid>
      <w:tr w:rsidR="00B22EC1" w:rsidRPr="00E22AC6" w:rsidTr="00B22EC1">
        <w:trPr>
          <w:trHeight w:val="3579"/>
        </w:trPr>
        <w:tc>
          <w:tcPr>
            <w:tcW w:w="4340" w:type="dxa"/>
          </w:tcPr>
          <w:p w:rsidR="00B22EC1" w:rsidRPr="00E22AC6" w:rsidRDefault="00B22EC1" w:rsidP="00B22EC1">
            <w:pPr>
              <w:spacing w:after="0" w:line="240" w:lineRule="auto"/>
              <w:rPr>
                <w:sz w:val="24"/>
                <w:szCs w:val="28"/>
                <w:lang w:eastAsia="ru-RU"/>
              </w:rPr>
            </w:pPr>
          </w:p>
        </w:tc>
        <w:tc>
          <w:tcPr>
            <w:tcW w:w="5167" w:type="dxa"/>
          </w:tcPr>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szCs w:val="24"/>
                <w:lang w:eastAsia="ru-RU"/>
              </w:rPr>
              <w:t>Начальнику управления образования</w:t>
            </w:r>
          </w:p>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szCs w:val="24"/>
                <w:lang w:eastAsia="ru-RU"/>
              </w:rPr>
              <w:t>администрации Богучанского района</w:t>
            </w:r>
          </w:p>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szCs w:val="24"/>
                <w:lang w:eastAsia="ru-RU"/>
              </w:rPr>
              <w:t>__________________________________________</w:t>
            </w:r>
          </w:p>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szCs w:val="24"/>
                <w:lang w:eastAsia="ru-RU"/>
              </w:rPr>
              <w:t>от _______________________________________</w:t>
            </w:r>
          </w:p>
          <w:p w:rsidR="00B22EC1" w:rsidRPr="00E22AC6" w:rsidRDefault="00B22EC1" w:rsidP="003361F8">
            <w:pPr>
              <w:widowControl w:val="0"/>
              <w:autoSpaceDE w:val="0"/>
              <w:autoSpaceDN w:val="0"/>
              <w:adjustRightInd w:val="0"/>
              <w:spacing w:after="0" w:line="240" w:lineRule="auto"/>
              <w:jc w:val="right"/>
              <w:rPr>
                <w:szCs w:val="24"/>
                <w:vertAlign w:val="superscript"/>
                <w:lang w:eastAsia="ru-RU"/>
              </w:rPr>
            </w:pPr>
            <w:r w:rsidRPr="00E22AC6">
              <w:rPr>
                <w:szCs w:val="24"/>
                <w:vertAlign w:val="superscript"/>
                <w:lang w:eastAsia="ru-RU"/>
              </w:rPr>
              <w:t>(Ф.И.О.заявителя/ законного представителя)</w:t>
            </w:r>
          </w:p>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szCs w:val="24"/>
                <w:lang w:eastAsia="ru-RU"/>
              </w:rPr>
              <w:t>проживающего по адресу: ___________________</w:t>
            </w:r>
          </w:p>
          <w:p w:rsidR="00B22EC1" w:rsidRPr="00E22AC6" w:rsidRDefault="00B22EC1" w:rsidP="003361F8">
            <w:pPr>
              <w:spacing w:after="0" w:line="240" w:lineRule="auto"/>
              <w:jc w:val="right"/>
              <w:rPr>
                <w:szCs w:val="24"/>
                <w:lang w:eastAsia="ru-RU"/>
              </w:rPr>
            </w:pPr>
            <w:r w:rsidRPr="00E22AC6">
              <w:rPr>
                <w:szCs w:val="24"/>
                <w:lang w:eastAsia="ru-RU"/>
              </w:rPr>
              <w:t>прописка ребенка:  _________________________</w:t>
            </w:r>
          </w:p>
          <w:p w:rsidR="00B22EC1" w:rsidRPr="00E22AC6" w:rsidRDefault="00B22EC1" w:rsidP="003361F8">
            <w:pPr>
              <w:widowControl w:val="0"/>
              <w:autoSpaceDE w:val="0"/>
              <w:autoSpaceDN w:val="0"/>
              <w:adjustRightInd w:val="0"/>
              <w:spacing w:after="0" w:line="240" w:lineRule="auto"/>
              <w:jc w:val="right"/>
              <w:rPr>
                <w:szCs w:val="24"/>
                <w:lang w:eastAsia="ru-RU"/>
              </w:rPr>
            </w:pPr>
            <w:r w:rsidRPr="00E22AC6">
              <w:rPr>
                <w:rFonts w:eastAsia="Calibri"/>
                <w:szCs w:val="24"/>
                <w:lang w:eastAsia="ru-RU"/>
              </w:rPr>
              <w:t>проживание ребенка</w:t>
            </w:r>
            <w:r w:rsidRPr="00E22AC6">
              <w:rPr>
                <w:szCs w:val="24"/>
                <w:lang w:eastAsia="ru-RU"/>
              </w:rPr>
              <w:t>:________________________</w:t>
            </w:r>
          </w:p>
          <w:p w:rsidR="00B22EC1" w:rsidRPr="00E22AC6" w:rsidRDefault="00B22EC1" w:rsidP="003361F8">
            <w:pPr>
              <w:widowControl w:val="0"/>
              <w:autoSpaceDE w:val="0"/>
              <w:autoSpaceDN w:val="0"/>
              <w:adjustRightInd w:val="0"/>
              <w:spacing w:after="0" w:line="240" w:lineRule="auto"/>
              <w:jc w:val="right"/>
              <w:rPr>
                <w:sz w:val="20"/>
                <w:lang w:eastAsia="ru-RU"/>
              </w:rPr>
            </w:pPr>
            <w:r w:rsidRPr="00E22AC6">
              <w:rPr>
                <w:szCs w:val="24"/>
                <w:lang w:eastAsia="ru-RU"/>
              </w:rPr>
              <w:t>телефон:</w:t>
            </w:r>
            <w:r w:rsidRPr="00E22AC6">
              <w:rPr>
                <w:sz w:val="20"/>
                <w:lang w:eastAsia="ru-RU"/>
              </w:rPr>
              <w:t xml:space="preserve"> ___________________________________</w:t>
            </w:r>
          </w:p>
          <w:p w:rsidR="00B22EC1" w:rsidRPr="00E22AC6" w:rsidRDefault="00B22EC1" w:rsidP="003361F8">
            <w:pPr>
              <w:spacing w:after="0" w:line="240" w:lineRule="auto"/>
              <w:jc w:val="right"/>
              <w:rPr>
                <w:szCs w:val="24"/>
                <w:lang w:eastAsia="ru-RU"/>
              </w:rPr>
            </w:pPr>
            <w:r w:rsidRPr="00E22AC6">
              <w:rPr>
                <w:szCs w:val="24"/>
                <w:lang w:eastAsia="ru-RU"/>
              </w:rPr>
              <w:t>паспортные данные</w:t>
            </w:r>
          </w:p>
          <w:p w:rsidR="00B22EC1" w:rsidRPr="00E22AC6" w:rsidRDefault="00B22EC1" w:rsidP="003361F8">
            <w:pPr>
              <w:spacing w:after="0" w:line="240" w:lineRule="auto"/>
              <w:jc w:val="right"/>
              <w:rPr>
                <w:szCs w:val="24"/>
                <w:lang w:val="en-US" w:eastAsia="ru-RU"/>
              </w:rPr>
            </w:pPr>
            <w:r w:rsidRPr="00E22AC6">
              <w:rPr>
                <w:szCs w:val="24"/>
                <w:lang w:eastAsia="ru-RU"/>
              </w:rPr>
              <w:t>серия, номер:  ___________________</w:t>
            </w:r>
            <w:r w:rsidR="003361F8" w:rsidRPr="00E22AC6">
              <w:rPr>
                <w:szCs w:val="24"/>
                <w:lang w:val="en-US" w:eastAsia="ru-RU"/>
              </w:rPr>
              <w:t>__</w:t>
            </w:r>
          </w:p>
          <w:p w:rsidR="00B22EC1" w:rsidRPr="00E22AC6" w:rsidRDefault="00B22EC1" w:rsidP="003361F8">
            <w:pPr>
              <w:spacing w:after="0" w:line="240" w:lineRule="auto"/>
              <w:jc w:val="right"/>
              <w:rPr>
                <w:szCs w:val="24"/>
                <w:lang w:eastAsia="ru-RU"/>
              </w:rPr>
            </w:pPr>
            <w:r w:rsidRPr="00E22AC6">
              <w:rPr>
                <w:szCs w:val="24"/>
                <w:lang w:eastAsia="ru-RU"/>
              </w:rPr>
              <w:t>кем выдан:________ ___________________</w:t>
            </w:r>
          </w:p>
          <w:p w:rsidR="00B22EC1" w:rsidRPr="00E22AC6" w:rsidRDefault="00B22EC1" w:rsidP="003361F8">
            <w:pPr>
              <w:spacing w:after="0" w:line="240" w:lineRule="auto"/>
              <w:jc w:val="right"/>
              <w:rPr>
                <w:szCs w:val="24"/>
                <w:lang w:eastAsia="ru-RU"/>
              </w:rPr>
            </w:pPr>
            <w:r w:rsidRPr="00E22AC6">
              <w:rPr>
                <w:szCs w:val="24"/>
                <w:lang w:eastAsia="ru-RU"/>
              </w:rPr>
              <w:t>когда  выдан:_______ _____________</w:t>
            </w:r>
          </w:p>
          <w:p w:rsidR="00B22EC1" w:rsidRPr="00E22AC6" w:rsidRDefault="00B22EC1" w:rsidP="003361F8">
            <w:pPr>
              <w:spacing w:after="0" w:line="240" w:lineRule="auto"/>
              <w:jc w:val="right"/>
              <w:rPr>
                <w:sz w:val="24"/>
                <w:szCs w:val="28"/>
                <w:lang w:eastAsia="ru-RU"/>
              </w:rPr>
            </w:pPr>
            <w:r w:rsidRPr="00E22AC6">
              <w:rPr>
                <w:szCs w:val="24"/>
                <w:lang w:eastAsia="ru-RU"/>
              </w:rPr>
              <w:t>адрес электронной почты_________________</w:t>
            </w:r>
          </w:p>
        </w:tc>
      </w:tr>
    </w:tbl>
    <w:p w:rsidR="00B22EC1" w:rsidRPr="00E22AC6" w:rsidRDefault="00B22EC1" w:rsidP="00B22EC1">
      <w:pPr>
        <w:spacing w:after="0" w:line="240" w:lineRule="auto"/>
        <w:jc w:val="center"/>
        <w:rPr>
          <w:rFonts w:ascii="Times New Roman" w:eastAsia="Times New Roman" w:hAnsi="Times New Roman"/>
          <w:b/>
          <w:sz w:val="24"/>
          <w:szCs w:val="28"/>
          <w:lang w:eastAsia="ru-RU"/>
        </w:rPr>
      </w:pPr>
    </w:p>
    <w:p w:rsidR="00B22EC1" w:rsidRPr="00E22AC6" w:rsidRDefault="00B22EC1" w:rsidP="00B22EC1">
      <w:pPr>
        <w:spacing w:after="0" w:line="240" w:lineRule="auto"/>
        <w:jc w:val="center"/>
        <w:rPr>
          <w:rFonts w:ascii="Times New Roman" w:eastAsia="Times New Roman" w:hAnsi="Times New Roman"/>
          <w:b/>
          <w:sz w:val="24"/>
          <w:szCs w:val="28"/>
          <w:lang w:eastAsia="ru-RU"/>
        </w:rPr>
      </w:pPr>
      <w:r w:rsidRPr="00E22AC6">
        <w:rPr>
          <w:rFonts w:ascii="Times New Roman" w:eastAsia="Times New Roman" w:hAnsi="Times New Roman"/>
          <w:b/>
          <w:sz w:val="24"/>
          <w:szCs w:val="28"/>
          <w:lang w:eastAsia="ru-RU"/>
        </w:rPr>
        <w:t>Заявление</w:t>
      </w:r>
    </w:p>
    <w:p w:rsidR="00B22EC1" w:rsidRPr="00E22AC6" w:rsidRDefault="00B22EC1" w:rsidP="00B22EC1">
      <w:pPr>
        <w:spacing w:after="0" w:line="240" w:lineRule="auto"/>
        <w:ind w:firstLine="480"/>
        <w:jc w:val="both"/>
        <w:rPr>
          <w:rFonts w:ascii="Times New Roman" w:eastAsia="Times New Roman" w:hAnsi="Times New Roman"/>
          <w:sz w:val="20"/>
          <w:lang w:eastAsia="ru-RU"/>
        </w:rPr>
      </w:pPr>
      <w:r w:rsidRPr="00E22AC6">
        <w:rPr>
          <w:rFonts w:ascii="Times New Roman" w:eastAsia="Times New Roman" w:hAnsi="Times New Roman"/>
          <w:sz w:val="20"/>
          <w:lang w:eastAsia="ru-RU"/>
        </w:rPr>
        <w:t xml:space="preserve">Прошу поставить на учет для зачисления в образовательное учреждение, реализующее основную образовательную программу дошкольного образования (детский сад), моего </w:t>
      </w:r>
      <w:r w:rsidRPr="00E22AC6">
        <w:rPr>
          <w:rFonts w:ascii="Times New Roman" w:eastAsia="Times New Roman" w:hAnsi="Times New Roman"/>
          <w:b/>
          <w:sz w:val="20"/>
          <w:lang w:eastAsia="ru-RU"/>
        </w:rPr>
        <w:t>ребенка</w:t>
      </w:r>
      <w:r w:rsidRPr="00E22AC6">
        <w:rPr>
          <w:rFonts w:ascii="Times New Roman" w:eastAsia="Times New Roman" w:hAnsi="Times New Roman"/>
          <w:sz w:val="20"/>
          <w:lang w:eastAsia="ru-RU"/>
        </w:rPr>
        <w:t xml:space="preserve"> _______________________________________________________________________________________</w:t>
      </w:r>
    </w:p>
    <w:p w:rsidR="00B22EC1" w:rsidRPr="00E22AC6" w:rsidRDefault="00B22EC1" w:rsidP="00B22EC1">
      <w:pPr>
        <w:spacing w:after="0" w:line="240" w:lineRule="auto"/>
        <w:rPr>
          <w:rFonts w:ascii="Times New Roman" w:eastAsia="Times New Roman" w:hAnsi="Times New Roman"/>
          <w:sz w:val="20"/>
          <w:lang w:eastAsia="ru-RU"/>
        </w:rPr>
      </w:pPr>
      <w:r w:rsidRPr="00E22AC6">
        <w:rPr>
          <w:rFonts w:ascii="Times New Roman" w:eastAsia="Times New Roman" w:hAnsi="Times New Roman"/>
          <w:b/>
          <w:sz w:val="20"/>
          <w:lang w:eastAsia="ru-RU"/>
        </w:rPr>
        <w:t>дата рождения</w:t>
      </w:r>
      <w:r w:rsidRPr="00E22AC6">
        <w:rPr>
          <w:rFonts w:ascii="Times New Roman" w:eastAsia="Times New Roman" w:hAnsi="Times New Roman"/>
          <w:sz w:val="20"/>
          <w:lang w:eastAsia="ru-RU"/>
        </w:rPr>
        <w:t xml:space="preserve"> _________________ </w:t>
      </w:r>
      <w:r w:rsidRPr="00E22AC6">
        <w:rPr>
          <w:rFonts w:ascii="Times New Roman" w:eastAsia="Times New Roman" w:hAnsi="Times New Roman"/>
          <w:b/>
          <w:sz w:val="20"/>
          <w:lang w:eastAsia="ru-RU"/>
        </w:rPr>
        <w:t xml:space="preserve">№, Серия свидетельства о рождении </w:t>
      </w:r>
      <w:r w:rsidRPr="00E22AC6">
        <w:rPr>
          <w:rFonts w:ascii="Times New Roman" w:eastAsia="Times New Roman" w:hAnsi="Times New Roman"/>
          <w:sz w:val="20"/>
          <w:lang w:eastAsia="ru-RU"/>
        </w:rPr>
        <w:t xml:space="preserve"> _____________________</w:t>
      </w:r>
    </w:p>
    <w:p w:rsidR="00B22EC1" w:rsidRPr="00E22AC6" w:rsidRDefault="00B22EC1" w:rsidP="00B22EC1">
      <w:pPr>
        <w:spacing w:after="0" w:line="240" w:lineRule="auto"/>
        <w:ind w:firstLine="480"/>
        <w:rPr>
          <w:rFonts w:ascii="Times New Roman" w:eastAsia="Times New Roman" w:hAnsi="Times New Roman"/>
          <w:sz w:val="20"/>
          <w:lang w:eastAsia="ru-RU"/>
        </w:rPr>
      </w:pPr>
    </w:p>
    <w:p w:rsidR="00B22EC1" w:rsidRPr="00E22AC6" w:rsidRDefault="00B22EC1" w:rsidP="00B22EC1">
      <w:pPr>
        <w:spacing w:after="0" w:line="240" w:lineRule="auto"/>
        <w:ind w:firstLine="480"/>
        <w:rPr>
          <w:rFonts w:ascii="Times New Roman" w:eastAsia="Times New Roman" w:hAnsi="Times New Roman"/>
          <w:sz w:val="20"/>
          <w:lang w:eastAsia="ru-RU"/>
        </w:rPr>
      </w:pPr>
      <w:r w:rsidRPr="00E22AC6">
        <w:rPr>
          <w:rFonts w:ascii="Times New Roman" w:eastAsia="Times New Roman" w:hAnsi="Times New Roman"/>
          <w:sz w:val="20"/>
          <w:lang w:eastAsia="ru-RU"/>
        </w:rPr>
        <w:t>Хотел (а) бы получить место для ребенка в муниципальном дошкольном образовательном учреждении (</w:t>
      </w:r>
      <w:r w:rsidRPr="00E22AC6">
        <w:rPr>
          <w:rFonts w:ascii="Times New Roman" w:eastAsia="Times New Roman" w:hAnsi="Times New Roman"/>
          <w:b/>
          <w:sz w:val="20"/>
          <w:lang w:eastAsia="ru-RU"/>
        </w:rPr>
        <w:t>можно указать до 3-х садов)</w:t>
      </w:r>
      <w:r w:rsidRPr="00E22AC6">
        <w:rPr>
          <w:rFonts w:ascii="Times New Roman" w:eastAsia="Times New Roman" w:hAnsi="Times New Roman"/>
          <w:sz w:val="20"/>
          <w:lang w:eastAsia="ru-RU"/>
        </w:rPr>
        <w:t xml:space="preserve"> _________________________________________</w:t>
      </w:r>
    </w:p>
    <w:p w:rsidR="00B22EC1" w:rsidRPr="00E22AC6" w:rsidRDefault="00B22EC1" w:rsidP="00B22EC1">
      <w:pPr>
        <w:spacing w:after="0" w:line="240" w:lineRule="auto"/>
        <w:rPr>
          <w:rFonts w:ascii="Times New Roman" w:eastAsia="Times New Roman" w:hAnsi="Times New Roman"/>
          <w:b/>
          <w:sz w:val="20"/>
          <w:lang w:eastAsia="ru-RU"/>
        </w:rPr>
      </w:pPr>
    </w:p>
    <w:p w:rsidR="00B22EC1" w:rsidRPr="00E22AC6" w:rsidRDefault="00B22EC1" w:rsidP="00B22EC1">
      <w:pPr>
        <w:spacing w:after="0" w:line="240" w:lineRule="auto"/>
        <w:jc w:val="both"/>
        <w:rPr>
          <w:rFonts w:ascii="Times New Roman" w:eastAsia="Times New Roman" w:hAnsi="Times New Roman"/>
          <w:sz w:val="20"/>
          <w:lang w:eastAsia="ru-RU"/>
        </w:rPr>
      </w:pPr>
      <w:r w:rsidRPr="00E22AC6">
        <w:rPr>
          <w:rFonts w:ascii="Times New Roman" w:eastAsia="Times New Roman" w:hAnsi="Times New Roman"/>
          <w:b/>
          <w:sz w:val="20"/>
          <w:lang w:eastAsia="ru-RU"/>
        </w:rPr>
        <w:t>Имеющиеся льготы</w:t>
      </w:r>
      <w:r w:rsidRPr="00E22AC6">
        <w:rPr>
          <w:rFonts w:ascii="Times New Roman" w:eastAsia="Times New Roman" w:hAnsi="Times New Roman"/>
          <w:sz w:val="20"/>
          <w:lang w:eastAsia="ru-RU"/>
        </w:rPr>
        <w:t xml:space="preserve">: _____________________________________________________ (преимущественное право приема ребенка в те детские сады, где обучаются их братья или сестры. При этом дети должны проживать в одной семье и иметь общее место жительства. </w:t>
      </w:r>
    </w:p>
    <w:p w:rsidR="00B22EC1" w:rsidRPr="00E22AC6" w:rsidRDefault="00B22EC1" w:rsidP="00B22EC1">
      <w:pPr>
        <w:spacing w:after="0" w:line="240" w:lineRule="auto"/>
        <w:rPr>
          <w:rFonts w:ascii="Times New Roman" w:eastAsia="Times New Roman" w:hAnsi="Times New Roman"/>
          <w:i/>
          <w:sz w:val="20"/>
          <w:lang w:eastAsia="ru-RU"/>
        </w:rPr>
      </w:pPr>
    </w:p>
    <w:p w:rsidR="00B22EC1" w:rsidRPr="00E22AC6" w:rsidRDefault="00B22EC1" w:rsidP="00B22EC1">
      <w:pPr>
        <w:spacing w:after="0" w:line="240" w:lineRule="auto"/>
        <w:rPr>
          <w:rFonts w:ascii="Times New Roman" w:eastAsia="Times New Roman" w:hAnsi="Times New Roman"/>
          <w:sz w:val="20"/>
          <w:lang w:eastAsia="ru-RU"/>
        </w:rPr>
      </w:pPr>
      <w:r w:rsidRPr="00E22AC6">
        <w:rPr>
          <w:rFonts w:ascii="Times New Roman" w:eastAsia="Times New Roman" w:hAnsi="Times New Roman"/>
          <w:i/>
          <w:sz w:val="20"/>
          <w:lang w:eastAsia="ru-RU"/>
        </w:rPr>
        <w:t>Указать ФИО брата/сестры и дату рождения</w:t>
      </w:r>
      <w:r w:rsidRPr="00E22AC6">
        <w:rPr>
          <w:rFonts w:ascii="Times New Roman" w:eastAsia="Times New Roman" w:hAnsi="Times New Roman"/>
          <w:sz w:val="20"/>
          <w:lang w:eastAsia="ru-RU"/>
        </w:rPr>
        <w:t>): _______________________________</w:t>
      </w:r>
    </w:p>
    <w:p w:rsidR="00B22EC1" w:rsidRPr="00E22AC6" w:rsidRDefault="00B22EC1" w:rsidP="00B22EC1">
      <w:pPr>
        <w:spacing w:after="0" w:line="240" w:lineRule="auto"/>
        <w:rPr>
          <w:rFonts w:ascii="Times New Roman" w:eastAsia="Times New Roman" w:hAnsi="Times New Roman"/>
          <w:sz w:val="20"/>
          <w:lang w:eastAsia="ru-RU"/>
        </w:rPr>
      </w:pPr>
    </w:p>
    <w:p w:rsidR="00B22EC1" w:rsidRPr="00E22AC6" w:rsidRDefault="00B22EC1" w:rsidP="00B22EC1">
      <w:pPr>
        <w:spacing w:after="0" w:line="240" w:lineRule="auto"/>
        <w:rPr>
          <w:rFonts w:ascii="Times New Roman" w:eastAsia="Times New Roman" w:hAnsi="Times New Roman"/>
          <w:sz w:val="20"/>
          <w:lang w:eastAsia="ru-RU"/>
        </w:rPr>
      </w:pPr>
      <w:r w:rsidRPr="00E22AC6">
        <w:rPr>
          <w:rFonts w:ascii="Times New Roman" w:eastAsia="Times New Roman" w:hAnsi="Times New Roman"/>
          <w:sz w:val="20"/>
          <w:lang w:eastAsia="ru-RU"/>
        </w:rPr>
        <w:t xml:space="preserve">Язык образования:__________________________________________ </w:t>
      </w:r>
    </w:p>
    <w:p w:rsidR="00B22EC1" w:rsidRPr="00E22AC6" w:rsidRDefault="00B22EC1" w:rsidP="00B22EC1">
      <w:pPr>
        <w:spacing w:after="0" w:line="240" w:lineRule="auto"/>
        <w:rPr>
          <w:rFonts w:ascii="Times New Roman" w:eastAsia="Times New Roman" w:hAnsi="Times New Roman"/>
          <w:sz w:val="20"/>
          <w:lang w:eastAsia="ru-RU"/>
        </w:rPr>
      </w:pPr>
      <w:r w:rsidRPr="00E22AC6">
        <w:rPr>
          <w:rFonts w:ascii="Times New Roman" w:eastAsia="Times New Roman" w:hAnsi="Times New Roman"/>
          <w:sz w:val="20"/>
          <w:lang w:eastAsia="ru-RU"/>
        </w:rPr>
        <w:t xml:space="preserve">Родной язык из числа языков народов России:__________ </w:t>
      </w:r>
    </w:p>
    <w:p w:rsidR="00B22EC1" w:rsidRPr="00E22AC6" w:rsidRDefault="00B22EC1" w:rsidP="00B22EC1">
      <w:pPr>
        <w:autoSpaceDE w:val="0"/>
        <w:autoSpaceDN w:val="0"/>
        <w:adjustRightInd w:val="0"/>
        <w:spacing w:after="0" w:line="240" w:lineRule="auto"/>
        <w:jc w:val="both"/>
        <w:rPr>
          <w:rFonts w:ascii="Times New Roman" w:hAnsi="Times New Roman"/>
          <w:sz w:val="20"/>
        </w:rPr>
      </w:pPr>
      <w:r w:rsidRPr="00E22AC6">
        <w:rPr>
          <w:rFonts w:ascii="Times New Roman" w:hAnsi="Times New Roman"/>
          <w:sz w:val="20"/>
        </w:rPr>
        <w:t>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w:t>
      </w:r>
    </w:p>
    <w:p w:rsidR="00B22EC1" w:rsidRPr="00E22AC6" w:rsidRDefault="00B22EC1" w:rsidP="00B22EC1">
      <w:pPr>
        <w:autoSpaceDE w:val="0"/>
        <w:autoSpaceDN w:val="0"/>
        <w:adjustRightInd w:val="0"/>
        <w:spacing w:after="0" w:line="240" w:lineRule="auto"/>
        <w:rPr>
          <w:rFonts w:ascii="Times New Roman" w:hAnsi="Times New Roman"/>
          <w:sz w:val="20"/>
        </w:rPr>
      </w:pPr>
      <w:r w:rsidRPr="00E22AC6">
        <w:rPr>
          <w:rFonts w:ascii="Times New Roman" w:hAnsi="Times New Roman"/>
          <w:sz w:val="20"/>
        </w:rPr>
        <w:t>Направленность дошкольной группы:_____________ __________________</w:t>
      </w:r>
    </w:p>
    <w:p w:rsidR="00B22EC1" w:rsidRPr="00E22AC6" w:rsidRDefault="00B22EC1" w:rsidP="00B22EC1">
      <w:pPr>
        <w:autoSpaceDE w:val="0"/>
        <w:autoSpaceDN w:val="0"/>
        <w:adjustRightInd w:val="0"/>
        <w:spacing w:after="0" w:line="240" w:lineRule="auto"/>
        <w:rPr>
          <w:rFonts w:ascii="Times New Roman" w:hAnsi="Times New Roman"/>
          <w:sz w:val="20"/>
        </w:rPr>
      </w:pPr>
      <w:r w:rsidRPr="00E22AC6">
        <w:rPr>
          <w:rFonts w:ascii="Times New Roman" w:hAnsi="Times New Roman"/>
          <w:sz w:val="20"/>
        </w:rPr>
        <w:t>Необходимый  режим пребывания ребенка:__________________________________________</w:t>
      </w:r>
    </w:p>
    <w:p w:rsidR="00B22EC1" w:rsidRPr="00E22AC6" w:rsidRDefault="00B22EC1" w:rsidP="00B22EC1">
      <w:pPr>
        <w:autoSpaceDE w:val="0"/>
        <w:autoSpaceDN w:val="0"/>
        <w:adjustRightInd w:val="0"/>
        <w:spacing w:after="0" w:line="240" w:lineRule="auto"/>
        <w:rPr>
          <w:rFonts w:ascii="Times New Roman" w:hAnsi="Times New Roman"/>
          <w:sz w:val="20"/>
        </w:rPr>
      </w:pPr>
      <w:r w:rsidRPr="00E22AC6">
        <w:rPr>
          <w:rFonts w:ascii="Times New Roman" w:hAnsi="Times New Roman"/>
          <w:sz w:val="20"/>
        </w:rPr>
        <w:t>Желаемая дата приема на обучение:___________ ____________________</w:t>
      </w:r>
    </w:p>
    <w:p w:rsidR="00B22EC1" w:rsidRPr="00E22AC6" w:rsidRDefault="00B22EC1" w:rsidP="00B22EC1">
      <w:pPr>
        <w:spacing w:after="0" w:line="240" w:lineRule="auto"/>
        <w:jc w:val="both"/>
        <w:rPr>
          <w:rFonts w:ascii="Times New Roman" w:eastAsia="Times New Roman" w:hAnsi="Times New Roman"/>
          <w:szCs w:val="24"/>
          <w:lang w:eastAsia="ru-RU"/>
        </w:rPr>
      </w:pPr>
    </w:p>
    <w:p w:rsidR="00B22EC1" w:rsidRPr="00E22AC6" w:rsidRDefault="00B22EC1" w:rsidP="00B2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Cs w:val="24"/>
          <w:lang w:eastAsia="ru-RU"/>
        </w:rPr>
      </w:pPr>
    </w:p>
    <w:p w:rsidR="00B22EC1" w:rsidRPr="00E22AC6" w:rsidRDefault="00B22EC1" w:rsidP="00B2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0"/>
          <w:lang w:eastAsia="ru-RU"/>
        </w:rPr>
      </w:pPr>
      <w:r w:rsidRPr="00E22AC6">
        <w:rPr>
          <w:rFonts w:ascii="Times New Roman" w:eastAsia="Times New Roman" w:hAnsi="Times New Roman"/>
          <w:sz w:val="18"/>
          <w:szCs w:val="20"/>
          <w:lang w:eastAsia="ru-RU"/>
        </w:rPr>
        <w:t xml:space="preserve">Даю согласие на  обработку  моих персональных данных и персональных данных моего  ребенка в Управление  образованием  администрации Богучанского района Красноярского края  в соответствии с ФЗ РФ от 27.07.2006 </w:t>
      </w:r>
    </w:p>
    <w:p w:rsidR="00B22EC1" w:rsidRPr="00E22AC6" w:rsidRDefault="00B22EC1" w:rsidP="00B2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lang w:eastAsia="ru-RU"/>
        </w:rPr>
      </w:pPr>
      <w:r w:rsidRPr="00E22AC6">
        <w:rPr>
          <w:rFonts w:ascii="Times New Roman" w:eastAsia="Times New Roman" w:hAnsi="Times New Roman"/>
          <w:sz w:val="18"/>
          <w:szCs w:val="20"/>
          <w:lang w:eastAsia="ru-RU"/>
        </w:rPr>
        <w:t>№152-ФЗ «О персональных данных»</w:t>
      </w:r>
      <w:r w:rsidRPr="00E22AC6">
        <w:rPr>
          <w:rFonts w:ascii="Times New Roman" w:eastAsia="Times New Roman" w:hAnsi="Times New Roman"/>
          <w:b/>
          <w:sz w:val="20"/>
          <w:lang w:eastAsia="ru-RU"/>
        </w:rPr>
        <w:t xml:space="preserve"> </w:t>
      </w:r>
    </w:p>
    <w:p w:rsidR="00B22EC1" w:rsidRPr="00E22AC6" w:rsidRDefault="00B22EC1" w:rsidP="00B2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lang w:eastAsia="ru-RU"/>
        </w:rPr>
      </w:pPr>
    </w:p>
    <w:p w:rsidR="00B22EC1" w:rsidRPr="00E22AC6" w:rsidRDefault="00B22EC1" w:rsidP="00B22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Times New Roman" w:eastAsia="Times New Roman" w:hAnsi="Times New Roman"/>
          <w:sz w:val="20"/>
          <w:lang w:eastAsia="ru-RU"/>
        </w:rPr>
      </w:pPr>
      <w:r w:rsidRPr="00E22AC6">
        <w:rPr>
          <w:rFonts w:ascii="Times New Roman" w:eastAsia="Times New Roman" w:hAnsi="Times New Roman"/>
          <w:b/>
          <w:sz w:val="20"/>
          <w:lang w:eastAsia="ru-RU"/>
        </w:rPr>
        <w:t xml:space="preserve">«____ » ____________ </w:t>
      </w:r>
      <w:r w:rsidRPr="00E22AC6">
        <w:rPr>
          <w:rFonts w:ascii="Times New Roman" w:eastAsia="Times New Roman" w:hAnsi="Times New Roman"/>
          <w:sz w:val="20"/>
          <w:lang w:eastAsia="ru-RU"/>
        </w:rPr>
        <w:t>202__ г.</w:t>
      </w:r>
      <w:r w:rsidRPr="00E22AC6">
        <w:rPr>
          <w:rFonts w:ascii="Times New Roman" w:eastAsia="Times New Roman" w:hAnsi="Times New Roman"/>
          <w:b/>
          <w:sz w:val="20"/>
          <w:lang w:eastAsia="ru-RU"/>
        </w:rPr>
        <w:t xml:space="preserve">                                        </w:t>
      </w:r>
      <w:r w:rsidRPr="00E22AC6">
        <w:rPr>
          <w:rFonts w:ascii="Times New Roman" w:eastAsia="Times New Roman" w:hAnsi="Times New Roman"/>
          <w:sz w:val="20"/>
          <w:lang w:eastAsia="ru-RU"/>
        </w:rPr>
        <w:t xml:space="preserve">                Подпись ________________</w:t>
      </w:r>
    </w:p>
    <w:p w:rsidR="00B22EC1" w:rsidRPr="00E22AC6" w:rsidRDefault="00B22EC1" w:rsidP="00B22EC1">
      <w:pPr>
        <w:spacing w:after="0" w:line="240" w:lineRule="auto"/>
        <w:rPr>
          <w:rFonts w:ascii="Times New Roman" w:eastAsia="Times New Roman" w:hAnsi="Times New Roman"/>
          <w:szCs w:val="24"/>
          <w:lang w:eastAsia="ru-RU"/>
        </w:rPr>
      </w:pPr>
    </w:p>
    <w:p w:rsidR="00B22EC1" w:rsidRPr="00E22AC6" w:rsidRDefault="00B22EC1" w:rsidP="00B22EC1">
      <w:pPr>
        <w:spacing w:after="0" w:line="240" w:lineRule="auto"/>
        <w:jc w:val="both"/>
        <w:rPr>
          <w:rFonts w:ascii="Times New Roman" w:eastAsia="Times New Roman" w:hAnsi="Times New Roman"/>
          <w:sz w:val="24"/>
          <w:szCs w:val="28"/>
          <w:lang w:eastAsia="ru-RU"/>
        </w:rPr>
      </w:pPr>
    </w:p>
    <w:tbl>
      <w:tblPr>
        <w:tblStyle w:val="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811"/>
      </w:tblGrid>
      <w:tr w:rsidR="00B22EC1" w:rsidRPr="00E22AC6" w:rsidTr="00B22EC1">
        <w:tc>
          <w:tcPr>
            <w:tcW w:w="4759" w:type="dxa"/>
          </w:tcPr>
          <w:p w:rsidR="00B22EC1" w:rsidRPr="00E22AC6" w:rsidRDefault="00B22EC1" w:rsidP="00B22EC1">
            <w:pPr>
              <w:spacing w:after="0" w:line="240" w:lineRule="auto"/>
              <w:jc w:val="right"/>
              <w:rPr>
                <w:sz w:val="18"/>
                <w:szCs w:val="18"/>
                <w:lang w:eastAsia="ru-RU"/>
              </w:rPr>
            </w:pPr>
          </w:p>
        </w:tc>
        <w:tc>
          <w:tcPr>
            <w:tcW w:w="4811" w:type="dxa"/>
          </w:tcPr>
          <w:p w:rsidR="00B22EC1" w:rsidRPr="00E22AC6" w:rsidRDefault="00B22EC1" w:rsidP="00B22EC1">
            <w:pPr>
              <w:spacing w:after="0" w:line="240" w:lineRule="auto"/>
              <w:jc w:val="right"/>
              <w:rPr>
                <w:sz w:val="18"/>
                <w:szCs w:val="18"/>
                <w:lang w:eastAsia="ru-RU"/>
              </w:rPr>
            </w:pPr>
            <w:r w:rsidRPr="00E22AC6">
              <w:rPr>
                <w:sz w:val="18"/>
                <w:szCs w:val="18"/>
                <w:lang w:eastAsia="ru-RU"/>
              </w:rPr>
              <w:t>Приложение 2  к постановлению администрации Богучанского района «О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 от  03 июня 2021  №_418-п</w:t>
            </w:r>
          </w:p>
          <w:p w:rsidR="00B22EC1" w:rsidRPr="00E22AC6" w:rsidRDefault="00B22EC1" w:rsidP="00B22EC1">
            <w:pPr>
              <w:spacing w:after="0" w:line="240" w:lineRule="auto"/>
              <w:jc w:val="right"/>
              <w:rPr>
                <w:sz w:val="18"/>
                <w:szCs w:val="18"/>
                <w:lang w:eastAsia="ru-RU"/>
              </w:rPr>
            </w:pPr>
          </w:p>
        </w:tc>
      </w:tr>
      <w:tr w:rsidR="00B22EC1" w:rsidRPr="00E22AC6" w:rsidTr="00B22EC1">
        <w:tc>
          <w:tcPr>
            <w:tcW w:w="4759" w:type="dxa"/>
          </w:tcPr>
          <w:p w:rsidR="00B22EC1" w:rsidRPr="00E22AC6" w:rsidRDefault="00B22EC1" w:rsidP="00B22EC1">
            <w:pPr>
              <w:spacing w:after="0" w:line="240" w:lineRule="auto"/>
              <w:jc w:val="right"/>
              <w:rPr>
                <w:sz w:val="18"/>
                <w:szCs w:val="18"/>
                <w:lang w:eastAsia="ru-RU"/>
              </w:rPr>
            </w:pPr>
          </w:p>
        </w:tc>
        <w:tc>
          <w:tcPr>
            <w:tcW w:w="4811" w:type="dxa"/>
          </w:tcPr>
          <w:p w:rsidR="00B22EC1" w:rsidRPr="00E22AC6" w:rsidRDefault="00B22EC1" w:rsidP="00B22EC1">
            <w:pPr>
              <w:spacing w:after="0" w:line="240" w:lineRule="auto"/>
              <w:jc w:val="right"/>
              <w:rPr>
                <w:sz w:val="18"/>
                <w:szCs w:val="18"/>
                <w:lang w:eastAsia="ru-RU"/>
              </w:rPr>
            </w:pPr>
          </w:p>
        </w:tc>
      </w:tr>
    </w:tbl>
    <w:p w:rsidR="00B22EC1" w:rsidRPr="00E22AC6" w:rsidRDefault="00B22EC1" w:rsidP="00B22EC1">
      <w:pPr>
        <w:spacing w:after="0" w:line="240" w:lineRule="auto"/>
        <w:jc w:val="right"/>
        <w:rPr>
          <w:rFonts w:ascii="Times New Roman" w:eastAsia="Times New Roman" w:hAnsi="Times New Roman"/>
          <w:sz w:val="18"/>
          <w:szCs w:val="18"/>
          <w:lang w:eastAsia="ru-RU"/>
        </w:rPr>
      </w:pPr>
    </w:p>
    <w:p w:rsidR="00B22EC1" w:rsidRPr="00E22AC6" w:rsidRDefault="00B22EC1" w:rsidP="00B22EC1">
      <w:pPr>
        <w:spacing w:after="0" w:line="240" w:lineRule="auto"/>
        <w:jc w:val="right"/>
        <w:rPr>
          <w:rFonts w:ascii="Times New Roman" w:eastAsia="Times New Roman" w:hAnsi="Times New Roman"/>
          <w:sz w:val="18"/>
          <w:szCs w:val="18"/>
          <w:lang w:eastAsia="ru-RU"/>
        </w:rPr>
      </w:pPr>
    </w:p>
    <w:tbl>
      <w:tblPr>
        <w:tblStyle w:val="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2"/>
        <w:gridCol w:w="4808"/>
      </w:tblGrid>
      <w:tr w:rsidR="00B22EC1" w:rsidRPr="00E22AC6" w:rsidTr="00BE2D51">
        <w:tc>
          <w:tcPr>
            <w:tcW w:w="4927" w:type="dxa"/>
          </w:tcPr>
          <w:p w:rsidR="00B22EC1" w:rsidRPr="00E22AC6" w:rsidRDefault="00B22EC1" w:rsidP="00B22EC1">
            <w:pPr>
              <w:spacing w:after="0" w:line="240" w:lineRule="auto"/>
              <w:jc w:val="right"/>
              <w:rPr>
                <w:sz w:val="18"/>
                <w:szCs w:val="18"/>
                <w:lang w:eastAsia="ru-RU"/>
              </w:rPr>
            </w:pPr>
          </w:p>
        </w:tc>
        <w:tc>
          <w:tcPr>
            <w:tcW w:w="4927" w:type="dxa"/>
          </w:tcPr>
          <w:p w:rsidR="00B22EC1" w:rsidRPr="00E22AC6" w:rsidRDefault="00B22EC1" w:rsidP="00B22EC1">
            <w:pPr>
              <w:spacing w:after="0" w:line="240" w:lineRule="auto"/>
              <w:jc w:val="right"/>
              <w:rPr>
                <w:sz w:val="18"/>
                <w:szCs w:val="18"/>
                <w:lang w:eastAsia="ru-RU"/>
              </w:rPr>
            </w:pPr>
            <w:r w:rsidRPr="00E22AC6">
              <w:rPr>
                <w:sz w:val="18"/>
                <w:szCs w:val="18"/>
                <w:lang w:eastAsia="ru-RU"/>
              </w:rPr>
              <w:t xml:space="preserve">Приложение 3 к Порядку комплектования </w:t>
            </w:r>
          </w:p>
          <w:p w:rsidR="00B22EC1" w:rsidRPr="00E22AC6" w:rsidRDefault="00B22EC1" w:rsidP="00B22EC1">
            <w:pPr>
              <w:spacing w:after="0" w:line="240" w:lineRule="auto"/>
              <w:jc w:val="right"/>
              <w:rPr>
                <w:sz w:val="18"/>
                <w:szCs w:val="18"/>
                <w:lang w:eastAsia="ru-RU"/>
              </w:rPr>
            </w:pPr>
            <w:r w:rsidRPr="00E22AC6">
              <w:rPr>
                <w:sz w:val="18"/>
                <w:szCs w:val="18"/>
                <w:lang w:eastAsia="ru-RU"/>
              </w:rPr>
              <w:t>образовательных организаций, реализующих образовательную программу дошкольного образования, находящихся на территории муниципального образования Богучанский район</w:t>
            </w:r>
          </w:p>
        </w:tc>
      </w:tr>
    </w:tbl>
    <w:p w:rsidR="00B22EC1" w:rsidRPr="00E22AC6" w:rsidRDefault="00B22EC1" w:rsidP="00B22EC1">
      <w:pPr>
        <w:spacing w:after="0" w:line="240" w:lineRule="auto"/>
        <w:outlineLvl w:val="0"/>
        <w:rPr>
          <w:rFonts w:ascii="Times New Roman" w:eastAsia="Times New Roman" w:hAnsi="Times New Roman"/>
          <w:b/>
          <w:i/>
          <w:sz w:val="24"/>
          <w:szCs w:val="28"/>
          <w:lang w:eastAsia="ru-RU"/>
        </w:rPr>
      </w:pPr>
    </w:p>
    <w:p w:rsidR="00B22EC1" w:rsidRPr="00E22AC6" w:rsidRDefault="00B22EC1" w:rsidP="00B22EC1">
      <w:pPr>
        <w:spacing w:after="0" w:line="240" w:lineRule="auto"/>
        <w:jc w:val="center"/>
        <w:outlineLvl w:val="0"/>
        <w:rPr>
          <w:rFonts w:ascii="Times New Roman" w:eastAsia="Times New Roman" w:hAnsi="Times New Roman"/>
          <w:b/>
          <w:i/>
          <w:noProof/>
          <w:sz w:val="24"/>
          <w:szCs w:val="28"/>
          <w:lang w:eastAsia="ru-RU"/>
        </w:rPr>
      </w:pPr>
      <w:r w:rsidRPr="00E22AC6">
        <w:rPr>
          <w:rFonts w:ascii="Times New Roman" w:eastAsia="Times New Roman" w:hAnsi="Times New Roman"/>
          <w:b/>
          <w:i/>
          <w:sz w:val="24"/>
          <w:szCs w:val="28"/>
          <w:lang w:eastAsia="ru-RU"/>
        </w:rPr>
        <w:t>Управление образования администрации Богучанского района</w:t>
      </w:r>
    </w:p>
    <w:p w:rsidR="00B22EC1" w:rsidRPr="00E22AC6" w:rsidRDefault="00B22EC1" w:rsidP="00B22EC1">
      <w:pPr>
        <w:spacing w:after="0" w:line="240" w:lineRule="auto"/>
        <w:jc w:val="center"/>
        <w:rPr>
          <w:rFonts w:ascii="Times New Roman" w:eastAsia="Times New Roman" w:hAnsi="Times New Roman"/>
          <w:sz w:val="20"/>
          <w:lang w:eastAsia="ru-RU"/>
        </w:rPr>
      </w:pPr>
      <w:r w:rsidRPr="00E22AC6">
        <w:rPr>
          <w:rFonts w:ascii="Times New Roman" w:eastAsia="Times New Roman" w:hAnsi="Times New Roman"/>
          <w:sz w:val="20"/>
          <w:lang w:eastAsia="ru-RU"/>
        </w:rPr>
        <w:t>663430, Красноярский край, с. Богучаны, пер. Толстого, 15,</w:t>
      </w:r>
    </w:p>
    <w:p w:rsidR="00B22EC1" w:rsidRPr="00E22AC6" w:rsidRDefault="00B22EC1" w:rsidP="00B22EC1">
      <w:pPr>
        <w:spacing w:after="0" w:line="240" w:lineRule="auto"/>
        <w:jc w:val="center"/>
        <w:rPr>
          <w:rFonts w:ascii="Times New Roman" w:eastAsia="Times New Roman" w:hAnsi="Times New Roman"/>
          <w:sz w:val="20"/>
          <w:lang w:eastAsia="ru-RU"/>
        </w:rPr>
      </w:pPr>
      <w:r w:rsidRPr="00E22AC6">
        <w:rPr>
          <w:rFonts w:ascii="Times New Roman" w:eastAsia="Times New Roman" w:hAnsi="Times New Roman"/>
          <w:sz w:val="20"/>
          <w:lang w:eastAsia="ru-RU"/>
        </w:rPr>
        <w:t xml:space="preserve"> тел. (39162) 2-26-86, факс (3962) 2-24-91</w:t>
      </w:r>
    </w:p>
    <w:p w:rsidR="00B22EC1" w:rsidRPr="00E22AC6" w:rsidRDefault="00B22EC1" w:rsidP="00B22EC1">
      <w:pPr>
        <w:spacing w:after="0" w:line="240" w:lineRule="auto"/>
        <w:jc w:val="center"/>
        <w:rPr>
          <w:rFonts w:ascii="Times New Roman" w:eastAsia="Times New Roman" w:hAnsi="Times New Roman"/>
          <w:sz w:val="20"/>
          <w:lang w:eastAsia="ru-RU"/>
        </w:rPr>
      </w:pPr>
      <w:r w:rsidRPr="00E22AC6">
        <w:rPr>
          <w:rFonts w:ascii="Times New Roman" w:eastAsia="Times New Roman" w:hAnsi="Times New Roman"/>
          <w:sz w:val="20"/>
          <w:lang w:val="en-US" w:eastAsia="ru-RU"/>
        </w:rPr>
        <w:t>e</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mail</w:t>
      </w:r>
      <w:r w:rsidRPr="00E22AC6">
        <w:rPr>
          <w:rFonts w:ascii="Times New Roman" w:eastAsia="Times New Roman" w:hAnsi="Times New Roman"/>
          <w:sz w:val="20"/>
          <w:lang w:eastAsia="ru-RU"/>
        </w:rPr>
        <w:t xml:space="preserve">: </w:t>
      </w:r>
      <w:r w:rsidRPr="00E22AC6">
        <w:rPr>
          <w:rFonts w:ascii="Times New Roman" w:eastAsia="Times New Roman" w:hAnsi="Times New Roman"/>
          <w:sz w:val="20"/>
          <w:lang w:val="en-US" w:eastAsia="ru-RU"/>
        </w:rPr>
        <w:t>bogono</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taiga</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krasnet</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ru</w:t>
      </w:r>
      <w:r w:rsidRPr="00E22AC6">
        <w:rPr>
          <w:rFonts w:ascii="Times New Roman" w:eastAsia="Times New Roman" w:hAnsi="Times New Roman"/>
          <w:szCs w:val="24"/>
          <w:lang w:eastAsia="ru-RU"/>
        </w:rPr>
        <w:t>,</w:t>
      </w:r>
      <w:r w:rsidRPr="00E22AC6">
        <w:rPr>
          <w:rFonts w:ascii="Times New Roman" w:eastAsia="Times New Roman" w:hAnsi="Times New Roman"/>
          <w:szCs w:val="24"/>
          <w:lang w:val="en-US" w:eastAsia="ru-RU"/>
        </w:rPr>
        <w:t>www</w:t>
      </w:r>
      <w:r w:rsidRPr="00E22AC6">
        <w:rPr>
          <w:rFonts w:ascii="Times New Roman" w:eastAsia="Times New Roman" w:hAnsi="Times New Roman"/>
          <w:szCs w:val="24"/>
          <w:lang w:eastAsia="ru-RU"/>
        </w:rPr>
        <w:t>.</w:t>
      </w:r>
      <w:r w:rsidRPr="00E22AC6">
        <w:rPr>
          <w:rFonts w:ascii="Times New Roman" w:eastAsia="Times New Roman" w:hAnsi="Times New Roman"/>
          <w:szCs w:val="24"/>
          <w:lang w:val="en-US" w:eastAsia="ru-RU"/>
        </w:rPr>
        <w:t>boguo</w:t>
      </w:r>
      <w:r w:rsidRPr="00E22AC6">
        <w:rPr>
          <w:rFonts w:ascii="Times New Roman" w:eastAsia="Times New Roman" w:hAnsi="Times New Roman"/>
          <w:szCs w:val="24"/>
          <w:lang w:eastAsia="ru-RU"/>
        </w:rPr>
        <w:t>.</w:t>
      </w:r>
      <w:r w:rsidRPr="00E22AC6">
        <w:rPr>
          <w:rFonts w:ascii="Times New Roman" w:eastAsia="Times New Roman" w:hAnsi="Times New Roman"/>
          <w:szCs w:val="24"/>
          <w:lang w:val="en-US" w:eastAsia="ru-RU"/>
        </w:rPr>
        <w:t>ru</w:t>
      </w:r>
      <w:r w:rsidRPr="00E22AC6">
        <w:rPr>
          <w:rFonts w:ascii="Times New Roman" w:eastAsia="Times New Roman" w:hAnsi="Times New Roman"/>
          <w:szCs w:val="24"/>
          <w:lang w:eastAsia="ru-RU"/>
        </w:rPr>
        <w:t xml:space="preserve"> </w:t>
      </w:r>
      <w:r w:rsidRPr="00E22AC6">
        <w:rPr>
          <w:rFonts w:ascii="Times New Roman" w:eastAsia="Times New Roman" w:hAnsi="Times New Roman"/>
          <w:sz w:val="20"/>
          <w:lang w:eastAsia="ru-RU"/>
        </w:rPr>
        <w:t>ИНН/КПП - / -</w:t>
      </w:r>
    </w:p>
    <w:p w:rsidR="00B22EC1" w:rsidRPr="00E22AC6" w:rsidRDefault="00B22EC1" w:rsidP="00B22EC1">
      <w:pPr>
        <w:spacing w:after="0" w:line="240" w:lineRule="auto"/>
        <w:rPr>
          <w:rFonts w:ascii="Times New Roman" w:eastAsia="Times New Roman" w:hAnsi="Times New Roman"/>
          <w:sz w:val="20"/>
          <w:lang w:eastAsia="ru-RU"/>
        </w:rPr>
      </w:pPr>
    </w:p>
    <w:p w:rsidR="00B22EC1" w:rsidRPr="00E22AC6" w:rsidRDefault="00B22EC1" w:rsidP="00B22EC1">
      <w:pPr>
        <w:spacing w:after="0" w:line="240" w:lineRule="auto"/>
        <w:jc w:val="center"/>
        <w:rPr>
          <w:rFonts w:ascii="Times New Roman" w:eastAsia="Times New Roman" w:hAnsi="Times New Roman"/>
          <w:sz w:val="20"/>
          <w:lang w:eastAsia="ru-RU"/>
        </w:rPr>
      </w:pPr>
    </w:p>
    <w:p w:rsidR="00B22EC1" w:rsidRPr="00E22AC6" w:rsidRDefault="00B22EC1" w:rsidP="00B22EC1">
      <w:pPr>
        <w:spacing w:after="0" w:line="240" w:lineRule="auto"/>
        <w:jc w:val="center"/>
        <w:outlineLvl w:val="0"/>
        <w:rPr>
          <w:rFonts w:ascii="Times New Roman" w:eastAsia="Times New Roman" w:hAnsi="Times New Roman"/>
          <w:b/>
          <w:szCs w:val="24"/>
          <w:lang w:eastAsia="ru-RU"/>
        </w:rPr>
      </w:pPr>
      <w:r w:rsidRPr="00E22AC6">
        <w:rPr>
          <w:rFonts w:ascii="Times New Roman" w:eastAsia="Times New Roman" w:hAnsi="Times New Roman"/>
          <w:b/>
          <w:szCs w:val="24"/>
          <w:lang w:eastAsia="ru-RU"/>
        </w:rPr>
        <w:t>ТАЛОН - ПОДТВЕРЖДЕНИЕ</w:t>
      </w:r>
    </w:p>
    <w:p w:rsidR="00B22EC1" w:rsidRPr="00E22AC6" w:rsidRDefault="00B22EC1" w:rsidP="00B22EC1">
      <w:pPr>
        <w:spacing w:after="0" w:line="240" w:lineRule="auto"/>
        <w:jc w:val="center"/>
        <w:rPr>
          <w:rFonts w:ascii="Times New Roman" w:eastAsia="Times New Roman" w:hAnsi="Times New Roman"/>
          <w:sz w:val="20"/>
          <w:lang w:eastAsia="ru-RU"/>
        </w:rPr>
      </w:pPr>
    </w:p>
    <w:p w:rsidR="00B22EC1" w:rsidRPr="00E22AC6" w:rsidRDefault="00B22EC1" w:rsidP="00B22EC1">
      <w:pPr>
        <w:tabs>
          <w:tab w:val="left" w:pos="9355"/>
        </w:tabs>
        <w:spacing w:after="0" w:line="240" w:lineRule="auto"/>
        <w:outlineLvl w:val="0"/>
        <w:rPr>
          <w:rFonts w:ascii="Opium" w:eastAsia="Times New Roman" w:hAnsi="Opium"/>
          <w:b/>
          <w:szCs w:val="24"/>
          <w:lang w:eastAsia="ru-RU"/>
        </w:rPr>
      </w:pPr>
      <w:r w:rsidRPr="00E22AC6">
        <w:rPr>
          <w:rFonts w:ascii="Times New Roman" w:eastAsia="Times New Roman" w:hAnsi="Times New Roman"/>
          <w:b/>
          <w:szCs w:val="24"/>
          <w:lang w:eastAsia="ru-RU"/>
        </w:rPr>
        <w:t>Идентификационный номер заявления</w:t>
      </w:r>
      <w:r w:rsidRPr="00E22AC6">
        <w:rPr>
          <w:rFonts w:ascii="Times New Roman" w:eastAsia="Times New Roman" w:hAnsi="Times New Roman"/>
          <w:b/>
          <w:szCs w:val="24"/>
          <w:lang w:eastAsia="ru-RU"/>
        </w:rPr>
        <w:tab/>
      </w:r>
    </w:p>
    <w:p w:rsidR="00B22EC1" w:rsidRPr="00E22AC6" w:rsidRDefault="00B22EC1" w:rsidP="00B22EC1">
      <w:pPr>
        <w:tabs>
          <w:tab w:val="left" w:pos="9355"/>
        </w:tabs>
        <w:spacing w:after="0" w:line="240" w:lineRule="auto"/>
        <w:jc w:val="both"/>
        <w:outlineLvl w:val="0"/>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Ф.И.О. заявителя </w:t>
      </w:r>
      <w:r w:rsidRPr="00E22AC6">
        <w:rPr>
          <w:rFonts w:ascii="Times New Roman" w:eastAsia="Times New Roman" w:hAnsi="Times New Roman"/>
          <w:szCs w:val="24"/>
          <w:lang w:eastAsia="ru-RU"/>
        </w:rPr>
        <w:tab/>
      </w:r>
    </w:p>
    <w:p w:rsidR="00B22EC1" w:rsidRPr="00E22AC6" w:rsidRDefault="00B22EC1" w:rsidP="00B22EC1">
      <w:pPr>
        <w:tabs>
          <w:tab w:val="left" w:pos="9355"/>
        </w:tabs>
        <w:spacing w:after="0" w:line="240" w:lineRule="auto"/>
        <w:jc w:val="both"/>
        <w:outlineLvl w:val="0"/>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Ф.И.О. ребенка </w:t>
      </w:r>
      <w:r w:rsidRPr="00E22AC6">
        <w:rPr>
          <w:rFonts w:ascii="Times New Roman" w:eastAsia="Times New Roman" w:hAnsi="Times New Roman"/>
          <w:szCs w:val="24"/>
          <w:lang w:eastAsia="ru-RU"/>
        </w:rPr>
        <w:tab/>
      </w:r>
    </w:p>
    <w:p w:rsidR="00B22EC1" w:rsidRPr="00E22AC6" w:rsidRDefault="00B22EC1" w:rsidP="00B22EC1">
      <w:pPr>
        <w:tabs>
          <w:tab w:val="left" w:pos="9355"/>
        </w:tabs>
        <w:spacing w:after="0" w:line="240" w:lineRule="auto"/>
        <w:jc w:val="both"/>
        <w:outlineLvl w:val="0"/>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Дата рождения ребенка </w:t>
      </w:r>
      <w:r w:rsidRPr="00E22AC6">
        <w:rPr>
          <w:rFonts w:ascii="Times New Roman" w:eastAsia="Times New Roman" w:hAnsi="Times New Roman"/>
          <w:szCs w:val="24"/>
          <w:lang w:eastAsia="ru-RU"/>
        </w:rPr>
        <w:tab/>
      </w:r>
    </w:p>
    <w:p w:rsidR="00B22EC1" w:rsidRPr="00E22AC6" w:rsidRDefault="00B22EC1" w:rsidP="00B22EC1">
      <w:pPr>
        <w:tabs>
          <w:tab w:val="left" w:pos="9355"/>
        </w:tabs>
        <w:spacing w:after="0" w:line="240" w:lineRule="auto"/>
        <w:jc w:val="both"/>
        <w:outlineLvl w:val="0"/>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Приоритетные детские сады (через запятую) </w:t>
      </w:r>
      <w:r w:rsidRPr="00E22AC6">
        <w:rPr>
          <w:rFonts w:ascii="Times New Roman" w:eastAsia="Times New Roman" w:hAnsi="Times New Roman"/>
          <w:szCs w:val="24"/>
          <w:lang w:eastAsia="ru-RU"/>
        </w:rPr>
        <w:tab/>
      </w:r>
    </w:p>
    <w:p w:rsidR="00B22EC1" w:rsidRPr="00E22AC6" w:rsidRDefault="00B22EC1" w:rsidP="00B22EC1">
      <w:pPr>
        <w:tabs>
          <w:tab w:val="left" w:pos="9355"/>
        </w:tabs>
        <w:spacing w:after="0" w:line="240" w:lineRule="auto"/>
        <w:jc w:val="both"/>
        <w:outlineLvl w:val="0"/>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Дата подачи заявления (дата и время) </w:t>
      </w:r>
      <w:r w:rsidRPr="00E22AC6">
        <w:rPr>
          <w:rFonts w:ascii="Times New Roman" w:eastAsia="Times New Roman" w:hAnsi="Times New Roman"/>
          <w:szCs w:val="24"/>
          <w:lang w:eastAsia="ru-RU"/>
        </w:rPr>
        <w:tab/>
      </w:r>
    </w:p>
    <w:p w:rsidR="00B22EC1" w:rsidRPr="00E22AC6" w:rsidRDefault="00B22EC1" w:rsidP="00B22EC1">
      <w:pPr>
        <w:tabs>
          <w:tab w:val="left" w:pos="7230"/>
          <w:tab w:val="left" w:pos="8505"/>
        </w:tabs>
        <w:spacing w:after="0" w:line="240" w:lineRule="auto"/>
        <w:rPr>
          <w:rFonts w:ascii="Times New Roman" w:eastAsia="Times New Roman" w:hAnsi="Times New Roman"/>
          <w:szCs w:val="24"/>
          <w:lang w:eastAsia="ru-RU"/>
        </w:rPr>
      </w:pPr>
    </w:p>
    <w:p w:rsidR="00B22EC1" w:rsidRPr="00E22AC6" w:rsidRDefault="00B22EC1" w:rsidP="00B22EC1">
      <w:pPr>
        <w:tabs>
          <w:tab w:val="left" w:pos="6237"/>
          <w:tab w:val="left" w:pos="6521"/>
        </w:tabs>
        <w:spacing w:after="0" w:line="240" w:lineRule="auto"/>
        <w:jc w:val="both"/>
        <w:rPr>
          <w:rFonts w:ascii="Times New Roman" w:eastAsia="Times New Roman" w:hAnsi="Times New Roman"/>
          <w:szCs w:val="24"/>
          <w:lang w:eastAsia="ru-RU"/>
        </w:rPr>
      </w:pPr>
      <w:r w:rsidRPr="00E22AC6">
        <w:rPr>
          <w:rFonts w:ascii="Times New Roman" w:eastAsia="Times New Roman" w:hAnsi="Times New Roman"/>
          <w:szCs w:val="24"/>
          <w:lang w:eastAsia="ru-RU"/>
        </w:rPr>
        <w:t xml:space="preserve">ведущий специалист </w:t>
      </w:r>
      <w:r w:rsidRPr="00E22AC6">
        <w:rPr>
          <w:rFonts w:ascii="Times New Roman" w:eastAsia="Times New Roman" w:hAnsi="Times New Roman"/>
          <w:szCs w:val="24"/>
          <w:lang w:eastAsia="ru-RU"/>
        </w:rPr>
        <w:tab/>
      </w:r>
    </w:p>
    <w:p w:rsidR="00B22EC1" w:rsidRPr="00E22AC6" w:rsidRDefault="00B22EC1" w:rsidP="00B22EC1">
      <w:pPr>
        <w:spacing w:after="0" w:line="240" w:lineRule="auto"/>
        <w:rPr>
          <w:rFonts w:ascii="Times New Roman" w:eastAsia="Times New Roman" w:hAnsi="Times New Roman"/>
          <w:sz w:val="24"/>
          <w:szCs w:val="28"/>
          <w:lang w:eastAsia="ru-RU"/>
        </w:rPr>
      </w:pPr>
      <w:r w:rsidRPr="00E22AC6">
        <w:rPr>
          <w:rFonts w:ascii="Times New Roman" w:eastAsia="Times New Roman" w:hAnsi="Times New Roman"/>
          <w:sz w:val="24"/>
          <w:szCs w:val="28"/>
          <w:lang w:eastAsia="ru-RU"/>
        </w:rPr>
        <w:tab/>
      </w:r>
      <w:r w:rsidRPr="00E22AC6">
        <w:rPr>
          <w:rFonts w:ascii="Times New Roman" w:eastAsia="Times New Roman" w:hAnsi="Times New Roman"/>
          <w:sz w:val="24"/>
          <w:szCs w:val="28"/>
          <w:lang w:eastAsia="ru-RU"/>
        </w:rPr>
        <w:tab/>
      </w:r>
      <w:r w:rsidRPr="00E22AC6">
        <w:rPr>
          <w:rFonts w:ascii="Times New Roman" w:eastAsia="Times New Roman" w:hAnsi="Times New Roman"/>
          <w:sz w:val="24"/>
          <w:szCs w:val="28"/>
          <w:lang w:eastAsia="ru-RU"/>
        </w:rPr>
        <w:tab/>
      </w:r>
      <w:r w:rsidRPr="00E22AC6">
        <w:rPr>
          <w:rFonts w:ascii="Times New Roman" w:eastAsia="Times New Roman" w:hAnsi="Times New Roman"/>
          <w:sz w:val="24"/>
          <w:szCs w:val="28"/>
          <w:lang w:eastAsia="ru-RU"/>
        </w:rPr>
        <w:tab/>
      </w:r>
      <w:r w:rsidRPr="00E22AC6">
        <w:rPr>
          <w:rFonts w:ascii="Times New Roman" w:eastAsia="Times New Roman" w:hAnsi="Times New Roman"/>
          <w:sz w:val="24"/>
          <w:szCs w:val="28"/>
          <w:lang w:eastAsia="ru-RU"/>
        </w:rPr>
        <w:tab/>
      </w:r>
      <w:r w:rsidRPr="00E22AC6">
        <w:rPr>
          <w:rFonts w:ascii="Times New Roman" w:eastAsia="Times New Roman" w:hAnsi="Times New Roman"/>
          <w:sz w:val="24"/>
          <w:szCs w:val="28"/>
          <w:lang w:eastAsia="ru-RU"/>
        </w:rPr>
        <w:tab/>
        <w:t>(подпись)</w:t>
      </w:r>
    </w:p>
    <w:p w:rsidR="00B22EC1" w:rsidRPr="00E22AC6" w:rsidRDefault="00B22EC1" w:rsidP="00B22EC1">
      <w:pPr>
        <w:spacing w:after="0" w:line="240" w:lineRule="auto"/>
        <w:rPr>
          <w:rFonts w:ascii="Times New Roman" w:eastAsia="Times New Roman" w:hAnsi="Times New Roman"/>
          <w:sz w:val="24"/>
          <w:szCs w:val="28"/>
          <w:lang w:eastAsia="ru-RU"/>
        </w:rPr>
      </w:pPr>
    </w:p>
    <w:p w:rsidR="00B22EC1" w:rsidRPr="00E22AC6" w:rsidRDefault="00B22EC1" w:rsidP="00B22EC1">
      <w:pPr>
        <w:spacing w:after="0" w:line="240" w:lineRule="auto"/>
        <w:jc w:val="center"/>
        <w:outlineLvl w:val="0"/>
        <w:rPr>
          <w:rFonts w:ascii="Times New Roman" w:eastAsia="Times New Roman" w:hAnsi="Times New Roman"/>
          <w:sz w:val="20"/>
          <w:lang w:eastAsia="ru-RU"/>
        </w:rPr>
      </w:pPr>
      <w:r w:rsidRPr="00E22AC6">
        <w:rPr>
          <w:rFonts w:ascii="Times New Roman" w:eastAsia="Times New Roman" w:hAnsi="Times New Roman"/>
          <w:sz w:val="20"/>
          <w:lang w:eastAsia="ru-RU"/>
        </w:rPr>
        <w:t>Уважаемые родители!</w:t>
      </w:r>
    </w:p>
    <w:p w:rsidR="00B22EC1" w:rsidRPr="00E22AC6" w:rsidRDefault="00B22EC1" w:rsidP="00B22EC1">
      <w:pPr>
        <w:shd w:val="clear" w:color="auto" w:fill="FFFFFF"/>
        <w:spacing w:after="0" w:line="240" w:lineRule="auto"/>
        <w:ind w:firstLine="709"/>
        <w:jc w:val="both"/>
        <w:rPr>
          <w:rFonts w:ascii="Times New Roman" w:eastAsia="Times New Roman" w:hAnsi="Times New Roman"/>
          <w:sz w:val="20"/>
          <w:lang w:eastAsia="ru-RU"/>
        </w:rPr>
      </w:pPr>
      <w:r w:rsidRPr="00E22AC6">
        <w:rPr>
          <w:rFonts w:ascii="Times New Roman" w:eastAsia="Times New Roman" w:hAnsi="Times New Roman"/>
          <w:sz w:val="20"/>
          <w:lang w:eastAsia="ru-RU"/>
        </w:rPr>
        <w:t xml:space="preserve">Вы можете оперативно отслеживать продвижение очереди на Официальном портале Красноярского края по адресу: </w:t>
      </w:r>
      <w:hyperlink r:id="rId20" w:history="1">
        <w:r w:rsidRPr="00E22AC6">
          <w:rPr>
            <w:rFonts w:ascii="Times New Roman" w:eastAsia="Times New Roman" w:hAnsi="Times New Roman"/>
            <w:sz w:val="20"/>
            <w:lang w:val="en-US" w:eastAsia="ru-RU"/>
          </w:rPr>
          <w:t>http</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www</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krskstate</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ru</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krao</w:t>
        </w:r>
        <w:r w:rsidRPr="00E22AC6">
          <w:rPr>
            <w:rFonts w:ascii="Times New Roman" w:eastAsia="Times New Roman" w:hAnsi="Times New Roman"/>
            <w:sz w:val="20"/>
            <w:lang w:eastAsia="ru-RU"/>
          </w:rPr>
          <w:t>/</w:t>
        </w:r>
        <w:r w:rsidRPr="00E22AC6">
          <w:rPr>
            <w:rFonts w:ascii="Times New Roman" w:eastAsia="Times New Roman" w:hAnsi="Times New Roman"/>
            <w:sz w:val="20"/>
            <w:lang w:val="en-US" w:eastAsia="ru-RU"/>
          </w:rPr>
          <w:t>underschool</w:t>
        </w:r>
      </w:hyperlink>
      <w:r w:rsidRPr="00E22AC6">
        <w:rPr>
          <w:rFonts w:ascii="Times New Roman" w:eastAsia="Times New Roman" w:hAnsi="Times New Roman"/>
          <w:szCs w:val="24"/>
          <w:lang w:eastAsia="ru-RU"/>
        </w:rPr>
        <w:t xml:space="preserve">, либо  </w:t>
      </w:r>
      <w:r w:rsidRPr="00E22AC6">
        <w:rPr>
          <w:rFonts w:ascii="Times New Roman" w:eastAsia="Times New Roman" w:hAnsi="Times New Roman"/>
          <w:sz w:val="20"/>
          <w:lang w:eastAsia="ru-RU"/>
        </w:rPr>
        <w:t xml:space="preserve">на портале государственных и муниципальных услуг с использованием информационно-телекоммуникационной сети «Интернет»: </w:t>
      </w:r>
      <w:r w:rsidR="008B1202" w:rsidRPr="00E22AC6">
        <w:rPr>
          <w:rFonts w:ascii="Times New Roman" w:eastAsia="Times New Roman" w:hAnsi="Times New Roman"/>
          <w:sz w:val="20"/>
          <w:lang w:eastAsia="ru-RU"/>
        </w:rPr>
        <w:fldChar w:fldCharType="begin"/>
      </w:r>
      <w:r w:rsidRPr="00E22AC6">
        <w:rPr>
          <w:rFonts w:ascii="Times New Roman" w:eastAsia="Times New Roman" w:hAnsi="Times New Roman"/>
          <w:i/>
          <w:iCs/>
          <w:sz w:val="20"/>
          <w:lang w:eastAsia="ru-RU"/>
        </w:rPr>
        <w:instrText xml:space="preserve"> HYPERLINK "https://www.gosuslugi.ru;</w:instrText>
      </w:r>
    </w:p>
    <w:p w:rsidR="00B22EC1" w:rsidRPr="00E22AC6" w:rsidRDefault="00B22EC1" w:rsidP="00B22EC1">
      <w:pPr>
        <w:shd w:val="clear" w:color="auto" w:fill="FFFFFF"/>
        <w:spacing w:after="0" w:line="240" w:lineRule="auto"/>
        <w:ind w:firstLine="709"/>
        <w:jc w:val="both"/>
        <w:rPr>
          <w:rFonts w:ascii="Times New Roman" w:eastAsia="Times New Roman" w:hAnsi="Times New Roman"/>
          <w:sz w:val="20"/>
          <w:lang w:eastAsia="ru-RU"/>
        </w:rPr>
      </w:pPr>
      <w:r w:rsidRPr="00E22AC6">
        <w:rPr>
          <w:rFonts w:ascii="Times New Roman" w:eastAsia="Times New Roman" w:hAnsi="Times New Roman"/>
          <w:i/>
          <w:iCs/>
          <w:sz w:val="20"/>
          <w:lang w:eastAsia="ru-RU"/>
        </w:rPr>
        <w:instrText xml:space="preserve">" </w:instrText>
      </w:r>
      <w:r w:rsidR="008B1202" w:rsidRPr="00E22AC6">
        <w:rPr>
          <w:rFonts w:ascii="Times New Roman" w:eastAsia="Times New Roman" w:hAnsi="Times New Roman"/>
          <w:sz w:val="20"/>
          <w:lang w:eastAsia="ru-RU"/>
        </w:rPr>
        <w:fldChar w:fldCharType="separate"/>
      </w:r>
      <w:r w:rsidRPr="00E22AC6">
        <w:rPr>
          <w:rFonts w:ascii="Times New Roman" w:eastAsia="Times New Roman" w:hAnsi="Times New Roman"/>
          <w:sz w:val="20"/>
          <w:lang w:eastAsia="ru-RU"/>
        </w:rPr>
        <w:t>https://www.gosuslugi.ru;</w:t>
      </w:r>
    </w:p>
    <w:p w:rsidR="00B22EC1" w:rsidRDefault="008B1202" w:rsidP="00B22EC1">
      <w:pPr>
        <w:spacing w:after="0" w:line="240" w:lineRule="auto"/>
        <w:jc w:val="both"/>
        <w:rPr>
          <w:rFonts w:ascii="Times New Roman" w:eastAsia="Times New Roman" w:hAnsi="Times New Roman"/>
          <w:sz w:val="20"/>
          <w:u w:val="single"/>
          <w:lang w:eastAsia="ru-RU"/>
        </w:rPr>
      </w:pPr>
      <w:r w:rsidRPr="00E22AC6">
        <w:rPr>
          <w:rFonts w:ascii="Times New Roman" w:eastAsia="Times New Roman" w:hAnsi="Times New Roman"/>
          <w:sz w:val="20"/>
          <w:lang w:eastAsia="ru-RU"/>
        </w:rPr>
        <w:fldChar w:fldCharType="end"/>
      </w:r>
    </w:p>
    <w:p w:rsidR="00BE2D51" w:rsidRPr="00B22EC1" w:rsidRDefault="00BE2D51" w:rsidP="00B22EC1">
      <w:pPr>
        <w:spacing w:after="0" w:line="240" w:lineRule="auto"/>
        <w:jc w:val="both"/>
        <w:rPr>
          <w:rFonts w:ascii="Times New Roman" w:eastAsia="Times New Roman" w:hAnsi="Times New Roman"/>
          <w:sz w:val="24"/>
          <w:szCs w:val="28"/>
          <w:lang w:eastAsia="ru-RU"/>
        </w:rPr>
      </w:pPr>
    </w:p>
    <w:p w:rsidR="00A514A4" w:rsidRPr="00B22EC1" w:rsidRDefault="00BE2D51" w:rsidP="00BE2D51">
      <w:pPr>
        <w:spacing w:after="0" w:line="240" w:lineRule="auto"/>
        <w:ind w:firstLine="360"/>
        <w:jc w:val="center"/>
        <w:rPr>
          <w:rFonts w:ascii="Times New Roman" w:eastAsia="Times New Roman" w:hAnsi="Times New Roman"/>
          <w:sz w:val="18"/>
          <w:szCs w:val="20"/>
          <w:lang w:eastAsia="ru-RU"/>
        </w:rPr>
      </w:pPr>
      <w:r w:rsidRPr="00BE2D51">
        <w:rPr>
          <w:rFonts w:ascii="Times New Roman" w:eastAsia="Times New Roman" w:hAnsi="Times New Roman"/>
          <w:noProof/>
          <w:sz w:val="18"/>
          <w:szCs w:val="20"/>
          <w:lang w:eastAsia="ru-RU"/>
        </w:rPr>
        <w:drawing>
          <wp:inline distT="0" distB="0" distL="0" distR="0">
            <wp:extent cx="584835" cy="723265"/>
            <wp:effectExtent l="19050" t="0" r="5715"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BE2D51" w:rsidRPr="009453DC" w:rsidRDefault="00BE2D51" w:rsidP="009453DC">
      <w:pPr>
        <w:spacing w:after="0" w:line="240" w:lineRule="auto"/>
        <w:jc w:val="center"/>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АДМИНИСТРАЦИЯ БОГУЧАНСКОГО РАЙОНА</w:t>
      </w:r>
    </w:p>
    <w:p w:rsidR="00BE2D51" w:rsidRPr="009453DC" w:rsidRDefault="00BE2D51" w:rsidP="009453DC">
      <w:pPr>
        <w:spacing w:after="0" w:line="240" w:lineRule="auto"/>
        <w:jc w:val="center"/>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П О С Т А Н О В Л Е Н И Е</w:t>
      </w:r>
    </w:p>
    <w:p w:rsidR="00BE2D51" w:rsidRPr="009453DC" w:rsidRDefault="009453DC" w:rsidP="00BE2D51">
      <w:pPr>
        <w:spacing w:after="0" w:line="240" w:lineRule="auto"/>
        <w:jc w:val="center"/>
        <w:rPr>
          <w:rFonts w:ascii="Times New Roman" w:eastAsia="Times New Roman" w:hAnsi="Times New Roman"/>
          <w:sz w:val="20"/>
          <w:szCs w:val="20"/>
          <w:lang w:eastAsia="ru-RU"/>
        </w:rPr>
      </w:pPr>
      <w:r w:rsidRPr="00B00B4B">
        <w:rPr>
          <w:rFonts w:ascii="Times New Roman" w:eastAsia="Times New Roman" w:hAnsi="Times New Roman"/>
          <w:sz w:val="20"/>
          <w:szCs w:val="20"/>
          <w:lang w:eastAsia="ru-RU"/>
        </w:rPr>
        <w:t xml:space="preserve">       </w:t>
      </w:r>
      <w:r w:rsidR="00BE2D51" w:rsidRPr="009453DC">
        <w:rPr>
          <w:rFonts w:ascii="Times New Roman" w:eastAsia="Times New Roman" w:hAnsi="Times New Roman"/>
          <w:sz w:val="20"/>
          <w:szCs w:val="20"/>
          <w:lang w:eastAsia="ru-RU"/>
        </w:rPr>
        <w:t>03.06.2021                      с. Богучаны                             №_419-п</w:t>
      </w:r>
    </w:p>
    <w:p w:rsidR="00BE2D51" w:rsidRPr="009453DC" w:rsidRDefault="00BE2D51" w:rsidP="00BE2D51">
      <w:pPr>
        <w:spacing w:after="0" w:line="240" w:lineRule="auto"/>
        <w:jc w:val="both"/>
        <w:rPr>
          <w:rFonts w:ascii="Times New Roman" w:eastAsia="Times New Roman" w:hAnsi="Times New Roman"/>
          <w:sz w:val="20"/>
          <w:szCs w:val="20"/>
          <w:lang w:eastAsia="ru-RU"/>
        </w:rPr>
      </w:pPr>
    </w:p>
    <w:p w:rsidR="00BE2D51" w:rsidRPr="009453DC" w:rsidRDefault="00BE2D51" w:rsidP="009453DC">
      <w:pPr>
        <w:spacing w:after="0" w:line="240" w:lineRule="auto"/>
        <w:jc w:val="center"/>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Об утверждении административного регламента предоставления муниципальной услуги «прием заявлений</w:t>
      </w:r>
      <w:r w:rsidRPr="009453DC">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453DC">
        <w:rPr>
          <w:rFonts w:ascii="Times New Roman" w:eastAsia="Times New Roman" w:hAnsi="Times New Roman"/>
          <w:sz w:val="20"/>
          <w:szCs w:val="20"/>
          <w:lang w:eastAsia="ru-RU"/>
        </w:rPr>
        <w:t>»</w:t>
      </w:r>
    </w:p>
    <w:p w:rsidR="00BE2D51" w:rsidRPr="009453DC" w:rsidRDefault="00BE2D51" w:rsidP="009453DC">
      <w:pPr>
        <w:spacing w:after="0" w:line="240" w:lineRule="auto"/>
        <w:jc w:val="center"/>
        <w:rPr>
          <w:rFonts w:ascii="Times New Roman" w:eastAsia="Times New Roman" w:hAnsi="Times New Roman"/>
          <w:sz w:val="20"/>
          <w:szCs w:val="20"/>
          <w:lang w:eastAsia="ru-RU"/>
        </w:rPr>
      </w:pPr>
    </w:p>
    <w:p w:rsidR="00BE2D51" w:rsidRPr="009453DC" w:rsidRDefault="00BE2D51" w:rsidP="00BE2D51">
      <w:pPr>
        <w:spacing w:after="0" w:line="240" w:lineRule="auto"/>
        <w:ind w:firstLine="567"/>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пунктом 6 части 1 статьи 9, статьей 63 Федерального закона Российской Федерации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на основании Федерального  </w:t>
      </w:r>
      <w:hyperlink r:id="rId21" w:history="1">
        <w:r w:rsidRPr="009453DC">
          <w:rPr>
            <w:rFonts w:ascii="Times New Roman" w:eastAsia="Times New Roman" w:hAnsi="Times New Roman"/>
            <w:sz w:val="20"/>
            <w:szCs w:val="20"/>
            <w:lang w:eastAsia="ru-RU"/>
          </w:rPr>
          <w:t>закона</w:t>
        </w:r>
      </w:hyperlink>
      <w:r w:rsidRPr="009453DC">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Порядка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руководствуясь ст.ст. 7, 8, 40, 43, 47 Устава Богучанского района Красноярского края, </w:t>
      </w:r>
    </w:p>
    <w:p w:rsidR="00BE2D51" w:rsidRPr="009453DC" w:rsidRDefault="00BE2D51" w:rsidP="00BE2D51">
      <w:pPr>
        <w:spacing w:after="0" w:line="240" w:lineRule="auto"/>
        <w:ind w:firstLine="567"/>
        <w:jc w:val="both"/>
        <w:rPr>
          <w:rFonts w:ascii="Times New Roman" w:eastAsia="Times New Roman" w:hAnsi="Times New Roman"/>
          <w:sz w:val="20"/>
          <w:szCs w:val="20"/>
          <w:lang w:eastAsia="ru-RU"/>
        </w:rPr>
      </w:pPr>
    </w:p>
    <w:p w:rsidR="00BE2D51" w:rsidRPr="009453DC" w:rsidRDefault="00BE2D51" w:rsidP="009453DC">
      <w:pPr>
        <w:spacing w:after="0" w:line="240" w:lineRule="auto"/>
        <w:ind w:firstLine="567"/>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ПОСТАНОВЛЯЮ:</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lastRenderedPageBreak/>
        <w:t>Утвердить административный регламент предоставления муниципальной услуги «прием заявлений</w:t>
      </w:r>
      <w:r w:rsidRPr="009453DC">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453DC">
        <w:rPr>
          <w:rFonts w:ascii="Times New Roman" w:eastAsia="Times New Roman" w:hAnsi="Times New Roman"/>
          <w:sz w:val="20"/>
          <w:szCs w:val="20"/>
          <w:lang w:eastAsia="ru-RU"/>
        </w:rPr>
        <w:t>» согласно приложению.</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Признать утратившим силу постановления администрации Богучанского района от 06.07.2016 №495-п «Об утверждении административного регламента предоставления Управлением образования администрации Богучанского района муниципальной услуги по приёму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на территории Богучанского района».</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Признать утратившим силу постановления администрации Богучанского района от 03.02.2017 №85-п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Признать утратившим силу постановления администрации Богучанского района от 17.04.2018 №401-п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Признать утратившим силу постановления администрации Богучанского района от 07.11.2019 №1089-п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w:t>
      </w:r>
      <w:r w:rsidR="009453DC">
        <w:rPr>
          <w:rFonts w:ascii="Times New Roman" w:eastAsia="Times New Roman" w:hAnsi="Times New Roman"/>
          <w:sz w:val="20"/>
          <w:szCs w:val="20"/>
          <w:lang w:eastAsia="ru-RU"/>
        </w:rPr>
        <w:t xml:space="preserve">йона по социальным вопросам </w:t>
      </w:r>
      <w:r w:rsidRPr="009453DC">
        <w:rPr>
          <w:rFonts w:ascii="Times New Roman" w:eastAsia="Times New Roman" w:hAnsi="Times New Roman"/>
          <w:sz w:val="20"/>
          <w:szCs w:val="20"/>
          <w:lang w:eastAsia="ru-RU"/>
        </w:rPr>
        <w:t>И.М Брюханова.</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Постановление вступает в силу со дня, следующего за днём официального опубликования в Официальном вестнике.</w:t>
      </w:r>
    </w:p>
    <w:p w:rsidR="00BE2D51" w:rsidRPr="009453DC" w:rsidRDefault="00BE2D51" w:rsidP="00AA116C">
      <w:pPr>
        <w:numPr>
          <w:ilvl w:val="0"/>
          <w:numId w:val="21"/>
        </w:numPr>
        <w:spacing w:after="0" w:line="240" w:lineRule="auto"/>
        <w:ind w:left="0" w:firstLine="709"/>
        <w:contextualSpacing/>
        <w:jc w:val="both"/>
        <w:rPr>
          <w:rFonts w:ascii="Times New Roman" w:eastAsia="Times New Roman" w:hAnsi="Times New Roman"/>
          <w:b/>
          <w:sz w:val="20"/>
          <w:szCs w:val="20"/>
          <w:lang w:eastAsia="ru-RU"/>
        </w:rPr>
      </w:pPr>
      <w:r w:rsidRPr="009453DC">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BE2D51" w:rsidRPr="00B00B4B" w:rsidRDefault="00BE2D51" w:rsidP="00BE2D51">
      <w:pPr>
        <w:spacing w:after="0" w:line="240" w:lineRule="auto"/>
        <w:rPr>
          <w:rFonts w:ascii="Times New Roman" w:eastAsia="Times New Roman" w:hAnsi="Times New Roman"/>
          <w:sz w:val="20"/>
          <w:szCs w:val="20"/>
          <w:lang w:eastAsia="ru-RU"/>
        </w:rPr>
      </w:pPr>
    </w:p>
    <w:p w:rsidR="00BE2D51" w:rsidRPr="009453DC" w:rsidRDefault="00BE2D51" w:rsidP="00BE2D51">
      <w:pPr>
        <w:spacing w:after="0" w:line="240" w:lineRule="auto"/>
        <w:ind w:firstLine="567"/>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Исполняющий обязанности</w:t>
      </w:r>
    </w:p>
    <w:p w:rsidR="00BE2D51" w:rsidRPr="00B00B4B" w:rsidRDefault="00BE2D51" w:rsidP="00BE2D51">
      <w:pPr>
        <w:spacing w:after="0" w:line="240" w:lineRule="auto"/>
        <w:ind w:firstLine="567"/>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Главы Богучанского  района                                                 С.И.Нохрин</w:t>
      </w:r>
    </w:p>
    <w:p w:rsidR="009453DC" w:rsidRPr="00B00B4B" w:rsidRDefault="009453DC" w:rsidP="00BE2D51">
      <w:pPr>
        <w:spacing w:after="0" w:line="240" w:lineRule="auto"/>
        <w:ind w:firstLine="567"/>
        <w:rPr>
          <w:rFonts w:ascii="Times New Roman" w:eastAsia="Times New Roman" w:hAnsi="Times New Roman"/>
          <w:sz w:val="20"/>
          <w:szCs w:val="20"/>
          <w:lang w:eastAsia="ru-RU"/>
        </w:rPr>
      </w:pPr>
    </w:p>
    <w:tbl>
      <w:tblPr>
        <w:tblStyle w:val="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BE2D51" w:rsidRPr="009453DC" w:rsidTr="009453DC">
        <w:tc>
          <w:tcPr>
            <w:tcW w:w="4784" w:type="dxa"/>
          </w:tcPr>
          <w:p w:rsidR="00BE2D51" w:rsidRPr="009453DC" w:rsidRDefault="00BE2D51" w:rsidP="00BE2D51">
            <w:pPr>
              <w:spacing w:after="0" w:line="240" w:lineRule="auto"/>
              <w:rPr>
                <w:rFonts w:ascii="Times New Roman" w:eastAsia="Times New Roman" w:hAnsi="Times New Roman"/>
                <w:sz w:val="20"/>
                <w:szCs w:val="20"/>
                <w:lang w:eastAsia="ru-RU"/>
              </w:rPr>
            </w:pPr>
          </w:p>
        </w:tc>
        <w:tc>
          <w:tcPr>
            <w:tcW w:w="4786" w:type="dxa"/>
          </w:tcPr>
          <w:p w:rsidR="00BE2D51" w:rsidRPr="009453DC" w:rsidRDefault="00BE2D51" w:rsidP="009453DC">
            <w:pPr>
              <w:spacing w:after="0" w:line="240" w:lineRule="auto"/>
              <w:ind w:left="4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Приложение к Постановлению</w:t>
            </w:r>
          </w:p>
          <w:p w:rsidR="00BE2D51" w:rsidRPr="009453DC" w:rsidRDefault="00BE2D51" w:rsidP="009453DC">
            <w:pPr>
              <w:spacing w:after="0" w:line="240" w:lineRule="auto"/>
              <w:ind w:left="4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администрации Богучанского района</w:t>
            </w:r>
          </w:p>
          <w:p w:rsidR="00BE2D51" w:rsidRPr="009453DC" w:rsidRDefault="00BE2D51" w:rsidP="009453DC">
            <w:pPr>
              <w:spacing w:after="0" w:line="240" w:lineRule="auto"/>
              <w:ind w:left="4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от _03.06._2021    №_419_-п</w:t>
            </w:r>
          </w:p>
          <w:p w:rsidR="00BE2D51" w:rsidRPr="009453DC" w:rsidRDefault="00BE2D51" w:rsidP="00BE2D51">
            <w:pPr>
              <w:spacing w:after="0" w:line="240" w:lineRule="auto"/>
              <w:rPr>
                <w:rFonts w:ascii="Times New Roman" w:eastAsia="Times New Roman" w:hAnsi="Times New Roman"/>
                <w:sz w:val="20"/>
                <w:szCs w:val="20"/>
                <w:lang w:eastAsia="ru-RU"/>
              </w:rPr>
            </w:pPr>
          </w:p>
        </w:tc>
      </w:tr>
    </w:tbl>
    <w:p w:rsidR="00BE2D51" w:rsidRPr="009453DC" w:rsidRDefault="00BE2D51" w:rsidP="00BE2D51">
      <w:pPr>
        <w:spacing w:after="0" w:line="240" w:lineRule="auto"/>
        <w:jc w:val="center"/>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Административный регламент предоставления муниципальной услуги «прием заявлений</w:t>
      </w:r>
      <w:r w:rsidRPr="009453DC">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453DC">
        <w:rPr>
          <w:rFonts w:ascii="Times New Roman" w:eastAsia="Times New Roman" w:hAnsi="Times New Roman"/>
          <w:sz w:val="20"/>
          <w:szCs w:val="20"/>
          <w:lang w:eastAsia="ru-RU"/>
        </w:rPr>
        <w:t>»</w:t>
      </w:r>
    </w:p>
    <w:p w:rsidR="00BE2D51" w:rsidRPr="009453DC" w:rsidRDefault="00BE2D51" w:rsidP="00BE2D51">
      <w:pPr>
        <w:spacing w:after="0" w:line="240" w:lineRule="auto"/>
        <w:jc w:val="center"/>
        <w:rPr>
          <w:rFonts w:ascii="Times New Roman" w:eastAsia="Times New Roman" w:hAnsi="Times New Roman"/>
          <w:color w:val="000000"/>
          <w:kern w:val="2"/>
          <w:sz w:val="20"/>
          <w:szCs w:val="20"/>
          <w:lang w:eastAsia="ru-RU"/>
        </w:rPr>
      </w:pPr>
    </w:p>
    <w:p w:rsidR="00BE2D51" w:rsidRPr="009453DC" w:rsidRDefault="00BE2D51" w:rsidP="00BE2D51">
      <w:pPr>
        <w:keepNext/>
        <w:keepLines/>
        <w:autoSpaceDE w:val="0"/>
        <w:autoSpaceDN w:val="0"/>
        <w:spacing w:after="0" w:line="240" w:lineRule="auto"/>
        <w:jc w:val="center"/>
        <w:outlineLvl w:val="1"/>
        <w:rPr>
          <w:rFonts w:ascii="Times New Roman" w:eastAsia="Times New Roman" w:hAnsi="Times New Roman"/>
          <w:b/>
          <w:color w:val="000000"/>
          <w:kern w:val="2"/>
          <w:sz w:val="20"/>
          <w:szCs w:val="20"/>
          <w:lang w:eastAsia="ru-RU"/>
        </w:rPr>
      </w:pPr>
      <w:r w:rsidRPr="009453DC">
        <w:rPr>
          <w:rFonts w:ascii="Times New Roman" w:eastAsia="Times New Roman" w:hAnsi="Times New Roman"/>
          <w:b/>
          <w:color w:val="000000"/>
          <w:kern w:val="2"/>
          <w:sz w:val="20"/>
          <w:szCs w:val="20"/>
          <w:lang w:eastAsia="ru-RU"/>
        </w:rPr>
        <w:t>1. ОБЩИЕ ПОЛОЖЕНИЯ</w:t>
      </w:r>
    </w:p>
    <w:p w:rsidR="00BE2D51" w:rsidRPr="009453DC" w:rsidRDefault="00BE2D51" w:rsidP="00BE2D51">
      <w:pPr>
        <w:spacing w:after="0" w:line="240" w:lineRule="auto"/>
        <w:rPr>
          <w:rFonts w:ascii="Times New Roman" w:eastAsia="Times New Roman" w:hAnsi="Times New Roman"/>
          <w:sz w:val="20"/>
          <w:szCs w:val="20"/>
          <w:lang w:eastAsia="ru-RU"/>
        </w:rPr>
      </w:pPr>
    </w:p>
    <w:p w:rsidR="00BE2D51" w:rsidRPr="009453DC" w:rsidRDefault="00BE2D51" w:rsidP="00AA116C">
      <w:pPr>
        <w:numPr>
          <w:ilvl w:val="1"/>
          <w:numId w:val="15"/>
        </w:numPr>
        <w:tabs>
          <w:tab w:val="left" w:pos="0"/>
        </w:tabs>
        <w:spacing w:after="0" w:line="240" w:lineRule="auto"/>
        <w:ind w:left="0" w:firstLine="851"/>
        <w:contextualSpacing/>
        <w:jc w:val="both"/>
        <w:rPr>
          <w:rFonts w:ascii="Times New Roman" w:eastAsia="Times New Roman" w:hAnsi="Times New Roman"/>
          <w:sz w:val="20"/>
          <w:szCs w:val="20"/>
          <w:lang w:eastAsia="ru-RU"/>
        </w:rPr>
      </w:pPr>
      <w:r w:rsidRPr="009453DC">
        <w:rPr>
          <w:rFonts w:ascii="Times New Roman" w:eastAsia="Times New Roman" w:hAnsi="Times New Roman"/>
          <w:color w:val="000000"/>
          <w:kern w:val="2"/>
          <w:sz w:val="20"/>
          <w:szCs w:val="20"/>
          <w:lang w:eastAsia="ru-RU"/>
        </w:rPr>
        <w:t>Предмет регулирования административного регламента.</w:t>
      </w:r>
      <w:r w:rsidRPr="009453DC">
        <w:rPr>
          <w:rFonts w:ascii="Times New Roman" w:eastAsia="Times New Roman" w:hAnsi="Times New Roman"/>
          <w:sz w:val="20"/>
          <w:szCs w:val="20"/>
          <w:lang w:eastAsia="ru-RU"/>
        </w:rPr>
        <w:t xml:space="preserve"> </w:t>
      </w:r>
    </w:p>
    <w:p w:rsidR="00BE2D51" w:rsidRPr="009453DC" w:rsidRDefault="00BE2D51" w:rsidP="00BE2D51">
      <w:pPr>
        <w:tabs>
          <w:tab w:val="left" w:pos="0"/>
        </w:tabs>
        <w:spacing w:after="0" w:line="240" w:lineRule="auto"/>
        <w:ind w:firstLine="851"/>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xml:space="preserve">Настоящий административный регламент (далее – Регламент) </w:t>
      </w:r>
      <w:r w:rsidRPr="009453DC">
        <w:rPr>
          <w:rFonts w:ascii="Times New Roman" w:eastAsia="Times New Roman" w:hAnsi="Times New Roman"/>
          <w:color w:val="000000"/>
          <w:kern w:val="2"/>
          <w:sz w:val="20"/>
          <w:szCs w:val="20"/>
          <w:lang w:eastAsia="ru-RU"/>
        </w:rPr>
        <w:t xml:space="preserve">устанавливает порядок и стандарт предоставления муниципальной услуги </w:t>
      </w:r>
      <w:r w:rsidRPr="009453DC">
        <w:rPr>
          <w:rFonts w:ascii="Times New Roman" w:eastAsia="Times New Roman" w:hAnsi="Times New Roman"/>
          <w:sz w:val="20"/>
          <w:szCs w:val="20"/>
          <w:lang w:eastAsia="ru-RU"/>
        </w:rPr>
        <w:t>по приему заявлений</w:t>
      </w:r>
      <w:r w:rsidRPr="009453DC">
        <w:rPr>
          <w:rFonts w:ascii="Times New Roman" w:hAnsi="Times New Roman"/>
          <w:sz w:val="20"/>
          <w:szCs w:val="20"/>
        </w:rPr>
        <w:t>,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453DC">
        <w:rPr>
          <w:rFonts w:ascii="Times New Roman" w:eastAsia="Times New Roman" w:hAnsi="Times New Roman"/>
          <w:sz w:val="20"/>
          <w:szCs w:val="20"/>
          <w:lang w:eastAsia="ru-RU"/>
        </w:rPr>
        <w:t xml:space="preserve"> (далее – муниципальная услуга)</w:t>
      </w:r>
      <w:r w:rsidRPr="009453DC">
        <w:rPr>
          <w:rFonts w:ascii="Times New Roman" w:eastAsia="Times New Roman" w:hAnsi="Times New Roman"/>
          <w:i/>
          <w:iCs/>
          <w:color w:val="000000"/>
          <w:kern w:val="2"/>
          <w:sz w:val="20"/>
          <w:szCs w:val="20"/>
          <w:lang w:eastAsia="ru-RU"/>
        </w:rPr>
        <w:t>,</w:t>
      </w:r>
      <w:r w:rsidRPr="009453DC">
        <w:rPr>
          <w:rFonts w:ascii="Times New Roman" w:eastAsia="Times New Roman" w:hAnsi="Times New Roman"/>
          <w:color w:val="000000"/>
          <w:kern w:val="2"/>
          <w:sz w:val="20"/>
          <w:szCs w:val="20"/>
          <w:lang w:eastAsia="ru-RU"/>
        </w:rPr>
        <w:t xml:space="preserve"> в том числе порядок взаимодействия администрации </w:t>
      </w:r>
      <w:r w:rsidRPr="009453DC">
        <w:rPr>
          <w:rFonts w:ascii="Times New Roman" w:eastAsia="Times New Roman" w:hAnsi="Times New Roman"/>
          <w:iCs/>
          <w:color w:val="000000"/>
          <w:kern w:val="2"/>
          <w:sz w:val="20"/>
          <w:szCs w:val="20"/>
          <w:lang w:eastAsia="ru-RU"/>
        </w:rPr>
        <w:t xml:space="preserve">Богучанского района  </w:t>
      </w:r>
      <w:r w:rsidRPr="009453DC">
        <w:rPr>
          <w:rFonts w:ascii="Times New Roman" w:eastAsia="Times New Roman" w:hAnsi="Times New Roman"/>
          <w:color w:val="000000"/>
          <w:kern w:val="2"/>
          <w:sz w:val="20"/>
          <w:szCs w:val="20"/>
          <w:lang w:eastAsia="ru-RU"/>
        </w:rPr>
        <w:t>(далее – администрация) с физическими и юридическими лицами</w:t>
      </w:r>
      <w:r w:rsidRPr="009453DC">
        <w:rPr>
          <w:rFonts w:ascii="Times New Roman" w:eastAsia="Times New Roman" w:hAnsi="Times New Roman"/>
          <w:iCs/>
          <w:color w:val="000000"/>
          <w:kern w:val="2"/>
          <w:sz w:val="20"/>
          <w:szCs w:val="20"/>
          <w:lang w:eastAsia="ru-RU"/>
        </w:rPr>
        <w:t xml:space="preserve"> в соответствии с уставом</w:t>
      </w:r>
      <w:r w:rsidRPr="009453DC">
        <w:rPr>
          <w:rFonts w:ascii="Times New Roman" w:eastAsia="Times New Roman" w:hAnsi="Times New Roman"/>
          <w:color w:val="000000"/>
          <w:kern w:val="2"/>
          <w:sz w:val="20"/>
          <w:szCs w:val="20"/>
          <w:lang w:eastAsia="ru-RU"/>
        </w:rPr>
        <w:t xml:space="preserve">,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9453DC">
        <w:rPr>
          <w:rFonts w:ascii="Times New Roman" w:eastAsia="Times New Roman" w:hAnsi="Times New Roman"/>
          <w:color w:val="000000"/>
          <w:sz w:val="20"/>
          <w:szCs w:val="20"/>
          <w:lang w:eastAsia="ru-RU"/>
        </w:rPr>
        <w:t xml:space="preserve">информации о реализации муниципальной  услуги </w:t>
      </w:r>
      <w:r w:rsidRPr="009453DC">
        <w:rPr>
          <w:rFonts w:ascii="Times New Roman" w:eastAsia="Times New Roman" w:hAnsi="Times New Roman"/>
          <w:sz w:val="20"/>
          <w:szCs w:val="20"/>
          <w:lang w:eastAsia="ru-RU"/>
        </w:rPr>
        <w:t>по приему заявлений</w:t>
      </w:r>
      <w:r w:rsidRPr="009453DC">
        <w:rPr>
          <w:rFonts w:ascii="Times New Roman" w:hAnsi="Times New Roman"/>
          <w:sz w:val="20"/>
          <w:szCs w:val="20"/>
        </w:rPr>
        <w:t>, постановке на учет и зачислению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9453DC">
        <w:rPr>
          <w:rFonts w:ascii="Times New Roman" w:eastAsia="Times New Roman" w:hAnsi="Times New Roman"/>
          <w:sz w:val="20"/>
          <w:szCs w:val="20"/>
          <w:lang w:eastAsia="ru-RU"/>
        </w:rPr>
        <w:t>.</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Действие Регламента распространяется также на общеобразовательные учреждения Богучанского района, имеющие группы дошкольного образования.</w:t>
      </w: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lastRenderedPageBreak/>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BE2D51" w:rsidRPr="009453DC" w:rsidRDefault="00BE2D51" w:rsidP="00BE2D51">
      <w:pPr>
        <w:spacing w:after="0" w:line="240" w:lineRule="auto"/>
        <w:ind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color w:val="000000"/>
          <w:kern w:val="2"/>
          <w:sz w:val="20"/>
          <w:szCs w:val="20"/>
          <w:lang w:eastAsia="ru-RU"/>
        </w:rPr>
        <w:t xml:space="preserve">1.3. </w:t>
      </w:r>
      <w:r w:rsidRPr="009453DC">
        <w:rPr>
          <w:rFonts w:ascii="Times New Roman" w:eastAsia="Times New Roman" w:hAnsi="Times New Roman"/>
          <w:sz w:val="20"/>
          <w:szCs w:val="20"/>
          <w:lang w:eastAsia="ru-RU"/>
        </w:rPr>
        <w:t xml:space="preserve">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  </w:t>
      </w:r>
      <w:r w:rsidRPr="009453DC">
        <w:rPr>
          <w:rFonts w:ascii="Times New Roman" w:eastAsia="Times New Roman" w:hAnsi="Times New Roman"/>
          <w:sz w:val="20"/>
          <w:szCs w:val="20"/>
          <w:lang w:val="en-US" w:eastAsia="ru-RU"/>
        </w:rPr>
        <w:t>http</w:t>
      </w:r>
      <w:r w:rsidRPr="009453DC">
        <w:rPr>
          <w:rFonts w:ascii="Times New Roman" w:eastAsia="Times New Roman" w:hAnsi="Times New Roman"/>
          <w:sz w:val="20"/>
          <w:szCs w:val="20"/>
          <w:lang w:eastAsia="ru-RU"/>
        </w:rPr>
        <w:t>://</w:t>
      </w:r>
      <w:r w:rsidRPr="009453DC">
        <w:rPr>
          <w:rFonts w:ascii="Times New Roman" w:eastAsia="Times New Roman" w:hAnsi="Times New Roman"/>
          <w:sz w:val="20"/>
          <w:szCs w:val="20"/>
          <w:lang w:val="en-US" w:eastAsia="ru-RU"/>
        </w:rPr>
        <w:t>www</w:t>
      </w:r>
      <w:r w:rsidRPr="009453DC">
        <w:rPr>
          <w:rFonts w:ascii="Times New Roman" w:eastAsia="Times New Roman" w:hAnsi="Times New Roman"/>
          <w:sz w:val="20"/>
          <w:szCs w:val="20"/>
          <w:lang w:eastAsia="ru-RU"/>
        </w:rPr>
        <w:t>.</w:t>
      </w:r>
      <w:r w:rsidRPr="009453DC">
        <w:rPr>
          <w:rFonts w:ascii="Times New Roman" w:eastAsia="Times New Roman" w:hAnsi="Times New Roman"/>
          <w:sz w:val="20"/>
          <w:szCs w:val="20"/>
          <w:lang w:val="en-US" w:eastAsia="ru-RU"/>
        </w:rPr>
        <w:t>boguo</w:t>
      </w:r>
      <w:r w:rsidRPr="009453DC">
        <w:rPr>
          <w:rFonts w:ascii="Times New Roman" w:eastAsia="Times New Roman" w:hAnsi="Times New Roman"/>
          <w:sz w:val="20"/>
          <w:szCs w:val="20"/>
          <w:lang w:eastAsia="ru-RU"/>
        </w:rPr>
        <w:t>.</w:t>
      </w:r>
      <w:r w:rsidRPr="009453DC">
        <w:rPr>
          <w:rFonts w:ascii="Times New Roman" w:eastAsia="Times New Roman" w:hAnsi="Times New Roman"/>
          <w:sz w:val="20"/>
          <w:szCs w:val="20"/>
          <w:lang w:val="en-US" w:eastAsia="ru-RU"/>
        </w:rPr>
        <w:t>ru</w:t>
      </w:r>
    </w:p>
    <w:p w:rsidR="00BE2D51" w:rsidRPr="009453DC" w:rsidRDefault="00BE2D51" w:rsidP="00BE2D51">
      <w:pPr>
        <w:spacing w:after="0" w:line="240" w:lineRule="auto"/>
        <w:ind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xml:space="preserve"> Почтовый адрес управления образования: 663430, Красноярский край, Богучанский район, с. Богучаны, пер. Толстого, 15;  Контактные телефоны:  8 (39162) 22-6-86, 22-8-72, 28-5-89; адрес электронной почты: </w:t>
      </w:r>
      <w:hyperlink r:id="rId22" w:history="1">
        <w:r w:rsidRPr="009453DC">
          <w:rPr>
            <w:rFonts w:ascii="Times New Roman" w:eastAsia="Times New Roman" w:hAnsi="Times New Roman"/>
            <w:sz w:val="20"/>
            <w:szCs w:val="20"/>
            <w:u w:val="single"/>
            <w:lang w:val="en-US" w:eastAsia="ru-RU"/>
          </w:rPr>
          <w:t>ruo</w:t>
        </w:r>
        <w:r w:rsidRPr="009453DC">
          <w:rPr>
            <w:rFonts w:ascii="Times New Roman" w:eastAsia="Times New Roman" w:hAnsi="Times New Roman"/>
            <w:sz w:val="20"/>
            <w:szCs w:val="20"/>
            <w:u w:val="single"/>
            <w:lang w:eastAsia="ru-RU"/>
          </w:rPr>
          <w:t>@</w:t>
        </w:r>
        <w:r w:rsidRPr="009453DC">
          <w:rPr>
            <w:rFonts w:ascii="Times New Roman" w:eastAsia="Times New Roman" w:hAnsi="Times New Roman"/>
            <w:sz w:val="20"/>
            <w:szCs w:val="20"/>
            <w:u w:val="single"/>
            <w:lang w:val="en-US" w:eastAsia="ru-RU"/>
          </w:rPr>
          <w:t>boguo</w:t>
        </w:r>
        <w:r w:rsidRPr="009453DC">
          <w:rPr>
            <w:rFonts w:ascii="Times New Roman" w:eastAsia="Times New Roman" w:hAnsi="Times New Roman"/>
            <w:sz w:val="20"/>
            <w:szCs w:val="20"/>
            <w:u w:val="single"/>
            <w:lang w:eastAsia="ru-RU"/>
          </w:rPr>
          <w:t>.</w:t>
        </w:r>
        <w:r w:rsidRPr="009453DC">
          <w:rPr>
            <w:rFonts w:ascii="Times New Roman" w:eastAsia="Times New Roman" w:hAnsi="Times New Roman"/>
            <w:sz w:val="20"/>
            <w:szCs w:val="20"/>
            <w:u w:val="single"/>
            <w:lang w:val="en-US" w:eastAsia="ru-RU"/>
          </w:rPr>
          <w:t>ru</w:t>
        </w:r>
      </w:hyperlink>
      <w:r w:rsidRPr="009453DC">
        <w:rPr>
          <w:rFonts w:ascii="Times New Roman" w:eastAsia="Times New Roman" w:hAnsi="Times New Roman"/>
          <w:sz w:val="20"/>
          <w:szCs w:val="20"/>
          <w:lang w:eastAsia="ru-RU"/>
        </w:rPr>
        <w:t>).</w:t>
      </w:r>
    </w:p>
    <w:p w:rsidR="00BE2D51" w:rsidRPr="009453DC" w:rsidRDefault="00BE2D51" w:rsidP="00BE2D51">
      <w:pPr>
        <w:spacing w:after="0" w:line="240" w:lineRule="auto"/>
        <w:ind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1.4. Предоставление муниципальных услуг в электронной форме означает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w:t>
      </w:r>
      <w:r w:rsidRPr="009453DC">
        <w:rPr>
          <w:rFonts w:ascii="Times New Roman" w:eastAsia="Times New Roman" w:hAnsi="Times New Roman"/>
          <w:color w:val="333333"/>
          <w:sz w:val="20"/>
          <w:szCs w:val="20"/>
          <w:shd w:val="clear" w:color="auto" w:fill="FFFFFF"/>
          <w:lang w:eastAsia="ru-RU"/>
        </w:rPr>
        <w:t xml:space="preserve">Единый портал государственных и муниципальных услуг (ЕПГУ)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w:t>
      </w:r>
      <w:r w:rsidRPr="009453DC">
        <w:rPr>
          <w:rFonts w:ascii="Times New Roman" w:eastAsia="Times New Roman" w:hAnsi="Times New Roman"/>
          <w:sz w:val="20"/>
          <w:szCs w:val="20"/>
          <w:lang w:eastAsia="ru-RU"/>
        </w:rPr>
        <w:t>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E2D51" w:rsidRPr="009453DC" w:rsidRDefault="00BE2D51" w:rsidP="00BE2D51">
      <w:pPr>
        <w:spacing w:after="0" w:line="240" w:lineRule="auto"/>
        <w:ind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E2D51" w:rsidRPr="009453DC" w:rsidRDefault="00BE2D51" w:rsidP="00BE2D51">
      <w:pPr>
        <w:keepNext/>
        <w:keepLines/>
        <w:autoSpaceDE w:val="0"/>
        <w:autoSpaceDN w:val="0"/>
        <w:spacing w:after="0" w:line="240" w:lineRule="auto"/>
        <w:outlineLvl w:val="2"/>
        <w:rPr>
          <w:rFonts w:ascii="Times New Roman" w:eastAsia="Times New Roman" w:hAnsi="Times New Roman"/>
          <w:color w:val="000000"/>
          <w:kern w:val="2"/>
          <w:sz w:val="20"/>
          <w:szCs w:val="20"/>
          <w:lang w:eastAsia="ru-RU"/>
        </w:rPr>
      </w:pPr>
    </w:p>
    <w:p w:rsidR="00BE2D51" w:rsidRPr="009453DC" w:rsidRDefault="00BE2D51" w:rsidP="00BE2D51">
      <w:pPr>
        <w:keepNext/>
        <w:keepLines/>
        <w:autoSpaceDE w:val="0"/>
        <w:autoSpaceDN w:val="0"/>
        <w:spacing w:after="0" w:line="240" w:lineRule="auto"/>
        <w:jc w:val="center"/>
        <w:outlineLvl w:val="2"/>
        <w:rPr>
          <w:rFonts w:ascii="Times New Roman" w:eastAsia="Times New Roman" w:hAnsi="Times New Roman"/>
          <w:b/>
          <w:color w:val="000000"/>
          <w:kern w:val="2"/>
          <w:sz w:val="20"/>
          <w:szCs w:val="20"/>
          <w:lang w:eastAsia="ru-RU"/>
        </w:rPr>
      </w:pPr>
      <w:r w:rsidRPr="009453DC">
        <w:rPr>
          <w:rFonts w:ascii="Times New Roman" w:eastAsia="Times New Roman" w:hAnsi="Times New Roman"/>
          <w:b/>
          <w:color w:val="000000"/>
          <w:kern w:val="2"/>
          <w:sz w:val="20"/>
          <w:szCs w:val="20"/>
          <w:lang w:eastAsia="ru-RU"/>
        </w:rPr>
        <w:t>1.2. КРУГ ЗАЯВИТЕЛЕЙ</w:t>
      </w:r>
    </w:p>
    <w:p w:rsidR="00BE2D51" w:rsidRPr="009453DC" w:rsidRDefault="00BE2D51" w:rsidP="00BE2D51">
      <w:pPr>
        <w:keepNext/>
        <w:keepLines/>
        <w:autoSpaceDE w:val="0"/>
        <w:autoSpaceDN w:val="0"/>
        <w:spacing w:after="0" w:line="240" w:lineRule="auto"/>
        <w:jc w:val="center"/>
        <w:outlineLvl w:val="2"/>
        <w:rPr>
          <w:rFonts w:ascii="Times New Roman" w:eastAsia="Times New Roman" w:hAnsi="Times New Roman"/>
          <w:b/>
          <w:color w:val="000000"/>
          <w:kern w:val="2"/>
          <w:sz w:val="20"/>
          <w:szCs w:val="20"/>
          <w:lang w:eastAsia="ru-RU"/>
        </w:rPr>
      </w:pPr>
    </w:p>
    <w:p w:rsidR="00BE2D51" w:rsidRPr="009453DC" w:rsidRDefault="00BE2D51" w:rsidP="00BE2D51">
      <w:pPr>
        <w:widowControl w:val="0"/>
        <w:spacing w:after="0" w:line="240" w:lineRule="auto"/>
        <w:ind w:firstLine="540"/>
        <w:jc w:val="both"/>
        <w:rPr>
          <w:rFonts w:ascii="Times New Roman" w:hAnsi="Times New Roman"/>
          <w:sz w:val="20"/>
          <w:szCs w:val="20"/>
        </w:rPr>
      </w:pPr>
      <w:r w:rsidRPr="009453DC">
        <w:rPr>
          <w:rFonts w:ascii="Times New Roman" w:hAnsi="Times New Roman"/>
          <w:sz w:val="20"/>
          <w:szCs w:val="20"/>
        </w:rPr>
        <w:t>1.2.1. Заявителями могут быть любые заинтересованные лица Российской Федерации, иностранные граждане и лица без гражданства, в том числе беженцы, постоянно или преимущественно проживающие на территории Богучанского района</w:t>
      </w:r>
      <w:r w:rsidRPr="009453DC">
        <w:rPr>
          <w:rFonts w:ascii="Times New Roman" w:hAnsi="Times New Roman"/>
          <w:color w:val="000000"/>
          <w:kern w:val="2"/>
          <w:sz w:val="20"/>
          <w:szCs w:val="20"/>
        </w:rPr>
        <w:t xml:space="preserve">, </w:t>
      </w:r>
      <w:r w:rsidRPr="009453DC">
        <w:rPr>
          <w:rFonts w:ascii="Times New Roman" w:hAnsi="Times New Roman"/>
          <w:color w:val="000000"/>
          <w:sz w:val="20"/>
          <w:szCs w:val="20"/>
        </w:rPr>
        <w:t xml:space="preserve"> являющиеся родителями или законными представителями (опекунами, приемными родителями) несовершеннолетних лиц.</w:t>
      </w:r>
      <w:r w:rsidRPr="009453DC">
        <w:rPr>
          <w:rFonts w:ascii="Times New Roman" w:hAnsi="Times New Roman"/>
          <w:sz w:val="20"/>
          <w:szCs w:val="20"/>
        </w:rPr>
        <w:t xml:space="preserve"> </w:t>
      </w:r>
    </w:p>
    <w:p w:rsidR="00BE2D51" w:rsidRPr="009453DC" w:rsidRDefault="00BE2D51" w:rsidP="00BE2D51">
      <w:pPr>
        <w:widowControl w:val="0"/>
        <w:spacing w:after="0" w:line="240" w:lineRule="auto"/>
        <w:ind w:firstLine="540"/>
        <w:jc w:val="both"/>
        <w:rPr>
          <w:rFonts w:ascii="Times New Roman" w:hAnsi="Times New Roman"/>
          <w:color w:val="000000"/>
          <w:sz w:val="20"/>
          <w:szCs w:val="20"/>
        </w:rPr>
      </w:pPr>
      <w:r w:rsidRPr="009453DC">
        <w:rPr>
          <w:rFonts w:ascii="Times New Roman" w:hAnsi="Times New Roman"/>
          <w:color w:val="000000"/>
          <w:sz w:val="20"/>
          <w:szCs w:val="20"/>
        </w:rPr>
        <w:t>1.2.2. 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color w:val="000000"/>
          <w:sz w:val="20"/>
          <w:szCs w:val="20"/>
        </w:rPr>
        <w:t xml:space="preserve">1.2.3. </w:t>
      </w:r>
      <w:r w:rsidRPr="009453DC">
        <w:rPr>
          <w:rFonts w:ascii="Times New Roman" w:hAnsi="Times New Roman"/>
          <w:sz w:val="20"/>
          <w:szCs w:val="20"/>
        </w:rPr>
        <w:t>Получателями муниципальной услуги</w:t>
      </w:r>
      <w:r w:rsidRPr="009453DC">
        <w:rPr>
          <w:rFonts w:ascii="Times New Roman" w:hAnsi="Times New Roman"/>
          <w:color w:val="000000"/>
          <w:sz w:val="20"/>
          <w:szCs w:val="20"/>
        </w:rPr>
        <w:t xml:space="preserve"> являются родители (законные представители), детей возраста</w:t>
      </w:r>
      <w:r w:rsidRPr="009453DC">
        <w:rPr>
          <w:rFonts w:ascii="Times New Roman" w:hAnsi="Times New Roman"/>
          <w:sz w:val="20"/>
          <w:szCs w:val="20"/>
        </w:rPr>
        <w:t xml:space="preserve"> с момента рождения до 8 лет</w:t>
      </w:r>
      <w:r w:rsidRPr="009453DC">
        <w:rPr>
          <w:rFonts w:ascii="Times New Roman" w:hAnsi="Times New Roman"/>
          <w:color w:val="000000"/>
          <w:sz w:val="20"/>
          <w:szCs w:val="20"/>
        </w:rPr>
        <w:t>, проживающих на территории Богучанского района,</w:t>
      </w:r>
      <w:r w:rsidRPr="009453DC">
        <w:rPr>
          <w:rFonts w:ascii="Times New Roman" w:hAnsi="Times New Roman"/>
          <w:sz w:val="20"/>
          <w:szCs w:val="20"/>
        </w:rPr>
        <w:t xml:space="preserve"> подавшие  заявление, вставшие  на учет и нуждающиеся  в зачислении детей  в образовательную организацию</w:t>
      </w:r>
      <w:r w:rsidRPr="009453DC">
        <w:rPr>
          <w:rFonts w:ascii="Times New Roman" w:hAnsi="Times New Roman"/>
          <w:color w:val="000000"/>
          <w:sz w:val="20"/>
          <w:szCs w:val="20"/>
        </w:rPr>
        <w:t xml:space="preserve">, реализующую основную образовательную программу дошкольного образования. </w:t>
      </w:r>
      <w:r w:rsidRPr="009453DC">
        <w:rPr>
          <w:rFonts w:ascii="Times New Roman" w:hAnsi="Times New Roman"/>
          <w:sz w:val="20"/>
          <w:szCs w:val="20"/>
        </w:rPr>
        <w:t>(далее - Получатели).</w:t>
      </w:r>
    </w:p>
    <w:p w:rsidR="00BE2D51" w:rsidRPr="009453DC" w:rsidRDefault="00BE2D51" w:rsidP="00BE2D51">
      <w:pPr>
        <w:keepNext/>
        <w:keepLines/>
        <w:autoSpaceDE w:val="0"/>
        <w:autoSpaceDN w:val="0"/>
        <w:spacing w:after="0" w:line="240" w:lineRule="auto"/>
        <w:outlineLvl w:val="2"/>
        <w:rPr>
          <w:rFonts w:ascii="Times New Roman" w:eastAsia="Times New Roman" w:hAnsi="Times New Roman"/>
          <w:color w:val="000000"/>
          <w:kern w:val="2"/>
          <w:sz w:val="20"/>
          <w:szCs w:val="20"/>
          <w:lang w:eastAsia="ru-RU"/>
        </w:rPr>
      </w:pPr>
    </w:p>
    <w:p w:rsidR="00BE2D51" w:rsidRPr="009453DC" w:rsidRDefault="00BE2D51" w:rsidP="00BE2D51">
      <w:pPr>
        <w:keepNext/>
        <w:keepLines/>
        <w:autoSpaceDE w:val="0"/>
        <w:autoSpaceDN w:val="0"/>
        <w:spacing w:after="0" w:line="240" w:lineRule="auto"/>
        <w:jc w:val="center"/>
        <w:outlineLvl w:val="2"/>
        <w:rPr>
          <w:rFonts w:ascii="Times New Roman" w:eastAsia="Times New Roman" w:hAnsi="Times New Roman"/>
          <w:b/>
          <w:color w:val="000000"/>
          <w:kern w:val="2"/>
          <w:sz w:val="20"/>
          <w:szCs w:val="20"/>
          <w:lang w:eastAsia="ru-RU"/>
        </w:rPr>
      </w:pPr>
      <w:r w:rsidRPr="009453DC">
        <w:rPr>
          <w:rFonts w:ascii="Times New Roman" w:eastAsia="Times New Roman" w:hAnsi="Times New Roman"/>
          <w:b/>
          <w:color w:val="000000"/>
          <w:kern w:val="2"/>
          <w:sz w:val="20"/>
          <w:szCs w:val="20"/>
          <w:lang w:eastAsia="ru-RU"/>
        </w:rPr>
        <w:t xml:space="preserve">1.3.ТРЕБОВАНИЕ  К ПОРЯДКУ  ИНФОРМИРОВАНИЯ </w:t>
      </w:r>
    </w:p>
    <w:p w:rsidR="00BE2D51" w:rsidRPr="009453DC" w:rsidRDefault="00BE2D51" w:rsidP="00BE2D51">
      <w:pPr>
        <w:keepNext/>
        <w:keepLines/>
        <w:autoSpaceDE w:val="0"/>
        <w:autoSpaceDN w:val="0"/>
        <w:spacing w:after="0" w:line="240" w:lineRule="auto"/>
        <w:jc w:val="center"/>
        <w:outlineLvl w:val="2"/>
        <w:rPr>
          <w:rFonts w:ascii="Times New Roman" w:eastAsia="Times New Roman" w:hAnsi="Times New Roman"/>
          <w:b/>
          <w:color w:val="000000"/>
          <w:kern w:val="2"/>
          <w:sz w:val="20"/>
          <w:szCs w:val="20"/>
          <w:lang w:eastAsia="ru-RU"/>
        </w:rPr>
      </w:pPr>
      <w:r w:rsidRPr="009453DC">
        <w:rPr>
          <w:rFonts w:ascii="Times New Roman" w:eastAsia="Times New Roman" w:hAnsi="Times New Roman"/>
          <w:b/>
          <w:color w:val="000000"/>
          <w:kern w:val="2"/>
          <w:sz w:val="20"/>
          <w:szCs w:val="20"/>
          <w:lang w:eastAsia="ru-RU"/>
        </w:rPr>
        <w:t>О ПРЕДОСТАВЛЕНИИ МУНИЦИПАЛЬНОЙ УСЛУГИ</w:t>
      </w:r>
    </w:p>
    <w:p w:rsidR="00BE2D51" w:rsidRPr="009453DC" w:rsidRDefault="00BE2D51" w:rsidP="00BE2D51">
      <w:pPr>
        <w:spacing w:after="0" w:line="240" w:lineRule="auto"/>
        <w:ind w:firstLine="709"/>
        <w:contextualSpacing/>
        <w:jc w:val="both"/>
        <w:rPr>
          <w:rFonts w:ascii="Times New Roman" w:eastAsia="Times New Roman" w:hAnsi="Times New Roman"/>
          <w:b/>
          <w:color w:val="000000"/>
          <w:kern w:val="2"/>
          <w:sz w:val="20"/>
          <w:szCs w:val="20"/>
          <w:lang w:eastAsia="ru-RU"/>
        </w:rPr>
      </w:pPr>
    </w:p>
    <w:p w:rsidR="00BE2D51" w:rsidRPr="009453DC" w:rsidRDefault="00BE2D51" w:rsidP="00BE2D51">
      <w:pPr>
        <w:spacing w:after="0" w:line="240" w:lineRule="auto"/>
        <w:ind w:firstLine="709"/>
        <w:contextualSpacing/>
        <w:jc w:val="both"/>
        <w:rPr>
          <w:rFonts w:ascii="Times New Roman" w:eastAsia="Times New Roman" w:hAnsi="Times New Roman"/>
          <w:sz w:val="20"/>
          <w:szCs w:val="20"/>
          <w:lang w:eastAsia="ru-RU"/>
        </w:rPr>
      </w:pPr>
      <w:r w:rsidRPr="009453DC">
        <w:rPr>
          <w:rFonts w:ascii="Times New Roman" w:eastAsia="Times New Roman" w:hAnsi="Times New Roman"/>
          <w:color w:val="000000"/>
          <w:kern w:val="2"/>
          <w:sz w:val="20"/>
          <w:szCs w:val="20"/>
          <w:lang w:eastAsia="ru-RU"/>
        </w:rPr>
        <w:t xml:space="preserve">1.3.1.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Pr="009453DC">
        <w:rPr>
          <w:rFonts w:ascii="Times New Roman" w:eastAsia="Times New Roman" w:hAnsi="Times New Roman"/>
          <w:sz w:val="20"/>
          <w:szCs w:val="20"/>
          <w:lang w:eastAsia="ru-RU"/>
        </w:rPr>
        <w:t xml:space="preserve"> Управление  образования, муниципальные образовательные учреждения, расположенные на территории Богучанского района (далее – Учреждения) в соответствии с их графиком работы.</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Прием Специалистами Учреждений для получения консультаций производится без предварительной записи. </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1.3.2. Информация по вопросам предоставления муниципальной услуги предоставляется: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color w:val="000000"/>
          <w:kern w:val="2"/>
          <w:sz w:val="20"/>
          <w:szCs w:val="20"/>
        </w:rPr>
        <w:t xml:space="preserve">1) </w:t>
      </w:r>
      <w:r w:rsidRPr="009453DC">
        <w:rPr>
          <w:rFonts w:ascii="Times New Roman" w:hAnsi="Times New Roman"/>
          <w:sz w:val="20"/>
          <w:szCs w:val="20"/>
        </w:rPr>
        <w:t>на информационных стендах Управления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2) на информационных стендах Учреждений;</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3) на официальном сайте Управления образования, сайтах Учреждений;</w:t>
      </w:r>
    </w:p>
    <w:p w:rsidR="00BE2D51" w:rsidRPr="009453DC" w:rsidRDefault="00BE2D51" w:rsidP="00BE2D51">
      <w:pPr>
        <w:autoSpaceDE w:val="0"/>
        <w:autoSpaceDN w:val="0"/>
        <w:adjustRightInd w:val="0"/>
        <w:spacing w:after="0" w:line="240" w:lineRule="auto"/>
        <w:ind w:firstLine="540"/>
        <w:jc w:val="both"/>
        <w:rPr>
          <w:rFonts w:ascii="Times New Roman" w:hAnsi="Times New Roman"/>
          <w:color w:val="000000"/>
          <w:kern w:val="2"/>
          <w:sz w:val="20"/>
          <w:szCs w:val="20"/>
        </w:rPr>
      </w:pPr>
      <w:r w:rsidRPr="009453DC">
        <w:rPr>
          <w:rFonts w:ascii="Times New Roman" w:hAnsi="Times New Roman"/>
          <w:sz w:val="20"/>
          <w:szCs w:val="20"/>
        </w:rPr>
        <w:t xml:space="preserve">4) </w:t>
      </w:r>
      <w:r w:rsidRPr="009453DC">
        <w:rPr>
          <w:rFonts w:ascii="Times New Roman" w:hAnsi="Times New Roman"/>
          <w:color w:val="000000"/>
          <w:kern w:val="2"/>
          <w:sz w:val="20"/>
          <w:szCs w:val="20"/>
        </w:rPr>
        <w:t>при личном контакте с заявителем или его представителем;</w:t>
      </w:r>
    </w:p>
    <w:p w:rsidR="00BE2D51" w:rsidRPr="009453DC" w:rsidRDefault="00BE2D51" w:rsidP="00BE2D51">
      <w:pPr>
        <w:autoSpaceDE w:val="0"/>
        <w:autoSpaceDN w:val="0"/>
        <w:adjustRightInd w:val="0"/>
        <w:spacing w:after="0" w:line="240" w:lineRule="auto"/>
        <w:ind w:firstLine="540"/>
        <w:jc w:val="both"/>
        <w:rPr>
          <w:rFonts w:ascii="Times New Roman" w:hAnsi="Times New Roman"/>
          <w:color w:val="000000"/>
          <w:kern w:val="2"/>
          <w:sz w:val="20"/>
          <w:szCs w:val="20"/>
        </w:rPr>
      </w:pPr>
      <w:r w:rsidRPr="009453DC">
        <w:rPr>
          <w:rFonts w:ascii="Times New Roman" w:hAnsi="Times New Roman"/>
          <w:color w:val="000000"/>
          <w:kern w:val="2"/>
          <w:sz w:val="20"/>
          <w:szCs w:val="20"/>
        </w:rPr>
        <w:t xml:space="preserve">5)  с использованием телефонной связи; </w:t>
      </w:r>
    </w:p>
    <w:p w:rsidR="00BE2D51" w:rsidRPr="009453DC" w:rsidRDefault="00BE2D51" w:rsidP="00BE2D51">
      <w:pPr>
        <w:autoSpaceDE w:val="0"/>
        <w:autoSpaceDN w:val="0"/>
        <w:adjustRightInd w:val="0"/>
        <w:spacing w:after="0" w:line="240" w:lineRule="auto"/>
        <w:ind w:firstLine="540"/>
        <w:jc w:val="both"/>
        <w:rPr>
          <w:rFonts w:ascii="Times New Roman" w:hAnsi="Times New Roman"/>
          <w:color w:val="000000"/>
          <w:kern w:val="2"/>
          <w:sz w:val="20"/>
          <w:szCs w:val="20"/>
        </w:rPr>
      </w:pPr>
      <w:r w:rsidRPr="009453DC">
        <w:rPr>
          <w:rFonts w:ascii="Times New Roman" w:hAnsi="Times New Roman"/>
          <w:color w:val="000000"/>
          <w:kern w:val="2"/>
          <w:sz w:val="20"/>
          <w:szCs w:val="20"/>
        </w:rPr>
        <w:t>6) письменно в случае письменного обращения заявителя или его представителя</w:t>
      </w:r>
      <w:r w:rsidRPr="009453DC">
        <w:rPr>
          <w:rFonts w:ascii="Times New Roman" w:hAnsi="Times New Roman"/>
          <w:sz w:val="20"/>
          <w:szCs w:val="20"/>
        </w:rPr>
        <w:t xml:space="preserve"> по почте, электронной почте либо факсимильным сообщением</w:t>
      </w:r>
      <w:r w:rsidRPr="009453DC">
        <w:rPr>
          <w:rFonts w:ascii="Times New Roman" w:hAnsi="Times New Roman"/>
          <w:color w:val="000000"/>
          <w:kern w:val="2"/>
          <w:sz w:val="20"/>
          <w:szCs w:val="20"/>
        </w:rPr>
        <w:t>;</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color w:val="000000"/>
          <w:kern w:val="2"/>
          <w:sz w:val="20"/>
          <w:szCs w:val="20"/>
        </w:rPr>
        <w:t xml:space="preserve">7) </w:t>
      </w:r>
      <w:r w:rsidRPr="009453DC">
        <w:rPr>
          <w:rFonts w:ascii="Times New Roman" w:hAnsi="Times New Roman"/>
          <w:sz w:val="20"/>
          <w:szCs w:val="20"/>
        </w:rPr>
        <w:t>посредством публикаций в средствах массовой информации, размещения на Сайте;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На информационных стендах и официальном сайте Управления образования, сайте Учреждения размещается следующая информация: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текст Регламента с приложениями;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lastRenderedPageBreak/>
        <w:t>- перечни документов, необходимых для предоставления муниципальной услуги, и требования, предъявляемые к этим документам;</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образцы оформления документов, необходимых для предоставления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месторасположение, график (режим) работы, номера телефонов организаций, в которых Заявители могут получить документы, необходимые для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схема нахождения Специалистов и режим приема ими граждан;</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основания отказа в предоставлении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порядок информирования о ходе предоставления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порядок получения консультаций;</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порядок обжалования решений, действий или бездействия должностных лиц, предоставляющих муниципальную услугу.</w:t>
      </w:r>
    </w:p>
    <w:p w:rsidR="00BE2D51" w:rsidRPr="009453DC" w:rsidRDefault="00BE2D51" w:rsidP="00BE2D51">
      <w:pPr>
        <w:spacing w:after="0" w:line="240" w:lineRule="auto"/>
        <w:ind w:firstLine="786"/>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Сведения о месте нахождения, контактных телефонах, сайтах Учреждений приведены в приложении № 1 к Регламенту.</w:t>
      </w:r>
    </w:p>
    <w:p w:rsidR="00BE2D51" w:rsidRPr="009453DC" w:rsidRDefault="00BE2D51" w:rsidP="00BE2D51">
      <w:pPr>
        <w:spacing w:after="0" w:line="240" w:lineRule="auto"/>
        <w:ind w:firstLine="786"/>
        <w:contextualSpacing/>
        <w:jc w:val="both"/>
        <w:rPr>
          <w:rFonts w:ascii="Times New Roman" w:eastAsia="Times New Roman" w:hAnsi="Times New Roman"/>
          <w:sz w:val="20"/>
          <w:szCs w:val="20"/>
          <w:lang w:eastAsia="ru-RU"/>
        </w:rPr>
      </w:pP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1.3.3. Информация о ходе предоставления муниципальной услуги предоставляется:</w:t>
      </w:r>
    </w:p>
    <w:p w:rsidR="00BE2D51" w:rsidRPr="009453DC" w:rsidRDefault="00BE2D51" w:rsidP="00BE2D51">
      <w:pPr>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при личном контакте с заявителем или его представителем;</w:t>
      </w:r>
    </w:p>
    <w:p w:rsidR="00BE2D51" w:rsidRPr="009453DC" w:rsidRDefault="00BE2D51" w:rsidP="00BE2D51">
      <w:pPr>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с использованием телефонной связи, по электронной почте;</w:t>
      </w:r>
    </w:p>
    <w:p w:rsidR="00BE2D51" w:rsidRPr="009453DC" w:rsidRDefault="00BE2D51" w:rsidP="00BE2D51">
      <w:pPr>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письменно, в случае письменного обращения заявителя или его представителя.</w:t>
      </w:r>
    </w:p>
    <w:p w:rsidR="00BE2D51" w:rsidRPr="009453DC" w:rsidRDefault="00BE2D51" w:rsidP="00BE2D51">
      <w:pPr>
        <w:autoSpaceDE w:val="0"/>
        <w:autoSpaceDN w:val="0"/>
        <w:spacing w:after="0" w:line="240" w:lineRule="auto"/>
        <w:ind w:firstLine="567"/>
        <w:jc w:val="both"/>
        <w:rPr>
          <w:rFonts w:ascii="Times New Roman" w:eastAsia="Times New Roman" w:hAnsi="Times New Roman"/>
          <w:color w:val="000000"/>
          <w:kern w:val="2"/>
          <w:sz w:val="20"/>
          <w:szCs w:val="20"/>
          <w:lang w:eastAsia="ru-RU"/>
        </w:rPr>
      </w:pP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1.3.4.  Должностные лица,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w:t>
      </w: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Должностные лица, предоставляют следующую информацию по вопросам предоставления муниципальной услуги и о ходе предоставления муниципальной услуги:</w:t>
      </w:r>
    </w:p>
    <w:p w:rsidR="00BE2D51" w:rsidRPr="009453DC" w:rsidRDefault="00BE2D51" w:rsidP="00BE2D51">
      <w:pPr>
        <w:tabs>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об Учреждении,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E2D51" w:rsidRPr="009453DC" w:rsidRDefault="00BE2D51" w:rsidP="00BE2D51">
      <w:pPr>
        <w:tabs>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 порядке предоставления муниципальной услуги и ходе предоставления муниципальной услуги;</w:t>
      </w:r>
    </w:p>
    <w:p w:rsidR="00BE2D51" w:rsidRPr="009453DC" w:rsidRDefault="00BE2D51" w:rsidP="00BE2D51">
      <w:pPr>
        <w:tabs>
          <w:tab w:val="left" w:pos="709"/>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 перечне документов, необходимых для предоставления муниципальной услуги;</w:t>
      </w:r>
    </w:p>
    <w:p w:rsidR="00BE2D51" w:rsidRPr="009453DC" w:rsidRDefault="00BE2D51" w:rsidP="00BE2D51">
      <w:pPr>
        <w:tabs>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 времени приема документов, необходимых для предоставления муниципальной услуги;</w:t>
      </w:r>
    </w:p>
    <w:p w:rsidR="00BE2D51" w:rsidRPr="009453DC" w:rsidRDefault="00BE2D51" w:rsidP="00BE2D51">
      <w:pPr>
        <w:tabs>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 сроке предоставления муниципальной услуги;</w:t>
      </w:r>
    </w:p>
    <w:p w:rsidR="00BE2D51" w:rsidRPr="009453DC" w:rsidRDefault="00BE2D51" w:rsidP="00BE2D51">
      <w:pPr>
        <w:tabs>
          <w:tab w:val="left" w:pos="851"/>
        </w:tabs>
        <w:autoSpaceDE w:val="0"/>
        <w:autoSpaceDN w:val="0"/>
        <w:spacing w:after="0" w:line="240" w:lineRule="auto"/>
        <w:ind w:firstLine="567"/>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об основаниях отказа в приеме документов, необходимых для предоставления муниципальной услуги;</w:t>
      </w:r>
    </w:p>
    <w:p w:rsidR="00BE2D51" w:rsidRPr="009453DC" w:rsidRDefault="00BE2D51" w:rsidP="00BE2D51">
      <w:pPr>
        <w:tabs>
          <w:tab w:val="left" w:pos="851"/>
        </w:tabs>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об основаниях отказа в предоставлении муниципальной услуги (</w:t>
      </w:r>
      <w:r w:rsidRPr="009453DC">
        <w:rPr>
          <w:rFonts w:ascii="Times New Roman" w:hAnsi="Times New Roman"/>
          <w:sz w:val="20"/>
          <w:szCs w:val="20"/>
        </w:rPr>
        <w:t>при этом,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Учреждение, по телефону, указанному в заявлении)</w:t>
      </w:r>
      <w:r w:rsidRPr="009453DC">
        <w:rPr>
          <w:rFonts w:ascii="Times New Roman" w:hAnsi="Times New Roman"/>
          <w:color w:val="000000"/>
          <w:kern w:val="2"/>
          <w:sz w:val="20"/>
          <w:szCs w:val="20"/>
        </w:rPr>
        <w:t>;</w:t>
      </w: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о порядке обжалования решений и действий (бездействия), принимаемых (совершаемых) в рамках предоставления муниципальной услуги.</w:t>
      </w:r>
    </w:p>
    <w:p w:rsidR="00BE2D51" w:rsidRPr="009453DC" w:rsidRDefault="00BE2D51" w:rsidP="00BE2D51">
      <w:pPr>
        <w:autoSpaceDE w:val="0"/>
        <w:autoSpaceDN w:val="0"/>
        <w:spacing w:after="0" w:line="240" w:lineRule="auto"/>
        <w:ind w:firstLine="709"/>
        <w:jc w:val="both"/>
        <w:rPr>
          <w:rFonts w:ascii="Times New Roman" w:eastAsia="Times New Roman" w:hAnsi="Times New Roman"/>
          <w:color w:val="000000"/>
          <w:kern w:val="2"/>
          <w:sz w:val="20"/>
          <w:szCs w:val="20"/>
          <w:lang w:eastAsia="ru-RU"/>
        </w:rPr>
      </w:pP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1.3.5.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актуальность;</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своевременность;</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четкость и доступность в изложении информации;</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полнота информации;</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r w:rsidRPr="009453DC">
        <w:rPr>
          <w:rFonts w:ascii="Times New Roman" w:hAnsi="Times New Roman"/>
          <w:color w:val="000000"/>
          <w:kern w:val="2"/>
          <w:sz w:val="20"/>
          <w:szCs w:val="20"/>
        </w:rPr>
        <w:t>-  соответствие информации требованиям законодательства.</w:t>
      </w:r>
    </w:p>
    <w:p w:rsidR="00BE2D51" w:rsidRPr="009453DC" w:rsidRDefault="00BE2D51" w:rsidP="00BE2D51">
      <w:pPr>
        <w:autoSpaceDE w:val="0"/>
        <w:autoSpaceDN w:val="0"/>
        <w:adjustRightInd w:val="0"/>
        <w:spacing w:after="0" w:line="240" w:lineRule="auto"/>
        <w:ind w:firstLine="567"/>
        <w:jc w:val="both"/>
        <w:rPr>
          <w:rFonts w:ascii="Times New Roman" w:hAnsi="Times New Roman"/>
          <w:color w:val="000000"/>
          <w:kern w:val="2"/>
          <w:sz w:val="20"/>
          <w:szCs w:val="20"/>
        </w:rPr>
      </w:pP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1.3.6.  При ответах на телефонные звонки должностные лица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учреждения, в которое позвонил заявитель или его представитель, фамилии, имени и отчестве лица, принявшего телефонный звонок.</w:t>
      </w: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9453DC">
        <w:rPr>
          <w:rFonts w:ascii="Times New Roman" w:hAnsi="Times New Roman"/>
          <w:sz w:val="20"/>
          <w:szCs w:val="20"/>
        </w:rPr>
        <w:t xml:space="preserve">предлагает ему </w:t>
      </w:r>
      <w:r w:rsidRPr="009453DC">
        <w:rPr>
          <w:rFonts w:ascii="Times New Roman" w:hAnsi="Times New Roman"/>
          <w:sz w:val="20"/>
          <w:szCs w:val="20"/>
        </w:rPr>
        <w:lastRenderedPageBreak/>
        <w:t>обратиться с письменным обращением по интересующим его вопросам</w:t>
      </w:r>
      <w:r w:rsidRPr="009453DC">
        <w:rPr>
          <w:rFonts w:ascii="Times New Roman" w:hAnsi="Times New Roman"/>
          <w:color w:val="000000"/>
          <w:kern w:val="2"/>
          <w:sz w:val="20"/>
          <w:szCs w:val="20"/>
        </w:rPr>
        <w:t>, в соответствии с графиком приема заявителей или их представителей к руководителю Учреждения.</w:t>
      </w: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w:t>
      </w:r>
    </w:p>
    <w:p w:rsidR="00BE2D51" w:rsidRPr="009453DC" w:rsidRDefault="00BE2D51" w:rsidP="00BE2D51">
      <w:pPr>
        <w:autoSpaceDE w:val="0"/>
        <w:autoSpaceDN w:val="0"/>
        <w:adjustRightInd w:val="0"/>
        <w:spacing w:after="0" w:line="240" w:lineRule="auto"/>
        <w:ind w:firstLine="709"/>
        <w:jc w:val="both"/>
        <w:rPr>
          <w:rFonts w:ascii="Times New Roman" w:hAnsi="Times New Roman"/>
          <w:color w:val="000000"/>
          <w:kern w:val="2"/>
          <w:sz w:val="20"/>
          <w:szCs w:val="20"/>
        </w:rPr>
      </w:pPr>
      <w:r w:rsidRPr="009453DC">
        <w:rPr>
          <w:rFonts w:ascii="Times New Roman" w:hAnsi="Times New Roman"/>
          <w:color w:val="000000"/>
          <w:kern w:val="2"/>
          <w:sz w:val="20"/>
          <w:szCs w:val="20"/>
        </w:rPr>
        <w:t xml:space="preserve">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 </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Заявитель имеет право на получение информации</w:t>
      </w:r>
      <w:r w:rsidRPr="009453DC">
        <w:rPr>
          <w:rFonts w:ascii="Times New Roman" w:hAnsi="Times New Roman"/>
          <w:color w:val="000000"/>
          <w:kern w:val="2"/>
          <w:sz w:val="20"/>
          <w:szCs w:val="20"/>
        </w:rPr>
        <w:t xml:space="preserve"> о ходе предоставления</w:t>
      </w:r>
      <w:r w:rsidRPr="009453DC">
        <w:rPr>
          <w:rFonts w:ascii="Times New Roman" w:hAnsi="Times New Roman"/>
          <w:sz w:val="20"/>
          <w:szCs w:val="20"/>
        </w:rPr>
        <w:t xml:space="preserve"> </w:t>
      </w:r>
      <w:r w:rsidRPr="009453DC">
        <w:rPr>
          <w:rFonts w:ascii="Times New Roman" w:hAnsi="Times New Roman"/>
          <w:color w:val="000000"/>
          <w:kern w:val="2"/>
          <w:sz w:val="20"/>
          <w:szCs w:val="20"/>
        </w:rPr>
        <w:t>муниципальной услуги</w:t>
      </w:r>
      <w:r w:rsidRPr="009453DC">
        <w:rPr>
          <w:rFonts w:ascii="Times New Roman" w:hAnsi="Times New Roman"/>
          <w:sz w:val="20"/>
          <w:szCs w:val="20"/>
        </w:rPr>
        <w:t xml:space="preserve"> в любое время с момента приема документов Учреждениями.</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Заявление о предоставлении муниципальной услуги должно быть зарегистрировано:</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при подаче лично Специалисту  Учреждения - в течение 15 минут;</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при получении посредством почтовой или электронной связи,  не позднее окончания рабочего дня, в течение которого заявление было получено.</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Заявителя  уведомляют в течении 3 рабочих дней с момента поступления  заявления о сроке рассмотрения  обращения.</w:t>
      </w:r>
    </w:p>
    <w:p w:rsidR="00BE2D51" w:rsidRPr="009453DC" w:rsidRDefault="00BE2D51" w:rsidP="00BE2D51">
      <w:pPr>
        <w:autoSpaceDE w:val="0"/>
        <w:autoSpaceDN w:val="0"/>
        <w:adjustRightInd w:val="0"/>
        <w:spacing w:after="0" w:line="240" w:lineRule="auto"/>
        <w:jc w:val="both"/>
        <w:rPr>
          <w:rFonts w:ascii="Times New Roman" w:hAnsi="Times New Roman"/>
          <w:sz w:val="20"/>
          <w:szCs w:val="20"/>
        </w:rPr>
      </w:pPr>
    </w:p>
    <w:p w:rsidR="00BE2D51" w:rsidRPr="009453DC" w:rsidRDefault="00BE2D51" w:rsidP="00BE2D51">
      <w:pPr>
        <w:autoSpaceDE w:val="0"/>
        <w:autoSpaceDN w:val="0"/>
        <w:adjustRightInd w:val="0"/>
        <w:spacing w:after="0" w:line="240" w:lineRule="auto"/>
        <w:ind w:firstLine="540"/>
        <w:jc w:val="center"/>
        <w:rPr>
          <w:rFonts w:ascii="Times New Roman" w:hAnsi="Times New Roman"/>
          <w:b/>
          <w:sz w:val="20"/>
          <w:szCs w:val="20"/>
        </w:rPr>
      </w:pPr>
      <w:r w:rsidRPr="009453DC">
        <w:rPr>
          <w:rFonts w:ascii="Times New Roman" w:hAnsi="Times New Roman"/>
          <w:b/>
          <w:sz w:val="20"/>
          <w:szCs w:val="20"/>
        </w:rPr>
        <w:t>2. СТАНДАРТ ПРЕДОСТАВЛЕНИЯ МУНИЦИПАЛЬНОЙ УСЛУГИ</w:t>
      </w:r>
    </w:p>
    <w:p w:rsidR="00BE2D51" w:rsidRPr="009453DC" w:rsidRDefault="00BE2D51" w:rsidP="00BE2D51">
      <w:pPr>
        <w:autoSpaceDE w:val="0"/>
        <w:autoSpaceDN w:val="0"/>
        <w:adjustRightInd w:val="0"/>
        <w:spacing w:after="0" w:line="240" w:lineRule="auto"/>
        <w:ind w:firstLine="540"/>
        <w:jc w:val="center"/>
        <w:rPr>
          <w:rFonts w:ascii="Times New Roman" w:hAnsi="Times New Roman"/>
          <w:b/>
          <w:sz w:val="20"/>
          <w:szCs w:val="20"/>
        </w:rPr>
      </w:pPr>
    </w:p>
    <w:p w:rsidR="00BE2D51" w:rsidRPr="009453DC" w:rsidRDefault="00BE2D51" w:rsidP="00AA116C">
      <w:pPr>
        <w:numPr>
          <w:ilvl w:val="1"/>
          <w:numId w:val="16"/>
        </w:numPr>
        <w:tabs>
          <w:tab w:val="left" w:pos="1276"/>
        </w:tabs>
        <w:autoSpaceDE w:val="0"/>
        <w:autoSpaceDN w:val="0"/>
        <w:adjustRightInd w:val="0"/>
        <w:spacing w:after="0" w:line="240" w:lineRule="auto"/>
        <w:ind w:firstLine="556"/>
        <w:jc w:val="both"/>
        <w:rPr>
          <w:rFonts w:ascii="Times New Roman" w:hAnsi="Times New Roman"/>
          <w:b/>
          <w:i/>
          <w:sz w:val="20"/>
          <w:szCs w:val="20"/>
        </w:rPr>
      </w:pPr>
      <w:r w:rsidRPr="009453DC">
        <w:rPr>
          <w:rFonts w:ascii="Times New Roman" w:hAnsi="Times New Roman"/>
          <w:b/>
          <w:i/>
          <w:sz w:val="20"/>
          <w:szCs w:val="20"/>
        </w:rPr>
        <w:t>Наименование муниципальной услуги.</w:t>
      </w:r>
    </w:p>
    <w:p w:rsidR="00BE2D51" w:rsidRPr="009453DC" w:rsidRDefault="00BE2D51" w:rsidP="00BE2D51">
      <w:pPr>
        <w:tabs>
          <w:tab w:val="left" w:pos="1276"/>
        </w:tabs>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 ".</w:t>
      </w:r>
    </w:p>
    <w:p w:rsidR="00BE2D51" w:rsidRPr="009453DC" w:rsidRDefault="00BE2D51" w:rsidP="00BE2D51">
      <w:pPr>
        <w:tabs>
          <w:tab w:val="left" w:pos="1276"/>
        </w:tabs>
        <w:autoSpaceDE w:val="0"/>
        <w:autoSpaceDN w:val="0"/>
        <w:adjustRightInd w:val="0"/>
        <w:spacing w:after="0" w:line="240" w:lineRule="auto"/>
        <w:ind w:left="426"/>
        <w:jc w:val="both"/>
        <w:rPr>
          <w:rFonts w:ascii="Times New Roman" w:hAnsi="Times New Roman"/>
          <w:sz w:val="20"/>
          <w:szCs w:val="20"/>
        </w:rPr>
      </w:pPr>
    </w:p>
    <w:p w:rsidR="00BE2D51" w:rsidRPr="009453DC" w:rsidRDefault="00BE2D51" w:rsidP="00AA116C">
      <w:pPr>
        <w:numPr>
          <w:ilvl w:val="1"/>
          <w:numId w:val="16"/>
        </w:numPr>
        <w:tabs>
          <w:tab w:val="left" w:pos="1276"/>
        </w:tabs>
        <w:autoSpaceDE w:val="0"/>
        <w:autoSpaceDN w:val="0"/>
        <w:adjustRightInd w:val="0"/>
        <w:spacing w:after="0" w:line="240" w:lineRule="auto"/>
        <w:ind w:firstLine="556"/>
        <w:jc w:val="both"/>
        <w:rPr>
          <w:rFonts w:ascii="Times New Roman" w:hAnsi="Times New Roman"/>
          <w:b/>
          <w:i/>
          <w:sz w:val="20"/>
          <w:szCs w:val="20"/>
        </w:rPr>
      </w:pPr>
      <w:r w:rsidRPr="009453DC">
        <w:rPr>
          <w:rFonts w:ascii="Times New Roman" w:hAnsi="Times New Roman"/>
          <w:b/>
          <w:i/>
          <w:sz w:val="20"/>
          <w:szCs w:val="20"/>
        </w:rPr>
        <w:t>Предоставление муниципальной услуги.</w:t>
      </w:r>
    </w:p>
    <w:p w:rsidR="00BE2D51" w:rsidRPr="009453DC" w:rsidRDefault="00BE2D51" w:rsidP="00BE2D51">
      <w:pPr>
        <w:tabs>
          <w:tab w:val="left" w:pos="1276"/>
        </w:tabs>
        <w:autoSpaceDE w:val="0"/>
        <w:autoSpaceDN w:val="0"/>
        <w:adjustRightInd w:val="0"/>
        <w:spacing w:after="0" w:line="240" w:lineRule="auto"/>
        <w:ind w:firstLine="556"/>
        <w:jc w:val="both"/>
        <w:rPr>
          <w:rFonts w:ascii="Times New Roman" w:hAnsi="Times New Roman"/>
          <w:sz w:val="20"/>
          <w:szCs w:val="20"/>
        </w:rPr>
      </w:pPr>
      <w:r w:rsidRPr="009453DC">
        <w:rPr>
          <w:rFonts w:ascii="Times New Roman" w:hAnsi="Times New Roman"/>
          <w:sz w:val="20"/>
          <w:szCs w:val="20"/>
        </w:rPr>
        <w:t xml:space="preserve">Предоставление муниципальной услуги осуществляется через Учреждения, находящиеся в ведении Управления образования, - в части зачисления в образовательные учреждения и непосредственно через Управление образования - в части приема заявлений и постановки на учет.  </w:t>
      </w:r>
    </w:p>
    <w:p w:rsidR="00BE2D51" w:rsidRPr="009453DC" w:rsidRDefault="00BE2D51" w:rsidP="00BE2D51">
      <w:pPr>
        <w:widowControl w:val="0"/>
        <w:tabs>
          <w:tab w:val="left" w:pos="1170"/>
          <w:tab w:val="left" w:pos="1276"/>
        </w:tabs>
        <w:spacing w:after="0" w:line="240" w:lineRule="auto"/>
        <w:ind w:firstLine="556"/>
        <w:jc w:val="both"/>
        <w:rPr>
          <w:rFonts w:ascii="Times New Roman" w:hAnsi="Times New Roman"/>
          <w:sz w:val="20"/>
          <w:szCs w:val="20"/>
        </w:rPr>
      </w:pPr>
      <w:r w:rsidRPr="009453DC">
        <w:rPr>
          <w:rFonts w:ascii="Times New Roman" w:hAnsi="Times New Roman"/>
          <w:color w:val="000000"/>
          <w:sz w:val="20"/>
          <w:szCs w:val="20"/>
        </w:rPr>
        <w:t>В процессе предоставления муниципальной услуги осуществляется взаимодействие:</w:t>
      </w:r>
    </w:p>
    <w:p w:rsidR="00BE2D51" w:rsidRPr="009453DC" w:rsidRDefault="00BE2D51" w:rsidP="00BE2D51">
      <w:pPr>
        <w:widowControl w:val="0"/>
        <w:tabs>
          <w:tab w:val="left" w:pos="1276"/>
        </w:tabs>
        <w:spacing w:after="0" w:line="240" w:lineRule="auto"/>
        <w:ind w:firstLine="556"/>
        <w:jc w:val="both"/>
        <w:rPr>
          <w:rFonts w:ascii="Times New Roman" w:hAnsi="Times New Roman"/>
          <w:sz w:val="20"/>
          <w:szCs w:val="20"/>
        </w:rPr>
      </w:pPr>
      <w:r w:rsidRPr="009453DC">
        <w:rPr>
          <w:rFonts w:ascii="Times New Roman" w:hAnsi="Times New Roman"/>
          <w:color w:val="000000"/>
          <w:sz w:val="20"/>
          <w:szCs w:val="20"/>
        </w:rPr>
        <w:t>- со структурными подразделениями Администрации Богучанского района;</w:t>
      </w:r>
    </w:p>
    <w:p w:rsidR="00BE2D51" w:rsidRPr="009453DC" w:rsidRDefault="00BE2D51" w:rsidP="00BE2D51">
      <w:pPr>
        <w:widowControl w:val="0"/>
        <w:tabs>
          <w:tab w:val="left" w:pos="1276"/>
        </w:tabs>
        <w:spacing w:after="0" w:line="240" w:lineRule="auto"/>
        <w:ind w:firstLine="556"/>
        <w:jc w:val="both"/>
        <w:rPr>
          <w:rFonts w:ascii="Times New Roman" w:hAnsi="Times New Roman"/>
          <w:sz w:val="20"/>
          <w:szCs w:val="20"/>
        </w:rPr>
      </w:pPr>
      <w:r w:rsidRPr="009453DC">
        <w:rPr>
          <w:rFonts w:ascii="Times New Roman" w:hAnsi="Times New Roman"/>
          <w:color w:val="000000"/>
          <w:sz w:val="20"/>
          <w:szCs w:val="20"/>
        </w:rPr>
        <w:t>- с руководителями МОУ;</w:t>
      </w:r>
    </w:p>
    <w:p w:rsidR="00BE2D51" w:rsidRPr="009453DC" w:rsidRDefault="00BE2D51" w:rsidP="00BE2D51">
      <w:pPr>
        <w:widowControl w:val="0"/>
        <w:tabs>
          <w:tab w:val="left" w:pos="1276"/>
        </w:tabs>
        <w:spacing w:after="0" w:line="240" w:lineRule="auto"/>
        <w:ind w:firstLine="556"/>
        <w:jc w:val="both"/>
        <w:rPr>
          <w:rFonts w:ascii="Times New Roman" w:hAnsi="Times New Roman"/>
          <w:color w:val="000000"/>
          <w:sz w:val="20"/>
          <w:szCs w:val="20"/>
        </w:rPr>
      </w:pPr>
      <w:r w:rsidRPr="009453DC">
        <w:rPr>
          <w:rFonts w:ascii="Times New Roman" w:hAnsi="Times New Roman"/>
          <w:color w:val="000000"/>
          <w:sz w:val="20"/>
          <w:szCs w:val="20"/>
        </w:rPr>
        <w:t>- с иными организациями и учреждениями.</w:t>
      </w:r>
    </w:p>
    <w:p w:rsidR="00BE2D51" w:rsidRPr="009453DC" w:rsidRDefault="00BE2D51" w:rsidP="00BE2D51">
      <w:pPr>
        <w:widowControl w:val="0"/>
        <w:tabs>
          <w:tab w:val="left" w:pos="1276"/>
        </w:tabs>
        <w:spacing w:after="0" w:line="240" w:lineRule="auto"/>
        <w:ind w:firstLine="556"/>
        <w:jc w:val="both"/>
        <w:rPr>
          <w:rFonts w:ascii="Times New Roman" w:hAnsi="Times New Roman"/>
          <w:color w:val="000000"/>
          <w:sz w:val="20"/>
          <w:szCs w:val="20"/>
        </w:rPr>
      </w:pPr>
    </w:p>
    <w:p w:rsidR="00BE2D51" w:rsidRPr="009453DC" w:rsidRDefault="00BE2D51" w:rsidP="00BE2D51">
      <w:pPr>
        <w:widowControl w:val="0"/>
        <w:tabs>
          <w:tab w:val="left" w:pos="851"/>
          <w:tab w:val="left" w:pos="1134"/>
          <w:tab w:val="left" w:pos="1276"/>
        </w:tabs>
        <w:spacing w:after="0" w:line="240" w:lineRule="auto"/>
        <w:ind w:firstLine="556"/>
        <w:jc w:val="both"/>
        <w:rPr>
          <w:rFonts w:ascii="Times New Roman" w:hAnsi="Times New Roman"/>
          <w:b/>
          <w:bCs/>
          <w:i/>
          <w:color w:val="000000"/>
          <w:sz w:val="20"/>
          <w:szCs w:val="20"/>
          <w:shd w:val="clear" w:color="auto" w:fill="FFFFFF"/>
        </w:rPr>
      </w:pPr>
      <w:r w:rsidRPr="009453DC">
        <w:rPr>
          <w:rFonts w:ascii="Times New Roman" w:hAnsi="Times New Roman"/>
          <w:b/>
          <w:bCs/>
          <w:i/>
          <w:color w:val="000000"/>
          <w:sz w:val="20"/>
          <w:szCs w:val="20"/>
          <w:shd w:val="clear" w:color="auto" w:fill="FFFFFF"/>
        </w:rPr>
        <w:t>2.3.  Описание результата предоставления муниципальной услуги.</w:t>
      </w:r>
    </w:p>
    <w:p w:rsidR="00BE2D51" w:rsidRPr="009453DC" w:rsidRDefault="00BE2D51" w:rsidP="00BE2D51">
      <w:pPr>
        <w:widowControl w:val="0"/>
        <w:tabs>
          <w:tab w:val="left" w:pos="1276"/>
        </w:tabs>
        <w:spacing w:after="0" w:line="240" w:lineRule="auto"/>
        <w:jc w:val="both"/>
        <w:rPr>
          <w:rFonts w:ascii="Times New Roman" w:hAnsi="Times New Roman"/>
          <w:color w:val="000000"/>
          <w:sz w:val="20"/>
          <w:szCs w:val="20"/>
        </w:rPr>
      </w:pPr>
      <w:r w:rsidRPr="009453DC">
        <w:rPr>
          <w:rFonts w:ascii="Times New Roman" w:hAnsi="Times New Roman"/>
          <w:sz w:val="20"/>
          <w:szCs w:val="20"/>
        </w:rPr>
        <w:t>Конечным результатом предоставления муниципальной услуги является</w:t>
      </w:r>
    </w:p>
    <w:p w:rsidR="00BE2D51" w:rsidRPr="009453DC" w:rsidRDefault="00BE2D51" w:rsidP="00BE2D51">
      <w:pPr>
        <w:widowControl w:val="0"/>
        <w:tabs>
          <w:tab w:val="left" w:pos="1276"/>
        </w:tabs>
        <w:spacing w:after="0" w:line="240" w:lineRule="auto"/>
        <w:ind w:firstLine="556"/>
        <w:jc w:val="both"/>
        <w:rPr>
          <w:rFonts w:ascii="Times New Roman" w:hAnsi="Times New Roman"/>
          <w:sz w:val="20"/>
          <w:szCs w:val="20"/>
        </w:rPr>
      </w:pPr>
      <w:r w:rsidRPr="009453DC">
        <w:rPr>
          <w:rFonts w:ascii="Times New Roman" w:hAnsi="Times New Roman"/>
          <w:color w:val="000000"/>
          <w:sz w:val="20"/>
          <w:szCs w:val="20"/>
        </w:rPr>
        <w:t>- постановка на учет и приказ о зачислении ребенка в Учреждение;</w:t>
      </w:r>
    </w:p>
    <w:p w:rsidR="00BE2D51" w:rsidRPr="009453DC" w:rsidRDefault="00BE2D51" w:rsidP="00BE2D51">
      <w:pPr>
        <w:widowControl w:val="0"/>
        <w:tabs>
          <w:tab w:val="left" w:pos="1276"/>
        </w:tabs>
        <w:spacing w:after="0" w:line="240" w:lineRule="auto"/>
        <w:ind w:firstLine="556"/>
        <w:jc w:val="both"/>
        <w:rPr>
          <w:rFonts w:ascii="Times New Roman" w:hAnsi="Times New Roman"/>
          <w:color w:val="000000"/>
          <w:sz w:val="20"/>
          <w:szCs w:val="20"/>
        </w:rPr>
      </w:pPr>
      <w:r w:rsidRPr="009453DC">
        <w:rPr>
          <w:rFonts w:ascii="Times New Roman" w:hAnsi="Times New Roman"/>
          <w:color w:val="000000"/>
          <w:sz w:val="20"/>
          <w:szCs w:val="20"/>
        </w:rPr>
        <w:t>- мотивированный отказ в предоставлении муниципальной услуги.</w:t>
      </w:r>
      <w:bookmarkStart w:id="0" w:name="bookmark14"/>
    </w:p>
    <w:p w:rsidR="00BE2D51" w:rsidRPr="009453DC" w:rsidRDefault="00BE2D51" w:rsidP="00BE2D51">
      <w:pPr>
        <w:widowControl w:val="0"/>
        <w:tabs>
          <w:tab w:val="left" w:pos="1276"/>
        </w:tabs>
        <w:spacing w:after="0" w:line="240" w:lineRule="auto"/>
        <w:jc w:val="both"/>
        <w:rPr>
          <w:rFonts w:ascii="Times New Roman" w:hAnsi="Times New Roman"/>
          <w:sz w:val="20"/>
          <w:szCs w:val="20"/>
        </w:rPr>
      </w:pPr>
    </w:p>
    <w:p w:rsidR="00BE2D51" w:rsidRPr="009453DC" w:rsidRDefault="00BE2D51" w:rsidP="00AA116C">
      <w:pPr>
        <w:keepNext/>
        <w:keepLines/>
        <w:widowControl w:val="0"/>
        <w:numPr>
          <w:ilvl w:val="1"/>
          <w:numId w:val="17"/>
        </w:numPr>
        <w:tabs>
          <w:tab w:val="left" w:pos="1134"/>
          <w:tab w:val="left" w:pos="2589"/>
        </w:tabs>
        <w:spacing w:after="0" w:line="240" w:lineRule="auto"/>
        <w:ind w:left="0" w:firstLine="556"/>
        <w:jc w:val="both"/>
        <w:rPr>
          <w:rFonts w:ascii="Times New Roman" w:hAnsi="Times New Roman"/>
          <w:b/>
          <w:bCs/>
          <w:i/>
          <w:color w:val="000000"/>
          <w:sz w:val="20"/>
          <w:szCs w:val="20"/>
        </w:rPr>
      </w:pPr>
      <w:r w:rsidRPr="009453DC">
        <w:rPr>
          <w:rFonts w:ascii="Times New Roman" w:hAnsi="Times New Roman"/>
          <w:b/>
          <w:bCs/>
          <w:i/>
          <w:color w:val="000000"/>
          <w:sz w:val="20"/>
          <w:szCs w:val="20"/>
        </w:rPr>
        <w:t>Срок предоставления муниципальной услуги</w:t>
      </w:r>
      <w:bookmarkEnd w:id="0"/>
      <w:r w:rsidRPr="009453DC">
        <w:rPr>
          <w:rFonts w:ascii="Times New Roman" w:hAnsi="Times New Roman"/>
          <w:b/>
          <w:bCs/>
          <w:i/>
          <w:color w:val="000000"/>
          <w:sz w:val="20"/>
          <w:szCs w:val="20"/>
        </w:rPr>
        <w:t>.</w:t>
      </w:r>
    </w:p>
    <w:p w:rsidR="00BE2D51" w:rsidRPr="009453DC" w:rsidRDefault="00BE2D51" w:rsidP="00AA116C">
      <w:pPr>
        <w:numPr>
          <w:ilvl w:val="2"/>
          <w:numId w:val="17"/>
        </w:numPr>
        <w:tabs>
          <w:tab w:val="left" w:pos="1134"/>
        </w:tabs>
        <w:autoSpaceDE w:val="0"/>
        <w:autoSpaceDN w:val="0"/>
        <w:adjustRightInd w:val="0"/>
        <w:spacing w:after="0" w:line="240" w:lineRule="auto"/>
        <w:ind w:left="0" w:firstLine="556"/>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w:t>
      </w:r>
    </w:p>
    <w:p w:rsidR="00BE2D51" w:rsidRPr="009453DC" w:rsidRDefault="00BE2D51" w:rsidP="00BE2D51">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Прием заявлений и постановка на учет осуществляется непосредственно через Управление образования. В случае отсутствия очереди  в образовательном  учреждении, заявление и необходимые документы, могут быть приняты руководителем образовательного учреждения при личном  обращении заявителя.</w:t>
      </w:r>
    </w:p>
    <w:p w:rsidR="00BE2D51" w:rsidRPr="009453DC" w:rsidRDefault="00BE2D51" w:rsidP="00BE2D51">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В срок, не превышающим 20 рабочих дней, заявление  и пакет документов, образовательное учреждение направляет в Управление образования для  дальнейшей  постановки на  учет.</w:t>
      </w:r>
    </w:p>
    <w:p w:rsidR="00BE2D51" w:rsidRPr="009453DC" w:rsidRDefault="00BE2D51" w:rsidP="00BE2D51">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xml:space="preserve">Срок приема и регистрации документов при личном обращении Заявителя не может превышать 30 минут. </w:t>
      </w:r>
    </w:p>
    <w:p w:rsidR="00BE2D51" w:rsidRPr="009453DC" w:rsidRDefault="00BE2D51" w:rsidP="00BE2D51">
      <w:p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При направлении документов в Управление образования  по почте, электронной почте, срок приема и регистрации документов специалистом не может превышать 1 (одного)  дня с момента их поступления документов в образовательное учреждение.</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Специалист управление образования  в течение 7 рабочих дней со дня поступления заявления информирует родителей (законных представителей) детей о постановке на учет, или  готовит мотивировочное  уведомление об отказе в постановке на учет,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Максимальный срок предоставления муниципальной услуги со дня регистрации заявления в Управлении образования  с приложенными документами, указанными в пункте 2.6. Регламента, не должен превышать 30 рабочих дней.</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w:t>
      </w:r>
      <w:r w:rsidRPr="009453DC">
        <w:rPr>
          <w:rFonts w:ascii="Times New Roman" w:hAnsi="Times New Roman"/>
          <w:sz w:val="20"/>
          <w:szCs w:val="20"/>
        </w:rPr>
        <w:lastRenderedPageBreak/>
        <w:t>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BE2D51" w:rsidRPr="009453DC" w:rsidRDefault="00BE2D51" w:rsidP="00BE2D51">
      <w:pPr>
        <w:autoSpaceDE w:val="0"/>
        <w:autoSpaceDN w:val="0"/>
        <w:adjustRightInd w:val="0"/>
        <w:spacing w:after="0" w:line="240" w:lineRule="auto"/>
        <w:jc w:val="both"/>
        <w:rPr>
          <w:rFonts w:ascii="Times New Roman" w:hAnsi="Times New Roman"/>
          <w:sz w:val="20"/>
          <w:szCs w:val="20"/>
        </w:rPr>
      </w:pPr>
    </w:p>
    <w:p w:rsidR="00BE2D51" w:rsidRPr="009453DC" w:rsidRDefault="00BE2D51" w:rsidP="00AA116C">
      <w:pPr>
        <w:keepNext/>
        <w:keepLines/>
        <w:widowControl w:val="0"/>
        <w:numPr>
          <w:ilvl w:val="1"/>
          <w:numId w:val="17"/>
        </w:numPr>
        <w:tabs>
          <w:tab w:val="left" w:pos="142"/>
          <w:tab w:val="left" w:pos="709"/>
          <w:tab w:val="left" w:pos="851"/>
        </w:tabs>
        <w:spacing w:after="0" w:line="264" w:lineRule="exact"/>
        <w:ind w:left="0" w:right="-1" w:firstLine="709"/>
        <w:jc w:val="both"/>
        <w:outlineLvl w:val="2"/>
        <w:rPr>
          <w:rFonts w:ascii="Times New Roman" w:hAnsi="Times New Roman"/>
          <w:b/>
          <w:bCs/>
          <w:i/>
          <w:sz w:val="20"/>
          <w:szCs w:val="20"/>
        </w:rPr>
      </w:pPr>
      <w:r w:rsidRPr="009453DC">
        <w:rPr>
          <w:rFonts w:ascii="Times New Roman" w:hAnsi="Times New Roman"/>
          <w:b/>
          <w:bCs/>
          <w:i/>
          <w:sz w:val="20"/>
          <w:szCs w:val="20"/>
        </w:rPr>
        <w:t xml:space="preserve">Перечень нормативных правовых актов, регулирующих отношения, возникающие в связи </w:t>
      </w:r>
      <w:bookmarkStart w:id="1" w:name="bookmark15"/>
      <w:r w:rsidRPr="009453DC">
        <w:rPr>
          <w:rFonts w:ascii="Times New Roman" w:hAnsi="Times New Roman"/>
          <w:b/>
          <w:bCs/>
          <w:i/>
          <w:sz w:val="20"/>
          <w:szCs w:val="20"/>
        </w:rPr>
        <w:t>с предоставлением</w:t>
      </w:r>
      <w:bookmarkEnd w:id="1"/>
      <w:r w:rsidRPr="009453DC">
        <w:rPr>
          <w:rFonts w:ascii="Times New Roman" w:hAnsi="Times New Roman"/>
          <w:b/>
          <w:bCs/>
          <w:i/>
          <w:sz w:val="20"/>
          <w:szCs w:val="20"/>
        </w:rPr>
        <w:t xml:space="preserve">  муниципальной услуги.</w:t>
      </w:r>
    </w:p>
    <w:p w:rsidR="00BE2D51" w:rsidRPr="009453DC" w:rsidRDefault="00BE2D51" w:rsidP="00BE2D51">
      <w:pPr>
        <w:autoSpaceDE w:val="0"/>
        <w:autoSpaceDN w:val="0"/>
        <w:adjustRightInd w:val="0"/>
        <w:spacing w:after="0" w:line="240" w:lineRule="auto"/>
        <w:ind w:firstLine="426"/>
        <w:jc w:val="both"/>
        <w:rPr>
          <w:rFonts w:ascii="Times New Roman" w:hAnsi="Times New Roman"/>
          <w:sz w:val="20"/>
          <w:szCs w:val="20"/>
        </w:rPr>
      </w:pPr>
      <w:r w:rsidRPr="009453DC">
        <w:rPr>
          <w:rFonts w:ascii="Times New Roman" w:hAnsi="Times New Roman"/>
          <w:sz w:val="20"/>
          <w:szCs w:val="20"/>
        </w:rPr>
        <w:t>Предоставление муниципальной услуги осуществляется в соответствии со следующими нормативными правовыми актами: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xml:space="preserve">- Федеральным </w:t>
      </w:r>
      <w:hyperlink r:id="rId23"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02.05.2006 N 59-ФЗ "О порядке рассмотрения обращений граждан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Федеральным </w:t>
      </w:r>
      <w:hyperlink r:id="rId24"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27.07.2006 N 149-ФЗ "Об информации, информационных технологиях и о защите информации";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Федеральным </w:t>
      </w:r>
      <w:hyperlink r:id="rId25"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27.07.2006 N 152-ФЗ "О персональных данных";</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Федеральным </w:t>
      </w:r>
      <w:hyperlink r:id="rId26"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06.10.2003 N 131-ФЗ "Об общих принципах организации местного самоуправления в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Федеральным </w:t>
      </w:r>
      <w:hyperlink r:id="rId27"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29.12.2012 N 273-ФЗ "Об образовании в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w:t>
      </w:r>
      <w:hyperlink r:id="rId28" w:history="1">
        <w:r w:rsidRPr="009453DC">
          <w:rPr>
            <w:rFonts w:ascii="Times New Roman" w:hAnsi="Times New Roman"/>
            <w:sz w:val="20"/>
            <w:szCs w:val="20"/>
          </w:rPr>
          <w:t>Законом</w:t>
        </w:r>
      </w:hyperlink>
      <w:r w:rsidRPr="009453DC">
        <w:rPr>
          <w:rFonts w:ascii="Times New Roman" w:hAnsi="Times New Roman"/>
          <w:sz w:val="20"/>
          <w:szCs w:val="20"/>
        </w:rPr>
        <w:t xml:space="preserve"> Российской Федерации от 24.07.1998 N 124-ФЗ "Об основных гарантиях прав ребенка в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w:t>
      </w:r>
      <w:hyperlink r:id="rId29" w:history="1">
        <w:r w:rsidRPr="009453DC">
          <w:rPr>
            <w:rFonts w:ascii="Times New Roman" w:hAnsi="Times New Roman"/>
            <w:sz w:val="20"/>
            <w:szCs w:val="20"/>
          </w:rPr>
          <w:t>Законом</w:t>
        </w:r>
      </w:hyperlink>
      <w:r w:rsidRPr="009453DC">
        <w:rPr>
          <w:rFonts w:ascii="Times New Roman" w:hAnsi="Times New Roman"/>
          <w:sz w:val="20"/>
          <w:szCs w:val="20"/>
        </w:rPr>
        <w:t xml:space="preserve"> Российской Федерации от 24.06.1999 N 120-ФЗ "Об основах системы профилактики безнадзорности и правонарушений несовершеннолетних";</w:t>
      </w:r>
    </w:p>
    <w:p w:rsidR="00BE2D51" w:rsidRPr="009453DC" w:rsidRDefault="00BE2D51" w:rsidP="00BE2D51">
      <w:pPr>
        <w:tabs>
          <w:tab w:val="left" w:pos="1276"/>
        </w:tabs>
        <w:spacing w:after="0" w:line="240" w:lineRule="auto"/>
        <w:ind w:firstLine="556"/>
        <w:jc w:val="both"/>
        <w:rPr>
          <w:rFonts w:ascii="Times New Roman" w:eastAsia="Times New Roman" w:hAnsi="Times New Roman"/>
          <w:iCs/>
          <w:sz w:val="20"/>
          <w:szCs w:val="20"/>
          <w:lang w:eastAsia="ru-RU"/>
        </w:rPr>
      </w:pPr>
      <w:r w:rsidRPr="009453DC">
        <w:rPr>
          <w:rFonts w:ascii="Times New Roman" w:eastAsia="Times New Roman" w:hAnsi="Times New Roman"/>
          <w:iCs/>
          <w:sz w:val="20"/>
          <w:szCs w:val="20"/>
          <w:lang w:eastAsia="ru-RU"/>
        </w:rPr>
        <w:t>- Приказом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Приказом Минпросвещения России от 15.05.2020 N 236  "Об утверждении Порядка приема на обучение по образовательным программам дошкольного образования"  (с изм. и доп., вступ. в силу с 01.01.2021);</w:t>
      </w:r>
    </w:p>
    <w:p w:rsidR="00BE2D51" w:rsidRPr="009453DC" w:rsidRDefault="00BE2D51" w:rsidP="00BE2D51">
      <w:pPr>
        <w:tabs>
          <w:tab w:val="left" w:pos="1276"/>
        </w:tabs>
        <w:spacing w:after="0" w:line="240" w:lineRule="auto"/>
        <w:ind w:firstLine="556"/>
        <w:jc w:val="both"/>
        <w:rPr>
          <w:rFonts w:ascii="Times New Roman" w:eastAsia="Times New Roman" w:hAnsi="Times New Roman"/>
          <w:iCs/>
          <w:sz w:val="20"/>
          <w:szCs w:val="20"/>
          <w:lang w:eastAsia="ru-RU"/>
        </w:rPr>
      </w:pPr>
      <w:r w:rsidRPr="009453DC">
        <w:rPr>
          <w:rFonts w:ascii="Times New Roman" w:eastAsia="Times New Roman" w:hAnsi="Times New Roman"/>
          <w:iCs/>
          <w:sz w:val="20"/>
          <w:szCs w:val="20"/>
          <w:lang w:eastAsia="ru-RU"/>
        </w:rPr>
        <w:t>- Письмо Минобрнауки России от 08.08.2013 N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r w:rsidRPr="009453DC">
        <w:rPr>
          <w:rFonts w:ascii="Times New Roman" w:eastAsia="Times New Roman" w:hAnsi="Times New Roman"/>
          <w:iCs/>
          <w:sz w:val="20"/>
          <w:szCs w:val="20"/>
          <w:lang w:eastAsia="ru-RU"/>
        </w:rPr>
        <w:t>- Законом Красноярского края от 26.06.2014 № 6-2519 «Об образовании в Красноярском крае»;</w:t>
      </w:r>
      <w:r w:rsidRPr="009453DC">
        <w:rPr>
          <w:rFonts w:ascii="Times New Roman" w:eastAsia="Times New Roman" w:hAnsi="Times New Roman"/>
          <w:sz w:val="20"/>
          <w:szCs w:val="20"/>
          <w:lang w:eastAsia="ru-RU"/>
        </w:rPr>
        <w:t xml:space="preserve"> </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Уставом Богучанского района Красноярского края;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Уставами Учреждений.</w:t>
      </w:r>
    </w:p>
    <w:p w:rsidR="00BE2D51" w:rsidRPr="009453DC" w:rsidRDefault="00BE2D51" w:rsidP="00BE2D51">
      <w:pPr>
        <w:tabs>
          <w:tab w:val="left" w:pos="1276"/>
        </w:tabs>
        <w:spacing w:after="0" w:line="240" w:lineRule="auto"/>
        <w:ind w:firstLine="556"/>
        <w:rPr>
          <w:rFonts w:ascii="Times New Roman" w:eastAsia="Times New Roman" w:hAnsi="Times New Roman"/>
          <w:sz w:val="20"/>
          <w:szCs w:val="20"/>
          <w:lang w:eastAsia="ru-RU"/>
        </w:rPr>
      </w:pPr>
    </w:p>
    <w:p w:rsidR="00BE2D51" w:rsidRPr="009453DC" w:rsidRDefault="00BE2D51" w:rsidP="00AA116C">
      <w:pPr>
        <w:widowControl w:val="0"/>
        <w:numPr>
          <w:ilvl w:val="1"/>
          <w:numId w:val="18"/>
        </w:numPr>
        <w:tabs>
          <w:tab w:val="left" w:pos="1276"/>
        </w:tabs>
        <w:spacing w:after="0" w:line="240" w:lineRule="auto"/>
        <w:ind w:left="0" w:firstLine="567"/>
        <w:jc w:val="both"/>
        <w:rPr>
          <w:rFonts w:ascii="Times New Roman" w:hAnsi="Times New Roman"/>
          <w:b/>
          <w:bCs/>
          <w:i/>
          <w:sz w:val="20"/>
          <w:szCs w:val="20"/>
        </w:rPr>
      </w:pPr>
      <w:r w:rsidRPr="009453DC">
        <w:rPr>
          <w:rFonts w:ascii="Times New Roman" w:hAnsi="Times New Roman"/>
          <w:b/>
          <w:bCs/>
          <w:i/>
          <w:sz w:val="20"/>
          <w:szCs w:val="20"/>
        </w:rPr>
        <w:t>Перечень документов, представляемых заявителем.</w:t>
      </w:r>
    </w:p>
    <w:p w:rsidR="00BE2D51" w:rsidRPr="009453DC" w:rsidRDefault="00BE2D51" w:rsidP="00AA116C">
      <w:pPr>
        <w:numPr>
          <w:ilvl w:val="2"/>
          <w:numId w:val="18"/>
        </w:numPr>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Для предоставления муниципальной услуги Заявителю необходимо представить в Управление  образования  администрации Богучанского района (в случае отсутствия очереди - в образовательное  учреждение) заявление и документы.</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В заявлении для направления и (или) приема ребенка, родителями (законными представителями) указываются следующие сведения: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а) фамилия, имя, отчество (последнее - при наличии)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б) дата рождения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в) реквизиты свидетельства о рождении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г) адрес места жительства (места пребывания, места фактического проживания)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д) фамилия, имя, отчество (последнее - при наличии) родителей (законных представителей)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е) реквизиты документа, удостоверяющего личность родителя (законного представителя)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ж) реквизиты документа, подтверждающего установление опеки (при наличии);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з) адрес электронной почты, номер телефона (при наличии) родителей (законных представителей)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и) о выборе языка образования, родного языка из числа языков народов Российской Федерации, в том числе русского языка как родного языка;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л) о направленности дошкольной группы;</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м) о необходимом режиме пребывания ребенка;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н) о желаемой дате приема на обучение.</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lastRenderedPageBreak/>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В документах не должно быть подчисток, приписок, зачеркнутых слов и иных исправлений. Тексты на документах, полученных посредством светокопирования, должны быть разборчивы.</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Документы представляются на русском языке либо имеют в установленном законом порядке заверенный перевод на русский язык.</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При подаче заявления документы,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При направлении заявления по почте документы, предусмотренные настоящим пунктом Регламента, прикладываются к заявлению в виде ксерокопий.</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В случае подачи заявления самостоятельно через порталы государственных услуг Заявитель обязан зарегистрироваться на портале. После чего подает заявление с помощью электронной услуги "Прием заявлений, постановка на учет и зачисление детей в учреждение дошкольного образования".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Заявление, поступившее с портала государственных услуг Красноярского края или с российского портала государственных услуг, поступает в АИС "Прием заявлений в учреждения дошкольного образования". Специалист после подтверждения (или не подтверждения) подлинности документов от территориального отдела управления Федеральной миграционной службы и территориального отдела агентства ЗАГС принимает соответствующее решение о принятии заявления или его отклонении. Заявителю в личный кабинет на портале приходит ответ.</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Одобренные заявления, поступившие в АИС "Прием заявлений в учреждения дошкольного образования", вносятся в Книгу учета детей будущих воспитанников.</w:t>
      </w:r>
    </w:p>
    <w:p w:rsidR="00BE2D51" w:rsidRPr="009453DC" w:rsidRDefault="00BE2D51" w:rsidP="00BE2D51">
      <w:pPr>
        <w:autoSpaceDE w:val="0"/>
        <w:autoSpaceDN w:val="0"/>
        <w:adjustRightInd w:val="0"/>
        <w:spacing w:after="0" w:line="240" w:lineRule="auto"/>
        <w:jc w:val="both"/>
        <w:rPr>
          <w:rFonts w:ascii="Times New Roman" w:hAnsi="Times New Roman"/>
          <w:sz w:val="20"/>
          <w:szCs w:val="20"/>
        </w:rPr>
      </w:pPr>
    </w:p>
    <w:p w:rsidR="00BE2D51" w:rsidRPr="009453DC" w:rsidRDefault="00BE2D51" w:rsidP="00AA116C">
      <w:pPr>
        <w:numPr>
          <w:ilvl w:val="2"/>
          <w:numId w:val="18"/>
        </w:numPr>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При постановке на учет Заявитель представляет в Управление образования, следующие документы:</w:t>
      </w:r>
    </w:p>
    <w:p w:rsidR="00BE2D51" w:rsidRPr="009453DC" w:rsidRDefault="008B1202" w:rsidP="00AA116C">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0"/>
          <w:szCs w:val="20"/>
        </w:rPr>
      </w:pPr>
      <w:hyperlink r:id="rId30" w:history="1">
        <w:r w:rsidR="00BE2D51" w:rsidRPr="009453DC">
          <w:rPr>
            <w:rFonts w:ascii="Times New Roman" w:hAnsi="Times New Roman"/>
            <w:sz w:val="20"/>
            <w:szCs w:val="20"/>
          </w:rPr>
          <w:t>заявление</w:t>
        </w:r>
      </w:hyperlink>
      <w:r w:rsidR="00BE2D51" w:rsidRPr="009453DC">
        <w:rPr>
          <w:rFonts w:ascii="Times New Roman" w:hAnsi="Times New Roman"/>
          <w:sz w:val="20"/>
          <w:szCs w:val="20"/>
        </w:rPr>
        <w:t xml:space="preserve"> и согласие на обработку персональных данных в электронных базах "АИС "Прием заявлений в учреждения дошкольного образования" в установленной форме (приложение № 4,5 к Регламенту);</w:t>
      </w:r>
    </w:p>
    <w:p w:rsidR="00BE2D51" w:rsidRPr="009453DC" w:rsidRDefault="00BE2D51" w:rsidP="00AA116C">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свидетельство о рождении ребенка;</w:t>
      </w:r>
    </w:p>
    <w:p w:rsidR="00BE2D51" w:rsidRPr="009453DC" w:rsidRDefault="00BE2D51" w:rsidP="00AA116C">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паспорт одного из родителей (законных представителей), ставящего ребенка на учет в Управлении образования;</w:t>
      </w:r>
    </w:p>
    <w:p w:rsidR="00BE2D51" w:rsidRPr="009453DC" w:rsidRDefault="00BE2D51" w:rsidP="00AA116C">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BE2D51" w:rsidRPr="009453DC" w:rsidRDefault="00BE2D51" w:rsidP="00AA116C">
      <w:pPr>
        <w:numPr>
          <w:ilvl w:val="0"/>
          <w:numId w:val="1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 xml:space="preserve">документ, подтверждающий принадлежность к льготной категории (для льготной категории Получателей); </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В случае непредставления документов, подтверждающих льготу, ребенок участвует в комплектовании (доукомплектовании) на общих основаниях.</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p>
    <w:p w:rsidR="00BE2D51" w:rsidRPr="009453DC" w:rsidRDefault="00BE2D51" w:rsidP="00AA116C">
      <w:pPr>
        <w:numPr>
          <w:ilvl w:val="2"/>
          <w:numId w:val="18"/>
        </w:numPr>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При получении направления Заявитель представляет в Управление образования следующие документы:</w:t>
      </w:r>
    </w:p>
    <w:p w:rsidR="00BE2D51" w:rsidRPr="009453DC" w:rsidRDefault="00BE2D51" w:rsidP="00AA116C">
      <w:pPr>
        <w:numPr>
          <w:ilvl w:val="0"/>
          <w:numId w:val="22"/>
        </w:numPr>
        <w:tabs>
          <w:tab w:val="left" w:pos="993"/>
        </w:tabs>
        <w:autoSpaceDE w:val="0"/>
        <w:autoSpaceDN w:val="0"/>
        <w:adjustRightInd w:val="0"/>
        <w:spacing w:after="0" w:line="240" w:lineRule="auto"/>
        <w:ind w:left="0" w:firstLine="556"/>
        <w:jc w:val="both"/>
        <w:rPr>
          <w:rFonts w:ascii="Times New Roman" w:hAnsi="Times New Roman"/>
          <w:sz w:val="20"/>
          <w:szCs w:val="20"/>
        </w:rPr>
      </w:pPr>
      <w:r w:rsidRPr="009453DC">
        <w:rPr>
          <w:rFonts w:ascii="Times New Roman" w:hAnsi="Times New Roman"/>
          <w:sz w:val="20"/>
          <w:szCs w:val="20"/>
        </w:rPr>
        <w:t>свидетельство о рождении ребенка;</w:t>
      </w:r>
    </w:p>
    <w:p w:rsidR="00BE2D51" w:rsidRPr="009453DC" w:rsidRDefault="00BE2D51" w:rsidP="00AA116C">
      <w:pPr>
        <w:numPr>
          <w:ilvl w:val="0"/>
          <w:numId w:val="22"/>
        </w:numPr>
        <w:tabs>
          <w:tab w:val="left" w:pos="993"/>
        </w:tabs>
        <w:autoSpaceDE w:val="0"/>
        <w:autoSpaceDN w:val="0"/>
        <w:adjustRightInd w:val="0"/>
        <w:spacing w:after="0" w:line="240" w:lineRule="auto"/>
        <w:ind w:left="0" w:firstLine="556"/>
        <w:jc w:val="both"/>
        <w:rPr>
          <w:rFonts w:ascii="Times New Roman" w:hAnsi="Times New Roman"/>
          <w:sz w:val="20"/>
          <w:szCs w:val="20"/>
        </w:rPr>
      </w:pPr>
      <w:r w:rsidRPr="009453DC">
        <w:rPr>
          <w:rFonts w:ascii="Times New Roman" w:hAnsi="Times New Roman"/>
          <w:sz w:val="20"/>
          <w:szCs w:val="20"/>
        </w:rPr>
        <w:t>паспорт одного из родителей (законных представителей), ставящего ребенка на учет в Управлении образования;</w:t>
      </w:r>
    </w:p>
    <w:p w:rsidR="00BE2D51" w:rsidRPr="009453DC" w:rsidRDefault="00BE2D51" w:rsidP="00AA116C">
      <w:pPr>
        <w:numPr>
          <w:ilvl w:val="0"/>
          <w:numId w:val="22"/>
        </w:numPr>
        <w:tabs>
          <w:tab w:val="left" w:pos="993"/>
        </w:tabs>
        <w:autoSpaceDE w:val="0"/>
        <w:autoSpaceDN w:val="0"/>
        <w:adjustRightInd w:val="0"/>
        <w:spacing w:after="0" w:line="240" w:lineRule="auto"/>
        <w:ind w:left="0" w:firstLine="556"/>
        <w:jc w:val="both"/>
        <w:rPr>
          <w:rFonts w:ascii="Times New Roman" w:hAnsi="Times New Roman"/>
          <w:sz w:val="20"/>
          <w:szCs w:val="20"/>
        </w:rPr>
      </w:pPr>
      <w:r w:rsidRPr="009453DC">
        <w:rPr>
          <w:rFonts w:ascii="Times New Roman" w:hAnsi="Times New Roman"/>
          <w:sz w:val="20"/>
          <w:szCs w:val="20"/>
        </w:rPr>
        <w:t>документ, подтверждающий принадлежность к льготной категории (для льготной категории Получателей);</w:t>
      </w:r>
    </w:p>
    <w:p w:rsidR="00BE2D51" w:rsidRPr="009453DC" w:rsidRDefault="00BE2D51" w:rsidP="00AA116C">
      <w:pPr>
        <w:numPr>
          <w:ilvl w:val="0"/>
          <w:numId w:val="22"/>
        </w:numPr>
        <w:tabs>
          <w:tab w:val="left" w:pos="993"/>
        </w:tabs>
        <w:autoSpaceDE w:val="0"/>
        <w:autoSpaceDN w:val="0"/>
        <w:adjustRightInd w:val="0"/>
        <w:spacing w:after="0" w:line="240" w:lineRule="auto"/>
        <w:ind w:left="0" w:firstLine="556"/>
        <w:jc w:val="both"/>
        <w:rPr>
          <w:rFonts w:ascii="Times New Roman" w:hAnsi="Times New Roman"/>
          <w:sz w:val="20"/>
          <w:szCs w:val="20"/>
        </w:rPr>
      </w:pPr>
      <w:r w:rsidRPr="009453DC">
        <w:rPr>
          <w:rFonts w:ascii="Times New Roman" w:hAnsi="Times New Roman"/>
          <w:sz w:val="20"/>
          <w:szCs w:val="20"/>
        </w:rPr>
        <w:lastRenderedPageBreak/>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BE2D51" w:rsidRPr="009453DC" w:rsidRDefault="00BE2D51" w:rsidP="00BE2D51">
      <w:pPr>
        <w:tabs>
          <w:tab w:val="left" w:pos="993"/>
        </w:tabs>
        <w:autoSpaceDE w:val="0"/>
        <w:autoSpaceDN w:val="0"/>
        <w:adjustRightInd w:val="0"/>
        <w:spacing w:after="0" w:line="240" w:lineRule="auto"/>
        <w:ind w:left="556"/>
        <w:jc w:val="both"/>
        <w:rPr>
          <w:rFonts w:ascii="Times New Roman" w:hAnsi="Times New Roman"/>
          <w:sz w:val="20"/>
          <w:szCs w:val="20"/>
        </w:rPr>
      </w:pPr>
    </w:p>
    <w:p w:rsidR="00BE2D51" w:rsidRPr="009453DC" w:rsidRDefault="00BE2D51" w:rsidP="00AA116C">
      <w:pPr>
        <w:numPr>
          <w:ilvl w:val="2"/>
          <w:numId w:val="18"/>
        </w:numPr>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При зачислении ребенка в образовательное учреждение Заявитель представляет в образовательное учреждение:</w:t>
      </w:r>
    </w:p>
    <w:p w:rsidR="00BE2D51" w:rsidRPr="009453DC" w:rsidRDefault="00BE2D51" w:rsidP="00AA116C">
      <w:pPr>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направление, выданное Управлением образования (далее - направление), соответствующее требованиям подпункта 3 пункта 3.1.1. Регламента;</w:t>
      </w:r>
    </w:p>
    <w:p w:rsidR="00BE2D51" w:rsidRPr="009453DC" w:rsidRDefault="00BE2D51" w:rsidP="00AA116C">
      <w:pPr>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заявление Заявителя;</w:t>
      </w:r>
    </w:p>
    <w:p w:rsidR="00BE2D51" w:rsidRPr="009453DC" w:rsidRDefault="00BE2D51" w:rsidP="00AA116C">
      <w:pPr>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паспорт Заявителя;</w:t>
      </w:r>
    </w:p>
    <w:p w:rsidR="00BE2D51" w:rsidRPr="009453DC" w:rsidRDefault="00BE2D51" w:rsidP="00AA116C">
      <w:pPr>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медицинское заключение об отсутствии противопоказаний для посещения образовательного учреждения;</w:t>
      </w:r>
    </w:p>
    <w:p w:rsidR="00BE2D51" w:rsidRPr="009453DC" w:rsidRDefault="00BE2D51" w:rsidP="00AA116C">
      <w:pPr>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свидетельство о регистрации по месту жительства на территории Богучанского района (свидетельство по месту пребывания на территории Богучанского района)</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Заявитель вправе самостоятельно  представить:</w:t>
      </w:r>
    </w:p>
    <w:p w:rsidR="00BE2D51" w:rsidRPr="009453DC" w:rsidRDefault="00BE2D51" w:rsidP="00AA116C">
      <w:pPr>
        <w:numPr>
          <w:ilvl w:val="0"/>
          <w:numId w:val="24"/>
        </w:numPr>
        <w:autoSpaceDE w:val="0"/>
        <w:autoSpaceDN w:val="0"/>
        <w:adjustRightInd w:val="0"/>
        <w:spacing w:after="0" w:line="240" w:lineRule="auto"/>
        <w:ind w:left="0" w:firstLine="426"/>
        <w:jc w:val="both"/>
        <w:rPr>
          <w:rFonts w:ascii="Times New Roman" w:hAnsi="Times New Roman"/>
          <w:sz w:val="20"/>
          <w:szCs w:val="20"/>
        </w:rPr>
      </w:pPr>
      <w:r w:rsidRPr="009453DC">
        <w:rPr>
          <w:rFonts w:ascii="Times New Roman" w:hAnsi="Times New Roman"/>
          <w:sz w:val="20"/>
          <w:szCs w:val="20"/>
        </w:rPr>
        <w:t>заключение психолого-медико-педагогической комиссии (в случае необходимости оказания Получателю коррекционных услуг);</w:t>
      </w:r>
    </w:p>
    <w:p w:rsidR="00BE2D51" w:rsidRPr="009453DC" w:rsidRDefault="00BE2D51" w:rsidP="00AA116C">
      <w:pPr>
        <w:numPr>
          <w:ilvl w:val="0"/>
          <w:numId w:val="24"/>
        </w:numPr>
        <w:autoSpaceDE w:val="0"/>
        <w:autoSpaceDN w:val="0"/>
        <w:adjustRightInd w:val="0"/>
        <w:spacing w:after="0" w:line="240" w:lineRule="auto"/>
        <w:ind w:left="0" w:firstLine="426"/>
        <w:jc w:val="both"/>
        <w:rPr>
          <w:rFonts w:ascii="Times New Roman" w:hAnsi="Times New Roman"/>
          <w:sz w:val="20"/>
          <w:szCs w:val="20"/>
        </w:rPr>
      </w:pPr>
      <w:r w:rsidRPr="009453DC">
        <w:rPr>
          <w:rFonts w:ascii="Times New Roman" w:hAnsi="Times New Roman"/>
          <w:sz w:val="20"/>
          <w:szCs w:val="20"/>
        </w:rPr>
        <w:t>документ, подтверждающий принадлежность к льготной категории (для льготной категории Получателей).</w:t>
      </w:r>
    </w:p>
    <w:p w:rsidR="00BE2D51" w:rsidRPr="009453DC" w:rsidRDefault="00BE2D51" w:rsidP="00BE2D51">
      <w:pPr>
        <w:autoSpaceDE w:val="0"/>
        <w:autoSpaceDN w:val="0"/>
        <w:adjustRightInd w:val="0"/>
        <w:spacing w:after="0" w:line="240" w:lineRule="auto"/>
        <w:ind w:left="426"/>
        <w:jc w:val="both"/>
        <w:rPr>
          <w:rFonts w:ascii="Times New Roman" w:hAnsi="Times New Roman"/>
          <w:sz w:val="20"/>
          <w:szCs w:val="20"/>
        </w:rPr>
      </w:pPr>
    </w:p>
    <w:p w:rsidR="00BE2D51" w:rsidRPr="009453DC" w:rsidRDefault="00BE2D51" w:rsidP="00AA116C">
      <w:pPr>
        <w:numPr>
          <w:ilvl w:val="2"/>
          <w:numId w:val="18"/>
        </w:numPr>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Специалисты не вправе требовать от Заявителя:</w:t>
      </w:r>
    </w:p>
    <w:p w:rsidR="00BE2D51" w:rsidRPr="009453DC" w:rsidRDefault="00BE2D51" w:rsidP="00AA116C">
      <w:pPr>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D51" w:rsidRPr="009453DC" w:rsidRDefault="00BE2D51" w:rsidP="00AA116C">
      <w:pPr>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453DC">
        <w:rPr>
          <w:rFonts w:ascii="Times New Roman" w:hAnsi="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31" w:history="1">
        <w:r w:rsidRPr="009453DC">
          <w:rPr>
            <w:rFonts w:ascii="Times New Roman" w:hAnsi="Times New Roman"/>
            <w:sz w:val="20"/>
            <w:szCs w:val="20"/>
          </w:rPr>
          <w:t>части 6 статьи 7</w:t>
        </w:r>
      </w:hyperlink>
      <w:r w:rsidRPr="009453DC">
        <w:rPr>
          <w:rFonts w:ascii="Times New Roman" w:hAnsi="Times New Roman"/>
          <w:sz w:val="20"/>
          <w:szCs w:val="20"/>
        </w:rPr>
        <w:t xml:space="preserve"> Федерального закона от 27.07.2010 N 210-ФЗ.</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AA116C">
      <w:pPr>
        <w:widowControl w:val="0"/>
        <w:numPr>
          <w:ilvl w:val="1"/>
          <w:numId w:val="18"/>
        </w:numPr>
        <w:spacing w:after="0" w:line="240" w:lineRule="auto"/>
        <w:ind w:left="0" w:firstLine="567"/>
        <w:jc w:val="both"/>
        <w:rPr>
          <w:rFonts w:ascii="Times New Roman" w:hAnsi="Times New Roman"/>
          <w:b/>
          <w:i/>
          <w:color w:val="000000"/>
          <w:sz w:val="20"/>
          <w:szCs w:val="20"/>
        </w:rPr>
      </w:pPr>
      <w:r w:rsidRPr="009453DC">
        <w:rPr>
          <w:rFonts w:ascii="Times New Roman" w:hAnsi="Times New Roman"/>
          <w:b/>
          <w:i/>
          <w:color w:val="000000"/>
          <w:sz w:val="20"/>
          <w:szCs w:val="20"/>
        </w:rPr>
        <w:t>Внеочередное, первоочередное и преимущественное право на зачисление  в муниципальные учреждения.</w:t>
      </w:r>
    </w:p>
    <w:p w:rsidR="00BE2D51" w:rsidRPr="009453DC" w:rsidRDefault="00BE2D51" w:rsidP="00AA116C">
      <w:pPr>
        <w:widowControl w:val="0"/>
        <w:numPr>
          <w:ilvl w:val="0"/>
          <w:numId w:val="32"/>
        </w:numPr>
        <w:tabs>
          <w:tab w:val="left" w:pos="993"/>
        </w:tabs>
        <w:spacing w:after="0" w:line="240" w:lineRule="auto"/>
        <w:ind w:left="0" w:firstLine="567"/>
        <w:jc w:val="both"/>
        <w:rPr>
          <w:rFonts w:ascii="Times New Roman" w:hAnsi="Times New Roman"/>
          <w:sz w:val="20"/>
          <w:szCs w:val="20"/>
        </w:rPr>
      </w:pPr>
      <w:r w:rsidRPr="009453DC">
        <w:rPr>
          <w:rFonts w:ascii="Times New Roman" w:hAnsi="Times New Roman"/>
          <w:b/>
          <w:i/>
          <w:color w:val="000000"/>
          <w:sz w:val="20"/>
          <w:szCs w:val="20"/>
        </w:rPr>
        <w:t>Внеочередное  право на зачисление</w:t>
      </w:r>
      <w:r w:rsidRPr="009453DC">
        <w:rPr>
          <w:rFonts w:ascii="Times New Roman" w:hAnsi="Times New Roman"/>
          <w:color w:val="000000"/>
          <w:sz w:val="20"/>
          <w:szCs w:val="20"/>
        </w:rPr>
        <w:t xml:space="preserve"> в </w:t>
      </w:r>
      <w:r w:rsidRPr="009453DC">
        <w:rPr>
          <w:rFonts w:ascii="Times New Roman" w:hAnsi="Times New Roman"/>
          <w:sz w:val="20"/>
          <w:szCs w:val="20"/>
        </w:rPr>
        <w:t>муниципальные образовательные (дошкольные)  учреждения, расположенные на территории Богучанского района</w:t>
      </w:r>
      <w:r w:rsidRPr="009453DC">
        <w:rPr>
          <w:rFonts w:ascii="Times New Roman" w:hAnsi="Times New Roman"/>
          <w:color w:val="000000"/>
          <w:sz w:val="20"/>
          <w:szCs w:val="20"/>
        </w:rPr>
        <w:t xml:space="preserve"> по месту жительства имеют:</w:t>
      </w:r>
    </w:p>
    <w:p w:rsidR="00BE2D51" w:rsidRPr="009453DC" w:rsidRDefault="00BE2D51" w:rsidP="00BE2D51">
      <w:pPr>
        <w:tabs>
          <w:tab w:val="left" w:pos="993"/>
        </w:tabs>
        <w:autoSpaceDE w:val="0"/>
        <w:autoSpaceDN w:val="0"/>
        <w:adjustRightInd w:val="0"/>
        <w:spacing w:after="0" w:line="240" w:lineRule="auto"/>
        <w:ind w:firstLine="567"/>
        <w:jc w:val="both"/>
        <w:rPr>
          <w:rFonts w:ascii="Times New Roman" w:hAnsi="Times New Roman"/>
          <w:bCs/>
          <w:iCs/>
          <w:sz w:val="20"/>
          <w:szCs w:val="20"/>
        </w:rPr>
      </w:pPr>
      <w:r w:rsidRPr="009453DC">
        <w:rPr>
          <w:rFonts w:ascii="Times New Roman" w:hAnsi="Times New Roman"/>
          <w:bCs/>
          <w:iCs/>
          <w:sz w:val="20"/>
          <w:szCs w:val="20"/>
        </w:rPr>
        <w:t>дети граждан, подвергшихся воздействию радиации вследствие катастрофы на Чернобыльской АЭС (</w:t>
      </w:r>
      <w:hyperlink r:id="rId32"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BE2D51" w:rsidRPr="009453DC" w:rsidRDefault="00BE2D51" w:rsidP="00BE2D51">
      <w:pPr>
        <w:autoSpaceDE w:val="0"/>
        <w:autoSpaceDN w:val="0"/>
        <w:adjustRightInd w:val="0"/>
        <w:spacing w:after="0" w:line="240" w:lineRule="auto"/>
        <w:ind w:firstLine="540"/>
        <w:jc w:val="both"/>
        <w:rPr>
          <w:rFonts w:ascii="Times New Roman" w:hAnsi="Times New Roman"/>
          <w:bCs/>
          <w:iCs/>
          <w:sz w:val="20"/>
          <w:szCs w:val="20"/>
        </w:rPr>
      </w:pPr>
      <w:r w:rsidRPr="009453DC">
        <w:rPr>
          <w:rFonts w:ascii="Times New Roman" w:hAnsi="Times New Roman"/>
          <w:bCs/>
          <w:iCs/>
          <w:sz w:val="20"/>
          <w:szCs w:val="20"/>
        </w:rPr>
        <w:t>дети граждан из подразделений особого риска, а также семей, потерявших кормильца из числа этих граждан (</w:t>
      </w:r>
      <w:hyperlink r:id="rId33" w:history="1">
        <w:r w:rsidRPr="009453DC">
          <w:rPr>
            <w:rFonts w:ascii="Times New Roman" w:hAnsi="Times New Roman"/>
            <w:bCs/>
            <w:iCs/>
            <w:sz w:val="20"/>
            <w:szCs w:val="20"/>
          </w:rPr>
          <w:t>Постановление</w:t>
        </w:r>
      </w:hyperlink>
      <w:r w:rsidRPr="009453DC">
        <w:rPr>
          <w:rFonts w:ascii="Times New Roman" w:hAnsi="Times New Roman"/>
          <w:bCs/>
          <w:iCs/>
          <w:sz w:val="20"/>
          <w:szCs w:val="20"/>
        </w:rPr>
        <w:t xml:space="preserve"> Верховного Совета Российской Федерации от 27 декабря 1991 г. N 2123-1);</w:t>
      </w:r>
    </w:p>
    <w:p w:rsidR="00BE2D51" w:rsidRPr="009453DC" w:rsidRDefault="00BE2D51" w:rsidP="00BE2D51">
      <w:pPr>
        <w:autoSpaceDE w:val="0"/>
        <w:autoSpaceDN w:val="0"/>
        <w:adjustRightInd w:val="0"/>
        <w:spacing w:after="0" w:line="240" w:lineRule="auto"/>
        <w:ind w:firstLine="540"/>
        <w:jc w:val="both"/>
        <w:rPr>
          <w:rFonts w:ascii="Times New Roman" w:hAnsi="Times New Roman"/>
          <w:bCs/>
          <w:iCs/>
          <w:sz w:val="20"/>
          <w:szCs w:val="20"/>
        </w:rPr>
      </w:pPr>
      <w:r w:rsidRPr="009453DC">
        <w:rPr>
          <w:rFonts w:ascii="Times New Roman" w:hAnsi="Times New Roman"/>
          <w:bCs/>
          <w:iCs/>
          <w:sz w:val="20"/>
          <w:szCs w:val="20"/>
        </w:rPr>
        <w:t xml:space="preserve">дети прокуроров (Федеральный </w:t>
      </w:r>
      <w:hyperlink r:id="rId34"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17 января 1992 г. N 2202-1 "О прокуратуре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bCs/>
          <w:iCs/>
          <w:sz w:val="20"/>
          <w:szCs w:val="20"/>
        </w:rPr>
      </w:pPr>
      <w:r w:rsidRPr="009453DC">
        <w:rPr>
          <w:rFonts w:ascii="Times New Roman" w:hAnsi="Times New Roman"/>
          <w:bCs/>
          <w:iCs/>
          <w:sz w:val="20"/>
          <w:szCs w:val="20"/>
        </w:rPr>
        <w:t>дети судей (</w:t>
      </w:r>
      <w:hyperlink r:id="rId35"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Российской Федерации от 26 июня 1992 г. N 3132-1 "О статусе судей в Российской Федерации");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bCs/>
          <w:iCs/>
          <w:sz w:val="20"/>
          <w:szCs w:val="20"/>
        </w:rPr>
      </w:pPr>
      <w:r w:rsidRPr="009453DC">
        <w:rPr>
          <w:rFonts w:ascii="Times New Roman" w:hAnsi="Times New Roman"/>
          <w:bCs/>
          <w:iCs/>
          <w:sz w:val="20"/>
          <w:szCs w:val="20"/>
        </w:rPr>
        <w:t xml:space="preserve">дети сотрудников Следственного комитета Российской Федерации (Федеральный </w:t>
      </w:r>
      <w:hyperlink r:id="rId36"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28 декабря 2010 г. N 403-ФЗ "О Следственном комитете Российской Федерации").</w:t>
      </w:r>
    </w:p>
    <w:p w:rsidR="00BE2D51" w:rsidRPr="009453DC" w:rsidRDefault="00BE2D51" w:rsidP="00AA116C">
      <w:pPr>
        <w:numPr>
          <w:ilvl w:val="0"/>
          <w:numId w:val="15"/>
        </w:numPr>
        <w:autoSpaceDE w:val="0"/>
        <w:autoSpaceDN w:val="0"/>
        <w:adjustRightInd w:val="0"/>
        <w:spacing w:after="0" w:line="240" w:lineRule="auto"/>
        <w:ind w:left="0" w:firstLine="709"/>
        <w:contextualSpacing/>
        <w:jc w:val="both"/>
        <w:rPr>
          <w:rFonts w:ascii="Times New Roman" w:hAnsi="Times New Roman"/>
          <w:bCs/>
          <w:iCs/>
          <w:sz w:val="20"/>
          <w:szCs w:val="20"/>
        </w:rPr>
      </w:pPr>
      <w:r w:rsidRPr="009453DC">
        <w:rPr>
          <w:rFonts w:ascii="Times New Roman" w:eastAsia="Times New Roman" w:hAnsi="Times New Roman"/>
          <w:b/>
          <w:i/>
          <w:sz w:val="20"/>
          <w:szCs w:val="20"/>
          <w:lang w:eastAsia="ru-RU"/>
        </w:rPr>
        <w:t>Первоочередное право на зачисление</w:t>
      </w:r>
      <w:r w:rsidRPr="009453DC">
        <w:rPr>
          <w:rFonts w:ascii="Times New Roman" w:eastAsia="Times New Roman" w:hAnsi="Times New Roman"/>
          <w:sz w:val="20"/>
          <w:szCs w:val="20"/>
          <w:lang w:eastAsia="ru-RU"/>
        </w:rPr>
        <w:t xml:space="preserve"> в муниципальные образовательные (дошкольные)  учреждения, расположенные на территории Богучанского района по месту жительства имеют:</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дети из многодетных семей (</w:t>
      </w:r>
      <w:hyperlink r:id="rId37" w:history="1">
        <w:r w:rsidRPr="009453DC">
          <w:rPr>
            <w:rFonts w:ascii="Times New Roman" w:hAnsi="Times New Roman"/>
            <w:bCs/>
            <w:iCs/>
            <w:sz w:val="20"/>
            <w:szCs w:val="20"/>
          </w:rPr>
          <w:t>Указ</w:t>
        </w:r>
      </w:hyperlink>
      <w:r w:rsidRPr="009453DC">
        <w:rPr>
          <w:rFonts w:ascii="Times New Roman" w:hAnsi="Times New Roman"/>
          <w:bCs/>
          <w:iCs/>
          <w:sz w:val="20"/>
          <w:szCs w:val="20"/>
        </w:rPr>
        <w:t xml:space="preserve"> Президента Российской Федерации от 5 мая 1992 г. N 431 "О мерах по социальной поддержке семей");</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дети-инвалиды и дети, один из родителей которых является инвалидом (</w:t>
      </w:r>
      <w:hyperlink r:id="rId38" w:history="1">
        <w:r w:rsidRPr="009453DC">
          <w:rPr>
            <w:rFonts w:ascii="Times New Roman" w:hAnsi="Times New Roman"/>
            <w:bCs/>
            <w:iCs/>
            <w:sz w:val="20"/>
            <w:szCs w:val="20"/>
          </w:rPr>
          <w:t>Указ</w:t>
        </w:r>
      </w:hyperlink>
      <w:r w:rsidRPr="009453DC">
        <w:rPr>
          <w:rFonts w:ascii="Times New Roman" w:hAnsi="Times New Roman"/>
          <w:bCs/>
          <w:iCs/>
          <w:sz w:val="20"/>
          <w:szCs w:val="20"/>
        </w:rPr>
        <w:t xml:space="preserve"> Президента Российской Федерации от 2 октября 1992 г. N 1157 "О дополнительных мерах государственной поддержки инвалидов");</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9"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27 мая 1998 г. N 76-ФЗ "О статусе военнослужащих");</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сотрудников полиции (Федеральный </w:t>
      </w:r>
      <w:hyperlink r:id="rId40"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1"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lastRenderedPageBreak/>
        <w:t xml:space="preserve">дети сотрудника полиции, умершего вследствие заболевания, полученного в период прохождения службы в полиции (Федеральный </w:t>
      </w:r>
      <w:hyperlink r:id="rId42"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43"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44"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сотрудников органов внутренних дел, не являющихся сотрудниками полиции (Федеральный </w:t>
      </w:r>
      <w:hyperlink r:id="rId45"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7 февраля 2011 г. N 3-ФЗ "О полиции");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46"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7"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48"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49"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50" w:history="1">
        <w:r w:rsidRPr="009453DC">
          <w:rPr>
            <w:rFonts w:ascii="Times New Roman" w:hAnsi="Times New Roman"/>
            <w:bCs/>
            <w:iCs/>
            <w:sz w:val="20"/>
            <w:szCs w:val="20"/>
          </w:rPr>
          <w:t>закон</w:t>
        </w:r>
      </w:hyperlink>
      <w:r w:rsidRPr="009453DC">
        <w:rPr>
          <w:rFonts w:ascii="Times New Roman" w:hAnsi="Times New Roman"/>
          <w:bCs/>
          <w:iCs/>
          <w:sz w:val="20"/>
          <w:szCs w:val="20"/>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E2D51" w:rsidRPr="009453DC" w:rsidRDefault="00BE2D51" w:rsidP="00AA116C">
      <w:pPr>
        <w:numPr>
          <w:ilvl w:val="0"/>
          <w:numId w:val="25"/>
        </w:numPr>
        <w:tabs>
          <w:tab w:val="left" w:pos="851"/>
        </w:tabs>
        <w:autoSpaceDE w:val="0"/>
        <w:autoSpaceDN w:val="0"/>
        <w:adjustRightInd w:val="0"/>
        <w:spacing w:after="0" w:line="240" w:lineRule="auto"/>
        <w:ind w:left="0" w:firstLine="556"/>
        <w:contextualSpacing/>
        <w:jc w:val="both"/>
        <w:rPr>
          <w:rFonts w:ascii="Times New Roman" w:hAnsi="Times New Roman"/>
          <w:bCs/>
          <w:iCs/>
          <w:sz w:val="20"/>
          <w:szCs w:val="20"/>
        </w:rPr>
      </w:pPr>
      <w:r w:rsidRPr="009453DC">
        <w:rPr>
          <w:rFonts w:ascii="Times New Roman" w:hAnsi="Times New Roman"/>
          <w:bCs/>
          <w:iCs/>
          <w:sz w:val="20"/>
          <w:szCs w:val="20"/>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BE2D51" w:rsidRPr="009453DC" w:rsidRDefault="00BE2D51" w:rsidP="00BE2D51">
      <w:pPr>
        <w:autoSpaceDE w:val="0"/>
        <w:autoSpaceDN w:val="0"/>
        <w:adjustRightInd w:val="0"/>
        <w:spacing w:after="0" w:line="240" w:lineRule="auto"/>
        <w:ind w:firstLine="539"/>
        <w:jc w:val="both"/>
        <w:rPr>
          <w:rFonts w:ascii="Times New Roman" w:hAnsi="Times New Roman"/>
          <w:bCs/>
          <w:iCs/>
          <w:sz w:val="20"/>
          <w:szCs w:val="20"/>
        </w:rPr>
      </w:pPr>
      <w:r w:rsidRPr="009453DC">
        <w:rPr>
          <w:rFonts w:ascii="Times New Roman" w:hAnsi="Times New Roman"/>
          <w:bCs/>
          <w:iCs/>
          <w:sz w:val="20"/>
          <w:szCs w:val="20"/>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BE2D51" w:rsidRPr="009453DC" w:rsidRDefault="00BE2D51" w:rsidP="00AA116C">
      <w:pPr>
        <w:widowControl w:val="0"/>
        <w:numPr>
          <w:ilvl w:val="0"/>
          <w:numId w:val="15"/>
        </w:numPr>
        <w:tabs>
          <w:tab w:val="left" w:pos="851"/>
        </w:tabs>
        <w:spacing w:after="0" w:line="240" w:lineRule="auto"/>
        <w:ind w:left="0" w:firstLine="543"/>
        <w:jc w:val="both"/>
        <w:rPr>
          <w:rFonts w:ascii="Times New Roman" w:hAnsi="Times New Roman"/>
          <w:sz w:val="20"/>
          <w:szCs w:val="20"/>
        </w:rPr>
      </w:pPr>
      <w:r w:rsidRPr="009453DC">
        <w:rPr>
          <w:rFonts w:ascii="Times New Roman" w:hAnsi="Times New Roman"/>
          <w:b/>
          <w:i/>
          <w:sz w:val="20"/>
          <w:szCs w:val="20"/>
        </w:rPr>
        <w:t>Преимущественное право на зачисление</w:t>
      </w:r>
      <w:r w:rsidRPr="009453DC">
        <w:rPr>
          <w:rFonts w:ascii="Times New Roman" w:hAnsi="Times New Roman"/>
          <w:sz w:val="20"/>
          <w:szCs w:val="20"/>
        </w:rPr>
        <w:t xml:space="preserve"> в муниципальные образовательные (дошкольные)  учреждения, расположенные на территории Богучанского района по месту жительства имеют:</w:t>
      </w:r>
    </w:p>
    <w:p w:rsidR="00BE2D51" w:rsidRPr="009453DC" w:rsidRDefault="00BE2D51" w:rsidP="00BE2D51">
      <w:pPr>
        <w:widowControl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Проживающие в одной семье и имеющие общее место жительства дети имеют право </w:t>
      </w:r>
      <w:r w:rsidRPr="009453DC">
        <w:rPr>
          <w:rFonts w:ascii="Times New Roman" w:hAnsi="Times New Roman"/>
          <w:sz w:val="20"/>
          <w:szCs w:val="20"/>
        </w:rPr>
        <w:lastRenderedPageBreak/>
        <w:t xml:space="preserve">преимущественного зачисления в муниципальные образовательные организации, в которых обучаются их братья и (или) сестры. </w:t>
      </w:r>
    </w:p>
    <w:p w:rsidR="00BE2D51" w:rsidRPr="009453DC" w:rsidRDefault="00BE2D51" w:rsidP="00BE2D51">
      <w:pPr>
        <w:autoSpaceDE w:val="0"/>
        <w:autoSpaceDN w:val="0"/>
        <w:adjustRightInd w:val="0"/>
        <w:spacing w:after="0" w:line="240" w:lineRule="auto"/>
        <w:rPr>
          <w:rFonts w:ascii="Times New Roman" w:hAnsi="Times New Roman"/>
          <w:sz w:val="20"/>
          <w:szCs w:val="20"/>
        </w:rPr>
      </w:pPr>
    </w:p>
    <w:p w:rsidR="00BE2D51" w:rsidRPr="009453DC" w:rsidRDefault="00BE2D51" w:rsidP="00AA116C">
      <w:pPr>
        <w:keepNext/>
        <w:keepLines/>
        <w:widowControl w:val="0"/>
        <w:numPr>
          <w:ilvl w:val="0"/>
          <w:numId w:val="19"/>
        </w:numPr>
        <w:tabs>
          <w:tab w:val="left" w:pos="709"/>
        </w:tabs>
        <w:spacing w:after="0" w:line="240" w:lineRule="auto"/>
        <w:ind w:firstLine="567"/>
        <w:rPr>
          <w:rFonts w:ascii="Times New Roman" w:hAnsi="Times New Roman"/>
          <w:b/>
          <w:bCs/>
          <w:i/>
          <w:sz w:val="20"/>
          <w:szCs w:val="20"/>
        </w:rPr>
      </w:pPr>
      <w:bookmarkStart w:id="2" w:name="bookmark19"/>
      <w:r w:rsidRPr="009453DC">
        <w:rPr>
          <w:rFonts w:ascii="Times New Roman" w:hAnsi="Times New Roman"/>
          <w:b/>
          <w:bCs/>
          <w:i/>
          <w:sz w:val="20"/>
          <w:szCs w:val="20"/>
        </w:rPr>
        <w:t>Основания  для отказа  либо  приостановления в  приеме документов,  необходимых для предоставления муниципальной услуги</w:t>
      </w:r>
      <w:bookmarkEnd w:id="2"/>
    </w:p>
    <w:p w:rsidR="00BE2D51" w:rsidRPr="009453DC" w:rsidRDefault="00BE2D51" w:rsidP="00AA116C">
      <w:pPr>
        <w:numPr>
          <w:ilvl w:val="2"/>
          <w:numId w:val="30"/>
        </w:numPr>
        <w:spacing w:after="0" w:line="240" w:lineRule="auto"/>
        <w:ind w:firstLine="567"/>
        <w:jc w:val="both"/>
        <w:rPr>
          <w:rFonts w:ascii="Times New Roman" w:hAnsi="Times New Roman"/>
          <w:sz w:val="20"/>
          <w:szCs w:val="20"/>
        </w:rPr>
      </w:pPr>
      <w:r w:rsidRPr="009453DC">
        <w:rPr>
          <w:rFonts w:ascii="Times New Roman" w:hAnsi="Times New Roman"/>
          <w:sz w:val="20"/>
          <w:szCs w:val="20"/>
        </w:rPr>
        <w:t>Заявителю может быть отказано в приеме заявления и прилагаемых к нему документов на следующих основаниях:</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с заявлением о предоставлении муниципальной услуги обратилось ненадлежащее лицо;</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в заявлении отсутствуют (не заполнены) или не читаемы сведения, обязательные к указанию;</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представление Заявителем документов, имеющих подчистки, приписки, исправления, зачеркнутые слова либо цифры.</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в заявлении указана информация, не подтверждаемая прилагаемыми документами или противоречащая сведениям, указанным в таких документах;</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дошкольные образовательные учреждения;</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не представлен любой из документов из числа указанных в пункте  2.6.1.  Регламента.</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Отказ в приеме на иных основаниях не допускается. Отсутствие документа, подтверждающего преимущественное право, постановки на учет в льготную очередь, группу компенсирующей, комбинированной направленности лишает Заявителя такого права и не влечет отказа в приеме документов.</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2.8.2.   Заявителю может быть отказано в постановке на учет:</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возраст ребенка превышает 8 лет;</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отсутствие обязательных к представлению документов и/или их копий, представленных в пункте  2.6.2.  Регламента;</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наличие информации в письменной форме от правоохранительных органов о том, что представленные документы являются поддельными.</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2.8.3.  Заявителю может быть отказано в зачислении в дошкольную образовательную организацию:</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xml:space="preserve">- непредставление документов, предусмотренных </w:t>
      </w:r>
      <w:hyperlink w:anchor="Par133" w:history="1">
        <w:r w:rsidRPr="009453DC">
          <w:rPr>
            <w:rFonts w:ascii="Times New Roman" w:hAnsi="Times New Roman"/>
            <w:sz w:val="20"/>
            <w:szCs w:val="20"/>
          </w:rPr>
          <w:t>пунктом 2.6.4.</w:t>
        </w:r>
      </w:hyperlink>
      <w:r w:rsidRPr="009453DC">
        <w:rPr>
          <w:sz w:val="20"/>
          <w:szCs w:val="20"/>
        </w:rPr>
        <w:t xml:space="preserve"> </w:t>
      </w:r>
      <w:r w:rsidRPr="009453DC">
        <w:rPr>
          <w:rFonts w:ascii="Times New Roman" w:hAnsi="Times New Roman"/>
          <w:sz w:val="20"/>
          <w:szCs w:val="20"/>
        </w:rPr>
        <w:t xml:space="preserve"> Регламента;</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отсутствие свободных мест в дошкольной образовательной организации;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несоблюдение требования к представлению направления, изложенного в подпункте  3 </w:t>
      </w:r>
      <w:hyperlink w:anchor="Par273" w:history="1">
        <w:r w:rsidRPr="009453DC">
          <w:rPr>
            <w:rFonts w:ascii="Times New Roman" w:hAnsi="Times New Roman"/>
            <w:sz w:val="20"/>
            <w:szCs w:val="20"/>
          </w:rPr>
          <w:t>пункта</w:t>
        </w:r>
      </w:hyperlink>
      <w:r w:rsidRPr="009453DC">
        <w:rPr>
          <w:rFonts w:ascii="Times New Roman" w:hAnsi="Times New Roman"/>
          <w:sz w:val="20"/>
          <w:szCs w:val="20"/>
        </w:rPr>
        <w:t xml:space="preserve"> 3.1.1.  Регламента.</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2.8.4.Основаниями для приостановления предоставления муниципальной услуги является:</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поступление от Заявителя письменного заявления о приостановлении предоставления муниципальной услуги;</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представление Заявителем документов, содержащих устранимые ошибки или противоречивые сведения;</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xml:space="preserve">- непредставление Заявителем комплекта документов, предусмотренных </w:t>
      </w:r>
      <w:hyperlink w:anchor="Par133" w:history="1">
        <w:r w:rsidRPr="009453DC">
          <w:rPr>
            <w:rFonts w:ascii="Times New Roman" w:hAnsi="Times New Roman"/>
            <w:sz w:val="20"/>
            <w:szCs w:val="20"/>
          </w:rPr>
          <w:t>пунктом</w:t>
        </w:r>
        <w:r w:rsidRPr="009453DC">
          <w:rPr>
            <w:rFonts w:ascii="Times New Roman" w:hAnsi="Times New Roman"/>
            <w:color w:val="0000FF"/>
            <w:sz w:val="20"/>
            <w:szCs w:val="20"/>
          </w:rPr>
          <w:t xml:space="preserve"> </w:t>
        </w:r>
        <w:r w:rsidRPr="009453DC">
          <w:rPr>
            <w:rFonts w:ascii="Times New Roman" w:hAnsi="Times New Roman"/>
            <w:sz w:val="20"/>
            <w:szCs w:val="20"/>
          </w:rPr>
          <w:t>2.6.</w:t>
        </w:r>
      </w:hyperlink>
      <w:r w:rsidRPr="009453DC">
        <w:rPr>
          <w:sz w:val="20"/>
          <w:szCs w:val="20"/>
        </w:rPr>
        <w:t xml:space="preserve"> </w:t>
      </w:r>
      <w:r w:rsidRPr="009453DC">
        <w:rPr>
          <w:rFonts w:ascii="Times New Roman" w:hAnsi="Times New Roman"/>
          <w:sz w:val="20"/>
          <w:szCs w:val="20"/>
        </w:rPr>
        <w:t xml:space="preserve"> Регламента;</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оспаривание права в судебном порядке.</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Предоставление муниципальной услуги может быть приостановлено в части зачисления ребенка в дошкольную образовательную организацию на основании отсутствия на желаемую дату зачисления ребенка свободных мест в дошкольных образовательных организациях, указанных заявителем в заявлении о постановке на учет и зачислении ребенка в дошкольную образовательную организацию. Приостановление услуги незамедлительно прекращается при появлении свободных мест в таких организациях.</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Приостановление предоставления муниципальной услуги по иным основаниям не допускается.</w:t>
      </w:r>
    </w:p>
    <w:p w:rsidR="00BE2D51" w:rsidRPr="009453DC" w:rsidRDefault="00BE2D51" w:rsidP="00AA116C">
      <w:pPr>
        <w:numPr>
          <w:ilvl w:val="2"/>
          <w:numId w:val="31"/>
        </w:numPr>
        <w:spacing w:after="0" w:line="240" w:lineRule="auto"/>
        <w:ind w:firstLine="567"/>
        <w:jc w:val="both"/>
        <w:rPr>
          <w:rFonts w:ascii="Times New Roman" w:hAnsi="Times New Roman"/>
          <w:sz w:val="20"/>
          <w:szCs w:val="20"/>
        </w:rPr>
      </w:pPr>
      <w:r w:rsidRPr="009453DC">
        <w:rPr>
          <w:rFonts w:ascii="Times New Roman" w:hAnsi="Times New Roman"/>
          <w:sz w:val="20"/>
          <w:szCs w:val="20"/>
        </w:rPr>
        <w:t>Общий перечень оснований для отказа в предоставлении муниципальной услуги является:</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t>- неустранение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по причинам, послужившим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BE2D51" w:rsidRPr="009453DC" w:rsidRDefault="00BE2D51" w:rsidP="00BE2D51">
      <w:pPr>
        <w:spacing w:after="0" w:line="240" w:lineRule="auto"/>
        <w:ind w:firstLine="567"/>
        <w:jc w:val="both"/>
        <w:rPr>
          <w:rFonts w:ascii="Times New Roman" w:hAnsi="Times New Roman"/>
          <w:sz w:val="20"/>
          <w:szCs w:val="20"/>
        </w:rPr>
      </w:pPr>
      <w:r w:rsidRPr="009453DC">
        <w:rPr>
          <w:rFonts w:ascii="Times New Roman" w:hAnsi="Times New Roman"/>
          <w:sz w:val="20"/>
          <w:szCs w:val="20"/>
        </w:rPr>
        <w:lastRenderedPageBreak/>
        <w:t>- несоответствия возраста ребенка требованиям, предъявляемым к детям, устраиваемым в дошкольные образовательные организации.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Отказ в предоставлении муниципальной услуги по иным основаниям не допускается.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AA116C">
      <w:pPr>
        <w:numPr>
          <w:ilvl w:val="1"/>
          <w:numId w:val="26"/>
        </w:numPr>
        <w:autoSpaceDE w:val="0"/>
        <w:autoSpaceDN w:val="0"/>
        <w:adjustRightInd w:val="0"/>
        <w:spacing w:after="0" w:line="240" w:lineRule="auto"/>
        <w:ind w:left="0" w:firstLine="414"/>
        <w:jc w:val="both"/>
        <w:rPr>
          <w:rFonts w:ascii="Times New Roman" w:hAnsi="Times New Roman"/>
          <w:b/>
          <w:i/>
          <w:sz w:val="20"/>
          <w:szCs w:val="20"/>
        </w:rPr>
      </w:pPr>
      <w:r w:rsidRPr="009453DC">
        <w:rPr>
          <w:rFonts w:ascii="Times New Roman" w:hAnsi="Times New Roman"/>
          <w:b/>
          <w:i/>
          <w:color w:val="000000"/>
          <w:kern w:val="2"/>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BE2D51" w:rsidRPr="009453DC" w:rsidRDefault="00BE2D51" w:rsidP="00BE2D51">
      <w:pPr>
        <w:spacing w:after="0" w:line="240" w:lineRule="auto"/>
        <w:ind w:firstLine="414"/>
        <w:contextualSpacing/>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Муниципальная услуга предоставляется без взимания государственной пошлины или иной платы.</w:t>
      </w:r>
    </w:p>
    <w:p w:rsidR="00BE2D51" w:rsidRPr="009453DC" w:rsidRDefault="00BE2D51" w:rsidP="00BE2D51">
      <w:pPr>
        <w:spacing w:after="0" w:line="240" w:lineRule="auto"/>
        <w:ind w:firstLine="851"/>
        <w:contextualSpacing/>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BE2D51" w:rsidRPr="009453DC" w:rsidRDefault="00BE2D51" w:rsidP="00BE2D51">
      <w:pPr>
        <w:spacing w:after="0" w:line="240" w:lineRule="auto"/>
        <w:ind w:firstLine="851"/>
        <w:contextualSpacing/>
        <w:jc w:val="both"/>
        <w:rPr>
          <w:rFonts w:ascii="Times New Roman" w:eastAsia="Times New Roman" w:hAnsi="Times New Roman"/>
          <w:sz w:val="20"/>
          <w:szCs w:val="20"/>
          <w:lang w:eastAsia="ru-RU"/>
        </w:rPr>
      </w:pPr>
    </w:p>
    <w:p w:rsidR="00BE2D51" w:rsidRPr="009453DC" w:rsidRDefault="00BE2D51" w:rsidP="00AA116C">
      <w:pPr>
        <w:numPr>
          <w:ilvl w:val="1"/>
          <w:numId w:val="26"/>
        </w:numPr>
        <w:tabs>
          <w:tab w:val="left" w:pos="1134"/>
        </w:tabs>
        <w:autoSpaceDE w:val="0"/>
        <w:autoSpaceDN w:val="0"/>
        <w:adjustRightInd w:val="0"/>
        <w:spacing w:after="0" w:line="240" w:lineRule="auto"/>
        <w:contextualSpacing/>
        <w:jc w:val="both"/>
        <w:rPr>
          <w:rFonts w:ascii="Times New Roman" w:eastAsia="Times New Roman" w:hAnsi="Times New Roman"/>
          <w:b/>
          <w:i/>
          <w:color w:val="000000"/>
          <w:sz w:val="20"/>
          <w:szCs w:val="20"/>
          <w:lang w:eastAsia="ru-RU"/>
        </w:rPr>
      </w:pPr>
      <w:r w:rsidRPr="009453DC">
        <w:rPr>
          <w:rFonts w:ascii="Times New Roman" w:eastAsia="Times New Roman" w:hAnsi="Times New Roman"/>
          <w:b/>
          <w:i/>
          <w:sz w:val="20"/>
          <w:szCs w:val="20"/>
          <w:lang w:eastAsia="ru-RU"/>
        </w:rPr>
        <w:t>Требования к помещениям, в которых предоставляется муниципальная услуга</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Помещения для предоставления муниципальной услуги по возможности размещаются в максимально удобных для обращения местах - на нижних этажах зданий.</w:t>
      </w:r>
    </w:p>
    <w:p w:rsidR="00BE2D51" w:rsidRPr="009453DC" w:rsidRDefault="00BE2D51" w:rsidP="00BE2D51">
      <w:pPr>
        <w:widowControl w:val="0"/>
        <w:tabs>
          <w:tab w:val="left" w:pos="1256"/>
        </w:tabs>
        <w:spacing w:after="0" w:line="240" w:lineRule="auto"/>
        <w:ind w:firstLine="709"/>
        <w:jc w:val="both"/>
        <w:rPr>
          <w:rFonts w:ascii="Times New Roman" w:hAnsi="Times New Roman"/>
          <w:sz w:val="20"/>
          <w:szCs w:val="20"/>
        </w:rPr>
      </w:pPr>
      <w:r w:rsidRPr="009453DC">
        <w:rPr>
          <w:rFonts w:ascii="Times New Roman" w:hAnsi="Times New Roman"/>
          <w:sz w:val="20"/>
          <w:szCs w:val="20"/>
        </w:rPr>
        <w:t>Помещения, предназначенные для предоставления муниципальной услуги, должны соответствовать санитарным правилам и нормам.</w:t>
      </w:r>
    </w:p>
    <w:p w:rsidR="00BE2D51" w:rsidRPr="009453DC" w:rsidRDefault="00BE2D51" w:rsidP="00BE2D51">
      <w:pPr>
        <w:spacing w:after="0" w:line="240" w:lineRule="auto"/>
        <w:ind w:firstLine="567"/>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Здания (строения), в которых расположены Учреждения, находятся в пешеходной доступности (не более 10 минут пешком) для Заявителей от остановок общественного транспорта.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BE2D51" w:rsidRPr="009453DC" w:rsidRDefault="00BE2D51" w:rsidP="00BE2D51">
      <w:pPr>
        <w:spacing w:after="0" w:line="240" w:lineRule="auto"/>
        <w:ind w:firstLine="709"/>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E2D51" w:rsidRPr="009453DC" w:rsidRDefault="00BE2D51" w:rsidP="00BE2D51">
      <w:pPr>
        <w:spacing w:after="0" w:line="240" w:lineRule="auto"/>
        <w:ind w:firstLine="709"/>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Вход и передвижение по помещениям, в которых проводится прием, не должны создавать затруднений для лиц с ограниченными возможностями.</w:t>
      </w:r>
    </w:p>
    <w:p w:rsidR="00BE2D51" w:rsidRPr="009453DC" w:rsidRDefault="00BE2D51" w:rsidP="00BE2D51">
      <w:pPr>
        <w:autoSpaceDE w:val="0"/>
        <w:autoSpaceDN w:val="0"/>
        <w:adjustRightInd w:val="0"/>
        <w:spacing w:after="0" w:line="240" w:lineRule="auto"/>
        <w:jc w:val="both"/>
        <w:rPr>
          <w:rFonts w:ascii="Times New Roman" w:hAnsi="Times New Roman"/>
          <w:sz w:val="20"/>
          <w:szCs w:val="20"/>
        </w:rPr>
      </w:pPr>
      <w:r w:rsidRPr="009453DC">
        <w:rPr>
          <w:rFonts w:ascii="Times New Roman" w:hAnsi="Times New Roman"/>
          <w:sz w:val="20"/>
          <w:szCs w:val="2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E2D51" w:rsidRPr="009453DC" w:rsidRDefault="00BE2D51" w:rsidP="00BE2D51">
      <w:pPr>
        <w:widowControl w:val="0"/>
        <w:spacing w:after="0" w:line="240" w:lineRule="auto"/>
        <w:ind w:firstLine="709"/>
        <w:jc w:val="both"/>
        <w:rPr>
          <w:rFonts w:ascii="Times New Roman" w:hAnsi="Times New Roman"/>
          <w:sz w:val="20"/>
          <w:szCs w:val="20"/>
        </w:rPr>
      </w:pPr>
      <w:r w:rsidRPr="009453DC">
        <w:rPr>
          <w:rFonts w:ascii="Times New Roman" w:hAnsi="Times New Roman"/>
          <w:sz w:val="20"/>
          <w:szCs w:val="20"/>
        </w:rPr>
        <w:t>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E2D51" w:rsidRPr="009453DC" w:rsidRDefault="00BE2D51" w:rsidP="00BE2D51">
      <w:pPr>
        <w:widowControl w:val="0"/>
        <w:spacing w:after="0" w:line="240" w:lineRule="auto"/>
        <w:ind w:firstLine="709"/>
        <w:jc w:val="both"/>
        <w:rPr>
          <w:rFonts w:ascii="Times New Roman" w:hAnsi="Times New Roman"/>
          <w:sz w:val="20"/>
          <w:szCs w:val="20"/>
        </w:rPr>
      </w:pPr>
      <w:r w:rsidRPr="009453DC">
        <w:rPr>
          <w:rFonts w:ascii="Times New Roman" w:hAnsi="Times New Roman"/>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p>
    <w:p w:rsidR="00BE2D51" w:rsidRPr="009453DC" w:rsidRDefault="00BE2D51" w:rsidP="00AA116C">
      <w:pPr>
        <w:numPr>
          <w:ilvl w:val="1"/>
          <w:numId w:val="26"/>
        </w:numPr>
        <w:autoSpaceDE w:val="0"/>
        <w:autoSpaceDN w:val="0"/>
        <w:adjustRightInd w:val="0"/>
        <w:spacing w:after="0" w:line="240" w:lineRule="auto"/>
        <w:jc w:val="both"/>
        <w:rPr>
          <w:rFonts w:ascii="Times New Roman" w:hAnsi="Times New Roman"/>
          <w:b/>
          <w:i/>
          <w:sz w:val="20"/>
          <w:szCs w:val="20"/>
        </w:rPr>
      </w:pPr>
      <w:r w:rsidRPr="009453DC">
        <w:rPr>
          <w:rFonts w:ascii="Times New Roman" w:hAnsi="Times New Roman"/>
          <w:b/>
          <w:i/>
          <w:sz w:val="20"/>
          <w:szCs w:val="20"/>
        </w:rPr>
        <w:t>Показателями доступности и качества муниципальной услуги являются: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размещение Управлением образования информации о закреплении территорий за общеобразовательными учреждениями в сети Интернет;</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размещение Учреждениями информации о порядке приема граждан в общеобразовательное учреждение, образовательное учреждение дополнительного образования;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возможность получения информации о ходе предоставления муниципальной услуги;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исключение фактов необоснованного отказа в приеме Заявления о предоставлении муниципальной услуги;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исключение необоснованных отказов в предоставлении муниципальной услуги;</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  исключение необоснованных отказов в предоставлении информации об муниципальной услуги.</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p>
    <w:p w:rsidR="00BE2D51" w:rsidRPr="009453DC" w:rsidRDefault="00BE2D51" w:rsidP="00AA116C">
      <w:pPr>
        <w:numPr>
          <w:ilvl w:val="0"/>
          <w:numId w:val="26"/>
        </w:numPr>
        <w:autoSpaceDE w:val="0"/>
        <w:autoSpaceDN w:val="0"/>
        <w:adjustRightInd w:val="0"/>
        <w:spacing w:after="0" w:line="240" w:lineRule="auto"/>
        <w:ind w:left="0" w:firstLine="459"/>
        <w:jc w:val="center"/>
        <w:rPr>
          <w:rFonts w:ascii="Times New Roman" w:hAnsi="Times New Roman"/>
          <w:b/>
          <w:sz w:val="20"/>
          <w:szCs w:val="20"/>
        </w:rPr>
      </w:pPr>
      <w:r w:rsidRPr="009453DC">
        <w:rPr>
          <w:rFonts w:ascii="Times New Roman" w:hAnsi="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2D51" w:rsidRPr="009453DC" w:rsidRDefault="00BE2D51" w:rsidP="00BE2D51">
      <w:pPr>
        <w:autoSpaceDE w:val="0"/>
        <w:autoSpaceDN w:val="0"/>
        <w:adjustRightInd w:val="0"/>
        <w:spacing w:after="0" w:line="240" w:lineRule="auto"/>
        <w:ind w:left="567"/>
        <w:jc w:val="center"/>
        <w:rPr>
          <w:rFonts w:ascii="Times New Roman" w:hAnsi="Times New Roman"/>
          <w:sz w:val="20"/>
          <w:szCs w:val="20"/>
        </w:rPr>
      </w:pPr>
    </w:p>
    <w:p w:rsidR="00BE2D51" w:rsidRPr="009453DC" w:rsidRDefault="00BE2D51" w:rsidP="00BE2D51">
      <w:pPr>
        <w:keepNext/>
        <w:keepLines/>
        <w:autoSpaceDE w:val="0"/>
        <w:autoSpaceDN w:val="0"/>
        <w:adjustRightInd w:val="0"/>
        <w:spacing w:after="0" w:line="240" w:lineRule="auto"/>
        <w:ind w:firstLine="698"/>
        <w:contextualSpacing/>
        <w:outlineLvl w:val="2"/>
        <w:rPr>
          <w:rFonts w:ascii="Times New Roman" w:eastAsia="Times New Roman" w:hAnsi="Times New Roman"/>
          <w:b/>
          <w:i/>
          <w:color w:val="000000"/>
          <w:kern w:val="2"/>
          <w:sz w:val="20"/>
          <w:szCs w:val="20"/>
          <w:lang w:eastAsia="ru-RU"/>
        </w:rPr>
      </w:pPr>
      <w:r w:rsidRPr="009453DC">
        <w:rPr>
          <w:rFonts w:ascii="Times New Roman" w:eastAsia="Times New Roman" w:hAnsi="Times New Roman"/>
          <w:b/>
          <w:i/>
          <w:color w:val="000000"/>
          <w:kern w:val="2"/>
          <w:sz w:val="20"/>
          <w:szCs w:val="20"/>
          <w:lang w:eastAsia="ru-RU"/>
        </w:rPr>
        <w:t>3.1.  Состав и последовательность административных процедур</w:t>
      </w:r>
    </w:p>
    <w:p w:rsidR="00BE2D51" w:rsidRPr="009453DC" w:rsidRDefault="00BE2D51" w:rsidP="00BE2D51">
      <w:pPr>
        <w:autoSpaceDE w:val="0"/>
        <w:autoSpaceDN w:val="0"/>
        <w:adjustRightInd w:val="0"/>
        <w:spacing w:after="0" w:line="240" w:lineRule="auto"/>
        <w:ind w:firstLine="709"/>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3.1.1.  Предоставление муниципальной услуги включает в себя следующие административные процедуры:</w:t>
      </w:r>
    </w:p>
    <w:p w:rsidR="00BE2D51" w:rsidRPr="009453DC" w:rsidRDefault="00BE2D51" w:rsidP="00AA116C">
      <w:pPr>
        <w:numPr>
          <w:ilvl w:val="0"/>
          <w:numId w:val="27"/>
        </w:numPr>
        <w:autoSpaceDE w:val="0"/>
        <w:autoSpaceDN w:val="0"/>
        <w:adjustRightInd w:val="0"/>
        <w:spacing w:after="0" w:line="240" w:lineRule="auto"/>
        <w:ind w:left="0" w:firstLine="360"/>
        <w:contextualSpacing/>
        <w:jc w:val="both"/>
        <w:rPr>
          <w:rFonts w:ascii="Times New Roman" w:eastAsia="Times New Roman" w:hAnsi="Times New Roman"/>
          <w:color w:val="000000"/>
          <w:kern w:val="2"/>
          <w:sz w:val="20"/>
          <w:szCs w:val="20"/>
          <w:lang w:eastAsia="ru-RU"/>
        </w:rPr>
      </w:pPr>
      <w:r w:rsidRPr="009453DC">
        <w:rPr>
          <w:rFonts w:ascii="Times New Roman" w:eastAsia="Times New Roman" w:hAnsi="Times New Roman"/>
          <w:color w:val="000000"/>
          <w:kern w:val="2"/>
          <w:sz w:val="20"/>
          <w:szCs w:val="20"/>
          <w:lang w:eastAsia="ru-RU"/>
        </w:rPr>
        <w:t xml:space="preserve">прием, регистрация заявления и документов, подлежащих представлению заявителем или его представителем </w:t>
      </w:r>
      <w:r w:rsidRPr="009453DC">
        <w:rPr>
          <w:rFonts w:ascii="Times New Roman" w:eastAsia="Times New Roman" w:hAnsi="Times New Roman"/>
          <w:sz w:val="20"/>
          <w:szCs w:val="20"/>
          <w:lang w:eastAsia="ru-RU"/>
        </w:rPr>
        <w:t xml:space="preserve">(подпункт 1 </w:t>
      </w:r>
      <w:hyperlink w:anchor="Par256" w:history="1">
        <w:r w:rsidRPr="009453DC">
          <w:rPr>
            <w:rFonts w:ascii="Times New Roman" w:eastAsia="Times New Roman" w:hAnsi="Times New Roman"/>
            <w:sz w:val="20"/>
            <w:szCs w:val="20"/>
            <w:lang w:eastAsia="ru-RU"/>
          </w:rPr>
          <w:t>пункта 3.1.1.</w:t>
        </w:r>
      </w:hyperlink>
      <w:r w:rsidRPr="009453DC">
        <w:rPr>
          <w:rFonts w:ascii="Times New Roman" w:eastAsia="Times New Roman" w:hAnsi="Times New Roman"/>
          <w:sz w:val="20"/>
          <w:szCs w:val="20"/>
          <w:lang w:eastAsia="ru-RU"/>
        </w:rPr>
        <w:t xml:space="preserve"> Регламента);</w:t>
      </w:r>
    </w:p>
    <w:p w:rsidR="00BE2D51" w:rsidRPr="009453DC" w:rsidRDefault="00BE2D51" w:rsidP="00AA116C">
      <w:pPr>
        <w:numPr>
          <w:ilvl w:val="0"/>
          <w:numId w:val="27"/>
        </w:numPr>
        <w:autoSpaceDE w:val="0"/>
        <w:autoSpaceDN w:val="0"/>
        <w:adjustRightInd w:val="0"/>
        <w:spacing w:after="0" w:line="240" w:lineRule="auto"/>
        <w:ind w:left="0" w:firstLine="360"/>
        <w:jc w:val="both"/>
        <w:rPr>
          <w:rFonts w:ascii="Times New Roman" w:hAnsi="Times New Roman"/>
          <w:sz w:val="20"/>
          <w:szCs w:val="20"/>
        </w:rPr>
      </w:pPr>
      <w:r w:rsidRPr="009453DC">
        <w:rPr>
          <w:rFonts w:ascii="Times New Roman" w:hAnsi="Times New Roman"/>
          <w:sz w:val="20"/>
          <w:szCs w:val="20"/>
        </w:rPr>
        <w:t xml:space="preserve">рассмотрение специалистами Управления образования документов Заявителя и постановка на учет ребенка для зачисления в образовательное учреждение </w:t>
      </w:r>
      <w:r w:rsidRPr="009453DC">
        <w:rPr>
          <w:rFonts w:ascii="Times New Roman" w:hAnsi="Times New Roman"/>
          <w:color w:val="000000"/>
          <w:kern w:val="2"/>
          <w:sz w:val="20"/>
          <w:szCs w:val="20"/>
        </w:rPr>
        <w:t xml:space="preserve">представителем </w:t>
      </w:r>
      <w:r w:rsidRPr="009453DC">
        <w:rPr>
          <w:rFonts w:ascii="Times New Roman" w:hAnsi="Times New Roman"/>
          <w:sz w:val="20"/>
          <w:szCs w:val="20"/>
        </w:rPr>
        <w:t xml:space="preserve">(подпункт 2 </w:t>
      </w:r>
      <w:hyperlink w:anchor="Par256" w:history="1">
        <w:r w:rsidRPr="009453DC">
          <w:rPr>
            <w:rFonts w:ascii="Times New Roman" w:hAnsi="Times New Roman"/>
            <w:sz w:val="20"/>
            <w:szCs w:val="20"/>
          </w:rPr>
          <w:t>пункта 3.1.1.</w:t>
        </w:r>
      </w:hyperlink>
      <w:r w:rsidRPr="009453DC">
        <w:rPr>
          <w:rFonts w:ascii="Times New Roman" w:hAnsi="Times New Roman"/>
          <w:sz w:val="20"/>
          <w:szCs w:val="20"/>
        </w:rPr>
        <w:t xml:space="preserve"> Регламента);</w:t>
      </w:r>
    </w:p>
    <w:p w:rsidR="00BE2D51" w:rsidRPr="009453DC" w:rsidRDefault="00BE2D51" w:rsidP="00AA116C">
      <w:pPr>
        <w:numPr>
          <w:ilvl w:val="0"/>
          <w:numId w:val="27"/>
        </w:numPr>
        <w:autoSpaceDE w:val="0"/>
        <w:autoSpaceDN w:val="0"/>
        <w:adjustRightInd w:val="0"/>
        <w:spacing w:after="0" w:line="240" w:lineRule="auto"/>
        <w:ind w:left="0" w:firstLine="360"/>
        <w:jc w:val="both"/>
        <w:rPr>
          <w:rFonts w:ascii="Times New Roman" w:hAnsi="Times New Roman"/>
          <w:sz w:val="20"/>
          <w:szCs w:val="20"/>
        </w:rPr>
      </w:pPr>
      <w:r w:rsidRPr="009453DC">
        <w:rPr>
          <w:rFonts w:ascii="Times New Roman" w:hAnsi="Times New Roman"/>
          <w:sz w:val="20"/>
          <w:szCs w:val="20"/>
        </w:rPr>
        <w:t xml:space="preserve">выдача направления для зачисления Получателя в образовательное учреждение </w:t>
      </w:r>
      <w:r w:rsidRPr="009453DC">
        <w:rPr>
          <w:rFonts w:ascii="Times New Roman" w:hAnsi="Times New Roman"/>
          <w:color w:val="000000"/>
          <w:kern w:val="2"/>
          <w:sz w:val="20"/>
          <w:szCs w:val="20"/>
        </w:rPr>
        <w:t xml:space="preserve">представителем </w:t>
      </w:r>
      <w:r w:rsidRPr="009453DC">
        <w:rPr>
          <w:rFonts w:ascii="Times New Roman" w:hAnsi="Times New Roman"/>
          <w:sz w:val="20"/>
          <w:szCs w:val="20"/>
        </w:rPr>
        <w:t xml:space="preserve">(подпункт 3 </w:t>
      </w:r>
      <w:hyperlink w:anchor="Par256" w:history="1">
        <w:r w:rsidRPr="009453DC">
          <w:rPr>
            <w:rFonts w:ascii="Times New Roman" w:hAnsi="Times New Roman"/>
            <w:sz w:val="20"/>
            <w:szCs w:val="20"/>
          </w:rPr>
          <w:t>пункта 3.1.1.</w:t>
        </w:r>
      </w:hyperlink>
      <w:r w:rsidRPr="009453DC">
        <w:rPr>
          <w:rFonts w:ascii="Times New Roman" w:hAnsi="Times New Roman"/>
          <w:sz w:val="20"/>
          <w:szCs w:val="20"/>
        </w:rPr>
        <w:t xml:space="preserve"> Регламента);</w:t>
      </w:r>
    </w:p>
    <w:p w:rsidR="00BE2D51" w:rsidRPr="009453DC" w:rsidRDefault="00BE2D51" w:rsidP="00AA116C">
      <w:pPr>
        <w:numPr>
          <w:ilvl w:val="0"/>
          <w:numId w:val="27"/>
        </w:numPr>
        <w:autoSpaceDE w:val="0"/>
        <w:autoSpaceDN w:val="0"/>
        <w:adjustRightInd w:val="0"/>
        <w:spacing w:after="0" w:line="240" w:lineRule="auto"/>
        <w:ind w:left="0" w:firstLine="360"/>
        <w:jc w:val="both"/>
        <w:rPr>
          <w:rFonts w:ascii="Times New Roman" w:hAnsi="Times New Roman"/>
          <w:sz w:val="20"/>
          <w:szCs w:val="20"/>
        </w:rPr>
      </w:pPr>
      <w:r w:rsidRPr="009453DC">
        <w:rPr>
          <w:rFonts w:ascii="Times New Roman" w:hAnsi="Times New Roman"/>
          <w:sz w:val="20"/>
          <w:szCs w:val="20"/>
        </w:rPr>
        <w:t>зачисление Получателя в образовательное учреждение (</w:t>
      </w:r>
      <w:r w:rsidRPr="009453DC">
        <w:rPr>
          <w:rFonts w:ascii="Times New Roman" w:hAnsi="Times New Roman"/>
          <w:color w:val="000000"/>
          <w:kern w:val="2"/>
          <w:sz w:val="20"/>
          <w:szCs w:val="20"/>
        </w:rPr>
        <w:t xml:space="preserve">представителем </w:t>
      </w:r>
      <w:r w:rsidRPr="009453DC">
        <w:rPr>
          <w:rFonts w:ascii="Times New Roman" w:hAnsi="Times New Roman"/>
          <w:sz w:val="20"/>
          <w:szCs w:val="20"/>
        </w:rPr>
        <w:t xml:space="preserve">(подпункт 4 </w:t>
      </w:r>
      <w:hyperlink w:anchor="Par256" w:history="1">
        <w:r w:rsidRPr="009453DC">
          <w:rPr>
            <w:rFonts w:ascii="Times New Roman" w:hAnsi="Times New Roman"/>
            <w:sz w:val="20"/>
            <w:szCs w:val="20"/>
          </w:rPr>
          <w:t>пункта 3.1.1.</w:t>
        </w:r>
      </w:hyperlink>
      <w:r w:rsidRPr="009453DC">
        <w:rPr>
          <w:rFonts w:ascii="Times New Roman" w:hAnsi="Times New Roman"/>
          <w:sz w:val="20"/>
          <w:szCs w:val="20"/>
        </w:rPr>
        <w:t xml:space="preserve"> Регламента).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Ответственными за выполнение административных действий при предоставлении муниципальной услуги являются специалист Управления образования и руководители образовательных учреждений.</w:t>
      </w:r>
    </w:p>
    <w:p w:rsidR="00BE2D51" w:rsidRPr="009453DC" w:rsidRDefault="00BE2D51" w:rsidP="00BE2D5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Последовательность административных процедур при предоставлении муниципальной услуги представлена в блок</w:t>
      </w:r>
      <w:hyperlink w:anchor="bookmark33" w:tooltip="Current Document">
        <w:r w:rsidRPr="009453DC">
          <w:rPr>
            <w:rFonts w:ascii="Times New Roman" w:eastAsia="Times New Roman" w:hAnsi="Times New Roman"/>
            <w:sz w:val="20"/>
            <w:szCs w:val="20"/>
            <w:lang w:eastAsia="ru-RU"/>
          </w:rPr>
          <w:t>-</w:t>
        </w:r>
        <w:r w:rsidRPr="009453DC">
          <w:rPr>
            <w:rFonts w:ascii="Times New Roman" w:hAnsi="Times New Roman"/>
            <w:color w:val="000000"/>
            <w:sz w:val="20"/>
            <w:szCs w:val="20"/>
            <w:shd w:val="clear" w:color="auto" w:fill="FFFFFF"/>
            <w:lang w:eastAsia="ru-RU"/>
          </w:rPr>
          <w:t xml:space="preserve">схеме </w:t>
        </w:r>
      </w:hyperlink>
      <w:r w:rsidRPr="009453DC">
        <w:rPr>
          <w:rFonts w:ascii="Times New Roman" w:eastAsia="Times New Roman" w:hAnsi="Times New Roman"/>
          <w:sz w:val="20"/>
          <w:szCs w:val="20"/>
          <w:lang w:eastAsia="ru-RU"/>
        </w:rPr>
        <w:t xml:space="preserve">(приложение </w:t>
      </w:r>
      <w:r w:rsidRPr="009453DC">
        <w:rPr>
          <w:rFonts w:ascii="Times New Roman" w:eastAsia="Times New Roman" w:hAnsi="Times New Roman"/>
          <w:sz w:val="20"/>
          <w:szCs w:val="20"/>
          <w:lang w:val="en-US" w:eastAsia="ru-RU"/>
        </w:rPr>
        <w:t>N</w:t>
      </w:r>
      <w:r w:rsidRPr="009453DC">
        <w:rPr>
          <w:rFonts w:ascii="Times New Roman" w:eastAsia="Times New Roman" w:hAnsi="Times New Roman"/>
          <w:sz w:val="20"/>
          <w:szCs w:val="20"/>
          <w:lang w:eastAsia="ru-RU"/>
        </w:rPr>
        <w:t xml:space="preserve"> 6 к настоящему Административному регламенту).</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p>
    <w:p w:rsidR="00BE2D51" w:rsidRPr="009453DC" w:rsidRDefault="00BE2D51" w:rsidP="00AA116C">
      <w:pPr>
        <w:numPr>
          <w:ilvl w:val="0"/>
          <w:numId w:val="28"/>
        </w:numPr>
        <w:autoSpaceDE w:val="0"/>
        <w:autoSpaceDN w:val="0"/>
        <w:adjustRightInd w:val="0"/>
        <w:spacing w:after="0" w:line="240" w:lineRule="auto"/>
        <w:ind w:firstLine="426"/>
        <w:jc w:val="both"/>
        <w:rPr>
          <w:rFonts w:ascii="Times New Roman" w:hAnsi="Times New Roman"/>
          <w:sz w:val="20"/>
          <w:szCs w:val="20"/>
        </w:rPr>
      </w:pPr>
      <w:r w:rsidRPr="009453DC">
        <w:rPr>
          <w:rFonts w:ascii="Times New Roman" w:hAnsi="Times New Roman"/>
          <w:sz w:val="20"/>
          <w:szCs w:val="20"/>
        </w:rPr>
        <w:t>Прием и регистрация документов Заявителя: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Основанием для начала данной административной процедуры является поступление заявления и документов Заявителя в Управление образования  при личном обращении Заявителя к специалисту Управления образования, либо направление заявления и документов по почте заказным письмом (бандеролью с описью вложенных документов и уведомлением о вручении), либо направление документов по электронной почте.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Ответственным за исполнение данной административной процедуры является специалист Управления образования.</w:t>
      </w:r>
    </w:p>
    <w:p w:rsidR="00BE2D51" w:rsidRPr="009453DC" w:rsidRDefault="00BE2D51" w:rsidP="00BE2D51">
      <w:pPr>
        <w:autoSpaceDE w:val="0"/>
        <w:autoSpaceDN w:val="0"/>
        <w:adjustRightInd w:val="0"/>
        <w:spacing w:after="0" w:line="240" w:lineRule="auto"/>
        <w:ind w:firstLine="426"/>
        <w:jc w:val="both"/>
        <w:rPr>
          <w:rFonts w:ascii="Times New Roman" w:hAnsi="Times New Roman"/>
          <w:sz w:val="20"/>
          <w:szCs w:val="20"/>
          <w:u w:val="single"/>
        </w:rPr>
      </w:pPr>
      <w:r w:rsidRPr="009453DC">
        <w:rPr>
          <w:rFonts w:ascii="Times New Roman" w:hAnsi="Times New Roman"/>
          <w:sz w:val="20"/>
          <w:szCs w:val="20"/>
          <w:u w:val="single"/>
        </w:rPr>
        <w:t>а) Специалист Управления образования при личном обращении Заявителя: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устанавливает личность Заявителя;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принимает и регистрирует заявление в журнале регистрации, документы - в "Книге учета будущих воспитанников" и электронной базе "АИС "Прием заявлений в учреждения дошкольного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во втором экземпляре заявления ставит роспись о принятии документов.</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Срок  исполнения  данной административной процедуры  не более 1 рабочего дня.</w:t>
      </w:r>
    </w:p>
    <w:p w:rsidR="00BE2D51" w:rsidRPr="009453DC" w:rsidRDefault="00BE2D51" w:rsidP="00BE2D51">
      <w:pPr>
        <w:autoSpaceDE w:val="0"/>
        <w:autoSpaceDN w:val="0"/>
        <w:adjustRightInd w:val="0"/>
        <w:spacing w:after="0" w:line="240" w:lineRule="auto"/>
        <w:ind w:firstLine="426"/>
        <w:jc w:val="both"/>
        <w:rPr>
          <w:rFonts w:ascii="Times New Roman" w:hAnsi="Times New Roman"/>
          <w:sz w:val="20"/>
          <w:szCs w:val="20"/>
          <w:u w:val="single"/>
        </w:rPr>
      </w:pPr>
      <w:r w:rsidRPr="009453DC">
        <w:rPr>
          <w:rFonts w:ascii="Times New Roman" w:hAnsi="Times New Roman"/>
          <w:sz w:val="20"/>
          <w:szCs w:val="20"/>
          <w:u w:val="single"/>
        </w:rPr>
        <w:t>б) При поступлении заявления и документов по почте специалист Управления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вскрывает конверт и регистрирует заявление в журнале регистрации, копии документов - в "Книге учета будущих воспитанников" и электронной базе "АИС "Прием заявлений в учреждения дошкольного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направляет Заявителю подтверждение о получении документов и разъясняет о необходимости  получения  талона- подтверждения, а так же разъясняет о сроках оказания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Срок  исполнения  данной административной процедуры  не более 1 рабочего дня.</w:t>
      </w:r>
    </w:p>
    <w:p w:rsidR="00BE2D51" w:rsidRPr="009453DC" w:rsidRDefault="00BE2D51" w:rsidP="00BE2D51">
      <w:pPr>
        <w:autoSpaceDE w:val="0"/>
        <w:autoSpaceDN w:val="0"/>
        <w:adjustRightInd w:val="0"/>
        <w:spacing w:after="0" w:line="240" w:lineRule="auto"/>
        <w:ind w:firstLine="567"/>
        <w:jc w:val="both"/>
        <w:rPr>
          <w:rFonts w:ascii="Times New Roman" w:hAnsi="Times New Roman"/>
          <w:sz w:val="20"/>
          <w:szCs w:val="20"/>
          <w:u w:val="single"/>
        </w:rPr>
      </w:pPr>
      <w:r w:rsidRPr="009453DC">
        <w:rPr>
          <w:rFonts w:ascii="Times New Roman" w:hAnsi="Times New Roman"/>
          <w:sz w:val="20"/>
          <w:szCs w:val="20"/>
        </w:rPr>
        <w:t xml:space="preserve">в) </w:t>
      </w:r>
      <w:r w:rsidRPr="009453DC">
        <w:rPr>
          <w:rFonts w:ascii="Times New Roman" w:hAnsi="Times New Roman"/>
          <w:sz w:val="20"/>
          <w:szCs w:val="20"/>
          <w:u w:val="single"/>
        </w:rPr>
        <w:t>При поступлении заявления и документов в электронном виде специалист Управления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распечатывает поступившие заявление и документы;</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фиксирует факт получения заявления и документов в электронном виде в журнале регистрации, в "Книге учета будущих воспитанников" и электронной базе "АИС "Прием заявлений в учреждения дошкольного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направляет Заявителю подтверждение о получении документов и разъясняет о необходимости  получения  талона- подтверждения, а так же разъясняет о сроках оказания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Результатом исполнения административной процедуры является регистрация документов в "Книге учета будущих воспитанников"  и электронной базе "АИС" "Прием заявлений в учреждения дошкольного образования", а так же выдача  талона – подтверждения о постановке на учет.</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bookmarkStart w:id="3" w:name="Par256"/>
      <w:bookmarkEnd w:id="3"/>
      <w:r w:rsidRPr="009453DC">
        <w:rPr>
          <w:rFonts w:ascii="Times New Roman" w:hAnsi="Times New Roman"/>
          <w:sz w:val="20"/>
          <w:szCs w:val="20"/>
        </w:rPr>
        <w:t>Срок  исполнения  данной административной процедуры  не более 1 рабочего дня.</w:t>
      </w:r>
    </w:p>
    <w:p w:rsidR="00BE2D51" w:rsidRPr="009453DC" w:rsidRDefault="00BE2D51" w:rsidP="00BE2D51">
      <w:pPr>
        <w:autoSpaceDE w:val="0"/>
        <w:autoSpaceDN w:val="0"/>
        <w:adjustRightInd w:val="0"/>
        <w:spacing w:after="0" w:line="240" w:lineRule="auto"/>
        <w:ind w:left="1260"/>
        <w:jc w:val="both"/>
        <w:rPr>
          <w:rFonts w:ascii="Times New Roman" w:hAnsi="Times New Roman"/>
          <w:sz w:val="20"/>
          <w:szCs w:val="20"/>
        </w:rPr>
      </w:pPr>
    </w:p>
    <w:p w:rsidR="00BE2D51" w:rsidRPr="009453DC" w:rsidRDefault="00BE2D51" w:rsidP="00AA116C">
      <w:pPr>
        <w:numPr>
          <w:ilvl w:val="0"/>
          <w:numId w:val="28"/>
        </w:numPr>
        <w:autoSpaceDE w:val="0"/>
        <w:autoSpaceDN w:val="0"/>
        <w:adjustRightInd w:val="0"/>
        <w:spacing w:after="0" w:line="240" w:lineRule="auto"/>
        <w:ind w:firstLine="709"/>
        <w:jc w:val="both"/>
        <w:rPr>
          <w:rFonts w:ascii="Times New Roman" w:hAnsi="Times New Roman"/>
          <w:sz w:val="20"/>
          <w:szCs w:val="20"/>
        </w:rPr>
      </w:pPr>
      <w:r w:rsidRPr="009453DC">
        <w:rPr>
          <w:rFonts w:ascii="Times New Roman" w:hAnsi="Times New Roman"/>
          <w:sz w:val="20"/>
          <w:szCs w:val="20"/>
        </w:rPr>
        <w:t>Рассмотрение специалистом Управления образования заявления и документов Заявителя и постановка на учет ребенка для зачисления в образовательное учреждение.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Основанием для начала данной административной процедуры является регистрация заявления и документов в "Книге учета будущих воспитанников" и электронной базе "АИС" "Прием заявлений в учреждения дошкольного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lastRenderedPageBreak/>
        <w:t xml:space="preserve">Постановка на учет ребенка и выдача талона-подтверждения о постановке на учет осуществляется в день обращения Заявителя, данные вносятся в "Книгу учёта будущих воспитанников", листы которой нумеруются, брошюруются и скрепляются подписью начальника и печатью Управления образования. </w:t>
      </w:r>
    </w:p>
    <w:p w:rsidR="00BE2D51" w:rsidRPr="009453DC" w:rsidRDefault="00BE2D51" w:rsidP="00BE2D51">
      <w:pPr>
        <w:autoSpaceDE w:val="0"/>
        <w:autoSpaceDN w:val="0"/>
        <w:adjustRightInd w:val="0"/>
        <w:spacing w:after="0" w:line="240" w:lineRule="auto"/>
        <w:ind w:firstLine="426"/>
        <w:jc w:val="both"/>
        <w:rPr>
          <w:rFonts w:ascii="Times New Roman" w:hAnsi="Times New Roman"/>
          <w:sz w:val="20"/>
          <w:szCs w:val="20"/>
        </w:rPr>
      </w:pPr>
      <w:r w:rsidRPr="009453DC">
        <w:rPr>
          <w:rFonts w:ascii="Times New Roman" w:hAnsi="Times New Roman"/>
          <w:sz w:val="20"/>
          <w:szCs w:val="20"/>
        </w:rPr>
        <w:t>В "Книге учета будущих воспитанников" указываются:</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дата постановки ребенка на учет;</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ФИО, дата и год рождения ребенка;</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место жительства ребенка (фактический адрес проживания и по регистрации по месту жительства);</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сведения о родителях (законных представителях) (ФИО, место работы и занимаемая должность, контактный телефон);</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количество членов семьи;</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наличие льготы;</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подпись лица, поставившего ребенка на учет;</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порядковый номер;</w:t>
      </w:r>
    </w:p>
    <w:p w:rsidR="00BE2D51" w:rsidRPr="009453DC" w:rsidRDefault="00BE2D51" w:rsidP="00AA116C">
      <w:pPr>
        <w:numPr>
          <w:ilvl w:val="0"/>
          <w:numId w:val="29"/>
        </w:numPr>
        <w:autoSpaceDE w:val="0"/>
        <w:autoSpaceDN w:val="0"/>
        <w:adjustRightInd w:val="0"/>
        <w:spacing w:after="0" w:line="240" w:lineRule="auto"/>
        <w:ind w:firstLine="300"/>
        <w:jc w:val="both"/>
        <w:rPr>
          <w:rFonts w:ascii="Times New Roman" w:hAnsi="Times New Roman"/>
          <w:sz w:val="20"/>
          <w:szCs w:val="20"/>
        </w:rPr>
      </w:pPr>
      <w:r w:rsidRPr="009453DC">
        <w:rPr>
          <w:rFonts w:ascii="Times New Roman" w:hAnsi="Times New Roman"/>
          <w:sz w:val="20"/>
          <w:szCs w:val="20"/>
        </w:rPr>
        <w:t>номер дошкольного образовательного учреждения (которому оказывается предпочтение Заявителя).</w:t>
      </w:r>
    </w:p>
    <w:p w:rsidR="00BE2D51" w:rsidRPr="009453DC" w:rsidRDefault="00BE2D51" w:rsidP="00BE2D51">
      <w:pPr>
        <w:autoSpaceDE w:val="0"/>
        <w:autoSpaceDN w:val="0"/>
        <w:adjustRightInd w:val="0"/>
        <w:spacing w:after="0" w:line="240" w:lineRule="auto"/>
        <w:jc w:val="both"/>
        <w:rPr>
          <w:rFonts w:ascii="Times New Roman" w:hAnsi="Times New Roman"/>
          <w:sz w:val="20"/>
          <w:szCs w:val="20"/>
        </w:rPr>
      </w:pPr>
      <w:r w:rsidRPr="009453DC">
        <w:rPr>
          <w:rFonts w:ascii="Times New Roman" w:hAnsi="Times New Roman"/>
          <w:sz w:val="20"/>
          <w:szCs w:val="20"/>
        </w:rPr>
        <w:t>В талоне-подтверждении обязательно указывается:</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 xml:space="preserve">идентификационный номер заявления; </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 xml:space="preserve">фамилия, имя, отчество заявителя (законного представителя); </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 xml:space="preserve">фамилия, имя, отчество ребенка; </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 xml:space="preserve">дата рождения ребенка; </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 xml:space="preserve">номера желаемых трех учреждений: первое из выбранных учреждений является приоритетным, другие - дополнительными; </w:t>
      </w:r>
    </w:p>
    <w:p w:rsidR="00BE2D51" w:rsidRPr="009453DC" w:rsidRDefault="00BE2D51" w:rsidP="00AA116C">
      <w:pPr>
        <w:numPr>
          <w:ilvl w:val="0"/>
          <w:numId w:val="29"/>
        </w:numPr>
        <w:autoSpaceDE w:val="0"/>
        <w:autoSpaceDN w:val="0"/>
        <w:adjustRightInd w:val="0"/>
        <w:spacing w:after="0" w:line="240" w:lineRule="auto"/>
        <w:ind w:firstLine="284"/>
        <w:jc w:val="both"/>
        <w:rPr>
          <w:rFonts w:ascii="Times New Roman" w:hAnsi="Times New Roman"/>
          <w:sz w:val="20"/>
          <w:szCs w:val="20"/>
        </w:rPr>
      </w:pPr>
      <w:r w:rsidRPr="009453DC">
        <w:rPr>
          <w:rFonts w:ascii="Times New Roman" w:hAnsi="Times New Roman"/>
          <w:sz w:val="20"/>
          <w:szCs w:val="20"/>
        </w:rPr>
        <w:t>дату постановки на учет.</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В ходе исполнения административной процедуры Специалист управления образования проверяет документы на соответствие требованиям, изложенным в пункте  2.6.  Регламента.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В течение 7 рабочих дней со дня поступления заявления, Специалист управления образования  информирует родителей (законных представителей) детей о постановке на учет с указанием регистрационного номера  или  готовит мотивировочное  уведомление об отказе либо  приостановлении  в предоставлении муниципальной услуги, (в случае наличия оснований, предусмотренных </w:t>
      </w:r>
      <w:hyperlink w:anchor="Par181" w:history="1">
        <w:r w:rsidRPr="009453DC">
          <w:rPr>
            <w:rFonts w:ascii="Times New Roman" w:hAnsi="Times New Roman"/>
            <w:sz w:val="20"/>
            <w:szCs w:val="20"/>
          </w:rPr>
          <w:t>пунктом 2.8.</w:t>
        </w:r>
      </w:hyperlink>
      <w:r w:rsidRPr="009453DC">
        <w:rPr>
          <w:rFonts w:ascii="Times New Roman" w:hAnsi="Times New Roman"/>
          <w:sz w:val="20"/>
          <w:szCs w:val="20"/>
        </w:rPr>
        <w:t xml:space="preserve"> Регламента, специалист Управления образования),  в срок не более 5 дней с момента принятия соответствующего решения.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Мотивировочное уведомление, в котором разъясняется причины отказа или  приостановления, а так же  меры по их устранению,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В случае отсутствия оснований для отказа в предоставлении муниципальной услуги, предусмотренных </w:t>
      </w:r>
      <w:hyperlink w:anchor="Par181" w:history="1">
        <w:r w:rsidRPr="009453DC">
          <w:rPr>
            <w:rFonts w:ascii="Times New Roman" w:hAnsi="Times New Roman"/>
            <w:sz w:val="20"/>
            <w:szCs w:val="20"/>
          </w:rPr>
          <w:t>пунктом 2.8.</w:t>
        </w:r>
      </w:hyperlink>
      <w:r w:rsidRPr="009453DC">
        <w:rPr>
          <w:rFonts w:ascii="Times New Roman" w:hAnsi="Times New Roman"/>
          <w:sz w:val="20"/>
          <w:szCs w:val="20"/>
        </w:rPr>
        <w:t xml:space="preserve"> Регламента, Специалист управления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на основании представленных Заявителем документов определяет возрастную группу ребенка;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 устанавливает принадлежность Заявителя к льготной категории путем визуального изучения представленных им документов в соответствии с </w:t>
      </w:r>
      <w:hyperlink w:anchor="Par133" w:history="1">
        <w:r w:rsidRPr="009453DC">
          <w:rPr>
            <w:rFonts w:ascii="Times New Roman" w:hAnsi="Times New Roman"/>
            <w:sz w:val="20"/>
            <w:szCs w:val="20"/>
          </w:rPr>
          <w:t>пунктом 2.7.</w:t>
        </w:r>
      </w:hyperlink>
      <w:r w:rsidRPr="009453DC">
        <w:rPr>
          <w:rFonts w:ascii="Times New Roman" w:hAnsi="Times New Roman"/>
          <w:sz w:val="20"/>
          <w:szCs w:val="20"/>
        </w:rPr>
        <w:t xml:space="preserve">  Регламента;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устанавливает наличие (отсутствие) свободных мест в соответствующей возрастной группе путем сопоставления сведений о количестве зачисленных детей в соответствующую возрастную группу образовательного учреждения и нормативных документов, регулирующих предельную наполняемость в образовательном учреждении.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В случае отсутствия свободных мест в соответствующей возрастной группе Специалист управления образования принимает решение о постановке на учет ребенка для последующего зачисления в образовательное учреждение.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Результатом исполнения данной административной процедуры является: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принятие решения об отказе в предоставлении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принятие решения о постановке на учет ребенка для определения в образовательное учреждение.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AA116C">
      <w:pPr>
        <w:numPr>
          <w:ilvl w:val="0"/>
          <w:numId w:val="28"/>
        </w:numPr>
        <w:tabs>
          <w:tab w:val="left" w:pos="993"/>
        </w:tabs>
        <w:autoSpaceDE w:val="0"/>
        <w:autoSpaceDN w:val="0"/>
        <w:adjustRightInd w:val="0"/>
        <w:spacing w:after="0" w:line="240" w:lineRule="auto"/>
        <w:ind w:firstLine="567"/>
        <w:jc w:val="both"/>
        <w:rPr>
          <w:rFonts w:ascii="Times New Roman" w:hAnsi="Times New Roman"/>
          <w:sz w:val="20"/>
          <w:szCs w:val="20"/>
        </w:rPr>
      </w:pPr>
      <w:bookmarkStart w:id="4" w:name="Par273"/>
      <w:bookmarkEnd w:id="4"/>
      <w:r w:rsidRPr="009453DC">
        <w:rPr>
          <w:rFonts w:ascii="Times New Roman" w:hAnsi="Times New Roman"/>
          <w:sz w:val="20"/>
          <w:szCs w:val="20"/>
        </w:rPr>
        <w:t>Выдача направления производится в Управлении образования.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Основанием для начала административного действия является принятие специалистом Управления образования решения о выдаче направления.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Комплектование в образовательные учреждения на новый учебный год проводится Управлением образования с 1 апреля по 1 сентября ежегодно, в остальное время проводится доукомплектование образовательных учреждений при возникновении вакантных мест и в соответствии с установленными законодательством нормативами наполняемости учреждений.</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lastRenderedPageBreak/>
        <w:t>В ходе исполнения данной административной процедуры Специалист управления образования выдает Заявителю направление (</w:t>
      </w:r>
      <w:hyperlink r:id="rId51" w:history="1">
        <w:r w:rsidRPr="009453DC">
          <w:rPr>
            <w:rFonts w:ascii="Times New Roman" w:hAnsi="Times New Roman"/>
            <w:sz w:val="20"/>
            <w:szCs w:val="20"/>
          </w:rPr>
          <w:t>приложение 3</w:t>
        </w:r>
      </w:hyperlink>
      <w:r w:rsidRPr="009453DC">
        <w:rPr>
          <w:rFonts w:ascii="Times New Roman" w:hAnsi="Times New Roman"/>
          <w:sz w:val="20"/>
          <w:szCs w:val="20"/>
        </w:rPr>
        <w:t xml:space="preserve"> Регламента), также разъясняет срок, в течение которого оно действительно.</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Срок  исполнения: Выдача направления для зачисления ребенка в образовательное учреждение осуществляется в течение 7 дней с момента уведомления Заявителя об освобождении места в образовательном учреждении;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xml:space="preserve">Направление действительно для предъявления в образовательное учреждение в течение 30 календарных дней со дня его выдачи Заявителю. </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 передается другому Получателю.</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Результатом исполнения данной административной процедуры является  фактическая выдача направления  и его регистрация  в журнале.</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p>
    <w:p w:rsidR="00BE2D51" w:rsidRPr="009453DC" w:rsidRDefault="00BE2D51" w:rsidP="00AA116C">
      <w:pPr>
        <w:numPr>
          <w:ilvl w:val="0"/>
          <w:numId w:val="28"/>
        </w:numPr>
        <w:tabs>
          <w:tab w:val="left" w:pos="1134"/>
        </w:tabs>
        <w:autoSpaceDE w:val="0"/>
        <w:autoSpaceDN w:val="0"/>
        <w:adjustRightInd w:val="0"/>
        <w:spacing w:after="0" w:line="240" w:lineRule="auto"/>
        <w:ind w:firstLine="567"/>
        <w:jc w:val="both"/>
        <w:rPr>
          <w:rFonts w:ascii="Times New Roman" w:hAnsi="Times New Roman"/>
          <w:sz w:val="20"/>
          <w:szCs w:val="20"/>
        </w:rPr>
      </w:pPr>
      <w:bookmarkStart w:id="5" w:name="Par279"/>
      <w:bookmarkEnd w:id="5"/>
      <w:r w:rsidRPr="009453DC">
        <w:rPr>
          <w:rFonts w:ascii="Times New Roman" w:hAnsi="Times New Roman"/>
          <w:sz w:val="20"/>
          <w:szCs w:val="20"/>
        </w:rPr>
        <w:t>Зачисление ребенка в образовательное учреждение осуществляется в течение 3 рабочих дней с момента подписания договора об образовании между образовательным учреждением и Заявителем  на основании представленных Заявителем в образовательное учреждение документов, предусмотренных пунктом 2.6.  Регламента, в порядке, установленном локальным нормативным актом образовательного учреждения.</w:t>
      </w:r>
    </w:p>
    <w:p w:rsidR="00BE2D51" w:rsidRPr="009453DC" w:rsidRDefault="00BE2D51" w:rsidP="00BE2D51">
      <w:pPr>
        <w:tabs>
          <w:tab w:val="left" w:pos="1134"/>
        </w:tabs>
        <w:autoSpaceDE w:val="0"/>
        <w:autoSpaceDN w:val="0"/>
        <w:adjustRightInd w:val="0"/>
        <w:spacing w:after="0" w:line="240" w:lineRule="auto"/>
        <w:ind w:firstLine="567"/>
        <w:jc w:val="both"/>
        <w:rPr>
          <w:rFonts w:ascii="Times New Roman" w:hAnsi="Times New Roman"/>
          <w:sz w:val="20"/>
          <w:szCs w:val="20"/>
        </w:rPr>
      </w:pPr>
      <w:r w:rsidRPr="009453DC">
        <w:rPr>
          <w:rFonts w:ascii="Times New Roman" w:hAnsi="Times New Roman"/>
          <w:sz w:val="20"/>
          <w:szCs w:val="20"/>
        </w:rPr>
        <w:t>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Результатом исполнения данной административной процедуры является приказ о зачислении в образовательной  дошкольное  учреждение.</w:t>
      </w:r>
    </w:p>
    <w:p w:rsidR="00BE2D51" w:rsidRPr="009453DC" w:rsidRDefault="00BE2D51" w:rsidP="00BE2D51">
      <w:pPr>
        <w:tabs>
          <w:tab w:val="left" w:pos="1276"/>
        </w:tabs>
        <w:spacing w:after="0" w:line="240" w:lineRule="auto"/>
        <w:ind w:firstLine="556"/>
        <w:jc w:val="both"/>
        <w:rPr>
          <w:rFonts w:ascii="Times New Roman" w:eastAsia="Times New Roman" w:hAnsi="Times New Roman"/>
          <w:sz w:val="20"/>
          <w:szCs w:val="20"/>
          <w:lang w:eastAsia="ru-RU"/>
        </w:rPr>
      </w:pPr>
    </w:p>
    <w:p w:rsidR="00BE2D51" w:rsidRPr="009453DC" w:rsidRDefault="00BE2D51" w:rsidP="00AA116C">
      <w:pPr>
        <w:numPr>
          <w:ilvl w:val="0"/>
          <w:numId w:val="26"/>
        </w:numPr>
        <w:autoSpaceDE w:val="0"/>
        <w:autoSpaceDN w:val="0"/>
        <w:adjustRightInd w:val="0"/>
        <w:spacing w:after="0" w:line="240" w:lineRule="auto"/>
        <w:jc w:val="center"/>
        <w:rPr>
          <w:rFonts w:ascii="Times New Roman" w:hAnsi="Times New Roman"/>
          <w:b/>
          <w:sz w:val="20"/>
          <w:szCs w:val="20"/>
        </w:rPr>
      </w:pPr>
      <w:r w:rsidRPr="009453DC">
        <w:rPr>
          <w:rFonts w:ascii="Times New Roman" w:hAnsi="Times New Roman"/>
          <w:b/>
          <w:sz w:val="20"/>
          <w:szCs w:val="20"/>
        </w:rPr>
        <w:t>ФОРМЫ КОНТРОЛЯ ЗА ИСПОЛНЕНИЕМ РЕГЛАМЕНТА</w:t>
      </w:r>
    </w:p>
    <w:p w:rsidR="00BE2D51" w:rsidRPr="009453DC" w:rsidRDefault="00BE2D51" w:rsidP="00BE2D51">
      <w:pPr>
        <w:autoSpaceDE w:val="0"/>
        <w:autoSpaceDN w:val="0"/>
        <w:adjustRightInd w:val="0"/>
        <w:spacing w:after="0" w:line="240" w:lineRule="auto"/>
        <w:ind w:firstLine="709"/>
        <w:jc w:val="both"/>
        <w:rPr>
          <w:rFonts w:ascii="Times New Roman" w:hAnsi="Times New Roman"/>
          <w:sz w:val="20"/>
          <w:szCs w:val="20"/>
        </w:rPr>
      </w:pPr>
    </w:p>
    <w:p w:rsidR="00BE2D51" w:rsidRPr="009453DC" w:rsidRDefault="00BE2D51" w:rsidP="00AA116C">
      <w:pPr>
        <w:numPr>
          <w:ilvl w:val="1"/>
          <w:numId w:val="20"/>
        </w:numPr>
        <w:tabs>
          <w:tab w:val="left" w:pos="993"/>
        </w:tabs>
        <w:autoSpaceDE w:val="0"/>
        <w:autoSpaceDN w:val="0"/>
        <w:adjustRightInd w:val="0"/>
        <w:spacing w:after="0" w:line="240" w:lineRule="auto"/>
        <w:ind w:left="0" w:firstLine="414"/>
        <w:jc w:val="both"/>
        <w:rPr>
          <w:rFonts w:ascii="Times New Roman" w:hAnsi="Times New Roman"/>
          <w:sz w:val="20"/>
          <w:szCs w:val="20"/>
        </w:rPr>
      </w:pPr>
      <w:r w:rsidRPr="009453DC">
        <w:rPr>
          <w:rFonts w:ascii="Times New Roman" w:hAnsi="Times New Roman"/>
          <w:sz w:val="20"/>
          <w:szCs w:val="20"/>
        </w:rPr>
        <w:t>Текущий контроль за соблюдением положений Регламента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BE2D51" w:rsidRPr="009453DC" w:rsidRDefault="00BE2D51" w:rsidP="00AA116C">
      <w:pPr>
        <w:numPr>
          <w:ilvl w:val="1"/>
          <w:numId w:val="20"/>
        </w:numPr>
        <w:tabs>
          <w:tab w:val="left" w:pos="993"/>
        </w:tabs>
        <w:autoSpaceDE w:val="0"/>
        <w:autoSpaceDN w:val="0"/>
        <w:adjustRightInd w:val="0"/>
        <w:spacing w:after="0" w:line="240" w:lineRule="auto"/>
        <w:ind w:left="0" w:firstLine="414"/>
        <w:jc w:val="both"/>
        <w:rPr>
          <w:rFonts w:ascii="Times New Roman" w:hAnsi="Times New Roman"/>
          <w:sz w:val="20"/>
          <w:szCs w:val="20"/>
        </w:rPr>
      </w:pPr>
      <w:r w:rsidRPr="009453DC">
        <w:rPr>
          <w:rFonts w:ascii="Times New Roman" w:hAnsi="Times New Roman"/>
          <w:sz w:val="20"/>
          <w:szCs w:val="20"/>
        </w:rPr>
        <w:t xml:space="preserve">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 в отношении подчиненных Специалистов Учреждения, предоставляющих муниципальную услугу, путем проверки своевременности и качества принятых решений. </w:t>
      </w:r>
    </w:p>
    <w:p w:rsidR="00BE2D51" w:rsidRPr="009453DC" w:rsidRDefault="00BE2D51" w:rsidP="00AA116C">
      <w:pPr>
        <w:numPr>
          <w:ilvl w:val="1"/>
          <w:numId w:val="20"/>
        </w:numPr>
        <w:tabs>
          <w:tab w:val="left" w:pos="993"/>
        </w:tabs>
        <w:autoSpaceDE w:val="0"/>
        <w:autoSpaceDN w:val="0"/>
        <w:adjustRightInd w:val="0"/>
        <w:spacing w:after="0" w:line="240" w:lineRule="auto"/>
        <w:ind w:left="0" w:firstLine="414"/>
        <w:jc w:val="both"/>
        <w:rPr>
          <w:rFonts w:ascii="Times New Roman" w:hAnsi="Times New Roman"/>
          <w:sz w:val="20"/>
          <w:szCs w:val="20"/>
        </w:rPr>
      </w:pPr>
      <w:r w:rsidRPr="009453DC">
        <w:rPr>
          <w:rFonts w:ascii="Times New Roman" w:hAnsi="Times New Roman"/>
          <w:sz w:val="20"/>
          <w:szCs w:val="20"/>
        </w:rPr>
        <w:t>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Учреждений.</w:t>
      </w:r>
    </w:p>
    <w:p w:rsidR="00BE2D51" w:rsidRPr="009453DC" w:rsidRDefault="00BE2D51" w:rsidP="00AA116C">
      <w:pPr>
        <w:numPr>
          <w:ilvl w:val="1"/>
          <w:numId w:val="20"/>
        </w:numPr>
        <w:tabs>
          <w:tab w:val="left" w:pos="993"/>
        </w:tabs>
        <w:autoSpaceDE w:val="0"/>
        <w:autoSpaceDN w:val="0"/>
        <w:adjustRightInd w:val="0"/>
        <w:spacing w:after="0" w:line="240" w:lineRule="auto"/>
        <w:ind w:left="0" w:firstLine="414"/>
        <w:jc w:val="both"/>
        <w:rPr>
          <w:rFonts w:ascii="Times New Roman" w:hAnsi="Times New Roman"/>
          <w:sz w:val="20"/>
          <w:szCs w:val="20"/>
        </w:rPr>
      </w:pPr>
      <w:r w:rsidRPr="009453DC">
        <w:rPr>
          <w:rFonts w:ascii="Times New Roman" w:hAnsi="Times New Roman"/>
          <w:sz w:val="20"/>
          <w:szCs w:val="20"/>
        </w:rPr>
        <w:t>Порядок и периодичность осуществления плановых и внеплановых проверок.</w:t>
      </w:r>
    </w:p>
    <w:p w:rsidR="00BE2D51" w:rsidRPr="009453DC" w:rsidRDefault="00BE2D51" w:rsidP="00BE2D51">
      <w:pPr>
        <w:tabs>
          <w:tab w:val="left" w:pos="993"/>
        </w:tabs>
        <w:autoSpaceDE w:val="0"/>
        <w:autoSpaceDN w:val="0"/>
        <w:adjustRightInd w:val="0"/>
        <w:spacing w:after="0" w:line="240" w:lineRule="auto"/>
        <w:ind w:firstLine="414"/>
        <w:jc w:val="both"/>
        <w:rPr>
          <w:rFonts w:ascii="Times New Roman" w:hAnsi="Times New Roman"/>
          <w:sz w:val="20"/>
          <w:szCs w:val="20"/>
        </w:rPr>
      </w:pPr>
      <w:r w:rsidRPr="009453DC">
        <w:rPr>
          <w:rFonts w:ascii="Times New Roman" w:hAnsi="Times New Roman"/>
          <w:sz w:val="20"/>
          <w:szCs w:val="20"/>
        </w:rPr>
        <w:t>Контроль за соблюдением Специалистами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BE2D51" w:rsidRPr="009453DC" w:rsidRDefault="00BE2D51" w:rsidP="00BE2D51">
      <w:pPr>
        <w:tabs>
          <w:tab w:val="left" w:pos="993"/>
        </w:tabs>
        <w:autoSpaceDE w:val="0"/>
        <w:autoSpaceDN w:val="0"/>
        <w:adjustRightInd w:val="0"/>
        <w:spacing w:after="0" w:line="240" w:lineRule="auto"/>
        <w:ind w:firstLine="414"/>
        <w:jc w:val="both"/>
        <w:rPr>
          <w:rFonts w:ascii="Times New Roman" w:hAnsi="Times New Roman"/>
          <w:sz w:val="20"/>
          <w:szCs w:val="20"/>
        </w:rPr>
      </w:pPr>
      <w:r w:rsidRPr="009453DC">
        <w:rPr>
          <w:rFonts w:ascii="Times New Roman" w:hAnsi="Times New Roman"/>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 за текущий год.</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Внеплановые проверки за соблюдением Специалистами Учреждения положений Регламента проводятся должностным лицом Управления образования при поступлении информации о несоблюдении Специалистами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BE2D51" w:rsidRPr="009453DC" w:rsidRDefault="00BE2D51" w:rsidP="00AA116C">
      <w:pPr>
        <w:numPr>
          <w:ilvl w:val="1"/>
          <w:numId w:val="20"/>
        </w:numPr>
        <w:autoSpaceDE w:val="0"/>
        <w:autoSpaceDN w:val="0"/>
        <w:adjustRightInd w:val="0"/>
        <w:spacing w:after="0" w:line="240" w:lineRule="auto"/>
        <w:ind w:left="0" w:firstLine="698"/>
        <w:jc w:val="both"/>
        <w:rPr>
          <w:rFonts w:ascii="Times New Roman" w:hAnsi="Times New Roman"/>
          <w:sz w:val="20"/>
          <w:szCs w:val="20"/>
        </w:rPr>
      </w:pPr>
      <w:r w:rsidRPr="009453DC">
        <w:rPr>
          <w:rFonts w:ascii="Times New Roman" w:hAnsi="Times New Roman"/>
          <w:sz w:val="20"/>
          <w:szCs w:val="20"/>
        </w:rPr>
        <w:lastRenderedPageBreak/>
        <w:t>Ответственность должностных лиц.</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Специалист Учреждения несет персональную ответственность:</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за соблюдение порядка, в том числе сроков, формы, приема и регистрации документов от Заявителя;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 за соответствие принятых документов требованиям, установленным в  пункте 2.6. Регламента.</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BE2D51" w:rsidRPr="009453DC" w:rsidRDefault="00BE2D51" w:rsidP="00AA116C">
      <w:pPr>
        <w:numPr>
          <w:ilvl w:val="1"/>
          <w:numId w:val="20"/>
        </w:numPr>
        <w:autoSpaceDE w:val="0"/>
        <w:autoSpaceDN w:val="0"/>
        <w:adjustRightInd w:val="0"/>
        <w:spacing w:after="0" w:line="240" w:lineRule="auto"/>
        <w:ind w:left="0" w:firstLine="556"/>
        <w:jc w:val="both"/>
        <w:rPr>
          <w:rFonts w:ascii="Times New Roman" w:hAnsi="Times New Roman"/>
          <w:sz w:val="20"/>
          <w:szCs w:val="20"/>
        </w:rPr>
      </w:pPr>
      <w:r w:rsidRPr="009453DC">
        <w:rPr>
          <w:rFonts w:ascii="Times New Roman" w:hAnsi="Times New Roman"/>
          <w:sz w:val="20"/>
          <w:szCs w:val="20"/>
        </w:rPr>
        <w:t>Порядок и формы общественного контроля.</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BE2D51" w:rsidRPr="009453DC" w:rsidRDefault="00BE2D51" w:rsidP="00BE2D51">
      <w:pPr>
        <w:autoSpaceDE w:val="0"/>
        <w:autoSpaceDN w:val="0"/>
        <w:adjustRightInd w:val="0"/>
        <w:spacing w:after="0" w:line="240" w:lineRule="auto"/>
        <w:ind w:firstLine="540"/>
        <w:jc w:val="both"/>
        <w:rPr>
          <w:rFonts w:ascii="Times New Roman" w:hAnsi="Times New Roman"/>
          <w:sz w:val="20"/>
          <w:szCs w:val="20"/>
        </w:rPr>
      </w:pPr>
      <w:r w:rsidRPr="009453DC">
        <w:rPr>
          <w:rFonts w:ascii="Times New Roman" w:hAnsi="Times New Roman"/>
          <w:sz w:val="20"/>
          <w:szCs w:val="20"/>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BE2D51" w:rsidRPr="009453DC" w:rsidRDefault="00BE2D51" w:rsidP="00BE2D51">
      <w:pPr>
        <w:autoSpaceDE w:val="0"/>
        <w:autoSpaceDN w:val="0"/>
        <w:adjustRightInd w:val="0"/>
        <w:spacing w:after="0" w:line="240" w:lineRule="auto"/>
        <w:ind w:left="915"/>
        <w:jc w:val="both"/>
        <w:rPr>
          <w:rFonts w:ascii="Times New Roman" w:hAnsi="Times New Roman"/>
          <w:b/>
          <w:sz w:val="20"/>
          <w:szCs w:val="20"/>
        </w:rPr>
      </w:pPr>
    </w:p>
    <w:p w:rsidR="00BE2D51" w:rsidRPr="009453DC" w:rsidRDefault="00BE2D51" w:rsidP="00AA116C">
      <w:pPr>
        <w:numPr>
          <w:ilvl w:val="0"/>
          <w:numId w:val="20"/>
        </w:numPr>
        <w:autoSpaceDE w:val="0"/>
        <w:autoSpaceDN w:val="0"/>
        <w:adjustRightInd w:val="0"/>
        <w:spacing w:after="0" w:line="240" w:lineRule="auto"/>
        <w:ind w:left="397" w:firstLine="318"/>
        <w:jc w:val="both"/>
        <w:rPr>
          <w:rFonts w:ascii="Times New Roman" w:hAnsi="Times New Roman"/>
          <w:b/>
          <w:sz w:val="20"/>
          <w:szCs w:val="20"/>
        </w:rPr>
      </w:pPr>
      <w:r w:rsidRPr="009453DC">
        <w:rPr>
          <w:rFonts w:ascii="Times New Roman" w:hAnsi="Times New Roman"/>
          <w:b/>
          <w:sz w:val="20"/>
          <w:szCs w:val="20"/>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А ТАКЖЕ МУНИЦИПАЛЬНОГО СЛУЖАЩЕГО.</w:t>
      </w:r>
    </w:p>
    <w:p w:rsidR="00BE2D51" w:rsidRPr="009453DC" w:rsidRDefault="00BE2D51" w:rsidP="00BE2D51">
      <w:pPr>
        <w:autoSpaceDE w:val="0"/>
        <w:autoSpaceDN w:val="0"/>
        <w:adjustRightInd w:val="0"/>
        <w:spacing w:after="0" w:line="240" w:lineRule="auto"/>
        <w:ind w:left="915"/>
        <w:jc w:val="center"/>
        <w:rPr>
          <w:rFonts w:ascii="Times New Roman" w:hAnsi="Times New Roman"/>
          <w:sz w:val="20"/>
          <w:szCs w:val="20"/>
        </w:rPr>
      </w:pPr>
    </w:p>
    <w:p w:rsidR="00BE2D51" w:rsidRPr="009453DC" w:rsidRDefault="00BE2D51" w:rsidP="00BE2D51">
      <w:pPr>
        <w:spacing w:after="0" w:line="240" w:lineRule="auto"/>
        <w:ind w:right="-1" w:firstLine="426"/>
        <w:jc w:val="both"/>
        <w:rPr>
          <w:rFonts w:ascii="Times New Roman" w:hAnsi="Times New Roman"/>
          <w:sz w:val="20"/>
          <w:szCs w:val="20"/>
        </w:rPr>
      </w:pPr>
      <w:r w:rsidRPr="009453DC">
        <w:rPr>
          <w:rFonts w:ascii="Times New Roman" w:hAnsi="Times New Roman"/>
          <w:sz w:val="20"/>
          <w:szCs w:val="20"/>
        </w:rPr>
        <w:t>5.1. 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5.2. Заявитель может обратиться с жалобой в том числе в следующих случаях:</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1) нарушение срока регистрации запроса о предоставлении муниципальной услуги;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2)   нарушение срока предоставления муниципальной услуги;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9453DC">
        <w:rPr>
          <w:rFonts w:ascii="Times New Roman" w:hAnsi="Times New Roman"/>
          <w:sz w:val="20"/>
          <w:szCs w:val="20"/>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9453DC">
          <w:rPr>
            <w:rFonts w:ascii="Times New Roman" w:hAnsi="Times New Roman"/>
            <w:sz w:val="20"/>
            <w:szCs w:val="20"/>
          </w:rPr>
          <w:t>пунктом 4 части 1 статьи 7</w:t>
        </w:r>
      </w:hyperlink>
      <w:r w:rsidRPr="009453DC">
        <w:rPr>
          <w:rFonts w:ascii="Times New Roman" w:hAnsi="Times New Roman"/>
          <w:sz w:val="20"/>
          <w:szCs w:val="20"/>
        </w:rPr>
        <w:t xml:space="preserve"> Федерального закона от 27.07.2010 № 210-ФЗ "Об организации предоставления государственных и муниципальных услуг".</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5.6. Жалоба должна содержать:</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5.7. 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D51" w:rsidRPr="009453DC" w:rsidRDefault="00BE2D51" w:rsidP="00BE2D51">
      <w:pPr>
        <w:spacing w:after="0" w:line="240" w:lineRule="auto"/>
        <w:ind w:right="-1" w:firstLine="567"/>
        <w:jc w:val="both"/>
        <w:rPr>
          <w:rFonts w:ascii="Times New Roman" w:hAnsi="Times New Roman"/>
          <w:sz w:val="20"/>
          <w:szCs w:val="20"/>
        </w:rPr>
      </w:pPr>
      <w:bookmarkStart w:id="6" w:name="Par44"/>
      <w:bookmarkEnd w:id="6"/>
      <w:r w:rsidRPr="009453DC">
        <w:rPr>
          <w:rFonts w:ascii="Times New Roman" w:hAnsi="Times New Roman"/>
          <w:sz w:val="20"/>
          <w:szCs w:val="20"/>
        </w:rPr>
        <w:t>5.8. По результатам рассмотрения жалобы принимается одно из следующих решений:</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2) в удовлетворении жалобы отказывается.</w:t>
      </w:r>
    </w:p>
    <w:p w:rsidR="00BE2D51" w:rsidRPr="009453DC" w:rsidRDefault="00BE2D51" w:rsidP="00BE2D51">
      <w:pPr>
        <w:spacing w:after="0" w:line="240" w:lineRule="auto"/>
        <w:ind w:right="-1" w:firstLine="567"/>
        <w:jc w:val="both"/>
        <w:rPr>
          <w:rFonts w:ascii="Times New Roman" w:hAnsi="Times New Roman"/>
          <w:sz w:val="20"/>
          <w:szCs w:val="20"/>
        </w:rPr>
      </w:pPr>
      <w:bookmarkStart w:id="7" w:name="Par48"/>
      <w:bookmarkEnd w:id="7"/>
      <w:r w:rsidRPr="009453DC">
        <w:rPr>
          <w:rFonts w:ascii="Times New Roman" w:hAnsi="Times New Roman"/>
          <w:sz w:val="20"/>
          <w:szCs w:val="20"/>
        </w:rPr>
        <w:t>5.9.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BE2D51" w:rsidRPr="009453DC" w:rsidRDefault="00BE2D51" w:rsidP="00BE2D51">
      <w:pPr>
        <w:spacing w:after="0" w:line="240" w:lineRule="auto"/>
        <w:ind w:right="-1" w:firstLine="567"/>
        <w:jc w:val="both"/>
        <w:rPr>
          <w:rFonts w:ascii="Times New Roman" w:hAnsi="Times New Roman"/>
          <w:sz w:val="20"/>
          <w:szCs w:val="20"/>
        </w:rPr>
      </w:pPr>
      <w:r w:rsidRPr="009453DC">
        <w:rPr>
          <w:rFonts w:ascii="Times New Roman" w:hAnsi="Times New Roman"/>
          <w:sz w:val="20"/>
          <w:szCs w:val="20"/>
        </w:rPr>
        <w:lastRenderedPageBreak/>
        <w:t xml:space="preserve">5.11.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sidRPr="009453DC">
          <w:rPr>
            <w:rFonts w:ascii="Times New Roman" w:hAnsi="Times New Roman"/>
            <w:sz w:val="20"/>
            <w:szCs w:val="20"/>
          </w:rPr>
          <w:t>законом</w:t>
        </w:r>
      </w:hyperlink>
      <w:r w:rsidRPr="009453DC">
        <w:rPr>
          <w:rFonts w:ascii="Times New Roman" w:hAnsi="Times New Roman"/>
          <w:sz w:val="20"/>
          <w:szCs w:val="20"/>
        </w:rPr>
        <w:t xml:space="preserve"> от 2 мая 2006 года № 59-ФЗ "О порядке рассмотрения обращений граждан Российской Федерации".</w:t>
      </w:r>
    </w:p>
    <w:p w:rsidR="00527CFF" w:rsidRDefault="00527CFF" w:rsidP="00C94954">
      <w:pPr>
        <w:spacing w:after="0" w:line="240" w:lineRule="auto"/>
        <w:ind w:firstLine="360"/>
        <w:jc w:val="both"/>
        <w:rPr>
          <w:rFonts w:ascii="Times New Roman" w:eastAsia="Times New Roman" w:hAnsi="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9"/>
        <w:gridCol w:w="5091"/>
      </w:tblGrid>
      <w:tr w:rsidR="00BE2D51" w:rsidRPr="00BE2D51" w:rsidTr="00BE2D51">
        <w:tc>
          <w:tcPr>
            <w:tcW w:w="7605" w:type="dxa"/>
          </w:tcPr>
          <w:p w:rsidR="00BE2D51" w:rsidRPr="00BE2D51" w:rsidRDefault="00BE2D51" w:rsidP="00BE2D51">
            <w:pPr>
              <w:spacing w:after="0" w:line="240" w:lineRule="auto"/>
              <w:ind w:firstLine="360"/>
              <w:jc w:val="both"/>
              <w:rPr>
                <w:rFonts w:ascii="Times New Roman" w:eastAsia="Times New Roman" w:hAnsi="Times New Roman"/>
                <w:sz w:val="20"/>
                <w:szCs w:val="20"/>
                <w:lang w:eastAsia="ru-RU"/>
              </w:rPr>
            </w:pPr>
          </w:p>
        </w:tc>
        <w:tc>
          <w:tcPr>
            <w:tcW w:w="7606" w:type="dxa"/>
          </w:tcPr>
          <w:p w:rsidR="00BE2D51" w:rsidRPr="009453DC" w:rsidRDefault="00BE2D51" w:rsidP="009453DC">
            <w:pPr>
              <w:spacing w:after="0" w:line="240" w:lineRule="auto"/>
              <w:ind w:firstLine="3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Приложение № 1 к Регламенту«прием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BE2D51" w:rsidRPr="00BE2D51" w:rsidRDefault="00BE2D51" w:rsidP="00BE2D51">
            <w:pPr>
              <w:spacing w:after="0" w:line="240" w:lineRule="auto"/>
              <w:ind w:firstLine="360"/>
              <w:jc w:val="both"/>
              <w:rPr>
                <w:rFonts w:ascii="Times New Roman" w:eastAsia="Times New Roman" w:hAnsi="Times New Roman"/>
                <w:sz w:val="20"/>
                <w:szCs w:val="20"/>
                <w:lang w:eastAsia="ru-RU"/>
              </w:rPr>
            </w:pPr>
          </w:p>
        </w:tc>
      </w:tr>
    </w:tbl>
    <w:p w:rsidR="00BE2D51" w:rsidRPr="009453DC" w:rsidRDefault="00BE2D51" w:rsidP="009453DC">
      <w:pPr>
        <w:spacing w:after="0" w:line="240" w:lineRule="auto"/>
        <w:ind w:firstLine="360"/>
        <w:jc w:val="center"/>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Сведения о местах, нахождения, контактных телефонах Учреждений,</w:t>
      </w:r>
    </w:p>
    <w:p w:rsidR="00BE2D51" w:rsidRPr="009453DC" w:rsidRDefault="00BE2D51" w:rsidP="009453DC">
      <w:pPr>
        <w:spacing w:after="0" w:line="240" w:lineRule="auto"/>
        <w:ind w:firstLine="360"/>
        <w:jc w:val="center"/>
        <w:rPr>
          <w:rFonts w:ascii="Times New Roman" w:eastAsia="Times New Roman" w:hAnsi="Times New Roman"/>
          <w:sz w:val="20"/>
          <w:szCs w:val="20"/>
          <w:lang w:eastAsia="ru-RU"/>
        </w:rPr>
      </w:pPr>
      <w:r w:rsidRPr="009453DC">
        <w:rPr>
          <w:rFonts w:ascii="Times New Roman" w:eastAsia="Times New Roman" w:hAnsi="Times New Roman"/>
          <w:sz w:val="20"/>
          <w:szCs w:val="20"/>
          <w:lang w:eastAsia="ru-RU"/>
        </w:rPr>
        <w:t>оказывающих муниципальную услугу</w:t>
      </w:r>
    </w:p>
    <w:p w:rsidR="00527CFF" w:rsidRPr="009453DC" w:rsidRDefault="00527CFF" w:rsidP="009453DC">
      <w:pPr>
        <w:spacing w:after="0" w:line="240" w:lineRule="auto"/>
        <w:ind w:firstLine="360"/>
        <w:jc w:val="center"/>
        <w:rPr>
          <w:rFonts w:ascii="Times New Roman" w:eastAsia="Times New Roman" w:hAnsi="Times New Roman"/>
          <w:sz w:val="20"/>
          <w:szCs w:val="20"/>
          <w:lang w:eastAsia="ru-RU"/>
        </w:rPr>
      </w:pPr>
    </w:p>
    <w:tbl>
      <w:tblPr>
        <w:tblStyle w:val="680"/>
        <w:tblW w:w="5000" w:type="pct"/>
        <w:tblLook w:val="04A0"/>
      </w:tblPr>
      <w:tblGrid>
        <w:gridCol w:w="391"/>
        <w:gridCol w:w="4247"/>
        <w:gridCol w:w="1672"/>
        <w:gridCol w:w="2030"/>
        <w:gridCol w:w="1230"/>
      </w:tblGrid>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1 «Сибирячок»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Ленина, 11</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cad1boguo@rambler.ru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22-365</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2 «Солнышко»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Автодорожная, 16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detsadik.sol@yandex.ru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28-188</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3.</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3 «Теремок»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Киселева, 12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ds3-bog@yandex.ru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21-884</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4.</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4 «Скворушка»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Киселева, 13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bog.skvoruschka@yandex.ru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21-148</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5.</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5 «Сосенка»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пер. Чернышевского, 10</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detski.sosenka@mail.ru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22-554</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6.</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6 «Рябинушка»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8 Марта, 36</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valentina-mutovina@rambler.ru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33-368</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7.</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7 «Буратино» с. Богучаны</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Богучаны, ул. Геологов</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buratino7-bogushany@rambler.ru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24-133</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8 «Елочка» д. Ярки</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663430, д. Ярки, ул. Ленина, 32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ds8-yarki@yandex.ru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22-661</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9.</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Таёжный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663467,</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Таёжный, ул. Строителей, 5 Б</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sadiksolnyshko@yandex.ru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26-084</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10.</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«Теремок» п. Таёжный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663467,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Таёжный, ул. Вокзальная, 7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ds.teremok.taezny@yandex.ru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26-977</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11.</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«Колосок» п. Пинчуга</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663441,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Пинчуга, ул. Фестивальная, 1</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kolosok-pinchuga@mail.ru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25-195</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12.</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Пинчуга</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663441,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Пинчуга, ул. Ленина, 22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oleg.veselov.68@mail.ru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25-209</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13.</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«Чебурашка» п. Манзя</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663444,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Манзя, ул. Ленина, 13</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bezrukih-vera@rambler.ru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34-343</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14.</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Октябрьский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Октябрьский, ул. Комарова, 3 д</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sadok_sol@mail.ru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нет</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15.</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«Белочка» № 62 п. Октябрьский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Октябрьский, пер. Больничный, 1</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ds_belka@mail.ru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нет</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16.</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«Буратино«» с. Чунояр</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663459,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Чунояр, ул. Партизанская, 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buratinosad@mail.ru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38-155</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17.</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«Лесовичок» п. Ангарский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663440,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Ангарский, ул. Октябрьская, 7</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elenaclochixina@yandex.ru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-44-266</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18.</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Артюгино</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663442,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Артюгино, ул. Юбилейная, 23</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dsartugino@rambler.ru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36-136</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19.</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«Чебурашка» п. Беляки</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663433,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Беляки, ул. Школьная, 18</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ds-belyaki@yandex.ru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22-203</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20.</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«Елочка» п. Говорково</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663463,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Говорково, ул. Таежная, 17</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elochka.11@mail.ru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42-293</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21.</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«Солнышко» п. Гремучий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663448,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Гремучий, ул. Мира, 24 в</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detsadgremuch@yandex.ru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32-437</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22.</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«Светлячок» с. Карабула</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663467,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с.  Карабула, ул. Центральная, 10</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sadikkarabula@mail.ru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26-394</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23.</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Муниципальное казённое дошкольное образовательное </w:t>
            </w:r>
            <w:r w:rsidRPr="009453DC">
              <w:rPr>
                <w:rFonts w:ascii="Times New Roman" w:eastAsia="Times New Roman" w:hAnsi="Times New Roman"/>
                <w:sz w:val="14"/>
                <w:szCs w:val="14"/>
                <w:lang w:eastAsia="ru-RU"/>
              </w:rPr>
              <w:lastRenderedPageBreak/>
              <w:t>учреждение детский сад  «Елочка» п. Красногорьевский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lastRenderedPageBreak/>
              <w:t xml:space="preserve">663437,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lastRenderedPageBreak/>
              <w:t>п.  Красногорьевский, ул. Ленина, 10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lastRenderedPageBreak/>
              <w:t>mdoudselochka@yandex.ru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31-367</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lastRenderedPageBreak/>
              <w:t>24.</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«Елочка» п. Невонка</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663437,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Невонка,  ул. Юбилейная, 6</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Sofij-ka@yandex.ru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29-043</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25.</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«Сказка» п. Нижнетерянск</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663454,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Нижнетерянск,  ул. Молодёжная, 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DSskazka26@yandex.ru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34-407</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26.</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1 «Ручеек» п. Осиновый Мыс</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663457,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Осиновый Мыс,  ул. Береговая, 16</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rucheekosin@yandex.ru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41-059</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27.</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«Березка» п. Такучет</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663458,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Такучет,  ул. 1 мая, 8 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Sadberezka@mail.ru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41-388</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28.</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«Теремок» п. Хребтовый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663468,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Хребтовый,  ул. Ленина, 2а</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ljubov-pitirimova@rambler.ru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42-035</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29.</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«Чебурашка» п. Шиверский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663466,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Шиверский,  ул. Ленина, 12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sad-shivera@yandex.ru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8(39162) 35-232</w:t>
            </w:r>
          </w:p>
        </w:tc>
      </w:tr>
      <w:tr w:rsidR="00BE2D51" w:rsidRPr="009453DC" w:rsidTr="00BE2D51">
        <w:tc>
          <w:tcPr>
            <w:tcW w:w="174"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30.</w:t>
            </w:r>
          </w:p>
        </w:tc>
        <w:tc>
          <w:tcPr>
            <w:tcW w:w="2227"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Муниципальное казённое дошкольное образовательное учреждение детский сад  № 1 «Солнышко» п. Новохайский</w:t>
            </w:r>
          </w:p>
        </w:tc>
        <w:tc>
          <w:tcPr>
            <w:tcW w:w="881"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 xml:space="preserve">663469, </w:t>
            </w:r>
          </w:p>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п.  Новохайский,  ул. Мира, 12</w:t>
            </w:r>
          </w:p>
        </w:tc>
        <w:tc>
          <w:tcPr>
            <w:tcW w:w="1068" w:type="pct"/>
            <w:tcBorders>
              <w:top w:val="single" w:sz="4" w:space="0" w:color="auto"/>
              <w:left w:val="single" w:sz="4" w:space="0" w:color="auto"/>
              <w:bottom w:val="single" w:sz="4" w:space="0" w:color="auto"/>
              <w:right w:val="single" w:sz="4" w:space="0" w:color="auto"/>
            </w:tcBorders>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kinder_sun@mail.ru</w:t>
            </w:r>
          </w:p>
        </w:tc>
        <w:tc>
          <w:tcPr>
            <w:tcW w:w="650" w:type="pct"/>
            <w:tcBorders>
              <w:top w:val="single" w:sz="4" w:space="0" w:color="auto"/>
              <w:left w:val="single" w:sz="4" w:space="0" w:color="auto"/>
              <w:bottom w:val="single" w:sz="4" w:space="0" w:color="auto"/>
              <w:right w:val="single" w:sz="4" w:space="0" w:color="auto"/>
            </w:tcBorders>
            <w:hideMark/>
          </w:tcPr>
          <w:p w:rsidR="00BE2D51" w:rsidRPr="009453DC" w:rsidRDefault="00BE2D51" w:rsidP="00BE2D51">
            <w:pPr>
              <w:spacing w:after="0" w:line="240" w:lineRule="auto"/>
              <w:rPr>
                <w:rFonts w:ascii="Times New Roman" w:eastAsia="Times New Roman" w:hAnsi="Times New Roman"/>
                <w:sz w:val="14"/>
                <w:szCs w:val="14"/>
                <w:lang w:eastAsia="ru-RU"/>
              </w:rPr>
            </w:pPr>
            <w:r w:rsidRPr="009453DC">
              <w:rPr>
                <w:rFonts w:ascii="Times New Roman" w:eastAsia="Times New Roman" w:hAnsi="Times New Roman"/>
                <w:sz w:val="14"/>
                <w:szCs w:val="14"/>
                <w:lang w:eastAsia="ru-RU"/>
              </w:rPr>
              <w:t>нет</w:t>
            </w:r>
          </w:p>
        </w:tc>
      </w:tr>
    </w:tbl>
    <w:p w:rsidR="00BE2D51" w:rsidRDefault="00BE2D51" w:rsidP="00C94954">
      <w:pPr>
        <w:spacing w:after="0" w:line="240" w:lineRule="auto"/>
        <w:ind w:firstLine="360"/>
        <w:jc w:val="both"/>
        <w:rPr>
          <w:rFonts w:ascii="Times New Roman" w:eastAsia="Times New Roman" w:hAnsi="Times New Roman"/>
          <w:sz w:val="20"/>
          <w:szCs w:val="20"/>
          <w:lang w:eastAsia="ru-RU"/>
        </w:rPr>
      </w:pPr>
    </w:p>
    <w:p w:rsidR="00527CFF" w:rsidRPr="009453DC" w:rsidRDefault="00527CFF" w:rsidP="00C94954">
      <w:pPr>
        <w:spacing w:after="0" w:line="240" w:lineRule="auto"/>
        <w:ind w:firstLine="360"/>
        <w:jc w:val="both"/>
        <w:rPr>
          <w:rFonts w:ascii="Times New Roman" w:eastAsia="Times New Roman" w:hAnsi="Times New Roman"/>
          <w:sz w:val="16"/>
          <w:szCs w:val="20"/>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4852"/>
      </w:tblGrid>
      <w:tr w:rsidR="009453DC" w:rsidRPr="009453DC" w:rsidTr="00021127">
        <w:tc>
          <w:tcPr>
            <w:tcW w:w="5139" w:type="dxa"/>
          </w:tcPr>
          <w:p w:rsidR="009453DC" w:rsidRPr="009453DC" w:rsidRDefault="009453DC" w:rsidP="009453DC">
            <w:pPr>
              <w:autoSpaceDE w:val="0"/>
              <w:autoSpaceDN w:val="0"/>
              <w:adjustRightInd w:val="0"/>
              <w:spacing w:after="0" w:line="240" w:lineRule="auto"/>
              <w:jc w:val="both"/>
              <w:rPr>
                <w:rFonts w:ascii="Times New Roman" w:hAnsi="Times New Roman"/>
                <w:szCs w:val="28"/>
              </w:rPr>
            </w:pPr>
          </w:p>
        </w:tc>
        <w:tc>
          <w:tcPr>
            <w:tcW w:w="5139" w:type="dxa"/>
          </w:tcPr>
          <w:p w:rsidR="009453DC" w:rsidRPr="009453DC" w:rsidRDefault="009453DC" w:rsidP="009453DC">
            <w:pPr>
              <w:spacing w:after="0" w:line="240" w:lineRule="auto"/>
              <w:ind w:left="248"/>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 xml:space="preserve">Приложение № 2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w:t>
            </w:r>
          </w:p>
          <w:p w:rsidR="009453DC" w:rsidRPr="009453DC" w:rsidRDefault="009453DC" w:rsidP="009453DC">
            <w:pPr>
              <w:spacing w:after="0" w:line="240" w:lineRule="auto"/>
              <w:ind w:left="248"/>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образования, на территории Богучанского района</w:t>
            </w:r>
          </w:p>
          <w:p w:rsidR="009453DC" w:rsidRPr="009453DC" w:rsidRDefault="009453DC" w:rsidP="009453DC">
            <w:pPr>
              <w:autoSpaceDE w:val="0"/>
              <w:autoSpaceDN w:val="0"/>
              <w:adjustRightInd w:val="0"/>
              <w:spacing w:after="0" w:line="240" w:lineRule="auto"/>
              <w:jc w:val="both"/>
              <w:rPr>
                <w:rFonts w:ascii="Times New Roman" w:hAnsi="Times New Roman"/>
                <w:szCs w:val="28"/>
              </w:rPr>
            </w:pPr>
          </w:p>
        </w:tc>
      </w:tr>
    </w:tbl>
    <w:p w:rsidR="009453DC" w:rsidRPr="009453DC" w:rsidRDefault="009453DC" w:rsidP="009453DC">
      <w:pPr>
        <w:spacing w:after="0" w:line="240" w:lineRule="auto"/>
        <w:jc w:val="center"/>
        <w:rPr>
          <w:rFonts w:ascii="Times New Roman" w:eastAsia="Times New Roman" w:hAnsi="Times New Roman"/>
          <w:sz w:val="20"/>
          <w:szCs w:val="24"/>
          <w:lang w:eastAsia="ru-RU"/>
        </w:rPr>
      </w:pPr>
    </w:p>
    <w:p w:rsidR="009453DC" w:rsidRPr="009453DC" w:rsidRDefault="009453DC" w:rsidP="009453DC">
      <w:pPr>
        <w:spacing w:after="0" w:line="240" w:lineRule="auto"/>
        <w:jc w:val="center"/>
        <w:outlineLvl w:val="0"/>
        <w:rPr>
          <w:rFonts w:ascii="Times New Roman" w:eastAsia="Times New Roman" w:hAnsi="Times New Roman"/>
          <w:b/>
          <w:szCs w:val="28"/>
          <w:lang w:eastAsia="ru-RU"/>
        </w:rPr>
      </w:pPr>
      <w:r w:rsidRPr="009453DC">
        <w:rPr>
          <w:rFonts w:ascii="Times New Roman" w:eastAsia="Times New Roman" w:hAnsi="Times New Roman"/>
          <w:b/>
          <w:szCs w:val="28"/>
          <w:lang w:eastAsia="ru-RU"/>
        </w:rPr>
        <w:t>ТАЛОН - ПОДТВЕРЖДЕНИЕ</w:t>
      </w:r>
    </w:p>
    <w:p w:rsidR="009453DC" w:rsidRPr="009453DC" w:rsidRDefault="009453DC" w:rsidP="009453DC">
      <w:pPr>
        <w:spacing w:after="0" w:line="240" w:lineRule="auto"/>
        <w:jc w:val="center"/>
        <w:rPr>
          <w:rFonts w:ascii="Times New Roman" w:eastAsia="Times New Roman" w:hAnsi="Times New Roman"/>
          <w:szCs w:val="28"/>
          <w:lang w:eastAsia="ru-RU"/>
        </w:rPr>
      </w:pPr>
    </w:p>
    <w:p w:rsidR="009453DC" w:rsidRPr="009453DC" w:rsidRDefault="009453DC" w:rsidP="009453DC">
      <w:pPr>
        <w:tabs>
          <w:tab w:val="left" w:pos="9355"/>
        </w:tabs>
        <w:spacing w:after="0" w:line="240" w:lineRule="auto"/>
        <w:outlineLvl w:val="0"/>
        <w:rPr>
          <w:rFonts w:ascii="Times New Roman" w:eastAsia="Times New Roman" w:hAnsi="Times New Roman"/>
          <w:b/>
          <w:sz w:val="20"/>
          <w:szCs w:val="24"/>
          <w:lang w:eastAsia="ru-RU"/>
        </w:rPr>
      </w:pPr>
      <w:r w:rsidRPr="009453DC">
        <w:rPr>
          <w:rFonts w:ascii="Times New Roman" w:eastAsia="Times New Roman" w:hAnsi="Times New Roman"/>
          <w:b/>
          <w:sz w:val="20"/>
          <w:szCs w:val="24"/>
          <w:lang w:eastAsia="ru-RU"/>
        </w:rPr>
        <w:t>Идентификационный номер заявления</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9355"/>
        </w:tabs>
        <w:spacing w:after="0" w:line="240" w:lineRule="auto"/>
        <w:jc w:val="both"/>
        <w:outlineLvl w:val="0"/>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 xml:space="preserve">Ф.И.О. заявителя </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9355"/>
        </w:tabs>
        <w:spacing w:after="0" w:line="240" w:lineRule="auto"/>
        <w:jc w:val="both"/>
        <w:outlineLvl w:val="0"/>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 xml:space="preserve">Ф.И.О. ребенка </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9355"/>
        </w:tabs>
        <w:spacing w:after="0" w:line="240" w:lineRule="auto"/>
        <w:jc w:val="both"/>
        <w:outlineLvl w:val="0"/>
        <w:rPr>
          <w:rFonts w:ascii="Times New Roman" w:eastAsia="Times New Roman" w:hAnsi="Times New Roman"/>
          <w:sz w:val="20"/>
          <w:szCs w:val="24"/>
          <w:u w:val="single"/>
          <w:lang w:eastAsia="ru-RU"/>
        </w:rPr>
      </w:pPr>
      <w:r w:rsidRPr="009453DC">
        <w:rPr>
          <w:rFonts w:ascii="Times New Roman" w:eastAsia="Times New Roman" w:hAnsi="Times New Roman"/>
          <w:sz w:val="20"/>
          <w:szCs w:val="24"/>
          <w:lang w:eastAsia="ru-RU"/>
        </w:rPr>
        <w:t xml:space="preserve">Дата рождения ребенка </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9355"/>
        </w:tabs>
        <w:spacing w:after="0" w:line="240" w:lineRule="auto"/>
        <w:jc w:val="both"/>
        <w:outlineLvl w:val="0"/>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 xml:space="preserve">Приоритетные детские сады (через запятую) </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9355"/>
        </w:tabs>
        <w:spacing w:after="0" w:line="240" w:lineRule="auto"/>
        <w:jc w:val="both"/>
        <w:outlineLvl w:val="0"/>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 xml:space="preserve">Дата подачи заявления (дата и время) </w:t>
      </w:r>
      <w:r w:rsidRPr="009453DC">
        <w:rPr>
          <w:rFonts w:ascii="Times New Roman" w:eastAsia="Times New Roman" w:hAnsi="Times New Roman"/>
          <w:sz w:val="20"/>
          <w:szCs w:val="24"/>
          <w:u w:val="single"/>
          <w:lang w:eastAsia="ru-RU"/>
        </w:rPr>
        <w:tab/>
      </w:r>
    </w:p>
    <w:p w:rsidR="009453DC" w:rsidRPr="009453DC" w:rsidRDefault="009453DC" w:rsidP="009453DC">
      <w:pPr>
        <w:tabs>
          <w:tab w:val="left" w:pos="7230"/>
          <w:tab w:val="left" w:pos="8505"/>
        </w:tabs>
        <w:spacing w:after="0" w:line="240" w:lineRule="auto"/>
        <w:rPr>
          <w:rFonts w:ascii="Times New Roman" w:eastAsia="Times New Roman" w:hAnsi="Times New Roman"/>
          <w:sz w:val="20"/>
          <w:szCs w:val="24"/>
          <w:lang w:eastAsia="ru-RU"/>
        </w:rPr>
      </w:pPr>
    </w:p>
    <w:p w:rsidR="009453DC" w:rsidRPr="009453DC" w:rsidRDefault="009453DC" w:rsidP="009453DC">
      <w:pPr>
        <w:tabs>
          <w:tab w:val="left" w:pos="6237"/>
          <w:tab w:val="left" w:pos="6521"/>
        </w:tabs>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 xml:space="preserve">ведущий специалист </w:t>
      </w:r>
      <w:r w:rsidRPr="009453DC">
        <w:rPr>
          <w:rFonts w:ascii="Times New Roman" w:eastAsia="Times New Roman" w:hAnsi="Times New Roman"/>
          <w:sz w:val="20"/>
          <w:szCs w:val="24"/>
          <w:u w:val="single"/>
          <w:lang w:eastAsia="ru-RU"/>
        </w:rPr>
        <w:tab/>
      </w:r>
    </w:p>
    <w:p w:rsidR="009453DC" w:rsidRPr="009453DC" w:rsidRDefault="009453DC" w:rsidP="009453DC">
      <w:pPr>
        <w:spacing w:after="0" w:line="240" w:lineRule="auto"/>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ab/>
      </w:r>
      <w:r w:rsidRPr="009453DC">
        <w:rPr>
          <w:rFonts w:ascii="Times New Roman" w:eastAsia="Times New Roman" w:hAnsi="Times New Roman"/>
          <w:sz w:val="20"/>
          <w:szCs w:val="24"/>
          <w:lang w:eastAsia="ru-RU"/>
        </w:rPr>
        <w:tab/>
      </w:r>
      <w:r w:rsidRPr="009453DC">
        <w:rPr>
          <w:rFonts w:ascii="Times New Roman" w:eastAsia="Times New Roman" w:hAnsi="Times New Roman"/>
          <w:sz w:val="20"/>
          <w:szCs w:val="24"/>
          <w:lang w:eastAsia="ru-RU"/>
        </w:rPr>
        <w:tab/>
      </w:r>
      <w:r w:rsidRPr="009453DC">
        <w:rPr>
          <w:rFonts w:ascii="Times New Roman" w:eastAsia="Times New Roman" w:hAnsi="Times New Roman"/>
          <w:sz w:val="20"/>
          <w:szCs w:val="24"/>
          <w:lang w:eastAsia="ru-RU"/>
        </w:rPr>
        <w:tab/>
      </w:r>
      <w:r w:rsidRPr="009453DC">
        <w:rPr>
          <w:rFonts w:ascii="Times New Roman" w:eastAsia="Times New Roman" w:hAnsi="Times New Roman"/>
          <w:sz w:val="20"/>
          <w:szCs w:val="24"/>
          <w:lang w:eastAsia="ru-RU"/>
        </w:rPr>
        <w:tab/>
      </w:r>
      <w:r w:rsidRPr="009453DC">
        <w:rPr>
          <w:rFonts w:ascii="Times New Roman" w:eastAsia="Times New Roman" w:hAnsi="Times New Roman"/>
          <w:sz w:val="20"/>
          <w:szCs w:val="24"/>
          <w:lang w:eastAsia="ru-RU"/>
        </w:rPr>
        <w:tab/>
        <w:t>(подпись)</w:t>
      </w:r>
    </w:p>
    <w:p w:rsidR="009453DC" w:rsidRPr="009453DC" w:rsidRDefault="009453DC" w:rsidP="009453DC">
      <w:pPr>
        <w:spacing w:after="0" w:line="240" w:lineRule="auto"/>
        <w:rPr>
          <w:rFonts w:ascii="Times New Roman" w:eastAsia="Times New Roman" w:hAnsi="Times New Roman"/>
          <w:sz w:val="20"/>
          <w:szCs w:val="24"/>
          <w:lang w:eastAsia="ru-RU"/>
        </w:rPr>
      </w:pPr>
    </w:p>
    <w:p w:rsidR="009453DC" w:rsidRPr="009453DC" w:rsidRDefault="009453DC" w:rsidP="009453DC">
      <w:pPr>
        <w:spacing w:after="0" w:line="240" w:lineRule="auto"/>
        <w:rPr>
          <w:rFonts w:ascii="Times New Roman" w:eastAsia="Times New Roman" w:hAnsi="Times New Roman"/>
          <w:sz w:val="20"/>
          <w:szCs w:val="24"/>
          <w:lang w:eastAsia="ru-RU"/>
        </w:rPr>
      </w:pPr>
    </w:p>
    <w:p w:rsidR="009453DC" w:rsidRPr="009453DC" w:rsidRDefault="009453DC" w:rsidP="009453DC">
      <w:pPr>
        <w:spacing w:after="0" w:line="240" w:lineRule="auto"/>
        <w:jc w:val="both"/>
        <w:outlineLvl w:val="0"/>
        <w:rPr>
          <w:rFonts w:ascii="Times New Roman" w:eastAsia="Times New Roman" w:hAnsi="Times New Roman"/>
          <w:sz w:val="18"/>
          <w:lang w:eastAsia="ru-RU"/>
        </w:rPr>
      </w:pPr>
      <w:r w:rsidRPr="009453DC">
        <w:rPr>
          <w:rFonts w:ascii="Times New Roman" w:eastAsia="Times New Roman" w:hAnsi="Times New Roman"/>
          <w:sz w:val="18"/>
          <w:lang w:eastAsia="ru-RU"/>
        </w:rPr>
        <w:t>Уважаемые родители!</w:t>
      </w:r>
    </w:p>
    <w:p w:rsidR="009453DC" w:rsidRPr="009453DC" w:rsidRDefault="009453DC" w:rsidP="009453DC">
      <w:pPr>
        <w:shd w:val="clear" w:color="auto" w:fill="FFFFFF"/>
        <w:spacing w:after="0" w:line="240" w:lineRule="auto"/>
        <w:ind w:firstLine="709"/>
        <w:jc w:val="both"/>
        <w:rPr>
          <w:rFonts w:ascii="Times New Roman" w:eastAsia="Times New Roman" w:hAnsi="Times New Roman"/>
          <w:sz w:val="18"/>
          <w:u w:val="single"/>
          <w:lang w:eastAsia="ru-RU"/>
        </w:rPr>
      </w:pPr>
      <w:r w:rsidRPr="009453DC">
        <w:rPr>
          <w:rFonts w:ascii="Times New Roman" w:eastAsia="Times New Roman" w:hAnsi="Times New Roman"/>
          <w:sz w:val="18"/>
          <w:lang w:eastAsia="ru-RU"/>
        </w:rPr>
        <w:t xml:space="preserve">Вы можете оперативно отслеживать продвижение очереди на Официальном портале Красноярского края по адресу: </w:t>
      </w:r>
      <w:hyperlink r:id="rId54" w:history="1">
        <w:r w:rsidRPr="009453DC">
          <w:rPr>
            <w:rFonts w:ascii="Times New Roman" w:eastAsia="Times New Roman" w:hAnsi="Times New Roman"/>
            <w:sz w:val="18"/>
            <w:u w:val="single"/>
            <w:lang w:val="en-US" w:eastAsia="ru-RU"/>
          </w:rPr>
          <w:t>http</w:t>
        </w:r>
        <w:r w:rsidRPr="009453DC">
          <w:rPr>
            <w:rFonts w:ascii="Times New Roman" w:eastAsia="Times New Roman" w:hAnsi="Times New Roman"/>
            <w:sz w:val="18"/>
            <w:u w:val="single"/>
            <w:lang w:eastAsia="ru-RU"/>
          </w:rPr>
          <w:t>://</w:t>
        </w:r>
        <w:r w:rsidRPr="009453DC">
          <w:rPr>
            <w:rFonts w:ascii="Times New Roman" w:eastAsia="Times New Roman" w:hAnsi="Times New Roman"/>
            <w:sz w:val="18"/>
            <w:u w:val="single"/>
            <w:lang w:val="en-US" w:eastAsia="ru-RU"/>
          </w:rPr>
          <w:t>www</w:t>
        </w:r>
        <w:r w:rsidRPr="009453DC">
          <w:rPr>
            <w:rFonts w:ascii="Times New Roman" w:eastAsia="Times New Roman" w:hAnsi="Times New Roman"/>
            <w:sz w:val="18"/>
            <w:u w:val="single"/>
            <w:lang w:eastAsia="ru-RU"/>
          </w:rPr>
          <w:t>.</w:t>
        </w:r>
        <w:r w:rsidRPr="009453DC">
          <w:rPr>
            <w:rFonts w:ascii="Times New Roman" w:eastAsia="Times New Roman" w:hAnsi="Times New Roman"/>
            <w:sz w:val="18"/>
            <w:u w:val="single"/>
            <w:lang w:val="en-US" w:eastAsia="ru-RU"/>
          </w:rPr>
          <w:t>krskstate</w:t>
        </w:r>
        <w:r w:rsidRPr="009453DC">
          <w:rPr>
            <w:rFonts w:ascii="Times New Roman" w:eastAsia="Times New Roman" w:hAnsi="Times New Roman"/>
            <w:sz w:val="18"/>
            <w:u w:val="single"/>
            <w:lang w:eastAsia="ru-RU"/>
          </w:rPr>
          <w:t>.</w:t>
        </w:r>
        <w:r w:rsidRPr="009453DC">
          <w:rPr>
            <w:rFonts w:ascii="Times New Roman" w:eastAsia="Times New Roman" w:hAnsi="Times New Roman"/>
            <w:sz w:val="18"/>
            <w:u w:val="single"/>
            <w:lang w:val="en-US" w:eastAsia="ru-RU"/>
          </w:rPr>
          <w:t>ru</w:t>
        </w:r>
        <w:r w:rsidRPr="009453DC">
          <w:rPr>
            <w:rFonts w:ascii="Times New Roman" w:eastAsia="Times New Roman" w:hAnsi="Times New Roman"/>
            <w:sz w:val="18"/>
            <w:u w:val="single"/>
            <w:lang w:eastAsia="ru-RU"/>
          </w:rPr>
          <w:t>/</w:t>
        </w:r>
        <w:r w:rsidRPr="009453DC">
          <w:rPr>
            <w:rFonts w:ascii="Times New Roman" w:eastAsia="Times New Roman" w:hAnsi="Times New Roman"/>
            <w:sz w:val="18"/>
            <w:u w:val="single"/>
            <w:lang w:val="en-US" w:eastAsia="ru-RU"/>
          </w:rPr>
          <w:t>krao</w:t>
        </w:r>
        <w:r w:rsidRPr="009453DC">
          <w:rPr>
            <w:rFonts w:ascii="Times New Roman" w:eastAsia="Times New Roman" w:hAnsi="Times New Roman"/>
            <w:sz w:val="18"/>
            <w:u w:val="single"/>
            <w:lang w:eastAsia="ru-RU"/>
          </w:rPr>
          <w:t>/</w:t>
        </w:r>
        <w:r w:rsidRPr="009453DC">
          <w:rPr>
            <w:rFonts w:ascii="Times New Roman" w:eastAsia="Times New Roman" w:hAnsi="Times New Roman"/>
            <w:sz w:val="18"/>
            <w:u w:val="single"/>
            <w:lang w:val="en-US" w:eastAsia="ru-RU"/>
          </w:rPr>
          <w:t>underschool</w:t>
        </w:r>
      </w:hyperlink>
      <w:r w:rsidRPr="009453DC">
        <w:rPr>
          <w:rFonts w:ascii="Times New Roman" w:eastAsia="Times New Roman" w:hAnsi="Times New Roman"/>
          <w:sz w:val="20"/>
          <w:szCs w:val="24"/>
          <w:lang w:eastAsia="ru-RU"/>
        </w:rPr>
        <w:t xml:space="preserve">, либо  </w:t>
      </w:r>
      <w:r w:rsidRPr="009453DC">
        <w:rPr>
          <w:rFonts w:ascii="Times New Roman" w:eastAsia="Times New Roman" w:hAnsi="Times New Roman"/>
          <w:sz w:val="18"/>
          <w:lang w:eastAsia="ru-RU"/>
        </w:rPr>
        <w:t xml:space="preserve">на портале государственных и муниципальных услуг с использованием информационно-телекоммуникационной сети «Интернет»: </w:t>
      </w:r>
      <w:r w:rsidR="008B1202" w:rsidRPr="009453DC">
        <w:rPr>
          <w:rFonts w:ascii="Times New Roman" w:eastAsia="Times New Roman" w:hAnsi="Times New Roman"/>
          <w:sz w:val="18"/>
          <w:u w:val="single"/>
          <w:lang w:eastAsia="ru-RU"/>
        </w:rPr>
        <w:fldChar w:fldCharType="begin"/>
      </w:r>
      <w:r w:rsidRPr="009453DC">
        <w:rPr>
          <w:rFonts w:ascii="Times New Roman" w:eastAsia="Times New Roman" w:hAnsi="Times New Roman"/>
          <w:i/>
          <w:iCs/>
          <w:sz w:val="18"/>
          <w:u w:val="single"/>
          <w:lang w:eastAsia="ru-RU"/>
        </w:rPr>
        <w:instrText xml:space="preserve"> HYPERLINK "https://www.gosuslugi.ru;</w:instrText>
      </w:r>
    </w:p>
    <w:p w:rsidR="009453DC" w:rsidRPr="009453DC" w:rsidRDefault="009453DC" w:rsidP="009453DC">
      <w:pPr>
        <w:shd w:val="clear" w:color="auto" w:fill="FFFFFF"/>
        <w:spacing w:after="0" w:line="240" w:lineRule="auto"/>
        <w:ind w:firstLine="709"/>
        <w:jc w:val="both"/>
        <w:rPr>
          <w:rFonts w:ascii="Times New Roman" w:eastAsia="Times New Roman" w:hAnsi="Times New Roman"/>
          <w:sz w:val="18"/>
          <w:u w:val="single"/>
          <w:lang w:eastAsia="ru-RU"/>
        </w:rPr>
      </w:pPr>
      <w:r w:rsidRPr="009453DC">
        <w:rPr>
          <w:rFonts w:ascii="Times New Roman" w:eastAsia="Times New Roman" w:hAnsi="Times New Roman"/>
          <w:i/>
          <w:iCs/>
          <w:sz w:val="18"/>
          <w:u w:val="single"/>
          <w:lang w:eastAsia="ru-RU"/>
        </w:rPr>
        <w:instrText xml:space="preserve">" </w:instrText>
      </w:r>
      <w:r w:rsidR="008B1202" w:rsidRPr="009453DC">
        <w:rPr>
          <w:rFonts w:ascii="Times New Roman" w:eastAsia="Times New Roman" w:hAnsi="Times New Roman"/>
          <w:sz w:val="18"/>
          <w:u w:val="single"/>
          <w:lang w:eastAsia="ru-RU"/>
        </w:rPr>
        <w:fldChar w:fldCharType="separate"/>
      </w:r>
      <w:r w:rsidRPr="009453DC">
        <w:rPr>
          <w:rFonts w:ascii="Times New Roman" w:eastAsia="Times New Roman" w:hAnsi="Times New Roman"/>
          <w:sz w:val="18"/>
          <w:u w:val="single"/>
          <w:lang w:eastAsia="ru-RU"/>
        </w:rPr>
        <w:t>https://www.gosuslugi.ru;</w:t>
      </w:r>
    </w:p>
    <w:p w:rsidR="009453DC" w:rsidRPr="009453DC" w:rsidRDefault="008B1202" w:rsidP="009453DC">
      <w:pPr>
        <w:spacing w:after="0" w:line="240" w:lineRule="auto"/>
        <w:jc w:val="both"/>
        <w:outlineLvl w:val="0"/>
        <w:rPr>
          <w:rFonts w:ascii="Times New Roman" w:eastAsia="Times New Roman" w:hAnsi="Times New Roman"/>
          <w:sz w:val="20"/>
          <w:szCs w:val="24"/>
          <w:lang w:eastAsia="ru-RU"/>
        </w:rPr>
      </w:pPr>
      <w:r w:rsidRPr="009453DC">
        <w:rPr>
          <w:rFonts w:ascii="Times New Roman" w:eastAsia="Times New Roman" w:hAnsi="Times New Roman"/>
          <w:sz w:val="18"/>
          <w:u w:val="single"/>
          <w:lang w:eastAsia="ru-RU"/>
        </w:rPr>
        <w:fldChar w:fldCharType="end"/>
      </w:r>
    </w:p>
    <w:p w:rsidR="009453DC" w:rsidRPr="009453DC" w:rsidRDefault="009453DC" w:rsidP="009453DC">
      <w:pPr>
        <w:spacing w:after="0" w:line="240" w:lineRule="auto"/>
        <w:jc w:val="both"/>
        <w:outlineLvl w:val="0"/>
        <w:rPr>
          <w:rFonts w:ascii="Times New Roman" w:eastAsia="Times New Roman" w:hAnsi="Times New Roman"/>
          <w:sz w:val="20"/>
          <w:szCs w:val="24"/>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860"/>
      </w:tblGrid>
      <w:tr w:rsidR="009453DC" w:rsidRPr="009453DC" w:rsidTr="00021127">
        <w:tc>
          <w:tcPr>
            <w:tcW w:w="5139" w:type="dxa"/>
          </w:tcPr>
          <w:p w:rsidR="009453DC" w:rsidRPr="009453DC" w:rsidRDefault="009453DC" w:rsidP="009453DC">
            <w:pPr>
              <w:spacing w:after="0" w:line="240" w:lineRule="auto"/>
              <w:jc w:val="right"/>
              <w:rPr>
                <w:rFonts w:ascii="Times New Roman" w:eastAsia="Times New Roman" w:hAnsi="Times New Roman"/>
                <w:sz w:val="16"/>
                <w:szCs w:val="20"/>
                <w:lang w:eastAsia="ru-RU"/>
              </w:rPr>
            </w:pPr>
          </w:p>
        </w:tc>
        <w:tc>
          <w:tcPr>
            <w:tcW w:w="5139" w:type="dxa"/>
          </w:tcPr>
          <w:p w:rsidR="009453DC" w:rsidRPr="009453DC" w:rsidRDefault="009453DC" w:rsidP="009453DC">
            <w:pPr>
              <w:spacing w:after="0" w:line="240" w:lineRule="auto"/>
              <w:ind w:left="390"/>
              <w:jc w:val="center"/>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Приложение № 3 к Регламенту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9453DC" w:rsidRPr="009453DC" w:rsidRDefault="009453DC" w:rsidP="009453DC">
            <w:pPr>
              <w:spacing w:after="0" w:line="240" w:lineRule="auto"/>
              <w:ind w:left="390"/>
              <w:jc w:val="right"/>
              <w:rPr>
                <w:rFonts w:ascii="Times New Roman" w:eastAsia="Times New Roman" w:hAnsi="Times New Roman"/>
                <w:sz w:val="16"/>
                <w:szCs w:val="20"/>
                <w:lang w:eastAsia="ru-RU"/>
              </w:rPr>
            </w:pPr>
          </w:p>
        </w:tc>
      </w:tr>
    </w:tbl>
    <w:p w:rsidR="009453DC" w:rsidRPr="009453DC" w:rsidRDefault="009453DC" w:rsidP="009453DC">
      <w:pPr>
        <w:spacing w:after="0" w:line="240" w:lineRule="auto"/>
        <w:rPr>
          <w:rFonts w:ascii="Times New Roman" w:eastAsia="Times New Roman" w:hAnsi="Times New Roman"/>
          <w:sz w:val="20"/>
          <w:szCs w:val="24"/>
          <w:lang w:val="en-US" w:eastAsia="ru-RU"/>
        </w:rPr>
      </w:pPr>
    </w:p>
    <w:p w:rsidR="009453DC" w:rsidRPr="009453DC" w:rsidRDefault="009453DC" w:rsidP="009453DC">
      <w:pPr>
        <w:spacing w:after="0" w:line="240" w:lineRule="auto"/>
        <w:rPr>
          <w:rFonts w:ascii="Times New Roman" w:eastAsia="Times New Roman" w:hAnsi="Times New Roman"/>
          <w:sz w:val="20"/>
          <w:szCs w:val="24"/>
          <w:lang w:eastAsia="ru-RU"/>
        </w:rPr>
      </w:pPr>
    </w:p>
    <w:p w:rsidR="009453DC" w:rsidRPr="009453DC" w:rsidRDefault="009453DC" w:rsidP="009453DC">
      <w:pPr>
        <w:spacing w:after="0" w:line="240" w:lineRule="auto"/>
        <w:jc w:val="center"/>
        <w:rPr>
          <w:rFonts w:ascii="Times New Roman" w:eastAsia="Times New Roman" w:hAnsi="Times New Roman"/>
          <w:szCs w:val="28"/>
          <w:lang w:eastAsia="ru-RU"/>
        </w:rPr>
      </w:pPr>
      <w:r w:rsidRPr="009453DC">
        <w:rPr>
          <w:rFonts w:ascii="Times New Roman" w:eastAsia="Times New Roman" w:hAnsi="Times New Roman"/>
          <w:b/>
          <w:szCs w:val="28"/>
          <w:lang w:eastAsia="ru-RU"/>
        </w:rPr>
        <w:t>Направление</w:t>
      </w:r>
      <w:r w:rsidRPr="009453DC">
        <w:rPr>
          <w:rFonts w:ascii="Times New Roman" w:eastAsia="Times New Roman" w:hAnsi="Times New Roman"/>
          <w:szCs w:val="28"/>
          <w:lang w:eastAsia="ru-RU"/>
        </w:rPr>
        <w:t xml:space="preserve"> № ___________</w:t>
      </w:r>
    </w:p>
    <w:p w:rsidR="009453DC" w:rsidRPr="009453DC" w:rsidRDefault="009453DC" w:rsidP="009453DC">
      <w:pPr>
        <w:spacing w:after="0" w:line="240" w:lineRule="auto"/>
        <w:jc w:val="center"/>
        <w:rPr>
          <w:rFonts w:ascii="Times New Roman" w:eastAsia="Times New Roman" w:hAnsi="Times New Roman"/>
          <w:szCs w:val="28"/>
          <w:lang w:eastAsia="ru-RU"/>
        </w:rPr>
      </w:pPr>
      <w:r w:rsidRPr="009453DC">
        <w:rPr>
          <w:rFonts w:ascii="Times New Roman" w:eastAsia="Times New Roman" w:hAnsi="Times New Roman"/>
          <w:szCs w:val="28"/>
          <w:lang w:eastAsia="ru-RU"/>
        </w:rPr>
        <w:t xml:space="preserve"> </w:t>
      </w:r>
    </w:p>
    <w:p w:rsidR="009453DC" w:rsidRPr="009453DC" w:rsidRDefault="009453DC" w:rsidP="009453DC">
      <w:pPr>
        <w:spacing w:after="0" w:line="240" w:lineRule="auto"/>
        <w:jc w:val="center"/>
        <w:rPr>
          <w:rFonts w:ascii="Times New Roman" w:eastAsia="Times New Roman" w:hAnsi="Times New Roman"/>
          <w:szCs w:val="28"/>
          <w:lang w:eastAsia="ru-RU"/>
        </w:rPr>
      </w:pPr>
      <w:r w:rsidRPr="009453DC">
        <w:rPr>
          <w:rFonts w:ascii="Times New Roman" w:eastAsia="Times New Roman" w:hAnsi="Times New Roman"/>
          <w:szCs w:val="28"/>
          <w:lang w:eastAsia="ru-RU"/>
        </w:rPr>
        <w:t xml:space="preserve">МКДОУ №__________ </w:t>
      </w:r>
    </w:p>
    <w:p w:rsidR="009453DC" w:rsidRPr="009453DC" w:rsidRDefault="009453DC" w:rsidP="009453DC">
      <w:pPr>
        <w:spacing w:after="0" w:line="240" w:lineRule="auto"/>
        <w:rPr>
          <w:rFonts w:ascii="Times New Roman" w:eastAsia="Times New Roman" w:hAnsi="Times New Roman"/>
          <w:szCs w:val="28"/>
          <w:lang w:eastAsia="ru-RU"/>
        </w:rPr>
      </w:pPr>
    </w:p>
    <w:p w:rsidR="009453DC" w:rsidRPr="009453DC" w:rsidRDefault="009453DC" w:rsidP="009453DC">
      <w:pPr>
        <w:tabs>
          <w:tab w:val="left" w:pos="9355"/>
        </w:tabs>
        <w:spacing w:after="0" w:line="240" w:lineRule="auto"/>
        <w:jc w:val="both"/>
        <w:rPr>
          <w:rFonts w:ascii="Times New Roman" w:eastAsia="Times New Roman" w:hAnsi="Times New Roman"/>
          <w:szCs w:val="28"/>
          <w:lang w:eastAsia="ru-RU"/>
        </w:rPr>
      </w:pPr>
      <w:r w:rsidRPr="009453DC">
        <w:rPr>
          <w:rFonts w:ascii="Times New Roman" w:eastAsia="Times New Roman" w:hAnsi="Times New Roman"/>
          <w:szCs w:val="28"/>
          <w:lang w:eastAsia="ru-RU"/>
        </w:rPr>
        <w:t>Ф.И.О. ребенка</w:t>
      </w:r>
      <w:r w:rsidRPr="009453DC">
        <w:rPr>
          <w:rFonts w:ascii="Times New Roman" w:eastAsia="Times New Roman" w:hAnsi="Times New Roman"/>
          <w:szCs w:val="28"/>
          <w:u w:val="single"/>
          <w:lang w:eastAsia="ru-RU"/>
        </w:rPr>
        <w:tab/>
      </w:r>
    </w:p>
    <w:p w:rsidR="009453DC" w:rsidRPr="009453DC" w:rsidRDefault="009453DC" w:rsidP="009453DC">
      <w:pPr>
        <w:spacing w:after="0" w:line="240" w:lineRule="auto"/>
        <w:jc w:val="both"/>
        <w:rPr>
          <w:rFonts w:ascii="Times New Roman" w:eastAsia="Times New Roman" w:hAnsi="Times New Roman"/>
          <w:szCs w:val="28"/>
          <w:lang w:eastAsia="ru-RU"/>
        </w:rPr>
      </w:pPr>
    </w:p>
    <w:p w:rsidR="009453DC" w:rsidRPr="009453DC" w:rsidRDefault="009453DC" w:rsidP="009453DC">
      <w:pPr>
        <w:tabs>
          <w:tab w:val="left" w:pos="9355"/>
        </w:tabs>
        <w:spacing w:after="0" w:line="240" w:lineRule="auto"/>
        <w:jc w:val="both"/>
        <w:rPr>
          <w:rFonts w:ascii="Times New Roman" w:eastAsia="Times New Roman" w:hAnsi="Times New Roman"/>
          <w:szCs w:val="28"/>
          <w:lang w:eastAsia="ru-RU"/>
        </w:rPr>
      </w:pPr>
      <w:r w:rsidRPr="009453DC">
        <w:rPr>
          <w:rFonts w:ascii="Times New Roman" w:eastAsia="Times New Roman" w:hAnsi="Times New Roman"/>
          <w:szCs w:val="28"/>
          <w:lang w:eastAsia="ru-RU"/>
        </w:rPr>
        <w:t xml:space="preserve">Дата рождения </w:t>
      </w:r>
      <w:r w:rsidRPr="009453DC">
        <w:rPr>
          <w:rFonts w:ascii="Times New Roman" w:eastAsia="Times New Roman" w:hAnsi="Times New Roman"/>
          <w:szCs w:val="28"/>
          <w:u w:val="single"/>
          <w:lang w:eastAsia="ru-RU"/>
        </w:rPr>
        <w:tab/>
      </w:r>
    </w:p>
    <w:p w:rsidR="009453DC" w:rsidRPr="009453DC" w:rsidRDefault="009453DC" w:rsidP="009453DC">
      <w:pPr>
        <w:spacing w:after="0" w:line="240" w:lineRule="auto"/>
        <w:jc w:val="both"/>
        <w:rPr>
          <w:rFonts w:ascii="Times New Roman" w:eastAsia="Times New Roman" w:hAnsi="Times New Roman"/>
          <w:szCs w:val="28"/>
          <w:lang w:eastAsia="ru-RU"/>
        </w:rPr>
      </w:pPr>
    </w:p>
    <w:p w:rsidR="009453DC" w:rsidRPr="00B00B4B" w:rsidRDefault="009453DC" w:rsidP="009453DC">
      <w:pPr>
        <w:spacing w:after="0" w:line="240" w:lineRule="auto"/>
        <w:jc w:val="both"/>
        <w:rPr>
          <w:rFonts w:ascii="Times New Roman" w:eastAsia="Times New Roman" w:hAnsi="Times New Roman"/>
          <w:szCs w:val="28"/>
          <w:lang w:eastAsia="ru-RU"/>
        </w:rPr>
      </w:pPr>
    </w:p>
    <w:p w:rsidR="009453DC" w:rsidRPr="009453DC" w:rsidRDefault="009453DC" w:rsidP="009453DC">
      <w:pPr>
        <w:tabs>
          <w:tab w:val="left" w:pos="6804"/>
          <w:tab w:val="left" w:pos="9355"/>
        </w:tabs>
        <w:spacing w:after="0" w:line="240" w:lineRule="auto"/>
        <w:rPr>
          <w:rFonts w:ascii="Times New Roman" w:eastAsia="Times New Roman" w:hAnsi="Times New Roman"/>
          <w:szCs w:val="28"/>
          <w:u w:val="single"/>
          <w:lang w:eastAsia="ru-RU"/>
        </w:rPr>
      </w:pPr>
      <w:r w:rsidRPr="009453DC">
        <w:rPr>
          <w:rFonts w:ascii="Times New Roman" w:eastAsia="Times New Roman" w:hAnsi="Times New Roman"/>
          <w:szCs w:val="28"/>
          <w:lang w:eastAsia="ru-RU"/>
        </w:rPr>
        <w:lastRenderedPageBreak/>
        <w:t xml:space="preserve">Начальник Управления образования                                     </w:t>
      </w:r>
      <w:r w:rsidRPr="009453DC">
        <w:rPr>
          <w:rFonts w:ascii="Times New Roman" w:eastAsia="Times New Roman" w:hAnsi="Times New Roman"/>
          <w:szCs w:val="28"/>
          <w:u w:val="single"/>
          <w:lang w:eastAsia="ru-RU"/>
        </w:rPr>
        <w:tab/>
      </w:r>
    </w:p>
    <w:p w:rsidR="009453DC" w:rsidRPr="009453DC" w:rsidRDefault="009453DC" w:rsidP="009453DC">
      <w:pPr>
        <w:tabs>
          <w:tab w:val="left" w:pos="6804"/>
          <w:tab w:val="left" w:pos="9355"/>
        </w:tabs>
        <w:spacing w:after="0" w:line="240" w:lineRule="auto"/>
        <w:rPr>
          <w:rFonts w:ascii="Times New Roman" w:eastAsia="Times New Roman" w:hAnsi="Times New Roman"/>
          <w:szCs w:val="28"/>
          <w:lang w:eastAsia="ru-RU"/>
        </w:rPr>
      </w:pPr>
    </w:p>
    <w:p w:rsidR="009453DC" w:rsidRPr="009453DC" w:rsidRDefault="009453DC" w:rsidP="009453DC">
      <w:pPr>
        <w:tabs>
          <w:tab w:val="left" w:pos="6804"/>
          <w:tab w:val="left" w:pos="9355"/>
        </w:tabs>
        <w:spacing w:after="0" w:line="240" w:lineRule="auto"/>
        <w:rPr>
          <w:rFonts w:ascii="Times New Roman" w:eastAsia="Times New Roman" w:hAnsi="Times New Roman"/>
          <w:sz w:val="16"/>
          <w:szCs w:val="20"/>
          <w:lang w:eastAsia="ru-RU"/>
        </w:rPr>
      </w:pPr>
      <w:r w:rsidRPr="009453DC">
        <w:rPr>
          <w:rFonts w:ascii="Times New Roman" w:eastAsia="Times New Roman" w:hAnsi="Times New Roman"/>
          <w:sz w:val="16"/>
          <w:szCs w:val="20"/>
          <w:lang w:eastAsia="ru-RU"/>
        </w:rPr>
        <w:t xml:space="preserve">                                                                                                                                                 (подпись)</w:t>
      </w:r>
    </w:p>
    <w:p w:rsidR="009453DC" w:rsidRPr="009453DC" w:rsidRDefault="009453DC" w:rsidP="009453DC">
      <w:pPr>
        <w:tabs>
          <w:tab w:val="left" w:pos="6804"/>
        </w:tabs>
        <w:spacing w:after="0" w:line="240" w:lineRule="auto"/>
        <w:rPr>
          <w:rFonts w:ascii="Times New Roman" w:eastAsia="Times New Roman" w:hAnsi="Times New Roman"/>
          <w:szCs w:val="28"/>
          <w:lang w:eastAsia="ru-RU"/>
        </w:rPr>
      </w:pPr>
      <w:r w:rsidRPr="009453DC">
        <w:rPr>
          <w:rFonts w:ascii="Times New Roman" w:eastAsia="Times New Roman" w:hAnsi="Times New Roman"/>
          <w:szCs w:val="28"/>
          <w:lang w:eastAsia="ru-RU"/>
        </w:rPr>
        <w:t>Ведущий специалист                                                              _________________</w:t>
      </w:r>
    </w:p>
    <w:p w:rsidR="009453DC" w:rsidRPr="009453DC" w:rsidRDefault="009453DC" w:rsidP="009453DC">
      <w:pPr>
        <w:tabs>
          <w:tab w:val="left" w:pos="7260"/>
        </w:tabs>
        <w:spacing w:after="0" w:line="240" w:lineRule="auto"/>
        <w:jc w:val="center"/>
        <w:rPr>
          <w:rFonts w:ascii="Times New Roman" w:eastAsia="Times New Roman" w:hAnsi="Times New Roman"/>
          <w:szCs w:val="24"/>
          <w:vertAlign w:val="superscript"/>
          <w:lang w:eastAsia="ru-RU"/>
        </w:rPr>
      </w:pPr>
      <w:r w:rsidRPr="009453DC">
        <w:rPr>
          <w:rFonts w:ascii="Times New Roman" w:eastAsia="Times New Roman" w:hAnsi="Times New Roman"/>
          <w:szCs w:val="24"/>
          <w:vertAlign w:val="superscript"/>
          <w:lang w:val="en-US" w:eastAsia="ru-RU"/>
        </w:rPr>
        <w:t xml:space="preserve">                                                                                               </w:t>
      </w:r>
      <w:r w:rsidRPr="009453DC">
        <w:rPr>
          <w:rFonts w:ascii="Times New Roman" w:eastAsia="Times New Roman" w:hAnsi="Times New Roman"/>
          <w:szCs w:val="24"/>
          <w:vertAlign w:val="superscript"/>
          <w:lang w:eastAsia="ru-RU"/>
        </w:rPr>
        <w:t>(подпись)</w:t>
      </w:r>
    </w:p>
    <w:p w:rsidR="009453DC" w:rsidRPr="009453DC" w:rsidRDefault="009453DC" w:rsidP="009453DC">
      <w:pPr>
        <w:tabs>
          <w:tab w:val="left" w:pos="7260"/>
        </w:tabs>
        <w:spacing w:after="0" w:line="240" w:lineRule="auto"/>
        <w:rPr>
          <w:rFonts w:ascii="Times New Roman" w:eastAsia="Times New Roman" w:hAnsi="Times New Roman"/>
          <w:sz w:val="20"/>
          <w:szCs w:val="24"/>
          <w:vertAlign w:val="superscript"/>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866"/>
      </w:tblGrid>
      <w:tr w:rsidR="009453DC" w:rsidRPr="009453DC" w:rsidTr="00021127">
        <w:tc>
          <w:tcPr>
            <w:tcW w:w="5139" w:type="dxa"/>
          </w:tcPr>
          <w:p w:rsidR="009453DC" w:rsidRPr="009453DC" w:rsidRDefault="009453DC" w:rsidP="009453DC">
            <w:pPr>
              <w:spacing w:after="0" w:line="240" w:lineRule="auto"/>
              <w:jc w:val="right"/>
              <w:rPr>
                <w:rFonts w:ascii="Times New Roman" w:eastAsia="Times New Roman" w:hAnsi="Times New Roman"/>
                <w:sz w:val="16"/>
                <w:szCs w:val="20"/>
                <w:lang w:eastAsia="ru-RU"/>
              </w:rPr>
            </w:pPr>
          </w:p>
        </w:tc>
        <w:tc>
          <w:tcPr>
            <w:tcW w:w="5139" w:type="dxa"/>
          </w:tcPr>
          <w:p w:rsidR="009453DC" w:rsidRPr="009453DC" w:rsidRDefault="009453DC" w:rsidP="009453DC">
            <w:pPr>
              <w:spacing w:after="0" w:line="240" w:lineRule="auto"/>
              <w:ind w:left="390"/>
              <w:jc w:val="both"/>
              <w:rPr>
                <w:rFonts w:ascii="Times New Roman" w:eastAsia="Times New Roman" w:hAnsi="Times New Roman"/>
                <w:sz w:val="16"/>
                <w:szCs w:val="20"/>
                <w:lang w:eastAsia="ru-RU"/>
              </w:rPr>
            </w:pPr>
          </w:p>
          <w:p w:rsidR="009453DC" w:rsidRPr="009453DC" w:rsidRDefault="009453DC" w:rsidP="009453DC">
            <w:pPr>
              <w:spacing w:after="0" w:line="240" w:lineRule="auto"/>
              <w:ind w:left="390"/>
              <w:jc w:val="right"/>
              <w:rPr>
                <w:rFonts w:ascii="Times New Roman" w:eastAsia="Times New Roman" w:hAnsi="Times New Roman"/>
                <w:sz w:val="16"/>
                <w:szCs w:val="20"/>
                <w:lang w:eastAsia="ru-RU"/>
              </w:rPr>
            </w:pPr>
            <w:r w:rsidRPr="009453DC">
              <w:rPr>
                <w:rFonts w:ascii="Times New Roman" w:eastAsia="Times New Roman" w:hAnsi="Times New Roman"/>
                <w:sz w:val="18"/>
                <w:szCs w:val="20"/>
                <w:lang w:eastAsia="ru-RU"/>
              </w:rPr>
              <w:t>Приложение № 4 к Регламенту«прием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tc>
      </w:tr>
    </w:tbl>
    <w:p w:rsidR="009453DC" w:rsidRPr="009453DC" w:rsidRDefault="009453DC" w:rsidP="009453DC">
      <w:pPr>
        <w:spacing w:after="0" w:line="240" w:lineRule="auto"/>
        <w:rPr>
          <w:rFonts w:ascii="Times New Roman" w:eastAsia="Times New Roman" w:hAnsi="Times New Roman"/>
          <w:szCs w:val="28"/>
          <w:lang w:eastAsia="ru-RU"/>
        </w:rPr>
      </w:pPr>
    </w:p>
    <w:tbl>
      <w:tblPr>
        <w:tblStyle w:val="6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529"/>
      </w:tblGrid>
      <w:tr w:rsidR="009453DC" w:rsidRPr="009453DC" w:rsidTr="00021127">
        <w:tc>
          <w:tcPr>
            <w:tcW w:w="4644" w:type="dxa"/>
          </w:tcPr>
          <w:p w:rsidR="009453DC" w:rsidRPr="009453DC" w:rsidRDefault="009453DC" w:rsidP="009453DC">
            <w:pPr>
              <w:spacing w:after="0" w:line="240" w:lineRule="auto"/>
              <w:rPr>
                <w:rFonts w:ascii="Times New Roman" w:eastAsia="Times New Roman" w:hAnsi="Times New Roman"/>
                <w:szCs w:val="28"/>
                <w:lang w:eastAsia="ru-RU"/>
              </w:rPr>
            </w:pPr>
          </w:p>
        </w:tc>
        <w:tc>
          <w:tcPr>
            <w:tcW w:w="5529" w:type="dxa"/>
          </w:tcPr>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Начальнику управления образования </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администрации Богучанского района </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__________________________________________</w:t>
            </w:r>
            <w:r w:rsidRPr="009453DC">
              <w:rPr>
                <w:rFonts w:ascii="Times New Roman" w:hAnsi="Times New Roman"/>
                <w:sz w:val="20"/>
                <w:szCs w:val="24"/>
                <w:vertAlign w:val="superscript"/>
              </w:rPr>
              <w:t xml:space="preserve">                                             </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vertAlign w:val="superscript"/>
              </w:rPr>
              <w:t xml:space="preserve"> </w:t>
            </w:r>
            <w:r w:rsidRPr="009453DC">
              <w:rPr>
                <w:rFonts w:ascii="Times New Roman" w:hAnsi="Times New Roman"/>
                <w:sz w:val="20"/>
                <w:szCs w:val="24"/>
              </w:rPr>
              <w:t>от _______________________________________</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vertAlign w:val="superscript"/>
              </w:rPr>
            </w:pPr>
            <w:r w:rsidRPr="009453DC">
              <w:rPr>
                <w:rFonts w:ascii="Times New Roman" w:hAnsi="Times New Roman"/>
                <w:sz w:val="20"/>
                <w:szCs w:val="24"/>
                <w:vertAlign w:val="superscript"/>
              </w:rPr>
              <w:t xml:space="preserve">                              (Ф.И.О.заявителя/ законного представителя)</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проживающего по адресу: ___________________</w:t>
            </w:r>
          </w:p>
          <w:p w:rsidR="009453DC" w:rsidRPr="009453DC" w:rsidRDefault="009453DC" w:rsidP="009453DC">
            <w:pPr>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прописка ребенка:  _________________________</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проживание ребенка:________________________ </w:t>
            </w:r>
          </w:p>
          <w:p w:rsidR="009453DC" w:rsidRPr="009453DC" w:rsidRDefault="009453DC" w:rsidP="009453DC">
            <w:pPr>
              <w:autoSpaceDE w:val="0"/>
              <w:autoSpaceDN w:val="0"/>
              <w:adjustRightInd w:val="0"/>
              <w:spacing w:after="0" w:line="240" w:lineRule="auto"/>
              <w:jc w:val="both"/>
              <w:rPr>
                <w:rFonts w:ascii="Times New Roman" w:hAnsi="Times New Roman"/>
                <w:sz w:val="18"/>
              </w:rPr>
            </w:pPr>
            <w:r w:rsidRPr="009453DC">
              <w:rPr>
                <w:rFonts w:ascii="Times New Roman" w:hAnsi="Times New Roman"/>
                <w:sz w:val="20"/>
                <w:szCs w:val="24"/>
              </w:rPr>
              <w:t>телефон:</w:t>
            </w:r>
            <w:r w:rsidRPr="009453DC">
              <w:rPr>
                <w:rFonts w:ascii="Times New Roman" w:hAnsi="Times New Roman"/>
                <w:sz w:val="18"/>
              </w:rPr>
              <w:t xml:space="preserve"> ______________________________________</w:t>
            </w:r>
          </w:p>
          <w:p w:rsidR="009453DC" w:rsidRPr="009453DC" w:rsidRDefault="009453DC" w:rsidP="009453DC">
            <w:pPr>
              <w:spacing w:after="0" w:line="240" w:lineRule="auto"/>
              <w:jc w:val="both"/>
              <w:rPr>
                <w:rFonts w:ascii="Times New Roman" w:eastAsia="Times New Roman" w:hAnsi="Times New Roman"/>
                <w:sz w:val="18"/>
                <w:lang w:eastAsia="ru-RU"/>
              </w:rPr>
            </w:pPr>
          </w:p>
          <w:p w:rsidR="009453DC" w:rsidRPr="009453DC" w:rsidRDefault="009453DC" w:rsidP="009453DC">
            <w:pPr>
              <w:spacing w:after="0" w:line="240" w:lineRule="auto"/>
              <w:jc w:val="both"/>
              <w:rPr>
                <w:rFonts w:ascii="Times New Roman" w:eastAsia="Times New Roman" w:hAnsi="Times New Roman"/>
                <w:sz w:val="18"/>
                <w:lang w:eastAsia="ru-RU"/>
              </w:rPr>
            </w:pPr>
            <w:r w:rsidRPr="009453DC">
              <w:rPr>
                <w:rFonts w:ascii="Times New Roman" w:eastAsia="Times New Roman" w:hAnsi="Times New Roman"/>
                <w:sz w:val="18"/>
                <w:lang w:eastAsia="ru-RU"/>
              </w:rPr>
              <w:t>паспортные данные</w:t>
            </w:r>
          </w:p>
          <w:p w:rsidR="009453DC" w:rsidRPr="009453DC" w:rsidRDefault="009453DC" w:rsidP="009453DC">
            <w:pPr>
              <w:spacing w:after="0" w:line="240" w:lineRule="auto"/>
              <w:jc w:val="both"/>
              <w:rPr>
                <w:rFonts w:ascii="Times New Roman" w:eastAsia="Times New Roman" w:hAnsi="Times New Roman"/>
                <w:sz w:val="18"/>
                <w:lang w:eastAsia="ru-RU"/>
              </w:rPr>
            </w:pPr>
            <w:r w:rsidRPr="009453DC">
              <w:rPr>
                <w:rFonts w:ascii="Times New Roman" w:eastAsia="Times New Roman" w:hAnsi="Times New Roman"/>
                <w:sz w:val="18"/>
                <w:lang w:eastAsia="ru-RU"/>
              </w:rPr>
              <w:t>серия, номер:  ___________________________________</w:t>
            </w:r>
          </w:p>
          <w:p w:rsidR="009453DC" w:rsidRPr="009453DC" w:rsidRDefault="009453DC" w:rsidP="009453DC">
            <w:pPr>
              <w:spacing w:after="0" w:line="240" w:lineRule="auto"/>
              <w:jc w:val="both"/>
              <w:rPr>
                <w:rFonts w:ascii="Times New Roman" w:eastAsia="Times New Roman" w:hAnsi="Times New Roman"/>
                <w:sz w:val="18"/>
                <w:lang w:eastAsia="ru-RU"/>
              </w:rPr>
            </w:pPr>
            <w:r w:rsidRPr="009453DC">
              <w:rPr>
                <w:rFonts w:ascii="Times New Roman" w:eastAsia="Times New Roman" w:hAnsi="Times New Roman"/>
                <w:sz w:val="18"/>
                <w:lang w:eastAsia="ru-RU"/>
              </w:rPr>
              <w:t>кем выдан:______________________________________</w:t>
            </w:r>
          </w:p>
          <w:p w:rsidR="009453DC" w:rsidRPr="009453DC" w:rsidRDefault="009453DC" w:rsidP="009453DC">
            <w:pPr>
              <w:spacing w:after="0" w:line="240" w:lineRule="auto"/>
              <w:jc w:val="both"/>
              <w:rPr>
                <w:rFonts w:ascii="Times New Roman" w:eastAsia="Times New Roman" w:hAnsi="Times New Roman"/>
                <w:sz w:val="18"/>
                <w:lang w:eastAsia="ru-RU"/>
              </w:rPr>
            </w:pPr>
            <w:r w:rsidRPr="009453DC">
              <w:rPr>
                <w:rFonts w:ascii="Times New Roman" w:eastAsia="Times New Roman" w:hAnsi="Times New Roman"/>
                <w:sz w:val="18"/>
                <w:lang w:eastAsia="ru-RU"/>
              </w:rPr>
              <w:t>когда  выдан:____________________________________</w:t>
            </w:r>
          </w:p>
          <w:p w:rsidR="009453DC" w:rsidRPr="009453DC" w:rsidRDefault="009453DC" w:rsidP="009453DC">
            <w:pPr>
              <w:spacing w:after="0" w:line="240" w:lineRule="auto"/>
              <w:rPr>
                <w:rFonts w:ascii="Times New Roman" w:eastAsia="Times New Roman" w:hAnsi="Times New Roman"/>
                <w:szCs w:val="28"/>
                <w:lang w:eastAsia="ru-RU"/>
              </w:rPr>
            </w:pPr>
            <w:r w:rsidRPr="009453DC">
              <w:rPr>
                <w:rFonts w:ascii="Times New Roman" w:eastAsia="Times New Roman" w:hAnsi="Times New Roman"/>
                <w:sz w:val="18"/>
                <w:lang w:eastAsia="ru-RU"/>
              </w:rPr>
              <w:t>адрес электронной почты__________________________</w:t>
            </w:r>
          </w:p>
        </w:tc>
      </w:tr>
    </w:tbl>
    <w:p w:rsidR="009453DC" w:rsidRPr="009453DC" w:rsidRDefault="009453DC" w:rsidP="009453DC">
      <w:pPr>
        <w:spacing w:after="0" w:line="240" w:lineRule="auto"/>
        <w:jc w:val="center"/>
        <w:rPr>
          <w:rFonts w:ascii="Times New Roman" w:eastAsia="Times New Roman" w:hAnsi="Times New Roman"/>
          <w:b/>
          <w:szCs w:val="28"/>
          <w:lang w:eastAsia="ru-RU"/>
        </w:rPr>
      </w:pPr>
    </w:p>
    <w:p w:rsidR="009453DC" w:rsidRPr="009453DC" w:rsidRDefault="009453DC" w:rsidP="009453DC">
      <w:pPr>
        <w:spacing w:after="0" w:line="240" w:lineRule="auto"/>
        <w:jc w:val="center"/>
        <w:rPr>
          <w:rFonts w:ascii="Times New Roman" w:eastAsia="Times New Roman" w:hAnsi="Times New Roman"/>
          <w:b/>
          <w:szCs w:val="28"/>
          <w:lang w:eastAsia="ru-RU"/>
        </w:rPr>
      </w:pPr>
      <w:r w:rsidRPr="009453DC">
        <w:rPr>
          <w:rFonts w:ascii="Times New Roman" w:eastAsia="Times New Roman" w:hAnsi="Times New Roman"/>
          <w:b/>
          <w:szCs w:val="28"/>
          <w:lang w:eastAsia="ru-RU"/>
        </w:rPr>
        <w:t>Заявление</w:t>
      </w:r>
    </w:p>
    <w:p w:rsidR="009453DC" w:rsidRPr="009453DC" w:rsidRDefault="009453DC" w:rsidP="009453DC">
      <w:pPr>
        <w:spacing w:after="0" w:line="240" w:lineRule="auto"/>
        <w:jc w:val="center"/>
        <w:rPr>
          <w:rFonts w:ascii="Times New Roman" w:eastAsia="Times New Roman" w:hAnsi="Times New Roman"/>
          <w:b/>
          <w:sz w:val="20"/>
          <w:szCs w:val="24"/>
          <w:lang w:eastAsia="ru-RU"/>
        </w:rPr>
      </w:pPr>
    </w:p>
    <w:p w:rsidR="009453DC" w:rsidRPr="009453DC" w:rsidRDefault="009453DC" w:rsidP="009453DC">
      <w:pPr>
        <w:spacing w:after="0" w:line="240" w:lineRule="auto"/>
        <w:ind w:firstLine="480"/>
        <w:jc w:val="both"/>
        <w:rPr>
          <w:rFonts w:ascii="Times New Roman" w:eastAsia="Times New Roman" w:hAnsi="Times New Roman"/>
          <w:sz w:val="18"/>
          <w:lang w:eastAsia="ru-RU"/>
        </w:rPr>
      </w:pPr>
      <w:r w:rsidRPr="009453DC">
        <w:rPr>
          <w:rFonts w:ascii="Times New Roman" w:eastAsia="Times New Roman" w:hAnsi="Times New Roman"/>
          <w:color w:val="000000"/>
          <w:sz w:val="20"/>
          <w:szCs w:val="24"/>
          <w:lang w:eastAsia="ru-RU"/>
        </w:rPr>
        <w:t xml:space="preserve">Прошу поставить на учет для зачисления в образовательное учреждение, реализующее основную образовательную программу дошкольного образования (детский сад), моего </w:t>
      </w:r>
      <w:r w:rsidRPr="009453DC">
        <w:rPr>
          <w:rFonts w:ascii="Times New Roman" w:eastAsia="Times New Roman" w:hAnsi="Times New Roman"/>
          <w:b/>
          <w:sz w:val="20"/>
          <w:szCs w:val="24"/>
          <w:lang w:eastAsia="ru-RU"/>
        </w:rPr>
        <w:t>ребенка</w:t>
      </w:r>
      <w:r w:rsidRPr="009453DC">
        <w:rPr>
          <w:rFonts w:ascii="Times New Roman" w:eastAsia="Times New Roman" w:hAnsi="Times New Roman"/>
          <w:sz w:val="18"/>
          <w:lang w:eastAsia="ru-RU"/>
        </w:rPr>
        <w:t xml:space="preserve"> ___________________________________________________________________________________________</w:t>
      </w:r>
    </w:p>
    <w:p w:rsidR="009453DC" w:rsidRPr="009453DC" w:rsidRDefault="009453DC" w:rsidP="009453DC">
      <w:pPr>
        <w:spacing w:after="0" w:line="240" w:lineRule="auto"/>
        <w:jc w:val="both"/>
        <w:rPr>
          <w:rFonts w:ascii="Times New Roman" w:eastAsia="Times New Roman" w:hAnsi="Times New Roman"/>
          <w:sz w:val="18"/>
          <w:lang w:eastAsia="ru-RU"/>
        </w:rPr>
      </w:pPr>
      <w:r w:rsidRPr="009453DC">
        <w:rPr>
          <w:rFonts w:ascii="Times New Roman" w:eastAsia="Times New Roman" w:hAnsi="Times New Roman"/>
          <w:b/>
          <w:sz w:val="18"/>
          <w:lang w:eastAsia="ru-RU"/>
        </w:rPr>
        <w:t>дата рождения</w:t>
      </w:r>
      <w:r w:rsidRPr="009453DC">
        <w:rPr>
          <w:rFonts w:ascii="Times New Roman" w:eastAsia="Times New Roman" w:hAnsi="Times New Roman"/>
          <w:sz w:val="18"/>
          <w:lang w:eastAsia="ru-RU"/>
        </w:rPr>
        <w:t xml:space="preserve"> _________________ </w:t>
      </w:r>
      <w:r w:rsidRPr="009453DC">
        <w:rPr>
          <w:rFonts w:ascii="Times New Roman" w:eastAsia="Times New Roman" w:hAnsi="Times New Roman"/>
          <w:b/>
          <w:sz w:val="18"/>
          <w:lang w:eastAsia="ru-RU"/>
        </w:rPr>
        <w:t xml:space="preserve">№, Серия свидетельства о рождении </w:t>
      </w:r>
      <w:r w:rsidRPr="009453DC">
        <w:rPr>
          <w:rFonts w:ascii="Times New Roman" w:eastAsia="Times New Roman" w:hAnsi="Times New Roman"/>
          <w:sz w:val="18"/>
          <w:lang w:eastAsia="ru-RU"/>
        </w:rPr>
        <w:t xml:space="preserve"> __________________________</w:t>
      </w:r>
    </w:p>
    <w:p w:rsidR="009453DC" w:rsidRPr="009453DC" w:rsidRDefault="009453DC" w:rsidP="009453DC">
      <w:pPr>
        <w:spacing w:after="0" w:line="240" w:lineRule="auto"/>
        <w:ind w:firstLine="480"/>
        <w:jc w:val="both"/>
        <w:rPr>
          <w:rFonts w:ascii="Times New Roman" w:eastAsia="Times New Roman" w:hAnsi="Times New Roman"/>
          <w:sz w:val="18"/>
          <w:lang w:eastAsia="ru-RU"/>
        </w:rPr>
      </w:pPr>
      <w:r w:rsidRPr="009453DC">
        <w:rPr>
          <w:rFonts w:ascii="Times New Roman" w:eastAsia="Times New Roman" w:hAnsi="Times New Roman"/>
          <w:sz w:val="18"/>
          <w:lang w:eastAsia="ru-RU"/>
        </w:rPr>
        <w:t>Хотел (а) бы получить место для ребенка в муниципальном дошкольном образовательном учреждении (</w:t>
      </w:r>
      <w:r w:rsidRPr="009453DC">
        <w:rPr>
          <w:rFonts w:ascii="Times New Roman" w:eastAsia="Times New Roman" w:hAnsi="Times New Roman"/>
          <w:b/>
          <w:sz w:val="18"/>
          <w:lang w:eastAsia="ru-RU"/>
        </w:rPr>
        <w:t>можно указать до 3-х садов)</w:t>
      </w:r>
      <w:r w:rsidRPr="009453DC">
        <w:rPr>
          <w:rFonts w:ascii="Times New Roman" w:eastAsia="Times New Roman" w:hAnsi="Times New Roman"/>
          <w:sz w:val="18"/>
          <w:lang w:eastAsia="ru-RU"/>
        </w:rPr>
        <w:t xml:space="preserve"> ______________________________________________________</w:t>
      </w:r>
    </w:p>
    <w:p w:rsidR="009453DC" w:rsidRPr="009453DC" w:rsidRDefault="009453DC" w:rsidP="009453DC">
      <w:pPr>
        <w:spacing w:after="0" w:line="240" w:lineRule="auto"/>
        <w:jc w:val="both"/>
        <w:rPr>
          <w:rFonts w:ascii="Times New Roman" w:eastAsia="Times New Roman" w:hAnsi="Times New Roman"/>
          <w:b/>
          <w:sz w:val="18"/>
          <w:lang w:eastAsia="ru-RU"/>
        </w:rPr>
      </w:pPr>
    </w:p>
    <w:p w:rsidR="009453DC" w:rsidRPr="009453DC" w:rsidRDefault="009453DC" w:rsidP="009453DC">
      <w:pPr>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b/>
          <w:sz w:val="18"/>
          <w:lang w:eastAsia="ru-RU"/>
        </w:rPr>
        <w:t>Имеющиеся льготы</w:t>
      </w:r>
      <w:r w:rsidRPr="009453DC">
        <w:rPr>
          <w:rFonts w:ascii="Times New Roman" w:eastAsia="Times New Roman" w:hAnsi="Times New Roman"/>
          <w:sz w:val="18"/>
          <w:lang w:eastAsia="ru-RU"/>
        </w:rPr>
        <w:t xml:space="preserve">: _______________________________________________________________________ </w:t>
      </w:r>
      <w:r w:rsidRPr="009453DC">
        <w:rPr>
          <w:rFonts w:ascii="Times New Roman" w:eastAsia="Times New Roman" w:hAnsi="Times New Roman"/>
          <w:sz w:val="20"/>
          <w:szCs w:val="24"/>
          <w:lang w:eastAsia="ru-RU"/>
        </w:rPr>
        <w:t xml:space="preserve">(преимущественное право приема ребенка в те детские сады, где обучаются их братья или сестры. При этом дети должны проживать в одной семье и иметь общее место жительства. </w:t>
      </w:r>
    </w:p>
    <w:p w:rsidR="009453DC" w:rsidRPr="009453DC" w:rsidRDefault="009453DC" w:rsidP="009453DC">
      <w:pPr>
        <w:spacing w:after="0" w:line="240" w:lineRule="auto"/>
        <w:jc w:val="both"/>
        <w:rPr>
          <w:rFonts w:ascii="Times New Roman" w:eastAsia="Times New Roman" w:hAnsi="Times New Roman"/>
          <w:sz w:val="20"/>
          <w:szCs w:val="24"/>
          <w:lang w:eastAsia="ru-RU"/>
        </w:rPr>
      </w:pPr>
    </w:p>
    <w:p w:rsidR="009453DC" w:rsidRPr="009453DC" w:rsidRDefault="009453DC" w:rsidP="009453DC">
      <w:pPr>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i/>
          <w:sz w:val="20"/>
          <w:szCs w:val="24"/>
          <w:u w:val="single"/>
          <w:lang w:eastAsia="ru-RU"/>
        </w:rPr>
        <w:t>Указать ФИО брата/сестры и дату рождения</w:t>
      </w:r>
      <w:r w:rsidRPr="009453DC">
        <w:rPr>
          <w:rFonts w:ascii="Times New Roman" w:eastAsia="Times New Roman" w:hAnsi="Times New Roman"/>
          <w:sz w:val="20"/>
          <w:szCs w:val="24"/>
          <w:lang w:eastAsia="ru-RU"/>
        </w:rPr>
        <w:t>): _______________________________________</w:t>
      </w:r>
    </w:p>
    <w:p w:rsidR="009453DC" w:rsidRPr="009453DC" w:rsidRDefault="009453DC" w:rsidP="009453DC">
      <w:pPr>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Язык образования:__________________________________________ _______________________</w:t>
      </w:r>
    </w:p>
    <w:p w:rsidR="009453DC" w:rsidRPr="009453DC" w:rsidRDefault="009453DC" w:rsidP="009453DC">
      <w:pPr>
        <w:spacing w:after="0" w:line="240" w:lineRule="auto"/>
        <w:jc w:val="both"/>
        <w:rPr>
          <w:rFonts w:ascii="Times New Roman" w:eastAsia="Times New Roman" w:hAnsi="Times New Roman"/>
          <w:sz w:val="20"/>
          <w:szCs w:val="24"/>
          <w:lang w:eastAsia="ru-RU"/>
        </w:rPr>
      </w:pPr>
      <w:r w:rsidRPr="009453DC">
        <w:rPr>
          <w:rFonts w:ascii="Times New Roman" w:eastAsia="Times New Roman" w:hAnsi="Times New Roman"/>
          <w:sz w:val="20"/>
          <w:szCs w:val="24"/>
          <w:lang w:eastAsia="ru-RU"/>
        </w:rPr>
        <w:t>Родной язык из числа языков народов России:__________ _________________________________</w:t>
      </w:r>
    </w:p>
    <w:p w:rsidR="009453DC" w:rsidRPr="009453DC" w:rsidRDefault="009453DC" w:rsidP="009453DC">
      <w:pPr>
        <w:spacing w:after="0" w:line="240" w:lineRule="auto"/>
        <w:jc w:val="both"/>
        <w:rPr>
          <w:rFonts w:ascii="Times New Roman" w:eastAsia="Times New Roman" w:hAnsi="Times New Roman"/>
          <w:sz w:val="20"/>
          <w:szCs w:val="24"/>
          <w:lang w:eastAsia="ru-RU"/>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w:t>
      </w:r>
    </w:p>
    <w:p w:rsidR="009453DC" w:rsidRPr="009453DC" w:rsidRDefault="009453DC" w:rsidP="009453DC">
      <w:pPr>
        <w:autoSpaceDE w:val="0"/>
        <w:autoSpaceDN w:val="0"/>
        <w:adjustRightInd w:val="0"/>
        <w:spacing w:after="0" w:line="288" w:lineRule="auto"/>
        <w:jc w:val="both"/>
        <w:rPr>
          <w:rFonts w:ascii="Times New Roman" w:hAnsi="Times New Roman"/>
          <w:sz w:val="20"/>
          <w:szCs w:val="24"/>
        </w:rPr>
      </w:pPr>
      <w:r w:rsidRPr="009453DC">
        <w:rPr>
          <w:rFonts w:ascii="Times New Roman" w:hAnsi="Times New Roman"/>
          <w:sz w:val="20"/>
          <w:szCs w:val="24"/>
        </w:rPr>
        <w:t>Направленность дошкольной группы:_________________________________________________</w:t>
      </w:r>
    </w:p>
    <w:p w:rsidR="009453DC" w:rsidRPr="009453DC" w:rsidRDefault="009453DC" w:rsidP="009453DC">
      <w:pPr>
        <w:autoSpaceDE w:val="0"/>
        <w:autoSpaceDN w:val="0"/>
        <w:adjustRightInd w:val="0"/>
        <w:spacing w:after="0" w:line="288" w:lineRule="auto"/>
        <w:jc w:val="both"/>
        <w:rPr>
          <w:rFonts w:ascii="Times New Roman" w:hAnsi="Times New Roman"/>
          <w:sz w:val="20"/>
          <w:szCs w:val="24"/>
        </w:rPr>
      </w:pPr>
      <w:r w:rsidRPr="009453DC">
        <w:rPr>
          <w:rFonts w:ascii="Times New Roman" w:hAnsi="Times New Roman"/>
          <w:sz w:val="20"/>
          <w:szCs w:val="24"/>
        </w:rPr>
        <w:t>Необходимый  режим пребывания ребенка:__________________________________________</w:t>
      </w:r>
    </w:p>
    <w:p w:rsidR="009453DC" w:rsidRPr="009453DC" w:rsidRDefault="009453DC" w:rsidP="009453DC">
      <w:pPr>
        <w:autoSpaceDE w:val="0"/>
        <w:autoSpaceDN w:val="0"/>
        <w:adjustRightInd w:val="0"/>
        <w:spacing w:after="0" w:line="288" w:lineRule="auto"/>
        <w:jc w:val="both"/>
        <w:rPr>
          <w:rFonts w:ascii="Times New Roman" w:hAnsi="Times New Roman"/>
          <w:sz w:val="20"/>
          <w:szCs w:val="24"/>
        </w:rPr>
      </w:pPr>
      <w:r w:rsidRPr="009453DC">
        <w:rPr>
          <w:rFonts w:ascii="Times New Roman" w:hAnsi="Times New Roman"/>
          <w:sz w:val="20"/>
          <w:szCs w:val="24"/>
        </w:rPr>
        <w:t>Желаемая дата приема на обучение:___________________________________________________</w:t>
      </w:r>
    </w:p>
    <w:p w:rsidR="009453DC" w:rsidRPr="009453DC" w:rsidRDefault="009453DC" w:rsidP="0094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olor w:val="222222"/>
          <w:sz w:val="20"/>
          <w:szCs w:val="24"/>
          <w:u w:val="single"/>
          <w:lang w:eastAsia="ru-RU"/>
        </w:rPr>
      </w:pPr>
    </w:p>
    <w:p w:rsidR="009453DC" w:rsidRPr="009453DC" w:rsidRDefault="009453DC" w:rsidP="0094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18"/>
          <w:lang w:eastAsia="ru-RU"/>
        </w:rPr>
      </w:pPr>
      <w:r w:rsidRPr="009453DC">
        <w:rPr>
          <w:rFonts w:ascii="Times New Roman" w:eastAsia="Times New Roman" w:hAnsi="Times New Roman"/>
          <w:sz w:val="16"/>
          <w:szCs w:val="20"/>
          <w:lang w:eastAsia="ru-RU"/>
        </w:rPr>
        <w:t xml:space="preserve">Даю согласие на  обработку  моих персональных данных и персональных данных моего  ребенка в Управление  образованием  администрации Богучанского района Красноярского края  в соответствии с ФЗ РФ от 27.07.2006 </w:t>
      </w:r>
    </w:p>
    <w:p w:rsidR="009453DC" w:rsidRPr="009453DC" w:rsidRDefault="009453DC" w:rsidP="0094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lang w:eastAsia="ru-RU"/>
        </w:rPr>
      </w:pPr>
      <w:r w:rsidRPr="009453DC">
        <w:rPr>
          <w:rFonts w:ascii="Times New Roman" w:eastAsia="Times New Roman" w:hAnsi="Times New Roman"/>
          <w:sz w:val="16"/>
          <w:szCs w:val="20"/>
          <w:lang w:eastAsia="ru-RU"/>
        </w:rPr>
        <w:t>№152-ФЗ «О персональных данных»</w:t>
      </w:r>
      <w:r w:rsidRPr="009453DC">
        <w:rPr>
          <w:rFonts w:ascii="Times New Roman" w:eastAsia="Times New Roman" w:hAnsi="Times New Roman"/>
          <w:b/>
          <w:sz w:val="18"/>
          <w:lang w:eastAsia="ru-RU"/>
        </w:rPr>
        <w:t xml:space="preserve"> </w:t>
      </w:r>
    </w:p>
    <w:p w:rsidR="009453DC" w:rsidRPr="009453DC" w:rsidRDefault="009453DC" w:rsidP="0094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lang w:eastAsia="ru-RU"/>
        </w:rPr>
      </w:pPr>
    </w:p>
    <w:p w:rsidR="009453DC" w:rsidRPr="009453DC" w:rsidRDefault="009453DC" w:rsidP="0094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rFonts w:ascii="Times New Roman" w:eastAsia="Times New Roman" w:hAnsi="Times New Roman"/>
          <w:sz w:val="18"/>
          <w:lang w:eastAsia="ru-RU"/>
        </w:rPr>
      </w:pPr>
      <w:r w:rsidRPr="009453DC">
        <w:rPr>
          <w:rFonts w:ascii="Times New Roman" w:eastAsia="Times New Roman" w:hAnsi="Times New Roman"/>
          <w:b/>
          <w:sz w:val="18"/>
          <w:lang w:eastAsia="ru-RU"/>
        </w:rPr>
        <w:t xml:space="preserve">«____ » ____________ </w:t>
      </w:r>
      <w:r w:rsidRPr="009453DC">
        <w:rPr>
          <w:rFonts w:ascii="Times New Roman" w:eastAsia="Times New Roman" w:hAnsi="Times New Roman"/>
          <w:sz w:val="18"/>
          <w:lang w:eastAsia="ru-RU"/>
        </w:rPr>
        <w:t>202__ г.</w:t>
      </w:r>
      <w:r w:rsidRPr="009453DC">
        <w:rPr>
          <w:rFonts w:ascii="Times New Roman" w:eastAsia="Times New Roman" w:hAnsi="Times New Roman"/>
          <w:b/>
          <w:sz w:val="18"/>
          <w:lang w:eastAsia="ru-RU"/>
        </w:rPr>
        <w:t xml:space="preserve">                                        </w:t>
      </w:r>
      <w:r w:rsidRPr="009453DC">
        <w:rPr>
          <w:rFonts w:ascii="Times New Roman" w:eastAsia="Times New Roman" w:hAnsi="Times New Roman"/>
          <w:sz w:val="18"/>
          <w:lang w:eastAsia="ru-RU"/>
        </w:rPr>
        <w:t xml:space="preserve">                Подпись ________________</w:t>
      </w:r>
    </w:p>
    <w:p w:rsidR="009453DC" w:rsidRPr="009453DC" w:rsidRDefault="009453DC" w:rsidP="009453DC">
      <w:pPr>
        <w:spacing w:after="0" w:line="240" w:lineRule="auto"/>
        <w:rPr>
          <w:rFonts w:ascii="Times New Roman" w:eastAsia="Times New Roman" w:hAnsi="Times New Roman"/>
          <w:sz w:val="20"/>
          <w:szCs w:val="24"/>
          <w:lang w:eastAsia="ru-RU"/>
        </w:rPr>
      </w:pPr>
    </w:p>
    <w:tbl>
      <w:tblPr>
        <w:tblStyle w:val="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867"/>
      </w:tblGrid>
      <w:tr w:rsidR="009453DC" w:rsidRPr="009453DC" w:rsidTr="00021127">
        <w:tc>
          <w:tcPr>
            <w:tcW w:w="5139" w:type="dxa"/>
          </w:tcPr>
          <w:p w:rsidR="009453DC" w:rsidRPr="009453DC" w:rsidRDefault="009453DC" w:rsidP="009453DC">
            <w:pPr>
              <w:spacing w:after="0" w:line="240" w:lineRule="auto"/>
              <w:jc w:val="right"/>
              <w:rPr>
                <w:rFonts w:ascii="Times New Roman" w:eastAsia="Times New Roman" w:hAnsi="Times New Roman"/>
                <w:sz w:val="16"/>
                <w:szCs w:val="20"/>
                <w:lang w:eastAsia="ru-RU"/>
              </w:rPr>
            </w:pPr>
          </w:p>
        </w:tc>
        <w:tc>
          <w:tcPr>
            <w:tcW w:w="5139" w:type="dxa"/>
          </w:tcPr>
          <w:p w:rsidR="009453DC" w:rsidRPr="009453DC" w:rsidRDefault="009453DC" w:rsidP="009453DC">
            <w:pPr>
              <w:spacing w:after="0" w:line="240" w:lineRule="auto"/>
              <w:ind w:left="673"/>
              <w:jc w:val="both"/>
              <w:rPr>
                <w:rFonts w:ascii="Times New Roman" w:eastAsia="Times New Roman" w:hAnsi="Times New Roman"/>
                <w:sz w:val="16"/>
                <w:szCs w:val="20"/>
                <w:lang w:eastAsia="ru-RU"/>
              </w:rPr>
            </w:pPr>
            <w:r w:rsidRPr="009453DC">
              <w:rPr>
                <w:rFonts w:ascii="Times New Roman" w:eastAsia="Times New Roman" w:hAnsi="Times New Roman"/>
                <w:sz w:val="16"/>
                <w:szCs w:val="20"/>
                <w:lang w:eastAsia="ru-RU"/>
              </w:rPr>
              <w:t xml:space="preserve">Приложение № 5 к Регламенту «прием заявлений, постановка на учет и зачисление детей в  образовательные учреждения, реализующие основную  </w:t>
            </w:r>
            <w:r w:rsidRPr="009453DC">
              <w:rPr>
                <w:rFonts w:ascii="Times New Roman" w:eastAsia="Times New Roman" w:hAnsi="Times New Roman"/>
                <w:sz w:val="16"/>
                <w:szCs w:val="20"/>
                <w:lang w:eastAsia="ru-RU"/>
              </w:rPr>
              <w:lastRenderedPageBreak/>
              <w:t>образовательную программу дошкольного образования, на территории Богучанского района</w:t>
            </w:r>
          </w:p>
          <w:p w:rsidR="009453DC" w:rsidRPr="009453DC" w:rsidRDefault="009453DC" w:rsidP="009453DC">
            <w:pPr>
              <w:spacing w:after="0" w:line="240" w:lineRule="auto"/>
              <w:jc w:val="right"/>
              <w:rPr>
                <w:rFonts w:ascii="Times New Roman" w:eastAsia="Times New Roman" w:hAnsi="Times New Roman"/>
                <w:sz w:val="16"/>
                <w:szCs w:val="20"/>
                <w:lang w:eastAsia="ru-RU"/>
              </w:rPr>
            </w:pPr>
          </w:p>
        </w:tc>
      </w:tr>
    </w:tbl>
    <w:p w:rsidR="009453DC" w:rsidRPr="009453DC" w:rsidRDefault="009453DC" w:rsidP="009453DC">
      <w:pPr>
        <w:spacing w:after="0" w:line="240" w:lineRule="auto"/>
        <w:rPr>
          <w:rFonts w:ascii="Times New Roman" w:eastAsia="Times New Roman" w:hAnsi="Times New Roman"/>
          <w:sz w:val="20"/>
          <w:szCs w:val="24"/>
          <w:lang w:val="en-US" w:eastAsia="ru-RU"/>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Courier New" w:hAnsi="Courier New" w:cs="Courier New"/>
          <w:sz w:val="16"/>
          <w:szCs w:val="20"/>
        </w:rPr>
        <w:t xml:space="preserve">                                 </w:t>
      </w:r>
      <w:r w:rsidRPr="009453DC">
        <w:rPr>
          <w:rFonts w:ascii="Times New Roman" w:hAnsi="Times New Roman"/>
          <w:sz w:val="20"/>
          <w:szCs w:val="24"/>
        </w:rPr>
        <w:t>СОГЛАСИЕ</w:t>
      </w:r>
    </w:p>
    <w:p w:rsidR="009453DC" w:rsidRPr="009453DC" w:rsidRDefault="009453DC" w:rsidP="009453DC">
      <w:pPr>
        <w:autoSpaceDE w:val="0"/>
        <w:autoSpaceDN w:val="0"/>
        <w:adjustRightInd w:val="0"/>
        <w:spacing w:after="0" w:line="240" w:lineRule="auto"/>
        <w:jc w:val="both"/>
        <w:outlineLvl w:val="0"/>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на  обработку  персональных  данных  родителей  (законных  представителей), которые   обращаются  в  управление  образования  для получения  муниципальной услуги по постановке на учет детей в муниципальные дошкольные образовательные учреждения </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___________                                                                                       "__" ___________ ____ г.</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    Я, ____________________________________________________________________________,</w:t>
      </w:r>
    </w:p>
    <w:p w:rsidR="009453DC" w:rsidRPr="009453DC" w:rsidRDefault="009453DC" w:rsidP="009453DC">
      <w:pPr>
        <w:autoSpaceDE w:val="0"/>
        <w:autoSpaceDN w:val="0"/>
        <w:adjustRightInd w:val="0"/>
        <w:spacing w:after="0" w:line="240" w:lineRule="auto"/>
        <w:jc w:val="center"/>
        <w:rPr>
          <w:rFonts w:ascii="Times New Roman" w:hAnsi="Times New Roman"/>
          <w:sz w:val="20"/>
          <w:szCs w:val="24"/>
          <w:vertAlign w:val="superscript"/>
        </w:rPr>
      </w:pPr>
      <w:r w:rsidRPr="009453DC">
        <w:rPr>
          <w:rFonts w:ascii="Times New Roman" w:hAnsi="Times New Roman"/>
          <w:sz w:val="20"/>
          <w:szCs w:val="24"/>
          <w:vertAlign w:val="superscript"/>
        </w:rPr>
        <w:t>родитель            (законный            представитель)             ребенка</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_________________________________________________________________________________</w:t>
      </w:r>
    </w:p>
    <w:p w:rsidR="009453DC" w:rsidRPr="009453DC" w:rsidRDefault="009453DC" w:rsidP="009453DC">
      <w:pPr>
        <w:autoSpaceDE w:val="0"/>
        <w:autoSpaceDN w:val="0"/>
        <w:adjustRightInd w:val="0"/>
        <w:spacing w:after="0" w:line="240" w:lineRule="auto"/>
        <w:jc w:val="center"/>
        <w:rPr>
          <w:rFonts w:ascii="Times New Roman" w:hAnsi="Times New Roman"/>
          <w:sz w:val="20"/>
          <w:szCs w:val="24"/>
          <w:vertAlign w:val="superscript"/>
        </w:rPr>
      </w:pPr>
      <w:r w:rsidRPr="009453DC">
        <w:rPr>
          <w:rFonts w:ascii="Times New Roman" w:hAnsi="Times New Roman"/>
          <w:sz w:val="20"/>
          <w:szCs w:val="24"/>
          <w:vertAlign w:val="superscript"/>
        </w:rPr>
        <w:t>года     рождения,     проживающий     (ая)    по</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адресу: ___________________________________________________________________</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настоящим   даю   свое  согласие  на  обработку  в  управлении  образования Администрации  Богучанского района Красноярского края,  персональных  данных  и  подтверждаю, что, давая такое согласие, я действую своей волей и в своих интересах.</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Согласие дается мною для целей постановки на учет и обработки в  программе "АИС" "Прием заявлений в учреждения дошкольного образования" и  распространяется  на  следующую  информацию: Ф.И.О., дата и год рождения ребенка;   Ф.И.О.   родителей   (законных  представителей)  ребенка,  адрес проживания  и  прописки,  место  и  должность  работы  родителей  (законных представителей), принадлежность к льготной категории, контактные телефоны.</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 xml:space="preserve">    Настоящее   согласие   предоставляется   на  осуществление  действий  в отношении   персональных   данных,  которые  необходимы  или  желаемые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указанными персональными данными с учетом федерального законодательства РФ.</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В  случае  неправомерного  использования  предоставленных мною персональных данных согласие отзывается моим письменным заявлением.</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p>
    <w:p w:rsidR="009453DC" w:rsidRPr="009453DC" w:rsidRDefault="009453DC" w:rsidP="009453DC">
      <w:pPr>
        <w:autoSpaceDE w:val="0"/>
        <w:autoSpaceDN w:val="0"/>
        <w:adjustRightInd w:val="0"/>
        <w:spacing w:after="0" w:line="240" w:lineRule="auto"/>
        <w:jc w:val="both"/>
        <w:rPr>
          <w:rFonts w:ascii="Times New Roman" w:hAnsi="Times New Roman"/>
          <w:sz w:val="20"/>
          <w:szCs w:val="24"/>
        </w:rPr>
      </w:pPr>
      <w:r w:rsidRPr="009453DC">
        <w:rPr>
          <w:rFonts w:ascii="Times New Roman" w:hAnsi="Times New Roman"/>
          <w:sz w:val="20"/>
          <w:szCs w:val="24"/>
        </w:rPr>
        <w:t>"__" __________ 202__          /________________________      / __________________________</w:t>
      </w:r>
    </w:p>
    <w:p w:rsidR="009453DC" w:rsidRPr="009453DC" w:rsidRDefault="009453DC" w:rsidP="009453DC">
      <w:pPr>
        <w:autoSpaceDE w:val="0"/>
        <w:autoSpaceDN w:val="0"/>
        <w:adjustRightInd w:val="0"/>
        <w:spacing w:after="0" w:line="240" w:lineRule="auto"/>
        <w:jc w:val="both"/>
        <w:rPr>
          <w:rFonts w:ascii="Times New Roman" w:hAnsi="Times New Roman"/>
          <w:sz w:val="20"/>
          <w:szCs w:val="24"/>
          <w:vertAlign w:val="superscript"/>
        </w:rPr>
      </w:pPr>
      <w:r w:rsidRPr="009453DC">
        <w:rPr>
          <w:rFonts w:ascii="Times New Roman" w:hAnsi="Times New Roman"/>
          <w:sz w:val="20"/>
          <w:szCs w:val="24"/>
          <w:vertAlign w:val="superscript"/>
        </w:rPr>
        <w:t xml:space="preserve">                                                                                               (подпись)                                          (ФИО лица, давшего согласие)</w:t>
      </w: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9453DC" w:rsidRPr="00B00B4B" w:rsidRDefault="009453DC" w:rsidP="009453DC">
      <w:pPr>
        <w:spacing w:after="0" w:line="240" w:lineRule="auto"/>
        <w:ind w:firstLine="3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Приложение № 6</w:t>
      </w:r>
    </w:p>
    <w:p w:rsidR="009453DC" w:rsidRPr="009453DC" w:rsidRDefault="009453DC" w:rsidP="009453DC">
      <w:pPr>
        <w:spacing w:after="0" w:line="240" w:lineRule="auto"/>
        <w:ind w:firstLine="3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 xml:space="preserve">к Регламенту «прием заявлений, постановка на учет </w:t>
      </w:r>
    </w:p>
    <w:p w:rsidR="009453DC" w:rsidRPr="00B00B4B" w:rsidRDefault="009453DC" w:rsidP="009453DC">
      <w:pPr>
        <w:spacing w:after="0" w:line="240" w:lineRule="auto"/>
        <w:ind w:firstLine="3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 xml:space="preserve">и зачисление детей в  образовательные учреждения, </w:t>
      </w:r>
    </w:p>
    <w:p w:rsidR="009453DC" w:rsidRDefault="009453DC" w:rsidP="009453DC">
      <w:pPr>
        <w:spacing w:after="0" w:line="240" w:lineRule="auto"/>
        <w:ind w:firstLine="360"/>
        <w:jc w:val="right"/>
        <w:rPr>
          <w:rFonts w:ascii="Times New Roman" w:eastAsia="Times New Roman" w:hAnsi="Times New Roman"/>
          <w:sz w:val="18"/>
          <w:szCs w:val="20"/>
          <w:lang w:val="en-US" w:eastAsia="ru-RU"/>
        </w:rPr>
      </w:pPr>
      <w:r w:rsidRPr="009453DC">
        <w:rPr>
          <w:rFonts w:ascii="Times New Roman" w:eastAsia="Times New Roman" w:hAnsi="Times New Roman"/>
          <w:sz w:val="18"/>
          <w:szCs w:val="20"/>
          <w:lang w:eastAsia="ru-RU"/>
        </w:rPr>
        <w:t>реализующие основную  образовательную программу</w:t>
      </w:r>
    </w:p>
    <w:p w:rsidR="009453DC" w:rsidRPr="00B00B4B" w:rsidRDefault="009453DC" w:rsidP="009453DC">
      <w:pPr>
        <w:spacing w:after="0" w:line="240" w:lineRule="auto"/>
        <w:ind w:firstLine="360"/>
        <w:jc w:val="right"/>
        <w:rPr>
          <w:rFonts w:ascii="Times New Roman" w:eastAsia="Times New Roman" w:hAnsi="Times New Roman"/>
          <w:sz w:val="18"/>
          <w:szCs w:val="20"/>
          <w:lang w:eastAsia="ru-RU"/>
        </w:rPr>
      </w:pPr>
      <w:r w:rsidRPr="009453DC">
        <w:rPr>
          <w:rFonts w:ascii="Times New Roman" w:eastAsia="Times New Roman" w:hAnsi="Times New Roman"/>
          <w:sz w:val="18"/>
          <w:szCs w:val="20"/>
          <w:lang w:eastAsia="ru-RU"/>
        </w:rPr>
        <w:t xml:space="preserve"> дошкольного образования, на территории Богучанского района</w:t>
      </w:r>
    </w:p>
    <w:p w:rsidR="009453DC" w:rsidRPr="00B00B4B" w:rsidRDefault="009453DC" w:rsidP="009453DC">
      <w:pPr>
        <w:spacing w:after="0" w:line="240" w:lineRule="auto"/>
        <w:ind w:firstLine="360"/>
        <w:jc w:val="right"/>
        <w:rPr>
          <w:rFonts w:ascii="Times New Roman" w:eastAsia="Times New Roman" w:hAnsi="Times New Roman"/>
          <w:sz w:val="18"/>
          <w:szCs w:val="20"/>
          <w:lang w:eastAsia="ru-RU"/>
        </w:rPr>
      </w:pPr>
    </w:p>
    <w:p w:rsidR="009453DC" w:rsidRPr="009453DC" w:rsidRDefault="009453DC" w:rsidP="009453DC">
      <w:pPr>
        <w:spacing w:after="0" w:line="240" w:lineRule="auto"/>
        <w:ind w:firstLine="360"/>
        <w:rPr>
          <w:rFonts w:ascii="Times New Roman" w:eastAsia="Times New Roman" w:hAnsi="Times New Roman"/>
          <w:sz w:val="18"/>
          <w:szCs w:val="20"/>
          <w:lang w:val="en-US" w:eastAsia="ru-RU"/>
        </w:rPr>
      </w:pPr>
      <w:r>
        <w:rPr>
          <w:rFonts w:ascii="Times New Roman" w:eastAsia="Times New Roman" w:hAnsi="Times New Roman"/>
          <w:noProof/>
          <w:sz w:val="18"/>
          <w:szCs w:val="20"/>
          <w:lang w:eastAsia="ru-RU"/>
        </w:rPr>
        <w:lastRenderedPageBreak/>
        <w:drawing>
          <wp:inline distT="0" distB="0" distL="0" distR="0">
            <wp:extent cx="5939790" cy="6513830"/>
            <wp:effectExtent l="19050" t="0" r="3810" b="0"/>
            <wp:docPr id="5" name="Рисунок 4" descr="2021-09-13_16-1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3_16-14-05.png"/>
                    <pic:cNvPicPr/>
                  </pic:nvPicPr>
                  <pic:blipFill>
                    <a:blip r:embed="rId55"/>
                    <a:stretch>
                      <a:fillRect/>
                    </a:stretch>
                  </pic:blipFill>
                  <pic:spPr>
                    <a:xfrm>
                      <a:off x="0" y="0"/>
                      <a:ext cx="5939790" cy="6513830"/>
                    </a:xfrm>
                    <a:prstGeom prst="rect">
                      <a:avLst/>
                    </a:prstGeom>
                  </pic:spPr>
                </pic:pic>
              </a:graphicData>
            </a:graphic>
          </wp:inline>
        </w:drawing>
      </w:r>
    </w:p>
    <w:p w:rsidR="00527CFF" w:rsidRPr="00621F08" w:rsidRDefault="00527CFF" w:rsidP="00621F08">
      <w:pPr>
        <w:spacing w:after="0" w:line="240" w:lineRule="auto"/>
        <w:jc w:val="both"/>
        <w:rPr>
          <w:rFonts w:ascii="Times New Roman" w:eastAsia="Times New Roman" w:hAnsi="Times New Roman"/>
          <w:sz w:val="20"/>
          <w:szCs w:val="20"/>
          <w:lang w:val="en-US"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621F08" w:rsidRPr="00621F08" w:rsidRDefault="00621F08" w:rsidP="00E22AC6">
      <w:pPr>
        <w:keepNext/>
        <w:spacing w:after="0" w:line="240" w:lineRule="auto"/>
        <w:jc w:val="center"/>
        <w:outlineLvl w:val="0"/>
        <w:rPr>
          <w:rFonts w:ascii="Times New Roman" w:hAnsi="Times New Roman"/>
          <w:bCs/>
          <w:kern w:val="32"/>
          <w:sz w:val="20"/>
          <w:szCs w:val="20"/>
          <w:lang w:eastAsia="ru-RU"/>
        </w:rPr>
      </w:pPr>
      <w:r w:rsidRPr="00621F08">
        <w:rPr>
          <w:rFonts w:ascii="Times New Roman" w:hAnsi="Times New Roman"/>
          <w:bCs/>
          <w:noProof/>
          <w:kern w:val="32"/>
          <w:sz w:val="20"/>
          <w:szCs w:val="20"/>
          <w:lang w:eastAsia="ru-RU"/>
        </w:rPr>
        <w:drawing>
          <wp:inline distT="0" distB="0" distL="0" distR="0">
            <wp:extent cx="479093" cy="597685"/>
            <wp:effectExtent l="19050" t="0" r="0" b="0"/>
            <wp:docPr id="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6" cstate="print"/>
                    <a:srcRect/>
                    <a:stretch>
                      <a:fillRect/>
                    </a:stretch>
                  </pic:blipFill>
                  <pic:spPr bwMode="auto">
                    <a:xfrm>
                      <a:off x="0" y="0"/>
                      <a:ext cx="479049" cy="597630"/>
                    </a:xfrm>
                    <a:prstGeom prst="rect">
                      <a:avLst/>
                    </a:prstGeom>
                    <a:noFill/>
                    <a:ln w="9525">
                      <a:noFill/>
                      <a:miter lim="800000"/>
                      <a:headEnd/>
                      <a:tailEnd/>
                    </a:ln>
                  </pic:spPr>
                </pic:pic>
              </a:graphicData>
            </a:graphic>
          </wp:inline>
        </w:drawing>
      </w:r>
    </w:p>
    <w:p w:rsidR="00621F08" w:rsidRPr="00621F08" w:rsidRDefault="00621F08" w:rsidP="00E22AC6">
      <w:pPr>
        <w:spacing w:after="0" w:line="240" w:lineRule="auto"/>
        <w:rPr>
          <w:rFonts w:ascii="Times New Roman" w:hAnsi="Times New Roman"/>
          <w:sz w:val="20"/>
          <w:szCs w:val="20"/>
          <w:lang w:eastAsia="ru-RU"/>
        </w:rPr>
      </w:pPr>
    </w:p>
    <w:p w:rsidR="00621F08" w:rsidRPr="00B00B4B" w:rsidRDefault="00621F08" w:rsidP="00E22AC6">
      <w:pPr>
        <w:spacing w:after="0" w:line="240" w:lineRule="auto"/>
        <w:jc w:val="center"/>
        <w:rPr>
          <w:rFonts w:ascii="Times New Roman" w:hAnsi="Times New Roman"/>
          <w:sz w:val="20"/>
          <w:szCs w:val="20"/>
          <w:lang w:eastAsia="ru-RU"/>
        </w:rPr>
      </w:pPr>
      <w:r w:rsidRPr="00621F08">
        <w:rPr>
          <w:rFonts w:ascii="Times New Roman" w:hAnsi="Times New Roman"/>
          <w:sz w:val="20"/>
          <w:szCs w:val="20"/>
          <w:lang w:eastAsia="ru-RU"/>
        </w:rPr>
        <w:t>АДМИНИСТРАЦИЯ БОГУЧАНСКОГО  РАЙОНА</w:t>
      </w:r>
    </w:p>
    <w:p w:rsidR="00621F08" w:rsidRPr="00B00B4B" w:rsidRDefault="00621F08" w:rsidP="00E22AC6">
      <w:pPr>
        <w:spacing w:after="0" w:line="240" w:lineRule="auto"/>
        <w:jc w:val="center"/>
        <w:rPr>
          <w:rFonts w:ascii="Times New Roman" w:hAnsi="Times New Roman"/>
          <w:sz w:val="20"/>
          <w:szCs w:val="20"/>
          <w:lang w:eastAsia="ru-RU"/>
        </w:rPr>
      </w:pPr>
      <w:r w:rsidRPr="00621F08">
        <w:rPr>
          <w:rFonts w:ascii="Times New Roman" w:hAnsi="Times New Roman"/>
          <w:sz w:val="20"/>
          <w:szCs w:val="20"/>
          <w:lang w:eastAsia="ru-RU"/>
        </w:rPr>
        <w:t>ПОСТАНОВЛЕНИЕ</w:t>
      </w:r>
    </w:p>
    <w:p w:rsidR="00621F08" w:rsidRPr="00621F08" w:rsidRDefault="00621F08" w:rsidP="00E22AC6">
      <w:pPr>
        <w:spacing w:after="0" w:line="240" w:lineRule="auto"/>
        <w:jc w:val="center"/>
        <w:rPr>
          <w:rFonts w:ascii="Times New Roman" w:hAnsi="Times New Roman"/>
          <w:sz w:val="20"/>
          <w:szCs w:val="20"/>
          <w:lang w:eastAsia="ru-RU"/>
        </w:rPr>
      </w:pPr>
      <w:r w:rsidRPr="00621F08">
        <w:rPr>
          <w:rFonts w:ascii="Times New Roman" w:hAnsi="Times New Roman"/>
          <w:sz w:val="20"/>
          <w:szCs w:val="20"/>
          <w:lang w:eastAsia="ru-RU"/>
        </w:rPr>
        <w:t>07. 06. 2021                            с. Богучаны                                 № 432-п</w:t>
      </w:r>
    </w:p>
    <w:p w:rsidR="00621F08" w:rsidRPr="00B00B4B" w:rsidRDefault="00621F08" w:rsidP="00E22AC6">
      <w:pPr>
        <w:spacing w:after="0" w:line="240" w:lineRule="auto"/>
        <w:rPr>
          <w:rFonts w:ascii="Times New Roman" w:hAnsi="Times New Roman"/>
          <w:sz w:val="20"/>
          <w:szCs w:val="20"/>
          <w:lang w:eastAsia="ru-RU"/>
        </w:rPr>
      </w:pPr>
    </w:p>
    <w:p w:rsidR="00621F08" w:rsidRPr="00621F08" w:rsidRDefault="00621F08" w:rsidP="00E22AC6">
      <w:pPr>
        <w:spacing w:after="0" w:line="240" w:lineRule="auto"/>
        <w:jc w:val="center"/>
        <w:rPr>
          <w:rFonts w:ascii="Times New Roman" w:hAnsi="Times New Roman"/>
          <w:color w:val="2D2D2D"/>
          <w:spacing w:val="2"/>
          <w:sz w:val="20"/>
          <w:szCs w:val="20"/>
          <w:lang w:eastAsia="ru-RU"/>
        </w:rPr>
      </w:pPr>
      <w:r w:rsidRPr="00621F08">
        <w:rPr>
          <w:rFonts w:ascii="Times New Roman" w:hAnsi="Times New Roman"/>
          <w:sz w:val="20"/>
          <w:szCs w:val="20"/>
          <w:lang w:eastAsia="ru-RU"/>
        </w:rPr>
        <w:t>О создании межведомственной рабочей группы по вопросу предоставления государственной социальной помощи на основании социального контракта.</w:t>
      </w:r>
    </w:p>
    <w:p w:rsidR="00621F08" w:rsidRPr="00621F08" w:rsidRDefault="00621F08" w:rsidP="00E22AC6">
      <w:pPr>
        <w:autoSpaceDE w:val="0"/>
        <w:spacing w:after="0" w:line="240" w:lineRule="auto"/>
        <w:ind w:firstLine="720"/>
        <w:jc w:val="both"/>
        <w:rPr>
          <w:rFonts w:ascii="Times New Roman" w:eastAsia="Times New Roman" w:hAnsi="Times New Roman"/>
          <w:sz w:val="20"/>
          <w:szCs w:val="20"/>
          <w:lang w:eastAsia="ru-RU"/>
        </w:rPr>
      </w:pPr>
    </w:p>
    <w:p w:rsidR="00621F08" w:rsidRPr="00621F08" w:rsidRDefault="00621F08" w:rsidP="00E22AC6">
      <w:pPr>
        <w:autoSpaceDE w:val="0"/>
        <w:spacing w:after="0" w:line="240" w:lineRule="auto"/>
        <w:ind w:firstLine="720"/>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В целях гарантированной социальной помощи малоимущим, одиноко проживающим гражданам, малоимущим семьям и иным категориям граждан, на осоновании части 1 статьи 8.1 Федерального закона от </w:t>
      </w:r>
      <w:r w:rsidRPr="00621F08">
        <w:rPr>
          <w:rFonts w:ascii="Times New Roman" w:eastAsia="Times New Roman" w:hAnsi="Times New Roman"/>
          <w:sz w:val="20"/>
          <w:szCs w:val="20"/>
          <w:lang w:eastAsia="ru-RU"/>
        </w:rPr>
        <w:lastRenderedPageBreak/>
        <w:t>17.07.1999 № 178-ФЗ «О государственной социальной помощи», закона Красноярского края от 19.11.2020 № 10-4371 «О порядке определения величины прожиточного минимуму малоимущей семье или малоимущего одиноко проживающего гражданина в Красноярском крае»,  в соответствии со статьями 7</w:t>
      </w:r>
      <w:r w:rsidRPr="00621F08">
        <w:rPr>
          <w:rFonts w:ascii="Times New Roman" w:hAnsi="Times New Roman"/>
          <w:sz w:val="20"/>
          <w:szCs w:val="20"/>
          <w:lang w:eastAsia="ru-RU"/>
        </w:rPr>
        <w:t>, 43, 47 Устава</w:t>
      </w:r>
      <w:r w:rsidRPr="00621F08">
        <w:rPr>
          <w:rFonts w:ascii="Times New Roman" w:eastAsia="Times New Roman" w:hAnsi="Times New Roman"/>
          <w:sz w:val="20"/>
          <w:szCs w:val="20"/>
          <w:lang w:eastAsia="ru-RU"/>
        </w:rPr>
        <w:t xml:space="preserve"> </w:t>
      </w:r>
      <w:r w:rsidRPr="00621F08">
        <w:rPr>
          <w:rFonts w:ascii="Times New Roman" w:hAnsi="Times New Roman"/>
          <w:spacing w:val="2"/>
          <w:sz w:val="20"/>
          <w:szCs w:val="20"/>
          <w:lang w:eastAsia="ru-RU"/>
        </w:rPr>
        <w:t xml:space="preserve">Богучанского района Красноярского края </w:t>
      </w:r>
    </w:p>
    <w:p w:rsidR="00621F08" w:rsidRPr="00621F08" w:rsidRDefault="00621F08" w:rsidP="00E22AC6">
      <w:pPr>
        <w:autoSpaceDE w:val="0"/>
        <w:spacing w:after="0" w:line="240" w:lineRule="auto"/>
        <w:jc w:val="both"/>
        <w:rPr>
          <w:rFonts w:ascii="Times New Roman" w:hAnsi="Times New Roman"/>
          <w:sz w:val="20"/>
          <w:szCs w:val="20"/>
          <w:lang w:eastAsia="ru-RU"/>
        </w:rPr>
      </w:pPr>
    </w:p>
    <w:p w:rsidR="00621F08" w:rsidRPr="00621F08" w:rsidRDefault="00621F08" w:rsidP="00E22AC6">
      <w:pPr>
        <w:autoSpaceDE w:val="0"/>
        <w:spacing w:after="0" w:line="240" w:lineRule="auto"/>
        <w:jc w:val="both"/>
        <w:rPr>
          <w:rFonts w:ascii="Times New Roman" w:hAnsi="Times New Roman"/>
          <w:sz w:val="20"/>
          <w:szCs w:val="20"/>
          <w:lang w:eastAsia="ru-RU"/>
        </w:rPr>
      </w:pPr>
      <w:r w:rsidRPr="00621F08">
        <w:rPr>
          <w:rFonts w:ascii="Times New Roman" w:hAnsi="Times New Roman"/>
          <w:sz w:val="20"/>
          <w:szCs w:val="20"/>
          <w:lang w:eastAsia="ru-RU"/>
        </w:rPr>
        <w:t>ПОСТАНОВЛЯЮ:</w:t>
      </w:r>
    </w:p>
    <w:p w:rsidR="00621F08" w:rsidRPr="00621F08" w:rsidRDefault="00621F08" w:rsidP="00E22AC6">
      <w:pPr>
        <w:spacing w:after="0" w:line="240" w:lineRule="auto"/>
        <w:ind w:firstLine="709"/>
        <w:jc w:val="both"/>
        <w:rPr>
          <w:rFonts w:ascii="Times New Roman" w:hAnsi="Times New Roman"/>
          <w:sz w:val="20"/>
          <w:szCs w:val="20"/>
          <w:lang w:eastAsia="ru-RU"/>
        </w:rPr>
      </w:pPr>
      <w:r w:rsidRPr="00621F08">
        <w:rPr>
          <w:rFonts w:ascii="Times New Roman" w:hAnsi="Times New Roman"/>
          <w:sz w:val="20"/>
          <w:szCs w:val="20"/>
          <w:lang w:eastAsia="ru-RU"/>
        </w:rPr>
        <w:t xml:space="preserve">1. Создать </w:t>
      </w:r>
      <w:r w:rsidRPr="00621F08">
        <w:rPr>
          <w:rFonts w:ascii="Times New Roman" w:eastAsia="Times New Roman" w:hAnsi="Times New Roman"/>
          <w:sz w:val="20"/>
          <w:szCs w:val="20"/>
          <w:lang w:eastAsia="ru-RU"/>
        </w:rPr>
        <w:t>межведомственную рабочую группу</w:t>
      </w:r>
      <w:r w:rsidRPr="00621F08">
        <w:rPr>
          <w:rFonts w:ascii="Times New Roman" w:hAnsi="Times New Roman"/>
          <w:sz w:val="20"/>
          <w:szCs w:val="20"/>
          <w:lang w:eastAsia="ru-RU"/>
        </w:rPr>
        <w:t xml:space="preserve"> по вопросу предоставления государственной социальной помощи на основании социального контракта. </w:t>
      </w:r>
    </w:p>
    <w:p w:rsidR="00621F08" w:rsidRPr="00621F08" w:rsidRDefault="00621F08" w:rsidP="00E22AC6">
      <w:pPr>
        <w:shd w:val="clear" w:color="auto" w:fill="FFFFFF"/>
        <w:spacing w:after="0" w:line="240" w:lineRule="auto"/>
        <w:ind w:firstLine="709"/>
        <w:jc w:val="both"/>
        <w:rPr>
          <w:rFonts w:ascii="Times New Roman" w:eastAsia="Times New Roman" w:hAnsi="Times New Roman"/>
          <w:sz w:val="20"/>
          <w:szCs w:val="20"/>
          <w:lang w:eastAsia="ru-RU"/>
        </w:rPr>
      </w:pPr>
      <w:r w:rsidRPr="00621F08">
        <w:rPr>
          <w:rFonts w:ascii="Times New Roman" w:hAnsi="Times New Roman"/>
          <w:sz w:val="20"/>
          <w:szCs w:val="20"/>
          <w:lang w:eastAsia="ru-RU"/>
        </w:rPr>
        <w:t xml:space="preserve">2. Утвердить Положение о </w:t>
      </w:r>
      <w:r w:rsidRPr="00621F08">
        <w:rPr>
          <w:rFonts w:ascii="Times New Roman" w:eastAsia="Times New Roman" w:hAnsi="Times New Roman"/>
          <w:sz w:val="20"/>
          <w:szCs w:val="20"/>
          <w:lang w:eastAsia="ru-RU"/>
        </w:rPr>
        <w:t xml:space="preserve">межведомственной рабочей группе </w:t>
      </w:r>
      <w:r w:rsidRPr="00621F08">
        <w:rPr>
          <w:rFonts w:ascii="Times New Roman" w:hAnsi="Times New Roman"/>
          <w:sz w:val="20"/>
          <w:szCs w:val="20"/>
          <w:lang w:eastAsia="ru-RU"/>
        </w:rPr>
        <w:t xml:space="preserve">по вопросу предоставления государственной социальной помощи на основании социального контракта </w:t>
      </w:r>
      <w:r w:rsidRPr="00621F08">
        <w:rPr>
          <w:rFonts w:ascii="Times New Roman" w:eastAsia="Times New Roman" w:hAnsi="Times New Roman"/>
          <w:sz w:val="20"/>
          <w:szCs w:val="20"/>
          <w:lang w:eastAsia="ru-RU"/>
        </w:rPr>
        <w:t>(приложение №1).</w:t>
      </w:r>
    </w:p>
    <w:p w:rsidR="00621F08" w:rsidRPr="00621F08" w:rsidRDefault="00621F08" w:rsidP="00E22AC6">
      <w:pPr>
        <w:autoSpaceDE w:val="0"/>
        <w:spacing w:after="0" w:line="240" w:lineRule="auto"/>
        <w:ind w:firstLine="708"/>
        <w:jc w:val="both"/>
        <w:rPr>
          <w:rFonts w:ascii="Times New Roman" w:hAnsi="Times New Roman"/>
          <w:sz w:val="20"/>
          <w:szCs w:val="20"/>
          <w:lang w:eastAsia="ru-RU"/>
        </w:rPr>
      </w:pPr>
      <w:r w:rsidRPr="00621F08">
        <w:rPr>
          <w:rFonts w:ascii="Times New Roman" w:hAnsi="Times New Roman"/>
          <w:sz w:val="20"/>
          <w:szCs w:val="20"/>
          <w:lang w:eastAsia="ru-RU"/>
        </w:rPr>
        <w:t xml:space="preserve">3. Утвердить состав </w:t>
      </w:r>
      <w:r w:rsidRPr="00621F08">
        <w:rPr>
          <w:rFonts w:ascii="Times New Roman" w:eastAsia="Times New Roman" w:hAnsi="Times New Roman"/>
          <w:sz w:val="20"/>
          <w:szCs w:val="20"/>
          <w:lang w:eastAsia="ru-RU"/>
        </w:rPr>
        <w:t xml:space="preserve">межведомственной рабочей группы </w:t>
      </w:r>
      <w:r w:rsidRPr="00621F08">
        <w:rPr>
          <w:rFonts w:ascii="Times New Roman" w:hAnsi="Times New Roman"/>
          <w:sz w:val="20"/>
          <w:szCs w:val="20"/>
          <w:lang w:eastAsia="ru-RU"/>
        </w:rPr>
        <w:t>по вопросу предоставления государственной социальной помощи на основании социального (приложение № 2).</w:t>
      </w:r>
    </w:p>
    <w:p w:rsidR="00621F08" w:rsidRPr="00621F08" w:rsidRDefault="00621F08" w:rsidP="00E22AC6">
      <w:pPr>
        <w:autoSpaceDE w:val="0"/>
        <w:spacing w:after="0" w:line="240" w:lineRule="auto"/>
        <w:ind w:firstLine="709"/>
        <w:jc w:val="both"/>
        <w:rPr>
          <w:rFonts w:ascii="Times New Roman" w:hAnsi="Times New Roman"/>
          <w:sz w:val="20"/>
          <w:szCs w:val="20"/>
          <w:lang w:eastAsia="ru-RU"/>
        </w:rPr>
      </w:pPr>
      <w:r w:rsidRPr="00621F08">
        <w:rPr>
          <w:rFonts w:ascii="Times New Roman" w:hAnsi="Times New Roman"/>
          <w:sz w:val="20"/>
          <w:szCs w:val="20"/>
          <w:lang w:eastAsia="ru-RU"/>
        </w:rPr>
        <w:t xml:space="preserve">4.  Контроль за выполнением настоящего постановления возложить на заместителя   Главы   Богучанского     района    по     социальным    вопросам </w:t>
      </w:r>
    </w:p>
    <w:p w:rsidR="00621F08" w:rsidRPr="00621F08" w:rsidRDefault="00621F08" w:rsidP="00E22AC6">
      <w:pPr>
        <w:autoSpaceDE w:val="0"/>
        <w:spacing w:after="0" w:line="240" w:lineRule="auto"/>
        <w:jc w:val="both"/>
        <w:rPr>
          <w:rFonts w:ascii="Times New Roman" w:hAnsi="Times New Roman"/>
          <w:sz w:val="20"/>
          <w:szCs w:val="20"/>
          <w:lang w:eastAsia="ru-RU"/>
        </w:rPr>
      </w:pPr>
      <w:r w:rsidRPr="00621F08">
        <w:rPr>
          <w:rFonts w:ascii="Times New Roman" w:hAnsi="Times New Roman"/>
          <w:sz w:val="20"/>
          <w:szCs w:val="20"/>
          <w:lang w:eastAsia="ru-RU"/>
        </w:rPr>
        <w:t xml:space="preserve">И.М. Брюханова. </w:t>
      </w:r>
    </w:p>
    <w:p w:rsidR="00621F08" w:rsidRPr="00621F08" w:rsidRDefault="00621F08" w:rsidP="00E22AC6">
      <w:pPr>
        <w:spacing w:after="0" w:line="240" w:lineRule="auto"/>
        <w:ind w:firstLine="709"/>
        <w:jc w:val="both"/>
        <w:rPr>
          <w:rFonts w:ascii="Times New Roman" w:hAnsi="Times New Roman"/>
          <w:sz w:val="20"/>
          <w:szCs w:val="20"/>
          <w:lang w:eastAsia="ru-RU"/>
        </w:rPr>
      </w:pPr>
      <w:r w:rsidRPr="00621F08">
        <w:rPr>
          <w:rFonts w:ascii="Times New Roman" w:hAnsi="Times New Roman"/>
          <w:sz w:val="20"/>
          <w:szCs w:val="20"/>
          <w:lang w:eastAsia="ru-RU"/>
        </w:rPr>
        <w:t>5. Постановление вступает в силу со дня, следующего за днём его опубликования в Официальном вестнике Богучанского района.</w:t>
      </w:r>
    </w:p>
    <w:p w:rsidR="00621F08" w:rsidRPr="00B00B4B" w:rsidRDefault="00621F08" w:rsidP="00E22AC6">
      <w:pPr>
        <w:autoSpaceDE w:val="0"/>
        <w:spacing w:after="0" w:line="240" w:lineRule="auto"/>
        <w:rPr>
          <w:rFonts w:ascii="Times New Roman" w:hAnsi="Times New Roman"/>
          <w:sz w:val="20"/>
          <w:szCs w:val="20"/>
          <w:lang w:eastAsia="ru-RU"/>
        </w:rPr>
      </w:pPr>
    </w:p>
    <w:p w:rsidR="00621F08" w:rsidRPr="00621F08" w:rsidRDefault="00621F08" w:rsidP="00E22AC6">
      <w:pPr>
        <w:autoSpaceDE w:val="0"/>
        <w:spacing w:after="0" w:line="240" w:lineRule="auto"/>
        <w:rPr>
          <w:rFonts w:ascii="Times New Roman" w:hAnsi="Times New Roman"/>
          <w:sz w:val="20"/>
          <w:szCs w:val="20"/>
          <w:lang w:eastAsia="ru-RU"/>
        </w:rPr>
      </w:pPr>
      <w:r w:rsidRPr="00621F08">
        <w:rPr>
          <w:rFonts w:ascii="Times New Roman" w:hAnsi="Times New Roman"/>
          <w:sz w:val="20"/>
          <w:szCs w:val="20"/>
          <w:lang w:eastAsia="ru-RU"/>
        </w:rPr>
        <w:t xml:space="preserve"> Глава Богучанского района                                  </w:t>
      </w:r>
      <w:r w:rsidRPr="00621F08">
        <w:rPr>
          <w:rFonts w:ascii="Times New Roman" w:hAnsi="Times New Roman"/>
          <w:sz w:val="20"/>
          <w:szCs w:val="20"/>
          <w:lang w:eastAsia="ru-RU"/>
        </w:rPr>
        <w:tab/>
      </w:r>
      <w:r w:rsidRPr="00621F08">
        <w:rPr>
          <w:rFonts w:ascii="Times New Roman" w:hAnsi="Times New Roman"/>
          <w:sz w:val="20"/>
          <w:szCs w:val="20"/>
          <w:lang w:eastAsia="ru-RU"/>
        </w:rPr>
        <w:tab/>
        <w:t xml:space="preserve">             В.Р. Саар  </w:t>
      </w:r>
    </w:p>
    <w:p w:rsidR="00621F08" w:rsidRPr="00621F08" w:rsidRDefault="00621F08" w:rsidP="00E22AC6">
      <w:pPr>
        <w:autoSpaceDE w:val="0"/>
        <w:spacing w:after="0" w:line="240" w:lineRule="auto"/>
        <w:rPr>
          <w:rFonts w:ascii="Times New Roman" w:hAnsi="Times New Roman"/>
          <w:sz w:val="20"/>
          <w:szCs w:val="20"/>
          <w:lang w:eastAsia="ru-RU"/>
        </w:rPr>
      </w:pP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Приложение № 1</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к Постановлению администрации</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Богучанского района</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от «07»_июня 2021г. № 432-п</w:t>
      </w:r>
    </w:p>
    <w:p w:rsidR="00621F08" w:rsidRPr="00621F08" w:rsidRDefault="00621F08" w:rsidP="00E22AC6">
      <w:pPr>
        <w:spacing w:after="0" w:line="240" w:lineRule="auto"/>
        <w:jc w:val="right"/>
        <w:rPr>
          <w:rFonts w:ascii="Times New Roman" w:hAnsi="Times New Roman"/>
          <w:spacing w:val="20"/>
          <w:sz w:val="18"/>
          <w:szCs w:val="20"/>
          <w:lang w:eastAsia="ru-RU"/>
        </w:rPr>
      </w:pPr>
    </w:p>
    <w:p w:rsidR="00621F08" w:rsidRPr="00621F08" w:rsidRDefault="00621F08" w:rsidP="00E22AC6">
      <w:pPr>
        <w:spacing w:after="0" w:line="240" w:lineRule="auto"/>
        <w:jc w:val="center"/>
        <w:rPr>
          <w:rFonts w:ascii="Times New Roman" w:hAnsi="Times New Roman"/>
          <w:spacing w:val="20"/>
          <w:sz w:val="20"/>
          <w:szCs w:val="20"/>
          <w:lang w:eastAsia="ru-RU"/>
        </w:rPr>
      </w:pPr>
      <w:r w:rsidRPr="00621F08">
        <w:rPr>
          <w:rFonts w:ascii="Times New Roman" w:hAnsi="Times New Roman"/>
          <w:spacing w:val="20"/>
          <w:sz w:val="20"/>
          <w:szCs w:val="20"/>
          <w:lang w:eastAsia="ru-RU"/>
        </w:rPr>
        <w:t>ПОЛОЖЕНИЕ</w:t>
      </w:r>
    </w:p>
    <w:p w:rsidR="00621F08" w:rsidRPr="00621F08" w:rsidRDefault="00621F08" w:rsidP="00E22AC6">
      <w:pPr>
        <w:spacing w:after="0" w:line="240" w:lineRule="auto"/>
        <w:jc w:val="center"/>
        <w:rPr>
          <w:rFonts w:ascii="Times New Roman" w:hAnsi="Times New Roman"/>
          <w:color w:val="2D2D2D"/>
          <w:spacing w:val="2"/>
          <w:sz w:val="20"/>
          <w:szCs w:val="20"/>
          <w:lang w:eastAsia="ru-RU"/>
        </w:rPr>
      </w:pPr>
      <w:r w:rsidRPr="00621F08">
        <w:rPr>
          <w:rFonts w:ascii="Times New Roman" w:hAnsi="Times New Roman"/>
          <w:bCs/>
          <w:sz w:val="20"/>
          <w:szCs w:val="20"/>
          <w:lang w:eastAsia="ru-RU"/>
        </w:rPr>
        <w:t xml:space="preserve">О  </w:t>
      </w:r>
      <w:r w:rsidRPr="00621F08">
        <w:rPr>
          <w:rFonts w:ascii="Times New Roman" w:hAnsi="Times New Roman"/>
          <w:sz w:val="20"/>
          <w:szCs w:val="20"/>
          <w:lang w:eastAsia="ru-RU"/>
        </w:rPr>
        <w:t xml:space="preserve">межведомственной рабочей группе по  вопросу предоставления государственной социальной помощи на основании социального контракта. </w:t>
      </w:r>
    </w:p>
    <w:p w:rsidR="00621F08" w:rsidRPr="00621F08" w:rsidRDefault="00621F08" w:rsidP="00E22AC6">
      <w:pPr>
        <w:spacing w:after="0" w:line="240" w:lineRule="auto"/>
        <w:jc w:val="center"/>
        <w:rPr>
          <w:rFonts w:ascii="Times New Roman" w:hAnsi="Times New Roman"/>
          <w:sz w:val="20"/>
          <w:szCs w:val="20"/>
          <w:lang w:eastAsia="ru-RU"/>
        </w:rPr>
      </w:pPr>
    </w:p>
    <w:p w:rsidR="00621F08" w:rsidRPr="00621F08" w:rsidRDefault="00621F08" w:rsidP="00E22AC6">
      <w:pPr>
        <w:numPr>
          <w:ilvl w:val="0"/>
          <w:numId w:val="34"/>
        </w:numPr>
        <w:spacing w:after="0" w:line="240" w:lineRule="auto"/>
        <w:contextualSpacing/>
        <w:jc w:val="center"/>
        <w:rPr>
          <w:rFonts w:ascii="Times New Roman" w:hAnsi="Times New Roman"/>
          <w:sz w:val="20"/>
          <w:szCs w:val="20"/>
          <w:lang w:eastAsia="ru-RU"/>
        </w:rPr>
      </w:pPr>
      <w:r w:rsidRPr="00621F08">
        <w:rPr>
          <w:rFonts w:ascii="Times New Roman" w:hAnsi="Times New Roman"/>
          <w:sz w:val="20"/>
          <w:szCs w:val="20"/>
          <w:lang w:eastAsia="ru-RU"/>
        </w:rPr>
        <w:t>ОБЩИЕ ПОЛОЖЕНИЯ</w:t>
      </w:r>
    </w:p>
    <w:p w:rsidR="00621F08" w:rsidRPr="00621F08" w:rsidRDefault="00621F08" w:rsidP="00E22AC6">
      <w:pPr>
        <w:spacing w:after="0" w:line="240" w:lineRule="auto"/>
        <w:jc w:val="center"/>
        <w:rPr>
          <w:rFonts w:ascii="Times New Roman" w:hAnsi="Times New Roman"/>
          <w:sz w:val="20"/>
          <w:szCs w:val="20"/>
          <w:lang w:eastAsia="ru-RU"/>
        </w:rPr>
      </w:pPr>
    </w:p>
    <w:p w:rsidR="00621F08" w:rsidRPr="00621F08" w:rsidRDefault="00621F08" w:rsidP="00E22AC6">
      <w:pPr>
        <w:spacing w:after="0" w:line="240" w:lineRule="auto"/>
        <w:ind w:firstLine="709"/>
        <w:jc w:val="both"/>
        <w:rPr>
          <w:rFonts w:ascii="Times New Roman" w:hAnsi="Times New Roman"/>
          <w:sz w:val="20"/>
          <w:szCs w:val="20"/>
          <w:lang w:eastAsia="ru-RU"/>
        </w:rPr>
      </w:pPr>
      <w:r w:rsidRPr="00621F08">
        <w:rPr>
          <w:rFonts w:ascii="Times New Roman" w:hAnsi="Times New Roman"/>
          <w:sz w:val="20"/>
          <w:szCs w:val="20"/>
          <w:lang w:eastAsia="ru-RU"/>
        </w:rPr>
        <w:t xml:space="preserve">1.1.Межведомственная рабочая группа по вопросу предоставления государственной социальной помощи на основании социального контракта. </w:t>
      </w:r>
    </w:p>
    <w:p w:rsidR="00621F08" w:rsidRPr="00621F08" w:rsidRDefault="00621F08" w:rsidP="00E22AC6">
      <w:pPr>
        <w:widowControl w:val="0"/>
        <w:autoSpaceDE w:val="0"/>
        <w:autoSpaceDN w:val="0"/>
        <w:spacing w:after="0" w:line="240" w:lineRule="auto"/>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 (далее рабочая группа), создана в целях оказания помощи лицам </w:t>
      </w:r>
      <w:r w:rsidRPr="00621F08">
        <w:rPr>
          <w:rFonts w:ascii="Times New Roman" w:eastAsia="Times New Roman" w:hAnsi="Times New Roman"/>
          <w:bCs/>
          <w:sz w:val="20"/>
          <w:szCs w:val="20"/>
          <w:lang w:eastAsia="ru-RU"/>
        </w:rPr>
        <w:t>проживающим на территории Богучанского района Красноярского края малоимущим, одиноко проживающим гражданам, малоимущим семьям и иным категориям граждан, предусмотренных частью 1 статьи 8.1 Федерального закона от 17.07.1999 № 178-ФЗ «О государственной социальной помощи», которые по не зависящим от них причинам имеют среднедушевой доход ниже величины прожиточного минимума, установленного в соответствии с Законом Красноярского края от 19.11.2020 № 10-4371 «О порядке определения величины прожиточного минимума малоимущей семьи или малоимущего одиноко проживающего гражданина в Красноярском крае».</w:t>
      </w:r>
    </w:p>
    <w:p w:rsidR="00621F08" w:rsidRPr="00621F08" w:rsidRDefault="00621F08" w:rsidP="00E22AC6">
      <w:pPr>
        <w:widowControl w:val="0"/>
        <w:autoSpaceDE w:val="0"/>
        <w:autoSpaceDN w:val="0"/>
        <w:spacing w:after="0" w:line="240" w:lineRule="auto"/>
        <w:ind w:firstLine="568"/>
        <w:jc w:val="both"/>
        <w:rPr>
          <w:rFonts w:ascii="Times New Roman" w:eastAsia="Times New Roman" w:hAnsi="Times New Roman"/>
          <w:bCs/>
          <w:sz w:val="20"/>
          <w:szCs w:val="20"/>
          <w:lang w:eastAsia="ru-RU"/>
        </w:rPr>
      </w:pPr>
      <w:r w:rsidRPr="00621F08">
        <w:rPr>
          <w:rFonts w:ascii="Times New Roman" w:eastAsia="Times New Roman" w:hAnsi="Times New Roman"/>
          <w:sz w:val="20"/>
          <w:szCs w:val="20"/>
          <w:lang w:eastAsia="ru-RU"/>
        </w:rPr>
        <w:t xml:space="preserve">1.2 Рабочая группа    является   коллегиальным  органом, координирующим работу по выявлению одиноко проживающих граждан, малоимущих семей и иных категорий граждан, нуждающихся в социальной помощи на основании социального контракта.  </w:t>
      </w:r>
    </w:p>
    <w:p w:rsidR="00621F08" w:rsidRPr="00621F08" w:rsidRDefault="00621F08" w:rsidP="00E22AC6">
      <w:pPr>
        <w:widowControl w:val="0"/>
        <w:autoSpaceDE w:val="0"/>
        <w:autoSpaceDN w:val="0"/>
        <w:spacing w:after="0" w:line="240" w:lineRule="auto"/>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        1.3 В своей деятельности рабочая группа руководствуется Конституцией Российской   Федерации,   Федеральным  законом  от 17.07.1999 № 178-ФЗ</w:t>
      </w:r>
    </w:p>
    <w:p w:rsidR="00621F08" w:rsidRPr="00621F08" w:rsidRDefault="00621F08" w:rsidP="00E22AC6">
      <w:pPr>
        <w:widowControl w:val="0"/>
        <w:autoSpaceDE w:val="0"/>
        <w:autoSpaceDN w:val="0"/>
        <w:spacing w:after="0" w:line="240" w:lineRule="auto"/>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 «О государственной социальной помощи», постановлением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w:t>
      </w:r>
    </w:p>
    <w:p w:rsidR="00621F08" w:rsidRPr="00621F08" w:rsidRDefault="00621F08" w:rsidP="00E22AC6">
      <w:pPr>
        <w:widowControl w:val="0"/>
        <w:autoSpaceDE w:val="0"/>
        <w:autoSpaceDN w:val="0"/>
        <w:spacing w:after="0" w:line="240" w:lineRule="auto"/>
        <w:jc w:val="center"/>
        <w:outlineLvl w:val="1"/>
        <w:rPr>
          <w:rFonts w:ascii="Times New Roman" w:eastAsia="Times New Roman" w:hAnsi="Times New Roman"/>
          <w:sz w:val="20"/>
          <w:szCs w:val="20"/>
          <w:lang w:eastAsia="ru-RU"/>
        </w:rPr>
      </w:pPr>
    </w:p>
    <w:p w:rsidR="00621F08" w:rsidRPr="00621F08" w:rsidRDefault="00621F08" w:rsidP="00E22AC6">
      <w:pPr>
        <w:spacing w:after="0" w:line="240" w:lineRule="auto"/>
        <w:ind w:right="-1"/>
        <w:jc w:val="center"/>
        <w:outlineLvl w:val="0"/>
        <w:rPr>
          <w:rFonts w:ascii="Times New Roman" w:hAnsi="Times New Roman"/>
          <w:sz w:val="20"/>
          <w:szCs w:val="20"/>
          <w:lang w:eastAsia="ru-RU"/>
        </w:rPr>
      </w:pPr>
      <w:bookmarkStart w:id="8" w:name="_GoBack"/>
      <w:bookmarkEnd w:id="8"/>
      <w:r w:rsidRPr="00621F08">
        <w:rPr>
          <w:rFonts w:ascii="Times New Roman" w:hAnsi="Times New Roman"/>
          <w:sz w:val="20"/>
          <w:szCs w:val="20"/>
          <w:lang w:eastAsia="ru-RU"/>
        </w:rPr>
        <w:t>2. ЗАДАЧИ И ФУНКЦИИ РАБОЧЕЙ ГРУППЫ</w:t>
      </w:r>
    </w:p>
    <w:p w:rsidR="00621F08" w:rsidRPr="00621F08" w:rsidRDefault="00621F08" w:rsidP="00E22AC6">
      <w:pPr>
        <w:spacing w:after="0" w:line="240" w:lineRule="auto"/>
        <w:ind w:right="-1"/>
        <w:jc w:val="center"/>
        <w:outlineLvl w:val="0"/>
        <w:rPr>
          <w:rFonts w:ascii="Times New Roman" w:hAnsi="Times New Roman"/>
          <w:sz w:val="20"/>
          <w:szCs w:val="20"/>
          <w:lang w:eastAsia="ru-RU"/>
        </w:rPr>
      </w:pPr>
    </w:p>
    <w:p w:rsidR="00621F08" w:rsidRPr="00621F08" w:rsidRDefault="00621F08" w:rsidP="00E22AC6">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2.1 Задачей рабочей группы является координация взаимодействия органов социальной направленности по вопросам выявления одиноко проживающих граждан, малоимущих семей и иных категорий граждан, нуждающихся в социальной помощи на основании социального контракта.</w:t>
      </w:r>
    </w:p>
    <w:p w:rsidR="00621F08" w:rsidRPr="00621F08" w:rsidRDefault="00621F08" w:rsidP="00E22AC6">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2.2  Рассмотрение заявлений граждан о необходимости получения государственной социальной помощи на основании социального контракта. </w:t>
      </w:r>
    </w:p>
    <w:p w:rsidR="00621F08" w:rsidRPr="00621F08" w:rsidRDefault="00621F08" w:rsidP="00E22AC6">
      <w:pPr>
        <w:tabs>
          <w:tab w:val="left" w:pos="1276"/>
          <w:tab w:val="left" w:pos="1418"/>
          <w:tab w:val="left" w:pos="1560"/>
        </w:tabs>
        <w:autoSpaceDE w:val="0"/>
        <w:autoSpaceDN w:val="0"/>
        <w:adjustRightInd w:val="0"/>
        <w:spacing w:after="0" w:line="240" w:lineRule="auto"/>
        <w:ind w:right="-1" w:firstLine="709"/>
        <w:jc w:val="both"/>
        <w:rPr>
          <w:rFonts w:ascii="Times New Roman" w:hAnsi="Times New Roman"/>
          <w:sz w:val="20"/>
          <w:szCs w:val="20"/>
          <w:lang w:eastAsia="ru-RU"/>
        </w:rPr>
      </w:pPr>
    </w:p>
    <w:p w:rsidR="00621F08" w:rsidRPr="00621F08" w:rsidRDefault="00621F08" w:rsidP="00E22AC6">
      <w:pPr>
        <w:autoSpaceDE w:val="0"/>
        <w:autoSpaceDN w:val="0"/>
        <w:adjustRightInd w:val="0"/>
        <w:spacing w:after="0" w:line="240" w:lineRule="auto"/>
        <w:ind w:right="-1" w:firstLine="709"/>
        <w:jc w:val="both"/>
        <w:rPr>
          <w:rFonts w:ascii="Times New Roman" w:hAnsi="Times New Roman"/>
          <w:sz w:val="20"/>
          <w:szCs w:val="20"/>
          <w:lang w:eastAsia="ru-RU"/>
        </w:rPr>
      </w:pPr>
      <w:r w:rsidRPr="00621F08">
        <w:rPr>
          <w:rFonts w:ascii="Times New Roman" w:hAnsi="Times New Roman"/>
          <w:sz w:val="20"/>
          <w:szCs w:val="20"/>
          <w:lang w:eastAsia="ru-RU"/>
        </w:rPr>
        <w:t>2.3</w:t>
      </w:r>
      <w:r w:rsidRPr="00621F08">
        <w:rPr>
          <w:rFonts w:ascii="Times New Roman" w:hAnsi="Times New Roman"/>
          <w:sz w:val="20"/>
          <w:szCs w:val="20"/>
          <w:lang w:eastAsia="ru-RU"/>
        </w:rPr>
        <w:tab/>
        <w:t>в целях решения возложенных на рабочею группу задач, осуществляет следующие функции:</w:t>
      </w:r>
    </w:p>
    <w:p w:rsidR="00621F08" w:rsidRPr="00621F08" w:rsidRDefault="00621F08" w:rsidP="00E22AC6">
      <w:pPr>
        <w:autoSpaceDE w:val="0"/>
        <w:autoSpaceDN w:val="0"/>
        <w:adjustRightInd w:val="0"/>
        <w:spacing w:after="0" w:line="240" w:lineRule="auto"/>
        <w:ind w:right="-1" w:firstLine="709"/>
        <w:jc w:val="both"/>
        <w:rPr>
          <w:rFonts w:ascii="Times New Roman" w:hAnsi="Times New Roman"/>
          <w:sz w:val="20"/>
          <w:szCs w:val="20"/>
          <w:lang w:eastAsia="ru-RU"/>
        </w:rPr>
      </w:pPr>
      <w:r w:rsidRPr="00621F08">
        <w:rPr>
          <w:rFonts w:ascii="Times New Roman" w:hAnsi="Times New Roman"/>
          <w:sz w:val="20"/>
          <w:szCs w:val="20"/>
          <w:lang w:eastAsia="ru-RU"/>
        </w:rPr>
        <w:t>- еженедельно рассматривает поступившие в Комиссию заявления граждан о назначении социальной помощи на основании социального контракта;</w:t>
      </w:r>
    </w:p>
    <w:p w:rsidR="00621F08" w:rsidRPr="00621F08" w:rsidRDefault="00621F08" w:rsidP="00E22AC6">
      <w:pPr>
        <w:widowControl w:val="0"/>
        <w:autoSpaceDE w:val="0"/>
        <w:autoSpaceDN w:val="0"/>
        <w:spacing w:after="0" w:line="240" w:lineRule="auto"/>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    -  разрабатывает предложения по совершенствованию работы по выявлению одиноко проживающих </w:t>
      </w:r>
      <w:r w:rsidRPr="00621F08">
        <w:rPr>
          <w:rFonts w:ascii="Times New Roman" w:eastAsia="Times New Roman" w:hAnsi="Times New Roman"/>
          <w:sz w:val="20"/>
          <w:szCs w:val="20"/>
          <w:lang w:eastAsia="ru-RU"/>
        </w:rPr>
        <w:lastRenderedPageBreak/>
        <w:t>граждан, малоимущих семей и иных категорий граждан, нуждающихся в социальной помощи на основании социального контракта.</w:t>
      </w:r>
    </w:p>
    <w:p w:rsidR="00621F08" w:rsidRPr="00621F08" w:rsidRDefault="00621F08" w:rsidP="00E22AC6">
      <w:pPr>
        <w:autoSpaceDE w:val="0"/>
        <w:autoSpaceDN w:val="0"/>
        <w:adjustRightInd w:val="0"/>
        <w:spacing w:after="0" w:line="240" w:lineRule="auto"/>
        <w:ind w:firstLine="709"/>
        <w:jc w:val="both"/>
        <w:rPr>
          <w:rFonts w:ascii="Times New Roman" w:hAnsi="Times New Roman"/>
          <w:sz w:val="20"/>
          <w:szCs w:val="20"/>
          <w:lang w:eastAsia="ru-RU"/>
        </w:rPr>
      </w:pPr>
    </w:p>
    <w:p w:rsidR="00621F08" w:rsidRPr="00621F08" w:rsidRDefault="00621F08" w:rsidP="00E22AC6">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3. СОСТАВ РАБОЧЕЙ ГРУППЫ</w:t>
      </w:r>
    </w:p>
    <w:p w:rsidR="00621F08" w:rsidRPr="00621F08" w:rsidRDefault="00621F08" w:rsidP="00E22AC6">
      <w:pPr>
        <w:widowControl w:val="0"/>
        <w:autoSpaceDE w:val="0"/>
        <w:autoSpaceDN w:val="0"/>
        <w:spacing w:after="0" w:line="240" w:lineRule="auto"/>
        <w:jc w:val="center"/>
        <w:outlineLvl w:val="1"/>
        <w:rPr>
          <w:rFonts w:ascii="Times New Roman" w:eastAsia="Times New Roman" w:hAnsi="Times New Roman"/>
          <w:sz w:val="20"/>
          <w:szCs w:val="20"/>
          <w:lang w:eastAsia="ru-RU"/>
        </w:rPr>
      </w:pPr>
    </w:p>
    <w:p w:rsidR="00621F08" w:rsidRPr="00621F08" w:rsidRDefault="00621F08" w:rsidP="00E22AC6">
      <w:pPr>
        <w:widowControl w:val="0"/>
        <w:numPr>
          <w:ilvl w:val="1"/>
          <w:numId w:val="35"/>
        </w:numPr>
        <w:tabs>
          <w:tab w:val="left" w:pos="1226"/>
        </w:tabs>
        <w:spacing w:after="0" w:line="240" w:lineRule="auto"/>
        <w:ind w:left="0" w:firstLine="0"/>
        <w:jc w:val="both"/>
        <w:rPr>
          <w:rFonts w:ascii="Times New Roman" w:eastAsia="Times New Roman" w:hAnsi="Times New Roman"/>
          <w:sz w:val="20"/>
          <w:szCs w:val="20"/>
        </w:rPr>
      </w:pPr>
      <w:r w:rsidRPr="00621F08">
        <w:rPr>
          <w:rFonts w:ascii="Times New Roman" w:eastAsia="Times New Roman" w:hAnsi="Times New Roman"/>
          <w:sz w:val="20"/>
          <w:szCs w:val="20"/>
        </w:rPr>
        <w:t>Рабочая группа состоит из председателя, заместителя председателя, секретаря  и членов рабочей группы.</w:t>
      </w:r>
    </w:p>
    <w:p w:rsidR="00621F08" w:rsidRPr="00621F08" w:rsidRDefault="00621F08" w:rsidP="00E22AC6">
      <w:pPr>
        <w:widowControl w:val="0"/>
        <w:numPr>
          <w:ilvl w:val="1"/>
          <w:numId w:val="35"/>
        </w:numPr>
        <w:tabs>
          <w:tab w:val="left" w:pos="1210"/>
        </w:tabs>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Председатель рабочей группы руководит работой рабочей группы;</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организует и планирует деятельность рабочей группы; ведет заседания рабочей группы.</w:t>
      </w:r>
    </w:p>
    <w:p w:rsidR="00621F08" w:rsidRPr="00621F08" w:rsidRDefault="00621F08" w:rsidP="00E22AC6">
      <w:pPr>
        <w:widowControl w:val="0"/>
        <w:numPr>
          <w:ilvl w:val="1"/>
          <w:numId w:val="35"/>
        </w:numPr>
        <w:tabs>
          <w:tab w:val="left" w:pos="1222"/>
        </w:tabs>
        <w:spacing w:after="0" w:line="240" w:lineRule="auto"/>
        <w:ind w:left="0" w:firstLine="0"/>
        <w:jc w:val="both"/>
        <w:rPr>
          <w:rFonts w:ascii="Times New Roman" w:eastAsia="Times New Roman" w:hAnsi="Times New Roman"/>
          <w:sz w:val="20"/>
          <w:szCs w:val="20"/>
        </w:rPr>
      </w:pPr>
      <w:r w:rsidRPr="00621F08">
        <w:rPr>
          <w:rFonts w:ascii="Times New Roman" w:eastAsia="Times New Roman" w:hAnsi="Times New Roman"/>
          <w:sz w:val="20"/>
          <w:szCs w:val="20"/>
        </w:rPr>
        <w:t>Заместитель председателя рабочей группы осуществляет руководство деятельностью рабочей группы в период отсутствия председателя комиссии (далее - председательствующий).</w:t>
      </w:r>
    </w:p>
    <w:p w:rsidR="00621F08" w:rsidRPr="00621F08" w:rsidRDefault="00621F08" w:rsidP="00E22AC6">
      <w:pPr>
        <w:widowControl w:val="0"/>
        <w:numPr>
          <w:ilvl w:val="1"/>
          <w:numId w:val="35"/>
        </w:numPr>
        <w:tabs>
          <w:tab w:val="left" w:pos="1217"/>
        </w:tabs>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Секретарь рабочей группы:</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осуществляет организационное обеспечение деятельности рабочей группы;</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оформляет протоколы заседания рабочей группы.</w:t>
      </w:r>
    </w:p>
    <w:p w:rsidR="00621F08" w:rsidRPr="00621F08" w:rsidRDefault="00621F08" w:rsidP="00E22AC6">
      <w:pPr>
        <w:widowControl w:val="0"/>
        <w:tabs>
          <w:tab w:val="left" w:pos="1217"/>
        </w:tabs>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3.5.Члены рабочей группы:</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организуют подготовку вопросов, выносимых на рассмотрение рабочей группы; организуют выполнение решений рабочей группы.</w:t>
      </w:r>
    </w:p>
    <w:p w:rsidR="00621F08" w:rsidRPr="00621F08" w:rsidRDefault="00621F08" w:rsidP="00E22AC6">
      <w:pPr>
        <w:widowControl w:val="0"/>
        <w:numPr>
          <w:ilvl w:val="1"/>
          <w:numId w:val="36"/>
        </w:numPr>
        <w:tabs>
          <w:tab w:val="left" w:pos="1213"/>
        </w:tabs>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Члены рабочей группы имеют право:</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выступать на заседаниях рабочей группы, вносить предложения по вопросам,</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относящимся к компетенции рабочей группы; голосовать на заседаниях;</w:t>
      </w:r>
    </w:p>
    <w:p w:rsidR="00621F08" w:rsidRPr="00621F08" w:rsidRDefault="00621F08" w:rsidP="00E22AC6">
      <w:pPr>
        <w:widowControl w:val="0"/>
        <w:spacing w:after="0" w:line="240" w:lineRule="auto"/>
        <w:jc w:val="both"/>
        <w:rPr>
          <w:rFonts w:ascii="Times New Roman" w:eastAsia="Times New Roman" w:hAnsi="Times New Roman"/>
          <w:sz w:val="20"/>
          <w:szCs w:val="20"/>
        </w:rPr>
      </w:pPr>
      <w:r w:rsidRPr="00621F08">
        <w:rPr>
          <w:rFonts w:ascii="Times New Roman" w:eastAsia="Times New Roman" w:hAnsi="Times New Roman"/>
          <w:sz w:val="20"/>
          <w:szCs w:val="20"/>
        </w:rPr>
        <w:t>знакомиться с материалами, рассматриваемыми на заседаниях рабочей группы; излагать в письменном виде особое мнение, которое подлежит обязательному приобщению к протоколу заседания рабочей группы, в случае несогласия с решением рабочей группы.</w:t>
      </w:r>
    </w:p>
    <w:p w:rsidR="00621F08" w:rsidRPr="00621F08" w:rsidRDefault="00621F08" w:rsidP="00E22AC6">
      <w:pPr>
        <w:widowControl w:val="0"/>
        <w:tabs>
          <w:tab w:val="left" w:pos="993"/>
        </w:tabs>
        <w:autoSpaceDE w:val="0"/>
        <w:autoSpaceDN w:val="0"/>
        <w:spacing w:after="0" w:line="240" w:lineRule="auto"/>
        <w:jc w:val="both"/>
        <w:rPr>
          <w:rFonts w:ascii="Times New Roman" w:hAnsi="Times New Roman"/>
          <w:sz w:val="20"/>
          <w:szCs w:val="20"/>
          <w:lang w:eastAsia="ru-RU"/>
        </w:rPr>
      </w:pPr>
      <w:r w:rsidRPr="00621F08">
        <w:rPr>
          <w:rFonts w:ascii="Times New Roman" w:hAnsi="Times New Roman"/>
          <w:sz w:val="20"/>
          <w:szCs w:val="20"/>
          <w:lang w:eastAsia="ru-RU"/>
        </w:rPr>
        <w:t>3.7.Персональный и численный состав рабочей группы утверждается Постановлением администрации Богучанского района.</w:t>
      </w:r>
    </w:p>
    <w:p w:rsidR="00621F08" w:rsidRPr="00621F08" w:rsidRDefault="00621F08" w:rsidP="00E22AC6">
      <w:pPr>
        <w:widowControl w:val="0"/>
        <w:tabs>
          <w:tab w:val="left" w:pos="993"/>
        </w:tabs>
        <w:autoSpaceDE w:val="0"/>
        <w:autoSpaceDN w:val="0"/>
        <w:spacing w:after="0" w:line="240" w:lineRule="auto"/>
        <w:jc w:val="both"/>
        <w:rPr>
          <w:rFonts w:ascii="Times New Roman" w:hAnsi="Times New Roman"/>
          <w:sz w:val="20"/>
          <w:szCs w:val="20"/>
          <w:lang w:eastAsia="ru-RU"/>
        </w:rPr>
      </w:pPr>
      <w:r w:rsidRPr="00621F08">
        <w:rPr>
          <w:rFonts w:ascii="Times New Roman" w:hAnsi="Times New Roman"/>
          <w:sz w:val="20"/>
          <w:szCs w:val="20"/>
          <w:lang w:eastAsia="ru-RU"/>
        </w:rPr>
        <w:t>3.8.</w:t>
      </w:r>
      <w:r w:rsidRPr="00621F08">
        <w:rPr>
          <w:rFonts w:ascii="Times New Roman" w:hAnsi="Times New Roman"/>
          <w:sz w:val="20"/>
          <w:szCs w:val="20"/>
          <w:lang w:eastAsia="ru-RU"/>
        </w:rPr>
        <w:tab/>
        <w:t>Изменение состава рабочей группы производится путем внесения изменений в  Постановление администрации Богучанского района.</w:t>
      </w:r>
    </w:p>
    <w:p w:rsidR="00621F08" w:rsidRPr="00621F08" w:rsidRDefault="00621F08" w:rsidP="00E22AC6">
      <w:pPr>
        <w:widowControl w:val="0"/>
        <w:tabs>
          <w:tab w:val="left" w:pos="993"/>
        </w:tabs>
        <w:autoSpaceDE w:val="0"/>
        <w:autoSpaceDN w:val="0"/>
        <w:spacing w:after="0" w:line="240" w:lineRule="auto"/>
        <w:jc w:val="both"/>
        <w:rPr>
          <w:rFonts w:ascii="Times New Roman" w:hAnsi="Times New Roman"/>
          <w:sz w:val="20"/>
          <w:szCs w:val="20"/>
          <w:lang w:eastAsia="ru-RU"/>
        </w:rPr>
      </w:pPr>
      <w:r w:rsidRPr="00621F08">
        <w:rPr>
          <w:rFonts w:ascii="Times New Roman" w:hAnsi="Times New Roman"/>
          <w:sz w:val="20"/>
          <w:szCs w:val="20"/>
          <w:lang w:eastAsia="ru-RU"/>
        </w:rPr>
        <w:t>3.9.</w:t>
      </w:r>
      <w:r w:rsidRPr="00621F08">
        <w:rPr>
          <w:rFonts w:ascii="Times New Roman" w:hAnsi="Times New Roman"/>
          <w:sz w:val="20"/>
          <w:szCs w:val="20"/>
          <w:lang w:eastAsia="ru-RU"/>
        </w:rPr>
        <w:tab/>
        <w:t>Рабочая группа прекращает свою деятельность на основании Постановления администрации Богучанского района.</w:t>
      </w:r>
    </w:p>
    <w:p w:rsidR="00621F08" w:rsidRPr="00B00B4B" w:rsidRDefault="00621F08" w:rsidP="00E22AC6">
      <w:pPr>
        <w:widowControl w:val="0"/>
        <w:autoSpaceDE w:val="0"/>
        <w:autoSpaceDN w:val="0"/>
        <w:spacing w:after="0" w:line="240" w:lineRule="auto"/>
        <w:outlineLvl w:val="1"/>
        <w:rPr>
          <w:rFonts w:ascii="Times New Roman" w:eastAsia="Times New Roman" w:hAnsi="Times New Roman"/>
          <w:sz w:val="20"/>
          <w:szCs w:val="20"/>
          <w:lang w:eastAsia="ru-RU"/>
        </w:rPr>
      </w:pPr>
    </w:p>
    <w:p w:rsidR="00621F08" w:rsidRPr="00621F08" w:rsidRDefault="00621F08" w:rsidP="00E22AC6">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4. ОРГАНИЗАЦИЯ РАБОТЫ РАБОЧЕЙ ГРУППЫ</w:t>
      </w:r>
    </w:p>
    <w:p w:rsidR="00621F08" w:rsidRPr="00621F08" w:rsidRDefault="00621F08" w:rsidP="00E22AC6">
      <w:pPr>
        <w:widowControl w:val="0"/>
        <w:autoSpaceDE w:val="0"/>
        <w:autoSpaceDN w:val="0"/>
        <w:spacing w:after="0" w:line="240" w:lineRule="auto"/>
        <w:rPr>
          <w:rFonts w:ascii="Times New Roman" w:eastAsia="Times New Roman" w:hAnsi="Times New Roman"/>
          <w:sz w:val="20"/>
          <w:szCs w:val="20"/>
          <w:lang w:eastAsia="ru-RU"/>
        </w:rPr>
      </w:pPr>
    </w:p>
    <w:p w:rsidR="00621F08" w:rsidRPr="00621F08" w:rsidRDefault="00621F08" w:rsidP="00E22AC6">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4.1. </w:t>
      </w:r>
      <w:r w:rsidRPr="00621F08">
        <w:rPr>
          <w:rFonts w:ascii="Times New Roman" w:eastAsia="Times New Roman" w:hAnsi="Times New Roman"/>
          <w:sz w:val="20"/>
          <w:szCs w:val="20"/>
          <w:lang w:eastAsia="ru-RU"/>
        </w:rPr>
        <w:tab/>
        <w:t>Формой работы рабочей группы является заседание. Заседания рабочей группы проводятся по мере необходимости, но не реже одного раза в неделю.</w:t>
      </w:r>
    </w:p>
    <w:p w:rsidR="00621F08" w:rsidRPr="00621F08" w:rsidRDefault="00621F08" w:rsidP="00E22AC6">
      <w:pPr>
        <w:widowControl w:val="0"/>
        <w:numPr>
          <w:ilvl w:val="1"/>
          <w:numId w:val="37"/>
        </w:numPr>
        <w:spacing w:after="0" w:line="240" w:lineRule="auto"/>
        <w:ind w:left="0" w:firstLine="709"/>
        <w:jc w:val="both"/>
        <w:rPr>
          <w:rFonts w:ascii="Times New Roman" w:eastAsia="Times New Roman" w:hAnsi="Times New Roman"/>
          <w:sz w:val="20"/>
          <w:szCs w:val="20"/>
        </w:rPr>
      </w:pPr>
      <w:r w:rsidRPr="00621F08">
        <w:rPr>
          <w:rFonts w:ascii="Times New Roman" w:eastAsia="Times New Roman" w:hAnsi="Times New Roman"/>
          <w:sz w:val="20"/>
          <w:szCs w:val="20"/>
        </w:rPr>
        <w:t>Заседание рабочей группы считается правомочным, если на нем присутствует более половины членов рабочей группы.</w:t>
      </w:r>
    </w:p>
    <w:p w:rsidR="00621F08" w:rsidRPr="00621F08" w:rsidRDefault="00621F08" w:rsidP="00E22AC6">
      <w:pPr>
        <w:widowControl w:val="0"/>
        <w:numPr>
          <w:ilvl w:val="1"/>
          <w:numId w:val="37"/>
        </w:numPr>
        <w:tabs>
          <w:tab w:val="left" w:pos="0"/>
        </w:tabs>
        <w:spacing w:after="0" w:line="240" w:lineRule="auto"/>
        <w:ind w:left="0" w:firstLine="709"/>
        <w:jc w:val="both"/>
        <w:rPr>
          <w:rFonts w:ascii="Times New Roman" w:eastAsia="Times New Roman" w:hAnsi="Times New Roman"/>
          <w:sz w:val="20"/>
          <w:szCs w:val="20"/>
        </w:rPr>
      </w:pPr>
      <w:r w:rsidRPr="00621F08">
        <w:rPr>
          <w:rFonts w:ascii="Times New Roman" w:eastAsia="Times New Roman" w:hAnsi="Times New Roman"/>
          <w:sz w:val="20"/>
          <w:szCs w:val="20"/>
        </w:rPr>
        <w:t>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p w:rsidR="00621F08" w:rsidRPr="00621F08" w:rsidRDefault="00621F08" w:rsidP="00E22AC6">
      <w:pPr>
        <w:widowControl w:val="0"/>
        <w:numPr>
          <w:ilvl w:val="1"/>
          <w:numId w:val="37"/>
        </w:numPr>
        <w:tabs>
          <w:tab w:val="left" w:pos="1332"/>
        </w:tabs>
        <w:spacing w:after="0" w:line="240" w:lineRule="auto"/>
        <w:ind w:left="0" w:firstLine="709"/>
        <w:jc w:val="both"/>
        <w:rPr>
          <w:rFonts w:ascii="Times New Roman" w:eastAsia="Times New Roman" w:hAnsi="Times New Roman"/>
          <w:sz w:val="20"/>
          <w:szCs w:val="20"/>
        </w:rPr>
      </w:pPr>
      <w:r w:rsidRPr="00621F08">
        <w:rPr>
          <w:rFonts w:ascii="Times New Roman" w:eastAsia="Times New Roman" w:hAnsi="Times New Roman"/>
          <w:sz w:val="20"/>
          <w:szCs w:val="20"/>
        </w:rPr>
        <w:t>Решения рабочей группы оформляются протоколом заседания рабочей группы, который подписывается председательствующим на заседании рабочей группы и секретарем рабочей группы.</w:t>
      </w:r>
    </w:p>
    <w:p w:rsidR="00621F08" w:rsidRPr="00621F08" w:rsidRDefault="00621F08" w:rsidP="00E22AC6">
      <w:pPr>
        <w:widowControl w:val="0"/>
        <w:autoSpaceDE w:val="0"/>
        <w:autoSpaceDN w:val="0"/>
        <w:spacing w:after="0" w:line="240" w:lineRule="auto"/>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 xml:space="preserve">          4.5.</w:t>
      </w:r>
      <w:r w:rsidRPr="00621F08">
        <w:rPr>
          <w:rFonts w:ascii="Times New Roman" w:eastAsia="Times New Roman" w:hAnsi="Times New Roman"/>
          <w:sz w:val="20"/>
          <w:szCs w:val="20"/>
          <w:lang w:eastAsia="ru-RU"/>
        </w:rPr>
        <w:tab/>
        <w:t>Рабочая группа рассматривает заявления граждан с приложением полного комплекта документов в течение 5 рабочих дней со дня регистрации заявления на назначение государственной социальной помощи на основании социального контракта отдельным категориям граждан.</w:t>
      </w:r>
    </w:p>
    <w:p w:rsidR="00621F08" w:rsidRPr="00621F08" w:rsidRDefault="00621F08" w:rsidP="00E22AC6">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621F08">
        <w:rPr>
          <w:rFonts w:ascii="Times New Roman" w:eastAsia="Times New Roman" w:hAnsi="Times New Roman"/>
          <w:sz w:val="20"/>
          <w:szCs w:val="20"/>
          <w:lang w:eastAsia="ru-RU"/>
        </w:rPr>
        <w:t>4.6.</w:t>
      </w:r>
      <w:r w:rsidRPr="00621F08">
        <w:rPr>
          <w:rFonts w:ascii="Times New Roman" w:eastAsia="Times New Roman" w:hAnsi="Times New Roman"/>
          <w:sz w:val="20"/>
          <w:szCs w:val="20"/>
          <w:lang w:eastAsia="ru-RU"/>
        </w:rPr>
        <w:tab/>
        <w:t xml:space="preserve">Рабочая группа формирует рекомендации по принятию решений о необходимости государственной социальной помощи на основании социального контракта отдельным категориям граждан, либо об отказе в приятии такого решения. </w:t>
      </w:r>
    </w:p>
    <w:p w:rsidR="00621F08" w:rsidRPr="00621F08" w:rsidRDefault="00621F08" w:rsidP="00E22AC6">
      <w:pPr>
        <w:widowControl w:val="0"/>
        <w:autoSpaceDE w:val="0"/>
        <w:autoSpaceDN w:val="0"/>
        <w:spacing w:after="0" w:line="240" w:lineRule="auto"/>
        <w:rPr>
          <w:rFonts w:ascii="Times New Roman" w:eastAsia="Times New Roman" w:hAnsi="Times New Roman"/>
          <w:sz w:val="20"/>
          <w:szCs w:val="20"/>
          <w:lang w:eastAsia="ru-RU"/>
        </w:rPr>
      </w:pP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Приложение № 2</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к Постановлению администрации</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Богучанского района</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r w:rsidRPr="00621F08">
        <w:rPr>
          <w:rFonts w:ascii="Times New Roman" w:hAnsi="Times New Roman"/>
          <w:sz w:val="18"/>
          <w:szCs w:val="20"/>
          <w:lang w:eastAsia="ru-RU"/>
        </w:rPr>
        <w:t>от «07»_июня 2021г. №_432-п</w:t>
      </w:r>
    </w:p>
    <w:p w:rsidR="00621F08" w:rsidRPr="00621F08" w:rsidRDefault="00621F08" w:rsidP="00E22AC6">
      <w:pPr>
        <w:spacing w:after="0" w:line="240" w:lineRule="auto"/>
        <w:ind w:left="4860" w:firstLine="385"/>
        <w:jc w:val="right"/>
        <w:rPr>
          <w:rFonts w:ascii="Times New Roman" w:hAnsi="Times New Roman"/>
          <w:sz w:val="18"/>
          <w:szCs w:val="20"/>
          <w:lang w:eastAsia="ru-RU"/>
        </w:rPr>
      </w:pPr>
    </w:p>
    <w:p w:rsidR="00621F08" w:rsidRPr="00621F08" w:rsidRDefault="00621F08" w:rsidP="00E22AC6">
      <w:pPr>
        <w:spacing w:after="0" w:line="240" w:lineRule="auto"/>
        <w:ind w:left="4860" w:firstLine="385"/>
        <w:jc w:val="right"/>
        <w:rPr>
          <w:rFonts w:ascii="Times New Roman" w:hAnsi="Times New Roman"/>
          <w:sz w:val="18"/>
          <w:szCs w:val="20"/>
          <w:lang w:eastAsia="ru-RU"/>
        </w:rPr>
      </w:pPr>
    </w:p>
    <w:p w:rsidR="00621F08" w:rsidRPr="00621F08" w:rsidRDefault="00621F08" w:rsidP="00E22AC6">
      <w:pPr>
        <w:spacing w:after="0" w:line="240" w:lineRule="auto"/>
        <w:jc w:val="center"/>
        <w:rPr>
          <w:rFonts w:ascii="Times New Roman" w:hAnsi="Times New Roman"/>
          <w:sz w:val="20"/>
          <w:szCs w:val="20"/>
          <w:lang w:eastAsia="ru-RU"/>
        </w:rPr>
      </w:pPr>
      <w:r w:rsidRPr="00621F08">
        <w:rPr>
          <w:rFonts w:ascii="Times New Roman" w:hAnsi="Times New Roman"/>
          <w:sz w:val="20"/>
          <w:szCs w:val="20"/>
          <w:lang w:eastAsia="ru-RU"/>
        </w:rPr>
        <w:t>Состав межведомственной рабочей группы</w:t>
      </w:r>
    </w:p>
    <w:p w:rsidR="00621F08" w:rsidRPr="00621F08" w:rsidRDefault="00621F08" w:rsidP="00E22AC6">
      <w:pPr>
        <w:spacing w:after="0" w:line="240" w:lineRule="auto"/>
        <w:jc w:val="center"/>
        <w:rPr>
          <w:rFonts w:ascii="Times New Roman" w:hAnsi="Times New Roman"/>
          <w:sz w:val="20"/>
          <w:szCs w:val="20"/>
          <w:lang w:eastAsia="ru-RU"/>
        </w:rPr>
      </w:pPr>
    </w:p>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t>Брюханов Иван Маркович – заместитель Главы Богучанского района по социальным вопросам – председатель рабочей группы;</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p>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t>Фоменко Юлия Сергеевна – начальник управления экономики и планирования администрации Богучанского района – заместитель председателя рабочей группы;</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p>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lastRenderedPageBreak/>
        <w:t>Грачёва Юлия Ивановна – главный специалист–эксперт отдела реализации     социальных     гарантий      территориального    отдела</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r w:rsidRPr="00621F08">
        <w:rPr>
          <w:rFonts w:ascii="Times New Roman" w:hAnsi="Times New Roman"/>
          <w:sz w:val="20"/>
          <w:szCs w:val="20"/>
          <w:lang w:eastAsia="ru-RU"/>
        </w:rPr>
        <w:t xml:space="preserve">краевого      государственного     казённого    учреждения    управления </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r w:rsidRPr="00621F08">
        <w:rPr>
          <w:rFonts w:ascii="Times New Roman" w:hAnsi="Times New Roman"/>
          <w:sz w:val="20"/>
          <w:szCs w:val="20"/>
          <w:lang w:eastAsia="ru-RU"/>
        </w:rPr>
        <w:t xml:space="preserve">социальной защиты  населения   по Богучанскому району - секретарь </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r w:rsidRPr="00621F08">
        <w:rPr>
          <w:rFonts w:ascii="Times New Roman" w:hAnsi="Times New Roman"/>
          <w:sz w:val="20"/>
          <w:szCs w:val="20"/>
          <w:lang w:eastAsia="ru-RU"/>
        </w:rPr>
        <w:t>рабочей группы (по согласованию);</w:t>
      </w:r>
    </w:p>
    <w:p w:rsidR="00621F08" w:rsidRPr="00B00B4B" w:rsidRDefault="00621F08" w:rsidP="00E22AC6">
      <w:pPr>
        <w:spacing w:after="0" w:line="240" w:lineRule="auto"/>
        <w:contextualSpacing/>
        <w:jc w:val="both"/>
        <w:rPr>
          <w:rFonts w:ascii="Times New Roman" w:hAnsi="Times New Roman"/>
          <w:sz w:val="20"/>
          <w:szCs w:val="20"/>
          <w:lang w:eastAsia="ru-RU"/>
        </w:rPr>
      </w:pP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r w:rsidRPr="00621F08">
        <w:rPr>
          <w:rFonts w:ascii="Times New Roman" w:hAnsi="Times New Roman"/>
          <w:sz w:val="20"/>
          <w:szCs w:val="20"/>
          <w:lang w:eastAsia="ru-RU"/>
        </w:rPr>
        <w:t>Члены рабочей группы:</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p>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t xml:space="preserve">Войнова Марина Васильевна – начальник территориального отдела краевого государственного казённого учреждения управления социальной          защиты      населения  по       Богучанскому    району </w:t>
      </w:r>
    </w:p>
    <w:p w:rsidR="00621F08" w:rsidRPr="00621F08" w:rsidRDefault="00621F08" w:rsidP="00E22AC6">
      <w:pPr>
        <w:spacing w:after="0" w:line="240" w:lineRule="auto"/>
        <w:ind w:left="720"/>
        <w:contextualSpacing/>
        <w:jc w:val="both"/>
        <w:rPr>
          <w:rFonts w:ascii="Times New Roman" w:hAnsi="Times New Roman"/>
          <w:sz w:val="20"/>
          <w:szCs w:val="20"/>
          <w:lang w:eastAsia="ru-RU"/>
        </w:rPr>
      </w:pPr>
      <w:r w:rsidRPr="00621F08">
        <w:rPr>
          <w:rFonts w:ascii="Times New Roman" w:hAnsi="Times New Roman"/>
          <w:sz w:val="20"/>
          <w:szCs w:val="20"/>
          <w:lang w:eastAsia="ru-RU"/>
        </w:rPr>
        <w:t>(по согласованию);</w:t>
      </w:r>
    </w:p>
    <w:p w:rsidR="00621F08" w:rsidRPr="00621F08" w:rsidRDefault="00621F08" w:rsidP="00E22AC6">
      <w:pPr>
        <w:spacing w:after="0" w:line="240" w:lineRule="auto"/>
        <w:ind w:left="786"/>
        <w:contextualSpacing/>
        <w:jc w:val="both"/>
        <w:rPr>
          <w:rFonts w:ascii="Times New Roman" w:hAnsi="Times New Roman"/>
          <w:sz w:val="20"/>
          <w:szCs w:val="20"/>
          <w:lang w:eastAsia="ru-RU"/>
        </w:rPr>
      </w:pPr>
    </w:p>
    <w:tbl>
      <w:tblPr>
        <w:tblW w:w="9468" w:type="dxa"/>
        <w:tblLook w:val="01E0"/>
      </w:tblPr>
      <w:tblGrid>
        <w:gridCol w:w="9468"/>
      </w:tblGrid>
      <w:tr w:rsidR="00621F08" w:rsidRPr="00621F08" w:rsidTr="00021127">
        <w:tc>
          <w:tcPr>
            <w:tcW w:w="9468" w:type="dxa"/>
            <w:shd w:val="clear" w:color="auto" w:fill="auto"/>
          </w:tcPr>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t xml:space="preserve">Колесова Марина Михайловна  -  директор краевого государственного бюджетного учреждения социального обслуживания «Комплексный центр      социального     обслуживания     населения     «Богучанский»   </w:t>
            </w:r>
          </w:p>
          <w:p w:rsidR="00621F08" w:rsidRPr="00621F08" w:rsidRDefault="00621F08" w:rsidP="00E22AC6">
            <w:pPr>
              <w:spacing w:after="0" w:line="240" w:lineRule="auto"/>
              <w:ind w:left="786"/>
              <w:contextualSpacing/>
              <w:jc w:val="both"/>
              <w:rPr>
                <w:rFonts w:ascii="Times New Roman" w:hAnsi="Times New Roman"/>
                <w:sz w:val="20"/>
                <w:szCs w:val="20"/>
                <w:lang w:eastAsia="ru-RU"/>
              </w:rPr>
            </w:pPr>
            <w:r w:rsidRPr="00621F08">
              <w:rPr>
                <w:rFonts w:ascii="Times New Roman" w:hAnsi="Times New Roman"/>
                <w:sz w:val="20"/>
                <w:szCs w:val="20"/>
                <w:lang w:eastAsia="ru-RU"/>
              </w:rPr>
              <w:t>(по согласованию);</w:t>
            </w:r>
          </w:p>
        </w:tc>
      </w:tr>
    </w:tbl>
    <w:p w:rsidR="00621F08" w:rsidRPr="00621F08" w:rsidRDefault="00621F08" w:rsidP="00E22AC6">
      <w:pPr>
        <w:spacing w:after="0" w:line="240" w:lineRule="auto"/>
        <w:ind w:left="786"/>
        <w:contextualSpacing/>
        <w:jc w:val="both"/>
        <w:rPr>
          <w:rFonts w:ascii="Times New Roman" w:hAnsi="Times New Roman"/>
          <w:sz w:val="20"/>
          <w:szCs w:val="20"/>
          <w:lang w:eastAsia="ru-RU"/>
        </w:rPr>
      </w:pPr>
    </w:p>
    <w:p w:rsidR="00621F08" w:rsidRPr="00621F08" w:rsidRDefault="00621F08" w:rsidP="00E22AC6">
      <w:pPr>
        <w:numPr>
          <w:ilvl w:val="0"/>
          <w:numId w:val="33"/>
        </w:numPr>
        <w:spacing w:after="0" w:line="240" w:lineRule="auto"/>
        <w:contextualSpacing/>
        <w:jc w:val="both"/>
        <w:rPr>
          <w:rFonts w:ascii="Times New Roman" w:hAnsi="Times New Roman"/>
          <w:sz w:val="20"/>
          <w:szCs w:val="20"/>
          <w:lang w:eastAsia="ru-RU"/>
        </w:rPr>
      </w:pPr>
      <w:r w:rsidRPr="00621F08">
        <w:rPr>
          <w:rFonts w:ascii="Times New Roman" w:hAnsi="Times New Roman"/>
          <w:sz w:val="20"/>
          <w:szCs w:val="20"/>
          <w:lang w:eastAsia="ru-RU"/>
        </w:rPr>
        <w:t>Басловяк Светлана Васильевна – директор краевого государственного казённого учреждения «Центр занятости населения Богучанского района» (по согласованию).</w:t>
      </w:r>
    </w:p>
    <w:p w:rsidR="00621F08" w:rsidRPr="00621F08" w:rsidRDefault="00621F08" w:rsidP="00621F08">
      <w:pPr>
        <w:spacing w:after="0" w:line="240" w:lineRule="auto"/>
        <w:ind w:left="720"/>
        <w:contextualSpacing/>
        <w:jc w:val="both"/>
        <w:rPr>
          <w:rFonts w:ascii="Times New Roman" w:hAnsi="Times New Roman"/>
          <w:sz w:val="20"/>
          <w:szCs w:val="20"/>
          <w:lang w:eastAsia="ru-RU"/>
        </w:rPr>
      </w:pPr>
    </w:p>
    <w:p w:rsidR="00527CFF" w:rsidRPr="004D746D" w:rsidRDefault="00527CFF" w:rsidP="00621F08">
      <w:pPr>
        <w:spacing w:after="0" w:line="240" w:lineRule="auto"/>
        <w:ind w:firstLine="360"/>
        <w:jc w:val="both"/>
        <w:rPr>
          <w:rFonts w:ascii="Times New Roman" w:eastAsia="Times New Roman" w:hAnsi="Times New Roman"/>
          <w:sz w:val="20"/>
          <w:szCs w:val="20"/>
          <w:lang w:eastAsia="ru-RU"/>
        </w:rPr>
      </w:pPr>
    </w:p>
    <w:p w:rsidR="004D746D" w:rsidRPr="004D746D" w:rsidRDefault="004D746D" w:rsidP="004D746D">
      <w:pPr>
        <w:spacing w:after="0" w:line="240" w:lineRule="auto"/>
        <w:jc w:val="center"/>
        <w:rPr>
          <w:rFonts w:ascii="Times New Roman" w:eastAsia="Times New Roman" w:hAnsi="Times New Roman"/>
          <w:bCs/>
          <w:sz w:val="20"/>
          <w:szCs w:val="20"/>
          <w:lang w:eastAsia="ru-RU"/>
        </w:rPr>
      </w:pPr>
      <w:r w:rsidRPr="004D746D">
        <w:rPr>
          <w:rFonts w:ascii="Times New Roman" w:eastAsia="Times New Roman" w:hAnsi="Times New Roman"/>
          <w:bCs/>
          <w:noProof/>
          <w:sz w:val="20"/>
          <w:szCs w:val="20"/>
          <w:lang w:eastAsia="ru-RU"/>
        </w:rPr>
        <w:drawing>
          <wp:inline distT="0" distB="0" distL="0" distR="0">
            <wp:extent cx="495300" cy="622300"/>
            <wp:effectExtent l="19050" t="0" r="0"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7"/>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4D746D" w:rsidRPr="004D746D" w:rsidRDefault="004D746D" w:rsidP="004D746D">
      <w:pPr>
        <w:spacing w:after="0" w:line="240" w:lineRule="auto"/>
        <w:jc w:val="center"/>
        <w:rPr>
          <w:rFonts w:ascii="Times New Roman" w:eastAsia="Times New Roman" w:hAnsi="Times New Roman"/>
          <w:bCs/>
          <w:sz w:val="20"/>
          <w:szCs w:val="20"/>
          <w:lang w:eastAsia="ru-RU"/>
        </w:rPr>
      </w:pPr>
    </w:p>
    <w:p w:rsidR="004D746D" w:rsidRPr="004D746D" w:rsidRDefault="004D746D" w:rsidP="004D746D">
      <w:pPr>
        <w:spacing w:after="0" w:line="240" w:lineRule="auto"/>
        <w:jc w:val="center"/>
        <w:rPr>
          <w:rFonts w:ascii="Times New Roman" w:eastAsia="Times New Roman" w:hAnsi="Times New Roman"/>
          <w:bCs/>
          <w:sz w:val="18"/>
          <w:szCs w:val="20"/>
          <w:lang w:eastAsia="ru-RU"/>
        </w:rPr>
      </w:pPr>
      <w:r w:rsidRPr="004D746D">
        <w:rPr>
          <w:rFonts w:ascii="Times New Roman" w:eastAsia="Times New Roman" w:hAnsi="Times New Roman"/>
          <w:bCs/>
          <w:sz w:val="18"/>
          <w:szCs w:val="20"/>
          <w:lang w:eastAsia="ru-RU"/>
        </w:rPr>
        <w:t>АДМИНИСТРАЦИЯ БОГУЧАНСКОГО РАЙОНА</w:t>
      </w:r>
    </w:p>
    <w:p w:rsidR="004D746D" w:rsidRPr="004D746D" w:rsidRDefault="004D746D" w:rsidP="004D746D">
      <w:pPr>
        <w:keepNext/>
        <w:spacing w:after="0" w:line="240" w:lineRule="auto"/>
        <w:jc w:val="center"/>
        <w:outlineLvl w:val="0"/>
        <w:rPr>
          <w:rFonts w:ascii="Times New Roman" w:eastAsia="Times New Roman" w:hAnsi="Times New Roman"/>
          <w:bCs/>
          <w:sz w:val="18"/>
          <w:szCs w:val="20"/>
          <w:lang w:eastAsia="ru-RU"/>
        </w:rPr>
      </w:pPr>
      <w:r w:rsidRPr="004D746D">
        <w:rPr>
          <w:rFonts w:ascii="Times New Roman" w:eastAsia="Times New Roman" w:hAnsi="Times New Roman"/>
          <w:bCs/>
          <w:sz w:val="18"/>
          <w:szCs w:val="20"/>
          <w:lang w:eastAsia="ru-RU"/>
        </w:rPr>
        <w:t>П О С Т А Н О В Л Е Н И Е</w:t>
      </w:r>
    </w:p>
    <w:p w:rsidR="004D746D" w:rsidRPr="004D746D" w:rsidRDefault="004D746D" w:rsidP="004D746D">
      <w:pPr>
        <w:spacing w:after="0" w:line="240" w:lineRule="auto"/>
        <w:jc w:val="center"/>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11.06.2021                                    с. Богучаны                                           № 463-п</w:t>
      </w:r>
    </w:p>
    <w:p w:rsidR="004D746D" w:rsidRPr="004D746D" w:rsidRDefault="004D746D" w:rsidP="004D746D">
      <w:pPr>
        <w:spacing w:after="0" w:line="240" w:lineRule="auto"/>
        <w:jc w:val="center"/>
        <w:rPr>
          <w:rFonts w:ascii="Times New Roman" w:eastAsia="Times New Roman" w:hAnsi="Times New Roman"/>
          <w:sz w:val="20"/>
          <w:szCs w:val="20"/>
          <w:lang w:eastAsia="ru-RU"/>
        </w:rPr>
      </w:pPr>
    </w:p>
    <w:p w:rsidR="004D746D" w:rsidRPr="004D746D" w:rsidRDefault="004D746D" w:rsidP="004D746D">
      <w:pPr>
        <w:spacing w:after="0" w:line="240" w:lineRule="auto"/>
        <w:jc w:val="center"/>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О внесении изменений в постановление администрации Богучанского района от 29.09.2020 №978-п "О подготовке и проведении сельскохозяйственной микропереписи 2021 года на территории Богучанского района"</w:t>
      </w:r>
    </w:p>
    <w:p w:rsidR="004D746D" w:rsidRPr="004D746D" w:rsidRDefault="004D746D" w:rsidP="004D746D">
      <w:pPr>
        <w:spacing w:after="0" w:line="240" w:lineRule="auto"/>
        <w:jc w:val="center"/>
        <w:rPr>
          <w:rFonts w:ascii="Times New Roman" w:eastAsia="Times New Roman" w:hAnsi="Times New Roman"/>
          <w:sz w:val="20"/>
          <w:szCs w:val="20"/>
          <w:lang w:eastAsia="ru-RU"/>
        </w:rPr>
      </w:pPr>
    </w:p>
    <w:p w:rsidR="004D746D" w:rsidRPr="004D746D" w:rsidRDefault="004D746D" w:rsidP="004D746D">
      <w:pPr>
        <w:spacing w:after="0" w:line="240" w:lineRule="auto"/>
        <w:ind w:firstLine="720"/>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Для осуществления координации и оперативного решения вопросов по подготовке и проведению сельскохозяйственной микропереписи 2021 года на территории Богучанского района, в соответствии с Федеральными законами от 21.07.2005 № 108-ФЗ «О Всероссийской сельскохозяйственной переписи», от 06.10.2003 № 131-ФЗ «Об общих принципах организации местного самоуправления в Российской Федерации», постановлением Правительства Российской Федерации от 29 августа 2020 г. № 1315 «Об организации сельскохозяйственной микропереписи 2021 года», ст. 7, 43, 47 Устава Богучанского района Красноярского края ПОСТАНОВЛЯЮ:</w:t>
      </w:r>
    </w:p>
    <w:p w:rsidR="004D746D" w:rsidRPr="004D746D" w:rsidRDefault="004D746D" w:rsidP="004D746D">
      <w:pPr>
        <w:spacing w:after="0" w:line="240" w:lineRule="auto"/>
        <w:ind w:firstLine="720"/>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1.</w:t>
      </w:r>
      <w:r w:rsidRPr="004D746D">
        <w:rPr>
          <w:rFonts w:ascii="Times New Roman" w:eastAsia="Times New Roman" w:hAnsi="Times New Roman"/>
          <w:sz w:val="20"/>
          <w:szCs w:val="20"/>
          <w:lang w:eastAsia="ru-RU"/>
        </w:rPr>
        <w:tab/>
        <w:t>Внести изменения в  постановление администрации Богучанского района от 29.09.2020 №978-п "О подготовке и проведении сельскохозяйственной микропереписи 2021 года на территории Богучанского района" (далее - Постановление) следующие изменения:</w:t>
      </w:r>
    </w:p>
    <w:p w:rsidR="004D746D" w:rsidRPr="004D746D" w:rsidRDefault="004D746D" w:rsidP="004D746D">
      <w:pPr>
        <w:spacing w:after="0" w:line="240" w:lineRule="auto"/>
        <w:ind w:firstLine="720"/>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1.1.</w:t>
      </w:r>
      <w:r w:rsidRPr="004D746D">
        <w:rPr>
          <w:rFonts w:ascii="Times New Roman" w:eastAsia="Times New Roman" w:hAnsi="Times New Roman"/>
          <w:sz w:val="20"/>
          <w:szCs w:val="20"/>
          <w:lang w:eastAsia="ru-RU"/>
        </w:rPr>
        <w:tab/>
        <w:t>Приложение 2  "Состав комиссии по  подготовке и проведению сельскохозяйственной микропереписи 2021 года на территории Богучанского района" Постановления изложить в новой редакции, согласно Приложению.</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ab/>
        <w:t>2.</w:t>
      </w:r>
      <w:r w:rsidRPr="004D746D">
        <w:rPr>
          <w:rFonts w:ascii="Times New Roman" w:eastAsia="Times New Roman" w:hAnsi="Times New Roman"/>
          <w:sz w:val="20"/>
          <w:szCs w:val="20"/>
          <w:lang w:eastAsia="ru-RU"/>
        </w:rPr>
        <w:tab/>
        <w:t>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власти С.Л. Трещеву.</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ab/>
        <w:t>3.        Настоящее постановление вступает в силу со дня подписания и подлежит опубликованию в Официальном вестнике Богучанского района, размещению на официальном сайте Богучанского района (</w:t>
      </w:r>
      <w:hyperlink r:id="rId58" w:history="1">
        <w:r w:rsidRPr="004D746D">
          <w:rPr>
            <w:rFonts w:ascii="Times New Roman" w:eastAsia="Times New Roman" w:hAnsi="Times New Roman"/>
            <w:sz w:val="20"/>
            <w:szCs w:val="20"/>
            <w:u w:val="single"/>
            <w:lang w:val="en-US" w:eastAsia="ru-RU"/>
          </w:rPr>
          <w:t>www</w:t>
        </w:r>
        <w:r w:rsidRPr="004D746D">
          <w:rPr>
            <w:rFonts w:ascii="Times New Roman" w:eastAsia="Times New Roman" w:hAnsi="Times New Roman"/>
            <w:sz w:val="20"/>
            <w:szCs w:val="20"/>
            <w:u w:val="single"/>
            <w:lang w:eastAsia="ru-RU"/>
          </w:rPr>
          <w:t>.</w:t>
        </w:r>
        <w:r w:rsidRPr="004D746D">
          <w:rPr>
            <w:rFonts w:ascii="Times New Roman" w:eastAsia="Times New Roman" w:hAnsi="Times New Roman"/>
            <w:sz w:val="20"/>
            <w:szCs w:val="20"/>
            <w:u w:val="single"/>
            <w:lang w:val="en-US" w:eastAsia="ru-RU"/>
          </w:rPr>
          <w:t>boguchansky</w:t>
        </w:r>
        <w:r w:rsidRPr="004D746D">
          <w:rPr>
            <w:rFonts w:ascii="Times New Roman" w:eastAsia="Times New Roman" w:hAnsi="Times New Roman"/>
            <w:sz w:val="20"/>
            <w:szCs w:val="20"/>
            <w:u w:val="single"/>
            <w:lang w:eastAsia="ru-RU"/>
          </w:rPr>
          <w:t>-</w:t>
        </w:r>
        <w:r w:rsidRPr="004D746D">
          <w:rPr>
            <w:rFonts w:ascii="Times New Roman" w:eastAsia="Times New Roman" w:hAnsi="Times New Roman"/>
            <w:sz w:val="20"/>
            <w:szCs w:val="20"/>
            <w:u w:val="single"/>
            <w:lang w:val="en-US" w:eastAsia="ru-RU"/>
          </w:rPr>
          <w:t>raion</w:t>
        </w:r>
        <w:r w:rsidRPr="004D746D">
          <w:rPr>
            <w:rFonts w:ascii="Times New Roman" w:eastAsia="Times New Roman" w:hAnsi="Times New Roman"/>
            <w:sz w:val="20"/>
            <w:szCs w:val="20"/>
            <w:u w:val="single"/>
            <w:lang w:eastAsia="ru-RU"/>
          </w:rPr>
          <w:t>.</w:t>
        </w:r>
        <w:r w:rsidRPr="004D746D">
          <w:rPr>
            <w:rFonts w:ascii="Times New Roman" w:eastAsia="Times New Roman" w:hAnsi="Times New Roman"/>
            <w:sz w:val="20"/>
            <w:szCs w:val="20"/>
            <w:u w:val="single"/>
            <w:lang w:val="en-US" w:eastAsia="ru-RU"/>
          </w:rPr>
          <w:t>ru</w:t>
        </w:r>
      </w:hyperlink>
      <w:r w:rsidRPr="004D746D">
        <w:rPr>
          <w:rFonts w:ascii="Times New Roman" w:eastAsia="Times New Roman" w:hAnsi="Times New Roman"/>
          <w:sz w:val="20"/>
          <w:szCs w:val="20"/>
          <w:lang w:eastAsia="ru-RU"/>
        </w:rPr>
        <w:t xml:space="preserve">).           </w:t>
      </w:r>
    </w:p>
    <w:p w:rsidR="004D746D" w:rsidRPr="004D746D" w:rsidRDefault="004D746D" w:rsidP="004D746D">
      <w:pPr>
        <w:spacing w:after="0" w:line="240" w:lineRule="auto"/>
        <w:jc w:val="both"/>
        <w:rPr>
          <w:rFonts w:ascii="Times New Roman" w:eastAsia="Times New Roman" w:hAnsi="Times New Roman"/>
          <w:sz w:val="20"/>
          <w:szCs w:val="20"/>
          <w:lang w:eastAsia="ru-RU"/>
        </w:rPr>
      </w:pP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Богучанского района                                                             В.Р. Саар</w:t>
      </w:r>
    </w:p>
    <w:p w:rsidR="004D746D" w:rsidRPr="004D746D" w:rsidRDefault="004D746D" w:rsidP="004D746D">
      <w:pPr>
        <w:tabs>
          <w:tab w:val="num" w:pos="0"/>
        </w:tabs>
        <w:spacing w:after="0" w:line="240" w:lineRule="auto"/>
        <w:ind w:firstLine="720"/>
        <w:rPr>
          <w:rFonts w:ascii="Times New Roman" w:eastAsia="Times New Roman" w:hAnsi="Times New Roman"/>
          <w:sz w:val="20"/>
          <w:szCs w:val="20"/>
          <w:lang w:eastAsia="ru-RU"/>
        </w:rPr>
      </w:pP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Приложение</w:t>
      </w: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к постановлению администрации</w:t>
      </w: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Богучанского района</w:t>
      </w: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от «11» июня .2021 г. № 463-п</w:t>
      </w: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 xml:space="preserve">Приложение № 2 </w:t>
      </w:r>
    </w:p>
    <w:p w:rsidR="004D746D" w:rsidRP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к постановлению администрации Богучанского района</w:t>
      </w:r>
    </w:p>
    <w:p w:rsidR="004D746D" w:rsidRDefault="004D746D" w:rsidP="004D746D">
      <w:pPr>
        <w:spacing w:after="0" w:line="240" w:lineRule="auto"/>
        <w:ind w:left="5040"/>
        <w:jc w:val="right"/>
        <w:rPr>
          <w:rFonts w:ascii="Times New Roman" w:eastAsia="Times New Roman" w:hAnsi="Times New Roman"/>
          <w:sz w:val="18"/>
          <w:szCs w:val="20"/>
          <w:lang w:eastAsia="ru-RU"/>
        </w:rPr>
      </w:pPr>
      <w:r w:rsidRPr="004D746D">
        <w:rPr>
          <w:rFonts w:ascii="Times New Roman" w:eastAsia="Times New Roman" w:hAnsi="Times New Roman"/>
          <w:sz w:val="18"/>
          <w:szCs w:val="20"/>
          <w:lang w:eastAsia="ru-RU"/>
        </w:rPr>
        <w:t>от « 29 » сентября .2020 г. № 978-п</w:t>
      </w:r>
    </w:p>
    <w:p w:rsidR="004D746D" w:rsidRDefault="004D746D" w:rsidP="004D746D">
      <w:pPr>
        <w:spacing w:after="0" w:line="240" w:lineRule="auto"/>
        <w:ind w:left="5040"/>
        <w:jc w:val="right"/>
        <w:rPr>
          <w:rFonts w:ascii="Times New Roman" w:eastAsia="Times New Roman" w:hAnsi="Times New Roman"/>
          <w:sz w:val="18"/>
          <w:szCs w:val="20"/>
          <w:lang w:eastAsia="ru-RU"/>
        </w:rPr>
      </w:pPr>
    </w:p>
    <w:p w:rsidR="004D746D" w:rsidRPr="004D746D" w:rsidRDefault="004D746D" w:rsidP="004D746D">
      <w:pPr>
        <w:spacing w:after="0" w:line="240" w:lineRule="auto"/>
        <w:jc w:val="center"/>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4D746D">
        <w:rPr>
          <w:rFonts w:ascii="Times New Roman" w:eastAsia="Times New Roman" w:hAnsi="Times New Roman"/>
          <w:sz w:val="20"/>
          <w:szCs w:val="20"/>
          <w:lang w:eastAsia="ru-RU"/>
        </w:rPr>
        <w:t>комиссии по подготовке и проведению</w:t>
      </w:r>
      <w:r>
        <w:rPr>
          <w:rFonts w:ascii="Times New Roman" w:eastAsia="Times New Roman" w:hAnsi="Times New Roman"/>
          <w:sz w:val="20"/>
          <w:szCs w:val="20"/>
          <w:lang w:eastAsia="ru-RU"/>
        </w:rPr>
        <w:t xml:space="preserve"> </w:t>
      </w:r>
      <w:r w:rsidRPr="004D746D">
        <w:rPr>
          <w:rFonts w:ascii="Times New Roman" w:eastAsia="Times New Roman" w:hAnsi="Times New Roman"/>
          <w:sz w:val="20"/>
          <w:szCs w:val="20"/>
          <w:lang w:eastAsia="ru-RU"/>
        </w:rPr>
        <w:t>сельскохозяйственной микропереписи 2021 года</w:t>
      </w:r>
      <w:r>
        <w:rPr>
          <w:rFonts w:ascii="Times New Roman" w:eastAsia="Times New Roman" w:hAnsi="Times New Roman"/>
          <w:sz w:val="20"/>
          <w:szCs w:val="20"/>
          <w:lang w:eastAsia="ru-RU"/>
        </w:rPr>
        <w:t xml:space="preserve"> </w:t>
      </w:r>
      <w:r w:rsidRPr="004D746D">
        <w:rPr>
          <w:rFonts w:ascii="Times New Roman" w:eastAsia="Times New Roman" w:hAnsi="Times New Roman"/>
          <w:sz w:val="20"/>
          <w:szCs w:val="20"/>
          <w:lang w:eastAsia="ru-RU"/>
        </w:rPr>
        <w:t>на территории Богучанского района</w:t>
      </w:r>
    </w:p>
    <w:p w:rsidR="004D746D" w:rsidRPr="004D746D" w:rsidRDefault="004D746D" w:rsidP="004D746D">
      <w:pPr>
        <w:spacing w:after="0" w:line="240" w:lineRule="auto"/>
        <w:jc w:val="center"/>
        <w:rPr>
          <w:rFonts w:ascii="Times New Roman" w:eastAsia="Times New Roman" w:hAnsi="Times New Roman"/>
          <w:sz w:val="20"/>
          <w:szCs w:val="20"/>
          <w:lang w:eastAsia="ru-RU"/>
        </w:rPr>
      </w:pPr>
    </w:p>
    <w:tbl>
      <w:tblPr>
        <w:tblW w:w="9468" w:type="dxa"/>
        <w:tblLook w:val="01E0"/>
      </w:tblPr>
      <w:tblGrid>
        <w:gridCol w:w="3168"/>
        <w:gridCol w:w="6300"/>
      </w:tblGrid>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Трещева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Снежанна Леонидовна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-заместитель Главы Богучанского района по взаимодействию с органами государственной и муниципальной  власти, председатель комиссии;</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Сергеева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Василиса Михайловна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отдела экономики и планирования администрации Богучанского района, заместитель председателя комиссии;</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Лавриненко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Татьяна Михайловна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-главный специалист отдела экономики и планирования администрации Богучанского района, секретарь комиссии;</w:t>
            </w:r>
          </w:p>
        </w:tc>
      </w:tr>
      <w:tr w:rsidR="004D746D" w:rsidRPr="004D746D" w:rsidTr="00021127">
        <w:tc>
          <w:tcPr>
            <w:tcW w:w="9468" w:type="dxa"/>
            <w:gridSpan w:val="2"/>
          </w:tcPr>
          <w:p w:rsidR="004D746D" w:rsidRPr="004D746D" w:rsidRDefault="004D746D" w:rsidP="004D746D">
            <w:pPr>
              <w:spacing w:after="0" w:line="240" w:lineRule="auto"/>
              <w:jc w:val="both"/>
              <w:rPr>
                <w:rFonts w:ascii="Times New Roman" w:eastAsia="Times New Roman" w:hAnsi="Times New Roman"/>
                <w:sz w:val="20"/>
                <w:szCs w:val="20"/>
                <w:highlight w:val="cyan"/>
                <w:u w:val="single"/>
                <w:lang w:eastAsia="ru-RU"/>
              </w:rPr>
            </w:pPr>
            <w:r w:rsidRPr="004D746D">
              <w:rPr>
                <w:rFonts w:ascii="Times New Roman" w:eastAsia="Times New Roman" w:hAnsi="Times New Roman"/>
                <w:sz w:val="20"/>
                <w:szCs w:val="20"/>
                <w:u w:val="single"/>
                <w:lang w:eastAsia="ru-RU"/>
              </w:rPr>
              <w:t>Члены комиссии:</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Булычева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Римма Валерьевна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-начальник отдела по управлению муниципальным имуществом администрации Богучанского района; </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Монахова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Валентина Ивановна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-и.о. начальника финансового управления администрации Богучанского района;</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Сорокин</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Сергей Владимирович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отдела по архитектуре и градостроительству администрации Богучанского района;</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Витюк</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Олег Владимирович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отдела по земельным ресурсам управления муниципальной собственностью Богучанского района;</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Басловяк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Светлана Васильевна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Егоров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Александр Михайлович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Отдела МВД России по Богучанскому району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Зыкова</w:t>
            </w:r>
          </w:p>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r w:rsidRPr="004D746D">
              <w:rPr>
                <w:rFonts w:ascii="Times New Roman" w:eastAsia="Times New Roman" w:hAnsi="Times New Roman"/>
                <w:sz w:val="20"/>
                <w:szCs w:val="20"/>
                <w:lang w:eastAsia="ru-RU"/>
              </w:rPr>
              <w:t>Айна Анатольевна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Богучанского почтамта УФПС Красноярского края – филиала АО «Почта России»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Павлов </w:t>
            </w:r>
          </w:p>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r w:rsidRPr="004D746D">
              <w:rPr>
                <w:rFonts w:ascii="Times New Roman" w:eastAsia="Times New Roman" w:hAnsi="Times New Roman"/>
                <w:sz w:val="20"/>
                <w:szCs w:val="20"/>
                <w:lang w:eastAsia="ru-RU"/>
              </w:rPr>
              <w:t>Павел Александрович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-начальник отделения вневедомственной охраны по Богучанскому району – филиал ФГКУ «УВО ВНГ Российской Федерации по Красноярскому краю»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Новоселов</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Валерий Семенович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-депутат Богучанского районного Совета депутатов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Довиденко</w:t>
            </w:r>
          </w:p>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r w:rsidRPr="004D746D">
              <w:rPr>
                <w:rFonts w:ascii="Times New Roman" w:eastAsia="Times New Roman" w:hAnsi="Times New Roman"/>
                <w:sz w:val="20"/>
                <w:szCs w:val="20"/>
                <w:lang w:eastAsia="ru-RU"/>
              </w:rPr>
              <w:t>Константин Анатольевич</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-представитель Станичного казачьего общества «Богучанское» (по согласованию);</w:t>
            </w:r>
          </w:p>
        </w:tc>
      </w:tr>
      <w:tr w:rsidR="004D746D" w:rsidRPr="004D746D" w:rsidTr="00021127">
        <w:tc>
          <w:tcPr>
            <w:tcW w:w="3168" w:type="dxa"/>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Метляева</w:t>
            </w:r>
          </w:p>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r w:rsidRPr="004D746D">
              <w:rPr>
                <w:rFonts w:ascii="Times New Roman" w:eastAsia="Times New Roman" w:hAnsi="Times New Roman"/>
                <w:sz w:val="20"/>
                <w:szCs w:val="20"/>
                <w:lang w:eastAsia="ru-RU"/>
              </w:rPr>
              <w:t>Вера Петровна</w:t>
            </w:r>
          </w:p>
        </w:tc>
        <w:tc>
          <w:tcPr>
            <w:tcW w:w="6300" w:type="dxa"/>
          </w:tcPr>
          <w:p w:rsidR="004D746D" w:rsidRPr="004D746D" w:rsidRDefault="004D746D" w:rsidP="004D746D">
            <w:pPr>
              <w:spacing w:after="0" w:line="240" w:lineRule="auto"/>
              <w:jc w:val="both"/>
              <w:rPr>
                <w:rFonts w:ascii="Times New Roman" w:eastAsia="Times New Roman" w:hAnsi="Times New Roman"/>
                <w:sz w:val="20"/>
                <w:szCs w:val="20"/>
                <w:highlight w:val="cyan"/>
                <w:lang w:eastAsia="ru-RU"/>
              </w:rPr>
            </w:pPr>
            <w:r w:rsidRPr="004D746D">
              <w:rPr>
                <w:rFonts w:ascii="Times New Roman" w:eastAsia="Times New Roman" w:hAnsi="Times New Roman"/>
                <w:sz w:val="20"/>
                <w:szCs w:val="20"/>
                <w:lang w:eastAsia="ru-RU"/>
              </w:rPr>
              <w:t>-главный редактор КГАУ «Редакция газеты «Ангарская правда»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Фризен</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Любовь Владимировна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Ангарского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Попова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Татьяна Леонидовна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Артюгинского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Паисьева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Валентина Абрамовна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Белякинского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Шмелева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Лариса Валерьевна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Богучанского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Карвась</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Марина Владимировна </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Говорковского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Потиенко</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Юрий Антонович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Красногорьевского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Мацур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Татьяна Терентьевна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Манзенского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Хващевская</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Юлия Михайловна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-Глава Новохайского сельсовета (по согласованию); </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Симаков</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Юрий Леонидович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Нижнетерянского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Зуйкина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lastRenderedPageBreak/>
              <w:t>Лидия Егорьевна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lastRenderedPageBreak/>
              <w:t>-Глава Невонского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lastRenderedPageBreak/>
              <w:t>Кузнецов</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Дмитрий Витальевич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Осиновомысского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Нельк</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Роман Александрович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Октябрьского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Логинов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Алексей Владимирович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Пинчугского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Окорокова</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Любовь Валентиновна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Такучетского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Муссобиров</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Сергей Петрович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Таежнинского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 xml:space="preserve">Черных </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Ольга Анатольевна</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Хребтовского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Плохой</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Дмитрий Петрович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Шиверского сельсовета (по согласованию);</w:t>
            </w:r>
          </w:p>
        </w:tc>
      </w:tr>
      <w:tr w:rsidR="004D746D" w:rsidRPr="004D746D" w:rsidTr="00021127">
        <w:tc>
          <w:tcPr>
            <w:tcW w:w="3168"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Тарасов</w:t>
            </w:r>
          </w:p>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Петр Васильевич</w:t>
            </w:r>
          </w:p>
        </w:tc>
        <w:tc>
          <w:tcPr>
            <w:tcW w:w="6300" w:type="dxa"/>
            <w:shd w:val="clear" w:color="auto" w:fill="auto"/>
          </w:tcPr>
          <w:p w:rsidR="004D746D" w:rsidRPr="004D746D" w:rsidRDefault="004D746D" w:rsidP="004D746D">
            <w:pPr>
              <w:spacing w:after="0" w:line="240" w:lineRule="auto"/>
              <w:jc w:val="both"/>
              <w:rPr>
                <w:rFonts w:ascii="Times New Roman" w:eastAsia="Times New Roman" w:hAnsi="Times New Roman"/>
                <w:sz w:val="20"/>
                <w:szCs w:val="20"/>
                <w:lang w:eastAsia="ru-RU"/>
              </w:rPr>
            </w:pPr>
            <w:r w:rsidRPr="004D746D">
              <w:rPr>
                <w:rFonts w:ascii="Times New Roman" w:eastAsia="Times New Roman" w:hAnsi="Times New Roman"/>
                <w:sz w:val="20"/>
                <w:szCs w:val="20"/>
                <w:lang w:eastAsia="ru-RU"/>
              </w:rPr>
              <w:t>-Глава Чуноярского сельсовета (по согласованию).</w:t>
            </w:r>
          </w:p>
        </w:tc>
      </w:tr>
    </w:tbl>
    <w:p w:rsidR="009453DC" w:rsidRPr="004D746D" w:rsidRDefault="009453DC" w:rsidP="00621F08">
      <w:pPr>
        <w:spacing w:after="0" w:line="240" w:lineRule="auto"/>
        <w:ind w:firstLine="360"/>
        <w:jc w:val="both"/>
        <w:rPr>
          <w:rFonts w:ascii="Times New Roman" w:eastAsia="Times New Roman" w:hAnsi="Times New Roman"/>
          <w:sz w:val="20"/>
          <w:szCs w:val="20"/>
          <w:lang w:eastAsia="ru-RU"/>
        </w:rPr>
      </w:pPr>
    </w:p>
    <w:p w:rsidR="009453DC" w:rsidRDefault="0013480B" w:rsidP="0013480B">
      <w:pPr>
        <w:spacing w:after="0" w:line="240" w:lineRule="auto"/>
        <w:ind w:firstLine="360"/>
        <w:rPr>
          <w:rFonts w:ascii="Times New Roman" w:eastAsia="Times New Roman" w:hAnsi="Times New Roman"/>
          <w:sz w:val="20"/>
          <w:szCs w:val="20"/>
          <w:lang w:val="en-US" w:eastAsia="ru-RU"/>
        </w:rPr>
      </w:pPr>
      <w:r w:rsidRPr="0013480B">
        <w:rPr>
          <w:rFonts w:ascii="Times New Roman" w:eastAsia="Times New Roman" w:hAnsi="Times New Roman"/>
          <w:sz w:val="20"/>
          <w:szCs w:val="20"/>
          <w:lang w:eastAsia="ru-RU"/>
        </w:rPr>
        <w:t xml:space="preserve">                                                                                 </w:t>
      </w:r>
      <w:r w:rsidRPr="0013480B">
        <w:rPr>
          <w:rFonts w:ascii="Times New Roman" w:eastAsia="Times New Roman" w:hAnsi="Times New Roman"/>
          <w:noProof/>
          <w:sz w:val="20"/>
          <w:szCs w:val="20"/>
          <w:lang w:eastAsia="ru-RU"/>
        </w:rPr>
        <w:drawing>
          <wp:inline distT="0" distB="0" distL="0" distR="0">
            <wp:extent cx="584835" cy="723265"/>
            <wp:effectExtent l="19050" t="0" r="5715" b="0"/>
            <wp:docPr id="1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13480B" w:rsidRPr="0013480B" w:rsidRDefault="0013480B" w:rsidP="0013480B">
      <w:pPr>
        <w:spacing w:after="0" w:line="240" w:lineRule="auto"/>
        <w:ind w:firstLine="360"/>
        <w:rPr>
          <w:rFonts w:ascii="Times New Roman" w:eastAsia="Times New Roman" w:hAnsi="Times New Roman"/>
          <w:sz w:val="20"/>
          <w:szCs w:val="20"/>
          <w:lang w:val="en-US" w:eastAsia="ru-RU"/>
        </w:rPr>
      </w:pPr>
    </w:p>
    <w:p w:rsidR="0013480B" w:rsidRPr="00B00B4B" w:rsidRDefault="0013480B" w:rsidP="0013480B">
      <w:pPr>
        <w:spacing w:after="0" w:line="240" w:lineRule="auto"/>
        <w:jc w:val="center"/>
        <w:rPr>
          <w:rFonts w:ascii="Times New Roman" w:eastAsia="Times New Roman" w:hAnsi="Times New Roman"/>
          <w:sz w:val="18"/>
          <w:szCs w:val="20"/>
          <w:lang w:eastAsia="ru-RU"/>
        </w:rPr>
      </w:pPr>
      <w:r w:rsidRPr="0013480B">
        <w:rPr>
          <w:rFonts w:ascii="Times New Roman" w:eastAsia="Times New Roman" w:hAnsi="Times New Roman"/>
          <w:sz w:val="18"/>
          <w:szCs w:val="20"/>
          <w:lang w:eastAsia="ru-RU"/>
        </w:rPr>
        <w:t>АДМИНИСТРАЦИЯ БОГУЧАНСКОГО  РАЙОНА</w:t>
      </w:r>
    </w:p>
    <w:p w:rsidR="0013480B" w:rsidRPr="0013480B" w:rsidRDefault="0013480B" w:rsidP="0013480B">
      <w:pPr>
        <w:spacing w:after="0" w:line="240" w:lineRule="auto"/>
        <w:jc w:val="center"/>
        <w:rPr>
          <w:rFonts w:ascii="Times New Roman" w:eastAsia="Times New Roman" w:hAnsi="Times New Roman"/>
          <w:sz w:val="18"/>
          <w:szCs w:val="20"/>
          <w:lang w:eastAsia="ru-RU"/>
        </w:rPr>
      </w:pPr>
      <w:r w:rsidRPr="0013480B">
        <w:rPr>
          <w:rFonts w:ascii="Times New Roman" w:eastAsia="Times New Roman" w:hAnsi="Times New Roman"/>
          <w:sz w:val="18"/>
          <w:szCs w:val="20"/>
          <w:lang w:eastAsia="ru-RU"/>
        </w:rPr>
        <w:t>ПОСТАНОВЛЕНИЕ</w:t>
      </w:r>
    </w:p>
    <w:p w:rsidR="0013480B" w:rsidRPr="0013480B" w:rsidRDefault="0013480B" w:rsidP="0013480B">
      <w:pPr>
        <w:spacing w:after="0" w:line="240" w:lineRule="auto"/>
        <w:jc w:val="center"/>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15 июня 2021  г                      </w:t>
      </w:r>
      <w:r>
        <w:rPr>
          <w:rFonts w:ascii="Times New Roman" w:eastAsia="Times New Roman" w:hAnsi="Times New Roman"/>
          <w:sz w:val="20"/>
          <w:szCs w:val="20"/>
          <w:lang w:eastAsia="ru-RU"/>
        </w:rPr>
        <w:t xml:space="preserve">   </w:t>
      </w:r>
      <w:r w:rsidRPr="0013480B">
        <w:rPr>
          <w:rFonts w:ascii="Times New Roman" w:eastAsia="Times New Roman" w:hAnsi="Times New Roman"/>
          <w:sz w:val="20"/>
          <w:szCs w:val="20"/>
          <w:lang w:eastAsia="ru-RU"/>
        </w:rPr>
        <w:t xml:space="preserve">     с. Богучаны                                          № 470-п</w:t>
      </w:r>
    </w:p>
    <w:p w:rsidR="0013480B" w:rsidRPr="00B00B4B" w:rsidRDefault="0013480B" w:rsidP="0013480B">
      <w:pPr>
        <w:spacing w:after="0" w:line="240" w:lineRule="auto"/>
        <w:jc w:val="center"/>
        <w:rPr>
          <w:rFonts w:ascii="Times New Roman" w:eastAsia="Times New Roman" w:hAnsi="Times New Roman"/>
          <w:sz w:val="20"/>
          <w:szCs w:val="20"/>
          <w:lang w:eastAsia="ru-RU"/>
        </w:rPr>
      </w:pPr>
    </w:p>
    <w:p w:rsidR="0013480B" w:rsidRPr="0013480B" w:rsidRDefault="0013480B" w:rsidP="0013480B">
      <w:pPr>
        <w:spacing w:after="0" w:line="240" w:lineRule="auto"/>
        <w:jc w:val="center"/>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13480B" w:rsidRPr="0013480B" w:rsidRDefault="0013480B" w:rsidP="0013480B">
      <w:pPr>
        <w:spacing w:after="0" w:line="240" w:lineRule="auto"/>
        <w:jc w:val="center"/>
        <w:rPr>
          <w:rFonts w:ascii="Times New Roman" w:eastAsia="Times New Roman" w:hAnsi="Times New Roman"/>
          <w:sz w:val="20"/>
          <w:szCs w:val="20"/>
          <w:lang w:eastAsia="ru-RU"/>
        </w:rPr>
      </w:pPr>
    </w:p>
    <w:p w:rsidR="0013480B" w:rsidRPr="0013480B" w:rsidRDefault="0013480B" w:rsidP="0013480B">
      <w:pPr>
        <w:autoSpaceDE w:val="0"/>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13480B" w:rsidRPr="0013480B" w:rsidRDefault="0013480B" w:rsidP="0013480B">
      <w:pPr>
        <w:autoSpaceDE w:val="0"/>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ПОСТАНОВЛЯЮ:</w:t>
      </w:r>
    </w:p>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1. Внести изменения в </w:t>
      </w:r>
      <w:r w:rsidRPr="0013480B">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13480B">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13480B">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13480B" w:rsidRPr="0013480B" w:rsidTr="0013480B">
        <w:tc>
          <w:tcPr>
            <w:tcW w:w="1507" w:type="pct"/>
          </w:tcPr>
          <w:p w:rsidR="0013480B" w:rsidRPr="0013480B" w:rsidRDefault="0013480B" w:rsidP="0013480B">
            <w:pPr>
              <w:snapToGrid w:val="0"/>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Объем финансирования программы составит</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13 001 339 272,50 рублей, в том числе:</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по годам реализации:</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2014 год – 966 349 952,03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2015 год – 1 263 347 537,68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2016 год – 1 415 218 208,05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2017 год – 1 253 802 575,90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2018 год – 1 247 221 261,28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2019 год – 1 297 859 524,37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2020 год – 1 338 705 667,08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2021 год – 1 412 728 792,68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2022 год – 1 395 457 151,94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2023 год – 1 410 648 601,49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Из них:</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средства федерального бюджета – 305 874 123,25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по годам реализации:</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2014 год – 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2015 год – 2 776 000,00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lastRenderedPageBreak/>
              <w:t>2016 год – 3 930 480,00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2017 год – 1 756 553,31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2018 год – 0,00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2019 год – 0,00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2020 год – 30 606 809,48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2021 год -  84 847 799,11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2022 год  -  88 015 646,45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2023 год -   93 940 834,90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средства краевого бюджета – 6 886 957 446,15  рублей, </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  в том числе:</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 2014 год – 483 846 584,30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 2015 год – 535 450 930,00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2016 год – 680 574 732,00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2017 год – 675 115 927,06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2018 год – 708 871 707,81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2019 год – 734 466 211,60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2020 год – 746 979 242,13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2021 год – 774 379 115,17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2022 год – 769 003 367,49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2023 год – 778 269 628,59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средства бюджета муниципального </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образования – 5 317 072 400,01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2014 год – 457 495 487,73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 2015 год – 569 835 903,37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2016 год – 452 235 423,93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2017 год – 571 799 079,75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2018 год – 530 129 318,37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2019 год – 558 838 109,39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2020 год – 556 807 331,47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2021 год – 548 271 470,00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2022 год – 535 830 138,00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2023 год – 535 830 138,00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Внебюджетные источники – 491 435 303,09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2014 год – 25 007 880,00 рублей;</w:t>
            </w:r>
          </w:p>
          <w:p w:rsidR="0013480B" w:rsidRPr="0013480B" w:rsidRDefault="0013480B" w:rsidP="0013480B">
            <w:pPr>
              <w:autoSpaceDE w:val="0"/>
              <w:autoSpaceDN w:val="0"/>
              <w:adjustRightInd w:val="0"/>
              <w:spacing w:after="0" w:line="240" w:lineRule="auto"/>
              <w:rPr>
                <w:rFonts w:ascii="Times New Roman" w:hAnsi="Times New Roman"/>
                <w:sz w:val="20"/>
                <w:szCs w:val="20"/>
                <w:lang w:eastAsia="ru-RU"/>
              </w:rPr>
            </w:pPr>
            <w:r w:rsidRPr="0013480B">
              <w:rPr>
                <w:rFonts w:ascii="Times New Roman" w:hAnsi="Times New Roman"/>
                <w:sz w:val="20"/>
                <w:szCs w:val="20"/>
                <w:lang w:eastAsia="ru-RU"/>
              </w:rPr>
              <w:t xml:space="preserve"> 2015 год – 155 284 704,31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2016 год – 278 477 572,12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2017 год -  5 131 015,78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2018 год -  8 220 235,10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2019 год -  4 555 203,38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2020 год -  4 312 284,00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2021 год -  5 230 408,40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2022 год – 2 608 000,00 рублей;</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2023 год – 2 608 000,00 рублей.</w:t>
            </w:r>
          </w:p>
        </w:tc>
      </w:tr>
    </w:tbl>
    <w:p w:rsidR="0013480B" w:rsidRPr="0013480B" w:rsidRDefault="0013480B" w:rsidP="0013480B">
      <w:pPr>
        <w:spacing w:after="0" w:line="240" w:lineRule="auto"/>
        <w:ind w:firstLine="720"/>
        <w:jc w:val="both"/>
        <w:rPr>
          <w:rFonts w:ascii="Times New Roman" w:eastAsia="Times New Roman" w:hAnsi="Times New Roman"/>
          <w:color w:val="000000"/>
          <w:sz w:val="20"/>
          <w:szCs w:val="20"/>
          <w:lang w:val="en-US" w:eastAsia="ru-RU"/>
        </w:rPr>
      </w:pPr>
    </w:p>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13480B">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p>
    <w:tbl>
      <w:tblPr>
        <w:tblpPr w:leftFromText="180" w:rightFromText="180" w:vertAnchor="text" w:horzAnchor="margin" w:tblpY="2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2"/>
        <w:gridCol w:w="6694"/>
      </w:tblGrid>
      <w:tr w:rsidR="0013480B" w:rsidRPr="0013480B" w:rsidTr="0013480B">
        <w:trPr>
          <w:trHeight w:val="20"/>
        </w:trPr>
        <w:tc>
          <w:tcPr>
            <w:tcW w:w="2912" w:type="dxa"/>
          </w:tcPr>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iCs/>
                <w:sz w:val="20"/>
                <w:szCs w:val="20"/>
                <w:lang w:eastAsia="ru-RU"/>
              </w:rPr>
              <w:t>Объемы и источники финансирования подпрограммы</w:t>
            </w:r>
          </w:p>
        </w:tc>
        <w:tc>
          <w:tcPr>
            <w:tcW w:w="6694" w:type="dxa"/>
          </w:tcPr>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Подпрограмма финансируется за счет средств  федерального бюджета, средств краевого бюджета, районного бюджета и внебюджетных источников.</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Объем финансирования подпрограммы составит </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5 196 856 151,75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 по годам:</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2020 год – 1 239 740 764,92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 за счет средств:</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федерального бюджета – 30 606 809,48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краевого бюджета – 729 808 808,41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районного бюджета – 475 012 863,03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lastRenderedPageBreak/>
              <w:t>внебюджетных источников – 4 312 284,00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2021 год – 1 322 386 141,40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 за счет средств:</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федерального бюджета – 80 979 685,90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краевого бюджета – 767 043 944,10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районного бюджета – 469 132 103,00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внебюджетных источников – 5 230 408,40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2022 год – 1 310 538 747,94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 за счет средств:</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федерального бюджета – 88 015 646,45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краевого бюджета – 761 302 967,49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районного бюджета – 458 612 134,00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внебюджетных источников – 2 608 000,00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2023 год – 1 324 190 497,49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 том числе за счет средств:</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федерального бюджета – 93 940 834,90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краевого бюджета – 769 029 528,59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районного бюджета – 458 612 134,00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внебюджетных источников – 2 608 000,00 рублей.</w:t>
            </w:r>
          </w:p>
          <w:p w:rsidR="0013480B" w:rsidRPr="0013480B" w:rsidRDefault="0013480B" w:rsidP="0013480B">
            <w:pPr>
              <w:spacing w:after="0" w:line="240" w:lineRule="auto"/>
              <w:rPr>
                <w:rFonts w:ascii="Times New Roman" w:eastAsia="Times New Roman" w:hAnsi="Times New Roman"/>
                <w:sz w:val="20"/>
                <w:szCs w:val="20"/>
                <w:lang w:eastAsia="ru-RU"/>
              </w:rPr>
            </w:pPr>
          </w:p>
        </w:tc>
      </w:tr>
    </w:tbl>
    <w:p w:rsidR="0013480B" w:rsidRPr="00B00B4B" w:rsidRDefault="0013480B" w:rsidP="0013480B">
      <w:pPr>
        <w:spacing w:after="0" w:line="240" w:lineRule="auto"/>
        <w:jc w:val="both"/>
        <w:rPr>
          <w:rFonts w:ascii="Times New Roman" w:eastAsia="Times New Roman" w:hAnsi="Times New Roman"/>
          <w:color w:val="000000"/>
          <w:sz w:val="20"/>
          <w:szCs w:val="20"/>
          <w:lang w:eastAsia="ru-RU"/>
        </w:rPr>
      </w:pP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color w:val="000000"/>
          <w:sz w:val="20"/>
          <w:szCs w:val="20"/>
          <w:lang w:eastAsia="ru-RU"/>
        </w:rPr>
        <w:t>1.3. В приложении № 7 к муниципальной программе «Развитие образования Богучанского района»</w:t>
      </w:r>
      <w:r w:rsidRPr="0013480B">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13480B" w:rsidRPr="0013480B" w:rsidTr="0013480B">
        <w:trPr>
          <w:cantSplit/>
          <w:trHeight w:val="20"/>
        </w:trPr>
        <w:tc>
          <w:tcPr>
            <w:tcW w:w="1477" w:type="pct"/>
          </w:tcPr>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iCs/>
                <w:sz w:val="20"/>
                <w:szCs w:val="20"/>
                <w:lang w:eastAsia="ru-RU"/>
              </w:rPr>
              <w:t>Объемы и источники финансирования подпрограммы</w:t>
            </w:r>
          </w:p>
        </w:tc>
        <w:tc>
          <w:tcPr>
            <w:tcW w:w="3523" w:type="pct"/>
          </w:tcPr>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Подпрограмма финансируется за счет   районного бюджета.</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Объем финансирования подпрограммы составит:  </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Всего – 315 369 843,44 рублей, в том числе:</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2020 год – 81 794 468,44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2021 год – 79 139 367,00 рублей;</w:t>
            </w:r>
          </w:p>
          <w:p w:rsidR="0013480B" w:rsidRPr="0013480B" w:rsidRDefault="0013480B" w:rsidP="0013480B">
            <w:pPr>
              <w:spacing w:after="0" w:line="240" w:lineRule="auto"/>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2022 год – 77 218 004,00 рублей;</w:t>
            </w:r>
          </w:p>
          <w:p w:rsidR="0013480B" w:rsidRPr="0013480B" w:rsidRDefault="0013480B" w:rsidP="0013480B">
            <w:pPr>
              <w:spacing w:after="0" w:line="240" w:lineRule="auto"/>
              <w:rPr>
                <w:rFonts w:ascii="Times New Roman" w:eastAsia="Times New Roman" w:hAnsi="Times New Roman"/>
                <w:sz w:val="20"/>
                <w:szCs w:val="20"/>
                <w:highlight w:val="yellow"/>
                <w:lang w:eastAsia="ru-RU"/>
              </w:rPr>
            </w:pPr>
            <w:r w:rsidRPr="0013480B">
              <w:rPr>
                <w:rFonts w:ascii="Times New Roman" w:eastAsia="Times New Roman" w:hAnsi="Times New Roman"/>
                <w:sz w:val="20"/>
                <w:szCs w:val="20"/>
                <w:lang w:eastAsia="ru-RU"/>
              </w:rPr>
              <w:t>2023 год – 77 218 004,00 рублей.</w:t>
            </w:r>
          </w:p>
        </w:tc>
      </w:tr>
    </w:tbl>
    <w:p w:rsidR="0013480B" w:rsidRPr="0013480B" w:rsidRDefault="0013480B" w:rsidP="0013480B">
      <w:pPr>
        <w:spacing w:after="0" w:line="240" w:lineRule="auto"/>
        <w:rPr>
          <w:rFonts w:ascii="Times New Roman" w:eastAsia="Times New Roman" w:hAnsi="Times New Roman"/>
          <w:sz w:val="20"/>
          <w:szCs w:val="20"/>
          <w:lang w:val="en-US" w:eastAsia="ru-RU"/>
        </w:rPr>
      </w:pP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1.4. Приложение № 2 к   муниципальной программе </w:t>
      </w:r>
      <w:r w:rsidRPr="0013480B">
        <w:rPr>
          <w:rFonts w:ascii="Times New Roman" w:eastAsia="Times New Roman" w:hAnsi="Times New Roman"/>
          <w:color w:val="000000"/>
          <w:sz w:val="20"/>
          <w:szCs w:val="20"/>
          <w:lang w:eastAsia="ru-RU"/>
        </w:rPr>
        <w:t>«Развитие образования Богучанского района»</w:t>
      </w:r>
      <w:r w:rsidRPr="0013480B">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   </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1.5. Приложение № 3 к   муниципальной программе </w:t>
      </w:r>
      <w:r w:rsidRPr="0013480B">
        <w:rPr>
          <w:rFonts w:ascii="Times New Roman" w:eastAsia="Times New Roman" w:hAnsi="Times New Roman"/>
          <w:color w:val="000000"/>
          <w:sz w:val="20"/>
          <w:szCs w:val="20"/>
          <w:lang w:eastAsia="ru-RU"/>
        </w:rPr>
        <w:t>«Развитие образования Богучанского района»</w:t>
      </w:r>
      <w:r w:rsidRPr="0013480B">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1.6. Приложение № 4 к   муниципальной программе </w:t>
      </w:r>
      <w:r w:rsidRPr="0013480B">
        <w:rPr>
          <w:rFonts w:ascii="Times New Roman" w:eastAsia="Times New Roman" w:hAnsi="Times New Roman"/>
          <w:color w:val="000000"/>
          <w:sz w:val="20"/>
          <w:szCs w:val="20"/>
          <w:lang w:eastAsia="ru-RU"/>
        </w:rPr>
        <w:t>«Развитие образования Богучанского района»</w:t>
      </w:r>
      <w:r w:rsidRPr="0013480B">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1.7. Приложение № 2 к подпрограмме </w:t>
      </w:r>
      <w:r w:rsidRPr="0013480B">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13480B">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 xml:space="preserve">        1.8. Приложение № 2 к подпрограмме 3 </w:t>
      </w:r>
      <w:r w:rsidRPr="0013480B">
        <w:rPr>
          <w:rFonts w:ascii="Times New Roman" w:eastAsia="Times New Roman" w:hAnsi="Times New Roman"/>
          <w:color w:val="000000"/>
          <w:sz w:val="20"/>
          <w:szCs w:val="20"/>
          <w:lang w:eastAsia="ru-RU"/>
        </w:rPr>
        <w:t>«</w:t>
      </w:r>
      <w:r w:rsidRPr="0013480B">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13480B">
        <w:rPr>
          <w:rFonts w:ascii="Times New Roman" w:eastAsia="Times New Roman" w:hAnsi="Times New Roman"/>
          <w:color w:val="000000"/>
          <w:sz w:val="20"/>
          <w:szCs w:val="20"/>
          <w:lang w:eastAsia="ru-RU"/>
        </w:rPr>
        <w:t>»</w:t>
      </w:r>
      <w:r w:rsidRPr="0013480B">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w:t>
      </w:r>
    </w:p>
    <w:p w:rsidR="0013480B" w:rsidRPr="0013480B" w:rsidRDefault="0013480B" w:rsidP="0013480B">
      <w:pPr>
        <w:spacing w:after="0" w:line="240" w:lineRule="auto"/>
        <w:jc w:val="both"/>
        <w:rPr>
          <w:rFonts w:ascii="Times New Roman" w:eastAsia="Times New Roman" w:hAnsi="Times New Roman"/>
          <w:color w:val="000000"/>
          <w:sz w:val="20"/>
          <w:szCs w:val="20"/>
          <w:lang w:eastAsia="ru-RU"/>
        </w:rPr>
      </w:pPr>
      <w:r w:rsidRPr="0013480B">
        <w:rPr>
          <w:rFonts w:ascii="Times New Roman" w:eastAsia="Times New Roman" w:hAnsi="Times New Roman"/>
          <w:sz w:val="20"/>
          <w:szCs w:val="20"/>
          <w:lang w:eastAsia="ru-RU"/>
        </w:rPr>
        <w:t xml:space="preserve">        2. Контроль за исполнением настоящего постановления возложить на начальника управления экономики и планирования администрации  Богучанского  района Ю.С. Фоменко.</w:t>
      </w:r>
    </w:p>
    <w:p w:rsidR="0013480B" w:rsidRPr="0013480B" w:rsidRDefault="0013480B" w:rsidP="0013480B">
      <w:pPr>
        <w:spacing w:after="0" w:line="240" w:lineRule="auto"/>
        <w:jc w:val="both"/>
        <w:rPr>
          <w:rFonts w:ascii="Times New Roman" w:eastAsia="Times New Roman" w:hAnsi="Times New Roman"/>
          <w:sz w:val="20"/>
          <w:szCs w:val="20"/>
          <w:lang w:eastAsia="ru-RU"/>
        </w:rPr>
      </w:pPr>
      <w:r w:rsidRPr="0013480B">
        <w:rPr>
          <w:rFonts w:ascii="Times New Roman" w:eastAsia="Times New Roman" w:hAnsi="Times New Roman"/>
          <w:color w:val="000000"/>
          <w:sz w:val="20"/>
          <w:szCs w:val="20"/>
          <w:lang w:eastAsia="ru-RU"/>
        </w:rPr>
        <w:t xml:space="preserve">        3. </w:t>
      </w:r>
      <w:r w:rsidRPr="0013480B">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13480B" w:rsidRPr="00B00B4B" w:rsidRDefault="0013480B" w:rsidP="0013480B">
      <w:pPr>
        <w:autoSpaceDE w:val="0"/>
        <w:spacing w:after="0" w:line="240" w:lineRule="auto"/>
        <w:rPr>
          <w:rFonts w:ascii="Times New Roman" w:eastAsia="Times New Roman" w:hAnsi="Times New Roman"/>
          <w:sz w:val="20"/>
          <w:szCs w:val="20"/>
          <w:lang w:eastAsia="ru-RU"/>
        </w:rPr>
      </w:pPr>
    </w:p>
    <w:p w:rsidR="0013480B" w:rsidRPr="00B00B4B" w:rsidRDefault="0013480B" w:rsidP="0013480B">
      <w:pPr>
        <w:spacing w:after="0" w:line="240" w:lineRule="auto"/>
        <w:ind w:firstLine="720"/>
        <w:jc w:val="both"/>
        <w:rPr>
          <w:rFonts w:ascii="Times New Roman" w:eastAsia="Times New Roman" w:hAnsi="Times New Roman"/>
          <w:sz w:val="20"/>
          <w:szCs w:val="20"/>
          <w:lang w:eastAsia="ru-RU"/>
        </w:rPr>
      </w:pPr>
      <w:r w:rsidRPr="0013480B">
        <w:rPr>
          <w:rFonts w:ascii="Times New Roman" w:eastAsia="Times New Roman" w:hAnsi="Times New Roman"/>
          <w:sz w:val="20"/>
          <w:szCs w:val="20"/>
          <w:lang w:eastAsia="ru-RU"/>
        </w:rPr>
        <w:t>Глава Богучанского района                                                                                В. Р. Саар</w:t>
      </w:r>
    </w:p>
    <w:p w:rsidR="0013480B" w:rsidRPr="00B00B4B" w:rsidRDefault="0013480B" w:rsidP="0013480B">
      <w:pPr>
        <w:spacing w:after="0" w:line="240" w:lineRule="auto"/>
        <w:ind w:firstLine="720"/>
        <w:jc w:val="both"/>
        <w:rPr>
          <w:rFonts w:ascii="Times New Roman" w:eastAsia="Times New Roman" w:hAnsi="Times New Roman"/>
          <w:sz w:val="20"/>
          <w:szCs w:val="20"/>
          <w:lang w:eastAsia="ru-RU"/>
        </w:rPr>
      </w:pPr>
    </w:p>
    <w:tbl>
      <w:tblPr>
        <w:tblW w:w="5000" w:type="pct"/>
        <w:tblLook w:val="04A0"/>
      </w:tblPr>
      <w:tblGrid>
        <w:gridCol w:w="9570"/>
      </w:tblGrid>
      <w:tr w:rsidR="0013480B" w:rsidRPr="0013480B" w:rsidTr="0013480B">
        <w:trPr>
          <w:trHeight w:val="20"/>
        </w:trPr>
        <w:tc>
          <w:tcPr>
            <w:tcW w:w="5000" w:type="pct"/>
            <w:tcBorders>
              <w:top w:val="nil"/>
              <w:left w:val="nil"/>
              <w:right w:val="nil"/>
            </w:tcBorders>
            <w:shd w:val="clear" w:color="auto" w:fill="auto"/>
            <w:noWrap/>
            <w:vAlign w:val="bottom"/>
            <w:hideMark/>
          </w:tcPr>
          <w:p w:rsidR="00681137" w:rsidRPr="00B00B4B"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Приложение № 1</w:t>
            </w:r>
          </w:p>
          <w:p w:rsidR="00681137" w:rsidRPr="00681137"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 xml:space="preserve">                                                                                                                                                                            к постановлению администрации Богучанского района</w:t>
            </w:r>
          </w:p>
          <w:p w:rsidR="0013480B" w:rsidRPr="00B00B4B"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 xml:space="preserve">                                                                                               от 15.06.</w:t>
            </w:r>
            <w:r w:rsidR="00681137">
              <w:rPr>
                <w:rFonts w:ascii="Times New Roman" w:eastAsia="Times New Roman" w:hAnsi="Times New Roman"/>
                <w:sz w:val="18"/>
                <w:szCs w:val="18"/>
                <w:lang w:eastAsia="ru-RU"/>
              </w:rPr>
              <w:t>2021г     № 470-п</w:t>
            </w:r>
          </w:p>
          <w:p w:rsidR="00681137" w:rsidRPr="00B00B4B"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Приложение № 2</w:t>
            </w:r>
          </w:p>
          <w:p w:rsidR="00681137" w:rsidRPr="00B00B4B"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 xml:space="preserve"> к муниципальной программе «Развитие образования </w:t>
            </w:r>
            <w:r w:rsidRPr="0013480B">
              <w:rPr>
                <w:rFonts w:ascii="Times New Roman" w:eastAsia="Times New Roman" w:hAnsi="Times New Roman"/>
                <w:sz w:val="18"/>
                <w:szCs w:val="18"/>
                <w:lang w:eastAsia="ru-RU"/>
              </w:rPr>
              <w:br/>
              <w:t>Богучанского района"</w:t>
            </w:r>
          </w:p>
          <w:p w:rsidR="0013480B" w:rsidRPr="0013480B" w:rsidRDefault="0013480B" w:rsidP="00681137">
            <w:pPr>
              <w:spacing w:after="0" w:line="240" w:lineRule="auto"/>
              <w:jc w:val="right"/>
              <w:rPr>
                <w:rFonts w:ascii="Times New Roman" w:eastAsia="Times New Roman" w:hAnsi="Times New Roman"/>
                <w:sz w:val="18"/>
                <w:szCs w:val="18"/>
                <w:lang w:eastAsia="ru-RU"/>
              </w:rPr>
            </w:pPr>
            <w:r w:rsidRPr="0013480B">
              <w:rPr>
                <w:rFonts w:ascii="Times New Roman" w:eastAsia="Times New Roman" w:hAnsi="Times New Roman"/>
                <w:sz w:val="18"/>
                <w:szCs w:val="18"/>
                <w:lang w:eastAsia="ru-RU"/>
              </w:rPr>
              <w:t xml:space="preserve"> </w:t>
            </w:r>
          </w:p>
          <w:p w:rsidR="0013480B" w:rsidRPr="0013480B" w:rsidRDefault="0013480B" w:rsidP="00681137">
            <w:pPr>
              <w:spacing w:after="0" w:line="240" w:lineRule="auto"/>
              <w:jc w:val="center"/>
              <w:rPr>
                <w:rFonts w:ascii="Times New Roman" w:eastAsia="Times New Roman" w:hAnsi="Times New Roman"/>
                <w:sz w:val="18"/>
                <w:szCs w:val="18"/>
                <w:lang w:eastAsia="ru-RU"/>
              </w:rPr>
            </w:pPr>
            <w:r w:rsidRPr="0013480B">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 "Развитие образования Богучанского района"</w:t>
            </w:r>
          </w:p>
        </w:tc>
      </w:tr>
    </w:tbl>
    <w:p w:rsidR="0013480B" w:rsidRPr="0013480B" w:rsidRDefault="0013480B" w:rsidP="0013480B">
      <w:pPr>
        <w:spacing w:after="0" w:line="240" w:lineRule="auto"/>
        <w:ind w:firstLine="720"/>
        <w:jc w:val="both"/>
        <w:rPr>
          <w:rFonts w:ascii="Times New Roman" w:eastAsia="Times New Roman" w:hAnsi="Times New Roman"/>
          <w:sz w:val="20"/>
          <w:szCs w:val="20"/>
          <w:lang w:eastAsia="ru-RU"/>
        </w:rPr>
      </w:pPr>
    </w:p>
    <w:tbl>
      <w:tblPr>
        <w:tblW w:w="5000" w:type="pct"/>
        <w:tblLook w:val="04A0"/>
      </w:tblPr>
      <w:tblGrid>
        <w:gridCol w:w="1014"/>
        <w:gridCol w:w="1101"/>
        <w:gridCol w:w="1005"/>
        <w:gridCol w:w="488"/>
        <w:gridCol w:w="1215"/>
        <w:gridCol w:w="1215"/>
        <w:gridCol w:w="1187"/>
        <w:gridCol w:w="1187"/>
        <w:gridCol w:w="1158"/>
      </w:tblGrid>
      <w:tr w:rsidR="00681137" w:rsidRPr="00681137" w:rsidTr="00681137">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Статус </w:t>
            </w:r>
            <w:r w:rsidRPr="00681137">
              <w:rPr>
                <w:rFonts w:ascii="Times New Roman" w:eastAsia="Times New Roman" w:hAnsi="Times New Roman"/>
                <w:sz w:val="14"/>
                <w:szCs w:val="14"/>
                <w:lang w:eastAsia="ru-RU"/>
              </w:rPr>
              <w:lastRenderedPageBreak/>
              <w:t>(муниципальная программа, подпрограмма)</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lastRenderedPageBreak/>
              <w:t xml:space="preserve">Наименование </w:t>
            </w:r>
            <w:r w:rsidRPr="00681137">
              <w:rPr>
                <w:rFonts w:ascii="Times New Roman" w:eastAsia="Times New Roman" w:hAnsi="Times New Roman"/>
                <w:sz w:val="14"/>
                <w:szCs w:val="14"/>
                <w:lang w:eastAsia="ru-RU"/>
              </w:rPr>
              <w:lastRenderedPageBreak/>
              <w:t>программы, подпрограммы</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lastRenderedPageBreak/>
              <w:t>Наименован</w:t>
            </w:r>
            <w:r w:rsidRPr="00681137">
              <w:rPr>
                <w:rFonts w:ascii="Times New Roman" w:eastAsia="Times New Roman" w:hAnsi="Times New Roman"/>
                <w:sz w:val="14"/>
                <w:szCs w:val="14"/>
                <w:lang w:eastAsia="ru-RU"/>
              </w:rPr>
              <w:lastRenderedPageBreak/>
              <w:t>ие ГРБС</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lastRenderedPageBreak/>
              <w:t>ГРБ</w:t>
            </w:r>
            <w:r w:rsidRPr="00681137">
              <w:rPr>
                <w:rFonts w:ascii="Times New Roman" w:eastAsia="Times New Roman" w:hAnsi="Times New Roman"/>
                <w:sz w:val="14"/>
                <w:szCs w:val="14"/>
                <w:lang w:eastAsia="ru-RU"/>
              </w:rPr>
              <w:lastRenderedPageBreak/>
              <w:t>С</w:t>
            </w:r>
          </w:p>
        </w:tc>
        <w:tc>
          <w:tcPr>
            <w:tcW w:w="2750" w:type="pct"/>
            <w:gridSpan w:val="5"/>
            <w:tcBorders>
              <w:top w:val="single" w:sz="4" w:space="0" w:color="auto"/>
              <w:left w:val="nil"/>
              <w:bottom w:val="single" w:sz="4" w:space="0" w:color="auto"/>
              <w:right w:val="single" w:sz="4" w:space="0" w:color="000000"/>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lastRenderedPageBreak/>
              <w:t>Расходы по годам (руб.)</w:t>
            </w:r>
          </w:p>
        </w:tc>
      </w:tr>
      <w:tr w:rsidR="00681137" w:rsidRPr="00681137" w:rsidTr="00681137">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2020 год</w:t>
            </w:r>
          </w:p>
        </w:tc>
        <w:tc>
          <w:tcPr>
            <w:tcW w:w="546"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2021 год</w:t>
            </w:r>
          </w:p>
        </w:tc>
        <w:tc>
          <w:tcPr>
            <w:tcW w:w="544"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2022 год</w:t>
            </w:r>
          </w:p>
        </w:tc>
        <w:tc>
          <w:tcPr>
            <w:tcW w:w="544"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2023 год</w:t>
            </w:r>
          </w:p>
        </w:tc>
        <w:tc>
          <w:tcPr>
            <w:tcW w:w="569"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Итого на период</w:t>
            </w:r>
          </w:p>
        </w:tc>
      </w:tr>
      <w:tr w:rsidR="00681137" w:rsidRPr="00681137" w:rsidTr="00681137">
        <w:trPr>
          <w:trHeight w:val="20"/>
        </w:trPr>
        <w:tc>
          <w:tcPr>
            <w:tcW w:w="581" w:type="pct"/>
            <w:vMerge w:val="restart"/>
            <w:tcBorders>
              <w:top w:val="nil"/>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lastRenderedPageBreak/>
              <w:t>Муниципальная  программа</w:t>
            </w:r>
          </w:p>
        </w:tc>
        <w:tc>
          <w:tcPr>
            <w:tcW w:w="637" w:type="pct"/>
            <w:vMerge w:val="restart"/>
            <w:tcBorders>
              <w:top w:val="nil"/>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«Развитие образования </w:t>
            </w:r>
            <w:r w:rsidRPr="00681137">
              <w:rPr>
                <w:rFonts w:ascii="Times New Roman" w:eastAsia="Times New Roman" w:hAnsi="Times New Roman"/>
                <w:sz w:val="14"/>
                <w:szCs w:val="14"/>
                <w:lang w:eastAsia="ru-RU"/>
              </w:rPr>
              <w:br/>
              <w:t>Богучанского района»</w:t>
            </w: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всего расходное обязательство по 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1 338 705 667,08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1 422 922 839,91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1 395 457 151,94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1 410 648 601,49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5 567 734 260,42   </w:t>
            </w:r>
          </w:p>
        </w:tc>
      </w:tr>
      <w:tr w:rsidR="00681137" w:rsidRPr="00681137" w:rsidTr="00681137">
        <w:trPr>
          <w:trHeight w:val="20"/>
        </w:trPr>
        <w:tc>
          <w:tcPr>
            <w:tcW w:w="581" w:type="pct"/>
            <w:vMerge/>
            <w:tcBorders>
              <w:top w:val="nil"/>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1 327 116 633,36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1 417 765 355,63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1 393 802 551,94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1 407 454 301,49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5 546 138 842,42   </w:t>
            </w:r>
          </w:p>
        </w:tc>
      </w:tr>
      <w:tr w:rsidR="00681137" w:rsidRPr="00681137" w:rsidTr="00681137">
        <w:trPr>
          <w:trHeight w:val="20"/>
        </w:trPr>
        <w:tc>
          <w:tcPr>
            <w:tcW w:w="581" w:type="pct"/>
            <w:vMerge/>
            <w:tcBorders>
              <w:top w:val="nil"/>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nil"/>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5 157 484,28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3 194 300,00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21 595 418,00   </w:t>
            </w:r>
          </w:p>
        </w:tc>
      </w:tr>
      <w:tr w:rsidR="00681137" w:rsidRPr="00681137" w:rsidTr="00681137">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1</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Х</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1 332 545 398,63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1 310 538 747,94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1 324 190 497,49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5 207 015 408,98   </w:t>
            </w:r>
          </w:p>
        </w:tc>
      </w:tr>
      <w:tr w:rsidR="00681137" w:rsidRPr="00681137" w:rsidTr="00681137">
        <w:trPr>
          <w:trHeight w:val="20"/>
        </w:trPr>
        <w:tc>
          <w:tcPr>
            <w:tcW w:w="581"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1 239 740 764,92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1 332 545 398,63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1 310 538 747,94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1 324 190 497,49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5 207 015 408,98   </w:t>
            </w:r>
          </w:p>
        </w:tc>
      </w:tr>
      <w:tr w:rsidR="00681137" w:rsidRPr="00681137" w:rsidTr="00681137">
        <w:trPr>
          <w:trHeight w:val="20"/>
        </w:trPr>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2</w:t>
            </w:r>
          </w:p>
        </w:tc>
        <w:tc>
          <w:tcPr>
            <w:tcW w:w="637" w:type="pct"/>
            <w:vMerge w:val="restart"/>
            <w:tcBorders>
              <w:top w:val="single" w:sz="4" w:space="0" w:color="auto"/>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17 170 433,72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11 203 284,28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7 700 400,00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9 240 100,00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45 314 218,00   </w:t>
            </w:r>
          </w:p>
        </w:tc>
      </w:tr>
      <w:tr w:rsidR="00681137" w:rsidRPr="00681137" w:rsidTr="00681137">
        <w:trPr>
          <w:trHeight w:val="20"/>
        </w:trPr>
        <w:tc>
          <w:tcPr>
            <w:tcW w:w="581"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5 581 400,00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6 045 800,00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6 045 800,00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23 718 800,00   </w:t>
            </w:r>
          </w:p>
        </w:tc>
      </w:tr>
      <w:tr w:rsidR="00681137" w:rsidRPr="00681137" w:rsidTr="00681137">
        <w:trPr>
          <w:trHeight w:val="20"/>
        </w:trPr>
        <w:tc>
          <w:tcPr>
            <w:tcW w:w="581"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863</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11 589 033,72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5 157 484,28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1 654 600,00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3 194 300,00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21 595 418,00   </w:t>
            </w:r>
          </w:p>
        </w:tc>
      </w:tr>
      <w:tr w:rsidR="00681137" w:rsidRPr="00681137" w:rsidTr="00681137">
        <w:trPr>
          <w:trHeight w:val="2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3</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всего расходное обязательство по подпрограмме в том числе по ГРБС:</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79 174 157,00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315 404 633,44   </w:t>
            </w:r>
          </w:p>
        </w:tc>
      </w:tr>
      <w:tr w:rsidR="00681137" w:rsidRPr="00681137" w:rsidTr="00681137">
        <w:trPr>
          <w:trHeight w:val="20"/>
        </w:trPr>
        <w:tc>
          <w:tcPr>
            <w:tcW w:w="581"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79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Управление образования администрации Богучанского района</w:t>
            </w:r>
          </w:p>
        </w:tc>
        <w:tc>
          <w:tcPr>
            <w:tcW w:w="24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875</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81 794 468,44   </w:t>
            </w:r>
          </w:p>
        </w:tc>
        <w:tc>
          <w:tcPr>
            <w:tcW w:w="546"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79 174 157,00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77 218 004,00   </w:t>
            </w:r>
          </w:p>
        </w:tc>
        <w:tc>
          <w:tcPr>
            <w:tcW w:w="544"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77 218 004,00   </w:t>
            </w:r>
          </w:p>
        </w:tc>
        <w:tc>
          <w:tcPr>
            <w:tcW w:w="569"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315 404 633,44   </w:t>
            </w:r>
          </w:p>
        </w:tc>
      </w:tr>
    </w:tbl>
    <w:p w:rsidR="0013480B" w:rsidRPr="0013480B" w:rsidRDefault="0013480B" w:rsidP="0013480B">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681137" w:rsidRPr="00681137" w:rsidTr="00681137">
        <w:trPr>
          <w:trHeight w:val="20"/>
        </w:trPr>
        <w:tc>
          <w:tcPr>
            <w:tcW w:w="5000" w:type="pct"/>
            <w:tcBorders>
              <w:top w:val="nil"/>
              <w:left w:val="nil"/>
              <w:right w:val="nil"/>
            </w:tcBorders>
            <w:shd w:val="clear" w:color="auto" w:fill="auto"/>
            <w:noWrap/>
            <w:vAlign w:val="bottom"/>
            <w:hideMark/>
          </w:tcPr>
          <w:p w:rsidR="00681137" w:rsidRPr="00B00B4B" w:rsidRDefault="00681137" w:rsidP="00681137">
            <w:pPr>
              <w:spacing w:after="0" w:line="240" w:lineRule="auto"/>
              <w:jc w:val="right"/>
              <w:rPr>
                <w:rFonts w:ascii="Times New Roman" w:eastAsia="Times New Roman" w:hAnsi="Times New Roman"/>
                <w:sz w:val="18"/>
                <w:szCs w:val="18"/>
                <w:lang w:eastAsia="ru-RU"/>
              </w:rPr>
            </w:pPr>
            <w:r w:rsidRPr="00681137">
              <w:rPr>
                <w:rFonts w:ascii="Times New Roman" w:eastAsia="Times New Roman" w:hAnsi="Times New Roman"/>
                <w:sz w:val="18"/>
                <w:szCs w:val="18"/>
                <w:lang w:eastAsia="ru-RU"/>
              </w:rPr>
              <w:t xml:space="preserve">Приложение № 2 </w:t>
            </w:r>
            <w:r w:rsidRPr="00681137">
              <w:rPr>
                <w:rFonts w:ascii="Times New Roman" w:eastAsia="Times New Roman" w:hAnsi="Times New Roman"/>
                <w:sz w:val="18"/>
                <w:szCs w:val="18"/>
                <w:lang w:eastAsia="ru-RU"/>
              </w:rPr>
              <w:br/>
              <w:t xml:space="preserve">к постановлению администрации </w:t>
            </w:r>
          </w:p>
          <w:p w:rsidR="00681137" w:rsidRPr="00681137" w:rsidRDefault="00681137" w:rsidP="00681137">
            <w:pPr>
              <w:spacing w:after="0" w:line="240" w:lineRule="auto"/>
              <w:jc w:val="right"/>
              <w:rPr>
                <w:rFonts w:ascii="Times New Roman" w:eastAsia="Times New Roman" w:hAnsi="Times New Roman"/>
                <w:sz w:val="18"/>
                <w:szCs w:val="18"/>
                <w:lang w:eastAsia="ru-RU"/>
              </w:rPr>
            </w:pPr>
            <w:r w:rsidRPr="00681137">
              <w:rPr>
                <w:rFonts w:ascii="Times New Roman" w:eastAsia="Times New Roman" w:hAnsi="Times New Roman"/>
                <w:sz w:val="18"/>
                <w:szCs w:val="18"/>
                <w:lang w:eastAsia="ru-RU"/>
              </w:rPr>
              <w:t>Богучанского района от 15.06.2021г  № 470-п</w:t>
            </w:r>
          </w:p>
          <w:p w:rsidR="00681137" w:rsidRPr="00B00B4B" w:rsidRDefault="00681137" w:rsidP="00681137">
            <w:pPr>
              <w:spacing w:after="0" w:line="240" w:lineRule="auto"/>
              <w:jc w:val="right"/>
              <w:rPr>
                <w:rFonts w:ascii="Times New Roman" w:eastAsia="Times New Roman" w:hAnsi="Times New Roman"/>
                <w:color w:val="000000"/>
                <w:sz w:val="18"/>
                <w:szCs w:val="18"/>
                <w:lang w:eastAsia="ru-RU"/>
              </w:rPr>
            </w:pPr>
            <w:r w:rsidRPr="00681137">
              <w:rPr>
                <w:rFonts w:ascii="Times New Roman" w:eastAsia="Times New Roman" w:hAnsi="Times New Roman"/>
                <w:color w:val="000000"/>
                <w:sz w:val="18"/>
                <w:szCs w:val="18"/>
                <w:lang w:eastAsia="ru-RU"/>
              </w:rPr>
              <w:t>Приложение № 3</w:t>
            </w:r>
            <w:r w:rsidRPr="00681137">
              <w:rPr>
                <w:rFonts w:ascii="Times New Roman" w:eastAsia="Times New Roman" w:hAnsi="Times New Roman"/>
                <w:color w:val="000000"/>
                <w:sz w:val="18"/>
                <w:szCs w:val="18"/>
                <w:lang w:eastAsia="ru-RU"/>
              </w:rPr>
              <w:br/>
              <w:t xml:space="preserve">к муниципальной программе </w:t>
            </w:r>
            <w:r w:rsidRPr="00681137">
              <w:rPr>
                <w:rFonts w:ascii="Times New Roman" w:eastAsia="Times New Roman" w:hAnsi="Times New Roman"/>
                <w:color w:val="000000"/>
                <w:sz w:val="18"/>
                <w:szCs w:val="18"/>
                <w:lang w:eastAsia="ru-RU"/>
              </w:rPr>
              <w:br/>
              <w:t>«Развитие образования Богучанского района»</w:t>
            </w:r>
          </w:p>
          <w:p w:rsidR="00681137" w:rsidRPr="00B00B4B" w:rsidRDefault="00681137" w:rsidP="00681137">
            <w:pPr>
              <w:spacing w:after="0" w:line="240" w:lineRule="auto"/>
              <w:jc w:val="right"/>
              <w:rPr>
                <w:rFonts w:ascii="Times New Roman" w:eastAsia="Times New Roman" w:hAnsi="Times New Roman"/>
                <w:color w:val="000000"/>
                <w:sz w:val="18"/>
                <w:szCs w:val="18"/>
                <w:lang w:eastAsia="ru-RU"/>
              </w:rPr>
            </w:pPr>
          </w:p>
          <w:p w:rsidR="00681137" w:rsidRPr="00681137" w:rsidRDefault="00681137" w:rsidP="00681137">
            <w:pPr>
              <w:spacing w:after="0" w:line="240" w:lineRule="auto"/>
              <w:jc w:val="center"/>
              <w:rPr>
                <w:rFonts w:ascii="Times New Roman" w:eastAsia="Times New Roman" w:hAnsi="Times New Roman"/>
                <w:sz w:val="18"/>
                <w:szCs w:val="18"/>
                <w:lang w:eastAsia="ru-RU"/>
              </w:rPr>
            </w:pPr>
            <w:r w:rsidRPr="00681137">
              <w:rPr>
                <w:rFonts w:ascii="Times New Roman" w:eastAsia="Times New Roman" w:hAnsi="Times New Roman"/>
                <w:bCs/>
                <w:sz w:val="20"/>
                <w:szCs w:val="18"/>
                <w:lang w:eastAsia="ru-RU"/>
              </w:rPr>
              <w:t xml:space="preserve">Ресурсное обеспечение и прогнозная оценка расходов на реализацию целей муниципальной  программы </w:t>
            </w:r>
            <w:r w:rsidRPr="00681137">
              <w:rPr>
                <w:rFonts w:ascii="Times New Roman" w:eastAsia="Times New Roman" w:hAnsi="Times New Roman"/>
                <w:bCs/>
                <w:sz w:val="20"/>
                <w:szCs w:val="18"/>
                <w:lang w:eastAsia="ru-RU"/>
              </w:rPr>
              <w:lastRenderedPageBreak/>
              <w:t xml:space="preserve">Богучанского района </w:t>
            </w:r>
            <w:r>
              <w:rPr>
                <w:rFonts w:ascii="Times New Roman" w:eastAsia="Times New Roman" w:hAnsi="Times New Roman"/>
                <w:bCs/>
                <w:sz w:val="20"/>
                <w:szCs w:val="18"/>
                <w:lang w:eastAsia="ru-RU"/>
              </w:rPr>
              <w:t xml:space="preserve">  </w:t>
            </w:r>
            <w:r w:rsidRPr="00681137">
              <w:rPr>
                <w:rFonts w:ascii="Times New Roman" w:eastAsia="Times New Roman" w:hAnsi="Times New Roman"/>
                <w:bCs/>
                <w:sz w:val="20"/>
                <w:szCs w:val="18"/>
                <w:lang w:eastAsia="ru-RU"/>
              </w:rPr>
              <w:t>с учетом источников финансирования, в том числе по уровням бюджетной системы</w:t>
            </w:r>
          </w:p>
        </w:tc>
      </w:tr>
    </w:tbl>
    <w:p w:rsidR="0013480B" w:rsidRPr="004D746D" w:rsidRDefault="0013480B" w:rsidP="0013480B">
      <w:pPr>
        <w:spacing w:after="0" w:line="240" w:lineRule="auto"/>
        <w:ind w:firstLine="360"/>
        <w:rPr>
          <w:rFonts w:ascii="Times New Roman" w:eastAsia="Times New Roman" w:hAnsi="Times New Roman"/>
          <w:sz w:val="20"/>
          <w:szCs w:val="20"/>
          <w:lang w:eastAsia="ru-RU"/>
        </w:rPr>
      </w:pPr>
    </w:p>
    <w:tbl>
      <w:tblPr>
        <w:tblW w:w="5000" w:type="pct"/>
        <w:tblLook w:val="04A0"/>
      </w:tblPr>
      <w:tblGrid>
        <w:gridCol w:w="1138"/>
        <w:gridCol w:w="1249"/>
        <w:gridCol w:w="1166"/>
        <w:gridCol w:w="1316"/>
        <w:gridCol w:w="1316"/>
        <w:gridCol w:w="1316"/>
        <w:gridCol w:w="1449"/>
        <w:gridCol w:w="620"/>
      </w:tblGrid>
      <w:tr w:rsidR="00681137" w:rsidRPr="00681137" w:rsidTr="00681137">
        <w:trPr>
          <w:trHeight w:val="20"/>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Статус</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85" w:type="pct"/>
            <w:vMerge w:val="restart"/>
            <w:tcBorders>
              <w:top w:val="single" w:sz="4" w:space="0" w:color="auto"/>
              <w:left w:val="single" w:sz="4" w:space="0" w:color="auto"/>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Источник финансирования</w:t>
            </w:r>
          </w:p>
        </w:tc>
        <w:tc>
          <w:tcPr>
            <w:tcW w:w="2833" w:type="pct"/>
            <w:gridSpan w:val="5"/>
            <w:tcBorders>
              <w:top w:val="single" w:sz="4" w:space="0" w:color="auto"/>
              <w:left w:val="nil"/>
              <w:bottom w:val="single" w:sz="4" w:space="0" w:color="auto"/>
              <w:right w:val="single" w:sz="4" w:space="0" w:color="000000"/>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Оценка расходов (руб.), годы</w:t>
            </w:r>
          </w:p>
        </w:tc>
      </w:tr>
      <w:tr w:rsidR="00681137" w:rsidRPr="00681137" w:rsidTr="0068113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vMerge/>
            <w:tcBorders>
              <w:top w:val="single" w:sz="4" w:space="0" w:color="auto"/>
              <w:left w:val="single" w:sz="4" w:space="0" w:color="auto"/>
              <w:bottom w:val="nil"/>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552" w:type="pct"/>
            <w:tcBorders>
              <w:top w:val="nil"/>
              <w:left w:val="nil"/>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2020 год</w:t>
            </w:r>
          </w:p>
        </w:tc>
        <w:tc>
          <w:tcPr>
            <w:tcW w:w="552" w:type="pct"/>
            <w:tcBorders>
              <w:top w:val="nil"/>
              <w:left w:val="nil"/>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2021 год</w:t>
            </w:r>
          </w:p>
        </w:tc>
        <w:tc>
          <w:tcPr>
            <w:tcW w:w="552" w:type="pct"/>
            <w:tcBorders>
              <w:top w:val="nil"/>
              <w:left w:val="nil"/>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2022 год</w:t>
            </w:r>
          </w:p>
        </w:tc>
        <w:tc>
          <w:tcPr>
            <w:tcW w:w="610" w:type="pct"/>
            <w:tcBorders>
              <w:top w:val="nil"/>
              <w:left w:val="nil"/>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2023 год</w:t>
            </w:r>
          </w:p>
        </w:tc>
        <w:tc>
          <w:tcPr>
            <w:tcW w:w="567" w:type="pct"/>
            <w:tcBorders>
              <w:top w:val="nil"/>
              <w:left w:val="nil"/>
              <w:bottom w:val="nil"/>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Итого на период</w:t>
            </w:r>
          </w:p>
        </w:tc>
      </w:tr>
      <w:tr w:rsidR="00681137" w:rsidRPr="00681137" w:rsidTr="00681137">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Муниципальная  программа</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«Развитие образования Богучанского района»</w:t>
            </w:r>
          </w:p>
        </w:tc>
        <w:tc>
          <w:tcPr>
            <w:tcW w:w="885" w:type="pct"/>
            <w:tcBorders>
              <w:top w:val="single" w:sz="4" w:space="0" w:color="auto"/>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Всего</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1 338 705 667,08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1 412 728 792,68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1 395 457 151,94   </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1 410 648 601,49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5 557 540 213,19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84 847 799,11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297 411 089,94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746 979 242,13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774 379 115,17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769 003 367,49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778 269 628,59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3 068 631 353,38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5 230 408,40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14 758 692,40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556 807 331,47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548 271 470,00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535 830 138,00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535 830 138,00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2 176 739 077,47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1 239 740 764,92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1 322 386 141,40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1 310 538 747,94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1 324 190 497,49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5 196 856 151,75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right"/>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30 606 809,48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right"/>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80 979 685,90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right"/>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88 015 646,45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right"/>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93 940 834,90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293 542 976,73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729 808 808,41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767 043 944,10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761 302 967,49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769 029 528,59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3 027 185 248,59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4 312 284,00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5 230 408,40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2 608 000,00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2 608 000,00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14 758 692,40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475 012 863,03   </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469 132 103,00   </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458 612 134,00   </w:t>
            </w:r>
          </w:p>
        </w:tc>
        <w:tc>
          <w:tcPr>
            <w:tcW w:w="610"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458 612 134,00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1 861 369 234,03   </w:t>
            </w:r>
          </w:p>
        </w:tc>
      </w:tr>
      <w:tr w:rsidR="00681137" w:rsidRPr="00681137" w:rsidTr="00681137">
        <w:trPr>
          <w:trHeight w:val="20"/>
        </w:trPr>
        <w:tc>
          <w:tcPr>
            <w:tcW w:w="608" w:type="pct"/>
            <w:vMerge/>
            <w:tcBorders>
              <w:top w:val="nil"/>
              <w:left w:val="single" w:sz="4" w:space="0" w:color="auto"/>
              <w:bottom w:val="single" w:sz="4" w:space="0" w:color="000000"/>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2</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11 203 284,28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45 314 218,00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3 868 113,21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3 868 113,21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17 170 433,72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7 335 171,07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7 700 400,00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9 240 100,00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41 446 104,79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Подпрограмма 3</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Всего</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79 139 367,00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315 369 843,44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52"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610" w:type="pct"/>
            <w:tcBorders>
              <w:top w:val="nil"/>
              <w:left w:val="nil"/>
              <w:bottom w:val="single" w:sz="4" w:space="0" w:color="auto"/>
              <w:right w:val="single" w:sz="4" w:space="0" w:color="auto"/>
            </w:tcBorders>
            <w:shd w:val="clear" w:color="auto" w:fill="auto"/>
            <w:noWrap/>
            <w:vAlign w:val="bottom"/>
            <w:hideMark/>
          </w:tcPr>
          <w:p w:rsidR="00681137" w:rsidRPr="00681137" w:rsidRDefault="00681137" w:rsidP="00681137">
            <w:pPr>
              <w:spacing w:after="0" w:line="240" w:lineRule="auto"/>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 xml:space="preserve">федеральный бюджет </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краевой бюджет</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внебюджетные источники</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бюджеты муниципальных образований</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81 794 468,44   </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79 139 367,00   </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77 218 004,00   </w:t>
            </w:r>
          </w:p>
        </w:tc>
        <w:tc>
          <w:tcPr>
            <w:tcW w:w="610"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 xml:space="preserve">              77 218 004,00   </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 xml:space="preserve">       315 369 843,44   </w:t>
            </w:r>
          </w:p>
        </w:tc>
      </w:tr>
      <w:tr w:rsidR="00681137" w:rsidRPr="00681137" w:rsidTr="00681137">
        <w:trPr>
          <w:trHeight w:val="20"/>
        </w:trPr>
        <w:tc>
          <w:tcPr>
            <w:tcW w:w="608"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674" w:type="pct"/>
            <w:vMerge/>
            <w:tcBorders>
              <w:top w:val="nil"/>
              <w:left w:val="single" w:sz="4" w:space="0" w:color="auto"/>
              <w:bottom w:val="single" w:sz="4" w:space="0" w:color="auto"/>
              <w:right w:val="single" w:sz="4" w:space="0" w:color="auto"/>
            </w:tcBorders>
            <w:vAlign w:val="center"/>
            <w:hideMark/>
          </w:tcPr>
          <w:p w:rsidR="00681137" w:rsidRPr="00681137" w:rsidRDefault="00681137" w:rsidP="00681137">
            <w:pPr>
              <w:spacing w:after="0" w:line="240" w:lineRule="auto"/>
              <w:rPr>
                <w:rFonts w:ascii="Times New Roman" w:eastAsia="Times New Roman" w:hAnsi="Times New Roman"/>
                <w:sz w:val="14"/>
                <w:szCs w:val="14"/>
                <w:lang w:eastAsia="ru-RU"/>
              </w:rPr>
            </w:pPr>
          </w:p>
        </w:tc>
        <w:tc>
          <w:tcPr>
            <w:tcW w:w="885" w:type="pct"/>
            <w:tcBorders>
              <w:top w:val="nil"/>
              <w:left w:val="nil"/>
              <w:bottom w:val="single" w:sz="4" w:space="0" w:color="auto"/>
              <w:right w:val="single" w:sz="4" w:space="0" w:color="auto"/>
            </w:tcBorders>
            <w:shd w:val="clear" w:color="auto" w:fill="auto"/>
            <w:hideMark/>
          </w:tcPr>
          <w:p w:rsidR="00681137" w:rsidRPr="00681137" w:rsidRDefault="00681137" w:rsidP="00681137">
            <w:pPr>
              <w:spacing w:after="0" w:line="240" w:lineRule="auto"/>
              <w:rPr>
                <w:rFonts w:ascii="Times New Roman" w:eastAsia="Times New Roman" w:hAnsi="Times New Roman"/>
                <w:color w:val="000000"/>
                <w:sz w:val="14"/>
                <w:szCs w:val="14"/>
                <w:lang w:eastAsia="ru-RU"/>
              </w:rPr>
            </w:pPr>
            <w:r w:rsidRPr="00681137">
              <w:rPr>
                <w:rFonts w:ascii="Times New Roman" w:eastAsia="Times New Roman" w:hAnsi="Times New Roman"/>
                <w:color w:val="000000"/>
                <w:sz w:val="14"/>
                <w:szCs w:val="14"/>
                <w:lang w:eastAsia="ru-RU"/>
              </w:rPr>
              <w:t>юридические лица</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52"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610" w:type="pct"/>
            <w:tcBorders>
              <w:top w:val="nil"/>
              <w:left w:val="nil"/>
              <w:bottom w:val="single" w:sz="4" w:space="0" w:color="auto"/>
              <w:right w:val="single" w:sz="4" w:space="0" w:color="auto"/>
            </w:tcBorders>
            <w:shd w:val="clear" w:color="auto" w:fill="auto"/>
            <w:noWrap/>
            <w:vAlign w:val="center"/>
            <w:hideMark/>
          </w:tcPr>
          <w:p w:rsidR="00681137" w:rsidRPr="00681137" w:rsidRDefault="00681137" w:rsidP="00681137">
            <w:pPr>
              <w:spacing w:after="0" w:line="240" w:lineRule="auto"/>
              <w:jc w:val="center"/>
              <w:rPr>
                <w:rFonts w:ascii="Times New Roman" w:eastAsia="Times New Roman" w:hAnsi="Times New Roman"/>
                <w:sz w:val="14"/>
                <w:szCs w:val="14"/>
                <w:lang w:eastAsia="ru-RU"/>
              </w:rPr>
            </w:pPr>
            <w:r w:rsidRPr="00681137">
              <w:rPr>
                <w:rFonts w:ascii="Times New Roman" w:eastAsia="Times New Roman" w:hAnsi="Times New Roman"/>
                <w:sz w:val="14"/>
                <w:szCs w:val="14"/>
                <w:lang w:eastAsia="ru-RU"/>
              </w:rPr>
              <w:t>0,00</w:t>
            </w:r>
          </w:p>
        </w:tc>
        <w:tc>
          <w:tcPr>
            <w:tcW w:w="567" w:type="pct"/>
            <w:tcBorders>
              <w:top w:val="nil"/>
              <w:left w:val="nil"/>
              <w:bottom w:val="single" w:sz="4" w:space="0" w:color="auto"/>
              <w:right w:val="single" w:sz="4" w:space="0" w:color="auto"/>
            </w:tcBorders>
            <w:shd w:val="clear" w:color="auto" w:fill="auto"/>
            <w:vAlign w:val="center"/>
            <w:hideMark/>
          </w:tcPr>
          <w:p w:rsidR="00681137" w:rsidRPr="00681137" w:rsidRDefault="00681137" w:rsidP="00681137">
            <w:pPr>
              <w:spacing w:after="0" w:line="240" w:lineRule="auto"/>
              <w:jc w:val="center"/>
              <w:rPr>
                <w:rFonts w:ascii="Times New Roman" w:eastAsia="Times New Roman" w:hAnsi="Times New Roman"/>
                <w:bCs/>
                <w:sz w:val="14"/>
                <w:szCs w:val="14"/>
                <w:lang w:eastAsia="ru-RU"/>
              </w:rPr>
            </w:pPr>
            <w:r w:rsidRPr="00681137">
              <w:rPr>
                <w:rFonts w:ascii="Times New Roman" w:eastAsia="Times New Roman" w:hAnsi="Times New Roman"/>
                <w:bCs/>
                <w:sz w:val="14"/>
                <w:szCs w:val="14"/>
                <w:lang w:eastAsia="ru-RU"/>
              </w:rPr>
              <w:t>0,00</w:t>
            </w:r>
          </w:p>
        </w:tc>
      </w:tr>
    </w:tbl>
    <w:p w:rsidR="009453DC" w:rsidRPr="00E032A2" w:rsidRDefault="009453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4529CD" w:rsidRPr="004529CD" w:rsidTr="004529CD">
        <w:trPr>
          <w:trHeight w:val="20"/>
        </w:trPr>
        <w:tc>
          <w:tcPr>
            <w:tcW w:w="5000" w:type="pct"/>
            <w:tcBorders>
              <w:top w:val="nil"/>
              <w:left w:val="nil"/>
              <w:right w:val="nil"/>
            </w:tcBorders>
            <w:shd w:val="clear" w:color="auto" w:fill="auto"/>
            <w:noWrap/>
            <w:vAlign w:val="bottom"/>
            <w:hideMark/>
          </w:tcPr>
          <w:p w:rsidR="004529CD" w:rsidRPr="00B00B4B" w:rsidRDefault="004529CD" w:rsidP="004529CD">
            <w:pPr>
              <w:spacing w:after="0" w:line="240" w:lineRule="auto"/>
              <w:jc w:val="right"/>
              <w:rPr>
                <w:rFonts w:ascii="Times New Roman" w:eastAsia="Times New Roman" w:hAnsi="Times New Roman"/>
                <w:sz w:val="18"/>
                <w:szCs w:val="18"/>
                <w:lang w:eastAsia="ru-RU"/>
              </w:rPr>
            </w:pPr>
            <w:r w:rsidRPr="004529CD">
              <w:rPr>
                <w:rFonts w:ascii="Times New Roman" w:eastAsia="Times New Roman" w:hAnsi="Times New Roman"/>
                <w:sz w:val="18"/>
                <w:szCs w:val="18"/>
                <w:lang w:eastAsia="ru-RU"/>
              </w:rPr>
              <w:t>Приложение № 3</w:t>
            </w:r>
          </w:p>
          <w:p w:rsidR="004529CD" w:rsidRPr="004529CD" w:rsidRDefault="004529CD" w:rsidP="004529CD">
            <w:pPr>
              <w:spacing w:after="0" w:line="240" w:lineRule="auto"/>
              <w:jc w:val="right"/>
              <w:rPr>
                <w:rFonts w:ascii="Times New Roman" w:eastAsia="Times New Roman" w:hAnsi="Times New Roman"/>
                <w:sz w:val="18"/>
                <w:szCs w:val="18"/>
                <w:lang w:eastAsia="ru-RU"/>
              </w:rPr>
            </w:pPr>
            <w:r w:rsidRPr="004529CD">
              <w:rPr>
                <w:rFonts w:ascii="Times New Roman" w:eastAsia="Times New Roman" w:hAnsi="Times New Roman"/>
                <w:sz w:val="18"/>
                <w:szCs w:val="18"/>
                <w:lang w:eastAsia="ru-RU"/>
              </w:rPr>
              <w:t xml:space="preserve"> к постановлению администрацц Богучанского района </w:t>
            </w:r>
          </w:p>
          <w:p w:rsidR="004529CD" w:rsidRPr="00B00B4B" w:rsidRDefault="004529CD" w:rsidP="004529C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 15.06</w:t>
            </w:r>
            <w:r w:rsidRPr="004529CD">
              <w:rPr>
                <w:rFonts w:ascii="Times New Roman" w:eastAsia="Times New Roman" w:hAnsi="Times New Roman"/>
                <w:sz w:val="18"/>
                <w:szCs w:val="18"/>
                <w:lang w:eastAsia="ru-RU"/>
              </w:rPr>
              <w:t>.</w:t>
            </w:r>
            <w:r>
              <w:rPr>
                <w:rFonts w:ascii="Times New Roman" w:eastAsia="Times New Roman" w:hAnsi="Times New Roman"/>
                <w:sz w:val="18"/>
                <w:szCs w:val="18"/>
                <w:lang w:eastAsia="ru-RU"/>
              </w:rPr>
              <w:t>2021г        № 470-п</w:t>
            </w:r>
          </w:p>
          <w:p w:rsidR="004529CD" w:rsidRPr="00B00B4B" w:rsidRDefault="004529CD" w:rsidP="004529CD">
            <w:pPr>
              <w:spacing w:after="0" w:line="240" w:lineRule="auto"/>
              <w:jc w:val="right"/>
              <w:rPr>
                <w:rFonts w:ascii="Times New Roman" w:eastAsia="Times New Roman" w:hAnsi="Times New Roman"/>
                <w:sz w:val="18"/>
                <w:szCs w:val="18"/>
                <w:lang w:eastAsia="ru-RU"/>
              </w:rPr>
            </w:pPr>
            <w:r w:rsidRPr="004529CD">
              <w:rPr>
                <w:rFonts w:ascii="Times New Roman" w:eastAsia="Times New Roman" w:hAnsi="Times New Roman"/>
                <w:sz w:val="18"/>
                <w:szCs w:val="18"/>
                <w:lang w:eastAsia="ru-RU"/>
              </w:rPr>
              <w:t>Приложение № 4</w:t>
            </w:r>
          </w:p>
          <w:p w:rsidR="004529CD" w:rsidRPr="004529CD" w:rsidRDefault="004529CD" w:rsidP="004529CD">
            <w:pPr>
              <w:spacing w:after="0" w:line="240" w:lineRule="auto"/>
              <w:jc w:val="right"/>
              <w:rPr>
                <w:rFonts w:ascii="Times New Roman" w:eastAsia="Times New Roman" w:hAnsi="Times New Roman"/>
                <w:sz w:val="18"/>
                <w:szCs w:val="18"/>
                <w:lang w:eastAsia="ru-RU"/>
              </w:rPr>
            </w:pPr>
            <w:r w:rsidRPr="004529CD">
              <w:rPr>
                <w:rFonts w:ascii="Times New Roman" w:eastAsia="Times New Roman" w:hAnsi="Times New Roman"/>
                <w:sz w:val="18"/>
                <w:szCs w:val="18"/>
                <w:lang w:eastAsia="ru-RU"/>
              </w:rPr>
              <w:t xml:space="preserve"> к муниципальной программн "Развитие </w:t>
            </w:r>
          </w:p>
          <w:p w:rsidR="004529CD" w:rsidRPr="00B00B4B" w:rsidRDefault="004529CD" w:rsidP="004529CD">
            <w:pPr>
              <w:spacing w:after="0" w:line="240" w:lineRule="auto"/>
              <w:jc w:val="right"/>
              <w:rPr>
                <w:rFonts w:ascii="Times New Roman" w:eastAsia="Times New Roman" w:hAnsi="Times New Roman"/>
                <w:sz w:val="18"/>
                <w:szCs w:val="18"/>
                <w:lang w:eastAsia="ru-RU"/>
              </w:rPr>
            </w:pPr>
            <w:r w:rsidRPr="004529CD">
              <w:rPr>
                <w:rFonts w:ascii="Times New Roman" w:eastAsia="Times New Roman" w:hAnsi="Times New Roman"/>
                <w:sz w:val="18"/>
                <w:szCs w:val="18"/>
                <w:lang w:eastAsia="ru-RU"/>
              </w:rPr>
              <w:t>образования Богучанского района"</w:t>
            </w:r>
          </w:p>
          <w:p w:rsidR="004529CD" w:rsidRPr="00B00B4B" w:rsidRDefault="004529CD" w:rsidP="004529CD">
            <w:pPr>
              <w:spacing w:after="0" w:line="240" w:lineRule="auto"/>
              <w:jc w:val="right"/>
              <w:rPr>
                <w:rFonts w:ascii="Times New Roman" w:eastAsia="Times New Roman" w:hAnsi="Times New Roman"/>
                <w:sz w:val="18"/>
                <w:szCs w:val="18"/>
                <w:lang w:eastAsia="ru-RU"/>
              </w:rPr>
            </w:pPr>
          </w:p>
          <w:p w:rsidR="004529CD" w:rsidRPr="004529CD" w:rsidRDefault="004529CD" w:rsidP="004529CD">
            <w:pPr>
              <w:spacing w:after="0" w:line="240" w:lineRule="auto"/>
              <w:jc w:val="center"/>
              <w:rPr>
                <w:rFonts w:ascii="Times New Roman" w:eastAsia="Times New Roman" w:hAnsi="Times New Roman"/>
                <w:sz w:val="18"/>
                <w:szCs w:val="18"/>
                <w:lang w:eastAsia="ru-RU"/>
              </w:rPr>
            </w:pPr>
            <w:r w:rsidRPr="004529CD">
              <w:rPr>
                <w:rFonts w:ascii="Times New Roman" w:eastAsia="Times New Roman" w:hAnsi="Times New Roman"/>
                <w:bCs/>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Богучанского района"</w:t>
            </w:r>
          </w:p>
        </w:tc>
      </w:tr>
    </w:tbl>
    <w:p w:rsidR="00681137" w:rsidRPr="00E032A2" w:rsidRDefault="00681137"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2408"/>
        <w:gridCol w:w="833"/>
        <w:gridCol w:w="911"/>
        <w:gridCol w:w="817"/>
        <w:gridCol w:w="773"/>
        <w:gridCol w:w="957"/>
        <w:gridCol w:w="957"/>
        <w:gridCol w:w="957"/>
        <w:gridCol w:w="957"/>
      </w:tblGrid>
      <w:tr w:rsidR="004529CD" w:rsidRPr="004529CD" w:rsidTr="004529CD">
        <w:trPr>
          <w:trHeight w:val="20"/>
        </w:trPr>
        <w:tc>
          <w:tcPr>
            <w:tcW w:w="1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Наименование услуги, (работы)</w:t>
            </w:r>
          </w:p>
        </w:tc>
        <w:tc>
          <w:tcPr>
            <w:tcW w:w="1742" w:type="pct"/>
            <w:gridSpan w:val="4"/>
            <w:tcBorders>
              <w:top w:val="single" w:sz="4" w:space="0" w:color="auto"/>
              <w:left w:val="nil"/>
              <w:bottom w:val="single" w:sz="4" w:space="0" w:color="auto"/>
              <w:right w:val="single" w:sz="4" w:space="0" w:color="000000"/>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Значение показателя объема услуги (работы)</w:t>
            </w:r>
          </w:p>
        </w:tc>
        <w:tc>
          <w:tcPr>
            <w:tcW w:w="2000" w:type="pct"/>
            <w:gridSpan w:val="4"/>
            <w:tcBorders>
              <w:top w:val="single" w:sz="4" w:space="0" w:color="auto"/>
              <w:left w:val="nil"/>
              <w:bottom w:val="single" w:sz="4" w:space="0" w:color="auto"/>
              <w:right w:val="single" w:sz="4" w:space="0" w:color="000000"/>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4529CD" w:rsidRPr="004529CD" w:rsidTr="004529CD">
        <w:trPr>
          <w:trHeight w:val="20"/>
        </w:trPr>
        <w:tc>
          <w:tcPr>
            <w:tcW w:w="1258" w:type="pct"/>
            <w:vMerge/>
            <w:tcBorders>
              <w:top w:val="single" w:sz="4" w:space="0" w:color="auto"/>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435" w:type="pct"/>
            <w:tcBorders>
              <w:top w:val="nil"/>
              <w:left w:val="nil"/>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2020 год</w:t>
            </w:r>
          </w:p>
        </w:tc>
        <w:tc>
          <w:tcPr>
            <w:tcW w:w="476" w:type="pct"/>
            <w:tcBorders>
              <w:top w:val="nil"/>
              <w:left w:val="nil"/>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2021 год</w:t>
            </w:r>
          </w:p>
        </w:tc>
        <w:tc>
          <w:tcPr>
            <w:tcW w:w="427" w:type="pct"/>
            <w:tcBorders>
              <w:top w:val="nil"/>
              <w:left w:val="nil"/>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 xml:space="preserve">2022  год     </w:t>
            </w:r>
          </w:p>
        </w:tc>
        <w:tc>
          <w:tcPr>
            <w:tcW w:w="403" w:type="pct"/>
            <w:tcBorders>
              <w:top w:val="nil"/>
              <w:left w:val="nil"/>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2023 год</w:t>
            </w:r>
          </w:p>
        </w:tc>
        <w:tc>
          <w:tcPr>
            <w:tcW w:w="500" w:type="pct"/>
            <w:tcBorders>
              <w:top w:val="nil"/>
              <w:left w:val="nil"/>
              <w:bottom w:val="single" w:sz="4" w:space="0" w:color="auto"/>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2020 год</w:t>
            </w:r>
          </w:p>
        </w:tc>
        <w:tc>
          <w:tcPr>
            <w:tcW w:w="500" w:type="pct"/>
            <w:tcBorders>
              <w:top w:val="nil"/>
              <w:left w:val="nil"/>
              <w:bottom w:val="single" w:sz="4" w:space="0" w:color="auto"/>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2021 год</w:t>
            </w:r>
          </w:p>
        </w:tc>
        <w:tc>
          <w:tcPr>
            <w:tcW w:w="500" w:type="pct"/>
            <w:tcBorders>
              <w:top w:val="nil"/>
              <w:left w:val="nil"/>
              <w:bottom w:val="single" w:sz="4" w:space="0" w:color="auto"/>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2022 год</w:t>
            </w:r>
          </w:p>
        </w:tc>
        <w:tc>
          <w:tcPr>
            <w:tcW w:w="500"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2023 год</w:t>
            </w:r>
          </w:p>
        </w:tc>
      </w:tr>
      <w:tr w:rsidR="004529CD" w:rsidRPr="004529CD" w:rsidTr="004529C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4529CD" w:rsidRPr="004529CD" w:rsidTr="004529C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человеко-час</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201852</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206136</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206136</w:t>
            </w:r>
          </w:p>
        </w:tc>
        <w:tc>
          <w:tcPr>
            <w:tcW w:w="403"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206136</w:t>
            </w:r>
          </w:p>
        </w:tc>
        <w:tc>
          <w:tcPr>
            <w:tcW w:w="500" w:type="pct"/>
            <w:vMerge w:val="restart"/>
            <w:tcBorders>
              <w:top w:val="nil"/>
              <w:left w:val="single" w:sz="4" w:space="0" w:color="auto"/>
              <w:bottom w:val="nil"/>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20711587,95</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20615720,00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19028000,00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19028000,00</w:t>
            </w: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48</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48</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48</w:t>
            </w:r>
          </w:p>
        </w:tc>
        <w:tc>
          <w:tcPr>
            <w:tcW w:w="403"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48</w:t>
            </w:r>
          </w:p>
        </w:tc>
        <w:tc>
          <w:tcPr>
            <w:tcW w:w="500" w:type="pct"/>
            <w:vMerge/>
            <w:tcBorders>
              <w:top w:val="nil"/>
              <w:left w:val="single" w:sz="4" w:space="0" w:color="auto"/>
              <w:bottom w:val="nil"/>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участников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3710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3710</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3710</w:t>
            </w:r>
          </w:p>
        </w:tc>
        <w:tc>
          <w:tcPr>
            <w:tcW w:w="403"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3710</w:t>
            </w:r>
          </w:p>
        </w:tc>
        <w:tc>
          <w:tcPr>
            <w:tcW w:w="500" w:type="pct"/>
            <w:vMerge/>
            <w:tcBorders>
              <w:top w:val="nil"/>
              <w:left w:val="single" w:sz="4" w:space="0" w:color="auto"/>
              <w:bottom w:val="nil"/>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человеко-час</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117504</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117504</w:t>
            </w:r>
          </w:p>
        </w:tc>
        <w:tc>
          <w:tcPr>
            <w:tcW w:w="403" w:type="pct"/>
            <w:tcBorders>
              <w:top w:val="nil"/>
              <w:left w:val="nil"/>
              <w:bottom w:val="single" w:sz="4" w:space="0" w:color="auto"/>
              <w:right w:val="nil"/>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117504</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0,00</w:t>
            </w:r>
          </w:p>
        </w:tc>
        <w:tc>
          <w:tcPr>
            <w:tcW w:w="500" w:type="pct"/>
            <w:vMerge w:val="restart"/>
            <w:tcBorders>
              <w:top w:val="nil"/>
              <w:left w:val="nil"/>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23028379,44</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23028379,44</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23028379,44</w:t>
            </w: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18</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18</w:t>
            </w:r>
          </w:p>
        </w:tc>
        <w:tc>
          <w:tcPr>
            <w:tcW w:w="403" w:type="pct"/>
            <w:tcBorders>
              <w:top w:val="nil"/>
              <w:left w:val="nil"/>
              <w:bottom w:val="single" w:sz="4" w:space="0" w:color="auto"/>
              <w:right w:val="nil"/>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18</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nil"/>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участников мероприятий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1600</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1600</w:t>
            </w:r>
          </w:p>
        </w:tc>
        <w:tc>
          <w:tcPr>
            <w:tcW w:w="403" w:type="pct"/>
            <w:tcBorders>
              <w:top w:val="nil"/>
              <w:left w:val="nil"/>
              <w:bottom w:val="single" w:sz="4" w:space="0" w:color="auto"/>
              <w:right w:val="nil"/>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1600</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nil"/>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r>
      <w:tr w:rsidR="004529CD" w:rsidRPr="004529CD" w:rsidTr="004529CD">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Наименование  услуги и ее содержание: организация безопасного, качественного отдыха и оздоровления детей</w:t>
            </w: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детодней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3360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3360</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3360</w:t>
            </w:r>
          </w:p>
        </w:tc>
        <w:tc>
          <w:tcPr>
            <w:tcW w:w="403"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3360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3676884,00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10127667,00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10062667,00</w:t>
            </w:r>
          </w:p>
        </w:tc>
        <w:tc>
          <w:tcPr>
            <w:tcW w:w="50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10062667,00</w:t>
            </w:r>
          </w:p>
        </w:tc>
      </w:tr>
      <w:tr w:rsidR="004529CD" w:rsidRPr="004529CD" w:rsidTr="004529CD">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Количество детей</w:t>
            </w:r>
          </w:p>
        </w:tc>
        <w:tc>
          <w:tcPr>
            <w:tcW w:w="435"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w:t>
            </w:r>
          </w:p>
        </w:tc>
        <w:tc>
          <w:tcPr>
            <w:tcW w:w="476"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w:t>
            </w:r>
          </w:p>
        </w:tc>
        <w:tc>
          <w:tcPr>
            <w:tcW w:w="427"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w:t>
            </w:r>
          </w:p>
        </w:tc>
        <w:tc>
          <w:tcPr>
            <w:tcW w:w="403" w:type="pct"/>
            <w:tcBorders>
              <w:top w:val="nil"/>
              <w:left w:val="nil"/>
              <w:bottom w:val="single" w:sz="4" w:space="0" w:color="auto"/>
              <w:right w:val="single" w:sz="4" w:space="0" w:color="auto"/>
            </w:tcBorders>
            <w:shd w:val="clear" w:color="auto" w:fill="auto"/>
            <w:noWrap/>
            <w:vAlign w:val="bottom"/>
            <w:hideMark/>
          </w:tcPr>
          <w:p w:rsidR="004529CD" w:rsidRPr="004529CD" w:rsidRDefault="004529CD" w:rsidP="004529CD">
            <w:pPr>
              <w:spacing w:after="0" w:line="240" w:lineRule="auto"/>
              <w:jc w:val="center"/>
              <w:rPr>
                <w:rFonts w:ascii="Times New Roman" w:eastAsia="Times New Roman" w:hAnsi="Times New Roman"/>
                <w:sz w:val="14"/>
                <w:szCs w:val="14"/>
                <w:lang w:eastAsia="ru-RU"/>
              </w:rPr>
            </w:pPr>
            <w:r w:rsidRPr="004529CD">
              <w:rPr>
                <w:rFonts w:ascii="Times New Roman" w:eastAsia="Times New Roman" w:hAnsi="Times New Roman"/>
                <w:sz w:val="14"/>
                <w:szCs w:val="14"/>
                <w:lang w:eastAsia="ru-RU"/>
              </w:rPr>
              <w:t>160</w:t>
            </w: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4529CD" w:rsidRPr="004529CD" w:rsidRDefault="004529CD" w:rsidP="004529CD">
            <w:pPr>
              <w:spacing w:after="0" w:line="240" w:lineRule="auto"/>
              <w:rPr>
                <w:rFonts w:ascii="Times New Roman" w:eastAsia="Times New Roman" w:hAnsi="Times New Roman"/>
                <w:sz w:val="14"/>
                <w:szCs w:val="14"/>
                <w:lang w:eastAsia="ru-RU"/>
              </w:rPr>
            </w:pPr>
          </w:p>
        </w:tc>
      </w:tr>
    </w:tbl>
    <w:p w:rsidR="009453DC" w:rsidRPr="004D746D" w:rsidRDefault="009453D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B00B4B" w:rsidRPr="00B00B4B" w:rsidTr="00B00B4B">
        <w:trPr>
          <w:trHeight w:val="20"/>
        </w:trPr>
        <w:tc>
          <w:tcPr>
            <w:tcW w:w="5000" w:type="pct"/>
            <w:tcBorders>
              <w:top w:val="nil"/>
              <w:left w:val="nil"/>
              <w:right w:val="nil"/>
            </w:tcBorders>
            <w:shd w:val="clear" w:color="auto" w:fill="auto"/>
            <w:noWrap/>
            <w:vAlign w:val="bottom"/>
            <w:hideMark/>
          </w:tcPr>
          <w:p w:rsidR="00B00B4B" w:rsidRDefault="00B00B4B" w:rsidP="00B00B4B">
            <w:pPr>
              <w:spacing w:after="0" w:line="240" w:lineRule="auto"/>
              <w:jc w:val="right"/>
              <w:rPr>
                <w:rFonts w:ascii="Times New Roman" w:eastAsia="Times New Roman" w:hAnsi="Times New Roman"/>
                <w:sz w:val="18"/>
                <w:szCs w:val="18"/>
                <w:lang w:eastAsia="ru-RU"/>
              </w:rPr>
            </w:pPr>
            <w:r w:rsidRPr="00B00B4B">
              <w:rPr>
                <w:rFonts w:ascii="Times New Roman" w:eastAsia="Times New Roman" w:hAnsi="Times New Roman"/>
                <w:sz w:val="18"/>
                <w:szCs w:val="18"/>
                <w:lang w:eastAsia="ru-RU"/>
              </w:rPr>
              <w:t xml:space="preserve">Приложение № 4 </w:t>
            </w:r>
          </w:p>
          <w:p w:rsidR="00B00B4B" w:rsidRDefault="00B00B4B" w:rsidP="00B00B4B">
            <w:pPr>
              <w:spacing w:after="0" w:line="240" w:lineRule="auto"/>
              <w:jc w:val="right"/>
              <w:rPr>
                <w:rFonts w:ascii="Times New Roman" w:eastAsia="Times New Roman" w:hAnsi="Times New Roman"/>
                <w:sz w:val="18"/>
                <w:szCs w:val="18"/>
                <w:lang w:eastAsia="ru-RU"/>
              </w:rPr>
            </w:pPr>
            <w:r w:rsidRPr="00B00B4B">
              <w:rPr>
                <w:rFonts w:ascii="Times New Roman" w:eastAsia="Times New Roman" w:hAnsi="Times New Roman"/>
                <w:sz w:val="18"/>
                <w:szCs w:val="18"/>
                <w:lang w:eastAsia="ru-RU"/>
              </w:rPr>
              <w:t xml:space="preserve">                                                                     к постановлению администрации Богучанского района </w:t>
            </w:r>
          </w:p>
          <w:p w:rsidR="00B00B4B" w:rsidRPr="00B00B4B" w:rsidRDefault="00B00B4B" w:rsidP="00B00B4B">
            <w:pPr>
              <w:spacing w:after="0" w:line="240" w:lineRule="auto"/>
              <w:jc w:val="right"/>
              <w:rPr>
                <w:rFonts w:ascii="Times New Roman" w:eastAsia="Times New Roman" w:hAnsi="Times New Roman"/>
                <w:sz w:val="18"/>
                <w:szCs w:val="18"/>
                <w:lang w:eastAsia="ru-RU"/>
              </w:rPr>
            </w:pPr>
            <w:r w:rsidRPr="00B00B4B">
              <w:rPr>
                <w:rFonts w:ascii="Times New Roman" w:eastAsia="Times New Roman" w:hAnsi="Times New Roman"/>
                <w:sz w:val="18"/>
                <w:szCs w:val="18"/>
                <w:lang w:eastAsia="ru-RU"/>
              </w:rPr>
              <w:t xml:space="preserve">                        от 15.06.2021г     № 470-п</w:t>
            </w:r>
          </w:p>
          <w:p w:rsidR="00B00B4B" w:rsidRPr="00B00B4B" w:rsidRDefault="00B00B4B" w:rsidP="00B00B4B">
            <w:pPr>
              <w:spacing w:after="0" w:line="240" w:lineRule="auto"/>
              <w:jc w:val="right"/>
              <w:rPr>
                <w:rFonts w:ascii="Times New Roman" w:eastAsia="Times New Roman" w:hAnsi="Times New Roman"/>
                <w:sz w:val="18"/>
                <w:szCs w:val="18"/>
                <w:lang w:eastAsia="ru-RU"/>
              </w:rPr>
            </w:pPr>
            <w:r w:rsidRPr="00B00B4B">
              <w:rPr>
                <w:rFonts w:ascii="Times New Roman" w:eastAsia="Times New Roman" w:hAnsi="Times New Roman"/>
                <w:sz w:val="18"/>
                <w:szCs w:val="18"/>
                <w:lang w:eastAsia="ru-RU"/>
              </w:rPr>
              <w:t xml:space="preserve">    </w:t>
            </w:r>
          </w:p>
          <w:p w:rsidR="00B00B4B" w:rsidRDefault="00B00B4B" w:rsidP="00B00B4B">
            <w:pPr>
              <w:spacing w:after="0" w:line="240" w:lineRule="auto"/>
              <w:jc w:val="right"/>
              <w:rPr>
                <w:rFonts w:ascii="Times New Roman" w:eastAsia="Times New Roman" w:hAnsi="Times New Roman"/>
                <w:color w:val="000000"/>
                <w:sz w:val="18"/>
                <w:szCs w:val="18"/>
                <w:lang w:eastAsia="ru-RU"/>
              </w:rPr>
            </w:pPr>
            <w:r w:rsidRPr="00B00B4B">
              <w:rPr>
                <w:rFonts w:ascii="Times New Roman" w:eastAsia="Times New Roman" w:hAnsi="Times New Roman"/>
                <w:color w:val="000000"/>
                <w:sz w:val="18"/>
                <w:szCs w:val="18"/>
                <w:lang w:eastAsia="ru-RU"/>
              </w:rPr>
              <w:t>Приложение № 2</w:t>
            </w:r>
            <w:r w:rsidRPr="00B00B4B">
              <w:rPr>
                <w:rFonts w:ascii="Times New Roman" w:eastAsia="Times New Roman" w:hAnsi="Times New Roman"/>
                <w:color w:val="000000"/>
                <w:sz w:val="18"/>
                <w:szCs w:val="18"/>
                <w:lang w:eastAsia="ru-RU"/>
              </w:rPr>
              <w:br/>
              <w:t xml:space="preserve">к подпрограмме 1 «Развитие дошкольного, </w:t>
            </w:r>
          </w:p>
          <w:p w:rsidR="00B00B4B" w:rsidRDefault="00B00B4B" w:rsidP="00B00B4B">
            <w:pPr>
              <w:spacing w:after="0" w:line="240" w:lineRule="auto"/>
              <w:jc w:val="right"/>
              <w:rPr>
                <w:rFonts w:ascii="Times New Roman" w:eastAsia="Times New Roman" w:hAnsi="Times New Roman"/>
                <w:color w:val="000000"/>
                <w:sz w:val="18"/>
                <w:szCs w:val="18"/>
                <w:lang w:eastAsia="ru-RU"/>
              </w:rPr>
            </w:pPr>
            <w:r w:rsidRPr="00B00B4B">
              <w:rPr>
                <w:rFonts w:ascii="Times New Roman" w:eastAsia="Times New Roman" w:hAnsi="Times New Roman"/>
                <w:color w:val="000000"/>
                <w:sz w:val="18"/>
                <w:szCs w:val="18"/>
                <w:lang w:eastAsia="ru-RU"/>
              </w:rPr>
              <w:t>общего и дополнительного образования детей»</w:t>
            </w:r>
          </w:p>
          <w:p w:rsidR="00B00B4B" w:rsidRPr="00B00B4B" w:rsidRDefault="00B00B4B" w:rsidP="00B00B4B">
            <w:pPr>
              <w:spacing w:after="0" w:line="240" w:lineRule="auto"/>
              <w:jc w:val="right"/>
              <w:rPr>
                <w:rFonts w:ascii="Times New Roman" w:eastAsia="Times New Roman" w:hAnsi="Times New Roman"/>
                <w:color w:val="000000"/>
                <w:sz w:val="18"/>
                <w:szCs w:val="18"/>
                <w:lang w:eastAsia="ru-RU"/>
              </w:rPr>
            </w:pPr>
          </w:p>
          <w:p w:rsidR="00B00B4B" w:rsidRPr="00B00B4B" w:rsidRDefault="00B00B4B" w:rsidP="00B00B4B">
            <w:pPr>
              <w:spacing w:after="0" w:line="240" w:lineRule="auto"/>
              <w:jc w:val="center"/>
              <w:rPr>
                <w:rFonts w:ascii="Times New Roman" w:eastAsia="Times New Roman" w:hAnsi="Times New Roman"/>
                <w:sz w:val="18"/>
                <w:szCs w:val="18"/>
                <w:lang w:eastAsia="ru-RU"/>
              </w:rPr>
            </w:pPr>
            <w:r w:rsidRPr="00B00B4B">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527CFF" w:rsidRDefault="00527CF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90"/>
        <w:gridCol w:w="1004"/>
        <w:gridCol w:w="730"/>
        <w:gridCol w:w="401"/>
        <w:gridCol w:w="391"/>
        <w:gridCol w:w="648"/>
        <w:gridCol w:w="973"/>
        <w:gridCol w:w="1051"/>
        <w:gridCol w:w="1012"/>
        <w:gridCol w:w="1012"/>
        <w:gridCol w:w="915"/>
        <w:gridCol w:w="1043"/>
      </w:tblGrid>
      <w:tr w:rsidR="00B00B4B" w:rsidRPr="00B00B4B" w:rsidTr="00B00B4B">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п/п</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Наименование программы, подпрогпммы</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ГРБС</w:t>
            </w:r>
          </w:p>
        </w:tc>
        <w:tc>
          <w:tcPr>
            <w:tcW w:w="602" w:type="pct"/>
            <w:gridSpan w:val="3"/>
            <w:tcBorders>
              <w:top w:val="single" w:sz="4"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Код бюджетной классификации</w:t>
            </w:r>
          </w:p>
        </w:tc>
        <w:tc>
          <w:tcPr>
            <w:tcW w:w="2119" w:type="pct"/>
            <w:gridSpan w:val="5"/>
            <w:tcBorders>
              <w:top w:val="single" w:sz="4" w:space="0" w:color="auto"/>
              <w:left w:val="nil"/>
              <w:bottom w:val="single" w:sz="4" w:space="0" w:color="auto"/>
              <w:right w:val="single" w:sz="4" w:space="0" w:color="000000"/>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B00B4B">
              <w:rPr>
                <w:rFonts w:ascii="Times New Roman" w:eastAsia="Times New Roman" w:hAnsi="Times New Roman"/>
                <w:sz w:val="14"/>
                <w:szCs w:val="14"/>
                <w:lang w:eastAsia="ru-RU"/>
              </w:rPr>
              <w:br/>
              <w:t>(в натуральном выражении)</w:t>
            </w:r>
          </w:p>
        </w:tc>
      </w:tr>
      <w:tr w:rsidR="00B00B4B" w:rsidRPr="00B00B4B" w:rsidTr="00B00B4B">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ГРБС</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Рз Пр</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ЦСР</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2020 год</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2021 год</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2022 год</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2023 год</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Итого на период</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B00B4B" w:rsidRPr="00B00B4B" w:rsidTr="00B00B4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B00B4B" w:rsidRPr="00B00B4B" w:rsidTr="00B00B4B">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07 01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0110075880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140 897 850,00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144 905 000,00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146 440 300,00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146 440 300,00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578 683 450,00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Получат услуги дошкольного образования от 2281 до 2446 детей ежегодно</w:t>
            </w: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0110074080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85 947 028,40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91 634 710,00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90 281 800,00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90 281 800,00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358 145 338,40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1.1.2</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608" w:type="pct"/>
            <w:vMerge w:val="restart"/>
            <w:tcBorders>
              <w:top w:val="single" w:sz="4" w:space="0" w:color="auto"/>
              <w:left w:val="nil"/>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0110040010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39 436 878,26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57 161 428,02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58 287 174,00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58 221 574,00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213 107 054,28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0110041010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60 318 657,09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46 480 098,00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43 083 180,00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43 083 180,00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192 965 115,09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0110047010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229 804,59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869 000,00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869 000,00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869 000,00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2 836 804,59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2 730 945,51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175 417,98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2 906 363,49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011004Э010</w:t>
            </w:r>
          </w:p>
        </w:tc>
        <w:tc>
          <w:tcPr>
            <w:tcW w:w="409"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9 496 266,18   </w:t>
            </w:r>
          </w:p>
        </w:tc>
        <w:tc>
          <w:tcPr>
            <w:tcW w:w="443"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10 796 469,00   </w:t>
            </w:r>
          </w:p>
        </w:tc>
        <w:tc>
          <w:tcPr>
            <w:tcW w:w="425"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10 067 000,00   </w:t>
            </w:r>
          </w:p>
        </w:tc>
        <w:tc>
          <w:tcPr>
            <w:tcW w:w="425"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10 067 000,00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40 426 735,18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011004Г010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37 199 198,01   </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39 335 887,65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38 244 161,00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38 244 161,00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153 023 </w:t>
            </w:r>
            <w:r w:rsidRPr="00B00B4B">
              <w:rPr>
                <w:rFonts w:ascii="Times New Roman" w:eastAsia="Times New Roman" w:hAnsi="Times New Roman"/>
                <w:sz w:val="14"/>
                <w:szCs w:val="14"/>
                <w:lang w:eastAsia="ru-RU"/>
              </w:rPr>
              <w:lastRenderedPageBreak/>
              <w:t xml:space="preserve">407,66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nil"/>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011004П010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23 159 583,23   </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38 590 000,00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38 590 000,00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138 929 583,23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608" w:type="pct"/>
            <w:tcBorders>
              <w:top w:val="nil"/>
              <w:left w:val="nil"/>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011004М010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822 480,00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822 480,00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1.1.3</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Присмотр и уход за детьми-инвалидами, детьми - сиротами, и детьми оставшимися без попечения родителей, а также дети с туберкулезной интоксикацией. </w:t>
            </w:r>
          </w:p>
        </w:tc>
        <w:tc>
          <w:tcPr>
            <w:tcW w:w="608" w:type="pct"/>
            <w:tcBorders>
              <w:top w:val="single" w:sz="4" w:space="0" w:color="auto"/>
              <w:left w:val="nil"/>
              <w:bottom w:val="nil"/>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0110075540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381 000,00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800 300,00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800 300,00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2 781 900,00   </w:t>
            </w:r>
          </w:p>
        </w:tc>
        <w:tc>
          <w:tcPr>
            <w:tcW w:w="727" w:type="pct"/>
            <w:tcBorders>
              <w:top w:val="nil"/>
              <w:left w:val="nil"/>
              <w:bottom w:val="nil"/>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Без взимания родительской платы в муниципальных дошкольных образовательных учреждениях будет содержаться более 45 детей</w:t>
            </w:r>
          </w:p>
        </w:tc>
      </w:tr>
      <w:tr w:rsidR="00B00B4B" w:rsidRPr="00B00B4B" w:rsidTr="00B00B4B">
        <w:trPr>
          <w:trHeight w:val="20"/>
        </w:trPr>
        <w:tc>
          <w:tcPr>
            <w:tcW w:w="154" w:type="pct"/>
            <w:tcBorders>
              <w:top w:val="nil"/>
              <w:left w:val="single" w:sz="4" w:space="0" w:color="auto"/>
              <w:bottom w:val="nil"/>
              <w:right w:val="single" w:sz="4" w:space="0" w:color="auto"/>
            </w:tcBorders>
            <w:shd w:val="clear" w:color="auto" w:fill="auto"/>
            <w:noWrap/>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1.1.4</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Выплата компенсации части родительской платы за содержание детей в МКДОУ за счет средств краевого бюджета и расходы на доставку</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10 04</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0110075560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2 031 900,00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2 956 600,00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2 956 600,00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10 901 700,00   </w:t>
            </w:r>
          </w:p>
        </w:tc>
        <w:tc>
          <w:tcPr>
            <w:tcW w:w="727" w:type="pct"/>
            <w:tcBorders>
              <w:top w:val="single" w:sz="4" w:space="0" w:color="auto"/>
              <w:left w:val="nil"/>
              <w:bottom w:val="nil"/>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Социальная поддержка семей, имеющих детей дошкольного возраста, посещающих дошкольные организации</w:t>
            </w:r>
          </w:p>
        </w:tc>
      </w:tr>
      <w:tr w:rsidR="00B00B4B" w:rsidRPr="00B00B4B" w:rsidTr="00B00B4B">
        <w:trPr>
          <w:trHeight w:val="20"/>
        </w:trPr>
        <w:tc>
          <w:tcPr>
            <w:tcW w:w="154" w:type="pct"/>
            <w:tcBorders>
              <w:top w:val="single" w:sz="4" w:space="0" w:color="auto"/>
              <w:left w:val="single" w:sz="4" w:space="0" w:color="auto"/>
              <w:bottom w:val="nil"/>
              <w:right w:val="single" w:sz="4" w:space="0" w:color="auto"/>
            </w:tcBorders>
            <w:shd w:val="clear" w:color="auto" w:fill="auto"/>
            <w:noWrap/>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дошкольного образования детей.</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01100S8400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2 154 191,00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2 144 000,00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4 298 191,00   </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условий для получения качественного дошкольного образования</w:t>
            </w:r>
          </w:p>
        </w:tc>
      </w:tr>
      <w:tr w:rsidR="00B00B4B" w:rsidRPr="00B00B4B" w:rsidTr="00B00B4B">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1.1.5</w:t>
            </w: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07 01</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01100S8400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942 715,00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22 671,00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965 386,00   </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Итого по задаче 1</w:t>
            </w:r>
          </w:p>
        </w:tc>
        <w:tc>
          <w:tcPr>
            <w:tcW w:w="608"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404 926 017,27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436 694 061,65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429 619 515,00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429 553 915,00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1 700 793 508,92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00B4B" w:rsidRPr="00B00B4B" w:rsidTr="00B00B4B">
        <w:trPr>
          <w:trHeight w:val="20"/>
        </w:trPr>
        <w:tc>
          <w:tcPr>
            <w:tcW w:w="154"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608"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361 392 000,00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367 132 200,00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367 132 200,00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367 132 200,00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1 462 788 600,00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Создание условий для получения качественного образования детей. Ежегодно более 5500 учащихся получат услуги общего образования. </w:t>
            </w: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0110074090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86 624 070,00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92 071 020,00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91 381 800,00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91 381 800,00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361 458 690,00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0110053030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17 108 300,00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52 309 200,00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52 309 200,00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174 035 900,00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1.2.2</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608" w:type="pct"/>
            <w:tcBorders>
              <w:top w:val="single" w:sz="4" w:space="0" w:color="auto"/>
              <w:left w:val="nil"/>
              <w:bottom w:val="nil"/>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0110075640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3 529 790,00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10 751 500,00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10 751 500,00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10 751 500,00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35 784 290,00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условий для получения качественного дополнительного образования</w:t>
            </w: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Обеспечение питанием обучающихся в муниципаль</w:t>
            </w:r>
            <w:r w:rsidRPr="00B00B4B">
              <w:rPr>
                <w:rFonts w:ascii="Times New Roman" w:eastAsia="Times New Roman" w:hAnsi="Times New Roman"/>
                <w:sz w:val="14"/>
                <w:szCs w:val="14"/>
                <w:lang w:eastAsia="ru-RU"/>
              </w:rPr>
              <w:lastRenderedPageBreak/>
              <w:t>ных общеобразовательных организациях без взимания платы.                    Обеспечение обучающихся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10 829 627,00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24 802 750,90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24 185 787,98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23 945 335,07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83 763 500,95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Школьники из малоимущих и многодетных </w:t>
            </w:r>
            <w:r w:rsidRPr="00B00B4B">
              <w:rPr>
                <w:rFonts w:ascii="Times New Roman" w:eastAsia="Times New Roman" w:hAnsi="Times New Roman"/>
                <w:sz w:val="14"/>
                <w:szCs w:val="14"/>
                <w:lang w:eastAsia="ru-RU"/>
              </w:rPr>
              <w:lastRenderedPageBreak/>
              <w:t>семей, находящиеся в трудной жизненной ситуации, дети с ОВЗ имеют возможность получать бесплатное питание.    Учащиеся 1-4 классов обеспечены бесплатным горячим питанием</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01100L3040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3 609 876,00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10 256 849,10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11 821 512,02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12 061 964,93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37 750 202,05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w:t>
            </w:r>
            <w:r w:rsidRPr="00B00B4B">
              <w:rPr>
                <w:rFonts w:ascii="Times New Roman" w:eastAsia="Times New Roman" w:hAnsi="Times New Roman"/>
                <w:sz w:val="14"/>
                <w:szCs w:val="14"/>
                <w:lang w:eastAsia="ru-RU"/>
              </w:rPr>
              <w:lastRenderedPageBreak/>
              <w:t>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10 </w:t>
            </w:r>
            <w:r w:rsidRPr="00B00B4B">
              <w:rPr>
                <w:rFonts w:ascii="Times New Roman" w:eastAsia="Times New Roman" w:hAnsi="Times New Roman"/>
                <w:sz w:val="14"/>
                <w:szCs w:val="14"/>
                <w:lang w:eastAsia="ru-RU"/>
              </w:rPr>
              <w:lastRenderedPageBreak/>
              <w:t>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01100</w:t>
            </w:r>
            <w:r w:rsidRPr="00B00B4B">
              <w:rPr>
                <w:rFonts w:ascii="Times New Roman" w:eastAsia="Times New Roman" w:hAnsi="Times New Roman"/>
                <w:sz w:val="14"/>
                <w:szCs w:val="14"/>
                <w:lang w:eastAsia="ru-RU"/>
              </w:rPr>
              <w:lastRenderedPageBreak/>
              <w:t>L3040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             14 </w:t>
            </w:r>
            <w:r w:rsidRPr="00B00B4B">
              <w:rPr>
                <w:rFonts w:ascii="Times New Roman" w:eastAsia="Times New Roman" w:hAnsi="Times New Roman"/>
                <w:sz w:val="14"/>
                <w:szCs w:val="14"/>
                <w:lang w:eastAsia="ru-RU"/>
              </w:rPr>
              <w:lastRenderedPageBreak/>
              <w:t xml:space="preserve">440,00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               35 </w:t>
            </w:r>
            <w:r w:rsidRPr="00B00B4B">
              <w:rPr>
                <w:rFonts w:ascii="Times New Roman" w:eastAsia="Times New Roman" w:hAnsi="Times New Roman"/>
                <w:sz w:val="14"/>
                <w:szCs w:val="14"/>
                <w:lang w:eastAsia="ru-RU"/>
              </w:rPr>
              <w:lastRenderedPageBreak/>
              <w:t xml:space="preserve">095,00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              36 </w:t>
            </w:r>
            <w:r w:rsidRPr="00B00B4B">
              <w:rPr>
                <w:rFonts w:ascii="Times New Roman" w:eastAsia="Times New Roman" w:hAnsi="Times New Roman"/>
                <w:sz w:val="14"/>
                <w:szCs w:val="14"/>
                <w:lang w:eastAsia="ru-RU"/>
              </w:rPr>
              <w:lastRenderedPageBreak/>
              <w:t xml:space="preserve">043,00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              36 </w:t>
            </w:r>
            <w:r w:rsidRPr="00B00B4B">
              <w:rPr>
                <w:rFonts w:ascii="Times New Roman" w:eastAsia="Times New Roman" w:hAnsi="Times New Roman"/>
                <w:sz w:val="14"/>
                <w:szCs w:val="14"/>
                <w:lang w:eastAsia="ru-RU"/>
              </w:rPr>
              <w:lastRenderedPageBreak/>
              <w:t xml:space="preserve">043,00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           121 </w:t>
            </w:r>
            <w:r w:rsidRPr="00B00B4B">
              <w:rPr>
                <w:rFonts w:ascii="Times New Roman" w:eastAsia="Times New Roman" w:hAnsi="Times New Roman"/>
                <w:sz w:val="14"/>
                <w:szCs w:val="14"/>
                <w:lang w:eastAsia="ru-RU"/>
              </w:rPr>
              <w:lastRenderedPageBreak/>
              <w:t xml:space="preserve">621,00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10 03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0110075660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29 285 300,00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23 809 300,00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19 651 700,00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26 813 300,00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99 559 600,00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1.2.4</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63 739 794,69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55 708 339,00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55 886 838,00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55 886 838,00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231 221 809,69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условий для обучения учащихся, охрана здоровья школьников</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single" w:sz="8"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single" w:sz="8" w:space="0" w:color="auto"/>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0110041020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86 411 531,00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61 647 064,00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56 398 100,00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56 398 100,00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260 854 795,00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0110047020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448 554,84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1 020 000,00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3 508 554,84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011004Ф000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3 217 894,01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1 952 504,00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1 750 000,00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1 750 000,00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8 670 398,01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11 660 234,00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11 604 236,00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10 340 000,00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10 340 000,00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43 944 470,00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81 976 970,51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83 106 465,35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87 977 000,00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87 977 000,00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341 037 435,86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011004М020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1 090 860,00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1 090 860,00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011004П020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3 617 738,35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5 400 000,00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5 400 000,00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19 817 738,35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1.2.5</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 Привлечение и закрепление молодых специалистов</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330 350,00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2 730 350,00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качественных условий для эффективного обучения учащихся. Содействие закреплению молодых специалистов в школах Богучанского района.</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75 140,00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975 140,00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011008Ф000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124 860,00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124 860,00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011008П020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140 000,00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0110084020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07 09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110 000,00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770 000,00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2 668 882,48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3 867 735,00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5 889 110,33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13 830 059,53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26 255 787,34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140 467,50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203 565,00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309 957,19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727 903,19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1 381 892,88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011E151690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28 400,00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41 200,00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62 700,00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147 100,00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279 400,00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5 631 548,14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3 856 240,30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9 487 788,44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296 398,28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202 960,47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499 358,75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011E452100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59 900,00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41 100,00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101 000,00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0110075630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1 101 668,00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1 101 668,00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07 02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0110077450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301 385,00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301 385,00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2 681 958,51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2 681 958,51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01100S4300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27 090,49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27 090,49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w:t>
            </w:r>
            <w:r w:rsidRPr="00B00B4B">
              <w:rPr>
                <w:rFonts w:ascii="Times New Roman" w:eastAsia="Times New Roman" w:hAnsi="Times New Roman"/>
                <w:sz w:val="14"/>
                <w:szCs w:val="14"/>
                <w:lang w:eastAsia="ru-RU"/>
              </w:rPr>
              <w:lastRenderedPageBreak/>
              <w:t>6.</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Комплекс мер по </w:t>
            </w:r>
            <w:r w:rsidRPr="00B00B4B">
              <w:rPr>
                <w:rFonts w:ascii="Times New Roman" w:eastAsia="Times New Roman" w:hAnsi="Times New Roman"/>
                <w:sz w:val="14"/>
                <w:szCs w:val="14"/>
                <w:lang w:eastAsia="ru-RU"/>
              </w:rPr>
              <w:lastRenderedPageBreak/>
              <w:t>содержанию помещений, отвечающих санитарным и иным правилам и нормам, обеспечение содержания и ремонта предоставленных помещений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Управление </w:t>
            </w:r>
            <w:r w:rsidRPr="00B00B4B">
              <w:rPr>
                <w:rFonts w:ascii="Times New Roman" w:eastAsia="Times New Roman" w:hAnsi="Times New Roman"/>
                <w:sz w:val="14"/>
                <w:szCs w:val="14"/>
                <w:lang w:eastAsia="ru-RU"/>
              </w:rPr>
              <w:lastRenderedPageBreak/>
              <w:t>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900 000,00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2 700 000,00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Создание условий для </w:t>
            </w:r>
            <w:r w:rsidRPr="00B00B4B">
              <w:rPr>
                <w:rFonts w:ascii="Times New Roman" w:eastAsia="Times New Roman" w:hAnsi="Times New Roman"/>
                <w:sz w:val="14"/>
                <w:szCs w:val="14"/>
                <w:lang w:eastAsia="ru-RU"/>
              </w:rPr>
              <w:lastRenderedPageBreak/>
              <w:t>обучения учащихся, охрана здоровья школьников</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875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01100S5980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20 000,00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5 730 000,00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7 720 000,00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7 720 000,00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28 890 000,00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01100S5630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573 000,00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772 000,00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772 000,00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2 889 000,00   </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1.2.7</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Благотворительные пожертвование на повышение качества социальной инфраструктуры МКОУ Богучанской школы № 2.</w:t>
            </w:r>
          </w:p>
        </w:tc>
        <w:tc>
          <w:tcPr>
            <w:tcW w:w="608"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0110043020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4 312 284,00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5 215 408,40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2 608 000,00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2 608 000,00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14 743 692,40   </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Повышение качества образования через профильное обучение, подготовка обучающихся в Роснефтьклассах обеспечит необходимое количествоспециалистов для района и края</w:t>
            </w: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Итого по задаче 2</w:t>
            </w:r>
          </w:p>
        </w:tc>
        <w:tc>
          <w:tcPr>
            <w:tcW w:w="608"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783 511 606,38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822 802 291,75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820 751 294,94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834 468 644,49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3 261 533 837,56   </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Задача № 3. Содействовать выявлению и поддержке одаренных детей</w:t>
            </w:r>
          </w:p>
        </w:tc>
      </w:tr>
      <w:tr w:rsidR="00B00B4B" w:rsidRPr="00B00B4B" w:rsidTr="00B00B4B">
        <w:trPr>
          <w:trHeight w:val="20"/>
        </w:trPr>
        <w:tc>
          <w:tcPr>
            <w:tcW w:w="154" w:type="pct"/>
            <w:vMerge w:val="restart"/>
            <w:tcBorders>
              <w:top w:val="nil"/>
              <w:left w:val="single" w:sz="4" w:space="0" w:color="auto"/>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1.3.1</w:t>
            </w:r>
          </w:p>
        </w:tc>
        <w:tc>
          <w:tcPr>
            <w:tcW w:w="789"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608"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18 596 639,82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4 753 660,00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4 753 660,00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28 103 959,82   </w:t>
            </w:r>
          </w:p>
        </w:tc>
        <w:tc>
          <w:tcPr>
            <w:tcW w:w="727" w:type="pct"/>
            <w:vMerge w:val="restart"/>
            <w:tcBorders>
              <w:top w:val="nil"/>
              <w:left w:val="single" w:sz="4" w:space="0" w:color="auto"/>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Создание условий для получения качественного дополнительного образования  </w:t>
            </w: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0110040031</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3 879 160,00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3 879 160,00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14 776 672,14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15 846 900,00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13 926 900,00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13 926 900,00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58 477 372,14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0110040032</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919 888,00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651 000,00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651 000,00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651 000,00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2 872 888,00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1 591 400,00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911 400,00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911 400,00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4 325 600,00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0110040033</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2 000 000,00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0110041030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2 944 203,00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2 343 600,00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1 953 000,00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1 953 000,00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9 193 803,00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0110041030</w:t>
            </w:r>
          </w:p>
        </w:tc>
        <w:tc>
          <w:tcPr>
            <w:tcW w:w="409"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1 901 225,81   </w:t>
            </w:r>
          </w:p>
        </w:tc>
        <w:tc>
          <w:tcPr>
            <w:tcW w:w="443"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1 778 120,00   </w:t>
            </w:r>
          </w:p>
        </w:tc>
        <w:tc>
          <w:tcPr>
            <w:tcW w:w="425"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1 700 000,00   </w:t>
            </w:r>
          </w:p>
        </w:tc>
        <w:tc>
          <w:tcPr>
            <w:tcW w:w="425"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1 700 000,00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7 079 345,81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678 530,00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678 530,00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0110027240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500 000,00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011004Ф000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186 425,00   </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186 425,00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0110040030</w:t>
            </w:r>
          </w:p>
        </w:tc>
        <w:tc>
          <w:tcPr>
            <w:tcW w:w="409"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1 422 000,00   </w:t>
            </w:r>
          </w:p>
        </w:tc>
        <w:tc>
          <w:tcPr>
            <w:tcW w:w="443"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1 368 100,00   </w:t>
            </w:r>
          </w:p>
        </w:tc>
        <w:tc>
          <w:tcPr>
            <w:tcW w:w="425"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1 368 100,00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5 526 300,00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011004Г030</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480 000,00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504 900,00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504 900,00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1 994 700,00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11 01</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42 000,00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44 000,00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44 000,00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174 000,00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252 334,00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270 000,00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1 062 334,00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64 670,00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67 100,00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57 500,00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57 500,00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246 770,00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1 231 668,00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1 186 500,00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1 232 000,00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1 232 000,00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4 882 168,00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878 980,00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871 400,00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871 400,00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3 493 180,00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688 860,00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688 860,00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07 03 </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0110010480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590 840,00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590 840,00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48 380,50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160 000,00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160 000,00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528 380,50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0110047030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59 781,00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150 000,00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509 781,00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66 000,00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23 500,00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23 500,00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136 500,00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0110045030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55 200,00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55 200,00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55 200,00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220 800,00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149090,00</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149 090,00   </w:t>
            </w:r>
          </w:p>
        </w:tc>
        <w:tc>
          <w:tcPr>
            <w:tcW w:w="727" w:type="pct"/>
            <w:vMerge/>
            <w:tcBorders>
              <w:top w:val="nil"/>
              <w:left w:val="single" w:sz="4" w:space="0" w:color="auto"/>
              <w:bottom w:val="nil"/>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1.3.</w:t>
            </w:r>
            <w:r w:rsidRPr="00B00B4B">
              <w:rPr>
                <w:rFonts w:ascii="Times New Roman" w:eastAsia="Times New Roman" w:hAnsi="Times New Roman"/>
                <w:sz w:val="14"/>
                <w:szCs w:val="14"/>
                <w:lang w:eastAsia="ru-RU"/>
              </w:rPr>
              <w:lastRenderedPageBreak/>
              <w:t>2</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Обеспечение фунцционир</w:t>
            </w:r>
            <w:r w:rsidRPr="00B00B4B">
              <w:rPr>
                <w:rFonts w:ascii="Times New Roman" w:eastAsia="Times New Roman" w:hAnsi="Times New Roman"/>
                <w:sz w:val="14"/>
                <w:szCs w:val="14"/>
                <w:lang w:eastAsia="ru-RU"/>
              </w:rPr>
              <w:lastRenderedPageBreak/>
              <w:t xml:space="preserve">ования модели персонифицированного финансирования дополнительного образования детей </w:t>
            </w:r>
          </w:p>
        </w:tc>
        <w:tc>
          <w:tcPr>
            <w:tcW w:w="608" w:type="pct"/>
            <w:tcBorders>
              <w:top w:val="nil"/>
              <w:left w:val="nil"/>
              <w:bottom w:val="nil"/>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 xml:space="preserve">Управление </w:t>
            </w:r>
            <w:r w:rsidRPr="00B00B4B">
              <w:rPr>
                <w:rFonts w:ascii="Times New Roman" w:eastAsia="Times New Roman" w:hAnsi="Times New Roman"/>
                <w:sz w:val="14"/>
                <w:szCs w:val="14"/>
                <w:lang w:eastAsia="ru-RU"/>
              </w:rPr>
              <w:lastRenderedPageBreak/>
              <w:t>образования администрации Богучанского района</w:t>
            </w:r>
          </w:p>
        </w:tc>
        <w:tc>
          <w:tcPr>
            <w:tcW w:w="151"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07 03</w:t>
            </w:r>
          </w:p>
        </w:tc>
        <w:tc>
          <w:tcPr>
            <w:tcW w:w="272" w:type="pct"/>
            <w:tcBorders>
              <w:top w:val="single" w:sz="4" w:space="0" w:color="auto"/>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0110042030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12 435 840,00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12 435 840,00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37307520,00</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Предоставление детям </w:t>
            </w:r>
            <w:r w:rsidRPr="00B00B4B">
              <w:rPr>
                <w:rFonts w:ascii="Times New Roman" w:eastAsia="Times New Roman" w:hAnsi="Times New Roman"/>
                <w:sz w:val="14"/>
                <w:szCs w:val="14"/>
                <w:lang w:eastAsia="ru-RU"/>
              </w:rPr>
              <w:lastRenderedPageBreak/>
              <w:t xml:space="preserve">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lastRenderedPageBreak/>
              <w:t>1.3.3</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Выплата ежемесячной стипендии одаренным детям</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Arial CYR" w:eastAsia="Times New Roman" w:hAnsi="Arial CYR" w:cs="Arial CYR"/>
                <w:sz w:val="14"/>
                <w:szCs w:val="14"/>
                <w:lang w:eastAsia="ru-RU"/>
              </w:rPr>
            </w:pPr>
            <w:r w:rsidRPr="00B00B4B">
              <w:rPr>
                <w:rFonts w:ascii="Arial CYR" w:eastAsia="Times New Roman" w:hAnsi="Arial CYR" w:cs="Arial CYR"/>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Arial CYR" w:eastAsia="Times New Roman" w:hAnsi="Arial CYR" w:cs="Arial CYR"/>
                <w:sz w:val="14"/>
                <w:szCs w:val="14"/>
                <w:lang w:eastAsia="ru-RU"/>
              </w:rPr>
            </w:pPr>
            <w:r w:rsidRPr="00B00B4B">
              <w:rPr>
                <w:rFonts w:ascii="Arial CYR" w:eastAsia="Times New Roman" w:hAnsi="Arial CYR" w:cs="Arial CYR"/>
                <w:sz w:val="14"/>
                <w:szCs w:val="14"/>
                <w:lang w:eastAsia="ru-RU"/>
              </w:rPr>
              <w:t>0110080040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156 000,00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187 200,00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187 200,00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717 600,00   </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Выявление и поддержка одаренных детей на территории Богучанского района</w:t>
            </w:r>
          </w:p>
        </w:tc>
      </w:tr>
      <w:tr w:rsidR="00B00B4B" w:rsidRPr="00B00B4B" w:rsidTr="00B00B4B">
        <w:trPr>
          <w:trHeight w:val="20"/>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1.3.4</w:t>
            </w:r>
          </w:p>
        </w:tc>
        <w:tc>
          <w:tcPr>
            <w:tcW w:w="78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Выплата премии лучшим выпускникам района</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07 02</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0110080020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105 000,00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105 000,00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315 000,00   </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70 лучших выпускников получат премию "Главы района"</w:t>
            </w:r>
          </w:p>
        </w:tc>
      </w:tr>
      <w:tr w:rsidR="00B00B4B" w:rsidRPr="00B00B4B" w:rsidTr="00B00B4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Итого по задаче 3</w:t>
            </w:r>
          </w:p>
        </w:tc>
        <w:tc>
          <w:tcPr>
            <w:tcW w:w="151"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47 602 257,27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44 517 450,00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41 860 600,00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41 860 600,00   </w:t>
            </w:r>
          </w:p>
        </w:tc>
        <w:tc>
          <w:tcPr>
            <w:tcW w:w="417"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175 840 907,27   </w:t>
            </w:r>
          </w:p>
        </w:tc>
        <w:tc>
          <w:tcPr>
            <w:tcW w:w="727" w:type="pct"/>
            <w:tcBorders>
              <w:top w:val="nil"/>
              <w:left w:val="nil"/>
              <w:bottom w:val="nil"/>
              <w:right w:val="single" w:sz="4" w:space="0" w:color="auto"/>
            </w:tcBorders>
            <w:shd w:val="clear" w:color="auto" w:fill="auto"/>
            <w:noWrap/>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Задача № 4. Обеспечить безопасный, качественный отдых и оздоровление детей</w:t>
            </w: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1.4.1</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6 953 400,00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6 953 400,00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20 860 200,00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Повышение эффективности воспитательной работы с детьми.</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0110076490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4 457 600,00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4 457 600,00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13 372 800,00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0110080030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1 251 989,00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4 185 690,00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4 185 690,00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13 809 059,00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347 900,00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347 900,00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1 043 700,00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01100S3970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348,00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1 044,00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1.4.3</w:t>
            </w:r>
          </w:p>
        </w:tc>
        <w:tc>
          <w:tcPr>
            <w:tcW w:w="789"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Создание условий, обеспечивающих безопасную жизнедеятельность в оздоровительном лагере "Березка"</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Управление образования администрации Богучанского района</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0110040040</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899 535,00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1 008 000,00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1 008 000,00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3 923 535,00   </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Безопасные условия жизнедеятельности в оздоровительном лагере, стабильное и эффективное функционирование.</w:t>
            </w: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0110041040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1 134 360,00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915 000,00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850 000,00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850 000,00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3 749 360,00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011004Г040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97 588,00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102 700,00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102 700,00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405 688,00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011004Э040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293 412,00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308 700,00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308 700,00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1 219 512,00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4"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875</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07 07</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0110047040</w:t>
            </w:r>
          </w:p>
        </w:tc>
        <w:tc>
          <w:tcPr>
            <w:tcW w:w="409"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24 000,00 </w:t>
            </w:r>
          </w:p>
        </w:tc>
        <w:tc>
          <w:tcPr>
            <w:tcW w:w="443"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93 000,00 </w:t>
            </w:r>
          </w:p>
        </w:tc>
        <w:tc>
          <w:tcPr>
            <w:tcW w:w="425" w:type="pct"/>
            <w:tcBorders>
              <w:top w:val="nil"/>
              <w:left w:val="nil"/>
              <w:bottom w:val="single" w:sz="4" w:space="0" w:color="auto"/>
              <w:right w:val="single" w:sz="4" w:space="0" w:color="auto"/>
            </w:tcBorders>
            <w:shd w:val="clear" w:color="auto" w:fill="auto"/>
            <w:noWrap/>
            <w:vAlign w:val="center"/>
            <w:hideMark/>
          </w:tcPr>
          <w:p w:rsidR="00B00B4B" w:rsidRPr="00B00B4B" w:rsidRDefault="00B00B4B" w:rsidP="00B00B4B">
            <w:pPr>
              <w:spacing w:after="0" w:line="240" w:lineRule="auto"/>
              <w:jc w:val="right"/>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93 000,00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303 000,00   </w:t>
            </w:r>
          </w:p>
        </w:tc>
        <w:tc>
          <w:tcPr>
            <w:tcW w:w="727" w:type="pct"/>
            <w:vMerge/>
            <w:tcBorders>
              <w:top w:val="nil"/>
              <w:left w:val="single" w:sz="4" w:space="0" w:color="auto"/>
              <w:bottom w:val="single" w:sz="4" w:space="0" w:color="000000"/>
              <w:right w:val="single" w:sz="4" w:space="0" w:color="auto"/>
            </w:tcBorders>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p>
        </w:tc>
      </w:tr>
      <w:tr w:rsidR="00B00B4B" w:rsidRPr="00B00B4B" w:rsidTr="00B00B4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Итого по задаче 4</w:t>
            </w:r>
          </w:p>
        </w:tc>
        <w:tc>
          <w:tcPr>
            <w:tcW w:w="151"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3 700 884,00   </w:t>
            </w:r>
          </w:p>
        </w:tc>
        <w:tc>
          <w:tcPr>
            <w:tcW w:w="443"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18 372 338,00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18 307 338,00   </w:t>
            </w:r>
          </w:p>
        </w:tc>
        <w:tc>
          <w:tcPr>
            <w:tcW w:w="425"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18 307 338,00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58 687 898,00   </w:t>
            </w:r>
          </w:p>
        </w:tc>
        <w:tc>
          <w:tcPr>
            <w:tcW w:w="72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1552"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Итого по подпрограмме</w:t>
            </w:r>
          </w:p>
        </w:tc>
        <w:tc>
          <w:tcPr>
            <w:tcW w:w="151"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jc w:val="center"/>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jc w:val="center"/>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jc w:val="center"/>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1 239 740 764,92   </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1 322 386 141,40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1 310 538 747,94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1 324 190 497,49   </w:t>
            </w:r>
          </w:p>
        </w:tc>
        <w:tc>
          <w:tcPr>
            <w:tcW w:w="41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bCs/>
                <w:sz w:val="14"/>
                <w:szCs w:val="14"/>
                <w:lang w:eastAsia="ru-RU"/>
              </w:rPr>
            </w:pPr>
            <w:r w:rsidRPr="00B00B4B">
              <w:rPr>
                <w:rFonts w:ascii="Times New Roman" w:eastAsia="Times New Roman" w:hAnsi="Times New Roman"/>
                <w:bCs/>
                <w:sz w:val="14"/>
                <w:szCs w:val="14"/>
                <w:lang w:eastAsia="ru-RU"/>
              </w:rPr>
              <w:t xml:space="preserve">        5 196 856 151,75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в том числе</w:t>
            </w:r>
          </w:p>
        </w:tc>
        <w:tc>
          <w:tcPr>
            <w:tcW w:w="608" w:type="pct"/>
            <w:tcBorders>
              <w:top w:val="nil"/>
              <w:left w:val="nil"/>
              <w:bottom w:val="single" w:sz="4" w:space="0" w:color="auto"/>
              <w:right w:val="single" w:sz="4" w:space="0" w:color="auto"/>
            </w:tcBorders>
            <w:shd w:val="clear" w:color="auto" w:fill="auto"/>
            <w:hideMark/>
          </w:tcPr>
          <w:p w:rsidR="00B00B4B" w:rsidRPr="00B00B4B" w:rsidRDefault="00B00B4B" w:rsidP="00B00B4B">
            <w:pPr>
              <w:spacing w:after="0" w:line="240" w:lineRule="auto"/>
              <w:jc w:val="center"/>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федеральный бюджет</w:t>
            </w:r>
          </w:p>
        </w:tc>
        <w:tc>
          <w:tcPr>
            <w:tcW w:w="608"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30 606 809,48   </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80 979 685,90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88 015 646,45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93 940 834,90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293 542 976,73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155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краевой бюджет</w:t>
            </w:r>
          </w:p>
        </w:tc>
        <w:tc>
          <w:tcPr>
            <w:tcW w:w="151"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729 808 808,41   </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767 043 944,10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761 302 967,49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769 029 528,59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3 027 185 248,59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right"/>
              <w:rPr>
                <w:rFonts w:ascii="Times New Roman" w:eastAsia="Times New Roman" w:hAnsi="Times New Roman"/>
                <w:color w:val="000000"/>
                <w:sz w:val="14"/>
                <w:szCs w:val="14"/>
                <w:lang w:eastAsia="ru-RU"/>
              </w:rPr>
            </w:pPr>
            <w:r w:rsidRPr="00B00B4B">
              <w:rPr>
                <w:rFonts w:ascii="Times New Roman" w:eastAsia="Times New Roman" w:hAnsi="Times New Roman"/>
                <w:color w:val="000000"/>
                <w:sz w:val="14"/>
                <w:szCs w:val="14"/>
                <w:lang w:eastAsia="ru-RU"/>
              </w:rPr>
              <w:t> </w:t>
            </w: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районный бюджет</w:t>
            </w:r>
          </w:p>
        </w:tc>
        <w:tc>
          <w:tcPr>
            <w:tcW w:w="608"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475 012 863,03   </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469 132 103,00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458 612 134,00   </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458 612 134,00   </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1 861 369 234,03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r w:rsidR="00B00B4B" w:rsidRPr="00B00B4B" w:rsidTr="00B00B4B">
        <w:trPr>
          <w:trHeight w:val="20"/>
        </w:trPr>
        <w:tc>
          <w:tcPr>
            <w:tcW w:w="9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внебюджетные источники</w:t>
            </w:r>
          </w:p>
        </w:tc>
        <w:tc>
          <w:tcPr>
            <w:tcW w:w="608"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51"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180" w:type="pct"/>
            <w:tcBorders>
              <w:top w:val="nil"/>
              <w:left w:val="nil"/>
              <w:bottom w:val="single" w:sz="4" w:space="0" w:color="auto"/>
              <w:right w:val="single" w:sz="4" w:space="0" w:color="auto"/>
            </w:tcBorders>
            <w:shd w:val="clear" w:color="auto" w:fill="auto"/>
            <w:noWrap/>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c>
          <w:tcPr>
            <w:tcW w:w="409"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4 312 284,00</w:t>
            </w:r>
          </w:p>
        </w:tc>
        <w:tc>
          <w:tcPr>
            <w:tcW w:w="443"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5 230 408,40</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2 608 000,00</w:t>
            </w:r>
          </w:p>
        </w:tc>
        <w:tc>
          <w:tcPr>
            <w:tcW w:w="425"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jc w:val="center"/>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2 608 000,00</w:t>
            </w:r>
          </w:p>
        </w:tc>
        <w:tc>
          <w:tcPr>
            <w:tcW w:w="417" w:type="pct"/>
            <w:tcBorders>
              <w:top w:val="nil"/>
              <w:left w:val="nil"/>
              <w:bottom w:val="single" w:sz="4" w:space="0" w:color="auto"/>
              <w:right w:val="single" w:sz="4" w:space="0" w:color="auto"/>
            </w:tcBorders>
            <w:shd w:val="clear" w:color="auto" w:fill="auto"/>
            <w:vAlign w:val="center"/>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xml:space="preserve">                 14 758 692,40   </w:t>
            </w:r>
          </w:p>
        </w:tc>
        <w:tc>
          <w:tcPr>
            <w:tcW w:w="727" w:type="pct"/>
            <w:tcBorders>
              <w:top w:val="nil"/>
              <w:left w:val="nil"/>
              <w:bottom w:val="single" w:sz="4" w:space="0" w:color="auto"/>
              <w:right w:val="single" w:sz="4" w:space="0" w:color="auto"/>
            </w:tcBorders>
            <w:shd w:val="clear" w:color="auto" w:fill="auto"/>
            <w:noWrap/>
            <w:vAlign w:val="bottom"/>
            <w:hideMark/>
          </w:tcPr>
          <w:p w:rsidR="00B00B4B" w:rsidRPr="00B00B4B" w:rsidRDefault="00B00B4B" w:rsidP="00B00B4B">
            <w:pPr>
              <w:spacing w:after="0" w:line="240" w:lineRule="auto"/>
              <w:rPr>
                <w:rFonts w:ascii="Times New Roman" w:eastAsia="Times New Roman" w:hAnsi="Times New Roman"/>
                <w:sz w:val="14"/>
                <w:szCs w:val="14"/>
                <w:lang w:eastAsia="ru-RU"/>
              </w:rPr>
            </w:pPr>
            <w:r w:rsidRPr="00B00B4B">
              <w:rPr>
                <w:rFonts w:ascii="Times New Roman" w:eastAsia="Times New Roman" w:hAnsi="Times New Roman"/>
                <w:sz w:val="14"/>
                <w:szCs w:val="14"/>
                <w:lang w:eastAsia="ru-RU"/>
              </w:rPr>
              <w:t> </w:t>
            </w:r>
          </w:p>
        </w:tc>
      </w:tr>
    </w:tbl>
    <w:p w:rsidR="00527CFF" w:rsidRDefault="00527CF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021127" w:rsidRPr="00021127" w:rsidTr="00021127">
        <w:trPr>
          <w:trHeight w:val="20"/>
        </w:trPr>
        <w:tc>
          <w:tcPr>
            <w:tcW w:w="5000" w:type="pct"/>
            <w:tcBorders>
              <w:top w:val="nil"/>
              <w:left w:val="nil"/>
              <w:right w:val="nil"/>
            </w:tcBorders>
            <w:shd w:val="clear" w:color="auto" w:fill="auto"/>
            <w:noWrap/>
            <w:vAlign w:val="bottom"/>
            <w:hideMark/>
          </w:tcPr>
          <w:p w:rsidR="00021127" w:rsidRDefault="00021127" w:rsidP="00021127">
            <w:pPr>
              <w:spacing w:after="0" w:line="240" w:lineRule="auto"/>
              <w:jc w:val="right"/>
              <w:rPr>
                <w:rFonts w:ascii="Times New Roman" w:eastAsia="Times New Roman" w:hAnsi="Times New Roman"/>
                <w:sz w:val="18"/>
                <w:szCs w:val="18"/>
                <w:lang w:val="en-US" w:eastAsia="ru-RU"/>
              </w:rPr>
            </w:pPr>
            <w:r w:rsidRPr="00021127">
              <w:rPr>
                <w:rFonts w:ascii="Times New Roman" w:eastAsia="Times New Roman" w:hAnsi="Times New Roman"/>
                <w:sz w:val="18"/>
                <w:szCs w:val="18"/>
                <w:lang w:eastAsia="ru-RU"/>
              </w:rPr>
              <w:t>Приложение № 5</w:t>
            </w:r>
          </w:p>
          <w:p w:rsidR="00021127" w:rsidRPr="00021127" w:rsidRDefault="00021127" w:rsidP="00021127">
            <w:pPr>
              <w:spacing w:after="0" w:line="240" w:lineRule="auto"/>
              <w:jc w:val="right"/>
              <w:rPr>
                <w:rFonts w:ascii="Times New Roman" w:eastAsia="Times New Roman" w:hAnsi="Times New Roman"/>
                <w:sz w:val="18"/>
                <w:szCs w:val="18"/>
                <w:lang w:eastAsia="ru-RU"/>
              </w:rPr>
            </w:pPr>
            <w:r w:rsidRPr="00021127">
              <w:rPr>
                <w:rFonts w:ascii="Times New Roman" w:eastAsia="Times New Roman" w:hAnsi="Times New Roman"/>
                <w:sz w:val="18"/>
                <w:szCs w:val="18"/>
                <w:lang w:eastAsia="ru-RU"/>
              </w:rPr>
              <w:lastRenderedPageBreak/>
              <w:t xml:space="preserve">                                                                                                     к постановлению администрации Богучанского района                                                               от _15.06.2021г   № 470-п</w:t>
            </w:r>
          </w:p>
          <w:p w:rsidR="00021127" w:rsidRDefault="00021127" w:rsidP="00021127">
            <w:pPr>
              <w:spacing w:after="0" w:line="240" w:lineRule="auto"/>
              <w:jc w:val="right"/>
              <w:rPr>
                <w:rFonts w:ascii="Times New Roman" w:eastAsia="Times New Roman" w:hAnsi="Times New Roman"/>
                <w:sz w:val="18"/>
                <w:szCs w:val="18"/>
                <w:lang w:val="en-US" w:eastAsia="ru-RU"/>
              </w:rPr>
            </w:pPr>
            <w:r w:rsidRPr="00021127">
              <w:rPr>
                <w:rFonts w:ascii="Times New Roman" w:eastAsia="Times New Roman" w:hAnsi="Times New Roman"/>
                <w:sz w:val="18"/>
                <w:szCs w:val="18"/>
                <w:lang w:eastAsia="ru-RU"/>
              </w:rPr>
              <w:t xml:space="preserve">Приложение № 2 </w:t>
            </w:r>
          </w:p>
          <w:p w:rsidR="00021127" w:rsidRPr="00021127" w:rsidRDefault="00021127" w:rsidP="00021127">
            <w:pPr>
              <w:spacing w:after="0" w:line="240" w:lineRule="auto"/>
              <w:jc w:val="right"/>
              <w:rPr>
                <w:rFonts w:ascii="Times New Roman" w:eastAsia="Times New Roman" w:hAnsi="Times New Roman"/>
                <w:sz w:val="18"/>
                <w:szCs w:val="18"/>
                <w:lang w:eastAsia="ru-RU"/>
              </w:rPr>
            </w:pPr>
            <w:r w:rsidRPr="00021127">
              <w:rPr>
                <w:rFonts w:ascii="Times New Roman" w:eastAsia="Times New Roman" w:hAnsi="Times New Roman"/>
                <w:sz w:val="18"/>
                <w:szCs w:val="18"/>
                <w:lang w:eastAsia="ru-RU"/>
              </w:rPr>
              <w:t xml:space="preserve">                                                                                                к подпрограмме "Обеспечение реализации муниципальной программы и прочие мероприятия в области образования"</w:t>
            </w:r>
          </w:p>
          <w:p w:rsidR="00021127" w:rsidRPr="00021127" w:rsidRDefault="00021127" w:rsidP="00021127">
            <w:pPr>
              <w:spacing w:after="0" w:line="240" w:lineRule="auto"/>
              <w:ind w:firstLineChars="1500" w:firstLine="2700"/>
              <w:rPr>
                <w:rFonts w:ascii="Times New Roman" w:eastAsia="Times New Roman" w:hAnsi="Times New Roman"/>
                <w:sz w:val="18"/>
                <w:szCs w:val="18"/>
                <w:lang w:eastAsia="ru-RU"/>
              </w:rPr>
            </w:pPr>
            <w:r w:rsidRPr="00021127">
              <w:rPr>
                <w:rFonts w:ascii="Times New Roman" w:eastAsia="Times New Roman" w:hAnsi="Times New Roman"/>
                <w:sz w:val="18"/>
                <w:szCs w:val="18"/>
                <w:lang w:eastAsia="ru-RU"/>
              </w:rPr>
              <w:t xml:space="preserve"> </w:t>
            </w:r>
          </w:p>
          <w:p w:rsidR="00021127" w:rsidRPr="00021127" w:rsidRDefault="00021127" w:rsidP="00021127">
            <w:pPr>
              <w:spacing w:after="0" w:line="240" w:lineRule="auto"/>
              <w:jc w:val="center"/>
              <w:rPr>
                <w:rFonts w:ascii="Times New Roman" w:eastAsia="Times New Roman" w:hAnsi="Times New Roman"/>
                <w:sz w:val="18"/>
                <w:szCs w:val="18"/>
                <w:lang w:eastAsia="ru-RU"/>
              </w:rPr>
            </w:pPr>
            <w:r w:rsidRPr="00021127">
              <w:rPr>
                <w:rFonts w:ascii="Times New Roman" w:eastAsia="Times New Roman" w:hAnsi="Times New Roman"/>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527CFF" w:rsidRDefault="00527CFF"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31"/>
        <w:gridCol w:w="915"/>
        <w:gridCol w:w="467"/>
        <w:gridCol w:w="446"/>
        <w:gridCol w:w="778"/>
        <w:gridCol w:w="981"/>
        <w:gridCol w:w="981"/>
        <w:gridCol w:w="981"/>
        <w:gridCol w:w="981"/>
        <w:gridCol w:w="1034"/>
        <w:gridCol w:w="1075"/>
      </w:tblGrid>
      <w:tr w:rsidR="00021127" w:rsidRPr="00021127" w:rsidTr="00021127">
        <w:trPr>
          <w:trHeight w:val="161"/>
        </w:trPr>
        <w:tc>
          <w:tcPr>
            <w:tcW w:w="86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Цели, задачи, мероприятия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ГРБС</w:t>
            </w:r>
          </w:p>
        </w:tc>
        <w:tc>
          <w:tcPr>
            <w:tcW w:w="803" w:type="pct"/>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Код бюджетной классификации</w:t>
            </w:r>
          </w:p>
        </w:tc>
        <w:tc>
          <w:tcPr>
            <w:tcW w:w="2121" w:type="pct"/>
            <w:gridSpan w:val="5"/>
            <w:vMerge w:val="restart"/>
            <w:tcBorders>
              <w:top w:val="single" w:sz="8" w:space="0" w:color="auto"/>
              <w:left w:val="nil"/>
              <w:bottom w:val="single" w:sz="4" w:space="0" w:color="000000"/>
              <w:right w:val="single" w:sz="4" w:space="0" w:color="000000"/>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Расходы по годам реализации (руб.)</w:t>
            </w:r>
          </w:p>
        </w:tc>
        <w:tc>
          <w:tcPr>
            <w:tcW w:w="727"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Ожидаемый рпезультат от реализации подпрограммных мероприятий</w:t>
            </w:r>
          </w:p>
        </w:tc>
      </w:tr>
      <w:tr w:rsidR="00021127" w:rsidRPr="00021127" w:rsidTr="00021127">
        <w:trPr>
          <w:trHeight w:val="161"/>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vMerge/>
            <w:tcBorders>
              <w:top w:val="single" w:sz="4" w:space="0" w:color="auto"/>
              <w:left w:val="nil"/>
              <w:bottom w:val="single" w:sz="4" w:space="0" w:color="auto"/>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21" w:type="pct"/>
            <w:gridSpan w:val="5"/>
            <w:vMerge/>
            <w:tcBorders>
              <w:top w:val="single" w:sz="8" w:space="0" w:color="auto"/>
              <w:left w:val="nil"/>
              <w:bottom w:val="single" w:sz="4" w:space="0" w:color="000000"/>
              <w:right w:val="single" w:sz="4" w:space="0" w:color="000000"/>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single" w:sz="8" w:space="0" w:color="auto"/>
              <w:left w:val="single" w:sz="8" w:space="0" w:color="auto"/>
              <w:bottom w:val="single" w:sz="4"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8"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ГРБС</w:t>
            </w:r>
          </w:p>
        </w:tc>
        <w:tc>
          <w:tcPr>
            <w:tcW w:w="251" w:type="pct"/>
            <w:tcBorders>
              <w:top w:val="nil"/>
              <w:left w:val="nil"/>
              <w:bottom w:val="nil"/>
              <w:right w:val="single" w:sz="8"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РзПр</w:t>
            </w:r>
          </w:p>
        </w:tc>
        <w:tc>
          <w:tcPr>
            <w:tcW w:w="342" w:type="pct"/>
            <w:tcBorders>
              <w:top w:val="nil"/>
              <w:left w:val="nil"/>
              <w:bottom w:val="nil"/>
              <w:right w:val="single" w:sz="8"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ЦСР</w:t>
            </w:r>
          </w:p>
        </w:tc>
        <w:tc>
          <w:tcPr>
            <w:tcW w:w="411" w:type="pct"/>
            <w:tcBorders>
              <w:top w:val="nil"/>
              <w:left w:val="single" w:sz="4" w:space="0" w:color="auto"/>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2020 год</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2021 год</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2022 год</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2023 год</w:t>
            </w:r>
          </w:p>
        </w:tc>
        <w:tc>
          <w:tcPr>
            <w:tcW w:w="475"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Итого на период</w:t>
            </w:r>
          </w:p>
        </w:tc>
        <w:tc>
          <w:tcPr>
            <w:tcW w:w="727" w:type="pct"/>
            <w:vMerge/>
            <w:tcBorders>
              <w:top w:val="single" w:sz="8" w:space="0" w:color="auto"/>
              <w:left w:val="single" w:sz="4" w:space="0" w:color="auto"/>
              <w:bottom w:val="single" w:sz="4"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Цель:создание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021127" w:rsidRPr="00021127" w:rsidTr="00021127">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021127" w:rsidRPr="00021127" w:rsidTr="00021127">
        <w:trPr>
          <w:trHeight w:val="20"/>
        </w:trPr>
        <w:tc>
          <w:tcPr>
            <w:tcW w:w="867" w:type="pct"/>
            <w:vMerge w:val="restart"/>
            <w:tcBorders>
              <w:top w:val="nil"/>
              <w:left w:val="single" w:sz="8" w:space="0" w:color="auto"/>
              <w:bottom w:val="nil"/>
              <w:right w:val="single" w:sz="4"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482" w:type="pct"/>
            <w:vMerge w:val="restart"/>
            <w:tcBorders>
              <w:top w:val="nil"/>
              <w:left w:val="single" w:sz="4" w:space="0" w:color="auto"/>
              <w:bottom w:val="single" w:sz="8" w:space="0" w:color="000000"/>
              <w:right w:val="single" w:sz="4"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0130040000</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48 151 136,19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50 408 000,00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50 432 000,00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50 432 000,00   </w:t>
            </w:r>
          </w:p>
        </w:tc>
        <w:tc>
          <w:tcPr>
            <w:tcW w:w="475" w:type="pct"/>
            <w:tcBorders>
              <w:top w:val="nil"/>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199 423 136,19 </w:t>
            </w:r>
          </w:p>
        </w:tc>
        <w:tc>
          <w:tcPr>
            <w:tcW w:w="727" w:type="pct"/>
            <w:vMerge w:val="restart"/>
            <w:tcBorders>
              <w:top w:val="nil"/>
              <w:left w:val="single" w:sz="4" w:space="0" w:color="auto"/>
              <w:bottom w:val="nil"/>
              <w:right w:val="single" w:sz="8" w:space="0" w:color="auto"/>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Координация деятельности подведомственных организаций</w:t>
            </w: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0130040050</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1 017 000,00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1 148 364,00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1 148 364,00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4 462 092,00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0130041000</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21 561 719,00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16 405 200,00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14 322 000,00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14 322 000,00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66 610 919,00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0130047000</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241 851,26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450 000,00   </w:t>
            </w:r>
          </w:p>
        </w:tc>
        <w:tc>
          <w:tcPr>
            <w:tcW w:w="41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450 000,00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1 591 851,26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013004Г 000</w:t>
            </w:r>
          </w:p>
        </w:tc>
        <w:tc>
          <w:tcPr>
            <w:tcW w:w="411"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126 598,52 </w:t>
            </w:r>
          </w:p>
        </w:tc>
        <w:tc>
          <w:tcPr>
            <w:tcW w:w="411"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487 000,00 </w:t>
            </w:r>
          </w:p>
        </w:tc>
        <w:tc>
          <w:tcPr>
            <w:tcW w:w="411"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423 000,00 </w:t>
            </w:r>
          </w:p>
        </w:tc>
        <w:tc>
          <w:tcPr>
            <w:tcW w:w="411"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423 000,00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1 459 598,52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013004Э000</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1 273 314,00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2 698 163,00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2 900 000,00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2 900 000,00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9 771 477,00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013004Ф000</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1 982 100,00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1 982 100,00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0707</w:t>
            </w:r>
          </w:p>
        </w:tc>
        <w:tc>
          <w:tcPr>
            <w:tcW w:w="342" w:type="pct"/>
            <w:tcBorders>
              <w:top w:val="nil"/>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0130080030</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73 090,00   </w:t>
            </w:r>
          </w:p>
        </w:tc>
        <w:tc>
          <w:tcPr>
            <w:tcW w:w="411" w:type="pct"/>
            <w:tcBorders>
              <w:top w:val="nil"/>
              <w:left w:val="nil"/>
              <w:bottom w:val="single" w:sz="4" w:space="0" w:color="auto"/>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73 090,00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219 270,00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0707</w:t>
            </w:r>
          </w:p>
        </w:tc>
        <w:tc>
          <w:tcPr>
            <w:tcW w:w="342" w:type="pct"/>
            <w:tcBorders>
              <w:top w:val="nil"/>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013008П030</w:t>
            </w:r>
          </w:p>
        </w:tc>
        <w:tc>
          <w:tcPr>
            <w:tcW w:w="411"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200 000,00   </w:t>
            </w:r>
          </w:p>
        </w:tc>
        <w:tc>
          <w:tcPr>
            <w:tcW w:w="411" w:type="pct"/>
            <w:tcBorders>
              <w:top w:val="nil"/>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200 000,00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600 000,00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single" w:sz="4" w:space="0" w:color="auto"/>
              <w:left w:val="nil"/>
              <w:bottom w:val="nil"/>
              <w:right w:val="nil"/>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single" w:sz="4" w:space="0" w:color="auto"/>
              <w:left w:val="nil"/>
              <w:bottom w:val="nil"/>
              <w:right w:val="nil"/>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0130080020</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180000,00</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180 000,00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nil"/>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74 533 718,97   </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71 869 817,00   </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69 948 454,00   </w:t>
            </w:r>
          </w:p>
        </w:tc>
        <w:tc>
          <w:tcPr>
            <w:tcW w:w="411"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69 948 454,00   </w:t>
            </w:r>
          </w:p>
        </w:tc>
        <w:tc>
          <w:tcPr>
            <w:tcW w:w="475" w:type="pct"/>
            <w:tcBorders>
              <w:top w:val="single" w:sz="4" w:space="0" w:color="auto"/>
              <w:left w:val="nil"/>
              <w:bottom w:val="nil"/>
              <w:right w:val="single" w:sz="4" w:space="0" w:color="auto"/>
            </w:tcBorders>
            <w:shd w:val="clear" w:color="auto" w:fill="auto"/>
            <w:noWrap/>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286 300 443,97   </w:t>
            </w:r>
          </w:p>
        </w:tc>
        <w:tc>
          <w:tcPr>
            <w:tcW w:w="727" w:type="pct"/>
            <w:vMerge/>
            <w:tcBorders>
              <w:top w:val="nil"/>
              <w:left w:val="single" w:sz="4" w:space="0" w:color="auto"/>
              <w:bottom w:val="nil"/>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Осуществление функций руководства и управления в сфере установленных полномочий </w:t>
            </w:r>
          </w:p>
        </w:tc>
        <w:tc>
          <w:tcPr>
            <w:tcW w:w="482" w:type="pct"/>
            <w:vMerge w:val="restart"/>
            <w:tcBorders>
              <w:top w:val="nil"/>
              <w:left w:val="single" w:sz="4" w:space="0" w:color="auto"/>
              <w:bottom w:val="single" w:sz="4" w:space="0" w:color="000000"/>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Управление образования администрации Богучанского района</w:t>
            </w:r>
          </w:p>
        </w:tc>
        <w:tc>
          <w:tcPr>
            <w:tcW w:w="210" w:type="pct"/>
            <w:tcBorders>
              <w:top w:val="single" w:sz="8" w:space="0" w:color="auto"/>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0130060000</w:t>
            </w:r>
          </w:p>
        </w:tc>
        <w:tc>
          <w:tcPr>
            <w:tcW w:w="411" w:type="pct"/>
            <w:tcBorders>
              <w:top w:val="single" w:sz="8"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7 005 756,47   </w:t>
            </w:r>
          </w:p>
        </w:tc>
        <w:tc>
          <w:tcPr>
            <w:tcW w:w="411" w:type="pct"/>
            <w:tcBorders>
              <w:top w:val="single" w:sz="8"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7 019 550,00   </w:t>
            </w:r>
          </w:p>
        </w:tc>
        <w:tc>
          <w:tcPr>
            <w:tcW w:w="411" w:type="pct"/>
            <w:tcBorders>
              <w:top w:val="single" w:sz="8"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7 019 550,00   </w:t>
            </w:r>
          </w:p>
        </w:tc>
        <w:tc>
          <w:tcPr>
            <w:tcW w:w="411" w:type="pct"/>
            <w:tcBorders>
              <w:top w:val="single" w:sz="8"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7 019 550,00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28 064 406,47 </w:t>
            </w:r>
          </w:p>
        </w:tc>
        <w:tc>
          <w:tcPr>
            <w:tcW w:w="727"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021127" w:rsidRPr="00021127" w:rsidTr="00021127">
        <w:trPr>
          <w:trHeight w:val="20"/>
        </w:trPr>
        <w:tc>
          <w:tcPr>
            <w:tcW w:w="867" w:type="pct"/>
            <w:vMerge/>
            <w:tcBorders>
              <w:top w:val="single" w:sz="8" w:space="0" w:color="auto"/>
              <w:left w:val="single" w:sz="8" w:space="0" w:color="auto"/>
              <w:bottom w:val="single" w:sz="4" w:space="0" w:color="auto"/>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875</w:t>
            </w:r>
          </w:p>
        </w:tc>
        <w:tc>
          <w:tcPr>
            <w:tcW w:w="251" w:type="pct"/>
            <w:tcBorders>
              <w:top w:val="nil"/>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0709</w:t>
            </w:r>
          </w:p>
        </w:tc>
        <w:tc>
          <w:tcPr>
            <w:tcW w:w="342" w:type="pct"/>
            <w:tcBorders>
              <w:top w:val="nil"/>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0130067000</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254 993,00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250 000,00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250 000,00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1 004 993,00 </w:t>
            </w:r>
          </w:p>
        </w:tc>
        <w:tc>
          <w:tcPr>
            <w:tcW w:w="727" w:type="pct"/>
            <w:vMerge/>
            <w:tcBorders>
              <w:top w:val="single" w:sz="8" w:space="0" w:color="auto"/>
              <w:left w:val="single" w:sz="4" w:space="0" w:color="auto"/>
              <w:bottom w:val="single" w:sz="4" w:space="0" w:color="auto"/>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val="restart"/>
            <w:tcBorders>
              <w:top w:val="nil"/>
              <w:left w:val="single" w:sz="8" w:space="0" w:color="auto"/>
              <w:bottom w:val="single" w:sz="8" w:space="0" w:color="000000"/>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482" w:type="pct"/>
            <w:vMerge w:val="restart"/>
            <w:tcBorders>
              <w:top w:val="nil"/>
              <w:left w:val="single" w:sz="4" w:space="0" w:color="auto"/>
              <w:bottom w:val="single" w:sz="8" w:space="0" w:color="000000"/>
              <w:right w:val="single" w:sz="4"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80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Итого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7 260 749,47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7 269 550,00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7 269 550,00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7 269 550,00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        29 069 399,47   </w:t>
            </w:r>
          </w:p>
        </w:tc>
        <w:tc>
          <w:tcPr>
            <w:tcW w:w="727" w:type="pct"/>
            <w:vMerge w:val="restart"/>
            <w:tcBorders>
              <w:top w:val="nil"/>
              <w:left w:val="single" w:sz="4" w:space="0" w:color="auto"/>
              <w:bottom w:val="single" w:sz="8" w:space="0" w:color="000000"/>
              <w:right w:val="single" w:sz="8" w:space="0" w:color="auto"/>
            </w:tcBorders>
            <w:shd w:val="clear" w:color="auto" w:fill="auto"/>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r>
      <w:tr w:rsidR="00021127" w:rsidRPr="00021127" w:rsidTr="00021127">
        <w:trPr>
          <w:trHeight w:val="20"/>
        </w:trPr>
        <w:tc>
          <w:tcPr>
            <w:tcW w:w="867" w:type="pct"/>
            <w:vMerge/>
            <w:tcBorders>
              <w:top w:val="nil"/>
              <w:left w:val="single" w:sz="8"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nil"/>
              <w:right w:val="single" w:sz="4" w:space="0" w:color="000000"/>
            </w:tcBorders>
            <w:shd w:val="clear" w:color="auto" w:fill="auto"/>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ВСЕГО</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81 794 468,44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79 139 367,00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77 218 004,00 </w:t>
            </w:r>
          </w:p>
        </w:tc>
        <w:tc>
          <w:tcPr>
            <w:tcW w:w="411"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77 218 004,00 </w:t>
            </w:r>
          </w:p>
        </w:tc>
        <w:tc>
          <w:tcPr>
            <w:tcW w:w="475" w:type="pct"/>
            <w:tcBorders>
              <w:top w:val="single" w:sz="4" w:space="0" w:color="auto"/>
              <w:left w:val="nil"/>
              <w:bottom w:val="nil"/>
              <w:right w:val="single" w:sz="4" w:space="0" w:color="auto"/>
            </w:tcBorders>
            <w:shd w:val="clear" w:color="auto" w:fill="auto"/>
            <w:noWrap/>
            <w:vAlign w:val="center"/>
            <w:hideMark/>
          </w:tcPr>
          <w:p w:rsidR="00021127" w:rsidRPr="00021127" w:rsidRDefault="00021127" w:rsidP="00021127">
            <w:pPr>
              <w:spacing w:after="0" w:line="240" w:lineRule="auto"/>
              <w:jc w:val="center"/>
              <w:rPr>
                <w:rFonts w:ascii="Times New Roman" w:eastAsia="Times New Roman" w:hAnsi="Times New Roman"/>
                <w:bCs/>
                <w:sz w:val="14"/>
                <w:szCs w:val="14"/>
                <w:lang w:eastAsia="ru-RU"/>
              </w:rPr>
            </w:pPr>
            <w:r w:rsidRPr="00021127">
              <w:rPr>
                <w:rFonts w:ascii="Times New Roman" w:eastAsia="Times New Roman" w:hAnsi="Times New Roman"/>
                <w:bCs/>
                <w:sz w:val="14"/>
                <w:szCs w:val="14"/>
                <w:lang w:eastAsia="ru-RU"/>
              </w:rPr>
              <w:t xml:space="preserve">315 369 843,44 </w:t>
            </w:r>
          </w:p>
        </w:tc>
        <w:tc>
          <w:tcPr>
            <w:tcW w:w="727" w:type="pct"/>
            <w:vMerge/>
            <w:tcBorders>
              <w:top w:val="nil"/>
              <w:left w:val="single" w:sz="4" w:space="0" w:color="auto"/>
              <w:bottom w:val="single" w:sz="8"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в том числе:</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w:t>
            </w:r>
          </w:p>
        </w:tc>
        <w:tc>
          <w:tcPr>
            <w:tcW w:w="727" w:type="pct"/>
            <w:vMerge/>
            <w:tcBorders>
              <w:top w:val="nil"/>
              <w:left w:val="single" w:sz="4" w:space="0" w:color="auto"/>
              <w:bottom w:val="single" w:sz="8"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федеральный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727" w:type="pct"/>
            <w:vMerge/>
            <w:tcBorders>
              <w:top w:val="nil"/>
              <w:left w:val="single" w:sz="4" w:space="0" w:color="auto"/>
              <w:bottom w:val="single" w:sz="8"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краевой бюджет</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11"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0,00</w:t>
            </w:r>
          </w:p>
        </w:tc>
        <w:tc>
          <w:tcPr>
            <w:tcW w:w="727" w:type="pct"/>
            <w:vMerge/>
            <w:tcBorders>
              <w:top w:val="nil"/>
              <w:left w:val="single" w:sz="4" w:space="0" w:color="auto"/>
              <w:bottom w:val="single" w:sz="8"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r w:rsidR="00021127" w:rsidRPr="00021127" w:rsidTr="00021127">
        <w:trPr>
          <w:trHeight w:val="20"/>
        </w:trPr>
        <w:tc>
          <w:tcPr>
            <w:tcW w:w="867" w:type="pct"/>
            <w:vMerge/>
            <w:tcBorders>
              <w:top w:val="nil"/>
              <w:left w:val="single" w:sz="8"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482" w:type="pct"/>
            <w:vMerge/>
            <w:tcBorders>
              <w:top w:val="nil"/>
              <w:left w:val="single" w:sz="4" w:space="0" w:color="auto"/>
              <w:bottom w:val="single" w:sz="8" w:space="0" w:color="000000"/>
              <w:right w:val="single" w:sz="4"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c>
          <w:tcPr>
            <w:tcW w:w="803" w:type="pct"/>
            <w:gridSpan w:val="3"/>
            <w:tcBorders>
              <w:top w:val="single" w:sz="4" w:space="0" w:color="auto"/>
              <w:left w:val="nil"/>
              <w:bottom w:val="single" w:sz="8" w:space="0" w:color="auto"/>
              <w:right w:val="single" w:sz="4" w:space="0" w:color="000000"/>
            </w:tcBorders>
            <w:shd w:val="clear" w:color="auto" w:fill="auto"/>
            <w:noWrap/>
            <w:vAlign w:val="bottom"/>
            <w:hideMark/>
          </w:tcPr>
          <w:p w:rsidR="00021127" w:rsidRPr="00021127" w:rsidRDefault="00021127" w:rsidP="00021127">
            <w:pPr>
              <w:spacing w:after="0" w:line="240" w:lineRule="auto"/>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районный бюджет</w:t>
            </w:r>
          </w:p>
        </w:tc>
        <w:tc>
          <w:tcPr>
            <w:tcW w:w="411" w:type="pct"/>
            <w:tcBorders>
              <w:top w:val="nil"/>
              <w:left w:val="nil"/>
              <w:bottom w:val="single" w:sz="8"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81 794 468,44 </w:t>
            </w:r>
          </w:p>
        </w:tc>
        <w:tc>
          <w:tcPr>
            <w:tcW w:w="411" w:type="pct"/>
            <w:tcBorders>
              <w:top w:val="nil"/>
              <w:left w:val="nil"/>
              <w:bottom w:val="single" w:sz="8"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79 139 367,00 </w:t>
            </w:r>
          </w:p>
        </w:tc>
        <w:tc>
          <w:tcPr>
            <w:tcW w:w="411" w:type="pct"/>
            <w:tcBorders>
              <w:top w:val="nil"/>
              <w:left w:val="nil"/>
              <w:bottom w:val="single" w:sz="8"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77 218 004,00 </w:t>
            </w:r>
          </w:p>
        </w:tc>
        <w:tc>
          <w:tcPr>
            <w:tcW w:w="411" w:type="pct"/>
            <w:tcBorders>
              <w:top w:val="nil"/>
              <w:left w:val="nil"/>
              <w:bottom w:val="single" w:sz="8"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77 218 004,00 </w:t>
            </w:r>
          </w:p>
        </w:tc>
        <w:tc>
          <w:tcPr>
            <w:tcW w:w="475" w:type="pct"/>
            <w:tcBorders>
              <w:top w:val="nil"/>
              <w:left w:val="nil"/>
              <w:bottom w:val="single" w:sz="8" w:space="0" w:color="auto"/>
              <w:right w:val="single" w:sz="4" w:space="0" w:color="auto"/>
            </w:tcBorders>
            <w:shd w:val="clear" w:color="auto" w:fill="auto"/>
            <w:noWrap/>
            <w:vAlign w:val="bottom"/>
            <w:hideMark/>
          </w:tcPr>
          <w:p w:rsidR="00021127" w:rsidRPr="00021127" w:rsidRDefault="00021127" w:rsidP="00021127">
            <w:pPr>
              <w:spacing w:after="0" w:line="240" w:lineRule="auto"/>
              <w:jc w:val="center"/>
              <w:rPr>
                <w:rFonts w:ascii="Times New Roman" w:eastAsia="Times New Roman" w:hAnsi="Times New Roman"/>
                <w:sz w:val="14"/>
                <w:szCs w:val="14"/>
                <w:lang w:eastAsia="ru-RU"/>
              </w:rPr>
            </w:pPr>
            <w:r w:rsidRPr="00021127">
              <w:rPr>
                <w:rFonts w:ascii="Times New Roman" w:eastAsia="Times New Roman" w:hAnsi="Times New Roman"/>
                <w:sz w:val="14"/>
                <w:szCs w:val="14"/>
                <w:lang w:eastAsia="ru-RU"/>
              </w:rPr>
              <w:t xml:space="preserve">315 369 843,44 </w:t>
            </w:r>
          </w:p>
        </w:tc>
        <w:tc>
          <w:tcPr>
            <w:tcW w:w="727" w:type="pct"/>
            <w:vMerge/>
            <w:tcBorders>
              <w:top w:val="nil"/>
              <w:left w:val="single" w:sz="4" w:space="0" w:color="auto"/>
              <w:bottom w:val="single" w:sz="8" w:space="0" w:color="000000"/>
              <w:right w:val="single" w:sz="8" w:space="0" w:color="auto"/>
            </w:tcBorders>
            <w:vAlign w:val="center"/>
            <w:hideMark/>
          </w:tcPr>
          <w:p w:rsidR="00021127" w:rsidRPr="00021127" w:rsidRDefault="00021127" w:rsidP="00021127">
            <w:pPr>
              <w:spacing w:after="0" w:line="240" w:lineRule="auto"/>
              <w:rPr>
                <w:rFonts w:ascii="Times New Roman" w:eastAsia="Times New Roman" w:hAnsi="Times New Roman"/>
                <w:sz w:val="14"/>
                <w:szCs w:val="14"/>
                <w:lang w:eastAsia="ru-RU"/>
              </w:rPr>
            </w:pPr>
          </w:p>
        </w:tc>
      </w:tr>
    </w:tbl>
    <w:p w:rsidR="00B00B4B" w:rsidRDefault="00B00B4B" w:rsidP="00C94954">
      <w:pPr>
        <w:spacing w:after="0" w:line="240" w:lineRule="auto"/>
        <w:ind w:firstLine="360"/>
        <w:jc w:val="both"/>
        <w:rPr>
          <w:rFonts w:ascii="Times New Roman" w:eastAsia="Times New Roman" w:hAnsi="Times New Roman"/>
          <w:sz w:val="20"/>
          <w:szCs w:val="20"/>
          <w:lang w:val="en-US" w:eastAsia="ru-RU"/>
        </w:rPr>
      </w:pPr>
    </w:p>
    <w:p w:rsidR="00021127" w:rsidRDefault="00021127" w:rsidP="00C94954">
      <w:pPr>
        <w:spacing w:after="0" w:line="240" w:lineRule="auto"/>
        <w:ind w:firstLine="360"/>
        <w:jc w:val="both"/>
        <w:rPr>
          <w:rFonts w:ascii="Times New Roman" w:eastAsia="Times New Roman" w:hAnsi="Times New Roman"/>
          <w:sz w:val="20"/>
          <w:szCs w:val="20"/>
          <w:lang w:val="en-US" w:eastAsia="ru-RU"/>
        </w:rPr>
      </w:pPr>
    </w:p>
    <w:p w:rsidR="00527CFF" w:rsidRDefault="00527CFF" w:rsidP="00C94954">
      <w:pPr>
        <w:spacing w:after="0" w:line="240" w:lineRule="auto"/>
        <w:ind w:firstLine="360"/>
        <w:jc w:val="both"/>
        <w:rPr>
          <w:rFonts w:ascii="Times New Roman" w:eastAsia="Times New Roman" w:hAnsi="Times New Roman"/>
          <w:sz w:val="20"/>
          <w:szCs w:val="20"/>
          <w:lang w:val="en-US" w:eastAsia="ru-RU"/>
        </w:rPr>
      </w:pPr>
    </w:p>
    <w:p w:rsidR="00021127" w:rsidRDefault="00021127" w:rsidP="00C94954">
      <w:pPr>
        <w:spacing w:after="0" w:line="240" w:lineRule="auto"/>
        <w:ind w:firstLine="360"/>
        <w:jc w:val="both"/>
        <w:rPr>
          <w:rFonts w:ascii="Times New Roman" w:eastAsia="Times New Roman" w:hAnsi="Times New Roman"/>
          <w:sz w:val="20"/>
          <w:szCs w:val="20"/>
          <w:lang w:val="en-US" w:eastAsia="ru-RU"/>
        </w:rPr>
      </w:pPr>
    </w:p>
    <w:p w:rsidR="00021127" w:rsidRPr="00021127" w:rsidRDefault="00021127" w:rsidP="00C94954">
      <w:pPr>
        <w:spacing w:after="0" w:line="240" w:lineRule="auto"/>
        <w:ind w:firstLine="360"/>
        <w:jc w:val="both"/>
        <w:rPr>
          <w:rFonts w:ascii="Times New Roman" w:eastAsia="Times New Roman" w:hAnsi="Times New Roman"/>
          <w:sz w:val="20"/>
          <w:szCs w:val="20"/>
          <w:lang w:val="en-US"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59"/>
      <w:footerReference w:type="first" r:id="rId6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3D" w:rsidRDefault="00E9053D" w:rsidP="00F3397A">
      <w:pPr>
        <w:spacing w:after="0" w:line="240" w:lineRule="auto"/>
      </w:pPr>
      <w:r>
        <w:separator/>
      </w:r>
    </w:p>
  </w:endnote>
  <w:endnote w:type="continuationSeparator" w:id="1">
    <w:p w:rsidR="00E9053D" w:rsidRDefault="00E9053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Opiu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27" w:rsidRDefault="00021127">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21127" w:rsidRDefault="00021127">
                  <w:pPr>
                    <w:jc w:val="center"/>
                  </w:pPr>
                  <w:r w:rsidRPr="008B1202">
                    <w:fldChar w:fldCharType="begin"/>
                  </w:r>
                  <w:r>
                    <w:instrText>PAGE    \* MERGEFORMAT</w:instrText>
                  </w:r>
                  <w:r w:rsidRPr="008B1202">
                    <w:fldChar w:fldCharType="separate"/>
                  </w:r>
                  <w:r w:rsidR="00E22AC6" w:rsidRPr="00E22AC6">
                    <w:rPr>
                      <w:rFonts w:ascii="Times New Roman" w:eastAsia="Times New Roman" w:hAnsi="Times New Roman"/>
                      <w:noProof/>
                      <w:sz w:val="20"/>
                      <w:szCs w:val="20"/>
                      <w:lang w:eastAsia="ru-RU"/>
                    </w:rPr>
                    <w:t>1</w:t>
                  </w:r>
                  <w:r>
                    <w:rPr>
                      <w:color w:val="8C8C8C" w:themeColor="background1" w:themeShade="8C"/>
                    </w:rPr>
                    <w:fldChar w:fldCharType="end"/>
                  </w:r>
                </w:p>
                <w:p w:rsidR="00021127" w:rsidRDefault="00021127">
                  <w:pPr>
                    <w:spacing w:line="240" w:lineRule="auto"/>
                  </w:pPr>
                  <w:r>
                    <w:rPr>
                      <w:rStyle w:val="24"/>
                      <w:rFonts w:eastAsia="Calibri"/>
                    </w:rPr>
                    <w:t xml:space="preserve">Приложение </w:t>
                  </w:r>
                  <w:r w:rsidRPr="008B1202">
                    <w:fldChar w:fldCharType="begin"/>
                  </w:r>
                  <w:r>
                    <w:instrText xml:space="preserve"> PAGE \* MERGEFORMAT </w:instrText>
                  </w:r>
                  <w:r w:rsidRPr="008B1202">
                    <w:fldChar w:fldCharType="separate"/>
                  </w:r>
                  <w:r w:rsidR="00E22AC6" w:rsidRPr="00E22AC6">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021127" w:rsidRDefault="00021127">
                  <w:pPr>
                    <w:spacing w:line="240" w:lineRule="auto"/>
                  </w:pPr>
                  <w:r>
                    <w:rPr>
                      <w:rStyle w:val="24"/>
                      <w:rFonts w:eastAsia="Calibri"/>
                    </w:rPr>
                    <w:t>администрации Богучанского района</w:t>
                  </w:r>
                </w:p>
                <w:p w:rsidR="00021127" w:rsidRDefault="00021127">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E22AC6">
                      <w:rPr>
                        <w:noProof/>
                      </w:rPr>
                      <w:t>1</w:t>
                    </w:r>
                  </w:fldSimple>
                  <w:r>
                    <w:t>В.А. Ярв</w:t>
                  </w:r>
                </w:p>
                <w:p w:rsidR="00021127" w:rsidRDefault="00021127">
                  <w:pPr>
                    <w:spacing w:line="240" w:lineRule="auto"/>
                  </w:pPr>
                </w:p>
                <w:p w:rsidR="00021127" w:rsidRDefault="00021127">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27" w:rsidRDefault="00021127">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3D" w:rsidRDefault="00E9053D" w:rsidP="00F3397A">
      <w:pPr>
        <w:spacing w:after="0" w:line="240" w:lineRule="auto"/>
      </w:pPr>
      <w:r>
        <w:separator/>
      </w:r>
    </w:p>
  </w:footnote>
  <w:footnote w:type="continuationSeparator" w:id="1">
    <w:p w:rsidR="00E9053D" w:rsidRDefault="00E9053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171E1B5F"/>
    <w:multiLevelType w:val="multilevel"/>
    <w:tmpl w:val="98184CBE"/>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nsid w:val="1AE90F9E"/>
    <w:multiLevelType w:val="hybridMultilevel"/>
    <w:tmpl w:val="8566F9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1630F7D"/>
    <w:multiLevelType w:val="hybridMultilevel"/>
    <w:tmpl w:val="E6364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10DB5"/>
    <w:multiLevelType w:val="hybridMultilevel"/>
    <w:tmpl w:val="F568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B773D"/>
    <w:multiLevelType w:val="hybridMultilevel"/>
    <w:tmpl w:val="7630B1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7E08D7"/>
    <w:multiLevelType w:val="multilevel"/>
    <w:tmpl w:val="B332F404"/>
    <w:lvl w:ilvl="0">
      <w:start w:val="8"/>
      <w:numFmt w:val="decimal"/>
      <w:lvlText w:val="2.%1."/>
      <w:lvlJc w:val="left"/>
      <w:rPr>
        <w:rFonts w:ascii="Times New Roman" w:eastAsia="Calibri" w:hAnsi="Times New Roman" w:cs="Times New Roman" w:hint="default"/>
        <w:b/>
        <w:bCs/>
        <w:i/>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0014C"/>
    <w:multiLevelType w:val="multilevel"/>
    <w:tmpl w:val="5E10053E"/>
    <w:lvl w:ilvl="0">
      <w:start w:val="1"/>
      <w:numFmt w:val="decimal"/>
      <w:lvlText w:val="%1."/>
      <w:lvlJc w:val="left"/>
      <w:pPr>
        <w:ind w:left="927" w:hanging="360"/>
      </w:pPr>
      <w:rPr>
        <w:rFonts w:ascii="Times New Roman" w:eastAsiaTheme="minorHAnsi" w:hAnsi="Times New Roman" w:cs="Times New Roman" w:hint="default"/>
      </w:rPr>
    </w:lvl>
    <w:lvl w:ilvl="1">
      <w:start w:val="1"/>
      <w:numFmt w:val="decimal"/>
      <w:isLgl/>
      <w:lvlText w:val="%1.%2."/>
      <w:lvlJc w:val="left"/>
      <w:pPr>
        <w:ind w:left="1287"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BDD7EFC"/>
    <w:multiLevelType w:val="multilevel"/>
    <w:tmpl w:val="06DA3C40"/>
    <w:lvl w:ilvl="0">
      <w:start w:val="1"/>
      <w:numFmt w:val="bullet"/>
      <w:lvlText w:val=""/>
      <w:lvlJc w:val="left"/>
      <w:pPr>
        <w:ind w:left="450" w:hanging="450"/>
      </w:pPr>
      <w:rPr>
        <w:rFonts w:ascii="Symbol" w:hAnsi="Symbol"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6E3AE5"/>
    <w:multiLevelType w:val="hybridMultilevel"/>
    <w:tmpl w:val="4CF0E96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7A6A3A"/>
    <w:multiLevelType w:val="multilevel"/>
    <w:tmpl w:val="E4B21AA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83221F8"/>
    <w:multiLevelType w:val="hybridMultilevel"/>
    <w:tmpl w:val="C6CADA32"/>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1870C6"/>
    <w:multiLevelType w:val="hybridMultilevel"/>
    <w:tmpl w:val="3DFAEE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CF937AC"/>
    <w:multiLevelType w:val="hybridMultilevel"/>
    <w:tmpl w:val="E3E45E5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F02E9E"/>
    <w:multiLevelType w:val="multilevel"/>
    <w:tmpl w:val="1EFE49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FE2DB3"/>
    <w:multiLevelType w:val="multilevel"/>
    <w:tmpl w:val="BD1AFE12"/>
    <w:lvl w:ilvl="0">
      <w:start w:val="2"/>
      <w:numFmt w:val="decimal"/>
      <w:lvlText w:val="%1."/>
      <w:lvlJc w:val="left"/>
      <w:pPr>
        <w:ind w:left="450" w:hanging="450"/>
      </w:pPr>
      <w:rPr>
        <w:rFonts w:hint="default"/>
        <w:color w:val="000000"/>
      </w:rPr>
    </w:lvl>
    <w:lvl w:ilvl="1">
      <w:start w:val="9"/>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4AA4ED8"/>
    <w:multiLevelType w:val="multilevel"/>
    <w:tmpl w:val="E990EB8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D2F22B8"/>
    <w:multiLevelType w:val="hybridMultilevel"/>
    <w:tmpl w:val="5A80756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97527"/>
    <w:multiLevelType w:val="multilevel"/>
    <w:tmpl w:val="B404B360"/>
    <w:lvl w:ilvl="0">
      <w:start w:val="1"/>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1950" w:hanging="87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6">
    <w:nsid w:val="6D5A6171"/>
    <w:multiLevelType w:val="hybridMultilevel"/>
    <w:tmpl w:val="E80CD778"/>
    <w:lvl w:ilvl="0" w:tplc="B9E0394E">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4B4519"/>
    <w:multiLevelType w:val="multilevel"/>
    <w:tmpl w:val="04C0B8C0"/>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2E16B9A"/>
    <w:multiLevelType w:val="hybridMultilevel"/>
    <w:tmpl w:val="8DEE8A7E"/>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6A4407E"/>
    <w:multiLevelType w:val="multilevel"/>
    <w:tmpl w:val="AE743886"/>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782B53CA"/>
    <w:multiLevelType w:val="hybridMultilevel"/>
    <w:tmpl w:val="755CCB7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9C4C71"/>
    <w:multiLevelType w:val="multilevel"/>
    <w:tmpl w:val="519E9820"/>
    <w:lvl w:ilvl="0">
      <w:start w:val="1"/>
      <w:numFmt w:val="decimal"/>
      <w:lvlText w:val="%1)"/>
      <w:lvlJc w:val="left"/>
      <w:pPr>
        <w:ind w:left="450" w:hanging="450"/>
      </w:pPr>
      <w:rPr>
        <w:rFonts w:hint="default"/>
        <w:b/>
        <w:i/>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4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2"/>
  </w:num>
  <w:num w:numId="4">
    <w:abstractNumId w:val="9"/>
  </w:num>
  <w:num w:numId="5">
    <w:abstractNumId w:val="33"/>
  </w:num>
  <w:num w:numId="6">
    <w:abstractNumId w:val="29"/>
  </w:num>
  <w:num w:numId="7">
    <w:abstractNumId w:val="32"/>
  </w:num>
  <w:num w:numId="8">
    <w:abstractNumId w:val="21"/>
  </w:num>
  <w:num w:numId="9">
    <w:abstractNumId w:val="31"/>
  </w:num>
  <w:num w:numId="10">
    <w:abstractNumId w:val="25"/>
  </w:num>
  <w:num w:numId="11">
    <w:abstractNumId w:val="16"/>
  </w:num>
  <w:num w:numId="12">
    <w:abstractNumId w:val="23"/>
  </w:num>
  <w:num w:numId="13">
    <w:abstractNumId w:val="40"/>
  </w:num>
  <w:num w:numId="14">
    <w:abstractNumId w:val="38"/>
  </w:num>
  <w:num w:numId="15">
    <w:abstractNumId w:val="41"/>
  </w:num>
  <w:num w:numId="16">
    <w:abstractNumId w:val="18"/>
  </w:num>
  <w:num w:numId="17">
    <w:abstractNumId w:val="8"/>
  </w:num>
  <w:num w:numId="18">
    <w:abstractNumId w:val="39"/>
  </w:num>
  <w:num w:numId="19">
    <w:abstractNumId w:val="15"/>
  </w:num>
  <w:num w:numId="20">
    <w:abstractNumId w:val="22"/>
  </w:num>
  <w:num w:numId="21">
    <w:abstractNumId w:val="36"/>
  </w:num>
  <w:num w:numId="22">
    <w:abstractNumId w:val="34"/>
  </w:num>
  <w:num w:numId="23">
    <w:abstractNumId w:val="24"/>
  </w:num>
  <w:num w:numId="24">
    <w:abstractNumId w:val="17"/>
  </w:num>
  <w:num w:numId="25">
    <w:abstractNumId w:val="14"/>
  </w:num>
  <w:num w:numId="26">
    <w:abstractNumId w:val="28"/>
  </w:num>
  <w:num w:numId="27">
    <w:abstractNumId w:val="12"/>
  </w:num>
  <w:num w:numId="28">
    <w:abstractNumId w:val="11"/>
  </w:num>
  <w:num w:numId="29">
    <w:abstractNumId w:val="26"/>
  </w:num>
  <w:num w:numId="30">
    <w:abstractNumId w:val="10"/>
  </w:num>
  <w:num w:numId="31">
    <w:abstractNumId w:val="20"/>
  </w:num>
  <w:num w:numId="32">
    <w:abstractNumId w:val="19"/>
  </w:num>
  <w:num w:numId="33">
    <w:abstractNumId w:val="1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532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53D"/>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E7D03CCBAC32D4DB41B63FE809205E5BD2A9F9C1852BB89623B97F93e7yBE" TargetMode="External"/><Relationship Id="rId18" Type="http://schemas.openxmlformats.org/officeDocument/2006/relationships/hyperlink" Target="consultantplus://offline/ref=4C3FAD3CEA4150DA400E0807F95BD7F9645EE999B014DC73F3D31FF2D5d7z8E" TargetMode="External"/><Relationship Id="rId26" Type="http://schemas.openxmlformats.org/officeDocument/2006/relationships/hyperlink" Target="consultantplus://offline/ref=DFE7D03CCBAC32D4DB41B63FE809205E5BD2A9F9C1852BB89623B97F93e7yBE" TargetMode="External"/><Relationship Id="rId39" Type="http://schemas.openxmlformats.org/officeDocument/2006/relationships/hyperlink" Target="consultantplus://offline/ref=B1A7E294463A4694DEB44D7764FC9456804AA5BADBEBC2F938DF92057A74C18508AD10DFD3237E6573EEB8946CAC40CFE4B1D6B74970XAL" TargetMode="External"/><Relationship Id="rId21" Type="http://schemas.openxmlformats.org/officeDocument/2006/relationships/hyperlink" Target="consultantplus://offline/ref=09BED55491FA771D70E678C9491E3A52BD2965266D58C7EB6B5F256F7199F7F22CE159E3280467375CC6B73276L33CF" TargetMode="External"/><Relationship Id="rId34" Type="http://schemas.openxmlformats.org/officeDocument/2006/relationships/hyperlink" Target="consultantplus://offline/ref=B1A7E294463A4694DEB44D7764FC9456804AA7B1D5E9C2F938DF92057A74C18508AD10D9DD2A7E6573EEB8946CAC40CFE4B1D6B74970XAL" TargetMode="External"/><Relationship Id="rId42" Type="http://schemas.openxmlformats.org/officeDocument/2006/relationships/hyperlink" Target="consultantplus://offline/ref=B1A7E294463A4694DEB44D7764FC94568045A4BDD4ECC2F938DF92057A74C18508AD10DADA23703720A1B9C828FE53CFE6B1D4B255096CD27BXEL" TargetMode="External"/><Relationship Id="rId47" Type="http://schemas.openxmlformats.org/officeDocument/2006/relationships/hyperlink" Target="consultantplus://offline/ref=B1A7E294463A4694DEB44D7764FC94568048ADB1DBEAC2F938DF92057A74C18508AD10DADA2374312BA1B9C828FE53CFE6B1D4B255096CD27BXEL" TargetMode="External"/><Relationship Id="rId50" Type="http://schemas.openxmlformats.org/officeDocument/2006/relationships/hyperlink" Target="consultantplus://offline/ref=B1A7E294463A4694DEB44D7764FC94568048ADB1DBEAC2F938DF92057A74C18508AD10DADA23743020A1B9C828FE53CFE6B1D4B255096CD27BXEL" TargetMode="External"/><Relationship Id="rId55"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53B9E9E031D2D916C3C4F00F77833D6EB36EEC309B1E2475DF07E6867J1y6E" TargetMode="External"/><Relationship Id="rId20" Type="http://schemas.openxmlformats.org/officeDocument/2006/relationships/hyperlink" Target="http://www.krskstate.ru/krao/underschool" TargetMode="External"/><Relationship Id="rId29" Type="http://schemas.openxmlformats.org/officeDocument/2006/relationships/hyperlink" Target="consultantplus://offline/ref=4C3FAD3CEA4150DA400E0807F95BD7F9645EE999B014DC73F3D31FF2D5d7z8E" TargetMode="External"/><Relationship Id="rId41" Type="http://schemas.openxmlformats.org/officeDocument/2006/relationships/hyperlink" Target="consultantplus://offline/ref=B1A7E294463A4694DEB44D7764FC94568045A4BDD4ECC2F938DF92057A74C18508AD10DADA23703723A1B9C828FE53CFE6B1D4B255096CD27BXEL" TargetMode="External"/><Relationship Id="rId54" Type="http://schemas.openxmlformats.org/officeDocument/2006/relationships/hyperlink" Target="http://www.krskstate.ru/krao/underschoo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D748D71CCDFE9A98CDD435AD598041A850D2197B5EEE739F94BF8BE723rAxCE" TargetMode="External"/><Relationship Id="rId32" Type="http://schemas.openxmlformats.org/officeDocument/2006/relationships/hyperlink" Target="consultantplus://offline/ref=B1A7E294463A4694DEB44D7764FC94568048A4BBD0E3C2F938DF92057A74C18508AD10D9DD217E6573EEB8946CAC40CFE4B1D6B74970XAL" TargetMode="External"/><Relationship Id="rId37" Type="http://schemas.openxmlformats.org/officeDocument/2006/relationships/hyperlink" Target="consultantplus://offline/ref=B1A7E294463A4694DEB44D7764FC9456874CA4BDD2E09FF330869E077D7B9E920FE41CDBDA23743029FEBCDD39A65EC8FFAFD1A9490B6E7DX1L" TargetMode="External"/><Relationship Id="rId40" Type="http://schemas.openxmlformats.org/officeDocument/2006/relationships/hyperlink" Target="consultantplus://offline/ref=B1A7E294463A4694DEB44D7764FC94568045A4BDD4ECC2F938DF92057A74C18508AD10DADA23703722A1B9C828FE53CFE6B1D4B255096CD27BXEL" TargetMode="External"/><Relationship Id="rId45" Type="http://schemas.openxmlformats.org/officeDocument/2006/relationships/hyperlink" Target="consultantplus://offline/ref=B1A7E294463A4694DEB44D7764FC94568045A4BDD4ECC2F938DF92057A74C1851AAD48D6DA246B3127B4EF996E7AXAL" TargetMode="External"/><Relationship Id="rId53" Type="http://schemas.openxmlformats.org/officeDocument/2006/relationships/hyperlink" Target="consultantplus://offline/ref=D3FB77131F22E70EC47BD78992148C14B3DCCEBC092E5E8351A283E26442E3B3D38A32479315961DBD550537D867EDF8B7A692A55B36209CN7y4I" TargetMode="External"/><Relationship Id="rId58" Type="http://schemas.openxmlformats.org/officeDocument/2006/relationships/hyperlink" Target="http://www._____.ru/" TargetMode="External"/><Relationship Id="rId5" Type="http://schemas.openxmlformats.org/officeDocument/2006/relationships/webSettings" Target="webSettings.xml"/><Relationship Id="rId15" Type="http://schemas.openxmlformats.org/officeDocument/2006/relationships/hyperlink" Target="consultantplus://offline/ref=D748D71CCDFE9A98CDD435AD598041A850D2197B5EEE739F94BF8BE723rAxCE" TargetMode="External"/><Relationship Id="rId23" Type="http://schemas.openxmlformats.org/officeDocument/2006/relationships/hyperlink" Target="consultantplus://offline/ref=3AA33EC0FB1D58CC7671BAE61B6251EB36E9295EDADADAE5F2F6214B05F6x8E" TargetMode="External"/><Relationship Id="rId28" Type="http://schemas.openxmlformats.org/officeDocument/2006/relationships/hyperlink" Target="consultantplus://offline/ref=C1EAB4B3924A56666A8ECC68BFE0644D1F1C120C3A481A4AD37CC0E91BLDz1E" TargetMode="External"/><Relationship Id="rId36" Type="http://schemas.openxmlformats.org/officeDocument/2006/relationships/hyperlink" Target="consultantplus://offline/ref=B1A7E294463A4694DEB44D7764FC9456804BA3B8D7ECC2F938DF92057A74C18508AD10DEDC28216066FFE0996BB55ECAFFADD4B574XAL" TargetMode="External"/><Relationship Id="rId49" Type="http://schemas.openxmlformats.org/officeDocument/2006/relationships/hyperlink" Target="consultantplus://offline/ref=B1A7E294463A4694DEB44D7764FC94568048ADB1DBEAC2F938DF92057A74C18508AD10DADA23743023A1B9C828FE53CFE6B1D4B255096CD27BXEL" TargetMode="External"/><Relationship Id="rId57" Type="http://schemas.openxmlformats.org/officeDocument/2006/relationships/image" Target="media/image5.png"/><Relationship Id="rId61"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63BC0C9AA46DBE523A9F7CE02B6900F33AC91615F3E624C29F4E368ECFF4FED4D0E47AFB265336F2F02A198Bd72BE" TargetMode="External"/><Relationship Id="rId31" Type="http://schemas.openxmlformats.org/officeDocument/2006/relationships/hyperlink" Target="consultantplus://offline/ref=63BC0C9AA46DBE523A9F62ED3D055FFC38CB4C18F0E62B94C01E30D990A4F88190A47CABd626E" TargetMode="External"/><Relationship Id="rId44" Type="http://schemas.openxmlformats.org/officeDocument/2006/relationships/hyperlink" Target="consultantplus://offline/ref=B1A7E294463A4694DEB44D7764FC94568045A4BDD4ECC2F938DF92057A74C18508AD10DADA23703726A1B9C828FE53CFE6B1D4B255096CD27BXEL" TargetMode="External"/><Relationship Id="rId52" Type="http://schemas.openxmlformats.org/officeDocument/2006/relationships/hyperlink" Target="consultantplus://offline/ref=D3FB77131F22E70EC47BD78992148C14B3DFCBB1092C5E8351A283E26442E3B3D38A32449A159D48EC1A046B9C34FEF9B0A691A444N3yDI" TargetMode="External"/><Relationship Id="rId60"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3AA33EC0FB1D58CC7671BAE61B6251EB36E9295EDADADAE5F2F6214B05F6x8E" TargetMode="External"/><Relationship Id="rId22" Type="http://schemas.openxmlformats.org/officeDocument/2006/relationships/hyperlink" Target="mailto:ruo@boguo.ru" TargetMode="External"/><Relationship Id="rId27" Type="http://schemas.openxmlformats.org/officeDocument/2006/relationships/hyperlink" Target="consultantplus://offline/ref=AE63813173F6F95839F577BB843DA61DD10A7D0AF03CA21BA87CB3063305yFE" TargetMode="External"/><Relationship Id="rId30" Type="http://schemas.openxmlformats.org/officeDocument/2006/relationships/hyperlink" Target="consultantplus://offline/ref=63BC0C9AA46DBE523A9F7CE02B6900F33AC91615F3E624C29F4E368ECFF4FED4D0E47AFB265336F2F02A198Bd72BE" TargetMode="External"/><Relationship Id="rId35" Type="http://schemas.openxmlformats.org/officeDocument/2006/relationships/hyperlink" Target="consultantplus://offline/ref=B1A7E294463A4694DEB44D7764FC9456804AA5BAD3E3C2F938DF92057A74C18508AD10DADB267E6573EEB8946CAC40CFE4B1D6B74970XAL" TargetMode="External"/><Relationship Id="rId43" Type="http://schemas.openxmlformats.org/officeDocument/2006/relationships/hyperlink" Target="consultantplus://offline/ref=B1A7E294463A4694DEB44D7764FC94568045A4BDD4ECC2F938DF92057A74C18508AD10DADA23703721A1B9C828FE53CFE6B1D4B255096CD27BXEL" TargetMode="External"/><Relationship Id="rId48" Type="http://schemas.openxmlformats.org/officeDocument/2006/relationships/hyperlink" Target="consultantplus://offline/ref=B1A7E294463A4694DEB44D7764FC94568048ADB1DBEAC2F938DF92057A74C18508AD10DADA23743022A1B9C828FE53CFE6B1D4B255096CD27BXEL" TargetMode="External"/><Relationship Id="rId56"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consultantplus://offline/ref=63BC0C9AA46DBE523A9F7CE02B6900F33AC91615F3E624C29F4E368ECFF4FED4D0E47AFB265336F2F02A1C8Cd728E" TargetMode="External"/><Relationship Id="rId3" Type="http://schemas.openxmlformats.org/officeDocument/2006/relationships/styles" Target="styles.xml"/><Relationship Id="rId12" Type="http://schemas.openxmlformats.org/officeDocument/2006/relationships/hyperlink" Target="consultantplus://offline/ref=AE63813173F6F95839F577BB843DA61DD10A7D0AF03CA21BA87CB3063305yFE" TargetMode="External"/><Relationship Id="rId17" Type="http://schemas.openxmlformats.org/officeDocument/2006/relationships/hyperlink" Target="consultantplus://offline/ref=C1EAB4B3924A56666A8ECC68BFE0644D1F1C120C3A481A4AD37CC0E91BLDz1E" TargetMode="External"/><Relationship Id="rId25" Type="http://schemas.openxmlformats.org/officeDocument/2006/relationships/hyperlink" Target="consultantplus://offline/ref=F53B9E9E031D2D916C3C4F00F77833D6EB36EEC309B1E2475DF07E6867J1y6E" TargetMode="External"/><Relationship Id="rId33" Type="http://schemas.openxmlformats.org/officeDocument/2006/relationships/hyperlink" Target="consultantplus://offline/ref=B1A7E294463A4694DEB44D7764FC94568245A4B0D4ECC2F938DF92057A74C18508AD10DAD177247577A7ED9E72AB5BD1E3AFD67BX6L" TargetMode="External"/><Relationship Id="rId38" Type="http://schemas.openxmlformats.org/officeDocument/2006/relationships/hyperlink" Target="consultantplus://offline/ref=B1A7E294463A4694DEB44D7764FC9456824BA0B9D5E3C2F938DF92057A74C18508AD10DADA23753027A1B9C828FE53CFE6B1D4B255096CD27BXEL" TargetMode="External"/><Relationship Id="rId46" Type="http://schemas.openxmlformats.org/officeDocument/2006/relationships/hyperlink" Target="consultantplus://offline/ref=B1A7E294463A4694DEB44D7764FC94568048ADB1DBEAC2F938DF92057A74C18508AD10DADA2374312AA1B9C828FE53CFE6B1D4B255096CD27BXEL"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1654-25E4-4BA0-82E3-C5807CB5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23976</Words>
  <Characters>136665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160321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2021-07-05T02:31:00Z</cp:lastPrinted>
  <dcterms:created xsi:type="dcterms:W3CDTF">2021-09-14T02:36:00Z</dcterms:created>
  <dcterms:modified xsi:type="dcterms:W3CDTF">2021-09-14T02:36:00Z</dcterms:modified>
</cp:coreProperties>
</file>