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B463F2">
        <w:rPr>
          <w:rFonts w:ascii="Times New Roman" w:eastAsia="Times New Roman" w:hAnsi="Times New Roman"/>
          <w:b/>
          <w:sz w:val="56"/>
          <w:szCs w:val="56"/>
          <w:lang w:eastAsia="ru-RU"/>
        </w:rPr>
        <w:t>39</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B463F2"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2C67A5">
        <w:rPr>
          <w:rFonts w:ascii="Times New Roman" w:eastAsia="Times New Roman" w:hAnsi="Times New Roman"/>
          <w:sz w:val="24"/>
          <w:szCs w:val="24"/>
          <w:lang w:eastAsia="ru-RU"/>
        </w:rPr>
        <w:t xml:space="preserve"> октября</w:t>
      </w:r>
      <w:r w:rsidR="00823CD2">
        <w:rPr>
          <w:rFonts w:ascii="Times New Roman" w:eastAsia="Times New Roman" w:hAnsi="Times New Roman"/>
          <w:sz w:val="24"/>
          <w:szCs w:val="24"/>
          <w:lang w:eastAsia="ru-RU"/>
        </w:rPr>
        <w:t xml:space="preserve"> </w:t>
      </w:r>
      <w:r w:rsidR="00A42FC4">
        <w:rPr>
          <w:rFonts w:ascii="Times New Roman" w:eastAsia="Times New Roman" w:hAnsi="Times New Roman"/>
          <w:sz w:val="24"/>
          <w:szCs w:val="24"/>
          <w:lang w:eastAsia="ru-RU"/>
        </w:rPr>
        <w:t>2020</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BC71B0" w:rsidRPr="00AC7F52" w:rsidRDefault="00BC71B0" w:rsidP="0046511F">
      <w:pPr>
        <w:pStyle w:val="affff8"/>
        <w:widowControl w:val="0"/>
        <w:numPr>
          <w:ilvl w:val="0"/>
          <w:numId w:val="9"/>
        </w:numPr>
        <w:spacing w:after="0" w:line="240" w:lineRule="auto"/>
        <w:ind w:left="851" w:firstLine="850"/>
        <w:jc w:val="both"/>
        <w:rPr>
          <w:rFonts w:ascii="Times New Roman" w:hAnsi="Times New Roman"/>
          <w:bCs/>
          <w:iCs/>
          <w:sz w:val="20"/>
          <w:szCs w:val="20"/>
        </w:rPr>
      </w:pPr>
      <w:r w:rsidRPr="0000151B">
        <w:rPr>
          <w:rFonts w:ascii="Times New Roman" w:hAnsi="Times New Roman"/>
          <w:bCs/>
          <w:iCs/>
          <w:sz w:val="20"/>
          <w:szCs w:val="20"/>
        </w:rPr>
        <w:t>И</w:t>
      </w:r>
      <w:r>
        <w:rPr>
          <w:rFonts w:ascii="Times New Roman" w:hAnsi="Times New Roman"/>
          <w:bCs/>
          <w:iCs/>
          <w:sz w:val="20"/>
          <w:szCs w:val="20"/>
        </w:rPr>
        <w:t>звещение о проведении аукциона на право заключения договора аренды земельного участка.</w:t>
      </w:r>
    </w:p>
    <w:p w:rsidR="00BC71B0" w:rsidRDefault="00BC71B0" w:rsidP="00804FAC">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Pr="00AC7F52"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00151B" w:rsidRDefault="0000151B" w:rsidP="0000151B">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AC7F52" w:rsidRDefault="00DE5258" w:rsidP="00DE5258">
      <w:pPr>
        <w:pStyle w:val="affff8"/>
        <w:widowControl w:val="0"/>
        <w:numPr>
          <w:ilvl w:val="0"/>
          <w:numId w:val="9"/>
        </w:numPr>
        <w:spacing w:after="0" w:line="240" w:lineRule="auto"/>
        <w:ind w:left="851" w:firstLine="850"/>
        <w:jc w:val="both"/>
        <w:rPr>
          <w:rFonts w:ascii="Times New Roman" w:hAnsi="Times New Roman"/>
          <w:bCs/>
          <w:iCs/>
          <w:sz w:val="20"/>
          <w:szCs w:val="20"/>
        </w:rPr>
      </w:pPr>
      <w:r>
        <w:rPr>
          <w:rFonts w:ascii="Times New Roman" w:hAnsi="Times New Roman"/>
          <w:bCs/>
          <w:iCs/>
          <w:sz w:val="20"/>
          <w:szCs w:val="20"/>
        </w:rPr>
        <w:t>Извещение о проведении аукциона на право заключения договора аренды земельного участка.</w:t>
      </w:r>
    </w:p>
    <w:p w:rsidR="00DE5258" w:rsidRPr="00DE5258" w:rsidRDefault="00DE5258" w:rsidP="00DE5258">
      <w:pPr>
        <w:widowControl w:val="0"/>
        <w:spacing w:after="0" w:line="240" w:lineRule="auto"/>
        <w:ind w:left="851"/>
        <w:jc w:val="both"/>
        <w:rPr>
          <w:rFonts w:ascii="Times New Roman" w:hAnsi="Times New Roman"/>
          <w:bCs/>
          <w:iCs/>
          <w:sz w:val="20"/>
          <w:szCs w:val="20"/>
        </w:rPr>
      </w:pPr>
    </w:p>
    <w:p w:rsidR="0000151B" w:rsidRPr="00AC7F52" w:rsidRDefault="0000151B" w:rsidP="0046511F">
      <w:pPr>
        <w:pStyle w:val="affff8"/>
        <w:widowControl w:val="0"/>
        <w:spacing w:after="0" w:line="240" w:lineRule="auto"/>
        <w:ind w:left="1701"/>
        <w:jc w:val="both"/>
        <w:rPr>
          <w:rFonts w:ascii="Times New Roman" w:hAnsi="Times New Roman"/>
          <w:bCs/>
          <w:iCs/>
          <w:sz w:val="20"/>
          <w:szCs w:val="20"/>
        </w:rPr>
      </w:pPr>
    </w:p>
    <w:p w:rsidR="00BC71B0" w:rsidRPr="00AC7F52" w:rsidRDefault="00BC71B0" w:rsidP="00BC71B0">
      <w:pPr>
        <w:pStyle w:val="affff8"/>
        <w:widowControl w:val="0"/>
        <w:spacing w:after="0" w:line="240" w:lineRule="auto"/>
        <w:ind w:left="1701"/>
        <w:jc w:val="both"/>
        <w:rPr>
          <w:rFonts w:ascii="Times New Roman" w:hAnsi="Times New Roman"/>
          <w:bCs/>
          <w:iCs/>
          <w:sz w:val="20"/>
          <w:szCs w:val="20"/>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C71B0" w:rsidRDefault="00BC71B0"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C441CC" w:rsidRDefault="00C441CC"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134D0" w:rsidRDefault="00B134D0" w:rsidP="00C94954">
      <w:pPr>
        <w:spacing w:after="0" w:line="240" w:lineRule="auto"/>
        <w:jc w:val="both"/>
        <w:rPr>
          <w:rFonts w:ascii="Times New Roman" w:eastAsia="Times New Roman" w:hAnsi="Times New Roman"/>
          <w:sz w:val="20"/>
          <w:szCs w:val="20"/>
          <w:lang w:eastAsia="ru-RU"/>
        </w:rPr>
      </w:pPr>
    </w:p>
    <w:p w:rsidR="00BD2AAB" w:rsidRDefault="00BD2AAB" w:rsidP="00C94954">
      <w:pPr>
        <w:spacing w:after="0" w:line="240" w:lineRule="auto"/>
        <w:ind w:firstLine="360"/>
        <w:jc w:val="both"/>
        <w:rPr>
          <w:rFonts w:ascii="Times New Roman" w:eastAsia="Times New Roman" w:hAnsi="Times New Roman"/>
          <w:sz w:val="20"/>
          <w:szCs w:val="20"/>
          <w:lang w:eastAsia="ru-RU"/>
        </w:rPr>
      </w:pPr>
    </w:p>
    <w:p w:rsidR="00804FAC" w:rsidRDefault="00804FAC"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46511F" w:rsidRDefault="0046511F" w:rsidP="00C94954">
      <w:pPr>
        <w:spacing w:after="0" w:line="240" w:lineRule="auto"/>
        <w:ind w:firstLine="360"/>
        <w:jc w:val="both"/>
        <w:rPr>
          <w:rFonts w:ascii="Times New Roman" w:eastAsia="Times New Roman" w:hAnsi="Times New Roman"/>
          <w:sz w:val="20"/>
          <w:szCs w:val="20"/>
          <w:lang w:eastAsia="ru-RU"/>
        </w:rPr>
      </w:pPr>
    </w:p>
    <w:p w:rsidR="002F1A1E" w:rsidRDefault="002F1A1E" w:rsidP="00C94954">
      <w:pPr>
        <w:spacing w:after="0" w:line="240" w:lineRule="auto"/>
        <w:ind w:firstLine="360"/>
        <w:jc w:val="both"/>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lastRenderedPageBreak/>
        <w:t>АДМИНИСТРАЦИЯ БОГУЧАНСКОГО РАЙОНА</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5258">
        <w:rPr>
          <w:rFonts w:ascii="Times New Roman" w:eastAsia="Times New Roman" w:hAnsi="Times New Roman"/>
          <w:sz w:val="18"/>
          <w:szCs w:val="20"/>
          <w:lang w:eastAsia="ru-RU"/>
        </w:rPr>
        <w:t>НА ПРАВО ЗАКЛЮЧЕНИЯ ДОГОВОРА АРЕНДЫ</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ЗЕМЕЛЬНОГО УЧАСТКА</w:t>
      </w:r>
    </w:p>
    <w:p w:rsidR="00DE5258" w:rsidRPr="00DE5258" w:rsidRDefault="00DE5258" w:rsidP="00DE5258">
      <w:pPr>
        <w:spacing w:after="0" w:line="240" w:lineRule="auto"/>
        <w:ind w:left="426" w:firstLine="567"/>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Организатор аукциона</w:t>
      </w:r>
      <w:r w:rsidRPr="00DE5258">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2. Адрес организатора</w:t>
      </w:r>
      <w:r w:rsidRPr="00DE5258">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3. Орган принявший решение о проведении аукциона</w:t>
      </w:r>
      <w:r w:rsidRPr="00DE5258">
        <w:rPr>
          <w:rFonts w:ascii="Times New Roman" w:eastAsia="Times New Roman" w:hAnsi="Times New Roman"/>
          <w:sz w:val="20"/>
          <w:szCs w:val="20"/>
          <w:lang w:eastAsia="ru-RU"/>
        </w:rPr>
        <w:t>: администрация Богучанского района Красноярского края.</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4. Реквизиты решения о проведении аукциона</w:t>
      </w:r>
      <w:r w:rsidRPr="00DE5258">
        <w:rPr>
          <w:rFonts w:ascii="Times New Roman" w:eastAsia="Times New Roman" w:hAnsi="Times New Roman"/>
          <w:sz w:val="20"/>
          <w:szCs w:val="20"/>
          <w:lang w:eastAsia="ru-RU"/>
        </w:rPr>
        <w:t>: распоряжение администрации Богучанского района от 19.10.2020 № 595-р.</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5. Место проведения аукциона</w:t>
      </w:r>
      <w:r w:rsidRPr="00DE5258">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6. Дата и время проведения аукциона:</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23.11.2020</w:t>
      </w:r>
      <w:r w:rsidRPr="00DE5258">
        <w:rPr>
          <w:rFonts w:ascii="Times New Roman" w:eastAsia="Times New Roman" w:hAnsi="Times New Roman"/>
          <w:sz w:val="20"/>
          <w:szCs w:val="20"/>
          <w:lang w:eastAsia="ru-RU"/>
        </w:rPr>
        <w:t xml:space="preserve"> в 10 час. 20 мин.</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7. Порядок проведения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открытое предложение цены на каждый шаг аукциона.         </w:t>
      </w:r>
    </w:p>
    <w:p w:rsidR="00DE5258" w:rsidRPr="00DE5258" w:rsidRDefault="00DE5258" w:rsidP="00DE5258">
      <w:pPr>
        <w:spacing w:after="0" w:line="240" w:lineRule="auto"/>
        <w:ind w:left="426" w:firstLine="567"/>
        <w:jc w:val="both"/>
        <w:rPr>
          <w:rFonts w:ascii="Times New Roman" w:eastAsia="Times New Roman" w:hAnsi="Times New Roman"/>
          <w:b/>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DE5258">
        <w:rPr>
          <w:rFonts w:ascii="Times New Roman" w:eastAsia="Times New Roman" w:hAnsi="Times New Roman"/>
          <w:b/>
          <w:sz w:val="20"/>
          <w:szCs w:val="20"/>
          <w:lang w:eastAsia="ru-RU"/>
        </w:rPr>
        <w:t xml:space="preserve"> </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8. Предмет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24:07:0901002:26;</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Адрес (описание местоположения): примерно 500 м на запад от ориентира по адресу: п.Ангарский, ул.Западная, 5А;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Категория земель: земли населенных пунктов;</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Разрешенное использование: склады, для размещения складских помещений;</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Площадь: 5426+/-26 кв.м.;</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прав на земельный участок: не зарегистрированы;</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ограничений этих прав: не зарегистрированы;</w:t>
      </w:r>
    </w:p>
    <w:p w:rsidR="00DE5258" w:rsidRPr="00DE5258" w:rsidRDefault="00DE5258" w:rsidP="00DE5258">
      <w:pPr>
        <w:spacing w:after="0" w:line="240" w:lineRule="auto"/>
        <w:jc w:val="both"/>
        <w:rPr>
          <w:rFonts w:ascii="Times New Roman" w:eastAsia="Arial Unicode MS" w:hAnsi="Times New Roman"/>
          <w:sz w:val="20"/>
          <w:szCs w:val="20"/>
          <w:lang w:eastAsia="ru-RU"/>
        </w:rPr>
      </w:pPr>
      <w:r w:rsidRPr="00DE5258">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DE5258">
        <w:rPr>
          <w:rFonts w:ascii="Times New Roman" w:eastAsia="Times New Roman" w:hAnsi="Times New Roman"/>
          <w:sz w:val="20"/>
          <w:szCs w:val="20"/>
          <w:lang w:eastAsia="ru-RU"/>
        </w:rPr>
        <w:t xml:space="preserve">: </w:t>
      </w:r>
      <w:bookmarkStart w:id="0" w:name="_Toc288209562"/>
      <w:bookmarkStart w:id="1" w:name="_Toc488329224"/>
      <w:r w:rsidRPr="00DE5258">
        <w:rPr>
          <w:rFonts w:ascii="Times New Roman" w:eastAsia="Arial Unicode MS" w:hAnsi="Times New Roman"/>
          <w:sz w:val="20"/>
          <w:szCs w:val="20"/>
          <w:lang w:eastAsia="ru-RU"/>
        </w:rPr>
        <w:t xml:space="preserve">Ст. 29 Производственная зона предприятий IV-V класса опасности </w:t>
      </w:r>
      <w:bookmarkEnd w:id="0"/>
      <w:r w:rsidRPr="00DE5258">
        <w:rPr>
          <w:rFonts w:ascii="Times New Roman" w:eastAsia="Arial Unicode MS" w:hAnsi="Times New Roman"/>
          <w:sz w:val="20"/>
          <w:szCs w:val="20"/>
          <w:lang w:eastAsia="ru-RU"/>
        </w:rPr>
        <w:t xml:space="preserve">  (П1-3)</w:t>
      </w:r>
      <w:bookmarkEnd w:id="1"/>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4042"/>
        <w:gridCol w:w="2928"/>
        <w:gridCol w:w="2508"/>
      </w:tblGrid>
      <w:tr w:rsidR="00DE5258" w:rsidRPr="00DE5258" w:rsidTr="00DE5258">
        <w:tc>
          <w:tcPr>
            <w:tcW w:w="213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Вспомогательные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виды использования</w:t>
            </w:r>
          </w:p>
        </w:tc>
      </w:tr>
      <w:tr w:rsidR="00DE5258" w:rsidRPr="00DE5258" w:rsidTr="00DE5258">
        <w:tc>
          <w:tcPr>
            <w:tcW w:w="213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bCs/>
                <w:sz w:val="14"/>
                <w:szCs w:val="14"/>
                <w:lang w:eastAsia="ru-RU"/>
              </w:rPr>
            </w:pPr>
            <w:r w:rsidRPr="00DE5258">
              <w:rPr>
                <w:rFonts w:ascii="Times New Roman" w:eastAsia="Times New Roman" w:hAnsi="Times New Roman"/>
                <w:bCs/>
                <w:sz w:val="14"/>
                <w:szCs w:val="14"/>
                <w:lang w:eastAsia="ru-RU"/>
              </w:rPr>
              <w:t xml:space="preserve">Производственная деятельность (код 6.0), в том числе: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промышленного назначения </w:t>
            </w:r>
            <w:r w:rsidRPr="00DE5258">
              <w:rPr>
                <w:rFonts w:ascii="Times New Roman" w:eastAsia="Times New Roman" w:hAnsi="Times New Roman"/>
                <w:sz w:val="14"/>
                <w:szCs w:val="14"/>
                <w:lang w:val="en-US" w:eastAsia="ru-RU"/>
              </w:rPr>
              <w:t>IV</w:t>
            </w:r>
            <w:r w:rsidRPr="00DE5258">
              <w:rPr>
                <w:rFonts w:ascii="Times New Roman" w:eastAsia="Times New Roman" w:hAnsi="Times New Roman"/>
                <w:sz w:val="14"/>
                <w:szCs w:val="14"/>
                <w:lang w:eastAsia="ru-RU"/>
              </w:rPr>
              <w:t xml:space="preserve"> -</w:t>
            </w:r>
            <w:r w:rsidRPr="00DE5258">
              <w:rPr>
                <w:rFonts w:ascii="Times New Roman" w:eastAsia="Times New Roman" w:hAnsi="Times New Roman"/>
                <w:sz w:val="14"/>
                <w:szCs w:val="14"/>
                <w:lang w:val="en-US" w:eastAsia="ru-RU"/>
              </w:rPr>
              <w:t>V</w:t>
            </w:r>
            <w:r w:rsidRPr="00DE5258">
              <w:rPr>
                <w:rFonts w:ascii="Times New Roman" w:eastAsia="Times New Roman" w:hAnsi="Times New Roman"/>
                <w:sz w:val="14"/>
                <w:szCs w:val="14"/>
                <w:lang w:eastAsia="ru-RU"/>
              </w:rPr>
              <w:t xml:space="preserve"> класса опасности;</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пищевой промышленности (6.4)</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тепличные хозяйства (1.3);</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подсобные хозяйства предприятий, звероводство, птицеводство (1.9, 1.10)</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коммунально-складского назначения </w:t>
            </w:r>
            <w:r w:rsidRPr="00DE5258">
              <w:rPr>
                <w:rFonts w:ascii="Times New Roman" w:eastAsia="Times New Roman" w:hAnsi="Times New Roman"/>
                <w:sz w:val="14"/>
                <w:szCs w:val="14"/>
                <w:lang w:val="en-US" w:eastAsia="ru-RU"/>
              </w:rPr>
              <w:t>IV</w:t>
            </w:r>
            <w:r w:rsidRPr="00DE5258">
              <w:rPr>
                <w:rFonts w:ascii="Times New Roman" w:eastAsia="Times New Roman" w:hAnsi="Times New Roman"/>
                <w:sz w:val="14"/>
                <w:szCs w:val="14"/>
                <w:lang w:eastAsia="ru-RU"/>
              </w:rPr>
              <w:t xml:space="preserve"> - V классов опасности (6.9);</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пожарной охраны (код 8.3);</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научно производственные предприятия </w:t>
            </w:r>
            <w:r w:rsidRPr="00DE5258">
              <w:rPr>
                <w:rFonts w:ascii="Times New Roman" w:eastAsia="Times New Roman" w:hAnsi="Times New Roman"/>
                <w:bCs/>
                <w:sz w:val="14"/>
                <w:szCs w:val="14"/>
                <w:lang w:eastAsia="ru-RU"/>
              </w:rPr>
              <w:t>(код 3.9)</w:t>
            </w:r>
            <w:r w:rsidRPr="00DE5258">
              <w:rPr>
                <w:rFonts w:ascii="Times New Roman" w:eastAsia="Times New Roman" w:hAnsi="Times New Roman"/>
                <w:sz w:val="14"/>
                <w:szCs w:val="14"/>
                <w:lang w:eastAsia="ru-RU"/>
              </w:rPr>
              <w:t>;</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 предприятия коммунального хозяйства (код 3.1);</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-деловое управление (код 4.1) - офисы, конторы, архивы;</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общественное питание (столовые, закусочные, кафе), (код 4.6);</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рынки строительных материалов (4.3).</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антенны сотовой, спутниковой связи, радиоузлы (код 6.8);</w:t>
            </w:r>
          </w:p>
          <w:p w:rsidR="00DE5258" w:rsidRPr="00DE5258" w:rsidRDefault="00DE5258" w:rsidP="00DE5258">
            <w:pPr>
              <w:spacing w:after="0" w:line="240" w:lineRule="auto"/>
              <w:jc w:val="both"/>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технического и инженерного обеспечения предприятий;</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складского назначения – открытые площадки, навесы;</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сторожки, вагончики обслуживающего персонала, охраны предприятий;</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открытые стоянки кратковременного хранения транспорта;</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пожарной охраны, емкости,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пожводоёмы;</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зеленые насаждения.</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4) Максимальный процент застройки в границах земельного участка:</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интенсивность использования территории  не более  -  40%;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lastRenderedPageBreak/>
        <w:t>- площадь застройки  не более  -  40%;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DE5258" w:rsidRPr="00DE5258" w:rsidRDefault="00DE5258" w:rsidP="00DE5258">
      <w:pPr>
        <w:spacing w:after="0" w:line="240" w:lineRule="auto"/>
        <w:ind w:firstLine="567"/>
        <w:jc w:val="both"/>
        <w:rPr>
          <w:rFonts w:ascii="Times New Roman" w:eastAsia="Times New Roman" w:hAnsi="Times New Roman"/>
          <w:bCs/>
          <w:color w:val="000000"/>
          <w:sz w:val="20"/>
          <w:szCs w:val="20"/>
          <w:lang w:eastAsia="ru-RU"/>
        </w:rPr>
      </w:pPr>
      <w:r w:rsidRPr="00DE5258">
        <w:rPr>
          <w:rFonts w:ascii="Times New Roman" w:eastAsia="Times New Roman" w:hAnsi="Times New Roman"/>
          <w:bCs/>
          <w:color w:val="000000"/>
          <w:sz w:val="20"/>
          <w:szCs w:val="20"/>
          <w:lang w:eastAsia="ru-RU"/>
        </w:rPr>
        <w:t>Требуется:</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озеленение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для предприятий IV, V классов не менее чем на  60% площади; </w:t>
      </w:r>
    </w:p>
    <w:p w:rsidR="00DE5258" w:rsidRPr="00DE5258" w:rsidRDefault="00DE5258" w:rsidP="00DE5258">
      <w:pPr>
        <w:spacing w:after="0" w:line="240" w:lineRule="auto"/>
        <w:ind w:firstLine="567"/>
        <w:jc w:val="both"/>
        <w:rPr>
          <w:rFonts w:ascii="Times New Roman" w:eastAsia="Times New Roman" w:hAnsi="Times New Roman"/>
          <w:bCs/>
          <w:color w:val="000000"/>
          <w:sz w:val="20"/>
          <w:szCs w:val="20"/>
          <w:lang w:eastAsia="ru-RU"/>
        </w:rPr>
      </w:pPr>
      <w:r w:rsidRPr="00DE5258">
        <w:rPr>
          <w:rFonts w:ascii="Times New Roman" w:eastAsia="Times New Roman" w:hAnsi="Times New Roman"/>
          <w:bCs/>
          <w:color w:val="000000"/>
          <w:sz w:val="20"/>
          <w:szCs w:val="20"/>
          <w:lang w:eastAsia="ru-RU"/>
        </w:rPr>
        <w:t>Запрещается:</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расширение территории предприятия за счет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проведение неконтролируемых рубок деревьев;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новое жилищное строительство;</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размещение садово-огородных участков.</w:t>
      </w:r>
    </w:p>
    <w:p w:rsidR="00DE5258" w:rsidRPr="00DE5258" w:rsidRDefault="00DE5258" w:rsidP="00DE5258">
      <w:pPr>
        <w:spacing w:after="0" w:line="240" w:lineRule="auto"/>
        <w:ind w:firstLine="709"/>
        <w:jc w:val="both"/>
        <w:rPr>
          <w:rFonts w:ascii="Times New Roman" w:eastAsia="Times New Roman" w:hAnsi="Times New Roman"/>
          <w:sz w:val="20"/>
          <w:szCs w:val="20"/>
          <w:lang/>
        </w:rPr>
      </w:pPr>
      <w:r w:rsidRPr="00DE5258">
        <w:rPr>
          <w:rFonts w:ascii="Times New Roman" w:eastAsia="Times New Roman" w:hAnsi="Times New Roman"/>
          <w:b/>
          <w:sz w:val="20"/>
          <w:szCs w:val="20"/>
          <w:lang/>
        </w:rPr>
        <w:t>Технические условия подключения</w:t>
      </w:r>
      <w:r w:rsidRPr="00DE5258">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DE5258">
        <w:rPr>
          <w:rFonts w:ascii="Times New Roman" w:eastAsia="Times New Roman" w:hAnsi="Times New Roman"/>
          <w:sz w:val="20"/>
          <w:szCs w:val="20"/>
          <w:lang/>
        </w:rPr>
        <w:t>22</w:t>
      </w:r>
      <w:r w:rsidRPr="00DE5258">
        <w:rPr>
          <w:rFonts w:ascii="Times New Roman" w:eastAsia="Times New Roman" w:hAnsi="Times New Roman"/>
          <w:sz w:val="20"/>
          <w:szCs w:val="20"/>
          <w:lang/>
        </w:rPr>
        <w:t>.09.2020 № 017/</w:t>
      </w:r>
      <w:r w:rsidRPr="00DE5258">
        <w:rPr>
          <w:rFonts w:ascii="Times New Roman" w:eastAsia="Times New Roman" w:hAnsi="Times New Roman"/>
          <w:sz w:val="20"/>
          <w:szCs w:val="20"/>
          <w:lang/>
        </w:rPr>
        <w:t>8204</w:t>
      </w:r>
      <w:r w:rsidRPr="00DE5258">
        <w:rPr>
          <w:rFonts w:ascii="Times New Roman" w:eastAsia="Times New Roman" w:hAnsi="Times New Roman"/>
          <w:sz w:val="20"/>
          <w:szCs w:val="20"/>
          <w:lang/>
        </w:rPr>
        <w:t>0.</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9. Начальная цена предмета аукциона – 136 903,41 (сто тридцать шесть тысяч девятьсот три рубля</w:t>
      </w:r>
      <w:r w:rsidRPr="00DE5258">
        <w:rPr>
          <w:rFonts w:ascii="Times New Roman" w:eastAsia="Times New Roman" w:hAnsi="Times New Roman"/>
          <w:sz w:val="20"/>
          <w:szCs w:val="20"/>
          <w:lang w:eastAsia="ru-RU"/>
        </w:rPr>
        <w:t>, 41 коп.).</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10. Шаг аукциона</w:t>
      </w:r>
      <w:r w:rsidRPr="00DE5258">
        <w:rPr>
          <w:rFonts w:ascii="Times New Roman" w:eastAsia="Times New Roman" w:hAnsi="Times New Roman"/>
          <w:sz w:val="20"/>
          <w:szCs w:val="20"/>
          <w:lang w:eastAsia="ru-RU"/>
        </w:rPr>
        <w:t xml:space="preserve"> – </w:t>
      </w:r>
      <w:r w:rsidRPr="00DE5258">
        <w:rPr>
          <w:rFonts w:ascii="Times New Roman" w:eastAsia="Times New Roman" w:hAnsi="Times New Roman"/>
          <w:b/>
          <w:sz w:val="20"/>
          <w:szCs w:val="20"/>
          <w:lang w:eastAsia="ru-RU"/>
        </w:rPr>
        <w:t xml:space="preserve">4 107,10 </w:t>
      </w:r>
      <w:r w:rsidRPr="00DE5258">
        <w:rPr>
          <w:rFonts w:ascii="Times New Roman" w:eastAsia="Times New Roman" w:hAnsi="Times New Roman"/>
          <w:sz w:val="20"/>
          <w:szCs w:val="20"/>
          <w:lang w:eastAsia="ru-RU"/>
        </w:rPr>
        <w:t>руб. (</w:t>
      </w:r>
      <w:r w:rsidRPr="00DE5258">
        <w:rPr>
          <w:rFonts w:ascii="Times New Roman" w:eastAsia="Times New Roman" w:hAnsi="Times New Roman"/>
          <w:b/>
          <w:sz w:val="20"/>
          <w:szCs w:val="20"/>
          <w:lang w:eastAsia="ru-RU"/>
        </w:rPr>
        <w:t>четыре тысячи сто семь рублей</w:t>
      </w:r>
      <w:r w:rsidRPr="00DE5258">
        <w:rPr>
          <w:rFonts w:ascii="Times New Roman" w:eastAsia="Times New Roman" w:hAnsi="Times New Roman"/>
          <w:sz w:val="20"/>
          <w:szCs w:val="20"/>
          <w:lang w:eastAsia="ru-RU"/>
        </w:rPr>
        <w:t xml:space="preserve"> 10</w:t>
      </w:r>
      <w:r w:rsidRPr="00DE5258">
        <w:rPr>
          <w:rFonts w:ascii="Times New Roman" w:eastAsia="Times New Roman" w:hAnsi="Times New Roman"/>
          <w:b/>
          <w:sz w:val="20"/>
          <w:szCs w:val="20"/>
          <w:lang w:eastAsia="ru-RU"/>
        </w:rPr>
        <w:t xml:space="preserve"> коп.</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11. Условия участия в аукционе</w:t>
      </w:r>
      <w:r w:rsidRPr="00DE5258">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w:t>
      </w:r>
      <w:r w:rsidRPr="00DE5258">
        <w:rPr>
          <w:rFonts w:ascii="Times New Roman" w:eastAsia="Times New Roman" w:hAnsi="Times New Roman"/>
          <w:color w:val="000000"/>
          <w:sz w:val="20"/>
          <w:szCs w:val="20"/>
          <w:lang w:eastAsia="ru-RU"/>
        </w:rPr>
        <w:t>Аренда и продажа земельных участков</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12. Прием заявок</w:t>
      </w:r>
      <w:r w:rsidRPr="00DE5258">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13. Дата и время начала и окончания приема заявок</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DE5258">
        <w:rPr>
          <w:rFonts w:ascii="Times New Roman" w:eastAsia="Times New Roman" w:hAnsi="Times New Roman"/>
          <w:b/>
          <w:sz w:val="20"/>
          <w:szCs w:val="20"/>
          <w:lang w:eastAsia="ru-RU"/>
        </w:rPr>
        <w:t>17.11.2020.</w:t>
      </w:r>
    </w:p>
    <w:p w:rsidR="00DE5258" w:rsidRPr="00DE5258" w:rsidRDefault="00DE5258" w:rsidP="00DE5258">
      <w:pPr>
        <w:spacing w:after="0" w:line="240" w:lineRule="auto"/>
        <w:ind w:firstLine="567"/>
        <w:jc w:val="both"/>
        <w:rPr>
          <w:rFonts w:ascii="Times New Roman" w:eastAsia="Times New Roman" w:hAnsi="Times New Roman"/>
          <w:b/>
          <w:i/>
          <w:iCs/>
          <w:sz w:val="20"/>
          <w:szCs w:val="20"/>
          <w:lang w:eastAsia="ru-RU"/>
        </w:rPr>
      </w:pPr>
      <w:r w:rsidRPr="00DE5258">
        <w:rPr>
          <w:rFonts w:ascii="Times New Roman" w:eastAsia="Times New Roman" w:hAnsi="Times New Roman"/>
          <w:b/>
          <w:sz w:val="20"/>
          <w:szCs w:val="20"/>
          <w:lang w:eastAsia="ru-RU"/>
        </w:rPr>
        <w:t xml:space="preserve">14. Дата </w:t>
      </w:r>
      <w:r w:rsidRPr="00DE5258">
        <w:rPr>
          <w:rFonts w:ascii="Times New Roman" w:eastAsia="Times New Roman" w:hAnsi="Times New Roman"/>
          <w:b/>
          <w:iCs/>
          <w:sz w:val="20"/>
          <w:szCs w:val="20"/>
          <w:lang w:eastAsia="ru-RU"/>
        </w:rPr>
        <w:t>рассмотрения заявок на участие в аукционе: 18</w:t>
      </w:r>
      <w:r w:rsidRPr="00DE5258">
        <w:rPr>
          <w:rFonts w:ascii="Times New Roman" w:eastAsia="Times New Roman" w:hAnsi="Times New Roman"/>
          <w:b/>
          <w:sz w:val="20"/>
          <w:szCs w:val="20"/>
          <w:lang w:eastAsia="ru-RU"/>
        </w:rPr>
        <w:t>.11.2020</w:t>
      </w:r>
      <w:r w:rsidRPr="00DE5258">
        <w:rPr>
          <w:rFonts w:ascii="Times New Roman" w:eastAsia="Times New Roman" w:hAnsi="Times New Roman"/>
          <w:b/>
          <w:iCs/>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15. Размер задатка</w:t>
      </w:r>
      <w:r w:rsidRPr="00DE5258">
        <w:rPr>
          <w:rFonts w:ascii="Times New Roman" w:eastAsia="Times New Roman" w:hAnsi="Times New Roman"/>
          <w:sz w:val="20"/>
          <w:szCs w:val="20"/>
          <w:lang w:eastAsia="ru-RU"/>
        </w:rPr>
        <w:t xml:space="preserve"> для участия в аукционе – </w:t>
      </w:r>
      <w:r w:rsidRPr="00DE5258">
        <w:rPr>
          <w:rFonts w:ascii="Times New Roman" w:eastAsia="Times New Roman" w:hAnsi="Times New Roman"/>
          <w:b/>
          <w:sz w:val="20"/>
          <w:szCs w:val="20"/>
          <w:lang w:eastAsia="ru-RU"/>
        </w:rPr>
        <w:t xml:space="preserve">68 451,70 (шестьдесят восемь тысяч четыреста пятьдесят один </w:t>
      </w:r>
      <w:r w:rsidRPr="00DE5258">
        <w:rPr>
          <w:rFonts w:ascii="Times New Roman" w:eastAsia="Times New Roman" w:hAnsi="Times New Roman"/>
          <w:sz w:val="20"/>
          <w:szCs w:val="20"/>
          <w:lang w:eastAsia="ru-RU"/>
        </w:rPr>
        <w:t>рубль 70 коп.).</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16. Дата начала и окончания внесения задатка</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окончание </w:t>
      </w:r>
      <w:r w:rsidRPr="00DE5258">
        <w:rPr>
          <w:rFonts w:ascii="Times New Roman" w:eastAsia="Times New Roman" w:hAnsi="Times New Roman"/>
          <w:b/>
          <w:sz w:val="20"/>
          <w:szCs w:val="20"/>
          <w:lang w:eastAsia="ru-RU"/>
        </w:rPr>
        <w:t>13.11.2020.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 xml:space="preserve">17. Порядок оплаты задатка: </w:t>
      </w:r>
      <w:r w:rsidRPr="00DE5258">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5258">
        <w:rPr>
          <w:rFonts w:ascii="Times New Roman" w:eastAsia="Times New Roman" w:hAnsi="Times New Roman"/>
          <w:color w:val="000000"/>
          <w:sz w:val="20"/>
          <w:szCs w:val="20"/>
          <w:lang w:eastAsia="ru-RU"/>
        </w:rPr>
        <w:t>40302810850043001163</w:t>
      </w:r>
      <w:r w:rsidRPr="00DE5258">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5258" w:rsidRPr="00DE5258" w:rsidRDefault="00DE5258" w:rsidP="00DE5258">
      <w:pPr>
        <w:spacing w:after="0" w:line="240" w:lineRule="auto"/>
        <w:ind w:firstLine="567"/>
        <w:jc w:val="both"/>
        <w:rPr>
          <w:rFonts w:ascii="Times New Roman" w:eastAsia="Times New Roman" w:hAnsi="Times New Roman"/>
          <w:i/>
          <w:sz w:val="20"/>
          <w:szCs w:val="20"/>
          <w:lang w:eastAsia="ru-RU"/>
        </w:rPr>
      </w:pPr>
      <w:r w:rsidRPr="00DE5258">
        <w:rPr>
          <w:rFonts w:ascii="Times New Roman" w:eastAsia="Times New Roman" w:hAnsi="Times New Roman"/>
          <w:b/>
          <w:sz w:val="20"/>
          <w:szCs w:val="20"/>
          <w:lang w:eastAsia="ru-RU"/>
        </w:rPr>
        <w:t xml:space="preserve">18. Срок аренды: </w:t>
      </w:r>
      <w:r w:rsidRPr="00DE5258">
        <w:rPr>
          <w:rFonts w:ascii="Times New Roman" w:eastAsia="Times New Roman" w:hAnsi="Times New Roman"/>
          <w:sz w:val="20"/>
          <w:szCs w:val="20"/>
          <w:lang w:eastAsia="ru-RU"/>
        </w:rPr>
        <w:t>18 месяцев.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19. Проект договора аренды</w:t>
      </w:r>
      <w:r w:rsidRPr="00DE5258">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«Имущественные торги».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20. Критерии определения победителя</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5258">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5258" w:rsidRPr="00DE5258" w:rsidRDefault="00DE5258" w:rsidP="00DE5258">
      <w:pPr>
        <w:spacing w:after="0" w:line="240" w:lineRule="auto"/>
        <w:jc w:val="both"/>
        <w:rPr>
          <w:rFonts w:ascii="Times New Roman" w:eastAsia="Times New Roman" w:hAnsi="Times New Roman"/>
          <w:sz w:val="20"/>
          <w:szCs w:val="20"/>
          <w:lang w:eastAsia="ru-RU"/>
        </w:rPr>
      </w:pP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Начальник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Управления муниципальной собственностью</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Богучанского района                                                                        Н.В. Кулакова</w:t>
      </w:r>
    </w:p>
    <w:p w:rsidR="001134EA" w:rsidRPr="00DE5258" w:rsidRDefault="001134EA" w:rsidP="001134EA">
      <w:pPr>
        <w:spacing w:after="0" w:line="240" w:lineRule="auto"/>
        <w:ind w:firstLine="360"/>
        <w:jc w:val="both"/>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АДМИНИСТРАЦИЯ БОГУЧАНСКОГО РАЙОНА</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5258">
        <w:rPr>
          <w:rFonts w:ascii="Times New Roman" w:eastAsia="Times New Roman" w:hAnsi="Times New Roman"/>
          <w:sz w:val="18"/>
          <w:szCs w:val="20"/>
          <w:lang w:eastAsia="ru-RU"/>
        </w:rPr>
        <w:t>НА ПРАВО ЗАКЛЮЧЕНИЯ ДОГОВОРА АРЕНДЫ</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ЗЕМЕЛЬНОГО УЧАСТКА</w:t>
      </w:r>
    </w:p>
    <w:p w:rsidR="00DE5258" w:rsidRPr="00DE5258" w:rsidRDefault="00DE5258" w:rsidP="00DE5258">
      <w:pPr>
        <w:spacing w:after="0" w:line="240" w:lineRule="auto"/>
        <w:ind w:left="426" w:firstLine="567"/>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lastRenderedPageBreak/>
        <w:t>1.</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Организатор аукциона</w:t>
      </w:r>
      <w:r w:rsidRPr="00DE5258">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2. Адрес организатора</w:t>
      </w:r>
      <w:r w:rsidRPr="00DE5258">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3. Орган принявший решение о проведении аукциона</w:t>
      </w:r>
      <w:r w:rsidRPr="00DE5258">
        <w:rPr>
          <w:rFonts w:ascii="Times New Roman" w:eastAsia="Times New Roman" w:hAnsi="Times New Roman"/>
          <w:sz w:val="20"/>
          <w:szCs w:val="20"/>
          <w:lang w:eastAsia="ru-RU"/>
        </w:rPr>
        <w:t>: администрация Богучанского района Красноярского края.</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4. Реквизиты решения о проведении аукциона</w:t>
      </w:r>
      <w:r w:rsidRPr="00DE5258">
        <w:rPr>
          <w:rFonts w:ascii="Times New Roman" w:eastAsia="Times New Roman" w:hAnsi="Times New Roman"/>
          <w:sz w:val="20"/>
          <w:szCs w:val="20"/>
          <w:lang w:eastAsia="ru-RU"/>
        </w:rPr>
        <w:t>: распоряжение администрации Богучанского района от 14.10.2020 № 584-р.</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5. Место проведения аукциона</w:t>
      </w:r>
      <w:r w:rsidRPr="00DE5258">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6. Дата и время проведения аукциона:</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23.11.2020</w:t>
      </w:r>
      <w:r w:rsidRPr="00DE5258">
        <w:rPr>
          <w:rFonts w:ascii="Times New Roman" w:eastAsia="Times New Roman" w:hAnsi="Times New Roman"/>
          <w:sz w:val="20"/>
          <w:szCs w:val="20"/>
          <w:lang w:eastAsia="ru-RU"/>
        </w:rPr>
        <w:t xml:space="preserve"> в 11 час. 10 мин.</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7. Порядок проведения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открытое предложение цены на каждый шаг аукциона.         </w:t>
      </w:r>
    </w:p>
    <w:p w:rsidR="00DE5258" w:rsidRPr="00DE5258" w:rsidRDefault="00DE5258" w:rsidP="00DE5258">
      <w:pPr>
        <w:spacing w:after="0" w:line="240" w:lineRule="auto"/>
        <w:ind w:left="426" w:firstLine="567"/>
        <w:jc w:val="both"/>
        <w:rPr>
          <w:rFonts w:ascii="Times New Roman" w:eastAsia="Times New Roman" w:hAnsi="Times New Roman"/>
          <w:b/>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DE5258">
        <w:rPr>
          <w:rFonts w:ascii="Times New Roman" w:eastAsia="Times New Roman" w:hAnsi="Times New Roman"/>
          <w:b/>
          <w:sz w:val="20"/>
          <w:szCs w:val="20"/>
          <w:lang w:eastAsia="ru-RU"/>
        </w:rPr>
        <w:t xml:space="preserve"> </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8. Предмет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24:07:0901001:2777;</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Адрес (описание местоположения): Красноярский край, Богучанский район, п.Ангарский</w:t>
      </w:r>
      <w:r w:rsidRPr="00DE5258">
        <w:rPr>
          <w:rFonts w:ascii="Times New Roman" w:eastAsia="Times New Roman" w:hAnsi="Times New Roman"/>
          <w:bCs/>
          <w:sz w:val="20"/>
          <w:szCs w:val="20"/>
          <w:lang w:eastAsia="ru-RU"/>
        </w:rPr>
        <w:t>, ул.Ангарская, 2 «з»</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Категория земель: земли населенных пунктов;</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Разрешенное использование: обслуживание автотранспорта;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Площадь: 300+/-6 кв.м.;</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прав на земельный участок: не зарегистрированы;</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ограничений этих прав: не зарегистрированы;</w:t>
      </w:r>
    </w:p>
    <w:p w:rsidR="00DE5258" w:rsidRPr="00DE5258" w:rsidRDefault="00DE5258" w:rsidP="00DE5258">
      <w:pPr>
        <w:spacing w:after="0" w:line="240" w:lineRule="auto"/>
        <w:ind w:firstLine="567"/>
        <w:jc w:val="both"/>
        <w:rPr>
          <w:rFonts w:ascii="Times New Roman" w:eastAsia="Arial Unicode MS" w:hAnsi="Times New Roman"/>
          <w:sz w:val="20"/>
          <w:szCs w:val="20"/>
          <w:lang w:eastAsia="ru-RU"/>
        </w:rPr>
      </w:pPr>
      <w:r w:rsidRPr="00DE5258">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DE5258">
        <w:rPr>
          <w:rFonts w:ascii="Times New Roman" w:eastAsia="Times New Roman" w:hAnsi="Times New Roman"/>
          <w:sz w:val="20"/>
          <w:szCs w:val="20"/>
          <w:lang w:eastAsia="ru-RU"/>
        </w:rPr>
        <w:t xml:space="preserve">: </w:t>
      </w:r>
      <w:r w:rsidRPr="00DE5258">
        <w:rPr>
          <w:rFonts w:ascii="Times New Roman" w:eastAsia="Arial Unicode MS" w:hAnsi="Times New Roman"/>
          <w:sz w:val="20"/>
          <w:szCs w:val="20"/>
          <w:lang w:eastAsia="ru-RU"/>
        </w:rPr>
        <w:t>Ст. 29 Производственная зона предприятий IV-V класса опасности   (П1-3)</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4042"/>
        <w:gridCol w:w="2928"/>
        <w:gridCol w:w="2508"/>
      </w:tblGrid>
      <w:tr w:rsidR="00DE5258" w:rsidRPr="00DE5258" w:rsidTr="00DE5258">
        <w:tc>
          <w:tcPr>
            <w:tcW w:w="213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Вспомогательные </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виды использования</w:t>
            </w:r>
          </w:p>
        </w:tc>
      </w:tr>
      <w:tr w:rsidR="00DE5258" w:rsidRPr="00DE5258" w:rsidTr="00DE5258">
        <w:tc>
          <w:tcPr>
            <w:tcW w:w="213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ind w:firstLine="567"/>
              <w:jc w:val="both"/>
              <w:rPr>
                <w:rFonts w:ascii="Times New Roman" w:eastAsia="Times New Roman" w:hAnsi="Times New Roman"/>
                <w:bCs/>
                <w:sz w:val="14"/>
                <w:szCs w:val="14"/>
                <w:lang w:eastAsia="ru-RU"/>
              </w:rPr>
            </w:pPr>
            <w:r w:rsidRPr="00DE5258">
              <w:rPr>
                <w:rFonts w:ascii="Times New Roman" w:eastAsia="Times New Roman" w:hAnsi="Times New Roman"/>
                <w:bCs/>
                <w:sz w:val="14"/>
                <w:szCs w:val="14"/>
                <w:lang w:eastAsia="ru-RU"/>
              </w:rPr>
              <w:t xml:space="preserve">Производственная деятельность (код 6.0), в том числе: </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промышленного назначения </w:t>
            </w:r>
            <w:r w:rsidRPr="00DE5258">
              <w:rPr>
                <w:rFonts w:ascii="Times New Roman" w:eastAsia="Times New Roman" w:hAnsi="Times New Roman"/>
                <w:sz w:val="14"/>
                <w:szCs w:val="14"/>
                <w:lang w:val="en-US" w:eastAsia="ru-RU"/>
              </w:rPr>
              <w:t>IV</w:t>
            </w:r>
            <w:r w:rsidRPr="00DE5258">
              <w:rPr>
                <w:rFonts w:ascii="Times New Roman" w:eastAsia="Times New Roman" w:hAnsi="Times New Roman"/>
                <w:sz w:val="14"/>
                <w:szCs w:val="14"/>
                <w:lang w:eastAsia="ru-RU"/>
              </w:rPr>
              <w:t xml:space="preserve"> -</w:t>
            </w:r>
            <w:r w:rsidRPr="00DE5258">
              <w:rPr>
                <w:rFonts w:ascii="Times New Roman" w:eastAsia="Times New Roman" w:hAnsi="Times New Roman"/>
                <w:sz w:val="14"/>
                <w:szCs w:val="14"/>
                <w:lang w:val="en-US" w:eastAsia="ru-RU"/>
              </w:rPr>
              <w:t>V</w:t>
            </w:r>
            <w:r w:rsidRPr="00DE5258">
              <w:rPr>
                <w:rFonts w:ascii="Times New Roman" w:eastAsia="Times New Roman" w:hAnsi="Times New Roman"/>
                <w:sz w:val="14"/>
                <w:szCs w:val="14"/>
                <w:lang w:eastAsia="ru-RU"/>
              </w:rPr>
              <w:t xml:space="preserve"> класса опасности;</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пищевой промышленности (6.4)</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тепличные хозяйства (1.3);</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подсобные хозяйства предприятий, звероводство, птицеводство (1.9, 1.10)</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коммунально-складского назначения </w:t>
            </w:r>
            <w:r w:rsidRPr="00DE5258">
              <w:rPr>
                <w:rFonts w:ascii="Times New Roman" w:eastAsia="Times New Roman" w:hAnsi="Times New Roman"/>
                <w:sz w:val="14"/>
                <w:szCs w:val="14"/>
                <w:lang w:val="en-US" w:eastAsia="ru-RU"/>
              </w:rPr>
              <w:t>IV</w:t>
            </w:r>
            <w:r w:rsidRPr="00DE5258">
              <w:rPr>
                <w:rFonts w:ascii="Times New Roman" w:eastAsia="Times New Roman" w:hAnsi="Times New Roman"/>
                <w:sz w:val="14"/>
                <w:szCs w:val="14"/>
                <w:lang w:eastAsia="ru-RU"/>
              </w:rPr>
              <w:t xml:space="preserve"> - V классов опасности (6.9);</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пожарной охраны (код 8.3);</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научно производственные предприятия </w:t>
            </w:r>
            <w:r w:rsidRPr="00DE5258">
              <w:rPr>
                <w:rFonts w:ascii="Times New Roman" w:eastAsia="Times New Roman" w:hAnsi="Times New Roman"/>
                <w:bCs/>
                <w:sz w:val="14"/>
                <w:szCs w:val="14"/>
                <w:lang w:eastAsia="ru-RU"/>
              </w:rPr>
              <w:t>(код 3.9)</w:t>
            </w:r>
            <w:r w:rsidRPr="00DE5258">
              <w:rPr>
                <w:rFonts w:ascii="Times New Roman" w:eastAsia="Times New Roman" w:hAnsi="Times New Roman"/>
                <w:sz w:val="14"/>
                <w:szCs w:val="14"/>
                <w:lang w:eastAsia="ru-RU"/>
              </w:rPr>
              <w:t>;</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 предприятия коммунального хозяйства (код 3.1);</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-деловое управление (код 4.1) - офисы, конторы, архивы;</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общественное питание (столовые, закусочные, кафе), (код 4.6);</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рынки строительных материалов (4.3).</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антенны сотовой, спутниковой связи, радиоузлы (код 6.8);</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технического и инженерного обеспечения предприятий;</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складского назначения – открытые площадки, навесы;</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сторожки, вагончики обслуживающего персонала, охраны предприятий;</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открытые стоянки кратковременного хранения транспорта;</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пожарной охраны, емкости, </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пожводоёмы;</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зеленые насаждения.</w:t>
            </w:r>
          </w:p>
          <w:p w:rsidR="00DE5258" w:rsidRPr="00DE5258" w:rsidRDefault="00DE5258" w:rsidP="00DE5258">
            <w:pPr>
              <w:spacing w:after="0" w:line="240" w:lineRule="auto"/>
              <w:ind w:firstLine="56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4) Максимальный процент застройки в границах земельного участка:</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интенсивность использования территории  не более  -  40%;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площадь застройки  не более  -  40%;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lastRenderedPageBreak/>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DE5258" w:rsidRPr="00DE5258" w:rsidRDefault="00DE5258" w:rsidP="00DE5258">
      <w:pPr>
        <w:spacing w:after="0" w:line="240" w:lineRule="auto"/>
        <w:ind w:firstLine="567"/>
        <w:jc w:val="both"/>
        <w:rPr>
          <w:rFonts w:ascii="Times New Roman" w:eastAsia="Times New Roman" w:hAnsi="Times New Roman"/>
          <w:bCs/>
          <w:color w:val="000000"/>
          <w:sz w:val="20"/>
          <w:szCs w:val="20"/>
          <w:lang w:eastAsia="ru-RU"/>
        </w:rPr>
      </w:pPr>
      <w:r w:rsidRPr="00DE5258">
        <w:rPr>
          <w:rFonts w:ascii="Times New Roman" w:eastAsia="Times New Roman" w:hAnsi="Times New Roman"/>
          <w:bCs/>
          <w:color w:val="000000"/>
          <w:sz w:val="20"/>
          <w:szCs w:val="20"/>
          <w:lang w:eastAsia="ru-RU"/>
        </w:rPr>
        <w:t>Требуется:</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озеленение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для предприятий IV, V классов не менее чем на  60% площади; </w:t>
      </w:r>
    </w:p>
    <w:p w:rsidR="00DE5258" w:rsidRPr="00DE5258" w:rsidRDefault="00DE5258" w:rsidP="00DE5258">
      <w:pPr>
        <w:spacing w:after="0" w:line="240" w:lineRule="auto"/>
        <w:ind w:firstLine="567"/>
        <w:jc w:val="both"/>
        <w:rPr>
          <w:rFonts w:ascii="Times New Roman" w:eastAsia="Times New Roman" w:hAnsi="Times New Roman"/>
          <w:bCs/>
          <w:color w:val="000000"/>
          <w:sz w:val="20"/>
          <w:szCs w:val="20"/>
          <w:lang w:eastAsia="ru-RU"/>
        </w:rPr>
      </w:pPr>
      <w:r w:rsidRPr="00DE5258">
        <w:rPr>
          <w:rFonts w:ascii="Times New Roman" w:eastAsia="Times New Roman" w:hAnsi="Times New Roman"/>
          <w:bCs/>
          <w:color w:val="000000"/>
          <w:sz w:val="20"/>
          <w:szCs w:val="20"/>
          <w:lang w:eastAsia="ru-RU"/>
        </w:rPr>
        <w:t>Запрещается:</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расширение территории предприятия за счет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проведение неконтролируемых рубок деревьев;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новое жилищное строительство;</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размещение садово-огородных участков.</w:t>
      </w:r>
    </w:p>
    <w:p w:rsidR="00DE5258" w:rsidRPr="00DE5258" w:rsidRDefault="00DE5258" w:rsidP="00DE5258">
      <w:pPr>
        <w:spacing w:after="0" w:line="240" w:lineRule="auto"/>
        <w:ind w:firstLine="709"/>
        <w:jc w:val="both"/>
        <w:rPr>
          <w:rFonts w:ascii="Times New Roman" w:eastAsia="Times New Roman" w:hAnsi="Times New Roman"/>
          <w:sz w:val="20"/>
          <w:szCs w:val="20"/>
          <w:lang/>
        </w:rPr>
      </w:pPr>
      <w:r w:rsidRPr="00DE5258">
        <w:rPr>
          <w:rFonts w:ascii="Times New Roman" w:eastAsia="Times New Roman" w:hAnsi="Times New Roman"/>
          <w:b/>
          <w:sz w:val="20"/>
          <w:szCs w:val="20"/>
          <w:lang/>
        </w:rPr>
        <w:t>Технические условия подключения</w:t>
      </w:r>
      <w:r w:rsidRPr="00DE5258">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DE5258">
        <w:rPr>
          <w:rFonts w:ascii="Times New Roman" w:eastAsia="Times New Roman" w:hAnsi="Times New Roman"/>
          <w:sz w:val="20"/>
          <w:szCs w:val="20"/>
          <w:lang/>
        </w:rPr>
        <w:t>28</w:t>
      </w:r>
      <w:r w:rsidRPr="00DE5258">
        <w:rPr>
          <w:rFonts w:ascii="Times New Roman" w:eastAsia="Times New Roman" w:hAnsi="Times New Roman"/>
          <w:sz w:val="20"/>
          <w:szCs w:val="20"/>
          <w:lang/>
        </w:rPr>
        <w:t>.0</w:t>
      </w:r>
      <w:r w:rsidRPr="00DE5258">
        <w:rPr>
          <w:rFonts w:ascii="Times New Roman" w:eastAsia="Times New Roman" w:hAnsi="Times New Roman"/>
          <w:sz w:val="20"/>
          <w:szCs w:val="20"/>
          <w:lang/>
        </w:rPr>
        <w:t>8</w:t>
      </w:r>
      <w:r w:rsidRPr="00DE5258">
        <w:rPr>
          <w:rFonts w:ascii="Times New Roman" w:eastAsia="Times New Roman" w:hAnsi="Times New Roman"/>
          <w:sz w:val="20"/>
          <w:szCs w:val="20"/>
          <w:lang/>
        </w:rPr>
        <w:t>.2020 № 017/</w:t>
      </w:r>
      <w:r w:rsidRPr="00DE5258">
        <w:rPr>
          <w:rFonts w:ascii="Times New Roman" w:eastAsia="Times New Roman" w:hAnsi="Times New Roman"/>
          <w:sz w:val="20"/>
          <w:szCs w:val="20"/>
          <w:lang/>
        </w:rPr>
        <w:t>7476/1</w:t>
      </w:r>
      <w:r w:rsidRPr="00DE5258">
        <w:rPr>
          <w:rFonts w:ascii="Times New Roman" w:eastAsia="Times New Roman" w:hAnsi="Times New Roman"/>
          <w:sz w:val="20"/>
          <w:szCs w:val="20"/>
          <w:lang/>
        </w:rPr>
        <w:t>.</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9. Начальная цена предмета аукциона – 3 325,95 (три тысячи триста двадцать пять рублей</w:t>
      </w:r>
      <w:r w:rsidRPr="00DE5258">
        <w:rPr>
          <w:rFonts w:ascii="Times New Roman" w:eastAsia="Times New Roman" w:hAnsi="Times New Roman"/>
          <w:sz w:val="20"/>
          <w:szCs w:val="20"/>
          <w:lang w:eastAsia="ru-RU"/>
        </w:rPr>
        <w:t>, 95 коп.).</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10. Шаг аукциона</w:t>
      </w:r>
      <w:r w:rsidRPr="00DE5258">
        <w:rPr>
          <w:rFonts w:ascii="Times New Roman" w:eastAsia="Times New Roman" w:hAnsi="Times New Roman"/>
          <w:sz w:val="20"/>
          <w:szCs w:val="20"/>
          <w:lang w:eastAsia="ru-RU"/>
        </w:rPr>
        <w:t xml:space="preserve"> – </w:t>
      </w:r>
      <w:r w:rsidRPr="00DE5258">
        <w:rPr>
          <w:rFonts w:ascii="Times New Roman" w:eastAsia="Times New Roman" w:hAnsi="Times New Roman"/>
          <w:b/>
          <w:sz w:val="20"/>
          <w:szCs w:val="20"/>
          <w:lang w:eastAsia="ru-RU"/>
        </w:rPr>
        <w:t xml:space="preserve">99,78 </w:t>
      </w:r>
      <w:r w:rsidRPr="00DE5258">
        <w:rPr>
          <w:rFonts w:ascii="Times New Roman" w:eastAsia="Times New Roman" w:hAnsi="Times New Roman"/>
          <w:sz w:val="20"/>
          <w:szCs w:val="20"/>
          <w:lang w:eastAsia="ru-RU"/>
        </w:rPr>
        <w:t>руб. (</w:t>
      </w:r>
      <w:r w:rsidRPr="00DE5258">
        <w:rPr>
          <w:rFonts w:ascii="Times New Roman" w:eastAsia="Times New Roman" w:hAnsi="Times New Roman"/>
          <w:b/>
          <w:sz w:val="20"/>
          <w:szCs w:val="20"/>
          <w:lang w:eastAsia="ru-RU"/>
        </w:rPr>
        <w:t>девяносто девять рублей</w:t>
      </w:r>
      <w:r w:rsidRPr="00DE5258">
        <w:rPr>
          <w:rFonts w:ascii="Times New Roman" w:eastAsia="Times New Roman" w:hAnsi="Times New Roman"/>
          <w:sz w:val="20"/>
          <w:szCs w:val="20"/>
          <w:lang w:eastAsia="ru-RU"/>
        </w:rPr>
        <w:t xml:space="preserve"> 78</w:t>
      </w:r>
      <w:r w:rsidRPr="00DE5258">
        <w:rPr>
          <w:rFonts w:ascii="Times New Roman" w:eastAsia="Times New Roman" w:hAnsi="Times New Roman"/>
          <w:b/>
          <w:sz w:val="20"/>
          <w:szCs w:val="20"/>
          <w:lang w:eastAsia="ru-RU"/>
        </w:rPr>
        <w:t xml:space="preserve"> коп.</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11. Условия участия в аукционе</w:t>
      </w:r>
      <w:r w:rsidRPr="00DE5258">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w:t>
      </w:r>
      <w:r w:rsidRPr="00DE5258">
        <w:rPr>
          <w:rFonts w:ascii="Times New Roman" w:eastAsia="Times New Roman" w:hAnsi="Times New Roman"/>
          <w:color w:val="000000"/>
          <w:sz w:val="20"/>
          <w:szCs w:val="20"/>
          <w:lang w:eastAsia="ru-RU"/>
        </w:rPr>
        <w:t>Аренда и продажа земельных участков</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12. Прием заявок</w:t>
      </w:r>
      <w:r w:rsidRPr="00DE5258">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13. Дата и время начала и окончания приема заявок</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DE5258">
        <w:rPr>
          <w:rFonts w:ascii="Times New Roman" w:eastAsia="Times New Roman" w:hAnsi="Times New Roman"/>
          <w:b/>
          <w:sz w:val="20"/>
          <w:szCs w:val="20"/>
          <w:lang w:eastAsia="ru-RU"/>
        </w:rPr>
        <w:t>17.11.2020.</w:t>
      </w:r>
    </w:p>
    <w:p w:rsidR="00DE5258" w:rsidRPr="00DE5258" w:rsidRDefault="00DE5258" w:rsidP="00DE5258">
      <w:pPr>
        <w:spacing w:after="0" w:line="240" w:lineRule="auto"/>
        <w:ind w:firstLine="567"/>
        <w:jc w:val="both"/>
        <w:rPr>
          <w:rFonts w:ascii="Times New Roman" w:eastAsia="Times New Roman" w:hAnsi="Times New Roman"/>
          <w:b/>
          <w:i/>
          <w:iCs/>
          <w:sz w:val="20"/>
          <w:szCs w:val="20"/>
          <w:lang w:eastAsia="ru-RU"/>
        </w:rPr>
      </w:pPr>
      <w:r w:rsidRPr="00DE5258">
        <w:rPr>
          <w:rFonts w:ascii="Times New Roman" w:eastAsia="Times New Roman" w:hAnsi="Times New Roman"/>
          <w:b/>
          <w:sz w:val="20"/>
          <w:szCs w:val="20"/>
          <w:lang w:eastAsia="ru-RU"/>
        </w:rPr>
        <w:t xml:space="preserve">14. Дата </w:t>
      </w:r>
      <w:r w:rsidRPr="00DE5258">
        <w:rPr>
          <w:rFonts w:ascii="Times New Roman" w:eastAsia="Times New Roman" w:hAnsi="Times New Roman"/>
          <w:b/>
          <w:iCs/>
          <w:sz w:val="20"/>
          <w:szCs w:val="20"/>
          <w:lang w:eastAsia="ru-RU"/>
        </w:rPr>
        <w:t>рассмотрения заявок на участие в аукционе: 18</w:t>
      </w:r>
      <w:r w:rsidRPr="00DE5258">
        <w:rPr>
          <w:rFonts w:ascii="Times New Roman" w:eastAsia="Times New Roman" w:hAnsi="Times New Roman"/>
          <w:b/>
          <w:sz w:val="20"/>
          <w:szCs w:val="20"/>
          <w:lang w:eastAsia="ru-RU"/>
        </w:rPr>
        <w:t>.11.2020</w:t>
      </w:r>
      <w:r w:rsidRPr="00DE5258">
        <w:rPr>
          <w:rFonts w:ascii="Times New Roman" w:eastAsia="Times New Roman" w:hAnsi="Times New Roman"/>
          <w:b/>
          <w:iCs/>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15. Размер задатка</w:t>
      </w:r>
      <w:r w:rsidRPr="00DE5258">
        <w:rPr>
          <w:rFonts w:ascii="Times New Roman" w:eastAsia="Times New Roman" w:hAnsi="Times New Roman"/>
          <w:sz w:val="20"/>
          <w:szCs w:val="20"/>
          <w:lang w:eastAsia="ru-RU"/>
        </w:rPr>
        <w:t xml:space="preserve"> для участия в аукционе – </w:t>
      </w:r>
      <w:r w:rsidRPr="00DE5258">
        <w:rPr>
          <w:rFonts w:ascii="Times New Roman" w:eastAsia="Times New Roman" w:hAnsi="Times New Roman"/>
          <w:b/>
          <w:sz w:val="20"/>
          <w:szCs w:val="20"/>
          <w:lang w:eastAsia="ru-RU"/>
        </w:rPr>
        <w:t xml:space="preserve">1 662,98 (одна тысяча шестьсот шестьдесят два </w:t>
      </w:r>
      <w:r w:rsidRPr="00DE5258">
        <w:rPr>
          <w:rFonts w:ascii="Times New Roman" w:eastAsia="Times New Roman" w:hAnsi="Times New Roman"/>
          <w:sz w:val="20"/>
          <w:szCs w:val="20"/>
          <w:lang w:eastAsia="ru-RU"/>
        </w:rPr>
        <w:t>рубля 98 коп.).</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16. Дата начала и окончания внесения задатка</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окончание </w:t>
      </w:r>
      <w:r w:rsidRPr="00DE5258">
        <w:rPr>
          <w:rFonts w:ascii="Times New Roman" w:eastAsia="Times New Roman" w:hAnsi="Times New Roman"/>
          <w:b/>
          <w:sz w:val="20"/>
          <w:szCs w:val="20"/>
          <w:lang w:eastAsia="ru-RU"/>
        </w:rPr>
        <w:t>13.11.2020.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 xml:space="preserve">17. Порядок оплаты задатка: </w:t>
      </w:r>
      <w:r w:rsidRPr="00DE5258">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5258">
        <w:rPr>
          <w:rFonts w:ascii="Times New Roman" w:eastAsia="Times New Roman" w:hAnsi="Times New Roman"/>
          <w:color w:val="000000"/>
          <w:sz w:val="20"/>
          <w:szCs w:val="20"/>
          <w:lang w:eastAsia="ru-RU"/>
        </w:rPr>
        <w:t>40302810850043001163</w:t>
      </w:r>
      <w:r w:rsidRPr="00DE5258">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5258" w:rsidRPr="00DE5258" w:rsidRDefault="00DE5258" w:rsidP="00DE5258">
      <w:pPr>
        <w:spacing w:after="0" w:line="240" w:lineRule="auto"/>
        <w:ind w:firstLine="567"/>
        <w:jc w:val="both"/>
        <w:rPr>
          <w:rFonts w:ascii="Times New Roman" w:eastAsia="Times New Roman" w:hAnsi="Times New Roman"/>
          <w:i/>
          <w:sz w:val="20"/>
          <w:szCs w:val="20"/>
          <w:lang w:eastAsia="ru-RU"/>
        </w:rPr>
      </w:pPr>
      <w:r w:rsidRPr="00DE5258">
        <w:rPr>
          <w:rFonts w:ascii="Times New Roman" w:eastAsia="Times New Roman" w:hAnsi="Times New Roman"/>
          <w:b/>
          <w:sz w:val="20"/>
          <w:szCs w:val="20"/>
          <w:lang w:eastAsia="ru-RU"/>
        </w:rPr>
        <w:t xml:space="preserve">18. Срок аренды: </w:t>
      </w:r>
      <w:r w:rsidRPr="00DE5258">
        <w:rPr>
          <w:rFonts w:ascii="Times New Roman" w:eastAsia="Times New Roman" w:hAnsi="Times New Roman"/>
          <w:sz w:val="20"/>
          <w:szCs w:val="20"/>
          <w:lang w:eastAsia="ru-RU"/>
        </w:rPr>
        <w:t>18 месяцев.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19. Проект договора аренды</w:t>
      </w:r>
      <w:r w:rsidRPr="00DE5258">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«Имущественные торги».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20. Критерии определения победителя</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5258">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5258" w:rsidRPr="00DE5258" w:rsidRDefault="00DE5258" w:rsidP="00DE5258">
      <w:pPr>
        <w:spacing w:after="0" w:line="240" w:lineRule="auto"/>
        <w:jc w:val="both"/>
        <w:rPr>
          <w:rFonts w:ascii="Times New Roman" w:eastAsia="Times New Roman" w:hAnsi="Times New Roman"/>
          <w:sz w:val="20"/>
          <w:szCs w:val="20"/>
          <w:lang w:eastAsia="ru-RU"/>
        </w:rPr>
      </w:pP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Начальник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Управления муниципальной собственностью</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Богучанского района                                                                        Н.В. Кулакова</w:t>
      </w:r>
    </w:p>
    <w:p w:rsidR="00DE5258" w:rsidRDefault="00DE5258" w:rsidP="001134EA">
      <w:pPr>
        <w:spacing w:after="0" w:line="240" w:lineRule="auto"/>
        <w:ind w:firstLine="360"/>
        <w:jc w:val="both"/>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АДМИНИСТРАЦИЯ БОГУЧАНСКОГО РАЙОНА</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5258">
        <w:rPr>
          <w:rFonts w:ascii="Times New Roman" w:eastAsia="Times New Roman" w:hAnsi="Times New Roman"/>
          <w:sz w:val="18"/>
          <w:szCs w:val="20"/>
          <w:lang w:eastAsia="ru-RU"/>
        </w:rPr>
        <w:t>НА ПРАВО ЗАКЛЮЧЕНИЯ ДОГОВОРА АРЕНДЫ</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ЗЕМЕЛЬНОГО УЧАСТКА</w:t>
      </w:r>
    </w:p>
    <w:p w:rsidR="00DE5258" w:rsidRPr="00DE5258" w:rsidRDefault="00DE5258" w:rsidP="00DE5258">
      <w:pPr>
        <w:spacing w:after="0" w:line="240" w:lineRule="auto"/>
        <w:ind w:left="426" w:firstLine="567"/>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Организатор аукциона</w:t>
      </w:r>
      <w:r w:rsidRPr="00DE5258">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lastRenderedPageBreak/>
        <w:t>2. Адрес организатора</w:t>
      </w:r>
      <w:r w:rsidRPr="00DE5258">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3. Орган принявший решение о проведении аукциона</w:t>
      </w:r>
      <w:r w:rsidRPr="00DE5258">
        <w:rPr>
          <w:rFonts w:ascii="Times New Roman" w:eastAsia="Times New Roman" w:hAnsi="Times New Roman"/>
          <w:sz w:val="20"/>
          <w:szCs w:val="20"/>
          <w:lang w:eastAsia="ru-RU"/>
        </w:rPr>
        <w:t>: администрация Богучанского района Красноярского края.</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4. Реквизиты решения о проведении аукциона</w:t>
      </w:r>
      <w:r w:rsidRPr="00DE5258">
        <w:rPr>
          <w:rFonts w:ascii="Times New Roman" w:eastAsia="Times New Roman" w:hAnsi="Times New Roman"/>
          <w:sz w:val="20"/>
          <w:szCs w:val="20"/>
          <w:lang w:eastAsia="ru-RU"/>
        </w:rPr>
        <w:t>: распоряжение администрации Богучанского района от 14.10.2020 № 576-р.</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5. Место проведения аукциона</w:t>
      </w:r>
      <w:r w:rsidRPr="00DE5258">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6. Дата и время проведения аукциона:</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23.11.2020</w:t>
      </w:r>
      <w:r w:rsidRPr="00DE5258">
        <w:rPr>
          <w:rFonts w:ascii="Times New Roman" w:eastAsia="Times New Roman" w:hAnsi="Times New Roman"/>
          <w:sz w:val="20"/>
          <w:szCs w:val="20"/>
          <w:lang w:eastAsia="ru-RU"/>
        </w:rPr>
        <w:t xml:space="preserve"> в 9 час. 30 мин.</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7. Порядок проведения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открытое предложение цены на каждый шаг аукциона.         </w:t>
      </w:r>
    </w:p>
    <w:p w:rsidR="00DE5258" w:rsidRPr="00DE5258" w:rsidRDefault="00DE5258" w:rsidP="00DE5258">
      <w:pPr>
        <w:spacing w:after="0" w:line="240" w:lineRule="auto"/>
        <w:ind w:left="426" w:firstLine="567"/>
        <w:jc w:val="both"/>
        <w:rPr>
          <w:rFonts w:ascii="Times New Roman" w:eastAsia="Times New Roman" w:hAnsi="Times New Roman"/>
          <w:b/>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DE5258">
        <w:rPr>
          <w:rFonts w:ascii="Times New Roman" w:eastAsia="Times New Roman" w:hAnsi="Times New Roman"/>
          <w:b/>
          <w:sz w:val="20"/>
          <w:szCs w:val="20"/>
          <w:lang w:eastAsia="ru-RU"/>
        </w:rPr>
        <w:t xml:space="preserve"> </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8. Предмет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24:07:0901001:2778;</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Адрес (описание местоположения): Красноярский край, Богучанский район, п.Ангарский</w:t>
      </w:r>
      <w:r w:rsidRPr="00DE5258">
        <w:rPr>
          <w:rFonts w:ascii="Times New Roman" w:eastAsia="Times New Roman" w:hAnsi="Times New Roman"/>
          <w:bCs/>
          <w:sz w:val="20"/>
          <w:szCs w:val="20"/>
          <w:lang w:eastAsia="ru-RU"/>
        </w:rPr>
        <w:t>, ул.Ангарская, 2 «ж»</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Категория земель: земли населенных пунктов;</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Разрешенное использование: обслуживание автотранспорта;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Площадь: 300+/-6 кв.м.;</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прав на земельный участок: не зарегистрированы;</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ограничений этих прав: не зарегистрированы;</w:t>
      </w:r>
    </w:p>
    <w:p w:rsidR="00DE5258" w:rsidRPr="00DE5258" w:rsidRDefault="00DE5258" w:rsidP="00DE5258">
      <w:pPr>
        <w:keepNext/>
        <w:overflowPunct w:val="0"/>
        <w:autoSpaceDE w:val="0"/>
        <w:autoSpaceDN w:val="0"/>
        <w:adjustRightInd w:val="0"/>
        <w:spacing w:before="200" w:line="240" w:lineRule="auto"/>
        <w:ind w:firstLine="567"/>
        <w:outlineLvl w:val="2"/>
        <w:rPr>
          <w:rFonts w:ascii="Times New Roman" w:eastAsia="Arial Unicode MS" w:hAnsi="Times New Roman"/>
          <w:sz w:val="20"/>
          <w:szCs w:val="20"/>
          <w:lang w:eastAsia="ru-RU"/>
        </w:rPr>
      </w:pPr>
      <w:r w:rsidRPr="00DE5258">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DE5258">
        <w:rPr>
          <w:rFonts w:ascii="Times New Roman" w:eastAsia="Times New Roman" w:hAnsi="Times New Roman"/>
          <w:sz w:val="20"/>
          <w:szCs w:val="20"/>
          <w:lang w:eastAsia="ru-RU"/>
        </w:rPr>
        <w:t xml:space="preserve">: </w:t>
      </w:r>
      <w:r w:rsidRPr="00DE5258">
        <w:rPr>
          <w:rFonts w:ascii="Times New Roman" w:eastAsia="Arial Unicode MS" w:hAnsi="Times New Roman"/>
          <w:sz w:val="20"/>
          <w:szCs w:val="20"/>
          <w:lang w:eastAsia="ru-RU"/>
        </w:rPr>
        <w:t>Ст. 29 Производственная зона предприятий IV-V класса опасности   (П1-3)</w:t>
      </w:r>
    </w:p>
    <w:p w:rsidR="00DE5258" w:rsidRPr="00DE5258" w:rsidRDefault="00DE5258" w:rsidP="00DE5258">
      <w:pPr>
        <w:suppressAutoHyphens/>
        <w:autoSpaceDE w:val="0"/>
        <w:autoSpaceDN w:val="0"/>
        <w:adjustRightInd w:val="0"/>
        <w:spacing w:after="0" w:line="240" w:lineRule="auto"/>
        <w:ind w:firstLine="567"/>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DE5258" w:rsidRPr="00DE5258" w:rsidRDefault="00DE5258" w:rsidP="00DE5258">
      <w:pPr>
        <w:autoSpaceDE w:val="0"/>
        <w:autoSpaceDN w:val="0"/>
        <w:adjustRightInd w:val="0"/>
        <w:spacing w:after="0" w:line="240" w:lineRule="auto"/>
        <w:rPr>
          <w:rFonts w:ascii="Times New Roman" w:eastAsia="Times New Roman" w:hAnsi="Times New Roman"/>
          <w:b/>
          <w:sz w:val="20"/>
          <w:szCs w:val="20"/>
          <w:lang w:eastAsia="ru-RU"/>
        </w:rPr>
      </w:pPr>
    </w:p>
    <w:tbl>
      <w:tblPr>
        <w:tblW w:w="5000" w:type="pct"/>
        <w:tblCellMar>
          <w:top w:w="102" w:type="dxa"/>
          <w:left w:w="62" w:type="dxa"/>
          <w:bottom w:w="102" w:type="dxa"/>
          <w:right w:w="62" w:type="dxa"/>
        </w:tblCellMar>
        <w:tblLook w:val="0000"/>
      </w:tblPr>
      <w:tblGrid>
        <w:gridCol w:w="4042"/>
        <w:gridCol w:w="2928"/>
        <w:gridCol w:w="2508"/>
      </w:tblGrid>
      <w:tr w:rsidR="00DE5258" w:rsidRPr="00DE5258" w:rsidTr="00DE5258">
        <w:tc>
          <w:tcPr>
            <w:tcW w:w="213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autoSpaceDE w:val="0"/>
              <w:autoSpaceDN w:val="0"/>
              <w:adjustRightInd w:val="0"/>
              <w:spacing w:after="0" w:line="240" w:lineRule="auto"/>
              <w:jc w:val="center"/>
              <w:rPr>
                <w:rFonts w:ascii="Times New Roman" w:eastAsia="Times New Roman" w:hAnsi="Times New Roman"/>
                <w:b/>
                <w:sz w:val="14"/>
                <w:szCs w:val="14"/>
                <w:lang w:eastAsia="ru-RU"/>
              </w:rPr>
            </w:pPr>
            <w:r w:rsidRPr="00DE5258">
              <w:rPr>
                <w:rFonts w:ascii="Times New Roman" w:eastAsia="Times New Roman" w:hAnsi="Times New Roman"/>
                <w:b/>
                <w:sz w:val="14"/>
                <w:szCs w:val="14"/>
                <w:lang w:eastAsia="ru-RU"/>
              </w:rPr>
              <w:t>Основные виды разрешенного использования</w:t>
            </w:r>
          </w:p>
        </w:tc>
        <w:tc>
          <w:tcPr>
            <w:tcW w:w="1544"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autoSpaceDE w:val="0"/>
              <w:autoSpaceDN w:val="0"/>
              <w:adjustRightInd w:val="0"/>
              <w:spacing w:after="0" w:line="240" w:lineRule="auto"/>
              <w:jc w:val="center"/>
              <w:rPr>
                <w:rFonts w:ascii="Times New Roman" w:eastAsia="Times New Roman" w:hAnsi="Times New Roman"/>
                <w:b/>
                <w:sz w:val="14"/>
                <w:szCs w:val="14"/>
                <w:lang w:eastAsia="ru-RU"/>
              </w:rPr>
            </w:pPr>
            <w:r w:rsidRPr="00DE5258">
              <w:rPr>
                <w:rFonts w:ascii="Times New Roman" w:eastAsia="Times New Roman" w:hAnsi="Times New Roman"/>
                <w:b/>
                <w:sz w:val="14"/>
                <w:szCs w:val="14"/>
                <w:lang w:eastAsia="ru-RU"/>
              </w:rPr>
              <w:t>Условно разрешенные виды использования</w:t>
            </w:r>
          </w:p>
        </w:tc>
        <w:tc>
          <w:tcPr>
            <w:tcW w:w="1323"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autoSpaceDE w:val="0"/>
              <w:autoSpaceDN w:val="0"/>
              <w:adjustRightInd w:val="0"/>
              <w:spacing w:after="0" w:line="240" w:lineRule="auto"/>
              <w:jc w:val="center"/>
              <w:rPr>
                <w:rFonts w:ascii="Times New Roman" w:eastAsia="Times New Roman" w:hAnsi="Times New Roman"/>
                <w:b/>
                <w:sz w:val="14"/>
                <w:szCs w:val="14"/>
                <w:lang w:eastAsia="ru-RU"/>
              </w:rPr>
            </w:pPr>
            <w:r w:rsidRPr="00DE5258">
              <w:rPr>
                <w:rFonts w:ascii="Times New Roman" w:eastAsia="Times New Roman" w:hAnsi="Times New Roman"/>
                <w:b/>
                <w:sz w:val="14"/>
                <w:szCs w:val="14"/>
                <w:lang w:eastAsia="ru-RU"/>
              </w:rPr>
              <w:t xml:space="preserve">Вспомогательные </w:t>
            </w:r>
          </w:p>
          <w:p w:rsidR="00DE5258" w:rsidRPr="00DE5258" w:rsidRDefault="00DE5258" w:rsidP="00DE5258">
            <w:pPr>
              <w:autoSpaceDE w:val="0"/>
              <w:autoSpaceDN w:val="0"/>
              <w:adjustRightInd w:val="0"/>
              <w:spacing w:after="0" w:line="240" w:lineRule="auto"/>
              <w:jc w:val="center"/>
              <w:rPr>
                <w:rFonts w:ascii="Times New Roman" w:eastAsia="Times New Roman" w:hAnsi="Times New Roman"/>
                <w:b/>
                <w:sz w:val="14"/>
                <w:szCs w:val="14"/>
                <w:lang w:eastAsia="ru-RU"/>
              </w:rPr>
            </w:pPr>
            <w:r w:rsidRPr="00DE5258">
              <w:rPr>
                <w:rFonts w:ascii="Times New Roman" w:eastAsia="Times New Roman" w:hAnsi="Times New Roman"/>
                <w:b/>
                <w:sz w:val="14"/>
                <w:szCs w:val="14"/>
                <w:lang w:eastAsia="ru-RU"/>
              </w:rPr>
              <w:t>виды использования</w:t>
            </w:r>
          </w:p>
        </w:tc>
      </w:tr>
      <w:tr w:rsidR="00DE5258" w:rsidRPr="00DE5258" w:rsidTr="00DE5258">
        <w:tc>
          <w:tcPr>
            <w:tcW w:w="213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bCs/>
                <w:sz w:val="14"/>
                <w:szCs w:val="14"/>
                <w:lang w:eastAsia="ru-RU"/>
              </w:rPr>
            </w:pPr>
            <w:r w:rsidRPr="00DE5258">
              <w:rPr>
                <w:rFonts w:ascii="Times New Roman" w:eastAsia="Times New Roman" w:hAnsi="Times New Roman"/>
                <w:bCs/>
                <w:sz w:val="14"/>
                <w:szCs w:val="14"/>
                <w:lang w:eastAsia="ru-RU"/>
              </w:rPr>
              <w:t xml:space="preserve">Производственная деятельность (код 6.0), в том числе: </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промышленного назначения </w:t>
            </w:r>
            <w:r w:rsidRPr="00DE5258">
              <w:rPr>
                <w:rFonts w:ascii="Times New Roman" w:eastAsia="Times New Roman" w:hAnsi="Times New Roman"/>
                <w:sz w:val="14"/>
                <w:szCs w:val="14"/>
                <w:lang w:val="en-US" w:eastAsia="ru-RU"/>
              </w:rPr>
              <w:t>IV</w:t>
            </w:r>
            <w:r w:rsidRPr="00DE5258">
              <w:rPr>
                <w:rFonts w:ascii="Times New Roman" w:eastAsia="Times New Roman" w:hAnsi="Times New Roman"/>
                <w:sz w:val="14"/>
                <w:szCs w:val="14"/>
                <w:lang w:eastAsia="ru-RU"/>
              </w:rPr>
              <w:t xml:space="preserve"> -</w:t>
            </w:r>
            <w:r w:rsidRPr="00DE5258">
              <w:rPr>
                <w:rFonts w:ascii="Times New Roman" w:eastAsia="Times New Roman" w:hAnsi="Times New Roman"/>
                <w:sz w:val="14"/>
                <w:szCs w:val="14"/>
                <w:lang w:val="en-US" w:eastAsia="ru-RU"/>
              </w:rPr>
              <w:t>V</w:t>
            </w:r>
            <w:r w:rsidRPr="00DE5258">
              <w:rPr>
                <w:rFonts w:ascii="Times New Roman" w:eastAsia="Times New Roman" w:hAnsi="Times New Roman"/>
                <w:sz w:val="14"/>
                <w:szCs w:val="14"/>
                <w:lang w:eastAsia="ru-RU"/>
              </w:rPr>
              <w:t xml:space="preserve"> класса опасности;</w:t>
            </w:r>
          </w:p>
          <w:p w:rsidR="00DE5258" w:rsidRPr="00DE5258" w:rsidRDefault="00DE5258" w:rsidP="00DE5258">
            <w:pPr>
              <w:suppressAutoHyphens/>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пищевой промышленности (6.4)</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тепличные хозяйства (1.3);</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подсобные хозяйства предприятий, звероводство, птицеводство (1.9, 1.10)</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коммунально-складского назначения </w:t>
            </w:r>
            <w:r w:rsidRPr="00DE5258">
              <w:rPr>
                <w:rFonts w:ascii="Times New Roman" w:eastAsia="Times New Roman" w:hAnsi="Times New Roman"/>
                <w:sz w:val="14"/>
                <w:szCs w:val="14"/>
                <w:lang w:val="en-US" w:eastAsia="ru-RU"/>
              </w:rPr>
              <w:t>IV</w:t>
            </w:r>
            <w:r w:rsidRPr="00DE5258">
              <w:rPr>
                <w:rFonts w:ascii="Times New Roman" w:eastAsia="Times New Roman" w:hAnsi="Times New Roman"/>
                <w:sz w:val="14"/>
                <w:szCs w:val="14"/>
                <w:lang w:eastAsia="ru-RU"/>
              </w:rPr>
              <w:t xml:space="preserve"> - V классов опасности (6.9);</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пожарной охраны (код 8.3);</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научно производственные предприятия </w:t>
            </w:r>
            <w:r w:rsidRPr="00DE5258">
              <w:rPr>
                <w:rFonts w:ascii="Times New Roman" w:eastAsia="Times New Roman" w:hAnsi="Times New Roman"/>
                <w:bCs/>
                <w:sz w:val="14"/>
                <w:szCs w:val="14"/>
                <w:lang w:eastAsia="ru-RU"/>
              </w:rPr>
              <w:t>(код 3.9)</w:t>
            </w:r>
            <w:r w:rsidRPr="00DE5258">
              <w:rPr>
                <w:rFonts w:ascii="Times New Roman" w:eastAsia="Times New Roman" w:hAnsi="Times New Roman"/>
                <w:sz w:val="14"/>
                <w:szCs w:val="14"/>
                <w:lang w:eastAsia="ru-RU"/>
              </w:rPr>
              <w:t>;</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 предприятия коммунального хозяйства (код 3.1);</w:t>
            </w:r>
          </w:p>
          <w:p w:rsidR="00DE5258" w:rsidRPr="00DE5258" w:rsidRDefault="00DE5258" w:rsidP="00DE5258">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-деловое управление (код 4.1) - офисы, конторы, архивы;</w:t>
            </w:r>
          </w:p>
          <w:p w:rsidR="00DE5258" w:rsidRPr="00DE5258" w:rsidRDefault="00DE5258" w:rsidP="00DE5258">
            <w:pPr>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Торговые базы, склады-холодильники, оптовые базы, (4.2);</w:t>
            </w:r>
          </w:p>
        </w:tc>
        <w:tc>
          <w:tcPr>
            <w:tcW w:w="1544"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tabs>
                <w:tab w:val="left" w:pos="2378"/>
              </w:tabs>
              <w:suppressAutoHyphens/>
              <w:spacing w:after="0" w:line="240" w:lineRule="auto"/>
              <w:ind w:left="79" w:right="187"/>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DE5258" w:rsidRPr="00DE5258" w:rsidRDefault="00DE5258" w:rsidP="00DE5258">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общественное питание (столовые, закусочные, кафе), (код 4.6);</w:t>
            </w:r>
          </w:p>
          <w:p w:rsidR="00DE5258" w:rsidRPr="00DE5258" w:rsidRDefault="00DE5258" w:rsidP="00DE5258">
            <w:pPr>
              <w:tabs>
                <w:tab w:val="left" w:pos="79"/>
              </w:tabs>
              <w:suppressAutoHyphens/>
              <w:spacing w:after="0" w:line="240" w:lineRule="auto"/>
              <w:ind w:left="7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DE5258" w:rsidRPr="00DE5258" w:rsidRDefault="00DE5258" w:rsidP="00DE5258">
            <w:pPr>
              <w:tabs>
                <w:tab w:val="left" w:pos="79"/>
              </w:tabs>
              <w:suppressAutoHyphens/>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рынки строительных материалов (4.3).</w:t>
            </w:r>
          </w:p>
          <w:p w:rsidR="00DE5258" w:rsidRPr="00DE5258" w:rsidRDefault="00DE5258" w:rsidP="00DE5258">
            <w:pPr>
              <w:tabs>
                <w:tab w:val="left" w:pos="79"/>
              </w:tabs>
              <w:suppressAutoHyphens/>
              <w:spacing w:after="0" w:line="240" w:lineRule="auto"/>
              <w:ind w:left="7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антенны сотовой, спутниковой связи, радиоузлы (код 6.8);</w:t>
            </w:r>
          </w:p>
          <w:p w:rsidR="00DE5258" w:rsidRPr="00DE5258" w:rsidRDefault="00DE5258" w:rsidP="00DE525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1323"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uppressAutoHyphens/>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технического и инженерного обеспечения предприятий;</w:t>
            </w:r>
          </w:p>
          <w:p w:rsidR="00DE5258" w:rsidRPr="00DE5258" w:rsidRDefault="00DE5258" w:rsidP="00DE5258">
            <w:pPr>
              <w:suppressAutoHyphens/>
              <w:spacing w:after="0" w:line="240" w:lineRule="auto"/>
              <w:ind w:left="10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складского назначения – открытые площадки, навесы;</w:t>
            </w:r>
          </w:p>
          <w:p w:rsidR="00DE5258" w:rsidRPr="00DE5258" w:rsidRDefault="00DE5258" w:rsidP="00DE5258">
            <w:pPr>
              <w:suppressAutoHyphens/>
              <w:spacing w:after="0" w:line="240" w:lineRule="auto"/>
              <w:ind w:left="10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сторожки, вагончики обслуживающего персонала, охраны предприятий;</w:t>
            </w:r>
          </w:p>
          <w:p w:rsidR="00DE5258" w:rsidRPr="00DE5258" w:rsidRDefault="00DE5258" w:rsidP="00DE5258">
            <w:pPr>
              <w:suppressAutoHyphens/>
              <w:spacing w:after="0" w:line="240" w:lineRule="auto"/>
              <w:ind w:left="10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открытые стоянки кратковременного хранения транспорта;</w:t>
            </w:r>
          </w:p>
          <w:p w:rsidR="00DE5258" w:rsidRPr="00DE5258" w:rsidRDefault="00DE5258" w:rsidP="00DE5258">
            <w:pPr>
              <w:suppressAutoHyphens/>
              <w:spacing w:after="0" w:line="240" w:lineRule="auto"/>
              <w:ind w:left="10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объекты пожарной охраны, емкости, </w:t>
            </w:r>
          </w:p>
          <w:p w:rsidR="00DE5258" w:rsidRPr="00DE5258" w:rsidRDefault="00DE5258" w:rsidP="00DE5258">
            <w:pPr>
              <w:suppressAutoHyphens/>
              <w:spacing w:after="0" w:line="240" w:lineRule="auto"/>
              <w:ind w:left="109"/>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пожводоёмы;</w:t>
            </w:r>
          </w:p>
          <w:p w:rsidR="00DE5258" w:rsidRPr="00DE5258" w:rsidRDefault="00DE5258" w:rsidP="00DE5258">
            <w:pPr>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зеленые насаждения.</w:t>
            </w:r>
          </w:p>
          <w:p w:rsidR="00DE5258" w:rsidRPr="00DE5258" w:rsidRDefault="00DE5258" w:rsidP="00DE5258">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DE5258" w:rsidRPr="00DE5258" w:rsidRDefault="00DE5258" w:rsidP="00DE5258">
      <w:pPr>
        <w:autoSpaceDE w:val="0"/>
        <w:autoSpaceDN w:val="0"/>
        <w:adjustRightInd w:val="0"/>
        <w:spacing w:after="0" w:line="240" w:lineRule="auto"/>
        <w:ind w:firstLine="567"/>
        <w:jc w:val="both"/>
        <w:rPr>
          <w:rFonts w:ascii="Times New Roman" w:eastAsia="Times New Roman" w:hAnsi="Times New Roman"/>
          <w:b/>
          <w:sz w:val="20"/>
          <w:szCs w:val="20"/>
          <w:lang w:eastAsia="ru-RU"/>
        </w:rPr>
      </w:pPr>
    </w:p>
    <w:p w:rsidR="00DE5258" w:rsidRPr="00DE5258" w:rsidRDefault="00DE5258" w:rsidP="00DE5258">
      <w:pPr>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4) Максимальный процент застройки в границах земельного участка:</w:t>
      </w:r>
    </w:p>
    <w:p w:rsidR="00DE5258" w:rsidRPr="00DE5258" w:rsidRDefault="00DE5258" w:rsidP="00DE5258">
      <w:pPr>
        <w:spacing w:after="0" w:line="240" w:lineRule="auto"/>
        <w:ind w:firstLine="426"/>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интенсивность использования территории  не более  -  40%;</w:t>
      </w:r>
    </w:p>
    <w:p w:rsidR="00DE5258" w:rsidRPr="00DE5258" w:rsidRDefault="00DE5258" w:rsidP="00DE5258">
      <w:pPr>
        <w:spacing w:after="0" w:line="240" w:lineRule="auto"/>
        <w:ind w:firstLine="426"/>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площадь застройки  не более  -  40%;</w:t>
      </w:r>
    </w:p>
    <w:p w:rsidR="00DE5258" w:rsidRPr="00DE5258" w:rsidRDefault="00DE5258" w:rsidP="00DE5258">
      <w:pPr>
        <w:spacing w:after="0" w:line="240" w:lineRule="auto"/>
        <w:ind w:firstLine="426"/>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DE5258" w:rsidRPr="00DE5258" w:rsidRDefault="00DE5258" w:rsidP="00DE5258">
      <w:pPr>
        <w:spacing w:after="0" w:line="240" w:lineRule="auto"/>
        <w:ind w:firstLine="426"/>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lastRenderedPageBreak/>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DE5258" w:rsidRPr="00DE5258" w:rsidRDefault="00DE5258" w:rsidP="00DE5258">
      <w:pPr>
        <w:spacing w:after="0" w:line="240" w:lineRule="auto"/>
        <w:jc w:val="both"/>
        <w:rPr>
          <w:rFonts w:ascii="Times New Roman" w:eastAsia="Times New Roman" w:hAnsi="Times New Roman"/>
          <w:b/>
          <w:bCs/>
          <w:snapToGrid w:val="0"/>
          <w:color w:val="000000"/>
          <w:sz w:val="20"/>
          <w:szCs w:val="20"/>
          <w:effect w:val="none"/>
          <w:lang w:eastAsia="ru-RU"/>
        </w:rPr>
      </w:pPr>
      <w:r w:rsidRPr="00DE5258">
        <w:rPr>
          <w:rFonts w:ascii="Times New Roman" w:eastAsia="Times New Roman" w:hAnsi="Times New Roman"/>
          <w:b/>
          <w:bCs/>
          <w:snapToGrid w:val="0"/>
          <w:color w:val="000000"/>
          <w:sz w:val="20"/>
          <w:szCs w:val="20"/>
          <w:effect w:val="none"/>
          <w:lang w:eastAsia="ru-RU"/>
        </w:rPr>
        <w:t>Требуется:</w:t>
      </w:r>
    </w:p>
    <w:p w:rsidR="00DE5258" w:rsidRPr="00DE5258" w:rsidRDefault="00DE5258" w:rsidP="00DE5258">
      <w:pPr>
        <w:spacing w:after="0" w:line="240" w:lineRule="auto"/>
        <w:ind w:firstLine="567"/>
        <w:jc w:val="both"/>
        <w:rPr>
          <w:rFonts w:ascii="Times New Roman" w:eastAsia="Times New Roman" w:hAnsi="Times New Roman"/>
          <w:sz w:val="20"/>
          <w:szCs w:val="20"/>
          <w:lang/>
        </w:rPr>
      </w:pPr>
      <w:r w:rsidRPr="00DE5258">
        <w:rPr>
          <w:rFonts w:ascii="Times New Roman" w:eastAsia="Times New Roman" w:hAnsi="Times New Roman"/>
          <w:sz w:val="20"/>
          <w:szCs w:val="20"/>
          <w:lang/>
        </w:rPr>
        <w:t>озеленение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rPr>
      </w:pPr>
      <w:r w:rsidRPr="00DE5258">
        <w:rPr>
          <w:rFonts w:ascii="Times New Roman" w:eastAsia="Times New Roman" w:hAnsi="Times New Roman"/>
          <w:sz w:val="20"/>
          <w:szCs w:val="20"/>
          <w:lang/>
        </w:rPr>
        <w:t xml:space="preserve">- для предприятий IV, V классов не менее чем на  60% площади; </w:t>
      </w:r>
    </w:p>
    <w:p w:rsidR="00DE5258" w:rsidRPr="00DE5258" w:rsidRDefault="00DE5258" w:rsidP="00DE5258">
      <w:pPr>
        <w:spacing w:after="0" w:line="240" w:lineRule="auto"/>
        <w:jc w:val="both"/>
        <w:rPr>
          <w:rFonts w:ascii="Times New Roman" w:eastAsia="Times New Roman" w:hAnsi="Times New Roman"/>
          <w:b/>
          <w:bCs/>
          <w:snapToGrid w:val="0"/>
          <w:color w:val="000000"/>
          <w:sz w:val="20"/>
          <w:szCs w:val="20"/>
          <w:effect w:val="none"/>
          <w:lang w:eastAsia="ru-RU"/>
        </w:rPr>
      </w:pPr>
      <w:r w:rsidRPr="00DE5258">
        <w:rPr>
          <w:rFonts w:ascii="Times New Roman" w:eastAsia="Times New Roman" w:hAnsi="Times New Roman"/>
          <w:b/>
          <w:bCs/>
          <w:snapToGrid w:val="0"/>
          <w:color w:val="000000"/>
          <w:sz w:val="20"/>
          <w:szCs w:val="20"/>
          <w:effect w:val="none"/>
          <w:lang w:eastAsia="ru-RU"/>
        </w:rPr>
        <w:t>Запрещается:</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расширение территории предприятия за счет санитарно-защитной зоны;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комплексов водопроводных сооружений для подготовки и хранения             питьевой воды;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проведение неконтролируемых рубок деревьев;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новое жилищное строительство;</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размещение садово-огородных участков.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Технические условия подключения</w:t>
      </w:r>
      <w:r w:rsidRPr="00DE5258">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23.09.2020 № 017/8284.</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9. Начальная цена предмета аукциона – 3 325,95 (три тысячи триста двадцать пять рублей</w:t>
      </w:r>
      <w:r w:rsidRPr="00DE5258">
        <w:rPr>
          <w:rFonts w:ascii="Times New Roman" w:eastAsia="Times New Roman" w:hAnsi="Times New Roman"/>
          <w:sz w:val="20"/>
          <w:szCs w:val="20"/>
          <w:lang w:eastAsia="ru-RU"/>
        </w:rPr>
        <w:t>, 95 коп.).</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10. Шаг аукциона</w:t>
      </w:r>
      <w:r w:rsidRPr="00DE5258">
        <w:rPr>
          <w:rFonts w:ascii="Times New Roman" w:eastAsia="Times New Roman" w:hAnsi="Times New Roman"/>
          <w:sz w:val="20"/>
          <w:szCs w:val="20"/>
          <w:lang w:eastAsia="ru-RU"/>
        </w:rPr>
        <w:t xml:space="preserve"> – </w:t>
      </w:r>
      <w:r w:rsidRPr="00DE5258">
        <w:rPr>
          <w:rFonts w:ascii="Times New Roman" w:eastAsia="Times New Roman" w:hAnsi="Times New Roman"/>
          <w:b/>
          <w:sz w:val="20"/>
          <w:szCs w:val="20"/>
          <w:lang w:eastAsia="ru-RU"/>
        </w:rPr>
        <w:t xml:space="preserve">99,78 </w:t>
      </w:r>
      <w:r w:rsidRPr="00DE5258">
        <w:rPr>
          <w:rFonts w:ascii="Times New Roman" w:eastAsia="Times New Roman" w:hAnsi="Times New Roman"/>
          <w:sz w:val="20"/>
          <w:szCs w:val="20"/>
          <w:lang w:eastAsia="ru-RU"/>
        </w:rPr>
        <w:t>руб. (</w:t>
      </w:r>
      <w:r w:rsidRPr="00DE5258">
        <w:rPr>
          <w:rFonts w:ascii="Times New Roman" w:eastAsia="Times New Roman" w:hAnsi="Times New Roman"/>
          <w:b/>
          <w:sz w:val="20"/>
          <w:szCs w:val="20"/>
          <w:lang w:eastAsia="ru-RU"/>
        </w:rPr>
        <w:t>девяносто девять рублей</w:t>
      </w:r>
      <w:r w:rsidRPr="00DE5258">
        <w:rPr>
          <w:rFonts w:ascii="Times New Roman" w:eastAsia="Times New Roman" w:hAnsi="Times New Roman"/>
          <w:sz w:val="20"/>
          <w:szCs w:val="20"/>
          <w:lang w:eastAsia="ru-RU"/>
        </w:rPr>
        <w:t xml:space="preserve"> 78</w:t>
      </w:r>
      <w:r w:rsidRPr="00DE5258">
        <w:rPr>
          <w:rFonts w:ascii="Times New Roman" w:eastAsia="Times New Roman" w:hAnsi="Times New Roman"/>
          <w:b/>
          <w:sz w:val="20"/>
          <w:szCs w:val="20"/>
          <w:lang w:eastAsia="ru-RU"/>
        </w:rPr>
        <w:t xml:space="preserve"> копеек</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11. Условия участия в аукционе</w:t>
      </w:r>
      <w:r w:rsidRPr="00DE5258">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w:t>
      </w:r>
      <w:r w:rsidRPr="00DE5258">
        <w:rPr>
          <w:rFonts w:ascii="Times New Roman" w:eastAsia="Times New Roman" w:hAnsi="Times New Roman"/>
          <w:color w:val="000000"/>
          <w:sz w:val="20"/>
          <w:szCs w:val="20"/>
          <w:lang w:eastAsia="ru-RU"/>
        </w:rPr>
        <w:t>Аренда и продажа земельных участков</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12. Прием заявок</w:t>
      </w:r>
      <w:r w:rsidRPr="00DE5258">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13. Дата и время начала и окончания приема заявок</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DE5258">
        <w:rPr>
          <w:rFonts w:ascii="Times New Roman" w:eastAsia="Times New Roman" w:hAnsi="Times New Roman"/>
          <w:b/>
          <w:sz w:val="20"/>
          <w:szCs w:val="20"/>
          <w:lang w:eastAsia="ru-RU"/>
        </w:rPr>
        <w:t>17.11.2020.</w:t>
      </w:r>
    </w:p>
    <w:p w:rsidR="00DE5258" w:rsidRPr="00DE5258" w:rsidRDefault="00DE5258" w:rsidP="00DE5258">
      <w:pPr>
        <w:spacing w:after="0" w:line="240" w:lineRule="auto"/>
        <w:ind w:firstLine="567"/>
        <w:jc w:val="both"/>
        <w:rPr>
          <w:rFonts w:ascii="Times New Roman" w:eastAsia="Times New Roman" w:hAnsi="Times New Roman"/>
          <w:b/>
          <w:i/>
          <w:iCs/>
          <w:sz w:val="20"/>
          <w:szCs w:val="20"/>
          <w:lang w:eastAsia="ru-RU"/>
        </w:rPr>
      </w:pPr>
      <w:r w:rsidRPr="00DE5258">
        <w:rPr>
          <w:rFonts w:ascii="Times New Roman" w:eastAsia="Times New Roman" w:hAnsi="Times New Roman"/>
          <w:b/>
          <w:sz w:val="20"/>
          <w:szCs w:val="20"/>
          <w:lang w:eastAsia="ru-RU"/>
        </w:rPr>
        <w:t xml:space="preserve">14. Дата </w:t>
      </w:r>
      <w:r w:rsidRPr="00DE5258">
        <w:rPr>
          <w:rFonts w:ascii="Times New Roman" w:eastAsia="Times New Roman" w:hAnsi="Times New Roman"/>
          <w:b/>
          <w:iCs/>
          <w:sz w:val="20"/>
          <w:szCs w:val="20"/>
          <w:lang w:eastAsia="ru-RU"/>
        </w:rPr>
        <w:t>рассмотрения заявок на участие в аукционе: 18</w:t>
      </w:r>
      <w:r w:rsidRPr="00DE5258">
        <w:rPr>
          <w:rFonts w:ascii="Times New Roman" w:eastAsia="Times New Roman" w:hAnsi="Times New Roman"/>
          <w:b/>
          <w:sz w:val="20"/>
          <w:szCs w:val="20"/>
          <w:lang w:eastAsia="ru-RU"/>
        </w:rPr>
        <w:t>.11.2020</w:t>
      </w:r>
      <w:r w:rsidRPr="00DE5258">
        <w:rPr>
          <w:rFonts w:ascii="Times New Roman" w:eastAsia="Times New Roman" w:hAnsi="Times New Roman"/>
          <w:b/>
          <w:iCs/>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15. Размер задатка</w:t>
      </w:r>
      <w:r w:rsidRPr="00DE5258">
        <w:rPr>
          <w:rFonts w:ascii="Times New Roman" w:eastAsia="Times New Roman" w:hAnsi="Times New Roman"/>
          <w:sz w:val="20"/>
          <w:szCs w:val="20"/>
          <w:lang w:eastAsia="ru-RU"/>
        </w:rPr>
        <w:t xml:space="preserve"> для участия в аукционе – </w:t>
      </w:r>
      <w:r w:rsidRPr="00DE5258">
        <w:rPr>
          <w:rFonts w:ascii="Times New Roman" w:eastAsia="Times New Roman" w:hAnsi="Times New Roman"/>
          <w:b/>
          <w:sz w:val="20"/>
          <w:szCs w:val="20"/>
          <w:lang w:eastAsia="ru-RU"/>
        </w:rPr>
        <w:t xml:space="preserve">1 662,98 (одна тысяча рублей шестьсот шестьдесят два </w:t>
      </w:r>
      <w:r w:rsidRPr="00DE5258">
        <w:rPr>
          <w:rFonts w:ascii="Times New Roman" w:eastAsia="Times New Roman" w:hAnsi="Times New Roman"/>
          <w:sz w:val="20"/>
          <w:szCs w:val="20"/>
          <w:lang w:eastAsia="ru-RU"/>
        </w:rPr>
        <w:t>рубля 98 копеек).</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16. Дата начала и окончания внесения задатка</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окончание </w:t>
      </w:r>
      <w:r w:rsidRPr="00DE5258">
        <w:rPr>
          <w:rFonts w:ascii="Times New Roman" w:eastAsia="Times New Roman" w:hAnsi="Times New Roman"/>
          <w:b/>
          <w:sz w:val="20"/>
          <w:szCs w:val="20"/>
          <w:lang w:eastAsia="ru-RU"/>
        </w:rPr>
        <w:t>13.11.2020.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 xml:space="preserve">17. Порядок оплаты задатка: </w:t>
      </w:r>
      <w:r w:rsidRPr="00DE5258">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5258">
        <w:rPr>
          <w:rFonts w:ascii="Times New Roman" w:eastAsia="Times New Roman" w:hAnsi="Times New Roman"/>
          <w:color w:val="000000"/>
          <w:sz w:val="20"/>
          <w:szCs w:val="20"/>
          <w:lang w:eastAsia="ru-RU"/>
        </w:rPr>
        <w:t>40302810850043001163</w:t>
      </w:r>
      <w:r w:rsidRPr="00DE5258">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5258" w:rsidRPr="00DE5258" w:rsidRDefault="00DE5258" w:rsidP="00DE5258">
      <w:pPr>
        <w:spacing w:after="0" w:line="240" w:lineRule="auto"/>
        <w:ind w:firstLine="567"/>
        <w:jc w:val="both"/>
        <w:rPr>
          <w:rFonts w:ascii="Times New Roman" w:eastAsia="Times New Roman" w:hAnsi="Times New Roman"/>
          <w:i/>
          <w:sz w:val="20"/>
          <w:szCs w:val="20"/>
          <w:lang w:eastAsia="ru-RU"/>
        </w:rPr>
      </w:pPr>
      <w:r w:rsidRPr="00DE5258">
        <w:rPr>
          <w:rFonts w:ascii="Times New Roman" w:eastAsia="Times New Roman" w:hAnsi="Times New Roman"/>
          <w:b/>
          <w:sz w:val="20"/>
          <w:szCs w:val="20"/>
          <w:lang w:eastAsia="ru-RU"/>
        </w:rPr>
        <w:t xml:space="preserve">18. Срок аренды: </w:t>
      </w:r>
      <w:r w:rsidRPr="00DE5258">
        <w:rPr>
          <w:rFonts w:ascii="Times New Roman" w:eastAsia="Times New Roman" w:hAnsi="Times New Roman"/>
          <w:sz w:val="20"/>
          <w:szCs w:val="20"/>
          <w:lang w:eastAsia="ru-RU"/>
        </w:rPr>
        <w:t>18 месяцев.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19. Проект договора аренды</w:t>
      </w:r>
      <w:r w:rsidRPr="00DE5258">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«Имущественные торги».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20. Критерии определения победителя</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5258">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5258" w:rsidRPr="00DE5258" w:rsidRDefault="00DE5258" w:rsidP="00DE5258">
      <w:pPr>
        <w:spacing w:after="0" w:line="240" w:lineRule="auto"/>
        <w:jc w:val="both"/>
        <w:rPr>
          <w:rFonts w:ascii="Times New Roman" w:eastAsia="Times New Roman" w:hAnsi="Times New Roman"/>
          <w:sz w:val="20"/>
          <w:szCs w:val="20"/>
          <w:lang w:eastAsia="ru-RU"/>
        </w:rPr>
      </w:pP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Начальник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Управления муниципальной собственностью</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Богучанского района                                                                        </w:t>
      </w:r>
      <w:r>
        <w:rPr>
          <w:rFonts w:ascii="Times New Roman" w:eastAsia="Times New Roman" w:hAnsi="Times New Roman"/>
          <w:sz w:val="20"/>
          <w:szCs w:val="20"/>
          <w:lang w:eastAsia="ru-RU"/>
        </w:rPr>
        <w:t xml:space="preserve">                            </w:t>
      </w:r>
      <w:r w:rsidRPr="00DE5258">
        <w:rPr>
          <w:rFonts w:ascii="Times New Roman" w:eastAsia="Times New Roman" w:hAnsi="Times New Roman"/>
          <w:sz w:val="20"/>
          <w:szCs w:val="20"/>
          <w:lang w:eastAsia="ru-RU"/>
        </w:rPr>
        <w:t>Н.В. Кулакова</w:t>
      </w:r>
    </w:p>
    <w:p w:rsidR="00DE5258" w:rsidRDefault="00DE5258" w:rsidP="001134EA">
      <w:pPr>
        <w:spacing w:after="0" w:line="240" w:lineRule="auto"/>
        <w:ind w:firstLine="360"/>
        <w:jc w:val="both"/>
        <w:rPr>
          <w:rFonts w:ascii="Times New Roman" w:eastAsia="Times New Roman" w:hAnsi="Times New Roman"/>
          <w:sz w:val="20"/>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АДМИНИСТРАЦИЯ БОГУЧАНСКОГО РАЙОНА</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DE5258">
        <w:rPr>
          <w:rFonts w:ascii="Times New Roman" w:eastAsia="Times New Roman" w:hAnsi="Times New Roman"/>
          <w:sz w:val="18"/>
          <w:szCs w:val="20"/>
          <w:lang w:eastAsia="ru-RU"/>
        </w:rPr>
        <w:t>НА ПРАВО ЗАКЛЮЧЕНИЯ ДОГОВОРА АРЕНДЫ</w:t>
      </w:r>
    </w:p>
    <w:p w:rsidR="00DE5258" w:rsidRPr="00DE5258" w:rsidRDefault="00DE5258" w:rsidP="00DE5258">
      <w:pPr>
        <w:spacing w:after="0" w:line="240" w:lineRule="auto"/>
        <w:ind w:left="426" w:firstLine="567"/>
        <w:jc w:val="center"/>
        <w:rPr>
          <w:rFonts w:ascii="Times New Roman" w:eastAsia="Times New Roman" w:hAnsi="Times New Roman"/>
          <w:sz w:val="18"/>
          <w:szCs w:val="20"/>
          <w:lang w:eastAsia="ru-RU"/>
        </w:rPr>
      </w:pPr>
      <w:r w:rsidRPr="00DE5258">
        <w:rPr>
          <w:rFonts w:ascii="Times New Roman" w:eastAsia="Times New Roman" w:hAnsi="Times New Roman"/>
          <w:sz w:val="18"/>
          <w:szCs w:val="20"/>
          <w:lang w:eastAsia="ru-RU"/>
        </w:rPr>
        <w:t>ЗЕМЕЛЬНОГО УЧАСТКА</w:t>
      </w:r>
    </w:p>
    <w:p w:rsidR="00DE5258" w:rsidRPr="00DE5258" w:rsidRDefault="00DE5258" w:rsidP="00DE5258">
      <w:pPr>
        <w:spacing w:after="0" w:line="240" w:lineRule="auto"/>
        <w:ind w:left="426" w:firstLine="567"/>
        <w:rPr>
          <w:rFonts w:ascii="Times New Roman" w:eastAsia="Times New Roman" w:hAnsi="Times New Roman"/>
          <w:sz w:val="18"/>
          <w:szCs w:val="20"/>
          <w:lang w:eastAsia="ru-RU"/>
        </w:rPr>
      </w:pP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Организатор аукциона</w:t>
      </w:r>
      <w:r w:rsidRPr="00DE5258">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lastRenderedPageBreak/>
        <w:t>2. Адрес организатора</w:t>
      </w:r>
      <w:r w:rsidRPr="00DE5258">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3. Орган принявший решение о проведении аукциона</w:t>
      </w:r>
      <w:r w:rsidRPr="00DE5258">
        <w:rPr>
          <w:rFonts w:ascii="Times New Roman" w:eastAsia="Times New Roman" w:hAnsi="Times New Roman"/>
          <w:sz w:val="20"/>
          <w:szCs w:val="20"/>
          <w:lang w:eastAsia="ru-RU"/>
        </w:rPr>
        <w:t>: администрация Богучанского района Красноярского края.</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4. Реквизиты решения о проведении аукциона</w:t>
      </w:r>
      <w:r w:rsidRPr="00DE5258">
        <w:rPr>
          <w:rFonts w:ascii="Times New Roman" w:eastAsia="Times New Roman" w:hAnsi="Times New Roman"/>
          <w:sz w:val="20"/>
          <w:szCs w:val="20"/>
          <w:lang w:eastAsia="ru-RU"/>
        </w:rPr>
        <w:t>: распоряжение администрации Богучанского района от 14.10.2020 № 586-р.</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5. Место проведения аукциона</w:t>
      </w:r>
      <w:r w:rsidRPr="00DE5258">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6. Дата и время проведения аукциона:</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
          <w:sz w:val="20"/>
          <w:szCs w:val="20"/>
          <w:lang w:eastAsia="ru-RU"/>
        </w:rPr>
        <w:t>23.11.2020</w:t>
      </w:r>
      <w:r w:rsidRPr="00DE5258">
        <w:rPr>
          <w:rFonts w:ascii="Times New Roman" w:eastAsia="Times New Roman" w:hAnsi="Times New Roman"/>
          <w:sz w:val="20"/>
          <w:szCs w:val="20"/>
          <w:lang w:eastAsia="ru-RU"/>
        </w:rPr>
        <w:t xml:space="preserve"> в 10 час. 50 мин.</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7. Порядок проведения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открытое предложение цены на каждый шаг аукциона.         </w:t>
      </w:r>
    </w:p>
    <w:p w:rsidR="00DE5258" w:rsidRPr="00DE5258" w:rsidRDefault="00DE5258" w:rsidP="00DE5258">
      <w:pPr>
        <w:spacing w:after="0" w:line="240" w:lineRule="auto"/>
        <w:ind w:left="426" w:firstLine="567"/>
        <w:jc w:val="both"/>
        <w:rPr>
          <w:rFonts w:ascii="Times New Roman" w:eastAsia="Times New Roman" w:hAnsi="Times New Roman"/>
          <w:b/>
          <w:sz w:val="20"/>
          <w:szCs w:val="20"/>
          <w:lang w:eastAsia="ru-RU"/>
        </w:rPr>
      </w:pP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DE5258">
        <w:rPr>
          <w:rFonts w:ascii="Times New Roman" w:eastAsia="Times New Roman" w:hAnsi="Times New Roman"/>
          <w:b/>
          <w:sz w:val="20"/>
          <w:szCs w:val="20"/>
          <w:lang w:eastAsia="ru-RU"/>
        </w:rPr>
        <w:t xml:space="preserve"> </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8. Предмет аукциона</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24:07:0901001:3432;</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Адрес (описание местоположения): Красноярский край, Богучанский район, п.Ангарский</w:t>
      </w:r>
      <w:r w:rsidRPr="00DE5258">
        <w:rPr>
          <w:rFonts w:ascii="Times New Roman" w:eastAsia="Times New Roman" w:hAnsi="Times New Roman"/>
          <w:bCs/>
          <w:sz w:val="20"/>
          <w:szCs w:val="20"/>
          <w:lang w:eastAsia="ru-RU"/>
        </w:rPr>
        <w:t>, ул.50 Лет Победы, 16</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Категория земель: земли населенных пунктов;</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Площадь: 1540+/-14 кв.м.;</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прав на земельный участок: не зарегистрированы;</w:t>
      </w:r>
    </w:p>
    <w:p w:rsidR="00DE5258" w:rsidRPr="00DE5258" w:rsidRDefault="00DE5258" w:rsidP="00DE5258">
      <w:pPr>
        <w:spacing w:after="0" w:line="240" w:lineRule="auto"/>
        <w:ind w:left="426"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Наличие ограничений этих прав: не зарегистрированы;</w:t>
      </w:r>
    </w:p>
    <w:p w:rsidR="00DE5258" w:rsidRPr="00DE5258" w:rsidRDefault="00DE5258" w:rsidP="00DE5258">
      <w:pPr>
        <w:spacing w:after="0" w:line="240" w:lineRule="auto"/>
        <w:jc w:val="both"/>
        <w:rPr>
          <w:rFonts w:ascii="Times New Roman" w:eastAsia="Arial Unicode MS" w:hAnsi="Times New Roman"/>
          <w:color w:val="000000"/>
          <w:sz w:val="20"/>
          <w:szCs w:val="20"/>
          <w:lang w:eastAsia="ru-RU"/>
        </w:rPr>
      </w:pPr>
      <w:r w:rsidRPr="00DE5258">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DE5258">
        <w:rPr>
          <w:rFonts w:ascii="Times New Roman" w:eastAsia="Times New Roman" w:hAnsi="Times New Roman"/>
          <w:sz w:val="20"/>
          <w:szCs w:val="20"/>
          <w:lang w:eastAsia="ru-RU"/>
        </w:rPr>
        <w:t xml:space="preserve">: </w:t>
      </w:r>
      <w:bookmarkStart w:id="2" w:name="_Toc288209554"/>
      <w:bookmarkStart w:id="3" w:name="_Toc488329219"/>
      <w:r w:rsidRPr="00DE5258">
        <w:rPr>
          <w:rFonts w:ascii="Times New Roman" w:eastAsia="Arial Unicode MS" w:hAnsi="Times New Roman"/>
          <w:color w:val="000000"/>
          <w:sz w:val="20"/>
          <w:szCs w:val="20"/>
          <w:lang w:eastAsia="ru-RU"/>
        </w:rPr>
        <w:t xml:space="preserve">Ст. 25 Зона </w:t>
      </w:r>
      <w:r w:rsidRPr="00DE5258">
        <w:rPr>
          <w:rFonts w:ascii="Times New Roman" w:eastAsia="SimSun" w:hAnsi="Times New Roman"/>
          <w:sz w:val="20"/>
          <w:szCs w:val="20"/>
          <w:lang w:eastAsia="zh-CN"/>
        </w:rPr>
        <w:t>малоэтажной жилой застройки</w:t>
      </w:r>
      <w:r w:rsidRPr="00DE5258">
        <w:rPr>
          <w:rFonts w:ascii="Times New Roman" w:eastAsia="Arial Unicode MS" w:hAnsi="Times New Roman"/>
          <w:color w:val="000000"/>
          <w:sz w:val="20"/>
          <w:szCs w:val="20"/>
          <w:lang w:eastAsia="ru-RU"/>
        </w:rPr>
        <w:t xml:space="preserve"> (Ж-2)</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4A0"/>
      </w:tblPr>
      <w:tblGrid>
        <w:gridCol w:w="3625"/>
        <w:gridCol w:w="2231"/>
        <w:gridCol w:w="3622"/>
      </w:tblGrid>
      <w:tr w:rsidR="00DE5258" w:rsidRPr="00DE5258" w:rsidTr="00DE5258">
        <w:trPr>
          <w:trHeight w:val="20"/>
        </w:trPr>
        <w:tc>
          <w:tcPr>
            <w:tcW w:w="1912" w:type="pct"/>
            <w:tcBorders>
              <w:top w:val="single" w:sz="4" w:space="0" w:color="auto"/>
              <w:left w:val="single" w:sz="4" w:space="0" w:color="auto"/>
              <w:bottom w:val="single" w:sz="4" w:space="0" w:color="auto"/>
              <w:right w:val="single" w:sz="4" w:space="0" w:color="auto"/>
            </w:tcBorders>
            <w:hideMark/>
          </w:tcPr>
          <w:p w:rsidR="00DE5258" w:rsidRPr="00DE5258" w:rsidRDefault="00DE5258" w:rsidP="00DE5258">
            <w:pPr>
              <w:spacing w:after="0" w:line="240" w:lineRule="auto"/>
              <w:jc w:val="both"/>
              <w:rPr>
                <w:rFonts w:ascii="Times New Roman" w:eastAsia="Times New Roman" w:hAnsi="Times New Roman"/>
                <w:smallCaps/>
                <w:sz w:val="14"/>
                <w:szCs w:val="14"/>
                <w:lang w:eastAsia="ru-RU"/>
              </w:rPr>
            </w:pPr>
            <w:r w:rsidRPr="00DE5258">
              <w:rPr>
                <w:rFonts w:ascii="Times New Roman" w:eastAsia="Times New Roman" w:hAnsi="Times New Roman"/>
                <w:sz w:val="14"/>
                <w:szCs w:val="14"/>
                <w:lang w:eastAsia="ru-RU"/>
              </w:rPr>
              <w:t>Основные виды разрешенного использования</w:t>
            </w:r>
          </w:p>
        </w:tc>
        <w:tc>
          <w:tcPr>
            <w:tcW w:w="1177" w:type="pct"/>
            <w:tcBorders>
              <w:top w:val="single" w:sz="4" w:space="0" w:color="auto"/>
              <w:left w:val="single" w:sz="4" w:space="0" w:color="auto"/>
              <w:bottom w:val="single" w:sz="4" w:space="0" w:color="auto"/>
              <w:right w:val="single" w:sz="4" w:space="0" w:color="auto"/>
            </w:tcBorders>
            <w:hideMark/>
          </w:tcPr>
          <w:p w:rsidR="00DE5258" w:rsidRPr="00DE5258" w:rsidRDefault="00DE5258" w:rsidP="00DE5258">
            <w:pPr>
              <w:spacing w:after="0" w:line="240" w:lineRule="auto"/>
              <w:jc w:val="both"/>
              <w:rPr>
                <w:rFonts w:ascii="Times New Roman" w:eastAsia="Times New Roman" w:hAnsi="Times New Roman"/>
                <w:smallCaps/>
                <w:sz w:val="14"/>
                <w:szCs w:val="14"/>
                <w:lang w:eastAsia="ru-RU"/>
              </w:rPr>
            </w:pPr>
            <w:r w:rsidRPr="00DE5258">
              <w:rPr>
                <w:rFonts w:ascii="Times New Roman" w:eastAsia="Times New Roman" w:hAnsi="Times New Roman"/>
                <w:sz w:val="14"/>
                <w:szCs w:val="14"/>
                <w:lang w:eastAsia="ru-RU"/>
              </w:rPr>
              <w:t>Условно разрешенные виды использования</w:t>
            </w:r>
          </w:p>
        </w:tc>
        <w:tc>
          <w:tcPr>
            <w:tcW w:w="1912" w:type="pct"/>
            <w:tcBorders>
              <w:top w:val="single" w:sz="4" w:space="0" w:color="auto"/>
              <w:left w:val="single" w:sz="4" w:space="0" w:color="auto"/>
              <w:bottom w:val="single" w:sz="4" w:space="0" w:color="auto"/>
              <w:right w:val="single" w:sz="4" w:space="0" w:color="auto"/>
            </w:tcBorders>
            <w:hideMark/>
          </w:tcPr>
          <w:p w:rsidR="00DE5258" w:rsidRPr="00DE5258" w:rsidRDefault="00DE5258" w:rsidP="00DE5258">
            <w:pPr>
              <w:spacing w:after="0" w:line="240" w:lineRule="auto"/>
              <w:jc w:val="both"/>
              <w:rPr>
                <w:rFonts w:ascii="Times New Roman" w:eastAsia="Times New Roman" w:hAnsi="Times New Roman"/>
                <w:smallCaps/>
                <w:sz w:val="14"/>
                <w:szCs w:val="14"/>
                <w:lang w:eastAsia="ru-RU"/>
              </w:rPr>
            </w:pPr>
            <w:r w:rsidRPr="00DE5258">
              <w:rPr>
                <w:rFonts w:ascii="Times New Roman" w:eastAsia="Times New Roman" w:hAnsi="Times New Roman"/>
                <w:sz w:val="14"/>
                <w:szCs w:val="14"/>
                <w:lang w:eastAsia="ru-RU"/>
              </w:rPr>
              <w:t>Вспомогательные виды использования</w:t>
            </w:r>
          </w:p>
        </w:tc>
      </w:tr>
      <w:tr w:rsidR="00DE5258" w:rsidRPr="00DE5258" w:rsidTr="00DE5258">
        <w:trPr>
          <w:trHeight w:val="20"/>
        </w:trPr>
        <w:tc>
          <w:tcPr>
            <w:tcW w:w="1912"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smallCaps/>
                <w:sz w:val="14"/>
                <w:szCs w:val="14"/>
                <w:lang w:eastAsia="ru-RU"/>
              </w:rPr>
              <w:t xml:space="preserve">- </w:t>
            </w:r>
            <w:r w:rsidRPr="00DE5258">
              <w:rPr>
                <w:rFonts w:ascii="Times New Roman" w:eastAsia="Times New Roman" w:hAnsi="Times New Roman"/>
                <w:sz w:val="14"/>
                <w:szCs w:val="14"/>
                <w:lang w:eastAsia="ru-RU"/>
              </w:rPr>
              <w:t xml:space="preserve">для индивидуального жилищного строительства </w:t>
            </w:r>
            <w:r w:rsidRPr="00DE5258">
              <w:rPr>
                <w:rFonts w:ascii="Times New Roman" w:eastAsia="Times New Roman" w:hAnsi="Times New Roman"/>
                <w:color w:val="000000"/>
                <w:sz w:val="14"/>
                <w:szCs w:val="14"/>
                <w:lang w:eastAsia="ru-RU"/>
              </w:rPr>
              <w:t xml:space="preserve">(код 2.1); </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малоэтажная многоквартирная жилая застройка (код 2.1.1);</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для ведения личного подсобного хозяйства (код 2.2);</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блокированная жилая застройка (код  2.3);</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Обслуживание жилой застройки (код 2.7):</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sz w:val="14"/>
                <w:szCs w:val="14"/>
                <w:lang w:eastAsia="ru-RU"/>
              </w:rPr>
              <w:t xml:space="preserve">-коммунальное обслуживание, распределительные пункты, трансформаторные подстанции, </w:t>
            </w:r>
            <w:r w:rsidRPr="00DE5258">
              <w:rPr>
                <w:rFonts w:ascii="Times New Roman" w:eastAsia="Times New Roman" w:hAnsi="Times New Roman"/>
                <w:color w:val="000000"/>
                <w:sz w:val="14"/>
                <w:szCs w:val="14"/>
                <w:lang w:eastAsia="ru-RU"/>
              </w:rPr>
              <w:t>(код 3.1);</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xml:space="preserve">- социальное  </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xml:space="preserve"> обслуживание, </w:t>
            </w:r>
            <w:r w:rsidRPr="00DE5258">
              <w:rPr>
                <w:rFonts w:ascii="Times New Roman" w:eastAsia="Times New Roman" w:hAnsi="Times New Roman"/>
                <w:sz w:val="14"/>
                <w:szCs w:val="14"/>
                <w:lang w:eastAsia="ru-RU"/>
              </w:rPr>
              <w:t>отделения почты, связи</w:t>
            </w:r>
            <w:r w:rsidRPr="00DE5258">
              <w:rPr>
                <w:rFonts w:ascii="Times New Roman" w:eastAsia="Times New Roman" w:hAnsi="Times New Roman"/>
                <w:color w:val="000000"/>
                <w:sz w:val="14"/>
                <w:szCs w:val="14"/>
                <w:lang w:eastAsia="ru-RU"/>
              </w:rPr>
              <w:t xml:space="preserve"> (код  3.2);</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бытовое обслуживание (код  3.3);</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здравоохранения (ФАПы), аптеки, молочные кухни (код 3.4.1);</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культурное развитие (код 3.6);</w:t>
            </w:r>
          </w:p>
          <w:p w:rsidR="00DE5258" w:rsidRPr="00DE5258" w:rsidRDefault="00DE5258" w:rsidP="00DE5258">
            <w:pPr>
              <w:spacing w:after="0" w:line="240" w:lineRule="auto"/>
              <w:jc w:val="both"/>
              <w:rPr>
                <w:rFonts w:ascii="Times New Roman" w:eastAsia="Times New Roman" w:hAnsi="Times New Roman"/>
                <w:color w:val="000000"/>
                <w:sz w:val="14"/>
                <w:szCs w:val="14"/>
                <w:lang w:eastAsia="ru-RU"/>
              </w:rPr>
            </w:pPr>
            <w:r w:rsidRPr="00DE5258">
              <w:rPr>
                <w:rFonts w:ascii="Times New Roman" w:eastAsia="Times New Roman" w:hAnsi="Times New Roman"/>
                <w:color w:val="000000"/>
                <w:sz w:val="14"/>
                <w:szCs w:val="14"/>
                <w:lang w:eastAsia="ru-RU"/>
              </w:rPr>
              <w:t>- амбулаторное ветеринарное обслуживание (код 3.10.1)</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офисные помещения (4.1);</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-земельные участки общего пользования (код 12.0)</w:t>
            </w:r>
          </w:p>
          <w:p w:rsidR="00DE5258" w:rsidRPr="00DE5258" w:rsidRDefault="00DE5258" w:rsidP="00DE5258">
            <w:pPr>
              <w:spacing w:after="0" w:line="240" w:lineRule="auto"/>
              <w:jc w:val="both"/>
              <w:rPr>
                <w:rFonts w:ascii="Times New Roman" w:eastAsia="Times New Roman" w:hAnsi="Times New Roman"/>
                <w:sz w:val="14"/>
                <w:szCs w:val="14"/>
                <w:lang w:eastAsia="ru-RU"/>
              </w:rPr>
            </w:pPr>
          </w:p>
        </w:tc>
        <w:tc>
          <w:tcPr>
            <w:tcW w:w="1177" w:type="pct"/>
            <w:tcBorders>
              <w:top w:val="single" w:sz="4" w:space="0" w:color="auto"/>
              <w:left w:val="single" w:sz="4" w:space="0" w:color="auto"/>
              <w:bottom w:val="single" w:sz="4" w:space="0" w:color="auto"/>
              <w:right w:val="single" w:sz="4" w:space="0" w:color="auto"/>
            </w:tcBorders>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культурно-просветительские объекты, клубы, социальные центры, дома престарелых (код 3.2);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религиозное</w:t>
            </w:r>
          </w:p>
          <w:p w:rsidR="00DE5258" w:rsidRPr="00DE5258" w:rsidRDefault="00DE5258" w:rsidP="00DE5258">
            <w:pPr>
              <w:spacing w:after="0" w:line="240" w:lineRule="auto"/>
              <w:jc w:val="both"/>
              <w:rPr>
                <w:rFonts w:ascii="Times New Roman" w:eastAsia="Times New Roman" w:hAnsi="Times New Roman"/>
                <w:smallCaps/>
                <w:sz w:val="14"/>
                <w:szCs w:val="14"/>
                <w:lang w:eastAsia="ru-RU"/>
              </w:rPr>
            </w:pPr>
            <w:r w:rsidRPr="00DE5258">
              <w:rPr>
                <w:rFonts w:ascii="Times New Roman" w:eastAsia="Times New Roman" w:hAnsi="Times New Roman"/>
                <w:sz w:val="14"/>
                <w:szCs w:val="14"/>
                <w:lang w:eastAsia="ru-RU"/>
              </w:rPr>
              <w:t xml:space="preserve"> использования </w:t>
            </w:r>
            <w:r w:rsidRPr="00DE5258">
              <w:rPr>
                <w:rFonts w:ascii="Times New Roman" w:eastAsia="Times New Roman" w:hAnsi="Times New Roman"/>
                <w:color w:val="000000"/>
                <w:sz w:val="14"/>
                <w:szCs w:val="14"/>
                <w:lang w:eastAsia="ru-RU"/>
              </w:rPr>
              <w:t>(код 3.7)</w:t>
            </w:r>
            <w:r w:rsidRPr="00DE5258">
              <w:rPr>
                <w:rFonts w:ascii="Times New Roman" w:eastAsia="Times New Roman" w:hAnsi="Times New Roman"/>
                <w:sz w:val="14"/>
                <w:szCs w:val="14"/>
                <w:lang w:eastAsia="ru-RU"/>
              </w:rPr>
              <w:t>;</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-магазины, </w:t>
            </w:r>
            <w:r w:rsidRPr="00DE5258">
              <w:rPr>
                <w:rFonts w:ascii="Times New Roman" w:eastAsia="Times New Roman" w:hAnsi="Times New Roman"/>
                <w:color w:val="000000"/>
                <w:sz w:val="14"/>
                <w:szCs w:val="14"/>
                <w:lang w:eastAsia="ru-RU"/>
              </w:rPr>
              <w:t>(код 4.4);</w:t>
            </w:r>
            <w:r w:rsidRPr="00DE5258">
              <w:rPr>
                <w:rFonts w:ascii="Times New Roman" w:eastAsia="Times New Roman" w:hAnsi="Times New Roman"/>
                <w:sz w:val="14"/>
                <w:szCs w:val="14"/>
                <w:lang w:eastAsia="ru-RU"/>
              </w:rPr>
              <w:t xml:space="preserve">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общественное питание, столовые, закусочные (код 4.6),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гостиничное  </w:t>
            </w:r>
            <w:r w:rsidRPr="00DE5258">
              <w:rPr>
                <w:rFonts w:ascii="Times New Roman" w:eastAsia="Times New Roman" w:hAnsi="Times New Roman"/>
                <w:sz w:val="14"/>
                <w:szCs w:val="14"/>
                <w:lang w:eastAsia="ru-RU"/>
              </w:rPr>
              <w:tab/>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обслуживание (4.7);</w:t>
            </w:r>
          </w:p>
          <w:p w:rsidR="00DE5258" w:rsidRPr="00DE5258" w:rsidRDefault="00DE5258" w:rsidP="00DE5258">
            <w:pPr>
              <w:spacing w:after="0" w:line="240" w:lineRule="auto"/>
              <w:jc w:val="both"/>
              <w:rPr>
                <w:rFonts w:ascii="Times New Roman" w:eastAsia="Times New Roman" w:hAnsi="Times New Roman"/>
                <w:sz w:val="14"/>
                <w:szCs w:val="14"/>
                <w:lang w:eastAsia="ru-RU"/>
              </w:rPr>
            </w:pPr>
          </w:p>
          <w:p w:rsidR="00DE5258" w:rsidRPr="00DE5258" w:rsidRDefault="00DE5258" w:rsidP="00DE5258">
            <w:pPr>
              <w:spacing w:after="0" w:line="240" w:lineRule="auto"/>
              <w:jc w:val="both"/>
              <w:rPr>
                <w:rFonts w:ascii="Times New Roman" w:eastAsia="Times New Roman" w:hAnsi="Times New Roman"/>
                <w:sz w:val="14"/>
                <w:szCs w:val="14"/>
                <w:lang w:eastAsia="ru-RU"/>
              </w:rPr>
            </w:pPr>
          </w:p>
        </w:tc>
        <w:tc>
          <w:tcPr>
            <w:tcW w:w="1912" w:type="pct"/>
            <w:tcBorders>
              <w:top w:val="single" w:sz="4" w:space="0" w:color="auto"/>
              <w:left w:val="single" w:sz="4" w:space="0" w:color="auto"/>
              <w:bottom w:val="single" w:sz="4" w:space="0" w:color="auto"/>
              <w:right w:val="single" w:sz="4" w:space="0" w:color="auto"/>
            </w:tcBorders>
            <w:hideMark/>
          </w:tcPr>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отдельно стоящие или встроенные в дома гаражи (для автомобилей грузоподъемностью не более 1,5 тн);</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хозяйственно-бытовые постройки, индивидуальные бани (на придомовом участке);</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объекты садоводства, огородничества, объекты животноводства (на придомовом участке);</w:t>
            </w:r>
          </w:p>
          <w:p w:rsidR="00DE5258" w:rsidRPr="00DE5258" w:rsidRDefault="00DE5258" w:rsidP="00DE5258">
            <w:pPr>
              <w:spacing w:after="0" w:line="240" w:lineRule="auto"/>
              <w:jc w:val="both"/>
              <w:rPr>
                <w:rFonts w:ascii="Times New Roman" w:eastAsia="Times New Roman" w:hAnsi="Times New Roman"/>
                <w:smallCaps/>
                <w:sz w:val="14"/>
                <w:szCs w:val="14"/>
                <w:lang w:eastAsia="ru-RU"/>
              </w:rPr>
            </w:pPr>
            <w:r w:rsidRPr="00DE5258">
              <w:rPr>
                <w:rFonts w:ascii="Times New Roman" w:eastAsia="Times New Roman" w:hAnsi="Times New Roman"/>
                <w:sz w:val="14"/>
                <w:szCs w:val="14"/>
                <w:lang w:eastAsia="ru-RU"/>
              </w:rPr>
              <w:t>- детские игровые площадки, площадки для отдыха, спортивные площадки;</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хозяйственные площадки;</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размещение огородов для жителей многоквартирных домов в пределах придомовой территории;</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 дворовые туалеты,  автопарковка для личного транспорта (для автомобилей грузоподъемностью не более 1,5 тн);</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оборудование пожарной охраны (гидранты, резервуары);</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площадки для сбора мусора;</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колодцы, скважины, </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инженерное обеспечение (в том числе линейные объекты).</w:t>
            </w:r>
          </w:p>
          <w:p w:rsidR="00DE5258" w:rsidRPr="00DE5258" w:rsidRDefault="00DE5258" w:rsidP="00DE5258">
            <w:pPr>
              <w:spacing w:after="0" w:line="240" w:lineRule="auto"/>
              <w:jc w:val="both"/>
              <w:rPr>
                <w:rFonts w:ascii="Times New Roman" w:eastAsia="Times New Roman" w:hAnsi="Times New Roman"/>
                <w:sz w:val="14"/>
                <w:szCs w:val="14"/>
                <w:lang w:eastAsia="ru-RU"/>
              </w:rPr>
            </w:pPr>
            <w:r w:rsidRPr="00DE5258">
              <w:rPr>
                <w:rFonts w:ascii="Times New Roman" w:eastAsia="Times New Roman" w:hAnsi="Times New Roman"/>
                <w:sz w:val="14"/>
                <w:szCs w:val="14"/>
                <w:lang w:eastAsia="ru-RU"/>
              </w:rPr>
              <w:t xml:space="preserve"> - дороги, проезды;</w:t>
            </w:r>
          </w:p>
        </w:tc>
      </w:tr>
    </w:tbl>
    <w:bookmarkEnd w:id="2"/>
    <w:bookmarkEnd w:id="3"/>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Arial Unicode MS" w:hAnsi="Times New Roman"/>
          <w:color w:val="000000"/>
          <w:sz w:val="20"/>
          <w:szCs w:val="20"/>
          <w:lang w:eastAsia="ru-RU"/>
        </w:rPr>
        <w:t xml:space="preserve"> </w:t>
      </w:r>
      <w:r w:rsidRPr="00DE5258">
        <w:rPr>
          <w:rFonts w:ascii="Times New Roman" w:eastAsia="Times New Roman" w:hAnsi="Times New Roman"/>
          <w:sz w:val="20"/>
          <w:szCs w:val="20"/>
          <w:lang w:eastAsia="ru-RU"/>
        </w:rPr>
        <w:t>На приусадебном участке разрешается:</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 строительство хозяйственных построек (бань, отдельно стоящих гаражей для автомобилей грузоподъемностью не более 1,5 тонн, сараев, теплиц, оранжерей), встроенного в жилой дом гаража в соответствии с утвержденной проектной документацией и нормативно-техническими требованиями;</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  размещение открытой стоянки для автомобиля;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  выращивание сельскохозяйственных культур (цветов, овощей, фруктов и др.);</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индивидуальная трудовая деятельность, при условии обеспечения требований санитарных правил и без нарушения принципов добрососедства.</w:t>
      </w:r>
    </w:p>
    <w:p w:rsidR="00DE5258" w:rsidRPr="00DE5258" w:rsidRDefault="00DE5258" w:rsidP="00DE5258">
      <w:pPr>
        <w:spacing w:after="0" w:line="240" w:lineRule="auto"/>
        <w:jc w:val="both"/>
        <w:rPr>
          <w:rFonts w:ascii="Times New Roman" w:eastAsia="Times New Roman" w:hAnsi="Times New Roman"/>
          <w:sz w:val="20"/>
          <w:szCs w:val="20"/>
          <w:u w:val="single"/>
          <w:lang w:eastAsia="ru-RU"/>
        </w:rPr>
      </w:pPr>
      <w:r w:rsidRPr="00DE5258">
        <w:rPr>
          <w:rFonts w:ascii="Times New Roman" w:eastAsia="Times New Roman" w:hAnsi="Times New Roman"/>
          <w:sz w:val="20"/>
          <w:szCs w:val="20"/>
          <w:u w:val="single"/>
          <w:lang w:eastAsia="ru-RU"/>
        </w:rPr>
        <w:t>На приусадебном участке не допускается строительство и размещение:</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DE5258">
          <w:rPr>
            <w:rFonts w:ascii="Times New Roman" w:eastAsia="Times New Roman" w:hAnsi="Times New Roman"/>
            <w:sz w:val="20"/>
            <w:szCs w:val="20"/>
            <w:lang w:eastAsia="ru-RU"/>
          </w:rPr>
          <w:t>3,0 метров</w:t>
        </w:r>
      </w:smartTag>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-сервисов по ремонту автомобилей;</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зданий, строений для содержания более 5 (включая молодняк) голов крупного рогатого скота, и зданий, строений для содержания более 10 голов (включая молодняк) – свиней, овец, коз, коров;</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строительство на границе и вблизи (менее 1 метра) с соседним земельным участком вспомогательных построек, в том числе гаражей высотой в коньке более 4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размещение кровельных свесов, стоков выходящих на соседние землевладения;</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lastRenderedPageBreak/>
        <w:t>- реконструкция надворных построек под торговые точки;</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Ограждения земельных участков: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DE5258">
          <w:rPr>
            <w:rFonts w:ascii="Times New Roman" w:eastAsia="Times New Roman" w:hAnsi="Times New Roman"/>
            <w:sz w:val="20"/>
            <w:szCs w:val="20"/>
            <w:lang w:eastAsia="ru-RU"/>
          </w:rPr>
          <w:t>200 см</w:t>
        </w:r>
      </w:smartTag>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Предельные параметры использования земельных участков и параметры разрешенного строительства, реконструкции объектов капитального строительства:</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1) Размеры земельных участков определяются в соответствии с принятыми решениями о предельных максимальных и минимальных размерах земельных участков, предоставляемых гражданам для индивидуального жилищного строительства (ИЖС) и для целей условно разрешенного использования – от 300 до 1200 м2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Для ведения личного подсобного хозяйства (ЛПХ) – от 300 до 2500 м2 </w:t>
      </w:r>
      <w:r w:rsidRPr="00DE5258">
        <w:rPr>
          <w:rFonts w:ascii="Times New Roman" w:eastAsia="Times New Roman" w:hAnsi="Times New Roman"/>
          <w:sz w:val="20"/>
          <w:szCs w:val="20"/>
          <w:u w:val="single"/>
          <w:lang w:eastAsia="ru-RU"/>
        </w:rPr>
        <w:t>в границах исторически сложившейся застройки</w:t>
      </w:r>
      <w:r w:rsidRPr="00DE5258">
        <w:rPr>
          <w:rFonts w:ascii="Times New Roman" w:eastAsia="Times New Roman" w:hAnsi="Times New Roman"/>
          <w:sz w:val="20"/>
          <w:szCs w:val="20"/>
          <w:lang w:eastAsia="ru-RU"/>
        </w:rPr>
        <w:t>, вновь образуемая жилая застройка от 300 до 1200 м2.</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Рекомендуемая ширина вновь отводимых участков - не менее 20 м, для ЛПХ – не менее 25м;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Площадь земельного участка для строительства индивидуального гаража под легковой автомобиль - от </w:t>
      </w:r>
      <w:smartTag w:uri="urn:schemas-microsoft-com:office:smarttags" w:element="metricconverter">
        <w:smartTagPr>
          <w:attr w:name="ProductID" w:val="18 м2"/>
        </w:smartTagPr>
        <w:r w:rsidRPr="00DE5258">
          <w:rPr>
            <w:rFonts w:ascii="Times New Roman" w:eastAsia="Times New Roman" w:hAnsi="Times New Roman"/>
            <w:sz w:val="20"/>
            <w:szCs w:val="20"/>
            <w:lang w:eastAsia="ru-RU"/>
          </w:rPr>
          <w:t>18 м2</w:t>
        </w:r>
      </w:smartTag>
      <w:r w:rsidRPr="00DE5258">
        <w:rPr>
          <w:rFonts w:ascii="Times New Roman" w:eastAsia="Times New Roman" w:hAnsi="Times New Roman"/>
          <w:sz w:val="20"/>
          <w:szCs w:val="20"/>
          <w:lang w:eastAsia="ru-RU"/>
        </w:rPr>
        <w:t xml:space="preserve"> до </w:t>
      </w:r>
      <w:smartTag w:uri="urn:schemas-microsoft-com:office:smarttags" w:element="metricconverter">
        <w:smartTagPr>
          <w:attr w:name="ProductID" w:val="30 м2"/>
        </w:smartTagPr>
        <w:r w:rsidRPr="00DE5258">
          <w:rPr>
            <w:rFonts w:ascii="Times New Roman" w:eastAsia="Times New Roman" w:hAnsi="Times New Roman"/>
            <w:sz w:val="20"/>
            <w:szCs w:val="20"/>
            <w:lang w:eastAsia="ru-RU"/>
          </w:rPr>
          <w:t>30 м2</w:t>
        </w:r>
      </w:smartTag>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новое строительство зданий, строений, сооружений:</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расстояние от одноэтажных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 для двухэтажных до 18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обеспечение подъезда пожарной техники к жилым домам и хозяйственным постройкам - от 4 м до 8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от границ соседнего участка минимальное расстояние до основного строения - 3 м, до отдельно стоящего гаража, хозяйственных строений - 1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минимальная величина отступа объекта капитального строительства от красной линии до линии регулирования застройки - 3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расстояние от окон жилых помещений до хозяйственных строений, расположенных на соседних участках, должно быть не менее </w:t>
      </w:r>
      <w:smartTag w:uri="urn:schemas-microsoft-com:office:smarttags" w:element="metricconverter">
        <w:smartTagPr>
          <w:attr w:name="ProductID" w:val="6,0 м"/>
        </w:smartTagPr>
        <w:r w:rsidRPr="00DE5258">
          <w:rPr>
            <w:rFonts w:ascii="Times New Roman" w:eastAsia="Times New Roman" w:hAnsi="Times New Roman"/>
            <w:sz w:val="20"/>
            <w:szCs w:val="20"/>
            <w:lang w:eastAsia="ru-RU"/>
          </w:rPr>
          <w:t>6,0 м</w:t>
        </w:r>
      </w:smartTag>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от окон жилых помещений дома до одиночных или двойных построек для скота и птицы на расстоянии не менее 15 м. до дворовых туалетов – от 8 до 10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3) Максимальная этажность жилой застройки – 3эт.</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4) Максимальный процент застройки в границах земельного участка:</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интенсивность использования территории  не более  -  40%;</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 площадь застройки  не более  -  40%;</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для многоквартирных жилых домов площадь застройки  не более  -  30%;</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  - свободных территорий не менее – 60%;</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5) Озеленение придомовой территории: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расстояние от стен жилых домов до оси стволов деревьев с кроной диаметром до 5 м должно составлять не менее 5 м.</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для кустарников - 1,5 м. Высота кустарников не должна превышать нижнего края оконного проема помещений первого этажа.</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6) Ограничения использования земельных участков находящихся в жилой зоне и расположенных в границах зон с особыми условиями использования территории, устанавливаются в соответствии со </w:t>
      </w:r>
      <w:hyperlink w:anchor="Par238" w:history="1">
        <w:r w:rsidRPr="00DE5258">
          <w:rPr>
            <w:rFonts w:ascii="Times New Roman" w:eastAsia="Times New Roman" w:hAnsi="Times New Roman"/>
            <w:color w:val="0000FF"/>
            <w:sz w:val="20"/>
            <w:szCs w:val="20"/>
            <w:u w:val="single"/>
            <w:lang w:eastAsia="ru-RU"/>
          </w:rPr>
          <w:t>статьями 37</w:t>
        </w:r>
      </w:hyperlink>
      <w:r w:rsidRPr="00DE5258">
        <w:rPr>
          <w:rFonts w:ascii="Times New Roman" w:eastAsia="Times New Roman" w:hAnsi="Times New Roman"/>
          <w:sz w:val="20"/>
          <w:szCs w:val="20"/>
          <w:lang w:eastAsia="ru-RU"/>
        </w:rPr>
        <w:t xml:space="preserve"> - </w:t>
      </w:r>
      <w:hyperlink r:id="rId11" w:history="1">
        <w:r w:rsidRPr="00DE5258">
          <w:rPr>
            <w:rFonts w:ascii="Times New Roman" w:eastAsia="Times New Roman" w:hAnsi="Times New Roman"/>
            <w:color w:val="0000FF"/>
            <w:sz w:val="20"/>
            <w:szCs w:val="20"/>
            <w:u w:val="single"/>
            <w:lang w:eastAsia="ru-RU"/>
          </w:rPr>
          <w:t>43</w:t>
        </w:r>
      </w:hyperlink>
      <w:r w:rsidRPr="00DE5258">
        <w:rPr>
          <w:rFonts w:ascii="Times New Roman" w:eastAsia="Times New Roman" w:hAnsi="Times New Roman"/>
          <w:sz w:val="20"/>
          <w:szCs w:val="20"/>
          <w:lang w:eastAsia="ru-RU"/>
        </w:rPr>
        <w:t xml:space="preserve"> настоящих Правил застройки.</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Требуется:</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соблюдение градостроительных регламентов, технических регламентов, нормативов градостроительного проектирования, экологических, санитарно-гигиенических, противопожарных и иных правил и норм.</w:t>
      </w:r>
    </w:p>
    <w:p w:rsidR="00DE5258" w:rsidRPr="00DE5258" w:rsidRDefault="00DE5258" w:rsidP="00DE5258">
      <w:pPr>
        <w:spacing w:after="0" w:line="240" w:lineRule="auto"/>
        <w:ind w:firstLine="709"/>
        <w:jc w:val="both"/>
        <w:rPr>
          <w:rFonts w:ascii="Times New Roman" w:eastAsia="Times New Roman" w:hAnsi="Times New Roman"/>
          <w:sz w:val="20"/>
          <w:szCs w:val="20"/>
          <w:lang/>
        </w:rPr>
      </w:pPr>
      <w:r w:rsidRPr="00DE5258">
        <w:rPr>
          <w:rFonts w:ascii="Times New Roman" w:eastAsia="Times New Roman" w:hAnsi="Times New Roman"/>
          <w:b/>
          <w:sz w:val="20"/>
          <w:szCs w:val="20"/>
          <w:lang/>
        </w:rPr>
        <w:t>Технические условия подключения</w:t>
      </w:r>
      <w:r w:rsidRPr="00DE5258">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DE5258">
        <w:rPr>
          <w:rFonts w:ascii="Times New Roman" w:eastAsia="Times New Roman" w:hAnsi="Times New Roman"/>
          <w:sz w:val="20"/>
          <w:szCs w:val="20"/>
          <w:lang/>
        </w:rPr>
        <w:t>28</w:t>
      </w:r>
      <w:r w:rsidRPr="00DE5258">
        <w:rPr>
          <w:rFonts w:ascii="Times New Roman" w:eastAsia="Times New Roman" w:hAnsi="Times New Roman"/>
          <w:sz w:val="20"/>
          <w:szCs w:val="20"/>
          <w:lang/>
        </w:rPr>
        <w:t>.0</w:t>
      </w:r>
      <w:r w:rsidRPr="00DE5258">
        <w:rPr>
          <w:rFonts w:ascii="Times New Roman" w:eastAsia="Times New Roman" w:hAnsi="Times New Roman"/>
          <w:sz w:val="20"/>
          <w:szCs w:val="20"/>
          <w:lang/>
        </w:rPr>
        <w:t>8</w:t>
      </w:r>
      <w:r w:rsidRPr="00DE5258">
        <w:rPr>
          <w:rFonts w:ascii="Times New Roman" w:eastAsia="Times New Roman" w:hAnsi="Times New Roman"/>
          <w:sz w:val="20"/>
          <w:szCs w:val="20"/>
          <w:lang/>
        </w:rPr>
        <w:t>.2020 № 017/</w:t>
      </w:r>
      <w:r w:rsidRPr="00DE5258">
        <w:rPr>
          <w:rFonts w:ascii="Times New Roman" w:eastAsia="Times New Roman" w:hAnsi="Times New Roman"/>
          <w:sz w:val="20"/>
          <w:szCs w:val="20"/>
          <w:lang/>
        </w:rPr>
        <w:t>7476/4</w:t>
      </w:r>
      <w:r w:rsidRPr="00DE5258">
        <w:rPr>
          <w:rFonts w:ascii="Times New Roman" w:eastAsia="Times New Roman" w:hAnsi="Times New Roman"/>
          <w:sz w:val="20"/>
          <w:szCs w:val="20"/>
          <w:lang/>
        </w:rPr>
        <w:t>.</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9. Начальная цена предмета аукциона – 8 747,20 (восемь тысяч семьсот сорок семь рублей</w:t>
      </w:r>
      <w:r w:rsidRPr="00DE5258">
        <w:rPr>
          <w:rFonts w:ascii="Times New Roman" w:eastAsia="Times New Roman" w:hAnsi="Times New Roman"/>
          <w:sz w:val="20"/>
          <w:szCs w:val="20"/>
          <w:lang w:eastAsia="ru-RU"/>
        </w:rPr>
        <w:t>, 20 коп.).</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10. Шаг аукциона</w:t>
      </w:r>
      <w:r w:rsidRPr="00DE5258">
        <w:rPr>
          <w:rFonts w:ascii="Times New Roman" w:eastAsia="Times New Roman" w:hAnsi="Times New Roman"/>
          <w:sz w:val="20"/>
          <w:szCs w:val="20"/>
          <w:lang w:eastAsia="ru-RU"/>
        </w:rPr>
        <w:t xml:space="preserve"> – </w:t>
      </w:r>
      <w:r w:rsidRPr="00DE5258">
        <w:rPr>
          <w:rFonts w:ascii="Times New Roman" w:eastAsia="Times New Roman" w:hAnsi="Times New Roman"/>
          <w:b/>
          <w:sz w:val="20"/>
          <w:szCs w:val="20"/>
          <w:lang w:eastAsia="ru-RU"/>
        </w:rPr>
        <w:t xml:space="preserve">262,42 </w:t>
      </w:r>
      <w:r w:rsidRPr="00DE5258">
        <w:rPr>
          <w:rFonts w:ascii="Times New Roman" w:eastAsia="Times New Roman" w:hAnsi="Times New Roman"/>
          <w:sz w:val="20"/>
          <w:szCs w:val="20"/>
          <w:lang w:eastAsia="ru-RU"/>
        </w:rPr>
        <w:t>руб. (</w:t>
      </w:r>
      <w:r w:rsidRPr="00DE5258">
        <w:rPr>
          <w:rFonts w:ascii="Times New Roman" w:eastAsia="Times New Roman" w:hAnsi="Times New Roman"/>
          <w:b/>
          <w:sz w:val="20"/>
          <w:szCs w:val="20"/>
          <w:lang w:eastAsia="ru-RU"/>
        </w:rPr>
        <w:t>двести шестьдесят два рубля</w:t>
      </w:r>
      <w:r w:rsidRPr="00DE5258">
        <w:rPr>
          <w:rFonts w:ascii="Times New Roman" w:eastAsia="Times New Roman" w:hAnsi="Times New Roman"/>
          <w:sz w:val="20"/>
          <w:szCs w:val="20"/>
          <w:lang w:eastAsia="ru-RU"/>
        </w:rPr>
        <w:t xml:space="preserve"> 42</w:t>
      </w:r>
      <w:r w:rsidRPr="00DE5258">
        <w:rPr>
          <w:rFonts w:ascii="Times New Roman" w:eastAsia="Times New Roman" w:hAnsi="Times New Roman"/>
          <w:b/>
          <w:sz w:val="20"/>
          <w:szCs w:val="20"/>
          <w:lang w:eastAsia="ru-RU"/>
        </w:rPr>
        <w:t xml:space="preserve"> коп.</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lastRenderedPageBreak/>
        <w:t>11. Условия участия в аукционе</w:t>
      </w:r>
      <w:r w:rsidRPr="00DE5258">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w:t>
      </w:r>
      <w:r w:rsidRPr="00DE5258">
        <w:rPr>
          <w:rFonts w:ascii="Times New Roman" w:eastAsia="Times New Roman" w:hAnsi="Times New Roman"/>
          <w:color w:val="000000"/>
          <w:sz w:val="20"/>
          <w:szCs w:val="20"/>
          <w:lang w:eastAsia="ru-RU"/>
        </w:rPr>
        <w:t>Аренда и продажа земельных участков</w:t>
      </w:r>
      <w:r w:rsidRPr="00DE5258">
        <w:rPr>
          <w:rFonts w:ascii="Times New Roman" w:eastAsia="Times New Roman" w:hAnsi="Times New Roman"/>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12. Прием заявок</w:t>
      </w:r>
      <w:r w:rsidRPr="00DE5258">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13. Дата и время начала и окончания приема заявок</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DE5258">
        <w:rPr>
          <w:rFonts w:ascii="Times New Roman" w:eastAsia="Times New Roman" w:hAnsi="Times New Roman"/>
          <w:b/>
          <w:sz w:val="20"/>
          <w:szCs w:val="20"/>
          <w:lang w:eastAsia="ru-RU"/>
        </w:rPr>
        <w:t>17.11.2020.</w:t>
      </w:r>
    </w:p>
    <w:p w:rsidR="00DE5258" w:rsidRPr="00DE5258" w:rsidRDefault="00DE5258" w:rsidP="00DE5258">
      <w:pPr>
        <w:spacing w:after="0" w:line="240" w:lineRule="auto"/>
        <w:ind w:firstLine="567"/>
        <w:jc w:val="both"/>
        <w:rPr>
          <w:rFonts w:ascii="Times New Roman" w:eastAsia="Times New Roman" w:hAnsi="Times New Roman"/>
          <w:b/>
          <w:i/>
          <w:iCs/>
          <w:sz w:val="20"/>
          <w:szCs w:val="20"/>
          <w:lang w:eastAsia="ru-RU"/>
        </w:rPr>
      </w:pPr>
      <w:r w:rsidRPr="00DE5258">
        <w:rPr>
          <w:rFonts w:ascii="Times New Roman" w:eastAsia="Times New Roman" w:hAnsi="Times New Roman"/>
          <w:b/>
          <w:sz w:val="20"/>
          <w:szCs w:val="20"/>
          <w:lang w:eastAsia="ru-RU"/>
        </w:rPr>
        <w:t xml:space="preserve">14. Дата </w:t>
      </w:r>
      <w:r w:rsidRPr="00DE5258">
        <w:rPr>
          <w:rFonts w:ascii="Times New Roman" w:eastAsia="Times New Roman" w:hAnsi="Times New Roman"/>
          <w:b/>
          <w:iCs/>
          <w:sz w:val="20"/>
          <w:szCs w:val="20"/>
          <w:lang w:eastAsia="ru-RU"/>
        </w:rPr>
        <w:t>рассмотрения заявок на участие в аукционе: 18</w:t>
      </w:r>
      <w:r w:rsidRPr="00DE5258">
        <w:rPr>
          <w:rFonts w:ascii="Times New Roman" w:eastAsia="Times New Roman" w:hAnsi="Times New Roman"/>
          <w:b/>
          <w:sz w:val="20"/>
          <w:szCs w:val="20"/>
          <w:lang w:eastAsia="ru-RU"/>
        </w:rPr>
        <w:t>.11.2020</w:t>
      </w:r>
      <w:r w:rsidRPr="00DE5258">
        <w:rPr>
          <w:rFonts w:ascii="Times New Roman" w:eastAsia="Times New Roman" w:hAnsi="Times New Roman"/>
          <w:b/>
          <w:iCs/>
          <w:sz w:val="20"/>
          <w:szCs w:val="20"/>
          <w:lang w:eastAsia="ru-RU"/>
        </w:rPr>
        <w:t>.</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15. Размер задатка</w:t>
      </w:r>
      <w:r w:rsidRPr="00DE5258">
        <w:rPr>
          <w:rFonts w:ascii="Times New Roman" w:eastAsia="Times New Roman" w:hAnsi="Times New Roman"/>
          <w:sz w:val="20"/>
          <w:szCs w:val="20"/>
          <w:lang w:eastAsia="ru-RU"/>
        </w:rPr>
        <w:t xml:space="preserve"> для участия в аукционе – </w:t>
      </w:r>
      <w:r w:rsidRPr="00DE5258">
        <w:rPr>
          <w:rFonts w:ascii="Times New Roman" w:eastAsia="Times New Roman" w:hAnsi="Times New Roman"/>
          <w:b/>
          <w:sz w:val="20"/>
          <w:szCs w:val="20"/>
          <w:lang w:eastAsia="ru-RU"/>
        </w:rPr>
        <w:t xml:space="preserve">4 373,60 (четыре тысячи триста семьдесят три </w:t>
      </w:r>
      <w:r w:rsidRPr="00DE5258">
        <w:rPr>
          <w:rFonts w:ascii="Times New Roman" w:eastAsia="Times New Roman" w:hAnsi="Times New Roman"/>
          <w:sz w:val="20"/>
          <w:szCs w:val="20"/>
          <w:lang w:eastAsia="ru-RU"/>
        </w:rPr>
        <w:t>рубля 60 коп.).</w:t>
      </w:r>
    </w:p>
    <w:p w:rsidR="00DE5258" w:rsidRPr="00DE5258" w:rsidRDefault="00DE5258" w:rsidP="00DE5258">
      <w:pPr>
        <w:spacing w:after="0" w:line="240" w:lineRule="auto"/>
        <w:ind w:firstLine="567"/>
        <w:jc w:val="both"/>
        <w:rPr>
          <w:rFonts w:ascii="Times New Roman" w:eastAsia="Times New Roman" w:hAnsi="Times New Roman"/>
          <w:b/>
          <w:sz w:val="20"/>
          <w:szCs w:val="20"/>
          <w:lang w:eastAsia="ru-RU"/>
        </w:rPr>
      </w:pPr>
      <w:r w:rsidRPr="00DE5258">
        <w:rPr>
          <w:rFonts w:ascii="Times New Roman" w:eastAsia="Times New Roman" w:hAnsi="Times New Roman"/>
          <w:b/>
          <w:sz w:val="20"/>
          <w:szCs w:val="20"/>
          <w:lang w:eastAsia="ru-RU"/>
        </w:rPr>
        <w:t>16. Дата начала и окончания внесения задатка</w:t>
      </w:r>
      <w:r w:rsidRPr="00DE5258">
        <w:rPr>
          <w:rFonts w:ascii="Times New Roman" w:eastAsia="Times New Roman" w:hAnsi="Times New Roman"/>
          <w:sz w:val="20"/>
          <w:szCs w:val="20"/>
          <w:lang w:eastAsia="ru-RU"/>
        </w:rPr>
        <w:t xml:space="preserve">: начало </w:t>
      </w:r>
      <w:r w:rsidRPr="00DE5258">
        <w:rPr>
          <w:rFonts w:ascii="Times New Roman" w:eastAsia="Times New Roman" w:hAnsi="Times New Roman"/>
          <w:b/>
          <w:sz w:val="20"/>
          <w:szCs w:val="20"/>
          <w:lang w:eastAsia="ru-RU"/>
        </w:rPr>
        <w:t>23.10.2020</w:t>
      </w:r>
      <w:r w:rsidRPr="00DE5258">
        <w:rPr>
          <w:rFonts w:ascii="Times New Roman" w:eastAsia="Times New Roman" w:hAnsi="Times New Roman"/>
          <w:sz w:val="20"/>
          <w:szCs w:val="20"/>
          <w:lang w:eastAsia="ru-RU"/>
        </w:rPr>
        <w:t xml:space="preserve">, окончание </w:t>
      </w:r>
      <w:r w:rsidRPr="00DE5258">
        <w:rPr>
          <w:rFonts w:ascii="Times New Roman" w:eastAsia="Times New Roman" w:hAnsi="Times New Roman"/>
          <w:b/>
          <w:sz w:val="20"/>
          <w:szCs w:val="20"/>
          <w:lang w:eastAsia="ru-RU"/>
        </w:rPr>
        <w:t>13.11.2020.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 xml:space="preserve">17. Порядок оплаты задатка: </w:t>
      </w:r>
      <w:r w:rsidRPr="00DE5258">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DE5258">
        <w:rPr>
          <w:rFonts w:ascii="Times New Roman" w:eastAsia="Times New Roman" w:hAnsi="Times New Roman"/>
          <w:color w:val="000000"/>
          <w:sz w:val="20"/>
          <w:szCs w:val="20"/>
          <w:lang w:eastAsia="ru-RU"/>
        </w:rPr>
        <w:t>40302810850043001163</w:t>
      </w:r>
      <w:r w:rsidRPr="00DE5258">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DE5258" w:rsidRPr="00DE5258" w:rsidRDefault="00DE5258" w:rsidP="00DE5258">
      <w:pPr>
        <w:spacing w:after="0" w:line="240" w:lineRule="auto"/>
        <w:ind w:firstLine="567"/>
        <w:jc w:val="both"/>
        <w:rPr>
          <w:rFonts w:ascii="Times New Roman" w:eastAsia="Times New Roman" w:hAnsi="Times New Roman"/>
          <w:i/>
          <w:sz w:val="20"/>
          <w:szCs w:val="20"/>
          <w:lang w:eastAsia="ru-RU"/>
        </w:rPr>
      </w:pPr>
      <w:r w:rsidRPr="00DE5258">
        <w:rPr>
          <w:rFonts w:ascii="Times New Roman" w:eastAsia="Times New Roman" w:hAnsi="Times New Roman"/>
          <w:b/>
          <w:sz w:val="20"/>
          <w:szCs w:val="20"/>
          <w:lang w:eastAsia="ru-RU"/>
        </w:rPr>
        <w:t>18. Срок аренды: 20 лет</w:t>
      </w:r>
      <w:r w:rsidRPr="00DE5258">
        <w:rPr>
          <w:rFonts w:ascii="Times New Roman" w:eastAsia="Times New Roman" w:hAnsi="Times New Roman"/>
          <w:sz w:val="20"/>
          <w:szCs w:val="20"/>
          <w:lang w:eastAsia="ru-RU"/>
        </w:rPr>
        <w:t xml:space="preserve"> месяцев.</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19. Проект договора аренды</w:t>
      </w:r>
      <w:r w:rsidRPr="00DE5258">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DE5258">
        <w:rPr>
          <w:rFonts w:ascii="Times New Roman" w:eastAsia="Times New Roman" w:hAnsi="Times New Roman"/>
          <w:sz w:val="20"/>
          <w:szCs w:val="20"/>
          <w:lang w:val="en-US" w:eastAsia="ru-RU"/>
        </w:rPr>
        <w:t>www</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torgi</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gov</w:t>
      </w:r>
      <w:r w:rsidRPr="00DE5258">
        <w:rPr>
          <w:rFonts w:ascii="Times New Roman" w:eastAsia="Times New Roman" w:hAnsi="Times New Roman"/>
          <w:sz w:val="20"/>
          <w:szCs w:val="20"/>
          <w:lang w:eastAsia="ru-RU"/>
        </w:rPr>
        <w:t>.</w:t>
      </w:r>
      <w:r w:rsidRPr="00DE5258">
        <w:rPr>
          <w:rFonts w:ascii="Times New Roman" w:eastAsia="Times New Roman" w:hAnsi="Times New Roman"/>
          <w:sz w:val="20"/>
          <w:szCs w:val="20"/>
          <w:lang w:val="en-US" w:eastAsia="ru-RU"/>
        </w:rPr>
        <w:t>ru</w:t>
      </w:r>
      <w:r w:rsidRPr="00DE5258">
        <w:rPr>
          <w:rFonts w:ascii="Times New Roman" w:eastAsia="Times New Roman" w:hAnsi="Times New Roman"/>
          <w:sz w:val="20"/>
          <w:szCs w:val="20"/>
          <w:lang w:eastAsia="ru-RU"/>
        </w:rPr>
        <w:t>) в разделе «Имущественные торги».</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r w:rsidRPr="00DE5258">
        <w:rPr>
          <w:rFonts w:ascii="Times New Roman" w:eastAsia="Times New Roman" w:hAnsi="Times New Roman"/>
          <w:b/>
          <w:sz w:val="20"/>
          <w:szCs w:val="20"/>
          <w:lang w:eastAsia="ru-RU"/>
        </w:rPr>
        <w:t>20. Критерии определения победителя</w:t>
      </w:r>
      <w:r w:rsidRPr="00DE5258">
        <w:rPr>
          <w:rFonts w:ascii="Times New Roman" w:eastAsia="Times New Roman" w:hAnsi="Times New Roman"/>
          <w:sz w:val="20"/>
          <w:szCs w:val="20"/>
          <w:lang w:eastAsia="ru-RU"/>
        </w:rPr>
        <w:t xml:space="preserve">: </w:t>
      </w:r>
      <w:r w:rsidRPr="00DE5258">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E5258">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DE5258" w:rsidRPr="00DE5258" w:rsidRDefault="00DE5258" w:rsidP="00DE5258">
      <w:pPr>
        <w:spacing w:after="0" w:line="240" w:lineRule="auto"/>
        <w:ind w:firstLine="567"/>
        <w:jc w:val="both"/>
        <w:rPr>
          <w:rFonts w:ascii="Times New Roman" w:eastAsia="Times New Roman" w:hAnsi="Times New Roman"/>
          <w:sz w:val="20"/>
          <w:szCs w:val="20"/>
          <w:lang w:eastAsia="ru-RU"/>
        </w:rPr>
      </w:pP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 xml:space="preserve">Начальник </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Управления муниципальной собственностью</w:t>
      </w:r>
    </w:p>
    <w:p w:rsidR="00DE5258" w:rsidRPr="00DE5258" w:rsidRDefault="00DE5258" w:rsidP="00DE5258">
      <w:pPr>
        <w:spacing w:after="0" w:line="240" w:lineRule="auto"/>
        <w:jc w:val="both"/>
        <w:rPr>
          <w:rFonts w:ascii="Times New Roman" w:eastAsia="Times New Roman" w:hAnsi="Times New Roman"/>
          <w:sz w:val="20"/>
          <w:szCs w:val="20"/>
          <w:lang w:eastAsia="ru-RU"/>
        </w:rPr>
      </w:pPr>
      <w:r w:rsidRPr="00DE5258">
        <w:rPr>
          <w:rFonts w:ascii="Times New Roman" w:eastAsia="Times New Roman" w:hAnsi="Times New Roman"/>
          <w:sz w:val="20"/>
          <w:szCs w:val="20"/>
          <w:lang w:eastAsia="ru-RU"/>
        </w:rPr>
        <w:t>Богучанского района                                                                        Н.В. Кулакова</w:t>
      </w:r>
    </w:p>
    <w:p w:rsidR="00DE5258" w:rsidRDefault="00DE5258" w:rsidP="001134EA">
      <w:pPr>
        <w:spacing w:after="0" w:line="240" w:lineRule="auto"/>
        <w:ind w:firstLine="360"/>
        <w:jc w:val="both"/>
        <w:rPr>
          <w:rFonts w:ascii="Times New Roman" w:eastAsia="Times New Roman" w:hAnsi="Times New Roman"/>
          <w:sz w:val="20"/>
          <w:szCs w:val="20"/>
          <w:lang w:eastAsia="ru-RU"/>
        </w:rPr>
      </w:pPr>
    </w:p>
    <w:p w:rsidR="002821DE" w:rsidRPr="002821DE" w:rsidRDefault="002821DE" w:rsidP="002821DE">
      <w:pPr>
        <w:spacing w:after="0" w:line="240" w:lineRule="auto"/>
        <w:ind w:left="426" w:firstLine="567"/>
        <w:jc w:val="center"/>
        <w:rPr>
          <w:rFonts w:ascii="Times New Roman" w:eastAsia="Times New Roman" w:hAnsi="Times New Roman"/>
          <w:sz w:val="18"/>
          <w:szCs w:val="20"/>
          <w:lang w:eastAsia="ru-RU"/>
        </w:rPr>
      </w:pPr>
      <w:r w:rsidRPr="002821DE">
        <w:rPr>
          <w:rFonts w:ascii="Times New Roman" w:eastAsia="Times New Roman" w:hAnsi="Times New Roman"/>
          <w:sz w:val="18"/>
          <w:szCs w:val="20"/>
          <w:lang w:eastAsia="ru-RU"/>
        </w:rPr>
        <w:t>АДМИНИСТРАЦИЯ БОГУЧАНСКОГО РАЙОНА</w:t>
      </w:r>
    </w:p>
    <w:p w:rsidR="002821DE" w:rsidRPr="002821DE" w:rsidRDefault="002821DE" w:rsidP="002821DE">
      <w:pPr>
        <w:spacing w:after="0" w:line="240" w:lineRule="auto"/>
        <w:ind w:left="426" w:firstLine="567"/>
        <w:jc w:val="center"/>
        <w:rPr>
          <w:rFonts w:ascii="Times New Roman" w:eastAsia="Times New Roman" w:hAnsi="Times New Roman"/>
          <w:sz w:val="18"/>
          <w:szCs w:val="20"/>
          <w:lang w:eastAsia="ru-RU"/>
        </w:rPr>
      </w:pPr>
    </w:p>
    <w:p w:rsidR="002821DE" w:rsidRPr="002821DE" w:rsidRDefault="002821DE" w:rsidP="002821DE">
      <w:pPr>
        <w:spacing w:after="0" w:line="240" w:lineRule="auto"/>
        <w:ind w:left="426" w:firstLine="567"/>
        <w:jc w:val="center"/>
        <w:rPr>
          <w:rFonts w:ascii="Times New Roman" w:eastAsia="Times New Roman" w:hAnsi="Times New Roman"/>
          <w:sz w:val="18"/>
          <w:szCs w:val="20"/>
          <w:lang w:eastAsia="ru-RU"/>
        </w:rPr>
      </w:pPr>
      <w:r w:rsidRPr="002821DE">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2821DE">
        <w:rPr>
          <w:rFonts w:ascii="Times New Roman" w:eastAsia="Times New Roman" w:hAnsi="Times New Roman"/>
          <w:sz w:val="18"/>
          <w:szCs w:val="20"/>
          <w:lang w:eastAsia="ru-RU"/>
        </w:rPr>
        <w:t>НА ПРАВО ЗАКЛЮЧЕНИЯ ДОГОВОРА АРЕНДЫ</w:t>
      </w:r>
    </w:p>
    <w:p w:rsidR="002821DE" w:rsidRPr="002821DE" w:rsidRDefault="002821DE" w:rsidP="002821DE">
      <w:pPr>
        <w:spacing w:after="0" w:line="240" w:lineRule="auto"/>
        <w:ind w:left="426" w:firstLine="567"/>
        <w:jc w:val="center"/>
        <w:rPr>
          <w:rFonts w:ascii="Times New Roman" w:eastAsia="Times New Roman" w:hAnsi="Times New Roman"/>
          <w:sz w:val="18"/>
          <w:szCs w:val="20"/>
          <w:lang w:eastAsia="ru-RU"/>
        </w:rPr>
      </w:pPr>
      <w:r w:rsidRPr="002821DE">
        <w:rPr>
          <w:rFonts w:ascii="Times New Roman" w:eastAsia="Times New Roman" w:hAnsi="Times New Roman"/>
          <w:sz w:val="18"/>
          <w:szCs w:val="20"/>
          <w:lang w:eastAsia="ru-RU"/>
        </w:rPr>
        <w:t>ЗЕМЕЛЬНОГО УЧАСТКА</w:t>
      </w:r>
    </w:p>
    <w:p w:rsidR="002821DE" w:rsidRPr="002821DE" w:rsidRDefault="002821DE" w:rsidP="002821DE">
      <w:pPr>
        <w:spacing w:after="0" w:line="240" w:lineRule="auto"/>
        <w:ind w:left="426" w:firstLine="567"/>
        <w:rPr>
          <w:rFonts w:ascii="Times New Roman" w:eastAsia="Times New Roman" w:hAnsi="Times New Roman"/>
          <w:sz w:val="20"/>
          <w:szCs w:val="20"/>
          <w:lang w:eastAsia="ru-RU"/>
        </w:rPr>
      </w:pP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1.</w:t>
      </w:r>
      <w:r w:rsidRPr="002821DE">
        <w:rPr>
          <w:rFonts w:ascii="Times New Roman" w:eastAsia="Times New Roman" w:hAnsi="Times New Roman"/>
          <w:sz w:val="20"/>
          <w:szCs w:val="20"/>
          <w:lang w:eastAsia="ru-RU"/>
        </w:rPr>
        <w:t xml:space="preserve"> </w:t>
      </w:r>
      <w:r w:rsidRPr="002821DE">
        <w:rPr>
          <w:rFonts w:ascii="Times New Roman" w:eastAsia="Times New Roman" w:hAnsi="Times New Roman"/>
          <w:b/>
          <w:sz w:val="20"/>
          <w:szCs w:val="20"/>
          <w:lang w:eastAsia="ru-RU"/>
        </w:rPr>
        <w:t>Организатор аукциона</w:t>
      </w:r>
      <w:r w:rsidRPr="002821DE">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2. Адрес организатора</w:t>
      </w:r>
      <w:r w:rsidRPr="002821DE">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3. Орган принявший решение о проведении аукциона</w:t>
      </w:r>
      <w:r w:rsidRPr="002821DE">
        <w:rPr>
          <w:rFonts w:ascii="Times New Roman" w:eastAsia="Times New Roman" w:hAnsi="Times New Roman"/>
          <w:sz w:val="20"/>
          <w:szCs w:val="20"/>
          <w:lang w:eastAsia="ru-RU"/>
        </w:rPr>
        <w:t>: администрация Богучанского района Красноярского края.</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4. Реквизиты решения о проведении аукциона</w:t>
      </w:r>
      <w:r w:rsidRPr="002821DE">
        <w:rPr>
          <w:rFonts w:ascii="Times New Roman" w:eastAsia="Times New Roman" w:hAnsi="Times New Roman"/>
          <w:sz w:val="20"/>
          <w:szCs w:val="20"/>
          <w:lang w:eastAsia="ru-RU"/>
        </w:rPr>
        <w:t>: распоряжение администрации Богучанского района от 14.10.2020 № 582-р.</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5. Место проведения аукциона</w:t>
      </w:r>
      <w:r w:rsidRPr="002821DE">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6. Дата и время проведения аукциона:</w:t>
      </w:r>
      <w:r w:rsidRPr="002821DE">
        <w:rPr>
          <w:rFonts w:ascii="Times New Roman" w:eastAsia="Times New Roman" w:hAnsi="Times New Roman"/>
          <w:sz w:val="20"/>
          <w:szCs w:val="20"/>
          <w:lang w:eastAsia="ru-RU"/>
        </w:rPr>
        <w:t xml:space="preserve">  </w:t>
      </w:r>
      <w:r w:rsidRPr="002821DE">
        <w:rPr>
          <w:rFonts w:ascii="Times New Roman" w:eastAsia="Times New Roman" w:hAnsi="Times New Roman"/>
          <w:b/>
          <w:sz w:val="20"/>
          <w:szCs w:val="20"/>
          <w:lang w:eastAsia="ru-RU"/>
        </w:rPr>
        <w:t>23.11.2020</w:t>
      </w:r>
      <w:r w:rsidRPr="002821DE">
        <w:rPr>
          <w:rFonts w:ascii="Times New Roman" w:eastAsia="Times New Roman" w:hAnsi="Times New Roman"/>
          <w:sz w:val="20"/>
          <w:szCs w:val="20"/>
          <w:lang w:eastAsia="ru-RU"/>
        </w:rPr>
        <w:t xml:space="preserve"> в 10 час. 10 мин.</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7. Порядок проведения аукциона</w:t>
      </w:r>
      <w:r w:rsidRPr="002821DE">
        <w:rPr>
          <w:rFonts w:ascii="Times New Roman" w:eastAsia="Times New Roman" w:hAnsi="Times New Roman"/>
          <w:sz w:val="20"/>
          <w:szCs w:val="20"/>
          <w:lang w:eastAsia="ru-RU"/>
        </w:rPr>
        <w:t>:</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xml:space="preserve">- открытое предложение цены на каждый шаг аукциона.         </w:t>
      </w:r>
    </w:p>
    <w:p w:rsidR="002821DE" w:rsidRPr="002821DE" w:rsidRDefault="002821DE" w:rsidP="002821DE">
      <w:pPr>
        <w:spacing w:after="0" w:line="240" w:lineRule="auto"/>
        <w:ind w:left="426" w:firstLine="567"/>
        <w:jc w:val="both"/>
        <w:rPr>
          <w:rFonts w:ascii="Times New Roman" w:eastAsia="Times New Roman" w:hAnsi="Times New Roman"/>
          <w:b/>
          <w:sz w:val="20"/>
          <w:szCs w:val="20"/>
          <w:lang w:eastAsia="ru-RU"/>
        </w:rPr>
      </w:pP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2821DE">
        <w:rPr>
          <w:rFonts w:ascii="Times New Roman" w:eastAsia="Times New Roman" w:hAnsi="Times New Roman"/>
          <w:b/>
          <w:sz w:val="20"/>
          <w:szCs w:val="20"/>
          <w:lang w:eastAsia="ru-RU"/>
        </w:rPr>
        <w:t xml:space="preserve"> </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8. Предмет аукциона</w:t>
      </w:r>
      <w:r w:rsidRPr="002821DE">
        <w:rPr>
          <w:rFonts w:ascii="Times New Roman" w:eastAsia="Times New Roman" w:hAnsi="Times New Roman"/>
          <w:sz w:val="20"/>
          <w:szCs w:val="20"/>
          <w:lang w:eastAsia="ru-RU"/>
        </w:rPr>
        <w:t>:</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24:07:0901001:4445;</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xml:space="preserve">Адрес (описание местоположения): Российская Федерация, </w:t>
      </w:r>
      <w:r w:rsidRPr="002821DE">
        <w:rPr>
          <w:rFonts w:ascii="Times New Roman" w:eastAsia="Times New Roman" w:hAnsi="Times New Roman"/>
          <w:bCs/>
          <w:sz w:val="20"/>
          <w:szCs w:val="20"/>
          <w:lang w:eastAsia="ru-RU"/>
        </w:rPr>
        <w:t>Красноярский край, Богучанский муниципальный район, сельское поселение Ангарский сельсовет, п.Ангарский, ул.Автодорожная, 1А/1</w:t>
      </w:r>
      <w:r w:rsidRPr="002821DE">
        <w:rPr>
          <w:rFonts w:ascii="Times New Roman" w:eastAsia="Times New Roman" w:hAnsi="Times New Roman"/>
          <w:sz w:val="20"/>
          <w:szCs w:val="20"/>
          <w:lang w:eastAsia="ru-RU"/>
        </w:rPr>
        <w:t>;</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Категория земель: земли населенных пунктов;</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Разрешенное использование: объекты придорожного сервиса;</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Площадь: 1725+/-14,53 кв.м.;</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Наличие прав на земельный участок: не зарегистрированы;</w:t>
      </w:r>
    </w:p>
    <w:p w:rsidR="002821DE" w:rsidRPr="002821DE" w:rsidRDefault="002821DE" w:rsidP="002821DE">
      <w:pPr>
        <w:spacing w:after="0" w:line="240" w:lineRule="auto"/>
        <w:ind w:left="426"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lastRenderedPageBreak/>
        <w:t>Наличие ограничений этих прав: не зарегистрированы;</w:t>
      </w:r>
    </w:p>
    <w:p w:rsidR="002821DE" w:rsidRPr="002821DE" w:rsidRDefault="002821DE" w:rsidP="002821DE">
      <w:pPr>
        <w:spacing w:after="0" w:line="240" w:lineRule="auto"/>
        <w:ind w:firstLine="567"/>
        <w:jc w:val="both"/>
        <w:rPr>
          <w:rFonts w:ascii="Times New Roman" w:eastAsia="Arial Unicode MS" w:hAnsi="Times New Roman"/>
          <w:sz w:val="20"/>
          <w:szCs w:val="20"/>
          <w:lang w:eastAsia="ru-RU"/>
        </w:rPr>
      </w:pPr>
      <w:r w:rsidRPr="002821DE">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2821DE">
        <w:rPr>
          <w:rFonts w:ascii="Times New Roman" w:eastAsia="Times New Roman" w:hAnsi="Times New Roman"/>
          <w:sz w:val="20"/>
          <w:szCs w:val="20"/>
          <w:lang w:eastAsia="ru-RU"/>
        </w:rPr>
        <w:t xml:space="preserve"> </w:t>
      </w:r>
      <w:r w:rsidRPr="002821DE">
        <w:rPr>
          <w:rFonts w:ascii="Times New Roman" w:eastAsia="Arial Unicode MS" w:hAnsi="Times New Roman"/>
          <w:sz w:val="20"/>
          <w:szCs w:val="20"/>
          <w:lang w:eastAsia="ru-RU"/>
        </w:rPr>
        <w:t xml:space="preserve">Ст. 26 Зона </w:t>
      </w:r>
      <w:r w:rsidRPr="002821DE">
        <w:rPr>
          <w:rFonts w:ascii="Times New Roman" w:eastAsia="Times New Roman" w:hAnsi="Times New Roman"/>
          <w:sz w:val="20"/>
          <w:szCs w:val="20"/>
          <w:lang w:eastAsia="ru-RU"/>
        </w:rPr>
        <w:t>«Общественно – деловой застройки»</w:t>
      </w:r>
      <w:r w:rsidRPr="002821DE">
        <w:rPr>
          <w:rFonts w:ascii="Times New Roman" w:eastAsia="Arial Unicode MS" w:hAnsi="Times New Roman"/>
          <w:sz w:val="20"/>
          <w:szCs w:val="20"/>
          <w:lang w:eastAsia="ru-RU"/>
        </w:rPr>
        <w:t xml:space="preserve"> (О1-1)</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5221"/>
        <w:gridCol w:w="1922"/>
        <w:gridCol w:w="2335"/>
      </w:tblGrid>
      <w:tr w:rsidR="002821DE" w:rsidRPr="002821DE" w:rsidTr="002821DE">
        <w:tc>
          <w:tcPr>
            <w:tcW w:w="2754" w:type="pct"/>
            <w:tcBorders>
              <w:top w:val="single" w:sz="4" w:space="0" w:color="auto"/>
              <w:left w:val="single" w:sz="4" w:space="0" w:color="auto"/>
              <w:bottom w:val="single" w:sz="4" w:space="0" w:color="auto"/>
              <w:right w:val="single" w:sz="4" w:space="0" w:color="auto"/>
            </w:tcBorders>
          </w:tcPr>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Основные виды разрешенного использования</w:t>
            </w:r>
          </w:p>
        </w:tc>
        <w:tc>
          <w:tcPr>
            <w:tcW w:w="1014" w:type="pct"/>
            <w:tcBorders>
              <w:top w:val="single" w:sz="4" w:space="0" w:color="auto"/>
              <w:left w:val="single" w:sz="4" w:space="0" w:color="auto"/>
              <w:bottom w:val="single" w:sz="4" w:space="0" w:color="auto"/>
              <w:right w:val="single" w:sz="4" w:space="0" w:color="auto"/>
            </w:tcBorders>
          </w:tcPr>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Вспомогательные виды использования</w:t>
            </w:r>
          </w:p>
        </w:tc>
      </w:tr>
      <w:tr w:rsidR="002821DE" w:rsidRPr="002821DE" w:rsidTr="002821DE">
        <w:tc>
          <w:tcPr>
            <w:tcW w:w="2754" w:type="pct"/>
            <w:tcBorders>
              <w:top w:val="single" w:sz="4" w:space="0" w:color="auto"/>
              <w:left w:val="single" w:sz="4" w:space="0" w:color="auto"/>
              <w:bottom w:val="single" w:sz="4" w:space="0" w:color="auto"/>
              <w:right w:val="single" w:sz="4" w:space="0" w:color="auto"/>
            </w:tcBorders>
          </w:tcPr>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общественное управление (код 3.8);</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обеспечение научной деятельности (3.9);</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среднее и высшее профессиональное образование (код 3.5.2);</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культурное развитие (код 3.6);</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магазины (код 4.4);</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общественное питание (код 4.6);</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бытовое обслуживание (код 3.3);</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гостиничное обслуживание (код 4.7), в том числе общежития;</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социальное обслуживание (код 3.2);</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банковская и страховая деятельность                  (код 4.5);</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xml:space="preserve">- деловое управление - размещение издательств, офисов, контор, агентств (4.1); </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спорт (код 5.1);</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религиозное использование (код 3.7);</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объекты торговли (торговые центры, торгово-развлекательные центры (комплексы) – (код 4.2).</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учреждения связи;</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объекты ветеринарии (3.10);</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объекты культуры и искусства (код 3.6)</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(театров, кинотеатров, дома культуры, музеев, выставочных центров, библиотек)</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xml:space="preserve">- объекты обслуживания жилищно-коммунального хозяйства </w:t>
            </w:r>
            <w:r w:rsidRPr="002821DE">
              <w:rPr>
                <w:rFonts w:ascii="Times New Roman" w:eastAsia="Times New Roman" w:hAnsi="Times New Roman"/>
                <w:color w:val="000000"/>
                <w:sz w:val="14"/>
                <w:szCs w:val="14"/>
                <w:lang w:eastAsia="ru-RU"/>
              </w:rPr>
              <w:t>(код 3.1);</w:t>
            </w:r>
          </w:p>
        </w:tc>
        <w:tc>
          <w:tcPr>
            <w:tcW w:w="1014" w:type="pct"/>
            <w:tcBorders>
              <w:top w:val="single" w:sz="4" w:space="0" w:color="auto"/>
              <w:left w:val="single" w:sz="4" w:space="0" w:color="auto"/>
              <w:bottom w:val="single" w:sz="4" w:space="0" w:color="auto"/>
              <w:right w:val="single" w:sz="4" w:space="0" w:color="auto"/>
            </w:tcBorders>
          </w:tcPr>
          <w:p w:rsidR="002821DE" w:rsidRPr="002821DE" w:rsidRDefault="002821DE" w:rsidP="002821DE">
            <w:pPr>
              <w:spacing w:after="0" w:line="240" w:lineRule="auto"/>
              <w:ind w:firstLine="567"/>
              <w:jc w:val="both"/>
              <w:rPr>
                <w:rFonts w:ascii="Times New Roman" w:eastAsia="Times New Roman" w:hAnsi="Times New Roman"/>
                <w:color w:val="000000"/>
                <w:sz w:val="14"/>
                <w:szCs w:val="14"/>
                <w:lang w:eastAsia="ru-RU"/>
              </w:rPr>
            </w:pPr>
            <w:r w:rsidRPr="002821DE">
              <w:rPr>
                <w:rFonts w:ascii="Times New Roman" w:eastAsia="Times New Roman" w:hAnsi="Times New Roman"/>
                <w:color w:val="000000"/>
                <w:sz w:val="14"/>
                <w:szCs w:val="14"/>
                <w:lang w:eastAsia="ru-RU"/>
              </w:rPr>
              <w:t>- жилая застройка (код 2.0);</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открытые и закрытые рынки (код 4.3);</w:t>
            </w:r>
          </w:p>
          <w:p w:rsidR="002821DE" w:rsidRPr="002821DE" w:rsidRDefault="002821DE" w:rsidP="002821DE">
            <w:pPr>
              <w:spacing w:after="0" w:line="240" w:lineRule="auto"/>
              <w:ind w:firstLine="567"/>
              <w:jc w:val="both"/>
              <w:rPr>
                <w:rFonts w:ascii="Times New Roman" w:eastAsia="Times New Roman" w:hAnsi="Times New Roman"/>
                <w:bCs/>
                <w:color w:val="000000"/>
                <w:sz w:val="14"/>
                <w:szCs w:val="14"/>
                <w:lang w:eastAsia="ru-RU"/>
              </w:rPr>
            </w:pPr>
            <w:r w:rsidRPr="002821DE">
              <w:rPr>
                <w:rFonts w:ascii="Times New Roman" w:eastAsia="Times New Roman" w:hAnsi="Times New Roman"/>
                <w:sz w:val="14"/>
                <w:szCs w:val="14"/>
                <w:lang w:eastAsia="ru-RU"/>
              </w:rPr>
              <w:t xml:space="preserve">- </w:t>
            </w:r>
            <w:r w:rsidRPr="002821DE">
              <w:rPr>
                <w:rFonts w:ascii="Times New Roman" w:eastAsia="Times New Roman" w:hAnsi="Times New Roman"/>
                <w:bCs/>
                <w:color w:val="000000"/>
                <w:sz w:val="14"/>
                <w:szCs w:val="14"/>
                <w:lang w:eastAsia="ru-RU"/>
              </w:rPr>
              <w:t xml:space="preserve">автозаправочные станций </w:t>
            </w:r>
            <w:r w:rsidRPr="002821DE">
              <w:rPr>
                <w:rFonts w:ascii="Times New Roman" w:eastAsia="Times New Roman" w:hAnsi="Times New Roman"/>
                <w:sz w:val="14"/>
                <w:szCs w:val="14"/>
                <w:lang w:eastAsia="ru-RU"/>
              </w:rPr>
              <w:t>(код 4.9.1);</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bCs/>
                <w:color w:val="000000"/>
                <w:sz w:val="14"/>
                <w:szCs w:val="14"/>
                <w:lang w:eastAsia="ru-RU"/>
              </w:rPr>
              <w:t xml:space="preserve">- коммунально-складские объекты </w:t>
            </w:r>
            <w:r w:rsidRPr="002821DE">
              <w:rPr>
                <w:rFonts w:ascii="Times New Roman" w:eastAsia="Times New Roman" w:hAnsi="Times New Roman"/>
                <w:sz w:val="14"/>
                <w:szCs w:val="14"/>
                <w:lang w:eastAsia="ru-RU"/>
              </w:rPr>
              <w:t>(код 6.9);</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объекты придорожного сервиса (код 4.9.1);</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xml:space="preserve">- гаражей-стоянок (наземных и подземных)                   (код 4.9); </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антенны сотовой, спутниковой связи, радиоузлы                    (код 6.8);</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p>
        </w:tc>
        <w:tc>
          <w:tcPr>
            <w:tcW w:w="1232" w:type="pct"/>
            <w:tcBorders>
              <w:top w:val="single" w:sz="4" w:space="0" w:color="auto"/>
              <w:left w:val="single" w:sz="4" w:space="0" w:color="auto"/>
              <w:bottom w:val="single" w:sz="4" w:space="0" w:color="auto"/>
              <w:right w:val="single" w:sz="4" w:space="0" w:color="auto"/>
            </w:tcBorders>
          </w:tcPr>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площадки для отдыха;</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элементы благоустройства;</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скульптурные композиции;</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парковки для временного хранения автомобильного транспорта;</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зеленые насаждения;</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малые архитектурные формы;</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игровые площадки;</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bCs/>
                <w:sz w:val="14"/>
                <w:szCs w:val="14"/>
                <w:lang w:eastAsia="ru-RU"/>
              </w:rPr>
              <w:t>- объекты инженерного обеспечения – линейные объекты</w:t>
            </w:r>
            <w:r w:rsidRPr="002821DE">
              <w:rPr>
                <w:rFonts w:ascii="Times New Roman" w:eastAsia="Times New Roman" w:hAnsi="Times New Roman"/>
                <w:sz w:val="14"/>
                <w:szCs w:val="14"/>
                <w:lang w:eastAsia="ru-RU"/>
              </w:rPr>
              <w:t>;</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остановки общественного транспорта;</w:t>
            </w:r>
          </w:p>
          <w:p w:rsidR="002821DE" w:rsidRPr="002821DE" w:rsidRDefault="002821DE" w:rsidP="002821DE">
            <w:pPr>
              <w:spacing w:after="0" w:line="240" w:lineRule="auto"/>
              <w:ind w:firstLine="567"/>
              <w:jc w:val="both"/>
              <w:rPr>
                <w:rFonts w:ascii="Times New Roman" w:eastAsia="Times New Roman" w:hAnsi="Times New Roman"/>
                <w:sz w:val="14"/>
                <w:szCs w:val="14"/>
                <w:lang w:eastAsia="ru-RU"/>
              </w:rPr>
            </w:pPr>
            <w:r w:rsidRPr="002821DE">
              <w:rPr>
                <w:rFonts w:ascii="Times New Roman" w:eastAsia="Times New Roman" w:hAnsi="Times New Roman"/>
                <w:sz w:val="14"/>
                <w:szCs w:val="14"/>
                <w:lang w:eastAsia="ru-RU"/>
              </w:rPr>
              <w:t>- общественные туалеты;</w:t>
            </w:r>
          </w:p>
          <w:p w:rsidR="002821DE" w:rsidRPr="002821DE" w:rsidRDefault="002821DE" w:rsidP="002821DE">
            <w:pPr>
              <w:spacing w:after="0" w:line="240" w:lineRule="auto"/>
              <w:ind w:firstLine="567"/>
              <w:jc w:val="both"/>
              <w:rPr>
                <w:rFonts w:ascii="Times New Roman" w:eastAsia="Times New Roman" w:hAnsi="Times New Roman"/>
                <w:bCs/>
                <w:sz w:val="14"/>
                <w:szCs w:val="14"/>
                <w:lang w:eastAsia="ru-RU"/>
              </w:rPr>
            </w:pPr>
            <w:r w:rsidRPr="002821DE">
              <w:rPr>
                <w:rFonts w:ascii="Times New Roman" w:eastAsia="Times New Roman" w:hAnsi="Times New Roman"/>
                <w:bCs/>
                <w:sz w:val="14"/>
                <w:szCs w:val="14"/>
                <w:lang w:eastAsia="ru-RU"/>
              </w:rPr>
              <w:t>- площадки для сбора мусора;</w:t>
            </w:r>
          </w:p>
          <w:p w:rsidR="002821DE" w:rsidRPr="002821DE" w:rsidRDefault="002821DE" w:rsidP="002821DE">
            <w:pPr>
              <w:spacing w:after="0" w:line="240" w:lineRule="auto"/>
              <w:ind w:firstLine="567"/>
              <w:jc w:val="both"/>
              <w:rPr>
                <w:rFonts w:ascii="Times New Roman" w:eastAsia="Times New Roman" w:hAnsi="Times New Roman"/>
                <w:bCs/>
                <w:sz w:val="14"/>
                <w:szCs w:val="14"/>
                <w:lang w:eastAsia="ru-RU"/>
              </w:rPr>
            </w:pPr>
            <w:r w:rsidRPr="002821DE">
              <w:rPr>
                <w:rFonts w:ascii="Times New Roman" w:eastAsia="Times New Roman" w:hAnsi="Times New Roman"/>
                <w:bCs/>
                <w:sz w:val="14"/>
                <w:szCs w:val="14"/>
                <w:lang w:eastAsia="ru-RU"/>
              </w:rPr>
              <w:t>- дороги, проезды;</w:t>
            </w:r>
          </w:p>
          <w:p w:rsidR="002821DE" w:rsidRPr="002821DE" w:rsidRDefault="002821DE" w:rsidP="002821DE">
            <w:pPr>
              <w:spacing w:after="0" w:line="240" w:lineRule="auto"/>
              <w:ind w:firstLine="567"/>
              <w:jc w:val="both"/>
              <w:rPr>
                <w:rFonts w:ascii="Times New Roman" w:eastAsia="Times New Roman" w:hAnsi="Times New Roman"/>
                <w:bCs/>
                <w:sz w:val="14"/>
                <w:szCs w:val="14"/>
                <w:lang w:eastAsia="ru-RU"/>
              </w:rPr>
            </w:pPr>
          </w:p>
        </w:tc>
      </w:tr>
    </w:tbl>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отступ от красной линии до линии регулирования застройки - не менее 3,5 метров;</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санитарные разрывы до жилых зданий - 50 метров для зданий:</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4) Максимальный процент застройки в границах земельного участка:</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интенсивность использования территории не более -  50%;</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площадь застройки не более -  50%;</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Требуется:</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обеспечение подъезда пожарной техники и путей эвакуации людей при возникновении чрезвычайных ситуаций.</w:t>
      </w:r>
    </w:p>
    <w:p w:rsidR="002821DE" w:rsidRPr="002821DE" w:rsidRDefault="002821DE" w:rsidP="002821DE">
      <w:pPr>
        <w:spacing w:after="0" w:line="240" w:lineRule="auto"/>
        <w:ind w:firstLine="709"/>
        <w:jc w:val="both"/>
        <w:rPr>
          <w:rFonts w:ascii="Times New Roman" w:eastAsia="Times New Roman" w:hAnsi="Times New Roman"/>
          <w:sz w:val="20"/>
          <w:szCs w:val="20"/>
          <w:lang/>
        </w:rPr>
      </w:pPr>
      <w:r w:rsidRPr="002821DE">
        <w:rPr>
          <w:rFonts w:ascii="Times New Roman" w:eastAsia="Times New Roman" w:hAnsi="Times New Roman"/>
          <w:b/>
          <w:sz w:val="20"/>
          <w:szCs w:val="20"/>
          <w:lang/>
        </w:rPr>
        <w:t>Технические условия подключения</w:t>
      </w:r>
      <w:r w:rsidRPr="002821DE">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2821DE">
        <w:rPr>
          <w:rFonts w:ascii="Times New Roman" w:eastAsia="Times New Roman" w:hAnsi="Times New Roman"/>
          <w:sz w:val="20"/>
          <w:szCs w:val="20"/>
          <w:lang/>
        </w:rPr>
        <w:t>29</w:t>
      </w:r>
      <w:r w:rsidRPr="002821DE">
        <w:rPr>
          <w:rFonts w:ascii="Times New Roman" w:eastAsia="Times New Roman" w:hAnsi="Times New Roman"/>
          <w:sz w:val="20"/>
          <w:szCs w:val="20"/>
          <w:lang/>
        </w:rPr>
        <w:t>.09.2020 № 017/84</w:t>
      </w:r>
      <w:r w:rsidRPr="002821DE">
        <w:rPr>
          <w:rFonts w:ascii="Times New Roman" w:eastAsia="Times New Roman" w:hAnsi="Times New Roman"/>
          <w:sz w:val="20"/>
          <w:szCs w:val="20"/>
          <w:lang/>
        </w:rPr>
        <w:t>5</w:t>
      </w:r>
      <w:r w:rsidRPr="002821DE">
        <w:rPr>
          <w:rFonts w:ascii="Times New Roman" w:eastAsia="Times New Roman" w:hAnsi="Times New Roman"/>
          <w:sz w:val="20"/>
          <w:szCs w:val="20"/>
          <w:lang/>
        </w:rPr>
        <w:t>0.</w:t>
      </w:r>
    </w:p>
    <w:p w:rsidR="002821DE" w:rsidRPr="002821DE" w:rsidRDefault="002821DE" w:rsidP="002821DE">
      <w:pPr>
        <w:spacing w:after="0" w:line="240" w:lineRule="auto"/>
        <w:ind w:firstLine="567"/>
        <w:jc w:val="both"/>
        <w:rPr>
          <w:rFonts w:ascii="Times New Roman" w:eastAsia="Times New Roman" w:hAnsi="Times New Roman"/>
          <w:b/>
          <w:sz w:val="20"/>
          <w:szCs w:val="20"/>
          <w:lang w:eastAsia="ru-RU"/>
        </w:rPr>
      </w:pPr>
      <w:r w:rsidRPr="002821DE">
        <w:rPr>
          <w:rFonts w:ascii="Times New Roman" w:eastAsia="Times New Roman" w:hAnsi="Times New Roman"/>
          <w:b/>
          <w:sz w:val="20"/>
          <w:szCs w:val="20"/>
          <w:lang w:eastAsia="ru-RU"/>
        </w:rPr>
        <w:t>9. Начальная цена предмета аукциона – 45 710,78 (сорок пять тысяч семьсот десять рублей</w:t>
      </w:r>
      <w:r w:rsidRPr="002821DE">
        <w:rPr>
          <w:rFonts w:ascii="Times New Roman" w:eastAsia="Times New Roman" w:hAnsi="Times New Roman"/>
          <w:sz w:val="20"/>
          <w:szCs w:val="20"/>
          <w:lang w:eastAsia="ru-RU"/>
        </w:rPr>
        <w:t>, 78 коп.).</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10. Шаг аукциона</w:t>
      </w:r>
      <w:r w:rsidRPr="002821DE">
        <w:rPr>
          <w:rFonts w:ascii="Times New Roman" w:eastAsia="Times New Roman" w:hAnsi="Times New Roman"/>
          <w:sz w:val="20"/>
          <w:szCs w:val="20"/>
          <w:lang w:eastAsia="ru-RU"/>
        </w:rPr>
        <w:t xml:space="preserve"> – </w:t>
      </w:r>
      <w:r w:rsidRPr="002821DE">
        <w:rPr>
          <w:rFonts w:ascii="Times New Roman" w:eastAsia="Times New Roman" w:hAnsi="Times New Roman"/>
          <w:b/>
          <w:sz w:val="20"/>
          <w:szCs w:val="20"/>
          <w:lang w:eastAsia="ru-RU"/>
        </w:rPr>
        <w:t xml:space="preserve">1 371,32 </w:t>
      </w:r>
      <w:r w:rsidRPr="002821DE">
        <w:rPr>
          <w:rFonts w:ascii="Times New Roman" w:eastAsia="Times New Roman" w:hAnsi="Times New Roman"/>
          <w:sz w:val="20"/>
          <w:szCs w:val="20"/>
          <w:lang w:eastAsia="ru-RU"/>
        </w:rPr>
        <w:t>руб. (</w:t>
      </w:r>
      <w:r w:rsidRPr="002821DE">
        <w:rPr>
          <w:rFonts w:ascii="Times New Roman" w:eastAsia="Times New Roman" w:hAnsi="Times New Roman"/>
          <w:b/>
          <w:sz w:val="20"/>
          <w:szCs w:val="20"/>
          <w:lang w:eastAsia="ru-RU"/>
        </w:rPr>
        <w:t>одна тысяча триста семьдесят один рубль</w:t>
      </w:r>
      <w:r w:rsidRPr="002821DE">
        <w:rPr>
          <w:rFonts w:ascii="Times New Roman" w:eastAsia="Times New Roman" w:hAnsi="Times New Roman"/>
          <w:sz w:val="20"/>
          <w:szCs w:val="20"/>
          <w:lang w:eastAsia="ru-RU"/>
        </w:rPr>
        <w:t xml:space="preserve"> 32</w:t>
      </w:r>
      <w:r w:rsidRPr="002821DE">
        <w:rPr>
          <w:rFonts w:ascii="Times New Roman" w:eastAsia="Times New Roman" w:hAnsi="Times New Roman"/>
          <w:b/>
          <w:sz w:val="20"/>
          <w:szCs w:val="20"/>
          <w:lang w:eastAsia="ru-RU"/>
        </w:rPr>
        <w:t xml:space="preserve"> коп.</w:t>
      </w:r>
      <w:r w:rsidRPr="002821DE">
        <w:rPr>
          <w:rFonts w:ascii="Times New Roman" w:eastAsia="Times New Roman" w:hAnsi="Times New Roman"/>
          <w:sz w:val="20"/>
          <w:szCs w:val="20"/>
          <w:lang w:eastAsia="ru-RU"/>
        </w:rPr>
        <w:t>).</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lastRenderedPageBreak/>
        <w:t>11. Условия участия в аукционе</w:t>
      </w:r>
      <w:r w:rsidRPr="002821DE">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2821DE">
        <w:rPr>
          <w:rFonts w:ascii="Times New Roman" w:eastAsia="Times New Roman" w:hAnsi="Times New Roman"/>
          <w:sz w:val="20"/>
          <w:szCs w:val="20"/>
          <w:lang w:val="en-US" w:eastAsia="ru-RU"/>
        </w:rPr>
        <w:t>www</w:t>
      </w: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val="en-US" w:eastAsia="ru-RU"/>
        </w:rPr>
        <w:t>torgi</w:t>
      </w: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val="en-US" w:eastAsia="ru-RU"/>
        </w:rPr>
        <w:t>gov</w:t>
      </w: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val="en-US" w:eastAsia="ru-RU"/>
        </w:rPr>
        <w:t>ru</w:t>
      </w:r>
      <w:r w:rsidRPr="002821DE">
        <w:rPr>
          <w:rFonts w:ascii="Times New Roman" w:eastAsia="Times New Roman" w:hAnsi="Times New Roman"/>
          <w:sz w:val="20"/>
          <w:szCs w:val="20"/>
          <w:lang w:eastAsia="ru-RU"/>
        </w:rPr>
        <w:t>) в разделе «</w:t>
      </w:r>
      <w:r w:rsidRPr="002821DE">
        <w:rPr>
          <w:rFonts w:ascii="Times New Roman" w:eastAsia="Times New Roman" w:hAnsi="Times New Roman"/>
          <w:color w:val="000000"/>
          <w:sz w:val="20"/>
          <w:szCs w:val="20"/>
          <w:lang w:eastAsia="ru-RU"/>
        </w:rPr>
        <w:t>Аренда и продажа земельных участков</w:t>
      </w:r>
      <w:r w:rsidRPr="002821DE">
        <w:rPr>
          <w:rFonts w:ascii="Times New Roman" w:eastAsia="Times New Roman" w:hAnsi="Times New Roman"/>
          <w:sz w:val="20"/>
          <w:szCs w:val="20"/>
          <w:lang w:eastAsia="ru-RU"/>
        </w:rPr>
        <w:t>».</w:t>
      </w:r>
    </w:p>
    <w:p w:rsidR="002821DE" w:rsidRPr="002821DE" w:rsidRDefault="002821DE" w:rsidP="002821DE">
      <w:pPr>
        <w:spacing w:after="0" w:line="240" w:lineRule="auto"/>
        <w:ind w:firstLine="567"/>
        <w:jc w:val="both"/>
        <w:rPr>
          <w:rFonts w:ascii="Times New Roman" w:eastAsia="Times New Roman" w:hAnsi="Times New Roman"/>
          <w:b/>
          <w:sz w:val="20"/>
          <w:szCs w:val="20"/>
          <w:lang w:eastAsia="ru-RU"/>
        </w:rPr>
      </w:pPr>
      <w:r w:rsidRPr="002821DE">
        <w:rPr>
          <w:rFonts w:ascii="Times New Roman" w:eastAsia="Times New Roman" w:hAnsi="Times New Roman"/>
          <w:b/>
          <w:sz w:val="20"/>
          <w:szCs w:val="20"/>
          <w:lang w:eastAsia="ru-RU"/>
        </w:rPr>
        <w:t>12. Прием заявок</w:t>
      </w:r>
      <w:r w:rsidRPr="002821DE">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2821DE" w:rsidRPr="002821DE" w:rsidRDefault="002821DE" w:rsidP="002821DE">
      <w:pPr>
        <w:spacing w:after="0" w:line="240" w:lineRule="auto"/>
        <w:ind w:firstLine="567"/>
        <w:jc w:val="both"/>
        <w:rPr>
          <w:rFonts w:ascii="Times New Roman" w:eastAsia="Times New Roman" w:hAnsi="Times New Roman"/>
          <w:b/>
          <w:sz w:val="20"/>
          <w:szCs w:val="20"/>
          <w:lang w:eastAsia="ru-RU"/>
        </w:rPr>
      </w:pPr>
      <w:r w:rsidRPr="002821DE">
        <w:rPr>
          <w:rFonts w:ascii="Times New Roman" w:eastAsia="Times New Roman" w:hAnsi="Times New Roman"/>
          <w:b/>
          <w:sz w:val="20"/>
          <w:szCs w:val="20"/>
          <w:lang w:eastAsia="ru-RU"/>
        </w:rPr>
        <w:t>13. Дата и время начала и окончания приема заявок</w:t>
      </w:r>
      <w:r w:rsidRPr="002821DE">
        <w:rPr>
          <w:rFonts w:ascii="Times New Roman" w:eastAsia="Times New Roman" w:hAnsi="Times New Roman"/>
          <w:sz w:val="20"/>
          <w:szCs w:val="20"/>
          <w:lang w:eastAsia="ru-RU"/>
        </w:rPr>
        <w:t xml:space="preserve">: начало  </w:t>
      </w:r>
      <w:r w:rsidRPr="002821DE">
        <w:rPr>
          <w:rFonts w:ascii="Times New Roman" w:eastAsia="Times New Roman" w:hAnsi="Times New Roman"/>
          <w:b/>
          <w:sz w:val="20"/>
          <w:szCs w:val="20"/>
          <w:lang w:eastAsia="ru-RU"/>
        </w:rPr>
        <w:t>23.10.2020</w:t>
      </w:r>
      <w:r w:rsidRPr="002821DE">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2821DE">
        <w:rPr>
          <w:rFonts w:ascii="Times New Roman" w:eastAsia="Times New Roman" w:hAnsi="Times New Roman"/>
          <w:b/>
          <w:sz w:val="20"/>
          <w:szCs w:val="20"/>
          <w:lang w:eastAsia="ru-RU"/>
        </w:rPr>
        <w:t>17.11.2020.</w:t>
      </w:r>
    </w:p>
    <w:p w:rsidR="002821DE" w:rsidRPr="002821DE" w:rsidRDefault="002821DE" w:rsidP="002821DE">
      <w:pPr>
        <w:spacing w:after="0" w:line="240" w:lineRule="auto"/>
        <w:ind w:firstLine="567"/>
        <w:jc w:val="both"/>
        <w:rPr>
          <w:rFonts w:ascii="Times New Roman" w:eastAsia="Times New Roman" w:hAnsi="Times New Roman"/>
          <w:b/>
          <w:i/>
          <w:iCs/>
          <w:sz w:val="20"/>
          <w:szCs w:val="20"/>
          <w:lang w:eastAsia="ru-RU"/>
        </w:rPr>
      </w:pPr>
      <w:r w:rsidRPr="002821DE">
        <w:rPr>
          <w:rFonts w:ascii="Times New Roman" w:eastAsia="Times New Roman" w:hAnsi="Times New Roman"/>
          <w:b/>
          <w:sz w:val="20"/>
          <w:szCs w:val="20"/>
          <w:lang w:eastAsia="ru-RU"/>
        </w:rPr>
        <w:t xml:space="preserve">14. Дата </w:t>
      </w:r>
      <w:r w:rsidRPr="002821DE">
        <w:rPr>
          <w:rFonts w:ascii="Times New Roman" w:eastAsia="Times New Roman" w:hAnsi="Times New Roman"/>
          <w:b/>
          <w:iCs/>
          <w:sz w:val="20"/>
          <w:szCs w:val="20"/>
          <w:lang w:eastAsia="ru-RU"/>
        </w:rPr>
        <w:t>рассмотрения заявок на участие в аукционе: 18</w:t>
      </w:r>
      <w:r w:rsidRPr="002821DE">
        <w:rPr>
          <w:rFonts w:ascii="Times New Roman" w:eastAsia="Times New Roman" w:hAnsi="Times New Roman"/>
          <w:b/>
          <w:sz w:val="20"/>
          <w:szCs w:val="20"/>
          <w:lang w:eastAsia="ru-RU"/>
        </w:rPr>
        <w:t>.11.2020</w:t>
      </w:r>
      <w:r w:rsidRPr="002821DE">
        <w:rPr>
          <w:rFonts w:ascii="Times New Roman" w:eastAsia="Times New Roman" w:hAnsi="Times New Roman"/>
          <w:b/>
          <w:iCs/>
          <w:sz w:val="20"/>
          <w:szCs w:val="20"/>
          <w:lang w:eastAsia="ru-RU"/>
        </w:rPr>
        <w:t>.</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15. Размер задатка</w:t>
      </w:r>
      <w:r w:rsidRPr="002821DE">
        <w:rPr>
          <w:rFonts w:ascii="Times New Roman" w:eastAsia="Times New Roman" w:hAnsi="Times New Roman"/>
          <w:sz w:val="20"/>
          <w:szCs w:val="20"/>
          <w:lang w:eastAsia="ru-RU"/>
        </w:rPr>
        <w:t xml:space="preserve"> для участия в аукционе – </w:t>
      </w:r>
      <w:r w:rsidRPr="002821DE">
        <w:rPr>
          <w:rFonts w:ascii="Times New Roman" w:eastAsia="Times New Roman" w:hAnsi="Times New Roman"/>
          <w:b/>
          <w:sz w:val="20"/>
          <w:szCs w:val="20"/>
          <w:lang w:eastAsia="ru-RU"/>
        </w:rPr>
        <w:t xml:space="preserve">22 855,39 (двадцать две тысячи восемьсот пятьдесят пять </w:t>
      </w:r>
      <w:r w:rsidRPr="002821DE">
        <w:rPr>
          <w:rFonts w:ascii="Times New Roman" w:eastAsia="Times New Roman" w:hAnsi="Times New Roman"/>
          <w:sz w:val="20"/>
          <w:szCs w:val="20"/>
          <w:lang w:eastAsia="ru-RU"/>
        </w:rPr>
        <w:t>рублей 39 коп.).</w:t>
      </w:r>
    </w:p>
    <w:p w:rsidR="002821DE" w:rsidRPr="002821DE" w:rsidRDefault="002821DE" w:rsidP="002821DE">
      <w:pPr>
        <w:spacing w:after="0" w:line="240" w:lineRule="auto"/>
        <w:ind w:firstLine="567"/>
        <w:jc w:val="both"/>
        <w:rPr>
          <w:rFonts w:ascii="Times New Roman" w:eastAsia="Times New Roman" w:hAnsi="Times New Roman"/>
          <w:b/>
          <w:sz w:val="20"/>
          <w:szCs w:val="20"/>
          <w:lang w:eastAsia="ru-RU"/>
        </w:rPr>
      </w:pPr>
      <w:r w:rsidRPr="002821DE">
        <w:rPr>
          <w:rFonts w:ascii="Times New Roman" w:eastAsia="Times New Roman" w:hAnsi="Times New Roman"/>
          <w:b/>
          <w:sz w:val="20"/>
          <w:szCs w:val="20"/>
          <w:lang w:eastAsia="ru-RU"/>
        </w:rPr>
        <w:t>16. Дата начала и окончания внесения задатка</w:t>
      </w:r>
      <w:r w:rsidRPr="002821DE">
        <w:rPr>
          <w:rFonts w:ascii="Times New Roman" w:eastAsia="Times New Roman" w:hAnsi="Times New Roman"/>
          <w:sz w:val="20"/>
          <w:szCs w:val="20"/>
          <w:lang w:eastAsia="ru-RU"/>
        </w:rPr>
        <w:t xml:space="preserve">: начало </w:t>
      </w:r>
      <w:r w:rsidRPr="002821DE">
        <w:rPr>
          <w:rFonts w:ascii="Times New Roman" w:eastAsia="Times New Roman" w:hAnsi="Times New Roman"/>
          <w:b/>
          <w:sz w:val="20"/>
          <w:szCs w:val="20"/>
          <w:lang w:eastAsia="ru-RU"/>
        </w:rPr>
        <w:t>23.10.2020</w:t>
      </w:r>
      <w:r w:rsidRPr="002821DE">
        <w:rPr>
          <w:rFonts w:ascii="Times New Roman" w:eastAsia="Times New Roman" w:hAnsi="Times New Roman"/>
          <w:sz w:val="20"/>
          <w:szCs w:val="20"/>
          <w:lang w:eastAsia="ru-RU"/>
        </w:rPr>
        <w:t xml:space="preserve">, окончание </w:t>
      </w:r>
      <w:r w:rsidRPr="002821DE">
        <w:rPr>
          <w:rFonts w:ascii="Times New Roman" w:eastAsia="Times New Roman" w:hAnsi="Times New Roman"/>
          <w:b/>
          <w:sz w:val="20"/>
          <w:szCs w:val="20"/>
          <w:lang w:eastAsia="ru-RU"/>
        </w:rPr>
        <w:t>13.11.2020.</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 xml:space="preserve">17. Порядок оплаты задатка: </w:t>
      </w:r>
      <w:r w:rsidRPr="002821DE">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2821DE">
        <w:rPr>
          <w:rFonts w:ascii="Times New Roman" w:eastAsia="Times New Roman" w:hAnsi="Times New Roman"/>
          <w:color w:val="000000"/>
          <w:sz w:val="20"/>
          <w:szCs w:val="20"/>
          <w:lang w:eastAsia="ru-RU"/>
        </w:rPr>
        <w:t>40302810850043001163</w:t>
      </w:r>
      <w:r w:rsidRPr="002821DE">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2821DE" w:rsidRPr="002821DE" w:rsidRDefault="002821DE" w:rsidP="002821DE">
      <w:pPr>
        <w:spacing w:after="0" w:line="240" w:lineRule="auto"/>
        <w:ind w:firstLine="567"/>
        <w:jc w:val="both"/>
        <w:rPr>
          <w:rFonts w:ascii="Times New Roman" w:eastAsia="Times New Roman" w:hAnsi="Times New Roman"/>
          <w:i/>
          <w:sz w:val="20"/>
          <w:szCs w:val="20"/>
          <w:lang w:eastAsia="ru-RU"/>
        </w:rPr>
      </w:pPr>
      <w:r w:rsidRPr="002821DE">
        <w:rPr>
          <w:rFonts w:ascii="Times New Roman" w:eastAsia="Times New Roman" w:hAnsi="Times New Roman"/>
          <w:b/>
          <w:sz w:val="20"/>
          <w:szCs w:val="20"/>
          <w:lang w:eastAsia="ru-RU"/>
        </w:rPr>
        <w:t xml:space="preserve">18. Срок аренды: </w:t>
      </w:r>
      <w:r w:rsidRPr="002821DE">
        <w:rPr>
          <w:rFonts w:ascii="Times New Roman" w:eastAsia="Times New Roman" w:hAnsi="Times New Roman"/>
          <w:sz w:val="20"/>
          <w:szCs w:val="20"/>
          <w:lang w:eastAsia="ru-RU"/>
        </w:rPr>
        <w:t>18 месяцев.</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19. Проект договора аренды</w:t>
      </w:r>
      <w:r w:rsidRPr="002821DE">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2821DE">
        <w:rPr>
          <w:rFonts w:ascii="Times New Roman" w:eastAsia="Times New Roman" w:hAnsi="Times New Roman"/>
          <w:sz w:val="20"/>
          <w:szCs w:val="20"/>
          <w:lang w:val="en-US" w:eastAsia="ru-RU"/>
        </w:rPr>
        <w:t>www</w:t>
      </w: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val="en-US" w:eastAsia="ru-RU"/>
        </w:rPr>
        <w:t>torgi</w:t>
      </w: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val="en-US" w:eastAsia="ru-RU"/>
        </w:rPr>
        <w:t>gov</w:t>
      </w:r>
      <w:r w:rsidRPr="002821DE">
        <w:rPr>
          <w:rFonts w:ascii="Times New Roman" w:eastAsia="Times New Roman" w:hAnsi="Times New Roman"/>
          <w:sz w:val="20"/>
          <w:szCs w:val="20"/>
          <w:lang w:eastAsia="ru-RU"/>
        </w:rPr>
        <w:t>.</w:t>
      </w:r>
      <w:r w:rsidRPr="002821DE">
        <w:rPr>
          <w:rFonts w:ascii="Times New Roman" w:eastAsia="Times New Roman" w:hAnsi="Times New Roman"/>
          <w:sz w:val="20"/>
          <w:szCs w:val="20"/>
          <w:lang w:val="en-US" w:eastAsia="ru-RU"/>
        </w:rPr>
        <w:t>ru</w:t>
      </w:r>
      <w:r w:rsidRPr="002821DE">
        <w:rPr>
          <w:rFonts w:ascii="Times New Roman" w:eastAsia="Times New Roman" w:hAnsi="Times New Roman"/>
          <w:sz w:val="20"/>
          <w:szCs w:val="20"/>
          <w:lang w:eastAsia="ru-RU"/>
        </w:rPr>
        <w:t>) в разделе «Имущественные торги».</w:t>
      </w:r>
    </w:p>
    <w:p w:rsidR="002821DE" w:rsidRPr="002821DE" w:rsidRDefault="002821DE" w:rsidP="002821DE">
      <w:pPr>
        <w:spacing w:after="0" w:line="240" w:lineRule="auto"/>
        <w:ind w:firstLine="567"/>
        <w:jc w:val="both"/>
        <w:rPr>
          <w:rFonts w:ascii="Times New Roman" w:eastAsia="Times New Roman" w:hAnsi="Times New Roman"/>
          <w:sz w:val="20"/>
          <w:szCs w:val="20"/>
          <w:lang w:eastAsia="ru-RU"/>
        </w:rPr>
      </w:pPr>
      <w:r w:rsidRPr="002821DE">
        <w:rPr>
          <w:rFonts w:ascii="Times New Roman" w:eastAsia="Times New Roman" w:hAnsi="Times New Roman"/>
          <w:b/>
          <w:sz w:val="20"/>
          <w:szCs w:val="20"/>
          <w:lang w:eastAsia="ru-RU"/>
        </w:rPr>
        <w:t>20. Критерии определения победителя</w:t>
      </w:r>
      <w:r w:rsidRPr="002821DE">
        <w:rPr>
          <w:rFonts w:ascii="Times New Roman" w:eastAsia="Times New Roman" w:hAnsi="Times New Roman"/>
          <w:sz w:val="20"/>
          <w:szCs w:val="20"/>
          <w:lang w:eastAsia="ru-RU"/>
        </w:rPr>
        <w:t xml:space="preserve">: </w:t>
      </w:r>
      <w:r w:rsidRPr="002821DE">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2821DE">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2821DE" w:rsidRPr="002821DE" w:rsidRDefault="002821DE" w:rsidP="002821DE">
      <w:pPr>
        <w:spacing w:after="0" w:line="240" w:lineRule="auto"/>
        <w:jc w:val="both"/>
        <w:rPr>
          <w:rFonts w:ascii="Times New Roman" w:eastAsia="Times New Roman" w:hAnsi="Times New Roman"/>
          <w:sz w:val="20"/>
          <w:szCs w:val="20"/>
          <w:lang w:eastAsia="ru-RU"/>
        </w:rPr>
      </w:pPr>
    </w:p>
    <w:p w:rsidR="002821DE" w:rsidRPr="002821DE" w:rsidRDefault="002821DE" w:rsidP="002821DE">
      <w:pPr>
        <w:spacing w:after="0" w:line="240" w:lineRule="auto"/>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 xml:space="preserve">Начальник </w:t>
      </w:r>
    </w:p>
    <w:p w:rsidR="002821DE" w:rsidRPr="002821DE" w:rsidRDefault="002821DE" w:rsidP="002821DE">
      <w:pPr>
        <w:spacing w:after="0" w:line="240" w:lineRule="auto"/>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Управления муниципальной собственностью</w:t>
      </w:r>
    </w:p>
    <w:p w:rsidR="002821DE" w:rsidRPr="002821DE" w:rsidRDefault="002821DE" w:rsidP="002821DE">
      <w:pPr>
        <w:spacing w:after="0" w:line="240" w:lineRule="auto"/>
        <w:jc w:val="both"/>
        <w:rPr>
          <w:rFonts w:ascii="Times New Roman" w:eastAsia="Times New Roman" w:hAnsi="Times New Roman"/>
          <w:sz w:val="20"/>
          <w:szCs w:val="20"/>
          <w:lang w:eastAsia="ru-RU"/>
        </w:rPr>
      </w:pPr>
      <w:r w:rsidRPr="002821DE">
        <w:rPr>
          <w:rFonts w:ascii="Times New Roman" w:eastAsia="Times New Roman" w:hAnsi="Times New Roman"/>
          <w:sz w:val="20"/>
          <w:szCs w:val="20"/>
          <w:lang w:eastAsia="ru-RU"/>
        </w:rPr>
        <w:t>Богучанского района                                                                        Н.В. Кулакова</w:t>
      </w:r>
    </w:p>
    <w:p w:rsidR="00DE5258" w:rsidRPr="005C3D69" w:rsidRDefault="00DE5258" w:rsidP="005C3D69">
      <w:pPr>
        <w:spacing w:after="0" w:line="240" w:lineRule="auto"/>
        <w:ind w:firstLine="360"/>
        <w:jc w:val="both"/>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АДМИНИСТРАЦИЯ БОГУЧАНСКОГО РАЙОНА</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5C3D69">
        <w:rPr>
          <w:rFonts w:ascii="Times New Roman" w:eastAsia="Times New Roman" w:hAnsi="Times New Roman"/>
          <w:sz w:val="18"/>
          <w:szCs w:val="20"/>
          <w:lang w:eastAsia="ru-RU"/>
        </w:rPr>
        <w:t>НА ПРАВО ЗАКЛЮЧЕНИЯ ДОГОВОРА АРЕНДЫ</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ЗЕМЕЛЬНОГО УЧАСТКА</w:t>
      </w:r>
    </w:p>
    <w:p w:rsidR="005C3D69" w:rsidRPr="005C3D69" w:rsidRDefault="005C3D69" w:rsidP="005C3D69">
      <w:pPr>
        <w:spacing w:after="0" w:line="240" w:lineRule="auto"/>
        <w:ind w:left="426" w:firstLine="567"/>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Организатор аукциона</w:t>
      </w:r>
      <w:r w:rsidRPr="005C3D6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 Адрес организатора</w:t>
      </w:r>
      <w:r w:rsidRPr="005C3D6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3. Орган принявший решение о проведении аукциона</w:t>
      </w:r>
      <w:r w:rsidRPr="005C3D69">
        <w:rPr>
          <w:rFonts w:ascii="Times New Roman" w:eastAsia="Times New Roman" w:hAnsi="Times New Roman"/>
          <w:sz w:val="20"/>
          <w:szCs w:val="20"/>
          <w:lang w:eastAsia="ru-RU"/>
        </w:rPr>
        <w:t>: администрация Богучанского района Красноярского края.</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4. Реквизиты решения о проведении аукциона</w:t>
      </w:r>
      <w:r w:rsidRPr="005C3D69">
        <w:rPr>
          <w:rFonts w:ascii="Times New Roman" w:eastAsia="Times New Roman" w:hAnsi="Times New Roman"/>
          <w:sz w:val="20"/>
          <w:szCs w:val="20"/>
          <w:lang w:eastAsia="ru-RU"/>
        </w:rPr>
        <w:t>: распоряжение администрации Богучанского района от 14.10.2020 № 575-р.</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5. Место проведения аукциона</w:t>
      </w:r>
      <w:r w:rsidRPr="005C3D6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6. Дата и время проведения аукциона:</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23.11.2020</w:t>
      </w:r>
      <w:r w:rsidRPr="005C3D69">
        <w:rPr>
          <w:rFonts w:ascii="Times New Roman" w:eastAsia="Times New Roman" w:hAnsi="Times New Roman"/>
          <w:sz w:val="20"/>
          <w:szCs w:val="20"/>
          <w:lang w:eastAsia="ru-RU"/>
        </w:rPr>
        <w:t xml:space="preserve"> в 9 час. 40 мин.</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7. Порядок проведения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открытое предложение цены на каждый шаг аукциона.         </w:t>
      </w:r>
    </w:p>
    <w:p w:rsidR="005C3D69" w:rsidRPr="005C3D69" w:rsidRDefault="005C3D69" w:rsidP="005C3D69">
      <w:pPr>
        <w:spacing w:after="0" w:line="240" w:lineRule="auto"/>
        <w:ind w:left="426" w:firstLine="567"/>
        <w:jc w:val="both"/>
        <w:rPr>
          <w:rFonts w:ascii="Times New Roman" w:eastAsia="Times New Roman" w:hAnsi="Times New Roman"/>
          <w:b/>
          <w:sz w:val="20"/>
          <w:szCs w:val="20"/>
          <w:lang w:eastAsia="ru-RU"/>
        </w:rPr>
      </w:pP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C3D69">
        <w:rPr>
          <w:rFonts w:ascii="Times New Roman" w:eastAsia="Times New Roman" w:hAnsi="Times New Roman"/>
          <w:b/>
          <w:sz w:val="20"/>
          <w:szCs w:val="20"/>
          <w:lang w:eastAsia="ru-RU"/>
        </w:rPr>
        <w:t xml:space="preserve"> </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8. Предмет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24:07:0901001:4446;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Адрес (описание местоположения): Российская Федерация, Красноярский край, Богучанский муниципальный район, сельское поселение Ангарский сельсовет, п.Ангарский</w:t>
      </w:r>
      <w:r w:rsidRPr="005C3D69">
        <w:rPr>
          <w:rFonts w:ascii="Times New Roman" w:eastAsia="Times New Roman" w:hAnsi="Times New Roman"/>
          <w:bCs/>
          <w:sz w:val="20"/>
          <w:szCs w:val="20"/>
          <w:lang w:eastAsia="ru-RU"/>
        </w:rPr>
        <w:t>, ул.Автодорожная, 1/2</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Категория земель: земли населенных пунктов;</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Разрешенное использование: объекты придорожного сервиса;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Площадь: 3000+/-19,17 кв.м.;</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прав на земельный участок: не зарегистрированы;</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lastRenderedPageBreak/>
        <w:t>Наличие ограничений этих прав: не зарегистрированы;</w:t>
      </w:r>
    </w:p>
    <w:p w:rsidR="005C3D69" w:rsidRPr="005C3D69" w:rsidRDefault="005C3D69" w:rsidP="005C3D69">
      <w:pPr>
        <w:keepNext/>
        <w:overflowPunct w:val="0"/>
        <w:autoSpaceDE w:val="0"/>
        <w:autoSpaceDN w:val="0"/>
        <w:adjustRightInd w:val="0"/>
        <w:spacing w:before="200" w:line="240" w:lineRule="auto"/>
        <w:ind w:firstLine="567"/>
        <w:outlineLvl w:val="2"/>
        <w:rPr>
          <w:rFonts w:ascii="Times New Roman" w:eastAsia="Arial Unicode MS" w:hAnsi="Times New Roman"/>
          <w:b/>
          <w:sz w:val="20"/>
          <w:szCs w:val="20"/>
          <w:lang w:eastAsia="ru-RU"/>
        </w:rPr>
      </w:pPr>
      <w:r w:rsidRPr="005C3D69">
        <w:rPr>
          <w:rFonts w:ascii="Times New Roman" w:eastAsia="Times New Roman" w:hAnsi="Times New Roman"/>
          <w:b/>
          <w:sz w:val="20"/>
          <w:szCs w:val="20"/>
          <w:lang w:eastAsia="ru-RU"/>
        </w:rPr>
        <w:t xml:space="preserve">Предельно (максимально и минимально) допустимые параметры разрешенного строительства ОКС: </w:t>
      </w:r>
      <w:r w:rsidRPr="005C3D69">
        <w:rPr>
          <w:rFonts w:ascii="Times New Roman" w:eastAsia="Arial Unicode MS" w:hAnsi="Times New Roman"/>
          <w:b/>
          <w:sz w:val="20"/>
          <w:szCs w:val="20"/>
          <w:lang w:eastAsia="ru-RU"/>
        </w:rPr>
        <w:t xml:space="preserve">Ст. 26 Зона </w:t>
      </w:r>
      <w:r w:rsidRPr="005C3D69">
        <w:rPr>
          <w:rFonts w:ascii="Times New Roman" w:eastAsia="Times New Roman" w:hAnsi="Times New Roman"/>
          <w:b/>
          <w:sz w:val="20"/>
          <w:szCs w:val="20"/>
          <w:lang w:eastAsia="ru-RU"/>
        </w:rPr>
        <w:t>«Общественно – деловой застройки»</w:t>
      </w:r>
      <w:r w:rsidRPr="005C3D69">
        <w:rPr>
          <w:rFonts w:ascii="Times New Roman" w:eastAsia="Arial Unicode MS" w:hAnsi="Times New Roman"/>
          <w:b/>
          <w:sz w:val="20"/>
          <w:szCs w:val="20"/>
          <w:lang w:eastAsia="ru-RU"/>
        </w:rPr>
        <w:t xml:space="preserve"> (О1-1)</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p>
    <w:p w:rsidR="005C3D69" w:rsidRPr="005C3D69" w:rsidRDefault="005C3D69" w:rsidP="005C3D69">
      <w:pPr>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221"/>
        <w:gridCol w:w="1922"/>
        <w:gridCol w:w="2335"/>
      </w:tblGrid>
      <w:tr w:rsidR="005C3D69" w:rsidRPr="005C3D69" w:rsidTr="005C3D69">
        <w:tc>
          <w:tcPr>
            <w:tcW w:w="275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Основные виды разрешенного использования</w:t>
            </w:r>
          </w:p>
        </w:tc>
        <w:tc>
          <w:tcPr>
            <w:tcW w:w="101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Вспомогательные виды использования</w:t>
            </w:r>
          </w:p>
        </w:tc>
      </w:tr>
      <w:tr w:rsidR="005C3D69" w:rsidRPr="005C3D69" w:rsidTr="005C3D69">
        <w:tc>
          <w:tcPr>
            <w:tcW w:w="275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управление (код 3.8);</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обеспечение научной деятельности (3.9);</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среднее и высшее профессиональное образование (код 3.5.2);</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культурное развитие (код 3.6);</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магазины (код 4.4);</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питание (код 4.6);</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бытовое обслуживание (код 3.3);</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гостиничное обслуживание (код 4.7), в том числе общежития;</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социальное обслуживание (код 3.2);</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банковская и страховая деятельность                  (код 4.5);</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деловое управление - размещение издательств, офисов, контор, агентств (4.1); </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спорт (код 5.1);</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религиозное использование (код 3.7);</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торговли (торговые центры, торгово-развлекательные центры (комплексы) – (код 4.2).</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учреждения связи;</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ветеринарии (3.10);</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культуры и искусства (код 3.6)</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(театров, кинотеатров, дома культуры, музеев, выставочных центров, библиотек)</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объекты обслуживания жилищно-коммунального хозяйства </w:t>
            </w:r>
            <w:r w:rsidRPr="005C3D69">
              <w:rPr>
                <w:rFonts w:ascii="Times New Roman" w:eastAsia="Times New Roman" w:hAnsi="Times New Roman"/>
                <w:color w:val="000000"/>
                <w:sz w:val="14"/>
                <w:szCs w:val="14"/>
                <w:lang w:eastAsia="ru-RU"/>
              </w:rPr>
              <w:t>(код 3.1);</w:t>
            </w:r>
          </w:p>
        </w:tc>
        <w:tc>
          <w:tcPr>
            <w:tcW w:w="101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pacing w:after="0" w:line="240" w:lineRule="auto"/>
              <w:jc w:val="both"/>
              <w:rPr>
                <w:rFonts w:ascii="Times New Roman" w:eastAsia="Times New Roman" w:hAnsi="Times New Roman"/>
                <w:color w:val="000000"/>
                <w:sz w:val="14"/>
                <w:szCs w:val="14"/>
                <w:lang w:eastAsia="ru-RU"/>
              </w:rPr>
            </w:pPr>
            <w:r w:rsidRPr="005C3D69">
              <w:rPr>
                <w:rFonts w:ascii="Times New Roman" w:eastAsia="Times New Roman" w:hAnsi="Times New Roman"/>
                <w:color w:val="000000"/>
                <w:sz w:val="14"/>
                <w:szCs w:val="14"/>
                <w:lang w:eastAsia="ru-RU"/>
              </w:rPr>
              <w:t>- жилая застройка (код 2.0);</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открытые и закрытые рынки (код 4.3);</w:t>
            </w:r>
          </w:p>
          <w:p w:rsidR="005C3D69" w:rsidRPr="005C3D69" w:rsidRDefault="005C3D69" w:rsidP="005C3D69">
            <w:pPr>
              <w:spacing w:after="0" w:line="240" w:lineRule="auto"/>
              <w:jc w:val="both"/>
              <w:rPr>
                <w:rFonts w:ascii="Times New Roman" w:eastAsia="Times New Roman" w:hAnsi="Times New Roman"/>
                <w:bCs/>
                <w:color w:val="000000"/>
                <w:sz w:val="14"/>
                <w:szCs w:val="14"/>
                <w:lang w:eastAsia="ru-RU"/>
              </w:rPr>
            </w:pPr>
            <w:r w:rsidRPr="005C3D69">
              <w:rPr>
                <w:rFonts w:ascii="Times New Roman" w:eastAsia="Times New Roman" w:hAnsi="Times New Roman"/>
                <w:sz w:val="14"/>
                <w:szCs w:val="14"/>
                <w:lang w:eastAsia="ru-RU"/>
              </w:rPr>
              <w:t xml:space="preserve">- </w:t>
            </w:r>
            <w:r w:rsidRPr="005C3D69">
              <w:rPr>
                <w:rFonts w:ascii="Times New Roman" w:eastAsia="Times New Roman" w:hAnsi="Times New Roman"/>
                <w:bCs/>
                <w:color w:val="000000"/>
                <w:sz w:val="14"/>
                <w:szCs w:val="14"/>
                <w:lang w:eastAsia="ru-RU"/>
              </w:rPr>
              <w:t xml:space="preserve">автозаправочные станций </w:t>
            </w:r>
            <w:r w:rsidRPr="005C3D69">
              <w:rPr>
                <w:rFonts w:ascii="Times New Roman" w:eastAsia="Times New Roman" w:hAnsi="Times New Roman"/>
                <w:sz w:val="14"/>
                <w:szCs w:val="14"/>
                <w:lang w:eastAsia="ru-RU"/>
              </w:rPr>
              <w:t>(код 4.9.1);</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bCs/>
                <w:color w:val="000000"/>
                <w:sz w:val="14"/>
                <w:szCs w:val="14"/>
                <w:lang w:eastAsia="ru-RU"/>
              </w:rPr>
              <w:t xml:space="preserve">- коммунально-складские объекты </w:t>
            </w:r>
            <w:r w:rsidRPr="005C3D69">
              <w:rPr>
                <w:rFonts w:ascii="Times New Roman" w:eastAsia="Times New Roman" w:hAnsi="Times New Roman"/>
                <w:sz w:val="14"/>
                <w:szCs w:val="14"/>
                <w:lang w:eastAsia="ru-RU"/>
              </w:rPr>
              <w:t>(код 6.9);</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придорожного сервиса (код 4.9.1);</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гаражей-стоянок (наземных и подземных)                   (код 4.9); </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антенны сотовой, спутниковой связи, радиоузлы                    (код 6.8);</w:t>
            </w:r>
          </w:p>
          <w:p w:rsidR="005C3D69" w:rsidRPr="005C3D69" w:rsidRDefault="005C3D69" w:rsidP="005C3D69">
            <w:pPr>
              <w:spacing w:after="0" w:line="240" w:lineRule="auto"/>
              <w:jc w:val="both"/>
              <w:rPr>
                <w:rFonts w:ascii="Times New Roman" w:eastAsia="Times New Roman" w:hAnsi="Times New Roman"/>
                <w:sz w:val="14"/>
                <w:szCs w:val="14"/>
                <w:lang w:eastAsia="ru-RU"/>
              </w:rPr>
            </w:pPr>
          </w:p>
          <w:p w:rsidR="005C3D69" w:rsidRPr="005C3D69" w:rsidRDefault="005C3D69" w:rsidP="005C3D69">
            <w:pPr>
              <w:spacing w:after="0" w:line="240" w:lineRule="auto"/>
              <w:jc w:val="both"/>
              <w:rPr>
                <w:rFonts w:ascii="Times New Roman" w:eastAsia="Times New Roman" w:hAnsi="Times New Roman"/>
                <w:sz w:val="14"/>
                <w:szCs w:val="14"/>
                <w:lang w:eastAsia="ru-RU"/>
              </w:rPr>
            </w:pPr>
          </w:p>
        </w:tc>
        <w:tc>
          <w:tcPr>
            <w:tcW w:w="1232"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площадки для отдыха;</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элементы благоустройства;</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скульптурные композиции;</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парковки для временного хранения автомобильного транспорта;</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зеленые насаждения;</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малые архитектурные формы;</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игровые площадки;</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bCs/>
                <w:sz w:val="14"/>
                <w:szCs w:val="14"/>
                <w:lang w:eastAsia="ru-RU"/>
              </w:rPr>
              <w:t>- объекты инженерного обеспечения – линейные объекты</w:t>
            </w:r>
            <w:r w:rsidRPr="005C3D69">
              <w:rPr>
                <w:rFonts w:ascii="Times New Roman" w:eastAsia="Times New Roman" w:hAnsi="Times New Roman"/>
                <w:sz w:val="14"/>
                <w:szCs w:val="14"/>
                <w:lang w:eastAsia="ru-RU"/>
              </w:rPr>
              <w:t>;</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остановки общественного транспорта;</w:t>
            </w:r>
          </w:p>
          <w:p w:rsidR="005C3D69" w:rsidRPr="005C3D69" w:rsidRDefault="005C3D69" w:rsidP="005C3D69">
            <w:pPr>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общественные туалеты;</w:t>
            </w:r>
          </w:p>
          <w:p w:rsidR="005C3D69" w:rsidRPr="005C3D69" w:rsidRDefault="005C3D69" w:rsidP="005C3D69">
            <w:pPr>
              <w:spacing w:after="0" w:line="240" w:lineRule="auto"/>
              <w:jc w:val="both"/>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площадки для сбора мусора;</w:t>
            </w:r>
          </w:p>
          <w:p w:rsidR="005C3D69" w:rsidRPr="005C3D69" w:rsidRDefault="005C3D69" w:rsidP="005C3D69">
            <w:pPr>
              <w:spacing w:after="0" w:line="240" w:lineRule="auto"/>
              <w:jc w:val="both"/>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дороги, проезды;</w:t>
            </w:r>
          </w:p>
          <w:p w:rsidR="005C3D69" w:rsidRPr="005C3D69" w:rsidRDefault="005C3D69" w:rsidP="005C3D69">
            <w:pPr>
              <w:spacing w:after="0" w:line="240" w:lineRule="auto"/>
              <w:jc w:val="both"/>
              <w:rPr>
                <w:rFonts w:ascii="Times New Roman" w:eastAsia="Times New Roman" w:hAnsi="Times New Roman"/>
                <w:bCs/>
                <w:sz w:val="14"/>
                <w:szCs w:val="14"/>
                <w:lang w:eastAsia="ru-RU"/>
              </w:rPr>
            </w:pPr>
          </w:p>
        </w:tc>
      </w:tr>
    </w:tbl>
    <w:p w:rsidR="005C3D69" w:rsidRPr="005C3D69" w:rsidRDefault="005C3D69" w:rsidP="005C3D69">
      <w:pPr>
        <w:spacing w:after="0" w:line="240" w:lineRule="auto"/>
        <w:jc w:val="both"/>
        <w:rPr>
          <w:rFonts w:ascii="Times New Roman" w:eastAsia="Times New Roman" w:hAnsi="Times New Roman"/>
          <w:color w:val="000000"/>
          <w:sz w:val="20"/>
          <w:szCs w:val="20"/>
          <w:lang w:eastAsia="ru-RU"/>
        </w:rPr>
      </w:pP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отступ от красной линии до линии регулирования застройки - не менее 3,5 метров;</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санитарные разрывы до жилых зданий - 50 метров для зданий:</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4) Максимальный процент застройки в границах земельного участка:</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интенсивность использования территории не более -  50%;</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площадь застройки не более -  50%;</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Требуется:</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обеспечение подъезда пожарной техники и путей эвакуации людей при возникновении чрезвычайных ситуаций..</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Технические условия подключения</w:t>
      </w:r>
      <w:r w:rsidRPr="005C3D69">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28.08.2020 № 017/7476/2.</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9. Начальная цена предмета аукциона – 79 497,00 (семьдесят девять тысяч четыреста девяносто семь рублей</w:t>
      </w:r>
      <w:r w:rsidRPr="005C3D69">
        <w:rPr>
          <w:rFonts w:ascii="Times New Roman" w:eastAsia="Times New Roman" w:hAnsi="Times New Roman"/>
          <w:sz w:val="20"/>
          <w:szCs w:val="20"/>
          <w:lang w:eastAsia="ru-RU"/>
        </w:rPr>
        <w:t>, 00 коп.).</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10. Шаг аукциона</w:t>
      </w:r>
      <w:r w:rsidRPr="005C3D69">
        <w:rPr>
          <w:rFonts w:ascii="Times New Roman" w:eastAsia="Times New Roman" w:hAnsi="Times New Roman"/>
          <w:sz w:val="20"/>
          <w:szCs w:val="20"/>
          <w:lang w:eastAsia="ru-RU"/>
        </w:rPr>
        <w:t xml:space="preserve"> – </w:t>
      </w:r>
      <w:r w:rsidRPr="005C3D69">
        <w:rPr>
          <w:rFonts w:ascii="Times New Roman" w:eastAsia="Times New Roman" w:hAnsi="Times New Roman"/>
          <w:b/>
          <w:sz w:val="20"/>
          <w:szCs w:val="20"/>
          <w:lang w:eastAsia="ru-RU"/>
        </w:rPr>
        <w:t xml:space="preserve">2 384,91 </w:t>
      </w:r>
      <w:r w:rsidRPr="005C3D69">
        <w:rPr>
          <w:rFonts w:ascii="Times New Roman" w:eastAsia="Times New Roman" w:hAnsi="Times New Roman"/>
          <w:sz w:val="20"/>
          <w:szCs w:val="20"/>
          <w:lang w:eastAsia="ru-RU"/>
        </w:rPr>
        <w:t>руб. (</w:t>
      </w:r>
      <w:r w:rsidRPr="005C3D69">
        <w:rPr>
          <w:rFonts w:ascii="Times New Roman" w:eastAsia="Times New Roman" w:hAnsi="Times New Roman"/>
          <w:b/>
          <w:sz w:val="20"/>
          <w:szCs w:val="20"/>
          <w:lang w:eastAsia="ru-RU"/>
        </w:rPr>
        <w:t>две тысячи триста восемьдесят четыре рубля</w:t>
      </w:r>
      <w:r w:rsidRPr="005C3D69">
        <w:rPr>
          <w:rFonts w:ascii="Times New Roman" w:eastAsia="Times New Roman" w:hAnsi="Times New Roman"/>
          <w:sz w:val="20"/>
          <w:szCs w:val="20"/>
          <w:lang w:eastAsia="ru-RU"/>
        </w:rPr>
        <w:t xml:space="preserve"> 91</w:t>
      </w:r>
      <w:r w:rsidRPr="005C3D69">
        <w:rPr>
          <w:rFonts w:ascii="Times New Roman" w:eastAsia="Times New Roman" w:hAnsi="Times New Roman"/>
          <w:b/>
          <w:sz w:val="20"/>
          <w:szCs w:val="20"/>
          <w:lang w:eastAsia="ru-RU"/>
        </w:rPr>
        <w:t xml:space="preserve"> копейка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lastRenderedPageBreak/>
        <w:t>11. Условия участия в аукционе</w:t>
      </w:r>
      <w:r w:rsidRPr="005C3D6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w:t>
      </w:r>
      <w:r w:rsidRPr="005C3D69">
        <w:rPr>
          <w:rFonts w:ascii="Times New Roman" w:eastAsia="Times New Roman" w:hAnsi="Times New Roman"/>
          <w:color w:val="000000"/>
          <w:sz w:val="20"/>
          <w:szCs w:val="20"/>
          <w:lang w:eastAsia="ru-RU"/>
        </w:rPr>
        <w:t>Аренда и продажа земельных участков</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12. Прием заявок</w:t>
      </w:r>
      <w:r w:rsidRPr="005C3D6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13. Дата и время начала и окончания приема заявок</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C3D69">
        <w:rPr>
          <w:rFonts w:ascii="Times New Roman" w:eastAsia="Times New Roman" w:hAnsi="Times New Roman"/>
          <w:b/>
          <w:sz w:val="20"/>
          <w:szCs w:val="20"/>
          <w:lang w:eastAsia="ru-RU"/>
        </w:rPr>
        <w:t>17.11.2020.</w:t>
      </w:r>
    </w:p>
    <w:p w:rsidR="005C3D69" w:rsidRPr="005C3D69" w:rsidRDefault="005C3D69" w:rsidP="005C3D69">
      <w:pPr>
        <w:spacing w:after="0" w:line="240" w:lineRule="auto"/>
        <w:ind w:firstLine="567"/>
        <w:jc w:val="both"/>
        <w:rPr>
          <w:rFonts w:ascii="Times New Roman" w:eastAsia="Times New Roman" w:hAnsi="Times New Roman"/>
          <w:b/>
          <w:i/>
          <w:iCs/>
          <w:sz w:val="20"/>
          <w:szCs w:val="20"/>
          <w:lang w:eastAsia="ru-RU"/>
        </w:rPr>
      </w:pPr>
      <w:r w:rsidRPr="005C3D69">
        <w:rPr>
          <w:rFonts w:ascii="Times New Roman" w:eastAsia="Times New Roman" w:hAnsi="Times New Roman"/>
          <w:b/>
          <w:sz w:val="20"/>
          <w:szCs w:val="20"/>
          <w:lang w:eastAsia="ru-RU"/>
        </w:rPr>
        <w:t xml:space="preserve">14. Дата </w:t>
      </w:r>
      <w:r w:rsidRPr="005C3D69">
        <w:rPr>
          <w:rFonts w:ascii="Times New Roman" w:eastAsia="Times New Roman" w:hAnsi="Times New Roman"/>
          <w:b/>
          <w:iCs/>
          <w:sz w:val="20"/>
          <w:szCs w:val="20"/>
          <w:lang w:eastAsia="ru-RU"/>
        </w:rPr>
        <w:t>рассмотрения заявок на участие в аукционе: 18</w:t>
      </w:r>
      <w:r w:rsidRPr="005C3D69">
        <w:rPr>
          <w:rFonts w:ascii="Times New Roman" w:eastAsia="Times New Roman" w:hAnsi="Times New Roman"/>
          <w:b/>
          <w:sz w:val="20"/>
          <w:szCs w:val="20"/>
          <w:lang w:eastAsia="ru-RU"/>
        </w:rPr>
        <w:t>.11.2020</w:t>
      </w:r>
      <w:r w:rsidRPr="005C3D69">
        <w:rPr>
          <w:rFonts w:ascii="Times New Roman" w:eastAsia="Times New Roman" w:hAnsi="Times New Roman"/>
          <w:b/>
          <w:iCs/>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15. Размер задатка</w:t>
      </w:r>
      <w:r w:rsidRPr="005C3D69">
        <w:rPr>
          <w:rFonts w:ascii="Times New Roman" w:eastAsia="Times New Roman" w:hAnsi="Times New Roman"/>
          <w:sz w:val="20"/>
          <w:szCs w:val="20"/>
          <w:lang w:eastAsia="ru-RU"/>
        </w:rPr>
        <w:t xml:space="preserve"> для участия в аукционе – </w:t>
      </w:r>
      <w:r w:rsidRPr="005C3D69">
        <w:rPr>
          <w:rFonts w:ascii="Times New Roman" w:eastAsia="Times New Roman" w:hAnsi="Times New Roman"/>
          <w:b/>
          <w:sz w:val="20"/>
          <w:szCs w:val="20"/>
          <w:lang w:eastAsia="ru-RU"/>
        </w:rPr>
        <w:t xml:space="preserve">39 748,50 (тридцать девять тысяч семьсот сорок восемь </w:t>
      </w:r>
      <w:r w:rsidRPr="005C3D69">
        <w:rPr>
          <w:rFonts w:ascii="Times New Roman" w:eastAsia="Times New Roman" w:hAnsi="Times New Roman"/>
          <w:sz w:val="20"/>
          <w:szCs w:val="20"/>
          <w:lang w:eastAsia="ru-RU"/>
        </w:rPr>
        <w:t>рублей 50 копеек).</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16. Дата начала и окончания внесения задатка</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окончание </w:t>
      </w:r>
      <w:r w:rsidRPr="005C3D69">
        <w:rPr>
          <w:rFonts w:ascii="Times New Roman" w:eastAsia="Times New Roman" w:hAnsi="Times New Roman"/>
          <w:b/>
          <w:sz w:val="20"/>
          <w:szCs w:val="20"/>
          <w:lang w:eastAsia="ru-RU"/>
        </w:rPr>
        <w:t>13.11.2020.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 xml:space="preserve">17. Порядок оплаты задатка: </w:t>
      </w:r>
      <w:r w:rsidRPr="005C3D6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C3D69">
        <w:rPr>
          <w:rFonts w:ascii="Times New Roman" w:eastAsia="Times New Roman" w:hAnsi="Times New Roman"/>
          <w:color w:val="000000"/>
          <w:sz w:val="20"/>
          <w:szCs w:val="20"/>
          <w:lang w:eastAsia="ru-RU"/>
        </w:rPr>
        <w:t>40302810850043001163</w:t>
      </w:r>
      <w:r w:rsidRPr="005C3D6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C3D69" w:rsidRPr="005C3D69" w:rsidRDefault="005C3D69" w:rsidP="005C3D69">
      <w:pPr>
        <w:spacing w:after="0" w:line="240" w:lineRule="auto"/>
        <w:ind w:firstLine="567"/>
        <w:jc w:val="both"/>
        <w:rPr>
          <w:rFonts w:ascii="Times New Roman" w:eastAsia="Times New Roman" w:hAnsi="Times New Roman"/>
          <w:i/>
          <w:sz w:val="20"/>
          <w:szCs w:val="20"/>
          <w:lang w:eastAsia="ru-RU"/>
        </w:rPr>
      </w:pPr>
      <w:r w:rsidRPr="005C3D69">
        <w:rPr>
          <w:rFonts w:ascii="Times New Roman" w:eastAsia="Times New Roman" w:hAnsi="Times New Roman"/>
          <w:b/>
          <w:sz w:val="20"/>
          <w:szCs w:val="20"/>
          <w:lang w:eastAsia="ru-RU"/>
        </w:rPr>
        <w:t xml:space="preserve">18. Срок аренды: </w:t>
      </w:r>
      <w:r w:rsidRPr="005C3D69">
        <w:rPr>
          <w:rFonts w:ascii="Times New Roman" w:eastAsia="Times New Roman" w:hAnsi="Times New Roman"/>
          <w:sz w:val="20"/>
          <w:szCs w:val="20"/>
          <w:lang w:eastAsia="ru-RU"/>
        </w:rPr>
        <w:t>18 месяцев.</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19. Проект договора аренды</w:t>
      </w:r>
      <w:r w:rsidRPr="005C3D6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«Имущественные торги».</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20. Критерии определения победителя</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C3D6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C3D69" w:rsidRPr="005C3D69" w:rsidRDefault="005C3D69" w:rsidP="005C3D69">
      <w:pPr>
        <w:spacing w:after="0" w:line="240" w:lineRule="auto"/>
        <w:jc w:val="both"/>
        <w:rPr>
          <w:rFonts w:ascii="Times New Roman" w:eastAsia="Times New Roman" w:hAnsi="Times New Roman"/>
          <w:sz w:val="20"/>
          <w:szCs w:val="20"/>
          <w:lang w:eastAsia="ru-RU"/>
        </w:rPr>
      </w:pP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Начальник </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Управления муниципальной собственностью</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Богучанского района                                                                        Н.В. Кулакова</w:t>
      </w:r>
    </w:p>
    <w:p w:rsidR="00DE5258" w:rsidRPr="002821DE" w:rsidRDefault="00DE5258" w:rsidP="001134EA">
      <w:pPr>
        <w:spacing w:after="0" w:line="240" w:lineRule="auto"/>
        <w:ind w:firstLine="360"/>
        <w:jc w:val="both"/>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АДМИНИСТРАЦИЯ БОГУЧАНСКОГО РАЙОНА</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ЗЕМЕЛЬНОГО УЧАСТКА</w:t>
      </w:r>
    </w:p>
    <w:p w:rsidR="005C3D69" w:rsidRPr="005C3D69" w:rsidRDefault="005C3D69" w:rsidP="005C3D69">
      <w:pPr>
        <w:spacing w:after="0" w:line="240" w:lineRule="auto"/>
        <w:ind w:left="426" w:firstLine="567"/>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Организатор аукциона</w:t>
      </w:r>
      <w:r w:rsidRPr="005C3D6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 Адрес организатора</w:t>
      </w:r>
      <w:r w:rsidRPr="005C3D6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3. Орган принявший решение о проведении аукциона</w:t>
      </w:r>
      <w:r w:rsidRPr="005C3D69">
        <w:rPr>
          <w:rFonts w:ascii="Times New Roman" w:eastAsia="Times New Roman" w:hAnsi="Times New Roman"/>
          <w:sz w:val="20"/>
          <w:szCs w:val="20"/>
          <w:lang w:eastAsia="ru-RU"/>
        </w:rPr>
        <w:t>: администрация Богучанского района Красноярского края.</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4. Реквизиты решения о проведении аукциона</w:t>
      </w:r>
      <w:r w:rsidRPr="005C3D69">
        <w:rPr>
          <w:rFonts w:ascii="Times New Roman" w:eastAsia="Times New Roman" w:hAnsi="Times New Roman"/>
          <w:sz w:val="20"/>
          <w:szCs w:val="20"/>
          <w:lang w:eastAsia="ru-RU"/>
        </w:rPr>
        <w:t>: распоряжение администрации Богучанского района от 14.10.2020 № 579-р.</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5. Место проведения аукциона</w:t>
      </w:r>
      <w:r w:rsidRPr="005C3D6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6. Дата и время проведения аукциона:</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23.11.2020</w:t>
      </w:r>
      <w:r w:rsidRPr="005C3D69">
        <w:rPr>
          <w:rFonts w:ascii="Times New Roman" w:eastAsia="Times New Roman" w:hAnsi="Times New Roman"/>
          <w:sz w:val="20"/>
          <w:szCs w:val="20"/>
          <w:lang w:eastAsia="ru-RU"/>
        </w:rPr>
        <w:t xml:space="preserve"> в 9 час. 00 мин.</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7. Порядок проведения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открытое предложение цены на каждый шаг аукциона.         </w:t>
      </w:r>
    </w:p>
    <w:p w:rsidR="005C3D69" w:rsidRPr="005C3D69" w:rsidRDefault="005C3D69" w:rsidP="005C3D69">
      <w:pPr>
        <w:spacing w:after="0" w:line="240" w:lineRule="auto"/>
        <w:ind w:left="426" w:firstLine="567"/>
        <w:jc w:val="both"/>
        <w:rPr>
          <w:rFonts w:ascii="Times New Roman" w:eastAsia="Times New Roman" w:hAnsi="Times New Roman"/>
          <w:b/>
          <w:sz w:val="20"/>
          <w:szCs w:val="20"/>
          <w:lang w:eastAsia="ru-RU"/>
        </w:rPr>
      </w:pP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C3D69">
        <w:rPr>
          <w:rFonts w:ascii="Times New Roman" w:eastAsia="Times New Roman" w:hAnsi="Times New Roman"/>
          <w:b/>
          <w:sz w:val="20"/>
          <w:szCs w:val="20"/>
          <w:lang w:eastAsia="ru-RU"/>
        </w:rPr>
        <w:t xml:space="preserve"> </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8. Предмет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24:07:0901001:4460;</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Адрес (описание местоположения): Российская Федерация, Красноярский край, Богучанский муниципальный район, сельское поселение Ангарский сельсовет, п.Ангарский</w:t>
      </w:r>
      <w:r w:rsidRPr="005C3D69">
        <w:rPr>
          <w:rFonts w:ascii="Times New Roman" w:eastAsia="Times New Roman" w:hAnsi="Times New Roman"/>
          <w:bCs/>
          <w:sz w:val="20"/>
          <w:szCs w:val="20"/>
          <w:lang w:eastAsia="ru-RU"/>
        </w:rPr>
        <w:t>, ул.Автодорожная, 7</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Категория земель: земли населенных пунктов;</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Разрешенное использование: объекты придорожного сервиса;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Площадь: 2512+/-18 кв.м.;</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прав на земельный участок: не зарегистрированы;</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lastRenderedPageBreak/>
        <w:t>Наличие ограничений этих прав: не зарегистрированы;</w:t>
      </w:r>
    </w:p>
    <w:p w:rsidR="005C3D69" w:rsidRPr="005C3D69" w:rsidRDefault="005C3D69" w:rsidP="005C3D69">
      <w:pPr>
        <w:keepNext/>
        <w:overflowPunct w:val="0"/>
        <w:autoSpaceDE w:val="0"/>
        <w:autoSpaceDN w:val="0"/>
        <w:adjustRightInd w:val="0"/>
        <w:spacing w:before="200" w:line="240" w:lineRule="auto"/>
        <w:ind w:firstLine="567"/>
        <w:jc w:val="both"/>
        <w:outlineLvl w:val="2"/>
        <w:rPr>
          <w:rFonts w:ascii="Times New Roman" w:eastAsia="Arial Unicode MS" w:hAnsi="Times New Roman"/>
          <w:sz w:val="20"/>
          <w:szCs w:val="20"/>
          <w:lang w:eastAsia="ru-RU"/>
        </w:rPr>
      </w:pPr>
      <w:r w:rsidRPr="005C3D69">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5C3D69">
        <w:rPr>
          <w:rFonts w:ascii="Times New Roman" w:eastAsia="Times New Roman" w:hAnsi="Times New Roman"/>
          <w:sz w:val="20"/>
          <w:szCs w:val="20"/>
          <w:lang w:eastAsia="ru-RU"/>
        </w:rPr>
        <w:t xml:space="preserve">: </w:t>
      </w:r>
      <w:r w:rsidRPr="005C3D69">
        <w:rPr>
          <w:rFonts w:ascii="Times New Roman" w:eastAsia="Arial Unicode MS" w:hAnsi="Times New Roman"/>
          <w:sz w:val="20"/>
          <w:szCs w:val="20"/>
          <w:lang w:eastAsia="ru-RU"/>
        </w:rPr>
        <w:t xml:space="preserve">Ст. 26 Зона </w:t>
      </w:r>
      <w:r w:rsidRPr="005C3D69">
        <w:rPr>
          <w:rFonts w:ascii="Times New Roman" w:eastAsia="Times New Roman" w:hAnsi="Times New Roman"/>
          <w:sz w:val="20"/>
          <w:szCs w:val="20"/>
          <w:lang w:eastAsia="ru-RU"/>
        </w:rPr>
        <w:t>«Общественно – деловой застройки»</w:t>
      </w:r>
      <w:r w:rsidRPr="005C3D69">
        <w:rPr>
          <w:rFonts w:ascii="Times New Roman" w:eastAsia="Arial Unicode MS" w:hAnsi="Times New Roman"/>
          <w:sz w:val="20"/>
          <w:szCs w:val="20"/>
          <w:lang w:eastAsia="ru-RU"/>
        </w:rPr>
        <w:t xml:space="preserve"> (О1-1)</w:t>
      </w:r>
    </w:p>
    <w:p w:rsidR="005C3D69" w:rsidRPr="005C3D69" w:rsidRDefault="005C3D69" w:rsidP="005C3D69">
      <w:pPr>
        <w:keepNext/>
        <w:overflowPunct w:val="0"/>
        <w:autoSpaceDE w:val="0"/>
        <w:autoSpaceDN w:val="0"/>
        <w:adjustRightInd w:val="0"/>
        <w:spacing w:before="200" w:line="240" w:lineRule="auto"/>
        <w:ind w:firstLine="567"/>
        <w:jc w:val="both"/>
        <w:outlineLvl w:val="2"/>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Виды разрешенного использования земельных участков и объектов капитального строительства:</w:t>
      </w:r>
    </w:p>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5221"/>
        <w:gridCol w:w="1922"/>
        <w:gridCol w:w="2335"/>
      </w:tblGrid>
      <w:tr w:rsidR="005C3D69" w:rsidRPr="005C3D69" w:rsidTr="005C3D69">
        <w:tc>
          <w:tcPr>
            <w:tcW w:w="275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b/>
                <w:sz w:val="14"/>
                <w:szCs w:val="14"/>
                <w:lang w:eastAsia="ru-RU"/>
              </w:rPr>
            </w:pPr>
            <w:r w:rsidRPr="005C3D69">
              <w:rPr>
                <w:rFonts w:ascii="Times New Roman" w:eastAsia="Times New Roman" w:hAnsi="Times New Roman"/>
                <w:b/>
                <w:sz w:val="14"/>
                <w:szCs w:val="14"/>
                <w:lang w:eastAsia="ru-RU"/>
              </w:rPr>
              <w:t>Основные виды разрешенного использования</w:t>
            </w:r>
          </w:p>
        </w:tc>
        <w:tc>
          <w:tcPr>
            <w:tcW w:w="101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b/>
                <w:sz w:val="14"/>
                <w:szCs w:val="14"/>
                <w:lang w:eastAsia="ru-RU"/>
              </w:rPr>
            </w:pPr>
            <w:r w:rsidRPr="005C3D69">
              <w:rPr>
                <w:rFonts w:ascii="Times New Roman" w:eastAsia="Times New Roman" w:hAnsi="Times New Roman"/>
                <w:b/>
                <w:sz w:val="14"/>
                <w:szCs w:val="14"/>
                <w:lang w:eastAsia="ru-RU"/>
              </w:rPr>
              <w:t>Условно разрешенные виды использования</w:t>
            </w:r>
          </w:p>
        </w:tc>
        <w:tc>
          <w:tcPr>
            <w:tcW w:w="1232"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b/>
                <w:sz w:val="14"/>
                <w:szCs w:val="14"/>
                <w:lang w:eastAsia="ru-RU"/>
              </w:rPr>
            </w:pPr>
            <w:r w:rsidRPr="005C3D69">
              <w:rPr>
                <w:rFonts w:ascii="Times New Roman" w:eastAsia="Times New Roman" w:hAnsi="Times New Roman"/>
                <w:b/>
                <w:sz w:val="14"/>
                <w:szCs w:val="14"/>
                <w:lang w:eastAsia="ru-RU"/>
              </w:rPr>
              <w:t>Вспомогательные виды использования</w:t>
            </w:r>
          </w:p>
        </w:tc>
      </w:tr>
      <w:tr w:rsidR="005C3D69" w:rsidRPr="005C3D69" w:rsidTr="005C3D69">
        <w:tc>
          <w:tcPr>
            <w:tcW w:w="275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управление (код 3.8);</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обеспечение научной деятельности (3.9);</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среднее и высшее профессиональное образование (код 3.5.2);</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культурное развитие (код 3.6);</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магазины (код 4.4);</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питание (код 4.6);</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бытовое обслуживание (код 3.3);</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гостиничное обслуживание (код 4.7), в том числе общежития;</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социальное обслуживание (код 3.2);</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банковская и страховая деятельность                  (код 4.5);</w:t>
            </w:r>
          </w:p>
          <w:p w:rsidR="005C3D69" w:rsidRPr="005C3D69" w:rsidRDefault="005C3D69" w:rsidP="005C3D69">
            <w:pPr>
              <w:suppressAutoHyphens/>
              <w:overflowPunct w:val="0"/>
              <w:autoSpaceDE w:val="0"/>
              <w:autoSpaceDN w:val="0"/>
              <w:adjustRightInd w:val="0"/>
              <w:spacing w:after="0" w:line="240" w:lineRule="auto"/>
              <w:jc w:val="both"/>
              <w:textAlignment w:val="baseline"/>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деловое управление - размещение издательств, офисов, контор, агентств (4.1); </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спорт (код 5.1);</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религиозное использование (код 3.7);</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торговли (торговые центры, торгово-развлекательные центры (комплексы) – (код 4.2).</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учреждения связи;</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ветеринарии (3.10);</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культуры и искусства (код 3.6)</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(театров, кинотеатров, дома культуры, музеев, выставочных центров, библиотек)</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объекты обслуживания жилищно-коммунального хозяйства </w:t>
            </w:r>
            <w:r w:rsidRPr="005C3D69">
              <w:rPr>
                <w:rFonts w:ascii="Times New Roman" w:eastAsia="Times New Roman" w:hAnsi="Times New Roman"/>
                <w:color w:val="000000"/>
                <w:sz w:val="14"/>
                <w:szCs w:val="14"/>
                <w:lang w:eastAsia="ru-RU"/>
              </w:rPr>
              <w:t>(код 3.1);</w:t>
            </w:r>
          </w:p>
        </w:tc>
        <w:tc>
          <w:tcPr>
            <w:tcW w:w="101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overflowPunct w:val="0"/>
              <w:autoSpaceDE w:val="0"/>
              <w:autoSpaceDN w:val="0"/>
              <w:adjustRightInd w:val="0"/>
              <w:spacing w:after="0" w:line="240" w:lineRule="auto"/>
              <w:ind w:firstLine="79"/>
              <w:jc w:val="both"/>
              <w:rPr>
                <w:rFonts w:ascii="Times New Roman" w:eastAsia="Times New Roman" w:hAnsi="Times New Roman"/>
                <w:color w:val="000000"/>
                <w:sz w:val="14"/>
                <w:szCs w:val="14"/>
                <w:lang w:eastAsia="ru-RU"/>
              </w:rPr>
            </w:pPr>
            <w:r w:rsidRPr="005C3D69">
              <w:rPr>
                <w:rFonts w:ascii="Times New Roman" w:eastAsia="Times New Roman" w:hAnsi="Times New Roman"/>
                <w:color w:val="000000"/>
                <w:sz w:val="14"/>
                <w:szCs w:val="14"/>
                <w:lang w:eastAsia="ru-RU"/>
              </w:rPr>
              <w:t>- жилая застройка (код 2.0);</w:t>
            </w:r>
          </w:p>
          <w:p w:rsidR="005C3D69" w:rsidRPr="005C3D69" w:rsidRDefault="005C3D69" w:rsidP="005C3D69">
            <w:pPr>
              <w:suppressAutoHyphens/>
              <w:autoSpaceDE w:val="0"/>
              <w:autoSpaceDN w:val="0"/>
              <w:adjustRightInd w:val="0"/>
              <w:spacing w:after="0" w:line="240" w:lineRule="auto"/>
              <w:ind w:firstLine="7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открытые и закрытые рынки (код 4.3);</w:t>
            </w:r>
          </w:p>
          <w:p w:rsidR="005C3D69" w:rsidRPr="005C3D69" w:rsidRDefault="005C3D69" w:rsidP="005C3D69">
            <w:pPr>
              <w:suppressAutoHyphens/>
              <w:autoSpaceDE w:val="0"/>
              <w:autoSpaceDN w:val="0"/>
              <w:adjustRightInd w:val="0"/>
              <w:spacing w:after="0" w:line="240" w:lineRule="auto"/>
              <w:ind w:firstLine="79"/>
              <w:jc w:val="both"/>
              <w:rPr>
                <w:rFonts w:ascii="Times New Roman" w:eastAsia="Times New Roman" w:hAnsi="Times New Roman"/>
                <w:bCs/>
                <w:color w:val="000000"/>
                <w:sz w:val="14"/>
                <w:szCs w:val="14"/>
                <w:lang w:eastAsia="ru-RU"/>
              </w:rPr>
            </w:pPr>
            <w:r w:rsidRPr="005C3D69">
              <w:rPr>
                <w:rFonts w:ascii="Times New Roman" w:eastAsia="Times New Roman" w:hAnsi="Times New Roman"/>
                <w:sz w:val="14"/>
                <w:szCs w:val="14"/>
                <w:lang w:eastAsia="ru-RU"/>
              </w:rPr>
              <w:t xml:space="preserve">- </w:t>
            </w:r>
            <w:r w:rsidRPr="005C3D69">
              <w:rPr>
                <w:rFonts w:ascii="Times New Roman" w:eastAsia="Times New Roman" w:hAnsi="Times New Roman"/>
                <w:bCs/>
                <w:color w:val="000000"/>
                <w:sz w:val="14"/>
                <w:szCs w:val="14"/>
                <w:lang w:eastAsia="ru-RU"/>
              </w:rPr>
              <w:t xml:space="preserve">автозаправочные станций </w:t>
            </w:r>
            <w:r w:rsidRPr="005C3D69">
              <w:rPr>
                <w:rFonts w:ascii="Times New Roman" w:eastAsia="Times New Roman" w:hAnsi="Times New Roman"/>
                <w:sz w:val="14"/>
                <w:szCs w:val="14"/>
                <w:lang w:eastAsia="ru-RU"/>
              </w:rPr>
              <w:t>(код 4.9.1);</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bCs/>
                <w:color w:val="000000"/>
                <w:sz w:val="14"/>
                <w:szCs w:val="14"/>
                <w:lang w:eastAsia="ru-RU"/>
              </w:rPr>
              <w:t xml:space="preserve">- коммунально-складские объекты </w:t>
            </w:r>
            <w:r w:rsidRPr="005C3D69">
              <w:rPr>
                <w:rFonts w:ascii="Times New Roman" w:eastAsia="Times New Roman" w:hAnsi="Times New Roman"/>
                <w:sz w:val="14"/>
                <w:szCs w:val="14"/>
                <w:lang w:eastAsia="ru-RU"/>
              </w:rPr>
              <w:t>(код 6.9);</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придорожного сервиса (код 4.9.1);</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гаражей-стоянок (наземных и подземных)                   (код 4.9); </w:t>
            </w:r>
          </w:p>
          <w:p w:rsidR="005C3D69" w:rsidRPr="005C3D69" w:rsidRDefault="005C3D69" w:rsidP="005C3D69">
            <w:pPr>
              <w:tabs>
                <w:tab w:val="left" w:pos="79"/>
              </w:tabs>
              <w:suppressAutoHyphens/>
              <w:spacing w:after="0" w:line="240" w:lineRule="auto"/>
              <w:ind w:left="7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антенны сотовой, спутниковой связи, радиоузлы                    (код 6.8);</w:t>
            </w:r>
          </w:p>
          <w:p w:rsidR="005C3D69" w:rsidRPr="005C3D69" w:rsidRDefault="005C3D69" w:rsidP="005C3D69">
            <w:pPr>
              <w:overflowPunct w:val="0"/>
              <w:autoSpaceDE w:val="0"/>
              <w:autoSpaceDN w:val="0"/>
              <w:adjustRightInd w:val="0"/>
              <w:spacing w:after="0" w:line="240" w:lineRule="auto"/>
              <w:jc w:val="both"/>
              <w:rPr>
                <w:rFonts w:ascii="Times New Roman" w:eastAsia="Times New Roman" w:hAnsi="Times New Roman"/>
                <w:sz w:val="14"/>
                <w:szCs w:val="14"/>
                <w:lang w:eastAsia="ru-RU"/>
              </w:rPr>
            </w:pP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p>
        </w:tc>
        <w:tc>
          <w:tcPr>
            <w:tcW w:w="1232"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площадки для отдыха;</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элементы благоустройства;</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скульптурные композиции;</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парковки для временного хранения автомобильного транспорта;</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зеленые насаждения;</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малые архитектурные формы;</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игровые площадки;</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bCs/>
                <w:sz w:val="14"/>
                <w:szCs w:val="14"/>
                <w:lang w:eastAsia="ru-RU"/>
              </w:rPr>
              <w:t>- объекты инженерного обеспечения – линейные объекты</w:t>
            </w:r>
            <w:r w:rsidRPr="005C3D69">
              <w:rPr>
                <w:rFonts w:ascii="Times New Roman" w:eastAsia="Times New Roman" w:hAnsi="Times New Roman"/>
                <w:sz w:val="14"/>
                <w:szCs w:val="14"/>
                <w:lang w:eastAsia="ru-RU"/>
              </w:rPr>
              <w:t>;</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остановки общественного транспорта;</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общественные туалеты;</w:t>
            </w:r>
          </w:p>
          <w:p w:rsidR="005C3D69" w:rsidRPr="005C3D69" w:rsidRDefault="005C3D69" w:rsidP="005C3D69">
            <w:pPr>
              <w:suppressAutoHyphens/>
              <w:spacing w:after="0" w:line="240" w:lineRule="auto"/>
              <w:jc w:val="both"/>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площадки для сбора мусора;</w:t>
            </w:r>
          </w:p>
          <w:p w:rsidR="005C3D69" w:rsidRPr="005C3D69" w:rsidRDefault="005C3D69" w:rsidP="005C3D69">
            <w:pPr>
              <w:suppressAutoHyphens/>
              <w:spacing w:after="0" w:line="240" w:lineRule="auto"/>
              <w:jc w:val="both"/>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дороги, проезды;</w:t>
            </w:r>
          </w:p>
          <w:p w:rsidR="005C3D69" w:rsidRPr="005C3D69" w:rsidRDefault="005C3D69" w:rsidP="005C3D69">
            <w:pPr>
              <w:suppressAutoHyphens/>
              <w:spacing w:after="0" w:line="240" w:lineRule="auto"/>
              <w:ind w:firstLine="53"/>
              <w:jc w:val="both"/>
              <w:rPr>
                <w:rFonts w:ascii="Times New Roman" w:eastAsia="Times New Roman" w:hAnsi="Times New Roman"/>
                <w:bCs/>
                <w:sz w:val="14"/>
                <w:szCs w:val="14"/>
                <w:lang w:eastAsia="ru-RU"/>
              </w:rPr>
            </w:pPr>
          </w:p>
        </w:tc>
      </w:tr>
    </w:tbl>
    <w:p w:rsidR="005C3D69" w:rsidRPr="005C3D69" w:rsidRDefault="005C3D69" w:rsidP="005C3D69">
      <w:pPr>
        <w:overflowPunct w:val="0"/>
        <w:autoSpaceDE w:val="0"/>
        <w:autoSpaceDN w:val="0"/>
        <w:adjustRightInd w:val="0"/>
        <w:spacing w:after="0" w:line="240" w:lineRule="auto"/>
        <w:jc w:val="both"/>
        <w:rPr>
          <w:rFonts w:ascii="Times New Roman" w:eastAsia="Times New Roman" w:hAnsi="Times New Roman"/>
          <w:b/>
          <w:color w:val="000000"/>
          <w:sz w:val="20"/>
          <w:szCs w:val="20"/>
          <w:lang w:eastAsia="ru-RU"/>
        </w:rPr>
      </w:pPr>
    </w:p>
    <w:p w:rsidR="005C3D69" w:rsidRPr="005C3D69" w:rsidRDefault="005C3D69" w:rsidP="005C3D69">
      <w:pPr>
        <w:suppressAutoHyphens/>
        <w:autoSpaceDE w:val="0"/>
        <w:autoSpaceDN w:val="0"/>
        <w:adjustRightInd w:val="0"/>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отступ от красной линии до линии регулирования застройки - не менее 3,5 метров;</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расстояние между зданиями - от 6м до 18м в соответствии с противопожарными требованиями и в зависимости от степени огнестойкости зданий и этажности;</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санитарные разрывы до жилых зданий - 50 метров для зданий:</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4) Максимальный процент застройки в границах земельного участка: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интенсивность использования территории не более -  50%;</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площадь застройки не более -  50%;</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Требуется:</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обеспечение подъезда пожарной техники и путей эвакуации людей при возникновении чрезвычайных ситуаций.</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Технические условия подключения</w:t>
      </w:r>
      <w:r w:rsidRPr="005C3D69">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22.09.2020 № 017/8205.</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9. Начальная цена предмета аукциона – 66 565,49 (шестьдесят шесть тысяч пятьсот шестьдесят пять</w:t>
      </w:r>
      <w:r w:rsidRPr="005C3D69">
        <w:rPr>
          <w:rFonts w:ascii="Times New Roman" w:eastAsia="Times New Roman" w:hAnsi="Times New Roman"/>
          <w:sz w:val="20"/>
          <w:szCs w:val="20"/>
          <w:lang w:eastAsia="ru-RU"/>
        </w:rPr>
        <w:t xml:space="preserve"> рублей, 49 коп.).</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10. Шаг аукциона</w:t>
      </w:r>
      <w:r w:rsidRPr="005C3D69">
        <w:rPr>
          <w:rFonts w:ascii="Times New Roman" w:eastAsia="Times New Roman" w:hAnsi="Times New Roman"/>
          <w:sz w:val="20"/>
          <w:szCs w:val="20"/>
          <w:lang w:eastAsia="ru-RU"/>
        </w:rPr>
        <w:t xml:space="preserve"> – </w:t>
      </w:r>
      <w:r w:rsidRPr="005C3D69">
        <w:rPr>
          <w:rFonts w:ascii="Times New Roman" w:eastAsia="Times New Roman" w:hAnsi="Times New Roman"/>
          <w:b/>
          <w:sz w:val="20"/>
          <w:szCs w:val="20"/>
          <w:lang w:eastAsia="ru-RU"/>
        </w:rPr>
        <w:t xml:space="preserve">1 996,96 </w:t>
      </w:r>
      <w:r w:rsidRPr="005C3D69">
        <w:rPr>
          <w:rFonts w:ascii="Times New Roman" w:eastAsia="Times New Roman" w:hAnsi="Times New Roman"/>
          <w:sz w:val="20"/>
          <w:szCs w:val="20"/>
          <w:lang w:eastAsia="ru-RU"/>
        </w:rPr>
        <w:t>руб. (</w:t>
      </w:r>
      <w:r w:rsidRPr="005C3D69">
        <w:rPr>
          <w:rFonts w:ascii="Times New Roman" w:eastAsia="Times New Roman" w:hAnsi="Times New Roman"/>
          <w:b/>
          <w:sz w:val="20"/>
          <w:szCs w:val="20"/>
          <w:lang w:eastAsia="ru-RU"/>
        </w:rPr>
        <w:t>одна тысяча девятьсот девяносто шесть рублей</w:t>
      </w:r>
      <w:r w:rsidRPr="005C3D69">
        <w:rPr>
          <w:rFonts w:ascii="Times New Roman" w:eastAsia="Times New Roman" w:hAnsi="Times New Roman"/>
          <w:sz w:val="20"/>
          <w:szCs w:val="20"/>
          <w:lang w:eastAsia="ru-RU"/>
        </w:rPr>
        <w:t xml:space="preserve"> 96</w:t>
      </w:r>
      <w:r w:rsidRPr="005C3D69">
        <w:rPr>
          <w:rFonts w:ascii="Times New Roman" w:eastAsia="Times New Roman" w:hAnsi="Times New Roman"/>
          <w:b/>
          <w:sz w:val="20"/>
          <w:szCs w:val="20"/>
          <w:lang w:eastAsia="ru-RU"/>
        </w:rPr>
        <w:t xml:space="preserve"> копеек</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lastRenderedPageBreak/>
        <w:t>11. Условия участия в аукционе</w:t>
      </w:r>
      <w:r w:rsidRPr="005C3D6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w:t>
      </w:r>
      <w:r w:rsidRPr="005C3D69">
        <w:rPr>
          <w:rFonts w:ascii="Times New Roman" w:eastAsia="Times New Roman" w:hAnsi="Times New Roman"/>
          <w:color w:val="000000"/>
          <w:sz w:val="20"/>
          <w:szCs w:val="20"/>
          <w:lang w:eastAsia="ru-RU"/>
        </w:rPr>
        <w:t>Аренда и продажа земельных участков</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12. Прием заявок</w:t>
      </w:r>
      <w:r w:rsidRPr="005C3D6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13. Дата и время начала и окончания приема заявок</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C3D69">
        <w:rPr>
          <w:rFonts w:ascii="Times New Roman" w:eastAsia="Times New Roman" w:hAnsi="Times New Roman"/>
          <w:b/>
          <w:sz w:val="20"/>
          <w:szCs w:val="20"/>
          <w:lang w:eastAsia="ru-RU"/>
        </w:rPr>
        <w:t>17.11.2020.</w:t>
      </w:r>
    </w:p>
    <w:p w:rsidR="005C3D69" w:rsidRPr="005C3D69" w:rsidRDefault="005C3D69" w:rsidP="005C3D69">
      <w:pPr>
        <w:spacing w:after="0" w:line="240" w:lineRule="auto"/>
        <w:ind w:firstLine="567"/>
        <w:jc w:val="both"/>
        <w:rPr>
          <w:rFonts w:ascii="Times New Roman" w:eastAsia="Times New Roman" w:hAnsi="Times New Roman"/>
          <w:b/>
          <w:i/>
          <w:iCs/>
          <w:sz w:val="20"/>
          <w:szCs w:val="20"/>
          <w:lang w:eastAsia="ru-RU"/>
        </w:rPr>
      </w:pPr>
      <w:r w:rsidRPr="005C3D69">
        <w:rPr>
          <w:rFonts w:ascii="Times New Roman" w:eastAsia="Times New Roman" w:hAnsi="Times New Roman"/>
          <w:b/>
          <w:sz w:val="20"/>
          <w:szCs w:val="20"/>
          <w:lang w:eastAsia="ru-RU"/>
        </w:rPr>
        <w:t xml:space="preserve">14. Дата </w:t>
      </w:r>
      <w:r w:rsidRPr="005C3D69">
        <w:rPr>
          <w:rFonts w:ascii="Times New Roman" w:eastAsia="Times New Roman" w:hAnsi="Times New Roman"/>
          <w:b/>
          <w:iCs/>
          <w:sz w:val="20"/>
          <w:szCs w:val="20"/>
          <w:lang w:eastAsia="ru-RU"/>
        </w:rPr>
        <w:t>рассмотрения заявок на участие в аукционе: 18</w:t>
      </w:r>
      <w:r w:rsidRPr="005C3D69">
        <w:rPr>
          <w:rFonts w:ascii="Times New Roman" w:eastAsia="Times New Roman" w:hAnsi="Times New Roman"/>
          <w:b/>
          <w:sz w:val="20"/>
          <w:szCs w:val="20"/>
          <w:lang w:eastAsia="ru-RU"/>
        </w:rPr>
        <w:t>.11.2020</w:t>
      </w:r>
      <w:r w:rsidRPr="005C3D69">
        <w:rPr>
          <w:rFonts w:ascii="Times New Roman" w:eastAsia="Times New Roman" w:hAnsi="Times New Roman"/>
          <w:b/>
          <w:iCs/>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15. Размер задатка</w:t>
      </w:r>
      <w:r w:rsidRPr="005C3D69">
        <w:rPr>
          <w:rFonts w:ascii="Times New Roman" w:eastAsia="Times New Roman" w:hAnsi="Times New Roman"/>
          <w:sz w:val="20"/>
          <w:szCs w:val="20"/>
          <w:lang w:eastAsia="ru-RU"/>
        </w:rPr>
        <w:t xml:space="preserve"> для участия в аукционе – </w:t>
      </w:r>
      <w:r w:rsidRPr="005C3D69">
        <w:rPr>
          <w:rFonts w:ascii="Times New Roman" w:eastAsia="Times New Roman" w:hAnsi="Times New Roman"/>
          <w:b/>
          <w:sz w:val="20"/>
          <w:szCs w:val="20"/>
          <w:lang w:eastAsia="ru-RU"/>
        </w:rPr>
        <w:t xml:space="preserve">33 282,74 (тридцать три тысячи двести восемьдесят два </w:t>
      </w:r>
      <w:r w:rsidRPr="005C3D69">
        <w:rPr>
          <w:rFonts w:ascii="Times New Roman" w:eastAsia="Times New Roman" w:hAnsi="Times New Roman"/>
          <w:sz w:val="20"/>
          <w:szCs w:val="20"/>
          <w:lang w:eastAsia="ru-RU"/>
        </w:rPr>
        <w:t>рубля 74 копейки).</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16. Дата начала и окончания внесения задатка</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окончание </w:t>
      </w:r>
      <w:r w:rsidRPr="005C3D69">
        <w:rPr>
          <w:rFonts w:ascii="Times New Roman" w:eastAsia="Times New Roman" w:hAnsi="Times New Roman"/>
          <w:b/>
          <w:sz w:val="20"/>
          <w:szCs w:val="20"/>
          <w:lang w:eastAsia="ru-RU"/>
        </w:rPr>
        <w:t>13.11.2020.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 xml:space="preserve">17. Порядок оплаты задатка: </w:t>
      </w:r>
      <w:r w:rsidRPr="005C3D6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C3D69">
        <w:rPr>
          <w:rFonts w:ascii="Times New Roman" w:eastAsia="Times New Roman" w:hAnsi="Times New Roman"/>
          <w:color w:val="000000"/>
          <w:sz w:val="20"/>
          <w:szCs w:val="20"/>
          <w:lang w:eastAsia="ru-RU"/>
        </w:rPr>
        <w:t>40302810850043001163</w:t>
      </w:r>
      <w:r w:rsidRPr="005C3D6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C3D69" w:rsidRPr="005C3D69" w:rsidRDefault="005C3D69" w:rsidP="005C3D69">
      <w:pPr>
        <w:spacing w:after="0" w:line="240" w:lineRule="auto"/>
        <w:ind w:firstLine="567"/>
        <w:jc w:val="both"/>
        <w:rPr>
          <w:rFonts w:ascii="Times New Roman" w:eastAsia="Times New Roman" w:hAnsi="Times New Roman"/>
          <w:i/>
          <w:sz w:val="20"/>
          <w:szCs w:val="20"/>
          <w:lang w:eastAsia="ru-RU"/>
        </w:rPr>
      </w:pPr>
      <w:r w:rsidRPr="005C3D69">
        <w:rPr>
          <w:rFonts w:ascii="Times New Roman" w:eastAsia="Times New Roman" w:hAnsi="Times New Roman"/>
          <w:b/>
          <w:sz w:val="20"/>
          <w:szCs w:val="20"/>
          <w:lang w:eastAsia="ru-RU"/>
        </w:rPr>
        <w:t xml:space="preserve">18. Срок аренды: </w:t>
      </w:r>
      <w:r w:rsidRPr="005C3D69">
        <w:rPr>
          <w:rFonts w:ascii="Times New Roman" w:eastAsia="Times New Roman" w:hAnsi="Times New Roman"/>
          <w:sz w:val="20"/>
          <w:szCs w:val="20"/>
          <w:lang w:eastAsia="ru-RU"/>
        </w:rPr>
        <w:t>18 месяцев.</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19. Проект договора аренды</w:t>
      </w:r>
      <w:r w:rsidRPr="005C3D6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«Имущественные торги».</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20. Критерии определения победителя</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C3D6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C3D69" w:rsidRPr="005C3D69" w:rsidRDefault="005C3D69" w:rsidP="005C3D69">
      <w:pPr>
        <w:spacing w:after="0" w:line="240" w:lineRule="auto"/>
        <w:jc w:val="both"/>
        <w:rPr>
          <w:rFonts w:ascii="Times New Roman" w:eastAsia="Times New Roman" w:hAnsi="Times New Roman"/>
          <w:sz w:val="20"/>
          <w:szCs w:val="20"/>
          <w:lang w:eastAsia="ru-RU"/>
        </w:rPr>
      </w:pP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Начальник </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Управления муниципальной собственностью</w:t>
      </w:r>
    </w:p>
    <w:p w:rsidR="00DE5258"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Богучанского района                                                                        Н.В. Кулакова</w:t>
      </w:r>
    </w:p>
    <w:p w:rsidR="00DE5258" w:rsidRPr="005C3D69" w:rsidRDefault="00DE5258" w:rsidP="001134EA">
      <w:pPr>
        <w:spacing w:after="0" w:line="240" w:lineRule="auto"/>
        <w:ind w:firstLine="360"/>
        <w:jc w:val="both"/>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АДМИНИСТРАЦИЯ БОГУЧАНСКОГО РАЙОНА</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ИЗВЕЩЕНИЕ О ПРОВЕДЕНИИ АУКЦИОНА НА ПРАВО ЗАКЛЮЧЕНИЯ ДОГОВОРА АРЕНДЫ ЗЕМЕЛЬНОГО УЧАСТКА</w:t>
      </w:r>
    </w:p>
    <w:p w:rsidR="005C3D69" w:rsidRPr="005C3D69" w:rsidRDefault="005C3D69" w:rsidP="005C3D69">
      <w:pPr>
        <w:spacing w:after="0" w:line="240" w:lineRule="auto"/>
        <w:ind w:left="426" w:firstLine="567"/>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Организатор аукциона</w:t>
      </w:r>
      <w:r w:rsidRPr="005C3D6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 Адрес организатора</w:t>
      </w:r>
      <w:r w:rsidRPr="005C3D6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3. Орган принявший решение о проведении аукциона</w:t>
      </w:r>
      <w:r w:rsidRPr="005C3D69">
        <w:rPr>
          <w:rFonts w:ascii="Times New Roman" w:eastAsia="Times New Roman" w:hAnsi="Times New Roman"/>
          <w:sz w:val="20"/>
          <w:szCs w:val="20"/>
          <w:lang w:eastAsia="ru-RU"/>
        </w:rPr>
        <w:t>: администрация Богучанского района Красноярского края.</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4. Реквизиты решения о проведении аукциона</w:t>
      </w:r>
      <w:r w:rsidRPr="005C3D69">
        <w:rPr>
          <w:rFonts w:ascii="Times New Roman" w:eastAsia="Times New Roman" w:hAnsi="Times New Roman"/>
          <w:sz w:val="20"/>
          <w:szCs w:val="20"/>
          <w:lang w:eastAsia="ru-RU"/>
        </w:rPr>
        <w:t>: распоряжение администрации Богучанского района от 14.10.2020 № 583-р.</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5. Место проведения аукциона</w:t>
      </w:r>
      <w:r w:rsidRPr="005C3D6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6. Дата и время проведения аукциона:</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23.11.2020</w:t>
      </w:r>
      <w:r w:rsidRPr="005C3D69">
        <w:rPr>
          <w:rFonts w:ascii="Times New Roman" w:eastAsia="Times New Roman" w:hAnsi="Times New Roman"/>
          <w:sz w:val="20"/>
          <w:szCs w:val="20"/>
          <w:lang w:eastAsia="ru-RU"/>
        </w:rPr>
        <w:t xml:space="preserve"> в 11 час. 20 мин.</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7. Порядок проведения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открытое предложение цены на каждый шаг аукциона.         </w:t>
      </w:r>
    </w:p>
    <w:p w:rsidR="005C3D69" w:rsidRPr="005C3D69" w:rsidRDefault="005C3D69" w:rsidP="005C3D69">
      <w:pPr>
        <w:spacing w:after="0" w:line="240" w:lineRule="auto"/>
        <w:ind w:left="426" w:firstLine="567"/>
        <w:jc w:val="both"/>
        <w:rPr>
          <w:rFonts w:ascii="Times New Roman" w:eastAsia="Times New Roman" w:hAnsi="Times New Roman"/>
          <w:b/>
          <w:sz w:val="20"/>
          <w:szCs w:val="20"/>
          <w:lang w:eastAsia="ru-RU"/>
        </w:rPr>
      </w:pP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C3D69">
        <w:rPr>
          <w:rFonts w:ascii="Times New Roman" w:eastAsia="Times New Roman" w:hAnsi="Times New Roman"/>
          <w:b/>
          <w:sz w:val="20"/>
          <w:szCs w:val="20"/>
          <w:lang w:eastAsia="ru-RU"/>
        </w:rPr>
        <w:t xml:space="preserve"> </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8. Предмет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24:07:1201006:1884;</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Адрес (описание местоположения): местоположение установлено относительно ориентира, расположенного за пределами участка. Почтовый адрес ориентира: </w:t>
      </w:r>
      <w:r w:rsidRPr="005C3D69">
        <w:rPr>
          <w:rFonts w:ascii="Times New Roman" w:eastAsia="Times New Roman" w:hAnsi="Times New Roman"/>
          <w:bCs/>
          <w:sz w:val="20"/>
          <w:szCs w:val="20"/>
          <w:lang w:eastAsia="ru-RU"/>
        </w:rPr>
        <w:t>Красноярский край, Богучанский район, с.Богучаны, ул.Короленко, 11</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Категория земель: земли населенных пунктов;</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Разрешенное использование: объекты гаражного назначения;</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Площадь: 600+/-17 кв.м.;</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lastRenderedPageBreak/>
        <w:t>Наличие прав на земельный участок: не зарегистрированы;</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ограничений этих прав: не зарегистрированы;</w:t>
      </w:r>
    </w:p>
    <w:p w:rsidR="005C3D69" w:rsidRPr="005C3D69" w:rsidRDefault="005C3D69" w:rsidP="005C3D69">
      <w:pPr>
        <w:keepNext/>
        <w:spacing w:before="120" w:after="0" w:line="240" w:lineRule="auto"/>
        <w:ind w:firstLine="567"/>
        <w:jc w:val="both"/>
        <w:outlineLvl w:val="2"/>
        <w:rPr>
          <w:rFonts w:ascii="Cambria" w:eastAsia="SimSun" w:hAnsi="Cambria"/>
          <w:sz w:val="20"/>
          <w:szCs w:val="20"/>
          <w:lang w:eastAsia="zh-CN"/>
        </w:rPr>
      </w:pPr>
      <w:r w:rsidRPr="005C3D69">
        <w:rPr>
          <w:rFonts w:ascii="Times New Roman" w:eastAsia="Times New Roman" w:hAnsi="Times New Roman"/>
          <w:b/>
          <w:bCs/>
          <w:sz w:val="20"/>
          <w:szCs w:val="20"/>
          <w:lang w:eastAsia="ru-RU"/>
        </w:rPr>
        <w:t>Предельно (максимально и минимально) допустимые параметры разрешенного строительства ОКС</w:t>
      </w:r>
      <w:r w:rsidRPr="005C3D69">
        <w:rPr>
          <w:rFonts w:ascii="Cambria" w:eastAsia="Times New Roman" w:hAnsi="Cambria"/>
          <w:b/>
          <w:bCs/>
          <w:sz w:val="20"/>
          <w:szCs w:val="20"/>
          <w:lang w:eastAsia="ru-RU"/>
        </w:rPr>
        <w:t xml:space="preserve">: </w:t>
      </w:r>
      <w:bookmarkStart w:id="4" w:name="_Toc414532065"/>
      <w:bookmarkStart w:id="5" w:name="_Toc497223310"/>
      <w:bookmarkStart w:id="6" w:name="_Toc516667990"/>
      <w:r w:rsidRPr="005C3D69">
        <w:rPr>
          <w:rFonts w:ascii="Cambria" w:eastAsia="SimSun" w:hAnsi="Cambria"/>
          <w:sz w:val="20"/>
          <w:szCs w:val="20"/>
          <w:lang w:eastAsia="zh-CN"/>
        </w:rPr>
        <w:t xml:space="preserve">Статья </w:t>
      </w:r>
      <w:r w:rsidRPr="005C3D69">
        <w:rPr>
          <w:rFonts w:ascii="Cambria" w:eastAsia="SimSun" w:hAnsi="Cambria"/>
          <w:sz w:val="20"/>
          <w:szCs w:val="20"/>
          <w:lang w:eastAsia="zh-CN"/>
        </w:rPr>
        <w:t>40</w:t>
      </w:r>
      <w:r w:rsidRPr="005C3D69">
        <w:rPr>
          <w:rFonts w:ascii="Cambria" w:eastAsia="SimSun" w:hAnsi="Cambria"/>
          <w:sz w:val="20"/>
          <w:szCs w:val="20"/>
          <w:lang w:eastAsia="zh-CN"/>
        </w:rPr>
        <w:t xml:space="preserve">. Зона транспортной инфраструктуры </w:t>
      </w:r>
      <w:r w:rsidRPr="005C3D69">
        <w:rPr>
          <w:rFonts w:ascii="Cambria" w:eastAsia="SimSun" w:hAnsi="Cambria"/>
          <w:sz w:val="20"/>
          <w:szCs w:val="20"/>
          <w:lang w:eastAsia="zh-CN"/>
        </w:rPr>
        <w:t>(</w:t>
      </w:r>
      <w:r w:rsidRPr="005C3D69">
        <w:rPr>
          <w:rFonts w:ascii="Cambria" w:eastAsia="SimSun" w:hAnsi="Cambria"/>
          <w:sz w:val="20"/>
          <w:szCs w:val="20"/>
          <w:lang w:eastAsia="zh-CN"/>
        </w:rPr>
        <w:t>Т</w:t>
      </w:r>
      <w:bookmarkEnd w:id="4"/>
      <w:bookmarkEnd w:id="5"/>
      <w:r w:rsidRPr="005C3D69">
        <w:rPr>
          <w:rFonts w:ascii="Cambria" w:eastAsia="SimSun" w:hAnsi="Cambria"/>
          <w:sz w:val="20"/>
          <w:szCs w:val="20"/>
          <w:lang w:eastAsia="zh-CN"/>
        </w:rPr>
        <w:t>)</w:t>
      </w:r>
      <w:bookmarkEnd w:id="6"/>
    </w:p>
    <w:p w:rsidR="005C3D69" w:rsidRPr="005C3D69" w:rsidRDefault="005C3D69" w:rsidP="005C3D69">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251"/>
        <w:gridCol w:w="2857"/>
        <w:gridCol w:w="3370"/>
      </w:tblGrid>
      <w:tr w:rsidR="005C3D69" w:rsidRPr="005C3D69" w:rsidTr="005C3D69">
        <w:trPr>
          <w:jc w:val="center"/>
        </w:trPr>
        <w:tc>
          <w:tcPr>
            <w:tcW w:w="1715" w:type="pct"/>
            <w:tcBorders>
              <w:top w:val="single" w:sz="4" w:space="0" w:color="auto"/>
              <w:left w:val="single" w:sz="4" w:space="0" w:color="auto"/>
              <w:bottom w:val="single" w:sz="4" w:space="0" w:color="auto"/>
              <w:right w:val="single" w:sz="4" w:space="0" w:color="auto"/>
            </w:tcBorders>
            <w:vAlign w:val="center"/>
          </w:tcPr>
          <w:p w:rsidR="005C3D69" w:rsidRPr="005C3D69" w:rsidRDefault="005C3D69" w:rsidP="005C3D69">
            <w:pPr>
              <w:widowControl w:val="0"/>
              <w:suppressAutoHyphens/>
              <w:overflowPunct w:val="0"/>
              <w:autoSpaceDE w:val="0"/>
              <w:spacing w:after="0" w:line="240" w:lineRule="auto"/>
              <w:jc w:val="both"/>
              <w:rPr>
                <w:rFonts w:ascii="Times New Roman" w:eastAsia="Times New Roman" w:hAnsi="Times New Roman"/>
                <w:b/>
                <w:sz w:val="14"/>
                <w:szCs w:val="14"/>
                <w:lang w:eastAsia="ar-SA"/>
              </w:rPr>
            </w:pPr>
            <w:r w:rsidRPr="005C3D69">
              <w:rPr>
                <w:rFonts w:ascii="Times New Roman" w:eastAsia="Times New Roman" w:hAnsi="Times New Roman"/>
                <w:b/>
                <w:sz w:val="14"/>
                <w:szCs w:val="14"/>
                <w:lang w:eastAsia="ar-SA"/>
              </w:rPr>
              <w:t>ОСНОВНЫЕ ВИДЫ РАЗРЕШЕННОГО ИСПОЛЬЗОВАНИЯ</w:t>
            </w:r>
          </w:p>
        </w:tc>
        <w:tc>
          <w:tcPr>
            <w:tcW w:w="1507" w:type="pct"/>
            <w:tcBorders>
              <w:top w:val="single" w:sz="4" w:space="0" w:color="auto"/>
              <w:left w:val="single" w:sz="4" w:space="0" w:color="auto"/>
              <w:bottom w:val="single" w:sz="4" w:space="0" w:color="auto"/>
              <w:right w:val="single" w:sz="4" w:space="0" w:color="auto"/>
            </w:tcBorders>
            <w:vAlign w:val="center"/>
          </w:tcPr>
          <w:p w:rsidR="005C3D69" w:rsidRPr="005C3D69" w:rsidRDefault="005C3D69" w:rsidP="005C3D69">
            <w:pPr>
              <w:widowControl w:val="0"/>
              <w:suppressAutoHyphens/>
              <w:overflowPunct w:val="0"/>
              <w:autoSpaceDE w:val="0"/>
              <w:spacing w:after="0" w:line="240" w:lineRule="auto"/>
              <w:jc w:val="both"/>
              <w:rPr>
                <w:rFonts w:ascii="Times New Roman" w:eastAsia="Times New Roman" w:hAnsi="Times New Roman"/>
                <w:b/>
                <w:sz w:val="14"/>
                <w:szCs w:val="14"/>
                <w:lang w:eastAsia="ar-SA"/>
              </w:rPr>
            </w:pPr>
            <w:r w:rsidRPr="005C3D69">
              <w:rPr>
                <w:rFonts w:ascii="Times New Roman" w:eastAsia="Times New Roman" w:hAnsi="Times New Roman"/>
                <w:b/>
                <w:sz w:val="14"/>
                <w:szCs w:val="14"/>
                <w:lang w:eastAsia="ar-SA"/>
              </w:rPr>
              <w:t>УСЛОВНО РАЗРЕШЕННЫЕ ВИДЫ ИСПОЛЬЗОВАНИЯ</w:t>
            </w:r>
          </w:p>
        </w:tc>
        <w:tc>
          <w:tcPr>
            <w:tcW w:w="1778" w:type="pct"/>
            <w:tcBorders>
              <w:top w:val="single" w:sz="4" w:space="0" w:color="auto"/>
              <w:left w:val="single" w:sz="4" w:space="0" w:color="auto"/>
              <w:bottom w:val="single" w:sz="4" w:space="0" w:color="auto"/>
              <w:right w:val="single" w:sz="4" w:space="0" w:color="auto"/>
            </w:tcBorders>
            <w:vAlign w:val="center"/>
          </w:tcPr>
          <w:p w:rsidR="005C3D69" w:rsidRPr="005C3D69" w:rsidRDefault="005C3D69" w:rsidP="005C3D69">
            <w:pPr>
              <w:widowControl w:val="0"/>
              <w:suppressAutoHyphens/>
              <w:overflowPunct w:val="0"/>
              <w:autoSpaceDE w:val="0"/>
              <w:spacing w:after="0" w:line="240" w:lineRule="auto"/>
              <w:jc w:val="both"/>
              <w:rPr>
                <w:rFonts w:ascii="Times New Roman" w:eastAsia="Times New Roman" w:hAnsi="Times New Roman"/>
                <w:b/>
                <w:sz w:val="14"/>
                <w:szCs w:val="14"/>
                <w:lang w:eastAsia="ar-SA"/>
              </w:rPr>
            </w:pPr>
            <w:r w:rsidRPr="005C3D69">
              <w:rPr>
                <w:rFonts w:ascii="Times New Roman" w:eastAsia="Times New Roman" w:hAnsi="Times New Roman"/>
                <w:b/>
                <w:sz w:val="14"/>
                <w:szCs w:val="14"/>
                <w:lang w:eastAsia="ar-SA"/>
              </w:rPr>
              <w:t>ВСПОМОГАТЕЛЬНЫЕ ВИДЫ ИСПОЛЬЗОВАНИЯ</w:t>
            </w:r>
          </w:p>
        </w:tc>
      </w:tr>
      <w:tr w:rsidR="005C3D69" w:rsidRPr="005C3D69" w:rsidTr="005C3D69">
        <w:trPr>
          <w:jc w:val="center"/>
        </w:trPr>
        <w:tc>
          <w:tcPr>
            <w:tcW w:w="1715"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overflowPunct w:val="0"/>
              <w:autoSpaceDE w:val="0"/>
              <w:autoSpaceDN w:val="0"/>
              <w:adjustRightInd w:val="0"/>
              <w:spacing w:after="0" w:line="240" w:lineRule="auto"/>
              <w:jc w:val="both"/>
              <w:textAlignment w:val="baseline"/>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необходимые для посадки и высадки пассажиров и их сопутствующего обслуживания и обеспечения их безопасности, а также объекты, необходимые для погрузки, разгрузки и хранения грузов, перемещаемых воздушным путем; объекты, предназначенные для технического обслуживания и ремонта воздушных судов (код 7.4)</w:t>
            </w:r>
          </w:p>
          <w:p w:rsidR="005C3D69" w:rsidRPr="005C3D69" w:rsidRDefault="005C3D69" w:rsidP="005C3D69">
            <w:pPr>
              <w:tabs>
                <w:tab w:val="left" w:pos="79"/>
              </w:tabs>
              <w:suppressAutoHyphens/>
              <w:spacing w:after="0" w:line="240" w:lineRule="auto"/>
              <w:ind w:left="7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объекты коммунального хозяйства </w:t>
            </w:r>
            <w:r w:rsidRPr="005C3D69">
              <w:rPr>
                <w:rFonts w:ascii="Times New Roman" w:eastAsia="Times New Roman" w:hAnsi="Times New Roman"/>
                <w:sz w:val="14"/>
                <w:szCs w:val="14"/>
                <w:lang w:eastAsia="ru-RU"/>
              </w:rPr>
              <w:t>(код 3.1</w:t>
            </w:r>
            <w:r w:rsidRPr="005C3D69">
              <w:rPr>
                <w:rFonts w:ascii="Times New Roman" w:eastAsia="Times New Roman" w:hAnsi="Times New Roman"/>
                <w:sz w:val="14"/>
                <w:szCs w:val="14"/>
                <w:lang w:eastAsia="ru-RU"/>
              </w:rPr>
              <w:t>);</w:t>
            </w:r>
          </w:p>
        </w:tc>
        <w:tc>
          <w:tcPr>
            <w:tcW w:w="1507"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tabs>
                <w:tab w:val="left" w:pos="79"/>
              </w:tabs>
              <w:suppressAutoHyphens/>
              <w:spacing w:after="0" w:line="240" w:lineRule="auto"/>
              <w:ind w:left="7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антенны сотовой, спутниковой связи, радиоузлы (код 6.8);</w:t>
            </w:r>
          </w:p>
          <w:p w:rsidR="005C3D69" w:rsidRPr="005C3D69" w:rsidRDefault="005C3D69" w:rsidP="005C3D69">
            <w:pPr>
              <w:suppressAutoHyphens/>
              <w:spacing w:after="0" w:line="240" w:lineRule="auto"/>
              <w:jc w:val="both"/>
              <w:rPr>
                <w:rFonts w:ascii="Times New Roman" w:eastAsia="Times New Roman" w:hAnsi="Times New Roman"/>
                <w:sz w:val="14"/>
                <w:szCs w:val="14"/>
                <w:lang/>
              </w:rPr>
            </w:pPr>
            <w:r w:rsidRPr="005C3D69">
              <w:rPr>
                <w:rFonts w:ascii="Times New Roman" w:eastAsia="Times New Roman" w:hAnsi="Times New Roman"/>
                <w:sz w:val="14"/>
                <w:szCs w:val="14"/>
                <w:lang/>
              </w:rPr>
              <w:t>- пункты оказания первой медицинской помощи, аптеки</w:t>
            </w:r>
            <w:r w:rsidRPr="005C3D69">
              <w:rPr>
                <w:rFonts w:ascii="Times New Roman" w:eastAsia="Times New Roman" w:hAnsi="Times New Roman"/>
                <w:bCs/>
                <w:sz w:val="14"/>
                <w:szCs w:val="14"/>
                <w:lang/>
              </w:rPr>
              <w:t xml:space="preserve"> (код 3.4.1)</w:t>
            </w:r>
            <w:r w:rsidRPr="005C3D69">
              <w:rPr>
                <w:rFonts w:ascii="Times New Roman" w:eastAsia="Times New Roman" w:hAnsi="Times New Roman"/>
                <w:sz w:val="14"/>
                <w:szCs w:val="14"/>
                <w:lang/>
              </w:rPr>
              <w:t>;</w:t>
            </w:r>
          </w:p>
          <w:p w:rsidR="005C3D69" w:rsidRPr="005C3D69" w:rsidRDefault="005C3D69" w:rsidP="005C3D69">
            <w:pPr>
              <w:suppressAutoHyphens/>
              <w:spacing w:after="0" w:line="240" w:lineRule="auto"/>
              <w:jc w:val="both"/>
              <w:rPr>
                <w:rFonts w:ascii="Times New Roman" w:eastAsia="Times New Roman" w:hAnsi="Times New Roman"/>
                <w:sz w:val="14"/>
                <w:szCs w:val="14"/>
                <w:lang/>
              </w:rPr>
            </w:pPr>
            <w:r w:rsidRPr="005C3D69">
              <w:rPr>
                <w:rFonts w:ascii="Times New Roman" w:eastAsia="Times New Roman" w:hAnsi="Times New Roman"/>
                <w:sz w:val="14"/>
                <w:szCs w:val="14"/>
                <w:lang/>
              </w:rPr>
              <w:t>- киоски розничной торговли и обслуживания населения;</w:t>
            </w:r>
          </w:p>
          <w:p w:rsidR="005C3D69" w:rsidRPr="005C3D69" w:rsidRDefault="005C3D69" w:rsidP="005C3D69">
            <w:pPr>
              <w:suppressAutoHyphens/>
              <w:overflowPunct w:val="0"/>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питание (столовые, закусочные, кафе), (код 4.6);</w:t>
            </w:r>
          </w:p>
        </w:tc>
        <w:tc>
          <w:tcPr>
            <w:tcW w:w="1778"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spacing w:after="0" w:line="240" w:lineRule="auto"/>
              <w:ind w:left="10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складского назначения – открытые площадки, навесы;</w:t>
            </w:r>
          </w:p>
          <w:p w:rsidR="005C3D69" w:rsidRPr="005C3D69" w:rsidRDefault="005C3D69" w:rsidP="005C3D69">
            <w:pPr>
              <w:suppressAutoHyphens/>
              <w:spacing w:after="0" w:line="240" w:lineRule="auto"/>
              <w:ind w:left="10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открытые стоянки кратковременного хранения транспорта;</w:t>
            </w:r>
          </w:p>
          <w:p w:rsidR="005C3D69" w:rsidRPr="005C3D69" w:rsidRDefault="005C3D69" w:rsidP="005C3D69">
            <w:pPr>
              <w:suppressAutoHyphens/>
              <w:spacing w:after="0" w:line="240" w:lineRule="auto"/>
              <w:ind w:left="109"/>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пожарной охраны, емкости, пожводоёмы;</w:t>
            </w:r>
          </w:p>
          <w:p w:rsidR="005C3D69" w:rsidRPr="005C3D69" w:rsidRDefault="005C3D69" w:rsidP="005C3D69">
            <w:pPr>
              <w:suppressAutoHyphens/>
              <w:spacing w:after="0" w:line="240" w:lineRule="auto"/>
              <w:jc w:val="both"/>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площадки для сбора мусора;</w:t>
            </w:r>
          </w:p>
          <w:p w:rsidR="005C3D69" w:rsidRPr="005C3D69" w:rsidRDefault="005C3D69" w:rsidP="005C3D69">
            <w:pPr>
              <w:suppressAutoHyphens/>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благоустройство, озеленение территорий.</w:t>
            </w:r>
          </w:p>
        </w:tc>
      </w:tr>
    </w:tbl>
    <w:p w:rsidR="005C3D69" w:rsidRPr="005C3D69" w:rsidRDefault="005C3D69" w:rsidP="005C3D69">
      <w:pPr>
        <w:suppressAutoHyphens/>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1) Размеры земельного участка не подлежат установлению.</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Минимальная площадь земельных участков - 0,1га.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Максимальная площадь вновь формируемого земельного участка – 2,4 га.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объектов капитального строительства – 3 метра.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3) Предельное количество этажей – определяется проектом.</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4) Максимальный процент застройки в границах земельного участка:</w:t>
      </w:r>
    </w:p>
    <w:p w:rsidR="005C3D69" w:rsidRPr="005C3D69" w:rsidRDefault="005C3D69" w:rsidP="005C3D69">
      <w:pPr>
        <w:suppressAutoHyphens/>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площадь застройки не более - 15%;</w:t>
      </w:r>
    </w:p>
    <w:p w:rsidR="005C3D69" w:rsidRPr="005C3D69" w:rsidRDefault="005C3D69" w:rsidP="005C3D69">
      <w:pPr>
        <w:suppressAutoHyphens/>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Требуется:</w:t>
      </w:r>
    </w:p>
    <w:p w:rsidR="005C3D69" w:rsidRPr="005C3D69" w:rsidRDefault="005C3D69" w:rsidP="005C3D6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соблюдение режима регулирования градостроительной деятельности в пределах зоны в соответствии с действующими законодательными и нормативными актами;</w:t>
      </w:r>
    </w:p>
    <w:p w:rsidR="005C3D69" w:rsidRPr="005C3D69" w:rsidRDefault="005C3D69" w:rsidP="005C3D6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соблюдение государственных технических регламентов и специальных требований по обеспечению нормативных расстояний от выше перечисленных объектов до территорий жилых, общественно-деловых и рекреационных зон; </w:t>
      </w:r>
    </w:p>
    <w:p w:rsidR="005C3D69" w:rsidRPr="005C3D69" w:rsidRDefault="005C3D69" w:rsidP="005C3D6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благоустройство с учетом технических и эксплуатационных характеристик территории в границах отвода сооружений и коммуникаций транспорта, инженерного оборудования и их санитарно-защитных зон за счет владельцев этих коммуникаций.</w:t>
      </w:r>
    </w:p>
    <w:p w:rsidR="005C3D69" w:rsidRPr="005C3D69" w:rsidRDefault="005C3D69" w:rsidP="005C3D69">
      <w:pPr>
        <w:overflowPunct w:val="0"/>
        <w:autoSpaceDE w:val="0"/>
        <w:autoSpaceDN w:val="0"/>
        <w:adjustRightInd w:val="0"/>
        <w:spacing w:after="0" w:line="240" w:lineRule="auto"/>
        <w:ind w:firstLine="510"/>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Запрещается:</w:t>
      </w:r>
    </w:p>
    <w:p w:rsidR="005C3D69" w:rsidRPr="005C3D69" w:rsidRDefault="005C3D69" w:rsidP="005C3D69">
      <w:pPr>
        <w:suppressAutoHyphens/>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rPr>
      </w:pPr>
      <w:r w:rsidRPr="005C3D69">
        <w:rPr>
          <w:rFonts w:ascii="Times New Roman" w:eastAsia="Times New Roman" w:hAnsi="Times New Roman"/>
          <w:sz w:val="20"/>
          <w:szCs w:val="20"/>
          <w:lang/>
        </w:rPr>
        <w:t>- строительство любых зданий и сооружений, за исключением разрешенных и условно разрешенных</w:t>
      </w:r>
      <w:r w:rsidRPr="005C3D69">
        <w:rPr>
          <w:rFonts w:ascii="Times New Roman" w:eastAsia="Times New Roman" w:hAnsi="Times New Roman"/>
          <w:sz w:val="20"/>
          <w:szCs w:val="20"/>
          <w:lang/>
        </w:rPr>
        <w:t>.</w:t>
      </w:r>
    </w:p>
    <w:p w:rsidR="005C3D69" w:rsidRPr="005C3D69" w:rsidRDefault="005C3D69" w:rsidP="005C3D69">
      <w:pPr>
        <w:spacing w:after="0" w:line="240" w:lineRule="auto"/>
        <w:ind w:firstLine="709"/>
        <w:jc w:val="both"/>
        <w:rPr>
          <w:rFonts w:ascii="Times New Roman" w:eastAsia="Times New Roman" w:hAnsi="Times New Roman"/>
          <w:sz w:val="20"/>
          <w:szCs w:val="20"/>
          <w:lang/>
        </w:rPr>
      </w:pPr>
      <w:r w:rsidRPr="005C3D69">
        <w:rPr>
          <w:rFonts w:ascii="Times New Roman" w:eastAsia="Times New Roman" w:hAnsi="Times New Roman"/>
          <w:b/>
          <w:sz w:val="20"/>
          <w:szCs w:val="20"/>
          <w:lang/>
        </w:rPr>
        <w:t>Технические условия подключения</w:t>
      </w:r>
      <w:r w:rsidRPr="005C3D69">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5C3D69">
        <w:rPr>
          <w:rFonts w:ascii="Times New Roman" w:eastAsia="Times New Roman" w:hAnsi="Times New Roman"/>
          <w:sz w:val="20"/>
          <w:szCs w:val="20"/>
          <w:lang/>
        </w:rPr>
        <w:t>17</w:t>
      </w:r>
      <w:r w:rsidRPr="005C3D69">
        <w:rPr>
          <w:rFonts w:ascii="Times New Roman" w:eastAsia="Times New Roman" w:hAnsi="Times New Roman"/>
          <w:sz w:val="20"/>
          <w:szCs w:val="20"/>
          <w:lang/>
        </w:rPr>
        <w:t>.0</w:t>
      </w:r>
      <w:r w:rsidRPr="005C3D69">
        <w:rPr>
          <w:rFonts w:ascii="Times New Roman" w:eastAsia="Times New Roman" w:hAnsi="Times New Roman"/>
          <w:sz w:val="20"/>
          <w:szCs w:val="20"/>
          <w:lang/>
        </w:rPr>
        <w:t>8</w:t>
      </w:r>
      <w:r w:rsidRPr="005C3D69">
        <w:rPr>
          <w:rFonts w:ascii="Times New Roman" w:eastAsia="Times New Roman" w:hAnsi="Times New Roman"/>
          <w:sz w:val="20"/>
          <w:szCs w:val="20"/>
          <w:lang/>
        </w:rPr>
        <w:t>.2020 № 017/</w:t>
      </w:r>
      <w:r w:rsidRPr="005C3D69">
        <w:rPr>
          <w:rFonts w:ascii="Times New Roman" w:eastAsia="Times New Roman" w:hAnsi="Times New Roman"/>
          <w:sz w:val="20"/>
          <w:szCs w:val="20"/>
          <w:lang/>
        </w:rPr>
        <w:t>6985</w:t>
      </w:r>
      <w:r w:rsidRPr="005C3D69">
        <w:rPr>
          <w:rFonts w:ascii="Times New Roman" w:eastAsia="Times New Roman" w:hAnsi="Times New Roman"/>
          <w:sz w:val="20"/>
          <w:szCs w:val="20"/>
          <w:lang/>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9. Начальная цена предмета аукциона – 10 401,30 (десять тысяч четыреста один рубль</w:t>
      </w:r>
      <w:r w:rsidRPr="005C3D69">
        <w:rPr>
          <w:rFonts w:ascii="Times New Roman" w:eastAsia="Times New Roman" w:hAnsi="Times New Roman"/>
          <w:sz w:val="20"/>
          <w:szCs w:val="20"/>
          <w:lang w:eastAsia="ru-RU"/>
        </w:rPr>
        <w:t>, 30 коп.).</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10. Шаг аукциона</w:t>
      </w:r>
      <w:r w:rsidRPr="005C3D69">
        <w:rPr>
          <w:rFonts w:ascii="Times New Roman" w:eastAsia="Times New Roman" w:hAnsi="Times New Roman"/>
          <w:sz w:val="20"/>
          <w:szCs w:val="20"/>
          <w:lang w:eastAsia="ru-RU"/>
        </w:rPr>
        <w:t xml:space="preserve"> – </w:t>
      </w:r>
      <w:r w:rsidRPr="005C3D69">
        <w:rPr>
          <w:rFonts w:ascii="Times New Roman" w:eastAsia="Times New Roman" w:hAnsi="Times New Roman"/>
          <w:b/>
          <w:sz w:val="20"/>
          <w:szCs w:val="20"/>
          <w:lang w:eastAsia="ru-RU"/>
        </w:rPr>
        <w:t xml:space="preserve">312,04 </w:t>
      </w:r>
      <w:r w:rsidRPr="005C3D69">
        <w:rPr>
          <w:rFonts w:ascii="Times New Roman" w:eastAsia="Times New Roman" w:hAnsi="Times New Roman"/>
          <w:sz w:val="20"/>
          <w:szCs w:val="20"/>
          <w:lang w:eastAsia="ru-RU"/>
        </w:rPr>
        <w:t>руб. (</w:t>
      </w:r>
      <w:r w:rsidRPr="005C3D69">
        <w:rPr>
          <w:rFonts w:ascii="Times New Roman" w:eastAsia="Times New Roman" w:hAnsi="Times New Roman"/>
          <w:b/>
          <w:sz w:val="20"/>
          <w:szCs w:val="20"/>
          <w:lang w:eastAsia="ru-RU"/>
        </w:rPr>
        <w:t>триста двенадцать рублей</w:t>
      </w:r>
      <w:r w:rsidRPr="005C3D69">
        <w:rPr>
          <w:rFonts w:ascii="Times New Roman" w:eastAsia="Times New Roman" w:hAnsi="Times New Roman"/>
          <w:sz w:val="20"/>
          <w:szCs w:val="20"/>
          <w:lang w:eastAsia="ru-RU"/>
        </w:rPr>
        <w:t xml:space="preserve"> 04</w:t>
      </w:r>
      <w:r w:rsidRPr="005C3D69">
        <w:rPr>
          <w:rFonts w:ascii="Times New Roman" w:eastAsia="Times New Roman" w:hAnsi="Times New Roman"/>
          <w:b/>
          <w:sz w:val="20"/>
          <w:szCs w:val="20"/>
          <w:lang w:eastAsia="ru-RU"/>
        </w:rPr>
        <w:t xml:space="preserve"> коп.</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11. Условия участия в аукционе</w:t>
      </w:r>
      <w:r w:rsidRPr="005C3D6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w:t>
      </w:r>
      <w:r w:rsidRPr="005C3D69">
        <w:rPr>
          <w:rFonts w:ascii="Times New Roman" w:eastAsia="Times New Roman" w:hAnsi="Times New Roman"/>
          <w:color w:val="000000"/>
          <w:sz w:val="20"/>
          <w:szCs w:val="20"/>
          <w:lang w:eastAsia="ru-RU"/>
        </w:rPr>
        <w:t>Аренда и продажа земельных участков</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12. Прием заявок</w:t>
      </w:r>
      <w:r w:rsidRPr="005C3D6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13. Дата и время начала и окончания приема заявок</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C3D69">
        <w:rPr>
          <w:rFonts w:ascii="Times New Roman" w:eastAsia="Times New Roman" w:hAnsi="Times New Roman"/>
          <w:b/>
          <w:sz w:val="20"/>
          <w:szCs w:val="20"/>
          <w:lang w:eastAsia="ru-RU"/>
        </w:rPr>
        <w:t>17.11.2020.</w:t>
      </w:r>
    </w:p>
    <w:p w:rsidR="005C3D69" w:rsidRPr="005C3D69" w:rsidRDefault="005C3D69" w:rsidP="005C3D69">
      <w:pPr>
        <w:spacing w:after="0" w:line="240" w:lineRule="auto"/>
        <w:ind w:firstLine="567"/>
        <w:jc w:val="both"/>
        <w:rPr>
          <w:rFonts w:ascii="Times New Roman" w:eastAsia="Times New Roman" w:hAnsi="Times New Roman"/>
          <w:b/>
          <w:i/>
          <w:iCs/>
          <w:sz w:val="20"/>
          <w:szCs w:val="20"/>
          <w:lang w:eastAsia="ru-RU"/>
        </w:rPr>
      </w:pPr>
      <w:r w:rsidRPr="005C3D69">
        <w:rPr>
          <w:rFonts w:ascii="Times New Roman" w:eastAsia="Times New Roman" w:hAnsi="Times New Roman"/>
          <w:b/>
          <w:sz w:val="20"/>
          <w:szCs w:val="20"/>
          <w:lang w:eastAsia="ru-RU"/>
        </w:rPr>
        <w:t xml:space="preserve">14. Дата </w:t>
      </w:r>
      <w:r w:rsidRPr="005C3D69">
        <w:rPr>
          <w:rFonts w:ascii="Times New Roman" w:eastAsia="Times New Roman" w:hAnsi="Times New Roman"/>
          <w:b/>
          <w:iCs/>
          <w:sz w:val="20"/>
          <w:szCs w:val="20"/>
          <w:lang w:eastAsia="ru-RU"/>
        </w:rPr>
        <w:t>рассмотрения заявок на участие в аукционе: 18</w:t>
      </w:r>
      <w:r w:rsidRPr="005C3D69">
        <w:rPr>
          <w:rFonts w:ascii="Times New Roman" w:eastAsia="Times New Roman" w:hAnsi="Times New Roman"/>
          <w:b/>
          <w:sz w:val="20"/>
          <w:szCs w:val="20"/>
          <w:lang w:eastAsia="ru-RU"/>
        </w:rPr>
        <w:t>.11.2020</w:t>
      </w:r>
      <w:r w:rsidRPr="005C3D69">
        <w:rPr>
          <w:rFonts w:ascii="Times New Roman" w:eastAsia="Times New Roman" w:hAnsi="Times New Roman"/>
          <w:b/>
          <w:iCs/>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15. Размер задатка</w:t>
      </w:r>
      <w:r w:rsidRPr="005C3D69">
        <w:rPr>
          <w:rFonts w:ascii="Times New Roman" w:eastAsia="Times New Roman" w:hAnsi="Times New Roman"/>
          <w:sz w:val="20"/>
          <w:szCs w:val="20"/>
          <w:lang w:eastAsia="ru-RU"/>
        </w:rPr>
        <w:t xml:space="preserve"> для участия в аукционе – </w:t>
      </w:r>
      <w:r w:rsidRPr="005C3D69">
        <w:rPr>
          <w:rFonts w:ascii="Times New Roman" w:eastAsia="Times New Roman" w:hAnsi="Times New Roman"/>
          <w:b/>
          <w:sz w:val="20"/>
          <w:szCs w:val="20"/>
          <w:lang w:eastAsia="ru-RU"/>
        </w:rPr>
        <w:t xml:space="preserve">5 200,65 (пять тысяч двести </w:t>
      </w:r>
      <w:r w:rsidRPr="005C3D69">
        <w:rPr>
          <w:rFonts w:ascii="Times New Roman" w:eastAsia="Times New Roman" w:hAnsi="Times New Roman"/>
          <w:sz w:val="20"/>
          <w:szCs w:val="20"/>
          <w:lang w:eastAsia="ru-RU"/>
        </w:rPr>
        <w:t>рублей 65 коп.).</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16. Дата начала и окончания внесения задатка</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окончание </w:t>
      </w:r>
      <w:r w:rsidRPr="005C3D69">
        <w:rPr>
          <w:rFonts w:ascii="Times New Roman" w:eastAsia="Times New Roman" w:hAnsi="Times New Roman"/>
          <w:b/>
          <w:sz w:val="20"/>
          <w:szCs w:val="20"/>
          <w:lang w:eastAsia="ru-RU"/>
        </w:rPr>
        <w:t>13.11.2020.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 xml:space="preserve">17. Порядок оплаты задатка: </w:t>
      </w:r>
      <w:r w:rsidRPr="005C3D6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C3D69">
        <w:rPr>
          <w:rFonts w:ascii="Times New Roman" w:eastAsia="Times New Roman" w:hAnsi="Times New Roman"/>
          <w:color w:val="000000"/>
          <w:sz w:val="20"/>
          <w:szCs w:val="20"/>
          <w:lang w:eastAsia="ru-RU"/>
        </w:rPr>
        <w:t>40302810850043001163</w:t>
      </w:r>
      <w:r w:rsidRPr="005C3D6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C3D69" w:rsidRPr="005C3D69" w:rsidRDefault="005C3D69" w:rsidP="005C3D69">
      <w:pPr>
        <w:spacing w:after="0" w:line="240" w:lineRule="auto"/>
        <w:ind w:firstLine="567"/>
        <w:jc w:val="both"/>
        <w:rPr>
          <w:rFonts w:ascii="Times New Roman" w:eastAsia="Times New Roman" w:hAnsi="Times New Roman"/>
          <w:i/>
          <w:sz w:val="20"/>
          <w:szCs w:val="20"/>
          <w:lang w:eastAsia="ru-RU"/>
        </w:rPr>
      </w:pPr>
      <w:r w:rsidRPr="005C3D69">
        <w:rPr>
          <w:rFonts w:ascii="Times New Roman" w:eastAsia="Times New Roman" w:hAnsi="Times New Roman"/>
          <w:b/>
          <w:sz w:val="20"/>
          <w:szCs w:val="20"/>
          <w:lang w:eastAsia="ru-RU"/>
        </w:rPr>
        <w:t xml:space="preserve">18. Срок аренды: </w:t>
      </w:r>
      <w:r w:rsidRPr="005C3D69">
        <w:rPr>
          <w:rFonts w:ascii="Times New Roman" w:eastAsia="Times New Roman" w:hAnsi="Times New Roman"/>
          <w:sz w:val="20"/>
          <w:szCs w:val="20"/>
          <w:lang w:eastAsia="ru-RU"/>
        </w:rPr>
        <w:t>18 месяцев.</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19. Проект договора аренды</w:t>
      </w:r>
      <w:r w:rsidRPr="005C3D6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«Имущественные торги».</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lastRenderedPageBreak/>
        <w:t>20. Критерии определения победителя</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C3D6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C3D69" w:rsidRPr="005C3D69" w:rsidRDefault="005C3D69" w:rsidP="005C3D69">
      <w:pPr>
        <w:spacing w:after="0" w:line="240" w:lineRule="auto"/>
        <w:jc w:val="both"/>
        <w:rPr>
          <w:rFonts w:ascii="Times New Roman" w:eastAsia="Times New Roman" w:hAnsi="Times New Roman"/>
          <w:sz w:val="20"/>
          <w:szCs w:val="20"/>
          <w:lang w:eastAsia="ru-RU"/>
        </w:rPr>
      </w:pP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Начальник </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Управления муниципальной собственностью</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Богучанского района                                                                        Н.В. Кулакова</w:t>
      </w:r>
    </w:p>
    <w:p w:rsidR="00DE5258" w:rsidRPr="005C3D69" w:rsidRDefault="00DE5258" w:rsidP="001134EA">
      <w:pPr>
        <w:spacing w:after="0" w:line="240" w:lineRule="auto"/>
        <w:ind w:firstLine="360"/>
        <w:jc w:val="both"/>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АДМИНИСТРАЦИЯ БОГУЧАНСКОГО РАЙОНА</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5C3D69">
        <w:rPr>
          <w:rFonts w:ascii="Times New Roman" w:eastAsia="Times New Roman" w:hAnsi="Times New Roman"/>
          <w:sz w:val="18"/>
          <w:szCs w:val="20"/>
          <w:lang w:eastAsia="ru-RU"/>
        </w:rPr>
        <w:t>НА ПРАВО ЗАКЛЮЧЕНИЯ ДОГОВОРА АРЕНДЫ</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ЗЕМЕЛЬНОГО УЧАСТКА</w:t>
      </w:r>
    </w:p>
    <w:p w:rsidR="005C3D69" w:rsidRPr="005C3D69" w:rsidRDefault="005C3D69" w:rsidP="005C3D69">
      <w:pPr>
        <w:spacing w:after="0" w:line="240" w:lineRule="auto"/>
        <w:ind w:left="426" w:firstLine="567"/>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Организатор аукциона</w:t>
      </w:r>
      <w:r w:rsidRPr="005C3D6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 Адрес организатора</w:t>
      </w:r>
      <w:r w:rsidRPr="005C3D6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3. Орган принявший решение о проведении аукциона</w:t>
      </w:r>
      <w:r w:rsidRPr="005C3D69">
        <w:rPr>
          <w:rFonts w:ascii="Times New Roman" w:eastAsia="Times New Roman" w:hAnsi="Times New Roman"/>
          <w:sz w:val="20"/>
          <w:szCs w:val="20"/>
          <w:lang w:eastAsia="ru-RU"/>
        </w:rPr>
        <w:t>: администрация Богучанского района Красноярского края.</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4. Реквизиты решения о проведении аукциона</w:t>
      </w:r>
      <w:r w:rsidRPr="005C3D69">
        <w:rPr>
          <w:rFonts w:ascii="Times New Roman" w:eastAsia="Times New Roman" w:hAnsi="Times New Roman"/>
          <w:sz w:val="20"/>
          <w:szCs w:val="20"/>
          <w:lang w:eastAsia="ru-RU"/>
        </w:rPr>
        <w:t>: распоряжение администрации Богучанского района от 21.10.2020 № 599-р.</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5. Место проведения аукциона</w:t>
      </w:r>
      <w:r w:rsidRPr="005C3D6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6. Дата и время проведения аукциона:</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23.11.2020</w:t>
      </w:r>
      <w:r w:rsidRPr="005C3D69">
        <w:rPr>
          <w:rFonts w:ascii="Times New Roman" w:eastAsia="Times New Roman" w:hAnsi="Times New Roman"/>
          <w:sz w:val="20"/>
          <w:szCs w:val="20"/>
          <w:lang w:eastAsia="ru-RU"/>
        </w:rPr>
        <w:t xml:space="preserve"> в 10 час. 30 мин.</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7. Порядок проведения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открытое предложение цены на каждый шаг аукциона.         </w:t>
      </w:r>
    </w:p>
    <w:p w:rsidR="005C3D69" w:rsidRPr="005C3D69" w:rsidRDefault="005C3D69" w:rsidP="005C3D69">
      <w:pPr>
        <w:spacing w:after="0" w:line="240" w:lineRule="auto"/>
        <w:ind w:left="426" w:firstLine="567"/>
        <w:jc w:val="both"/>
        <w:rPr>
          <w:rFonts w:ascii="Times New Roman" w:eastAsia="Times New Roman" w:hAnsi="Times New Roman"/>
          <w:b/>
          <w:sz w:val="20"/>
          <w:szCs w:val="20"/>
          <w:lang w:eastAsia="ru-RU"/>
        </w:rPr>
      </w:pP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C3D69">
        <w:rPr>
          <w:rFonts w:ascii="Times New Roman" w:eastAsia="Times New Roman" w:hAnsi="Times New Roman"/>
          <w:b/>
          <w:sz w:val="20"/>
          <w:szCs w:val="20"/>
          <w:lang w:eastAsia="ru-RU"/>
        </w:rPr>
        <w:t xml:space="preserve"> </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8. Предмет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24:07:1201008:1436;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Адрес (описание местоположения): Российская Федерация, </w:t>
      </w:r>
      <w:r w:rsidRPr="005C3D69">
        <w:rPr>
          <w:rFonts w:ascii="Times New Roman" w:eastAsia="Times New Roman" w:hAnsi="Times New Roman"/>
          <w:bCs/>
          <w:sz w:val="20"/>
          <w:szCs w:val="20"/>
          <w:lang w:eastAsia="ru-RU"/>
        </w:rPr>
        <w:t>Красноярский край, Богучанский муниципальный район, сельское поселение Богучанский сельсовет, с.Богучаны, ул.Новоселов, 103</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Категория земель: земли населенных пунктов;</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Разрешенное использование: производственная деятельность;</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Площадь: 5818+/-27 кв.м.;</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прав на земельный участок: не зарегистрированы;</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ограничений этих прав: не зарегистрированы;</w:t>
      </w:r>
    </w:p>
    <w:p w:rsidR="005C3D69" w:rsidRPr="005C3D69" w:rsidRDefault="005C3D69" w:rsidP="005C3D69">
      <w:pPr>
        <w:keepNext/>
        <w:spacing w:before="120" w:after="0" w:line="240" w:lineRule="auto"/>
        <w:ind w:firstLine="567"/>
        <w:jc w:val="both"/>
        <w:outlineLvl w:val="2"/>
        <w:rPr>
          <w:rFonts w:ascii="Cambria" w:eastAsia="SimSun" w:hAnsi="Cambria"/>
          <w:sz w:val="20"/>
          <w:szCs w:val="20"/>
          <w:lang w:eastAsia="zh-CN"/>
        </w:rPr>
      </w:pPr>
      <w:r w:rsidRPr="005C3D69">
        <w:rPr>
          <w:rFonts w:ascii="Times New Roman" w:eastAsia="Times New Roman" w:hAnsi="Times New Roman"/>
          <w:b/>
          <w:bCs/>
          <w:sz w:val="20"/>
          <w:szCs w:val="20"/>
          <w:lang w:eastAsia="ru-RU"/>
        </w:rPr>
        <w:t>Предельно (максимально и минимально) допустимые параметры разрешенного строительства ОКС</w:t>
      </w:r>
      <w:r w:rsidRPr="005C3D69">
        <w:rPr>
          <w:rFonts w:ascii="Cambria" w:eastAsia="Times New Roman" w:hAnsi="Cambria"/>
          <w:b/>
          <w:bCs/>
          <w:sz w:val="20"/>
          <w:szCs w:val="20"/>
          <w:lang w:eastAsia="ru-RU"/>
        </w:rPr>
        <w:t xml:space="preserve">: </w:t>
      </w:r>
      <w:bookmarkStart w:id="7" w:name="_Toc516667984"/>
      <w:r w:rsidRPr="005C3D69">
        <w:rPr>
          <w:rFonts w:ascii="Cambria" w:eastAsia="SimSun" w:hAnsi="Cambria"/>
          <w:sz w:val="20"/>
          <w:szCs w:val="20"/>
          <w:lang w:eastAsia="zh-CN"/>
        </w:rPr>
        <w:t>Ст</w:t>
      </w:r>
      <w:r w:rsidRPr="005C3D69">
        <w:rPr>
          <w:rFonts w:ascii="Cambria" w:eastAsia="SimSun" w:hAnsi="Cambria"/>
          <w:sz w:val="20"/>
          <w:szCs w:val="20"/>
          <w:lang w:eastAsia="zh-CN"/>
        </w:rPr>
        <w:t>атья 34.</w:t>
      </w:r>
      <w:r w:rsidRPr="005C3D69">
        <w:rPr>
          <w:rFonts w:ascii="Cambria" w:eastAsia="SimSun" w:hAnsi="Cambria"/>
          <w:sz w:val="20"/>
          <w:szCs w:val="20"/>
          <w:lang w:eastAsia="zh-CN"/>
        </w:rPr>
        <w:t xml:space="preserve"> Производственная </w:t>
      </w:r>
      <w:r w:rsidRPr="005C3D69">
        <w:rPr>
          <w:rFonts w:ascii="Cambria" w:eastAsia="SimSun" w:hAnsi="Cambria"/>
          <w:sz w:val="20"/>
          <w:szCs w:val="20"/>
          <w:lang w:eastAsia="zh-CN"/>
        </w:rPr>
        <w:t>зона (</w:t>
      </w:r>
      <w:r w:rsidRPr="005C3D69">
        <w:rPr>
          <w:rFonts w:ascii="Cambria" w:eastAsia="SimSun" w:hAnsi="Cambria"/>
          <w:sz w:val="20"/>
          <w:szCs w:val="20"/>
          <w:lang w:eastAsia="zh-CN"/>
        </w:rPr>
        <w:t>П1</w:t>
      </w:r>
      <w:r w:rsidRPr="005C3D69">
        <w:rPr>
          <w:rFonts w:ascii="Cambria" w:eastAsia="SimSun" w:hAnsi="Cambria"/>
          <w:sz w:val="20"/>
          <w:szCs w:val="20"/>
          <w:lang w:eastAsia="zh-CN"/>
        </w:rPr>
        <w:t>)</w:t>
      </w:r>
      <w:bookmarkEnd w:id="7"/>
    </w:p>
    <w:p w:rsidR="005C3D69" w:rsidRPr="005C3D69" w:rsidRDefault="005C3D69" w:rsidP="005C3D69">
      <w:pPr>
        <w:autoSpaceDE w:val="0"/>
        <w:autoSpaceDN w:val="0"/>
        <w:adjustRightInd w:val="0"/>
        <w:spacing w:after="0" w:line="240" w:lineRule="auto"/>
        <w:ind w:firstLine="540"/>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tbl>
      <w:tblPr>
        <w:tblW w:w="5000" w:type="pct"/>
        <w:jc w:val="center"/>
        <w:tblCellMar>
          <w:top w:w="102" w:type="dxa"/>
          <w:left w:w="62" w:type="dxa"/>
          <w:bottom w:w="102" w:type="dxa"/>
          <w:right w:w="62" w:type="dxa"/>
        </w:tblCellMar>
        <w:tblLook w:val="0000"/>
      </w:tblPr>
      <w:tblGrid>
        <w:gridCol w:w="3719"/>
        <w:gridCol w:w="3482"/>
        <w:gridCol w:w="2277"/>
      </w:tblGrid>
      <w:tr w:rsidR="005C3D69" w:rsidRPr="005C3D69" w:rsidTr="005C3D69">
        <w:trPr>
          <w:jc w:val="center"/>
        </w:trPr>
        <w:tc>
          <w:tcPr>
            <w:tcW w:w="1962" w:type="pct"/>
            <w:tcBorders>
              <w:top w:val="single" w:sz="4" w:space="0" w:color="auto"/>
              <w:left w:val="single" w:sz="4" w:space="0" w:color="auto"/>
              <w:bottom w:val="single" w:sz="4" w:space="0" w:color="auto"/>
              <w:right w:val="single" w:sz="4" w:space="0" w:color="auto"/>
            </w:tcBorders>
            <w:vAlign w:val="center"/>
          </w:tcPr>
          <w:p w:rsidR="005C3D69" w:rsidRPr="005C3D69" w:rsidRDefault="005C3D69" w:rsidP="005C3D69">
            <w:pPr>
              <w:widowControl w:val="0"/>
              <w:suppressAutoHyphens/>
              <w:overflowPunct w:val="0"/>
              <w:autoSpaceDE w:val="0"/>
              <w:spacing w:after="0" w:line="240" w:lineRule="auto"/>
              <w:jc w:val="center"/>
              <w:rPr>
                <w:rFonts w:ascii="Times New Roman" w:eastAsia="Times New Roman" w:hAnsi="Times New Roman"/>
                <w:b/>
                <w:sz w:val="14"/>
                <w:szCs w:val="14"/>
                <w:lang w:eastAsia="ar-SA"/>
              </w:rPr>
            </w:pPr>
            <w:r w:rsidRPr="005C3D69">
              <w:rPr>
                <w:rFonts w:ascii="Times New Roman" w:eastAsia="Times New Roman" w:hAnsi="Times New Roman"/>
                <w:b/>
                <w:sz w:val="14"/>
                <w:szCs w:val="14"/>
                <w:lang w:eastAsia="ar-SA"/>
              </w:rPr>
              <w:t>ОСНОВНЫЕ ВИДЫ РАЗРЕШЕННОГО ИСПОЛЬЗОВАНИЯ</w:t>
            </w:r>
          </w:p>
        </w:tc>
        <w:tc>
          <w:tcPr>
            <w:tcW w:w="1837" w:type="pct"/>
            <w:tcBorders>
              <w:top w:val="single" w:sz="4" w:space="0" w:color="auto"/>
              <w:left w:val="single" w:sz="4" w:space="0" w:color="auto"/>
              <w:bottom w:val="single" w:sz="4" w:space="0" w:color="auto"/>
              <w:right w:val="single" w:sz="4" w:space="0" w:color="auto"/>
            </w:tcBorders>
            <w:vAlign w:val="center"/>
          </w:tcPr>
          <w:p w:rsidR="005C3D69" w:rsidRPr="005C3D69" w:rsidRDefault="005C3D69" w:rsidP="005C3D69">
            <w:pPr>
              <w:widowControl w:val="0"/>
              <w:suppressAutoHyphens/>
              <w:overflowPunct w:val="0"/>
              <w:autoSpaceDE w:val="0"/>
              <w:spacing w:after="0" w:line="240" w:lineRule="auto"/>
              <w:jc w:val="center"/>
              <w:rPr>
                <w:rFonts w:ascii="Times New Roman" w:eastAsia="Times New Roman" w:hAnsi="Times New Roman"/>
                <w:b/>
                <w:sz w:val="14"/>
                <w:szCs w:val="14"/>
                <w:lang w:eastAsia="ar-SA"/>
              </w:rPr>
            </w:pPr>
            <w:r w:rsidRPr="005C3D69">
              <w:rPr>
                <w:rFonts w:ascii="Times New Roman" w:eastAsia="Times New Roman" w:hAnsi="Times New Roman"/>
                <w:b/>
                <w:sz w:val="14"/>
                <w:szCs w:val="14"/>
                <w:lang w:eastAsia="ar-SA"/>
              </w:rPr>
              <w:t>УСЛОВНО РАЗРЕШЕННЫЕ ВИДЫ ИСПОЛЬЗОВАНИЯ</w:t>
            </w:r>
          </w:p>
        </w:tc>
        <w:tc>
          <w:tcPr>
            <w:tcW w:w="1201" w:type="pct"/>
            <w:tcBorders>
              <w:top w:val="single" w:sz="4" w:space="0" w:color="auto"/>
              <w:left w:val="single" w:sz="4" w:space="0" w:color="auto"/>
              <w:bottom w:val="single" w:sz="4" w:space="0" w:color="auto"/>
              <w:right w:val="single" w:sz="4" w:space="0" w:color="auto"/>
            </w:tcBorders>
            <w:vAlign w:val="center"/>
          </w:tcPr>
          <w:p w:rsidR="005C3D69" w:rsidRPr="005C3D69" w:rsidRDefault="005C3D69" w:rsidP="005C3D69">
            <w:pPr>
              <w:widowControl w:val="0"/>
              <w:suppressAutoHyphens/>
              <w:overflowPunct w:val="0"/>
              <w:autoSpaceDE w:val="0"/>
              <w:spacing w:after="0" w:line="240" w:lineRule="auto"/>
              <w:jc w:val="center"/>
              <w:rPr>
                <w:rFonts w:ascii="Times New Roman" w:eastAsia="Times New Roman" w:hAnsi="Times New Roman"/>
                <w:b/>
                <w:sz w:val="14"/>
                <w:szCs w:val="14"/>
                <w:lang w:eastAsia="ar-SA"/>
              </w:rPr>
            </w:pPr>
            <w:r w:rsidRPr="005C3D69">
              <w:rPr>
                <w:rFonts w:ascii="Times New Roman" w:eastAsia="Times New Roman" w:hAnsi="Times New Roman"/>
                <w:b/>
                <w:sz w:val="14"/>
                <w:szCs w:val="14"/>
                <w:lang w:eastAsia="ar-SA"/>
              </w:rPr>
              <w:t>ВСПОМОГАТЕЛЬНЫЕ ВИДЫ ИСПОЛЬЗОВАНИЯ</w:t>
            </w:r>
          </w:p>
        </w:tc>
      </w:tr>
      <w:tr w:rsidR="005C3D69" w:rsidRPr="005C3D69" w:rsidTr="005C3D69">
        <w:trPr>
          <w:jc w:val="center"/>
        </w:trPr>
        <w:tc>
          <w:tcPr>
            <w:tcW w:w="1962"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bCs/>
                <w:sz w:val="14"/>
                <w:szCs w:val="14"/>
                <w:lang w:eastAsia="ru-RU"/>
              </w:rPr>
              <w:t>- производственная деятельность (код 6.0);</w:t>
            </w:r>
          </w:p>
          <w:p w:rsidR="005C3D69" w:rsidRPr="005C3D69" w:rsidRDefault="005C3D69" w:rsidP="005C3D69">
            <w:pPr>
              <w:autoSpaceDE w:val="0"/>
              <w:autoSpaceDN w:val="0"/>
              <w:adjustRightInd w:val="0"/>
              <w:spacing w:after="0" w:line="240" w:lineRule="auto"/>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коммунальное обслуживание (код 3.1);</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пожарной охраны;</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линейные объекты, инженерные сети и сооружения, очистные сооружения (код 3.1);</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bCs/>
                <w:sz w:val="14"/>
                <w:szCs w:val="14"/>
                <w:lang w:eastAsia="ru-RU"/>
              </w:rPr>
            </w:pPr>
            <w:r w:rsidRPr="005C3D69">
              <w:rPr>
                <w:rFonts w:ascii="Times New Roman" w:eastAsia="Times New Roman" w:hAnsi="Times New Roman"/>
                <w:sz w:val="14"/>
                <w:szCs w:val="14"/>
                <w:lang w:eastAsia="ru-RU"/>
              </w:rPr>
              <w:t>- объекты обслуживания и хранения автомобильного транспорта;</w:t>
            </w:r>
            <w:r w:rsidRPr="005C3D69">
              <w:rPr>
                <w:rFonts w:ascii="Times New Roman" w:eastAsia="Times New Roman" w:hAnsi="Times New Roman"/>
                <w:bCs/>
                <w:sz w:val="14"/>
                <w:szCs w:val="14"/>
                <w:lang w:eastAsia="ru-RU"/>
              </w:rPr>
              <w:t xml:space="preserve"> (код 4.9)</w:t>
            </w:r>
          </w:p>
          <w:p w:rsidR="005C3D69" w:rsidRPr="005C3D69" w:rsidRDefault="005C3D69" w:rsidP="005C3D69">
            <w:pPr>
              <w:overflowPunct w:val="0"/>
              <w:autoSpaceDE w:val="0"/>
              <w:autoSpaceDN w:val="0"/>
              <w:adjustRightInd w:val="0"/>
              <w:spacing w:after="0" w:line="240" w:lineRule="auto"/>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объекты придорожного сервиса (код 4.9.1);</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склады, объекты логистической деятельности (6.9);</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научно производственные предприятия </w:t>
            </w:r>
            <w:r w:rsidRPr="005C3D69">
              <w:rPr>
                <w:rFonts w:ascii="Times New Roman" w:eastAsia="Times New Roman" w:hAnsi="Times New Roman"/>
                <w:bCs/>
                <w:sz w:val="14"/>
                <w:szCs w:val="14"/>
                <w:lang w:eastAsia="ru-RU"/>
              </w:rPr>
              <w:t>(код 3.9)</w:t>
            </w:r>
            <w:r w:rsidRPr="005C3D69">
              <w:rPr>
                <w:rFonts w:ascii="Times New Roman" w:eastAsia="Times New Roman" w:hAnsi="Times New Roman"/>
                <w:sz w:val="14"/>
                <w:szCs w:val="14"/>
                <w:lang w:eastAsia="ru-RU"/>
              </w:rPr>
              <w:t>;</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пожарной охраны (код 8.3);</w:t>
            </w:r>
          </w:p>
          <w:p w:rsidR="005C3D69" w:rsidRPr="005C3D69" w:rsidRDefault="005C3D69" w:rsidP="005C3D69">
            <w:pPr>
              <w:tabs>
                <w:tab w:val="left" w:pos="79"/>
              </w:tabs>
              <w:suppressAutoHyphens/>
              <w:spacing w:after="0" w:line="240" w:lineRule="auto"/>
              <w:ind w:left="7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антенны сотовой, спутниковой связи, радиоузлы (код 6.8);</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предприятия коммунального хозяйства (код 3.1);</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-деловое управление (код 4.1) - офисы, конторы, архивы;</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color w:val="FF0000"/>
                <w:sz w:val="14"/>
                <w:szCs w:val="14"/>
                <w:lang w:eastAsia="ru-RU"/>
              </w:rPr>
            </w:pPr>
            <w:r w:rsidRPr="005C3D69">
              <w:rPr>
                <w:rFonts w:ascii="Times New Roman" w:eastAsia="Times New Roman" w:hAnsi="Times New Roman"/>
                <w:sz w:val="14"/>
                <w:szCs w:val="14"/>
                <w:lang w:eastAsia="ru-RU"/>
              </w:rPr>
              <w:t>- торговые базы, склады-холодильники, оптовые базы, (4.2).</w:t>
            </w:r>
          </w:p>
        </w:tc>
        <w:tc>
          <w:tcPr>
            <w:tcW w:w="1837"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tabs>
                <w:tab w:val="left" w:pos="2378"/>
              </w:tabs>
              <w:suppressAutoHyphens/>
              <w:spacing w:after="0" w:line="240" w:lineRule="auto"/>
              <w:ind w:left="79" w:right="187"/>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площадки для контролируемого временного хранения отходов, при условии обеспечения их вывоза или утилизации (код 12.2);</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специализированные магазины, в том числе оптовой, мелкооптовой торговли по продаже товаров собственного производства (код 4.4);</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питание (столовые, закусочные, кафе), (код 4.6);</w:t>
            </w:r>
          </w:p>
          <w:p w:rsidR="005C3D69" w:rsidRPr="005C3D69" w:rsidRDefault="005C3D69" w:rsidP="005C3D69">
            <w:pPr>
              <w:tabs>
                <w:tab w:val="left" w:pos="79"/>
              </w:tabs>
              <w:suppressAutoHyphens/>
              <w:spacing w:after="0" w:line="240" w:lineRule="auto"/>
              <w:ind w:left="7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учебно-производственные корпуса, мастерские учреждений среднего специального и профессионального образования (код 3.5.2);</w:t>
            </w:r>
          </w:p>
          <w:p w:rsidR="005C3D69" w:rsidRPr="005C3D69" w:rsidRDefault="005C3D69" w:rsidP="005C3D69">
            <w:pPr>
              <w:tabs>
                <w:tab w:val="left" w:pos="79"/>
              </w:tabs>
              <w:suppressAutoHyphens/>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рынки строительных материалов (4.3).</w:t>
            </w:r>
          </w:p>
          <w:p w:rsidR="005C3D69" w:rsidRPr="005C3D69" w:rsidRDefault="005C3D69" w:rsidP="005C3D69">
            <w:pPr>
              <w:suppressAutoHyphens/>
              <w:spacing w:after="0" w:line="240" w:lineRule="auto"/>
              <w:ind w:firstLine="11"/>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предприятия и склады пищевых отраслей промышленности (6.4);</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тепличные хозяйства (1.3);</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подсобные хозяйства предприятий, звероводство, птицеводство (1.9, 1.10)</w:t>
            </w:r>
          </w:p>
          <w:p w:rsidR="005C3D69" w:rsidRPr="005C3D69" w:rsidRDefault="005C3D69" w:rsidP="005C3D69">
            <w:pPr>
              <w:tabs>
                <w:tab w:val="left" w:pos="79"/>
              </w:tabs>
              <w:suppressAutoHyphens/>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обеспечение сельскохозяйственного производства (1.15, 1.18);</w:t>
            </w:r>
          </w:p>
        </w:tc>
        <w:tc>
          <w:tcPr>
            <w:tcW w:w="1201"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spacing w:after="0" w:line="240" w:lineRule="auto"/>
              <w:ind w:left="10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инженерно- технического обеспечения предприятий;</w:t>
            </w:r>
          </w:p>
          <w:p w:rsidR="005C3D69" w:rsidRPr="005C3D69" w:rsidRDefault="005C3D69" w:rsidP="005C3D69">
            <w:pPr>
              <w:suppressAutoHyphens/>
              <w:spacing w:after="0" w:line="240" w:lineRule="auto"/>
              <w:ind w:left="10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объекты складского назначения – площадки, навесы;</w:t>
            </w:r>
          </w:p>
          <w:p w:rsidR="005C3D69" w:rsidRPr="005C3D69" w:rsidRDefault="005C3D69" w:rsidP="005C3D69">
            <w:pPr>
              <w:suppressAutoHyphens/>
              <w:spacing w:after="0" w:line="240" w:lineRule="auto"/>
              <w:ind w:left="10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сторожки, вагончики обслуживающего персонала, охраны предприятий;</w:t>
            </w:r>
          </w:p>
          <w:p w:rsidR="005C3D69" w:rsidRPr="005C3D69" w:rsidRDefault="005C3D69" w:rsidP="005C3D69">
            <w:pPr>
              <w:suppressAutoHyphens/>
              <w:spacing w:after="0" w:line="240" w:lineRule="auto"/>
              <w:ind w:left="10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проезды, открытые стоянки кратковременного хранения транспорта;</w:t>
            </w:r>
          </w:p>
          <w:p w:rsidR="005C3D69" w:rsidRPr="005C3D69" w:rsidRDefault="005C3D69" w:rsidP="005C3D69">
            <w:pPr>
              <w:suppressAutoHyphens/>
              <w:spacing w:after="0" w:line="240" w:lineRule="auto"/>
              <w:ind w:left="10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объекты пожарной охраны, пожрезервуары; </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зеленые насаждения;</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питомники древесно-кустарниковых растений (для озеленения предприятия)</w:t>
            </w:r>
          </w:p>
        </w:tc>
      </w:tr>
    </w:tbl>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Ширина санитарно – защитной зоны для объектов промышленности:</w:t>
      </w:r>
    </w:p>
    <w:p w:rsidR="005C3D69" w:rsidRPr="005C3D69" w:rsidRDefault="005C3D69" w:rsidP="005C3D69">
      <w:pPr>
        <w:suppressAutoHyphens/>
        <w:spacing w:after="0" w:line="240" w:lineRule="auto"/>
        <w:ind w:firstLine="567"/>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lastRenderedPageBreak/>
        <w:t>-  I – III класса вредности - от 300м до 1000м;</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 xml:space="preserve">-  IV - V классов вредности - от 50м до 100м - </w:t>
      </w:r>
      <w:r w:rsidRPr="005C3D69">
        <w:rPr>
          <w:rFonts w:ascii="Times New Roman" w:eastAsia="Times New Roman" w:hAnsi="Times New Roman"/>
          <w:sz w:val="20"/>
          <w:szCs w:val="20"/>
          <w:lang w:eastAsia="ru-RU"/>
        </w:rPr>
        <w:t>СанПиН 2.2.1-2.1.1.1200-03. «Санитарно-защитные зоны и санитарная классификация предприятий, сооружений и иных объектов» п.4.8.</w:t>
      </w:r>
    </w:p>
    <w:p w:rsidR="005C3D69" w:rsidRPr="005C3D69" w:rsidRDefault="005C3D69" w:rsidP="005C3D69">
      <w:pPr>
        <w:suppressAutoHyphens/>
        <w:autoSpaceDE w:val="0"/>
        <w:autoSpaceDN w:val="0"/>
        <w:adjustRightInd w:val="0"/>
        <w:spacing w:after="0" w:line="240" w:lineRule="auto"/>
        <w:ind w:firstLine="540"/>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82"/>
        <w:gridCol w:w="1907"/>
        <w:gridCol w:w="1219"/>
        <w:gridCol w:w="1220"/>
        <w:gridCol w:w="1770"/>
        <w:gridCol w:w="1495"/>
        <w:gridCol w:w="785"/>
      </w:tblGrid>
      <w:tr w:rsidR="005C3D69" w:rsidRPr="005C3D69" w:rsidTr="005C3D69">
        <w:trPr>
          <w:trHeight w:val="20"/>
        </w:trPr>
        <w:tc>
          <w:tcPr>
            <w:tcW w:w="1594" w:type="pct"/>
            <w:gridSpan w:val="2"/>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Предельные (минимальные и (или) максимальные) размеры земельных участков, в том числе их площадь</w:t>
            </w: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для строительства производственных баз;</w:t>
            </w: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для складирования лесоматериалов;</w:t>
            </w: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компл. освоения терр..</w:t>
            </w:r>
          </w:p>
        </w:tc>
        <w:tc>
          <w:tcPr>
            <w:tcW w:w="652"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Отступы от границ земельного участка для определения мест допустимого размещения: </w:t>
            </w: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 для основных строений</w:t>
            </w:r>
          </w:p>
        </w:tc>
        <w:tc>
          <w:tcPr>
            <w:tcW w:w="652"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Предельное количество этажей и (или) предельная высота зданий, строений, сооружений</w:t>
            </w:r>
          </w:p>
        </w:tc>
        <w:tc>
          <w:tcPr>
            <w:tcW w:w="942"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Максимальный процент застройки в границах земельного участка, (отношение суммарной площади застройки, ко всей площади земельного участка)</w:t>
            </w:r>
          </w:p>
        </w:tc>
        <w:tc>
          <w:tcPr>
            <w:tcW w:w="797"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Требования к архитектурным решениям объектов капитального строительства, расположенным в границах территории исторического поселения </w:t>
            </w:r>
          </w:p>
        </w:tc>
        <w:tc>
          <w:tcPr>
            <w:tcW w:w="362"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Иные показатели</w:t>
            </w:r>
          </w:p>
        </w:tc>
      </w:tr>
      <w:tr w:rsidR="005C3D69" w:rsidRPr="005C3D69" w:rsidTr="005C3D69">
        <w:trPr>
          <w:trHeight w:val="20"/>
        </w:trPr>
        <w:tc>
          <w:tcPr>
            <w:tcW w:w="580" w:type="pct"/>
          </w:tcPr>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p>
          <w:p w:rsidR="005C3D69" w:rsidRPr="005C3D69" w:rsidRDefault="005C3D69" w:rsidP="005C3D69">
            <w:pPr>
              <w:autoSpaceDE w:val="0"/>
              <w:autoSpaceDN w:val="0"/>
              <w:adjustRightInd w:val="0"/>
              <w:spacing w:after="0" w:line="240" w:lineRule="auto"/>
              <w:jc w:val="center"/>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1</w:t>
            </w:r>
          </w:p>
        </w:tc>
        <w:tc>
          <w:tcPr>
            <w:tcW w:w="1015" w:type="pct"/>
          </w:tcPr>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p>
          <w:p w:rsidR="005C3D69" w:rsidRPr="005C3D69" w:rsidRDefault="005C3D69" w:rsidP="005C3D69">
            <w:pPr>
              <w:autoSpaceDE w:val="0"/>
              <w:autoSpaceDN w:val="0"/>
              <w:adjustRightInd w:val="0"/>
              <w:spacing w:after="0" w:line="240" w:lineRule="auto"/>
              <w:jc w:val="center"/>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2</w:t>
            </w:r>
          </w:p>
        </w:tc>
        <w:tc>
          <w:tcPr>
            <w:tcW w:w="652" w:type="pct"/>
            <w:vMerge w:val="restart"/>
          </w:tcPr>
          <w:p w:rsidR="005C3D69" w:rsidRPr="005C3D69" w:rsidRDefault="005C3D69" w:rsidP="005C3D69">
            <w:pPr>
              <w:autoSpaceDE w:val="0"/>
              <w:autoSpaceDN w:val="0"/>
              <w:adjustRightInd w:val="0"/>
              <w:spacing w:after="0" w:line="240" w:lineRule="auto"/>
              <w:ind w:firstLine="720"/>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4</w:t>
            </w:r>
          </w:p>
        </w:tc>
        <w:tc>
          <w:tcPr>
            <w:tcW w:w="652" w:type="pct"/>
            <w:vMerge w:val="restart"/>
          </w:tcPr>
          <w:p w:rsidR="005C3D69" w:rsidRPr="005C3D69" w:rsidRDefault="005C3D69" w:rsidP="005C3D69">
            <w:pPr>
              <w:autoSpaceDE w:val="0"/>
              <w:autoSpaceDN w:val="0"/>
              <w:adjustRightInd w:val="0"/>
              <w:spacing w:after="0" w:line="240" w:lineRule="auto"/>
              <w:ind w:firstLine="505"/>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5</w:t>
            </w:r>
          </w:p>
        </w:tc>
        <w:tc>
          <w:tcPr>
            <w:tcW w:w="942" w:type="pct"/>
            <w:vMerge w:val="restart"/>
          </w:tcPr>
          <w:p w:rsidR="005C3D69" w:rsidRPr="005C3D69" w:rsidRDefault="005C3D69" w:rsidP="005C3D69">
            <w:pPr>
              <w:autoSpaceDE w:val="0"/>
              <w:autoSpaceDN w:val="0"/>
              <w:adjustRightInd w:val="0"/>
              <w:spacing w:after="0" w:line="240" w:lineRule="auto"/>
              <w:ind w:firstLine="720"/>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6</w:t>
            </w:r>
          </w:p>
        </w:tc>
        <w:tc>
          <w:tcPr>
            <w:tcW w:w="797" w:type="pct"/>
            <w:vMerge w:val="restart"/>
          </w:tcPr>
          <w:p w:rsidR="005C3D69" w:rsidRPr="005C3D69" w:rsidRDefault="005C3D69" w:rsidP="005C3D69">
            <w:pPr>
              <w:autoSpaceDE w:val="0"/>
              <w:autoSpaceDN w:val="0"/>
              <w:adjustRightInd w:val="0"/>
              <w:spacing w:after="0" w:line="240" w:lineRule="auto"/>
              <w:ind w:firstLine="720"/>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7</w:t>
            </w:r>
          </w:p>
        </w:tc>
        <w:tc>
          <w:tcPr>
            <w:tcW w:w="362" w:type="pct"/>
            <w:vMerge w:val="restart"/>
          </w:tcPr>
          <w:p w:rsidR="005C3D69" w:rsidRPr="005C3D69" w:rsidRDefault="005C3D69" w:rsidP="005C3D69">
            <w:pPr>
              <w:autoSpaceDE w:val="0"/>
              <w:autoSpaceDN w:val="0"/>
              <w:adjustRightInd w:val="0"/>
              <w:spacing w:after="0" w:line="240" w:lineRule="auto"/>
              <w:jc w:val="center"/>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8</w:t>
            </w:r>
          </w:p>
        </w:tc>
      </w:tr>
      <w:tr w:rsidR="005C3D69" w:rsidRPr="005C3D69" w:rsidTr="005C3D69">
        <w:trPr>
          <w:trHeight w:val="20"/>
        </w:trPr>
        <w:tc>
          <w:tcPr>
            <w:tcW w:w="580" w:type="pct"/>
          </w:tcPr>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Длинна/</w:t>
            </w:r>
          </w:p>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Ширина (м)</w:t>
            </w:r>
          </w:p>
        </w:tc>
        <w:tc>
          <w:tcPr>
            <w:tcW w:w="1015" w:type="pct"/>
          </w:tcPr>
          <w:p w:rsidR="005C3D69" w:rsidRPr="005C3D69" w:rsidRDefault="005C3D69" w:rsidP="005C3D69">
            <w:pPr>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w:t>
            </w: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Площадь, га </w:t>
            </w:r>
          </w:p>
        </w:tc>
        <w:tc>
          <w:tcPr>
            <w:tcW w:w="652" w:type="pct"/>
            <w:vMerge/>
          </w:tcPr>
          <w:p w:rsidR="005C3D69" w:rsidRPr="005C3D69" w:rsidRDefault="005C3D69" w:rsidP="005C3D69">
            <w:pPr>
              <w:spacing w:after="0" w:line="240" w:lineRule="auto"/>
              <w:rPr>
                <w:rFonts w:ascii="Times New Roman" w:eastAsia="Times New Roman" w:hAnsi="Times New Roman"/>
                <w:sz w:val="14"/>
                <w:szCs w:val="14"/>
                <w:lang w:eastAsia="ru-RU"/>
              </w:rPr>
            </w:pPr>
          </w:p>
        </w:tc>
        <w:tc>
          <w:tcPr>
            <w:tcW w:w="652" w:type="pct"/>
            <w:vMerge/>
          </w:tcPr>
          <w:p w:rsidR="005C3D69" w:rsidRPr="005C3D69" w:rsidRDefault="005C3D69" w:rsidP="005C3D69">
            <w:pPr>
              <w:spacing w:after="0" w:line="240" w:lineRule="auto"/>
              <w:rPr>
                <w:rFonts w:ascii="Times New Roman" w:eastAsia="Times New Roman" w:hAnsi="Times New Roman"/>
                <w:sz w:val="14"/>
                <w:szCs w:val="14"/>
                <w:lang w:eastAsia="ru-RU"/>
              </w:rPr>
            </w:pPr>
          </w:p>
        </w:tc>
        <w:tc>
          <w:tcPr>
            <w:tcW w:w="942" w:type="pct"/>
            <w:vMerge/>
          </w:tcPr>
          <w:p w:rsidR="005C3D69" w:rsidRPr="005C3D69" w:rsidRDefault="005C3D69" w:rsidP="005C3D69">
            <w:pPr>
              <w:spacing w:after="0" w:line="240" w:lineRule="auto"/>
              <w:rPr>
                <w:rFonts w:ascii="Times New Roman" w:eastAsia="Times New Roman" w:hAnsi="Times New Roman"/>
                <w:sz w:val="14"/>
                <w:szCs w:val="14"/>
                <w:lang w:eastAsia="ru-RU"/>
              </w:rPr>
            </w:pPr>
          </w:p>
        </w:tc>
        <w:tc>
          <w:tcPr>
            <w:tcW w:w="797" w:type="pct"/>
            <w:vMerge/>
          </w:tcPr>
          <w:p w:rsidR="005C3D69" w:rsidRPr="005C3D69" w:rsidRDefault="005C3D69" w:rsidP="005C3D69">
            <w:pPr>
              <w:spacing w:after="0" w:line="240" w:lineRule="auto"/>
              <w:rPr>
                <w:rFonts w:ascii="Times New Roman" w:eastAsia="Times New Roman" w:hAnsi="Times New Roman"/>
                <w:sz w:val="14"/>
                <w:szCs w:val="14"/>
                <w:lang w:eastAsia="ru-RU"/>
              </w:rPr>
            </w:pPr>
          </w:p>
        </w:tc>
        <w:tc>
          <w:tcPr>
            <w:tcW w:w="362" w:type="pct"/>
            <w:vMerge/>
          </w:tcPr>
          <w:p w:rsidR="005C3D69" w:rsidRPr="005C3D69" w:rsidRDefault="005C3D69" w:rsidP="005C3D69">
            <w:pPr>
              <w:spacing w:after="0" w:line="240" w:lineRule="auto"/>
              <w:rPr>
                <w:rFonts w:ascii="Times New Roman" w:eastAsia="Times New Roman" w:hAnsi="Times New Roman"/>
                <w:sz w:val="14"/>
                <w:szCs w:val="14"/>
                <w:lang w:eastAsia="ru-RU"/>
              </w:rPr>
            </w:pPr>
          </w:p>
        </w:tc>
      </w:tr>
      <w:tr w:rsidR="005C3D69" w:rsidRPr="005C3D69" w:rsidTr="005C3D69">
        <w:trPr>
          <w:trHeight w:val="20"/>
        </w:trPr>
        <w:tc>
          <w:tcPr>
            <w:tcW w:w="580"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Не установле-но</w:t>
            </w:r>
          </w:p>
        </w:tc>
        <w:tc>
          <w:tcPr>
            <w:tcW w:w="1015" w:type="pct"/>
          </w:tcPr>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Не более</w:t>
            </w:r>
          </w:p>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*- 2,5 га; </w:t>
            </w:r>
          </w:p>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**- 5 га;</w:t>
            </w:r>
          </w:p>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 более 2,4 га </w:t>
            </w:r>
          </w:p>
        </w:tc>
        <w:tc>
          <w:tcPr>
            <w:tcW w:w="652" w:type="pct"/>
          </w:tcPr>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Не менее</w:t>
            </w:r>
          </w:p>
          <w:p w:rsidR="005C3D69" w:rsidRPr="005C3D69" w:rsidRDefault="005C3D69" w:rsidP="005C3D69">
            <w:pPr>
              <w:autoSpaceDE w:val="0"/>
              <w:autoSpaceDN w:val="0"/>
              <w:adjustRightInd w:val="0"/>
              <w:spacing w:after="0" w:line="240" w:lineRule="auto"/>
              <w:jc w:val="both"/>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  3 м; </w:t>
            </w: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p>
        </w:tc>
        <w:tc>
          <w:tcPr>
            <w:tcW w:w="652" w:type="pct"/>
          </w:tcPr>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Не установлено  </w:t>
            </w:r>
          </w:p>
        </w:tc>
        <w:tc>
          <w:tcPr>
            <w:tcW w:w="942" w:type="pct"/>
          </w:tcPr>
          <w:p w:rsidR="005C3D69" w:rsidRPr="005C3D69" w:rsidRDefault="005C3D69" w:rsidP="005C3D69">
            <w:pPr>
              <w:autoSpaceDE w:val="0"/>
              <w:autoSpaceDN w:val="0"/>
              <w:adjustRightInd w:val="0"/>
              <w:spacing w:after="0" w:line="240" w:lineRule="auto"/>
              <w:ind w:firstLine="720"/>
              <w:rPr>
                <w:rFonts w:ascii="Times New Roman" w:eastAsia="Times New Roman" w:hAnsi="Times New Roman"/>
                <w:sz w:val="14"/>
                <w:szCs w:val="14"/>
                <w:lang w:eastAsia="ru-RU"/>
              </w:rPr>
            </w:pPr>
          </w:p>
          <w:p w:rsidR="005C3D69" w:rsidRPr="005C3D69" w:rsidRDefault="005C3D69" w:rsidP="005C3D69">
            <w:pPr>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40%</w:t>
            </w:r>
          </w:p>
        </w:tc>
        <w:tc>
          <w:tcPr>
            <w:tcW w:w="797" w:type="pct"/>
          </w:tcPr>
          <w:p w:rsidR="005C3D69" w:rsidRPr="005C3D69" w:rsidRDefault="005C3D69" w:rsidP="005C3D69">
            <w:pPr>
              <w:autoSpaceDE w:val="0"/>
              <w:autoSpaceDN w:val="0"/>
              <w:adjustRightInd w:val="0"/>
              <w:spacing w:after="0" w:line="240" w:lineRule="auto"/>
              <w:ind w:firstLine="720"/>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w:t>
            </w:r>
          </w:p>
        </w:tc>
        <w:tc>
          <w:tcPr>
            <w:tcW w:w="362" w:type="pct"/>
          </w:tcPr>
          <w:p w:rsidR="005C3D69" w:rsidRPr="005C3D69" w:rsidRDefault="005C3D69" w:rsidP="005C3D69">
            <w:pPr>
              <w:autoSpaceDE w:val="0"/>
              <w:autoSpaceDN w:val="0"/>
              <w:adjustRightInd w:val="0"/>
              <w:spacing w:after="0" w:line="240" w:lineRule="auto"/>
              <w:jc w:val="center"/>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w:t>
            </w:r>
          </w:p>
        </w:tc>
      </w:tr>
    </w:tbl>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1) Предельные размеры земельных участков промышленных предприятий, в целях строительства производственных баз и объектов промышленности определяются </w:t>
      </w:r>
      <w:r w:rsidRPr="005C3D69">
        <w:rPr>
          <w:rFonts w:ascii="Times New Roman" w:eastAsia="Times New Roman" w:hAnsi="Times New Roman"/>
          <w:sz w:val="20"/>
          <w:szCs w:val="20"/>
          <w:u w:val="single"/>
          <w:lang w:eastAsia="ru-RU"/>
        </w:rPr>
        <w:t>проектом планировки</w:t>
      </w:r>
      <w:r w:rsidRPr="005C3D69">
        <w:rPr>
          <w:rFonts w:ascii="Times New Roman" w:eastAsia="Times New Roman" w:hAnsi="Times New Roman"/>
          <w:sz w:val="20"/>
          <w:szCs w:val="20"/>
          <w:lang w:eastAsia="ru-RU"/>
        </w:rPr>
        <w:t xml:space="preserve"> с обоснованием требуемых площадей для организации технологических и логистических процессов производства.</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u w:val="single"/>
          <w:lang w:eastAsia="ru-RU"/>
        </w:rPr>
        <w:t>* Максимальный размер земельного участка не более - 2,5 га</w:t>
      </w:r>
      <w:r w:rsidRPr="005C3D69">
        <w:rPr>
          <w:rFonts w:ascii="Times New Roman" w:eastAsia="Times New Roman" w:hAnsi="Times New Roman"/>
          <w:sz w:val="20"/>
          <w:szCs w:val="20"/>
          <w:lang w:eastAsia="ru-RU"/>
        </w:rPr>
        <w:t xml:space="preserve"> (без обоснований требуемых площадей проектом планировки);</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 не более 5 га, без возведения объектов капитального строительства (в целях организации открытых складов);</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Размеры формируемых земельных участков для крупных промышленных предприятий (более 2,5 га) предоставляются в результате заключения договора о комплексном освоении территории (Статья 46.4 Градостроительного кодекса Российской Федерации), либо после утверждения проекта планировки (Статья 42 Градостроительного кодекса Российской Федерации); </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 – определяется градостроительным планом земельного участка с учетом противопожарных проездов и разрывов;</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4)  Максимальный процент застройки в границах земельного участка:</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интенсивность использования территории не более – 60 %;</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 площадь застройки не более – 40 %;</w:t>
      </w:r>
    </w:p>
    <w:p w:rsidR="005C3D69" w:rsidRPr="005C3D69" w:rsidRDefault="005C3D69" w:rsidP="005C3D69">
      <w:pPr>
        <w:suppressAutoHyphens/>
        <w:spacing w:after="0" w:line="240" w:lineRule="auto"/>
        <w:ind w:firstLine="567"/>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Требуется:</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озеленение санитарно-защитной зоны:</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для предприятий IV, V классов не менее чем на 60% площади; </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для предприятий II и III класса - не менее чем на 50% площади; </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для предприятий, имеющих санитарно-защитную зону </w:t>
      </w:r>
      <w:smartTag w:uri="urn:schemas-microsoft-com:office:smarttags" w:element="metricconverter">
        <w:smartTagPr>
          <w:attr w:name="ProductID" w:val="1000 м"/>
        </w:smartTagPr>
        <w:r w:rsidRPr="005C3D69">
          <w:rPr>
            <w:rFonts w:ascii="Times New Roman" w:eastAsia="Times New Roman" w:hAnsi="Times New Roman"/>
            <w:sz w:val="20"/>
            <w:szCs w:val="20"/>
            <w:lang w:eastAsia="ru-RU"/>
          </w:rPr>
          <w:t>1000 м</w:t>
        </w:r>
      </w:smartTag>
      <w:r w:rsidRPr="005C3D69">
        <w:rPr>
          <w:rFonts w:ascii="Times New Roman" w:eastAsia="Times New Roman" w:hAnsi="Times New Roman"/>
          <w:sz w:val="20"/>
          <w:szCs w:val="20"/>
          <w:lang w:eastAsia="ru-RU"/>
        </w:rPr>
        <w:t xml:space="preserve"> и более - не менее чем на 40% ее территории с обязательной организацией полосы древесно-кустарниковых насаждений со стороны жилой застройки;</w:t>
      </w:r>
    </w:p>
    <w:p w:rsidR="005C3D69" w:rsidRPr="005C3D69" w:rsidRDefault="005C3D69" w:rsidP="005C3D69">
      <w:pPr>
        <w:suppressAutoHyphens/>
        <w:spacing w:after="0" w:line="240" w:lineRule="auto"/>
        <w:ind w:firstLine="567"/>
        <w:rPr>
          <w:rFonts w:ascii="Times New Roman" w:eastAsia="Times New Roman" w:hAnsi="Times New Roman"/>
          <w:b/>
          <w:sz w:val="20"/>
          <w:szCs w:val="20"/>
          <w:lang w:eastAsia="ru-RU"/>
        </w:rPr>
      </w:pP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Запрещается:</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строительство жилья, зданий и объектов здравоохранения, рекреации, любых детских учреждений;</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расширение территории предприятия за счет санитарно-защитной зоны;</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 размещение предприятий пищевых отраслей промышленности, оптовых складов продовольственного сырья и пищевых продуктов в санитарно-защитной зоне предприятий </w:t>
      </w:r>
      <w:r w:rsidRPr="005C3D69">
        <w:rPr>
          <w:rFonts w:ascii="Times New Roman" w:eastAsia="Times New Roman" w:hAnsi="Times New Roman"/>
          <w:sz w:val="20"/>
          <w:szCs w:val="20"/>
          <w:lang w:val="en-US" w:eastAsia="ru-RU"/>
        </w:rPr>
        <w:t>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III</w:t>
      </w:r>
      <w:r w:rsidRPr="005C3D69">
        <w:rPr>
          <w:rFonts w:ascii="Times New Roman" w:eastAsia="Times New Roman" w:hAnsi="Times New Roman"/>
          <w:sz w:val="20"/>
          <w:szCs w:val="20"/>
          <w:lang w:eastAsia="ru-RU"/>
        </w:rPr>
        <w:t xml:space="preserve"> класса вредности;</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проведение неконтролируемых рубок деревьев;</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новое жилищное строительство;</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размещение садово-огородных участков.</w:t>
      </w:r>
    </w:p>
    <w:p w:rsidR="005C3D69" w:rsidRPr="005C3D69" w:rsidRDefault="005C3D69" w:rsidP="005C3D69">
      <w:pPr>
        <w:spacing w:after="0" w:line="240" w:lineRule="auto"/>
        <w:ind w:firstLine="709"/>
        <w:jc w:val="both"/>
        <w:rPr>
          <w:rFonts w:ascii="Times New Roman" w:eastAsia="Times New Roman" w:hAnsi="Times New Roman"/>
          <w:sz w:val="20"/>
          <w:szCs w:val="20"/>
          <w:lang/>
        </w:rPr>
      </w:pPr>
      <w:r w:rsidRPr="005C3D69">
        <w:rPr>
          <w:rFonts w:ascii="Times New Roman" w:eastAsia="Times New Roman" w:hAnsi="Times New Roman"/>
          <w:b/>
          <w:sz w:val="20"/>
          <w:szCs w:val="20"/>
          <w:lang/>
        </w:rPr>
        <w:t>Технические условия подключения</w:t>
      </w:r>
      <w:r w:rsidRPr="005C3D69">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5C3D69">
        <w:rPr>
          <w:rFonts w:ascii="Times New Roman" w:eastAsia="Times New Roman" w:hAnsi="Times New Roman"/>
          <w:sz w:val="20"/>
          <w:szCs w:val="20"/>
          <w:lang/>
        </w:rPr>
        <w:t>28</w:t>
      </w:r>
      <w:r w:rsidRPr="005C3D69">
        <w:rPr>
          <w:rFonts w:ascii="Times New Roman" w:eastAsia="Times New Roman" w:hAnsi="Times New Roman"/>
          <w:sz w:val="20"/>
          <w:szCs w:val="20"/>
          <w:lang/>
        </w:rPr>
        <w:t>.0</w:t>
      </w:r>
      <w:r w:rsidRPr="005C3D69">
        <w:rPr>
          <w:rFonts w:ascii="Times New Roman" w:eastAsia="Times New Roman" w:hAnsi="Times New Roman"/>
          <w:sz w:val="20"/>
          <w:szCs w:val="20"/>
          <w:lang/>
        </w:rPr>
        <w:t>8</w:t>
      </w:r>
      <w:r w:rsidRPr="005C3D69">
        <w:rPr>
          <w:rFonts w:ascii="Times New Roman" w:eastAsia="Times New Roman" w:hAnsi="Times New Roman"/>
          <w:sz w:val="20"/>
          <w:szCs w:val="20"/>
          <w:lang/>
        </w:rPr>
        <w:t>.2020 № 017/</w:t>
      </w:r>
      <w:r w:rsidRPr="005C3D69">
        <w:rPr>
          <w:rFonts w:ascii="Times New Roman" w:eastAsia="Times New Roman" w:hAnsi="Times New Roman"/>
          <w:sz w:val="20"/>
          <w:szCs w:val="20"/>
          <w:lang/>
        </w:rPr>
        <w:t>7476/10</w:t>
      </w:r>
      <w:r w:rsidRPr="005C3D69">
        <w:rPr>
          <w:rFonts w:ascii="Times New Roman" w:eastAsia="Times New Roman" w:hAnsi="Times New Roman"/>
          <w:sz w:val="20"/>
          <w:szCs w:val="20"/>
          <w:lang/>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lastRenderedPageBreak/>
        <w:t>9. Начальная цена предмета аукциона – 224 819,16 (двести двадцать четыре тысячи восемьсот девятнадцать рублей</w:t>
      </w:r>
      <w:r w:rsidRPr="005C3D69">
        <w:rPr>
          <w:rFonts w:ascii="Times New Roman" w:eastAsia="Times New Roman" w:hAnsi="Times New Roman"/>
          <w:sz w:val="20"/>
          <w:szCs w:val="20"/>
          <w:lang w:eastAsia="ru-RU"/>
        </w:rPr>
        <w:t>, 16 коп.).</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10. Шаг аукциона</w:t>
      </w:r>
      <w:r w:rsidRPr="005C3D69">
        <w:rPr>
          <w:rFonts w:ascii="Times New Roman" w:eastAsia="Times New Roman" w:hAnsi="Times New Roman"/>
          <w:sz w:val="20"/>
          <w:szCs w:val="20"/>
          <w:lang w:eastAsia="ru-RU"/>
        </w:rPr>
        <w:t xml:space="preserve"> – </w:t>
      </w:r>
      <w:r w:rsidRPr="005C3D69">
        <w:rPr>
          <w:rFonts w:ascii="Times New Roman" w:eastAsia="Times New Roman" w:hAnsi="Times New Roman"/>
          <w:b/>
          <w:sz w:val="20"/>
          <w:szCs w:val="20"/>
          <w:lang w:eastAsia="ru-RU"/>
        </w:rPr>
        <w:t xml:space="preserve">6 744,57 </w:t>
      </w:r>
      <w:r w:rsidRPr="005C3D69">
        <w:rPr>
          <w:rFonts w:ascii="Times New Roman" w:eastAsia="Times New Roman" w:hAnsi="Times New Roman"/>
          <w:sz w:val="20"/>
          <w:szCs w:val="20"/>
          <w:lang w:eastAsia="ru-RU"/>
        </w:rPr>
        <w:t>руб. (</w:t>
      </w:r>
      <w:r w:rsidRPr="005C3D69">
        <w:rPr>
          <w:rFonts w:ascii="Times New Roman" w:eastAsia="Times New Roman" w:hAnsi="Times New Roman"/>
          <w:b/>
          <w:sz w:val="20"/>
          <w:szCs w:val="20"/>
          <w:lang w:eastAsia="ru-RU"/>
        </w:rPr>
        <w:t>шесть тысяч семьсот сорок четыре рубля</w:t>
      </w:r>
      <w:r w:rsidRPr="005C3D69">
        <w:rPr>
          <w:rFonts w:ascii="Times New Roman" w:eastAsia="Times New Roman" w:hAnsi="Times New Roman"/>
          <w:sz w:val="20"/>
          <w:szCs w:val="20"/>
          <w:lang w:eastAsia="ru-RU"/>
        </w:rPr>
        <w:t xml:space="preserve"> 57</w:t>
      </w:r>
      <w:r w:rsidRPr="005C3D69">
        <w:rPr>
          <w:rFonts w:ascii="Times New Roman" w:eastAsia="Times New Roman" w:hAnsi="Times New Roman"/>
          <w:b/>
          <w:sz w:val="20"/>
          <w:szCs w:val="20"/>
          <w:lang w:eastAsia="ru-RU"/>
        </w:rPr>
        <w:t xml:space="preserve"> коп.</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11. Условия участия в аукционе</w:t>
      </w:r>
      <w:r w:rsidRPr="005C3D6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w:t>
      </w:r>
      <w:r w:rsidRPr="005C3D69">
        <w:rPr>
          <w:rFonts w:ascii="Times New Roman" w:eastAsia="Times New Roman" w:hAnsi="Times New Roman"/>
          <w:color w:val="000000"/>
          <w:sz w:val="20"/>
          <w:szCs w:val="20"/>
          <w:lang w:eastAsia="ru-RU"/>
        </w:rPr>
        <w:t>Аренда и продажа земельных участков</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12. Прием заявок</w:t>
      </w:r>
      <w:r w:rsidRPr="005C3D6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13. Дата и время начала и окончания приема заявок</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C3D69">
        <w:rPr>
          <w:rFonts w:ascii="Times New Roman" w:eastAsia="Times New Roman" w:hAnsi="Times New Roman"/>
          <w:b/>
          <w:sz w:val="20"/>
          <w:szCs w:val="20"/>
          <w:lang w:eastAsia="ru-RU"/>
        </w:rPr>
        <w:t>17.11.2020.</w:t>
      </w:r>
    </w:p>
    <w:p w:rsidR="005C3D69" w:rsidRPr="005C3D69" w:rsidRDefault="005C3D69" w:rsidP="005C3D69">
      <w:pPr>
        <w:spacing w:after="0" w:line="240" w:lineRule="auto"/>
        <w:ind w:firstLine="567"/>
        <w:jc w:val="both"/>
        <w:rPr>
          <w:rFonts w:ascii="Times New Roman" w:eastAsia="Times New Roman" w:hAnsi="Times New Roman"/>
          <w:b/>
          <w:i/>
          <w:iCs/>
          <w:sz w:val="20"/>
          <w:szCs w:val="20"/>
          <w:lang w:eastAsia="ru-RU"/>
        </w:rPr>
      </w:pPr>
      <w:r w:rsidRPr="005C3D69">
        <w:rPr>
          <w:rFonts w:ascii="Times New Roman" w:eastAsia="Times New Roman" w:hAnsi="Times New Roman"/>
          <w:b/>
          <w:sz w:val="20"/>
          <w:szCs w:val="20"/>
          <w:lang w:eastAsia="ru-RU"/>
        </w:rPr>
        <w:t xml:space="preserve">14. Дата </w:t>
      </w:r>
      <w:r w:rsidRPr="005C3D69">
        <w:rPr>
          <w:rFonts w:ascii="Times New Roman" w:eastAsia="Times New Roman" w:hAnsi="Times New Roman"/>
          <w:b/>
          <w:iCs/>
          <w:sz w:val="20"/>
          <w:szCs w:val="20"/>
          <w:lang w:eastAsia="ru-RU"/>
        </w:rPr>
        <w:t>рассмотрения заявок на участие в аукционе: 18</w:t>
      </w:r>
      <w:r w:rsidRPr="005C3D69">
        <w:rPr>
          <w:rFonts w:ascii="Times New Roman" w:eastAsia="Times New Roman" w:hAnsi="Times New Roman"/>
          <w:b/>
          <w:sz w:val="20"/>
          <w:szCs w:val="20"/>
          <w:lang w:eastAsia="ru-RU"/>
        </w:rPr>
        <w:t>.11.2020</w:t>
      </w:r>
      <w:r w:rsidRPr="005C3D69">
        <w:rPr>
          <w:rFonts w:ascii="Times New Roman" w:eastAsia="Times New Roman" w:hAnsi="Times New Roman"/>
          <w:b/>
          <w:iCs/>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15. Размер задатка</w:t>
      </w:r>
      <w:r w:rsidRPr="005C3D69">
        <w:rPr>
          <w:rFonts w:ascii="Times New Roman" w:eastAsia="Times New Roman" w:hAnsi="Times New Roman"/>
          <w:sz w:val="20"/>
          <w:szCs w:val="20"/>
          <w:lang w:eastAsia="ru-RU"/>
        </w:rPr>
        <w:t xml:space="preserve"> для участия в аукционе – </w:t>
      </w:r>
      <w:r w:rsidRPr="005C3D69">
        <w:rPr>
          <w:rFonts w:ascii="Times New Roman" w:eastAsia="Times New Roman" w:hAnsi="Times New Roman"/>
          <w:b/>
          <w:sz w:val="20"/>
          <w:szCs w:val="20"/>
          <w:lang w:eastAsia="ru-RU"/>
        </w:rPr>
        <w:t xml:space="preserve">112 409,58 (сто двенадцать тысяч четыреста девять </w:t>
      </w:r>
      <w:r w:rsidRPr="005C3D69">
        <w:rPr>
          <w:rFonts w:ascii="Times New Roman" w:eastAsia="Times New Roman" w:hAnsi="Times New Roman"/>
          <w:sz w:val="20"/>
          <w:szCs w:val="20"/>
          <w:lang w:eastAsia="ru-RU"/>
        </w:rPr>
        <w:t>рублей 58 коп.).</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16. Дата начала и окончания внесения задатка</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окончание </w:t>
      </w:r>
      <w:r w:rsidRPr="005C3D69">
        <w:rPr>
          <w:rFonts w:ascii="Times New Roman" w:eastAsia="Times New Roman" w:hAnsi="Times New Roman"/>
          <w:b/>
          <w:sz w:val="20"/>
          <w:szCs w:val="20"/>
          <w:lang w:eastAsia="ru-RU"/>
        </w:rPr>
        <w:t>13.11.2020.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 xml:space="preserve">17. Порядок оплаты задатка: </w:t>
      </w:r>
      <w:r w:rsidRPr="005C3D6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C3D69">
        <w:rPr>
          <w:rFonts w:ascii="Times New Roman" w:eastAsia="Times New Roman" w:hAnsi="Times New Roman"/>
          <w:color w:val="000000"/>
          <w:sz w:val="20"/>
          <w:szCs w:val="20"/>
          <w:lang w:eastAsia="ru-RU"/>
        </w:rPr>
        <w:t>40302810850043001163</w:t>
      </w:r>
      <w:r w:rsidRPr="005C3D6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C3D69" w:rsidRPr="005C3D69" w:rsidRDefault="005C3D69" w:rsidP="005C3D69">
      <w:pPr>
        <w:spacing w:after="0" w:line="240" w:lineRule="auto"/>
        <w:ind w:firstLine="567"/>
        <w:jc w:val="both"/>
        <w:rPr>
          <w:rFonts w:ascii="Times New Roman" w:eastAsia="Times New Roman" w:hAnsi="Times New Roman"/>
          <w:i/>
          <w:sz w:val="20"/>
          <w:szCs w:val="20"/>
          <w:lang w:eastAsia="ru-RU"/>
        </w:rPr>
      </w:pPr>
      <w:r w:rsidRPr="005C3D69">
        <w:rPr>
          <w:rFonts w:ascii="Times New Roman" w:eastAsia="Times New Roman" w:hAnsi="Times New Roman"/>
          <w:b/>
          <w:sz w:val="20"/>
          <w:szCs w:val="20"/>
          <w:lang w:eastAsia="ru-RU"/>
        </w:rPr>
        <w:t xml:space="preserve">18. Срок аренды: </w:t>
      </w:r>
      <w:r w:rsidRPr="005C3D69">
        <w:rPr>
          <w:rFonts w:ascii="Times New Roman" w:eastAsia="Times New Roman" w:hAnsi="Times New Roman"/>
          <w:sz w:val="20"/>
          <w:szCs w:val="20"/>
          <w:lang w:eastAsia="ru-RU"/>
        </w:rPr>
        <w:t>18 месяцев.</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19. Проект договора аренды</w:t>
      </w:r>
      <w:r w:rsidRPr="005C3D6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«Имущественные торги».</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20. Критерии определения победителя</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C3D6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C3D69" w:rsidRPr="005C3D69" w:rsidRDefault="005C3D69" w:rsidP="005C3D69">
      <w:pPr>
        <w:spacing w:after="0" w:line="240" w:lineRule="auto"/>
        <w:jc w:val="both"/>
        <w:rPr>
          <w:rFonts w:ascii="Times New Roman" w:eastAsia="Times New Roman" w:hAnsi="Times New Roman"/>
          <w:sz w:val="20"/>
          <w:szCs w:val="20"/>
          <w:lang w:val="en-US" w:eastAsia="ru-RU"/>
        </w:rPr>
      </w:pP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Начальник </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Управления муниципальной собственностью</w:t>
      </w:r>
    </w:p>
    <w:p w:rsidR="00DE5258"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Богучанского района                                                                        Н.В. Кулакова</w:t>
      </w:r>
    </w:p>
    <w:p w:rsidR="00DE5258" w:rsidRPr="005C3D69" w:rsidRDefault="00DE5258" w:rsidP="001134EA">
      <w:pPr>
        <w:spacing w:after="0" w:line="240" w:lineRule="auto"/>
        <w:ind w:firstLine="360"/>
        <w:jc w:val="both"/>
        <w:rPr>
          <w:rFonts w:ascii="Times New Roman" w:eastAsia="Times New Roman" w:hAnsi="Times New Roman"/>
          <w:sz w:val="20"/>
          <w:szCs w:val="20"/>
          <w:lang w:eastAsia="ru-RU"/>
        </w:rPr>
      </w:pPr>
    </w:p>
    <w:p w:rsidR="00DE5258" w:rsidRPr="005C3D69" w:rsidRDefault="00DE5258" w:rsidP="001134EA">
      <w:pPr>
        <w:spacing w:after="0" w:line="240" w:lineRule="auto"/>
        <w:ind w:firstLine="360"/>
        <w:jc w:val="both"/>
        <w:rPr>
          <w:rFonts w:ascii="Times New Roman" w:eastAsia="Times New Roman" w:hAnsi="Times New Roman"/>
          <w:sz w:val="20"/>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АДМИНИСТРАЦИЯ БОГУЧАНСКОГО РАЙОНА</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5C3D69" w:rsidRPr="005C3D69" w:rsidRDefault="005C3D69" w:rsidP="005C3D69">
      <w:pPr>
        <w:spacing w:after="0" w:line="240" w:lineRule="auto"/>
        <w:ind w:left="426" w:firstLine="567"/>
        <w:jc w:val="center"/>
        <w:rPr>
          <w:rFonts w:ascii="Times New Roman" w:eastAsia="Times New Roman" w:hAnsi="Times New Roman"/>
          <w:sz w:val="18"/>
          <w:szCs w:val="20"/>
          <w:lang w:eastAsia="ru-RU"/>
        </w:rPr>
      </w:pPr>
      <w:r w:rsidRPr="005C3D69">
        <w:rPr>
          <w:rFonts w:ascii="Times New Roman" w:eastAsia="Times New Roman" w:hAnsi="Times New Roman"/>
          <w:sz w:val="18"/>
          <w:szCs w:val="20"/>
          <w:lang w:eastAsia="ru-RU"/>
        </w:rPr>
        <w:t>ЗЕМЕЛЬНОГО УЧАСТКА</w:t>
      </w:r>
    </w:p>
    <w:p w:rsidR="005C3D69" w:rsidRPr="005C3D69" w:rsidRDefault="005C3D69" w:rsidP="005C3D69">
      <w:pPr>
        <w:spacing w:after="0" w:line="240" w:lineRule="auto"/>
        <w:ind w:left="426" w:firstLine="567"/>
        <w:rPr>
          <w:rFonts w:ascii="Times New Roman" w:eastAsia="Times New Roman" w:hAnsi="Times New Roman"/>
          <w:sz w:val="18"/>
          <w:szCs w:val="20"/>
          <w:lang w:eastAsia="ru-RU"/>
        </w:rPr>
      </w:pP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Организатор аукциона</w:t>
      </w:r>
      <w:r w:rsidRPr="005C3D69">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 Адрес организатора</w:t>
      </w:r>
      <w:r w:rsidRPr="005C3D69">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3. Орган принявший решение о проведении аукциона</w:t>
      </w:r>
      <w:r w:rsidRPr="005C3D69">
        <w:rPr>
          <w:rFonts w:ascii="Times New Roman" w:eastAsia="Times New Roman" w:hAnsi="Times New Roman"/>
          <w:sz w:val="20"/>
          <w:szCs w:val="20"/>
          <w:lang w:eastAsia="ru-RU"/>
        </w:rPr>
        <w:t>: администрация Богучанского района Красноярского края.</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4. Реквизиты решения о проведении аукциона</w:t>
      </w:r>
      <w:r w:rsidRPr="005C3D69">
        <w:rPr>
          <w:rFonts w:ascii="Times New Roman" w:eastAsia="Times New Roman" w:hAnsi="Times New Roman"/>
          <w:sz w:val="20"/>
          <w:szCs w:val="20"/>
          <w:lang w:eastAsia="ru-RU"/>
        </w:rPr>
        <w:t>: распоряжение администрации Богучанского района от 14.10.2020 № 585-р.</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5. Место проведения аукциона</w:t>
      </w:r>
      <w:r w:rsidRPr="005C3D69">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6. Дата и время проведения аукциона:</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
          <w:sz w:val="20"/>
          <w:szCs w:val="20"/>
          <w:lang w:eastAsia="ru-RU"/>
        </w:rPr>
        <w:t>23.11.2020</w:t>
      </w:r>
      <w:r w:rsidRPr="005C3D69">
        <w:rPr>
          <w:rFonts w:ascii="Times New Roman" w:eastAsia="Times New Roman" w:hAnsi="Times New Roman"/>
          <w:sz w:val="20"/>
          <w:szCs w:val="20"/>
          <w:lang w:eastAsia="ru-RU"/>
        </w:rPr>
        <w:t xml:space="preserve"> в 11 час. 00 мин.</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7. Порядок проведения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открытое предложение цены на каждый шаг аукциона.         </w:t>
      </w:r>
    </w:p>
    <w:p w:rsidR="005C3D69" w:rsidRPr="005C3D69" w:rsidRDefault="005C3D69" w:rsidP="005C3D69">
      <w:pPr>
        <w:spacing w:after="0" w:line="240" w:lineRule="auto"/>
        <w:ind w:left="426" w:firstLine="567"/>
        <w:jc w:val="both"/>
        <w:rPr>
          <w:rFonts w:ascii="Times New Roman" w:eastAsia="Times New Roman" w:hAnsi="Times New Roman"/>
          <w:b/>
          <w:sz w:val="20"/>
          <w:szCs w:val="20"/>
          <w:lang w:eastAsia="ru-RU"/>
        </w:rPr>
      </w:pP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5C3D69">
        <w:rPr>
          <w:rFonts w:ascii="Times New Roman" w:eastAsia="Times New Roman" w:hAnsi="Times New Roman"/>
          <w:b/>
          <w:sz w:val="20"/>
          <w:szCs w:val="20"/>
          <w:lang w:eastAsia="ru-RU"/>
        </w:rPr>
        <w:t xml:space="preserve"> </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8. Предмет аукциона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24:07:1701001:2342;</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Адрес (описание местоположения): Красноярский край, Богучанский район, п.Невонка</w:t>
      </w:r>
      <w:r w:rsidRPr="005C3D69">
        <w:rPr>
          <w:rFonts w:ascii="Times New Roman" w:eastAsia="Times New Roman" w:hAnsi="Times New Roman"/>
          <w:bCs/>
          <w:sz w:val="20"/>
          <w:szCs w:val="20"/>
          <w:lang w:eastAsia="ru-RU"/>
        </w:rPr>
        <w:t>, ул.Октябрьская, 31А</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Категория земель: земли населенных пунктов;</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lastRenderedPageBreak/>
        <w:t>Разрешенное использование: для размещения магазина смешанных товаров;</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Площадь: 94+/-7 кв.м.;</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прав на земельный участок: не зарегистрированы;</w:t>
      </w:r>
    </w:p>
    <w:p w:rsidR="005C3D69" w:rsidRPr="005C3D69" w:rsidRDefault="005C3D69" w:rsidP="005C3D69">
      <w:pPr>
        <w:spacing w:after="0" w:line="240" w:lineRule="auto"/>
        <w:ind w:left="426"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Наличие ограничений этих прав: не зарегистрированы;</w:t>
      </w:r>
    </w:p>
    <w:p w:rsidR="005C3D69" w:rsidRPr="005C3D69" w:rsidRDefault="005C3D69" w:rsidP="005C3D69">
      <w:pPr>
        <w:keepNext/>
        <w:spacing w:before="240" w:after="60" w:line="240" w:lineRule="auto"/>
        <w:outlineLvl w:val="2"/>
        <w:rPr>
          <w:rFonts w:ascii="Cambria" w:eastAsia="Times New Roman" w:hAnsi="Cambria"/>
          <w:bCs/>
          <w:sz w:val="20"/>
          <w:szCs w:val="20"/>
          <w:lang w:eastAsia="ru-RU"/>
        </w:rPr>
      </w:pPr>
      <w:r w:rsidRPr="005C3D69">
        <w:rPr>
          <w:rFonts w:ascii="Times New Roman" w:eastAsia="Times New Roman" w:hAnsi="Times New Roman"/>
          <w:b/>
          <w:bCs/>
          <w:sz w:val="20"/>
          <w:szCs w:val="20"/>
          <w:lang w:eastAsia="ru-RU"/>
        </w:rPr>
        <w:t>Предельно (максимально и минимально) допустимые параметры разрешенного строительства ОКС</w:t>
      </w:r>
      <w:r w:rsidRPr="005C3D69">
        <w:rPr>
          <w:rFonts w:ascii="Cambria" w:eastAsia="Times New Roman" w:hAnsi="Cambria"/>
          <w:b/>
          <w:bCs/>
          <w:sz w:val="20"/>
          <w:szCs w:val="20"/>
          <w:lang w:eastAsia="ru-RU"/>
        </w:rPr>
        <w:t xml:space="preserve">: </w:t>
      </w:r>
      <w:bookmarkStart w:id="8" w:name="_Toc288209557"/>
      <w:bookmarkStart w:id="9" w:name="_Toc360041489"/>
      <w:r w:rsidRPr="005C3D69">
        <w:rPr>
          <w:rFonts w:ascii="Cambria" w:eastAsia="Times New Roman" w:hAnsi="Cambria"/>
          <w:bCs/>
          <w:sz w:val="20"/>
          <w:szCs w:val="20"/>
          <w:lang w:eastAsia="ru-RU"/>
        </w:rPr>
        <w:t>Статья 27. «ОД-1» Зона «Общественно – деловой застройки»</w:t>
      </w:r>
      <w:bookmarkEnd w:id="8"/>
      <w:bookmarkEnd w:id="9"/>
    </w:p>
    <w:p w:rsidR="005C3D69" w:rsidRPr="005C3D69" w:rsidRDefault="005C3D69" w:rsidP="005C3D69">
      <w:pPr>
        <w:spacing w:after="0" w:line="240" w:lineRule="auto"/>
        <w:rPr>
          <w:rFonts w:ascii="Times New Roman" w:eastAsia="Times New Roman" w:hAnsi="Times New Roman"/>
          <w:smallCaps/>
          <w:sz w:val="20"/>
          <w:szCs w:val="20"/>
          <w:lang w:eastAsia="ru-RU"/>
        </w:rPr>
      </w:pPr>
      <w:r w:rsidRPr="005C3D69">
        <w:rPr>
          <w:rFonts w:ascii="Times New Roman" w:eastAsia="Times New Roman" w:hAnsi="Times New Roman"/>
          <w:sz w:val="20"/>
          <w:szCs w:val="20"/>
          <w:lang w:eastAsia="ru-RU"/>
        </w:rPr>
        <w:t xml:space="preserve"> 1. 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tblPr>
      <w:tblGrid>
        <w:gridCol w:w="4121"/>
        <w:gridCol w:w="2747"/>
        <w:gridCol w:w="2610"/>
      </w:tblGrid>
      <w:tr w:rsidR="005C3D69" w:rsidRPr="005C3D69" w:rsidTr="005C3D69">
        <w:tc>
          <w:tcPr>
            <w:tcW w:w="217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center"/>
              <w:rPr>
                <w:rFonts w:ascii="Times New Roman" w:eastAsia="Times New Roman" w:hAnsi="Times New Roman"/>
                <w:b/>
                <w:sz w:val="14"/>
                <w:szCs w:val="14"/>
                <w:lang w:eastAsia="ru-RU"/>
              </w:rPr>
            </w:pPr>
            <w:r w:rsidRPr="005C3D69">
              <w:rPr>
                <w:rFonts w:ascii="Times New Roman" w:eastAsia="Times New Roman" w:hAnsi="Times New Roman"/>
                <w:b/>
                <w:sz w:val="14"/>
                <w:szCs w:val="14"/>
                <w:lang w:eastAsia="ru-RU"/>
              </w:rPr>
              <w:t>Основные виды разрешенного использования</w:t>
            </w:r>
          </w:p>
        </w:tc>
        <w:tc>
          <w:tcPr>
            <w:tcW w:w="1449"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center"/>
              <w:rPr>
                <w:rFonts w:ascii="Times New Roman" w:eastAsia="Times New Roman" w:hAnsi="Times New Roman"/>
                <w:b/>
                <w:sz w:val="14"/>
                <w:szCs w:val="14"/>
                <w:lang w:eastAsia="ru-RU"/>
              </w:rPr>
            </w:pPr>
            <w:r w:rsidRPr="005C3D69">
              <w:rPr>
                <w:rFonts w:ascii="Times New Roman" w:eastAsia="Times New Roman" w:hAnsi="Times New Roman"/>
                <w:b/>
                <w:sz w:val="14"/>
                <w:szCs w:val="14"/>
                <w:lang w:eastAsia="ru-RU"/>
              </w:rPr>
              <w:t>Условно разрешенные виды использования</w:t>
            </w:r>
          </w:p>
        </w:tc>
        <w:tc>
          <w:tcPr>
            <w:tcW w:w="1377"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jc w:val="center"/>
              <w:rPr>
                <w:rFonts w:ascii="Times New Roman" w:eastAsia="Times New Roman" w:hAnsi="Times New Roman"/>
                <w:b/>
                <w:sz w:val="14"/>
                <w:szCs w:val="14"/>
                <w:lang w:eastAsia="ru-RU"/>
              </w:rPr>
            </w:pPr>
            <w:r w:rsidRPr="005C3D69">
              <w:rPr>
                <w:rFonts w:ascii="Times New Roman" w:eastAsia="Times New Roman" w:hAnsi="Times New Roman"/>
                <w:b/>
                <w:sz w:val="14"/>
                <w:szCs w:val="14"/>
                <w:lang w:eastAsia="ru-RU"/>
              </w:rPr>
              <w:t>Вспомогательные виды использования</w:t>
            </w:r>
          </w:p>
        </w:tc>
      </w:tr>
      <w:tr w:rsidR="005C3D69" w:rsidRPr="005C3D69" w:rsidTr="005C3D69">
        <w:tc>
          <w:tcPr>
            <w:tcW w:w="2174"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color w:val="000000"/>
                <w:sz w:val="14"/>
                <w:szCs w:val="14"/>
                <w:lang w:eastAsia="ru-RU"/>
              </w:rPr>
            </w:pPr>
            <w:r w:rsidRPr="005C3D69">
              <w:rPr>
                <w:rFonts w:ascii="Times New Roman" w:eastAsia="Times New Roman" w:hAnsi="Times New Roman"/>
                <w:sz w:val="14"/>
                <w:szCs w:val="14"/>
                <w:lang w:eastAsia="ru-RU"/>
              </w:rPr>
              <w:t xml:space="preserve">- объекты обслуживания жилищно-коммунального хозяйства </w:t>
            </w:r>
            <w:r w:rsidRPr="005C3D69">
              <w:rPr>
                <w:rFonts w:ascii="Times New Roman" w:eastAsia="Times New Roman" w:hAnsi="Times New Roman"/>
                <w:color w:val="000000"/>
                <w:sz w:val="14"/>
                <w:szCs w:val="14"/>
                <w:lang w:eastAsia="ru-RU"/>
              </w:rPr>
              <w:t>(код 3.1);</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социальное обслуживание (код 3.2);</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бытовое обслуживание (код 3.3);</w:t>
            </w:r>
          </w:p>
          <w:p w:rsidR="005C3D69" w:rsidRPr="005C3D69" w:rsidRDefault="005C3D69" w:rsidP="005C3D69">
            <w:pPr>
              <w:suppressAutoHyphens/>
              <w:overflowPunct w:val="0"/>
              <w:autoSpaceDE w:val="0"/>
              <w:autoSpaceDN w:val="0"/>
              <w:adjustRightInd w:val="0"/>
              <w:spacing w:after="0" w:line="240" w:lineRule="auto"/>
              <w:textAlignment w:val="baseline"/>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амбулаторно-поликлинической и стационарной помощи, в том числе аптек   травм - пунктов, ФАПы (код 3.4.1); </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среднее и высшее профессиональное образование (код 3.5.2);</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культурное развитие (код 3.6);</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религиозное использование (код 3.7);</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общественное управление (код 3.8);</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обеспечение научной деятельности (3.9);</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ветеринарное обслуживание  (3.10);</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предпринимательство (4.0);</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спорт (код 5.1);</w:t>
            </w:r>
          </w:p>
          <w:p w:rsidR="005C3D69" w:rsidRPr="005C3D69" w:rsidRDefault="005C3D69" w:rsidP="005C3D69">
            <w:pPr>
              <w:suppressAutoHyphens/>
              <w:overflowPunct w:val="0"/>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улично-дорожная сеть (код 12.01);</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благоустройство территории (код 12.02).</w:t>
            </w:r>
          </w:p>
        </w:tc>
        <w:tc>
          <w:tcPr>
            <w:tcW w:w="1449"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overflowPunct w:val="0"/>
              <w:autoSpaceDE w:val="0"/>
              <w:autoSpaceDN w:val="0"/>
              <w:adjustRightInd w:val="0"/>
              <w:spacing w:after="0" w:line="240" w:lineRule="auto"/>
              <w:ind w:firstLine="79"/>
              <w:rPr>
                <w:rFonts w:ascii="Times New Roman" w:eastAsia="Times New Roman" w:hAnsi="Times New Roman"/>
                <w:color w:val="000000"/>
                <w:sz w:val="14"/>
                <w:szCs w:val="14"/>
                <w:lang w:eastAsia="ru-RU"/>
              </w:rPr>
            </w:pPr>
            <w:r w:rsidRPr="005C3D69">
              <w:rPr>
                <w:rFonts w:ascii="Times New Roman" w:eastAsia="Times New Roman" w:hAnsi="Times New Roman"/>
                <w:color w:val="000000"/>
                <w:sz w:val="14"/>
                <w:szCs w:val="14"/>
                <w:lang w:eastAsia="ru-RU"/>
              </w:rPr>
              <w:t>- жилая застройка (код 2.0);</w:t>
            </w:r>
          </w:p>
          <w:p w:rsidR="005C3D69" w:rsidRPr="005C3D69" w:rsidRDefault="005C3D69" w:rsidP="005C3D69">
            <w:pPr>
              <w:suppressAutoHyphens/>
              <w:autoSpaceDE w:val="0"/>
              <w:autoSpaceDN w:val="0"/>
              <w:adjustRightInd w:val="0"/>
              <w:spacing w:after="0" w:line="240" w:lineRule="auto"/>
              <w:ind w:firstLine="7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открытые и закрытые рынки (код 4.3);</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xml:space="preserve">- гаражей-стоянок (наземных и подземных)                   (код 4.9); </w:t>
            </w:r>
          </w:p>
          <w:p w:rsidR="005C3D69" w:rsidRPr="005C3D69" w:rsidRDefault="005C3D69" w:rsidP="005C3D69">
            <w:pPr>
              <w:tabs>
                <w:tab w:val="left" w:pos="79"/>
              </w:tabs>
              <w:suppressAutoHyphens/>
              <w:spacing w:after="0" w:line="240" w:lineRule="auto"/>
              <w:ind w:left="79"/>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связь   (код 6.8);</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bCs/>
                <w:color w:val="000000"/>
                <w:sz w:val="14"/>
                <w:szCs w:val="14"/>
                <w:lang w:eastAsia="ru-RU"/>
              </w:rPr>
              <w:t xml:space="preserve">- коммунально-складские объекты </w:t>
            </w:r>
            <w:r w:rsidRPr="005C3D69">
              <w:rPr>
                <w:rFonts w:ascii="Times New Roman" w:eastAsia="Times New Roman" w:hAnsi="Times New Roman"/>
                <w:sz w:val="14"/>
                <w:szCs w:val="14"/>
                <w:lang w:eastAsia="ru-RU"/>
              </w:rPr>
              <w:t>(код 6.9);</w:t>
            </w:r>
          </w:p>
          <w:p w:rsidR="005C3D69" w:rsidRPr="005C3D69" w:rsidRDefault="005C3D69" w:rsidP="005C3D69">
            <w:pPr>
              <w:overflowPunct w:val="0"/>
              <w:autoSpaceDE w:val="0"/>
              <w:autoSpaceDN w:val="0"/>
              <w:adjustRightInd w:val="0"/>
              <w:spacing w:after="0" w:line="240" w:lineRule="auto"/>
              <w:rPr>
                <w:rFonts w:ascii="Times New Roman" w:eastAsia="Times New Roman" w:hAnsi="Times New Roman"/>
                <w:sz w:val="14"/>
                <w:szCs w:val="14"/>
                <w:lang w:eastAsia="ru-RU"/>
              </w:rPr>
            </w:pP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377" w:type="pct"/>
            <w:tcBorders>
              <w:top w:val="single" w:sz="4" w:space="0" w:color="auto"/>
              <w:left w:val="single" w:sz="4" w:space="0" w:color="auto"/>
              <w:bottom w:val="single" w:sz="4" w:space="0" w:color="auto"/>
              <w:right w:val="single" w:sz="4" w:space="0" w:color="auto"/>
            </w:tcBorders>
          </w:tcPr>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площадки для отдыха;</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парковки для временного хранения автомобильного транспорта;</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зеленые насаждения;</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малые архитектурные формы;</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игровые площадки;</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bCs/>
                <w:sz w:val="14"/>
                <w:szCs w:val="14"/>
                <w:lang w:eastAsia="ru-RU"/>
              </w:rPr>
              <w:t>- объекты инженерного обеспечения – линейные объекты</w:t>
            </w:r>
            <w:r w:rsidRPr="005C3D69">
              <w:rPr>
                <w:rFonts w:ascii="Times New Roman" w:eastAsia="Times New Roman" w:hAnsi="Times New Roman"/>
                <w:sz w:val="14"/>
                <w:szCs w:val="14"/>
                <w:lang w:eastAsia="ru-RU"/>
              </w:rPr>
              <w:t>;</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остановки общественного транспорта;</w:t>
            </w:r>
          </w:p>
          <w:p w:rsidR="005C3D69" w:rsidRPr="005C3D69" w:rsidRDefault="005C3D69" w:rsidP="005C3D69">
            <w:pPr>
              <w:suppressAutoHyphens/>
              <w:autoSpaceDE w:val="0"/>
              <w:autoSpaceDN w:val="0"/>
              <w:adjustRightInd w:val="0"/>
              <w:spacing w:after="0" w:line="240" w:lineRule="auto"/>
              <w:rPr>
                <w:rFonts w:ascii="Times New Roman" w:eastAsia="Times New Roman" w:hAnsi="Times New Roman"/>
                <w:sz w:val="14"/>
                <w:szCs w:val="14"/>
                <w:lang w:eastAsia="ru-RU"/>
              </w:rPr>
            </w:pPr>
            <w:r w:rsidRPr="005C3D69">
              <w:rPr>
                <w:rFonts w:ascii="Times New Roman" w:eastAsia="Times New Roman" w:hAnsi="Times New Roman"/>
                <w:sz w:val="14"/>
                <w:szCs w:val="14"/>
                <w:lang w:eastAsia="ru-RU"/>
              </w:rPr>
              <w:t>- общественные туалеты;</w:t>
            </w:r>
          </w:p>
          <w:p w:rsidR="005C3D69" w:rsidRPr="005C3D69" w:rsidRDefault="005C3D69" w:rsidP="005C3D69">
            <w:pPr>
              <w:suppressAutoHyphens/>
              <w:spacing w:after="0" w:line="240" w:lineRule="auto"/>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площадки для сбора мусора;</w:t>
            </w:r>
          </w:p>
          <w:p w:rsidR="005C3D69" w:rsidRPr="005C3D69" w:rsidRDefault="005C3D69" w:rsidP="005C3D69">
            <w:pPr>
              <w:suppressAutoHyphens/>
              <w:spacing w:after="0" w:line="240" w:lineRule="auto"/>
              <w:rPr>
                <w:rFonts w:ascii="Times New Roman" w:eastAsia="Times New Roman" w:hAnsi="Times New Roman"/>
                <w:bCs/>
                <w:sz w:val="14"/>
                <w:szCs w:val="14"/>
                <w:lang w:eastAsia="ru-RU"/>
              </w:rPr>
            </w:pPr>
            <w:r w:rsidRPr="005C3D69">
              <w:rPr>
                <w:rFonts w:ascii="Times New Roman" w:eastAsia="Times New Roman" w:hAnsi="Times New Roman"/>
                <w:bCs/>
                <w:sz w:val="14"/>
                <w:szCs w:val="14"/>
                <w:lang w:eastAsia="ru-RU"/>
              </w:rPr>
              <w:t>- дороги, проезды;</w:t>
            </w:r>
          </w:p>
          <w:p w:rsidR="005C3D69" w:rsidRPr="005C3D69" w:rsidRDefault="005C3D69" w:rsidP="005C3D69">
            <w:pPr>
              <w:suppressAutoHyphens/>
              <w:spacing w:after="0" w:line="240" w:lineRule="auto"/>
              <w:ind w:firstLine="53"/>
              <w:rPr>
                <w:rFonts w:ascii="Times New Roman" w:eastAsia="Times New Roman" w:hAnsi="Times New Roman"/>
                <w:bCs/>
                <w:sz w:val="14"/>
                <w:szCs w:val="14"/>
                <w:lang w:eastAsia="ru-RU"/>
              </w:rPr>
            </w:pPr>
          </w:p>
        </w:tc>
      </w:tr>
    </w:tbl>
    <w:p w:rsidR="005C3D69" w:rsidRPr="005C3D69" w:rsidRDefault="005C3D69" w:rsidP="005C3D69">
      <w:pPr>
        <w:suppressAutoHyphens/>
        <w:autoSpaceDE w:val="0"/>
        <w:autoSpaceDN w:val="0"/>
        <w:adjustRightInd w:val="0"/>
        <w:spacing w:after="0" w:line="240" w:lineRule="auto"/>
        <w:ind w:firstLine="540"/>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1) 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обслуживания;</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отступ от красной линии до линии регулирования застройки - не менее 3,0 метров;</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расстояние между зданиями - от 6м до 18 м в соответствии с противопожарными требованиями и в зависимости от степени огнестойкости зданий и этажности;</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санитарные разрывы до жилых зданий - 50 метров для зданий:</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общественных бань, пожарных депо, отдельно стоящих УВД, РОВД, отделов ГИБДД, военных комиссариатов, физкультурно-оздоровительных сооружений открытого типа с проведением спортивных игр со стационарными трибунами вместимостью до 100 мест, предприятий, имеющих торговую площадь более 1000 кв.м (а именно -  отдельно стоящих супермаркетов, торговых комплексов, мелкооптовых рынков, рынков продовольственных и промышленных товаров, центров бытового обслуживания  с автостоянкой вместимостью до 300 машино/мест; крытых отдельно стоящих физкультурно-оздоровительных комплексов, спортклубов, открытых спортивных площадок, культурно-досуговых и развлекательных центров, культовых объектов;</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4) Максимальный процент застройки в границах земельного участка:</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интенсивность использования территории не более -  50%;</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площадь застройки не более -  50%;</w:t>
      </w:r>
    </w:p>
    <w:p w:rsidR="005C3D69" w:rsidRPr="005C3D69" w:rsidRDefault="005C3D69" w:rsidP="005C3D69">
      <w:pPr>
        <w:suppressAutoHyphens/>
        <w:spacing w:after="0" w:line="240" w:lineRule="auto"/>
        <w:ind w:firstLine="567"/>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 для образовательных учреждений, учреждений здравоохранения, культуры, объектов физкультуры и спорта, площадь застройки не более -  20%; </w:t>
      </w:r>
    </w:p>
    <w:p w:rsidR="005C3D69" w:rsidRPr="005C3D69" w:rsidRDefault="005C3D69" w:rsidP="005C3D69">
      <w:pPr>
        <w:suppressAutoHyphens/>
        <w:spacing w:after="0" w:line="240" w:lineRule="auto"/>
        <w:ind w:firstLine="510"/>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Требуется:</w:t>
      </w:r>
    </w:p>
    <w:p w:rsidR="005C3D69" w:rsidRPr="005C3D69" w:rsidRDefault="005C3D69" w:rsidP="005C3D69">
      <w:pPr>
        <w:spacing w:after="0" w:line="240" w:lineRule="auto"/>
        <w:ind w:firstLine="709"/>
        <w:jc w:val="both"/>
        <w:rPr>
          <w:rFonts w:ascii="Times New Roman" w:eastAsia="Times New Roman" w:hAnsi="Times New Roman"/>
          <w:sz w:val="20"/>
          <w:szCs w:val="20"/>
          <w:lang/>
        </w:rPr>
      </w:pPr>
      <w:r w:rsidRPr="005C3D69">
        <w:rPr>
          <w:rFonts w:ascii="Times New Roman" w:eastAsia="Times New Roman" w:hAnsi="Times New Roman"/>
          <w:sz w:val="20"/>
          <w:szCs w:val="20"/>
          <w:lang/>
        </w:rPr>
        <w:t>- обеспечение подъезда пожарной техники и путей эвакуации людей при возникновении чрезвычайных ситуаций.</w:t>
      </w:r>
    </w:p>
    <w:p w:rsidR="005C3D69" w:rsidRPr="005C3D69" w:rsidRDefault="005C3D69" w:rsidP="005C3D69">
      <w:pPr>
        <w:spacing w:after="0" w:line="240" w:lineRule="auto"/>
        <w:ind w:firstLine="709"/>
        <w:jc w:val="both"/>
        <w:rPr>
          <w:rFonts w:ascii="Times New Roman" w:eastAsia="Times New Roman" w:hAnsi="Times New Roman"/>
          <w:sz w:val="20"/>
          <w:szCs w:val="20"/>
          <w:lang/>
        </w:rPr>
      </w:pPr>
      <w:r w:rsidRPr="005C3D69">
        <w:rPr>
          <w:rFonts w:ascii="Times New Roman" w:eastAsia="Times New Roman" w:hAnsi="Times New Roman"/>
          <w:b/>
          <w:sz w:val="20"/>
          <w:szCs w:val="20"/>
          <w:lang/>
        </w:rPr>
        <w:t>Технические условия подключения</w:t>
      </w:r>
      <w:r w:rsidRPr="005C3D69">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5C3D69">
        <w:rPr>
          <w:rFonts w:ascii="Times New Roman" w:eastAsia="Times New Roman" w:hAnsi="Times New Roman"/>
          <w:sz w:val="20"/>
          <w:szCs w:val="20"/>
          <w:lang/>
        </w:rPr>
        <w:t>28</w:t>
      </w:r>
      <w:r w:rsidRPr="005C3D69">
        <w:rPr>
          <w:rFonts w:ascii="Times New Roman" w:eastAsia="Times New Roman" w:hAnsi="Times New Roman"/>
          <w:sz w:val="20"/>
          <w:szCs w:val="20"/>
          <w:lang/>
        </w:rPr>
        <w:t>.0</w:t>
      </w:r>
      <w:r w:rsidRPr="005C3D69">
        <w:rPr>
          <w:rFonts w:ascii="Times New Roman" w:eastAsia="Times New Roman" w:hAnsi="Times New Roman"/>
          <w:sz w:val="20"/>
          <w:szCs w:val="20"/>
          <w:lang/>
        </w:rPr>
        <w:t>8</w:t>
      </w:r>
      <w:r w:rsidRPr="005C3D69">
        <w:rPr>
          <w:rFonts w:ascii="Times New Roman" w:eastAsia="Times New Roman" w:hAnsi="Times New Roman"/>
          <w:sz w:val="20"/>
          <w:szCs w:val="20"/>
          <w:lang/>
        </w:rPr>
        <w:t>.2020 № 017/</w:t>
      </w:r>
      <w:r w:rsidRPr="005C3D69">
        <w:rPr>
          <w:rFonts w:ascii="Times New Roman" w:eastAsia="Times New Roman" w:hAnsi="Times New Roman"/>
          <w:sz w:val="20"/>
          <w:szCs w:val="20"/>
          <w:lang/>
        </w:rPr>
        <w:t>7476/6</w:t>
      </w:r>
      <w:r w:rsidRPr="005C3D69">
        <w:rPr>
          <w:rFonts w:ascii="Times New Roman" w:eastAsia="Times New Roman" w:hAnsi="Times New Roman"/>
          <w:sz w:val="20"/>
          <w:szCs w:val="20"/>
          <w:lang/>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9. Начальная цена предмета аукциона – 2 258,40 (две тысячи двести пятьдесят восемь рублей</w:t>
      </w:r>
      <w:r w:rsidRPr="005C3D69">
        <w:rPr>
          <w:rFonts w:ascii="Times New Roman" w:eastAsia="Times New Roman" w:hAnsi="Times New Roman"/>
          <w:sz w:val="20"/>
          <w:szCs w:val="20"/>
          <w:lang w:eastAsia="ru-RU"/>
        </w:rPr>
        <w:t>, 40 коп.).</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10. Шаг аукциона</w:t>
      </w:r>
      <w:r w:rsidRPr="005C3D69">
        <w:rPr>
          <w:rFonts w:ascii="Times New Roman" w:eastAsia="Times New Roman" w:hAnsi="Times New Roman"/>
          <w:sz w:val="20"/>
          <w:szCs w:val="20"/>
          <w:lang w:eastAsia="ru-RU"/>
        </w:rPr>
        <w:t xml:space="preserve"> – </w:t>
      </w:r>
      <w:r w:rsidRPr="005C3D69">
        <w:rPr>
          <w:rFonts w:ascii="Times New Roman" w:eastAsia="Times New Roman" w:hAnsi="Times New Roman"/>
          <w:b/>
          <w:sz w:val="20"/>
          <w:szCs w:val="20"/>
          <w:lang w:eastAsia="ru-RU"/>
        </w:rPr>
        <w:t xml:space="preserve">67,75 </w:t>
      </w:r>
      <w:r w:rsidRPr="005C3D69">
        <w:rPr>
          <w:rFonts w:ascii="Times New Roman" w:eastAsia="Times New Roman" w:hAnsi="Times New Roman"/>
          <w:sz w:val="20"/>
          <w:szCs w:val="20"/>
          <w:lang w:eastAsia="ru-RU"/>
        </w:rPr>
        <w:t>руб. (</w:t>
      </w:r>
      <w:r w:rsidRPr="005C3D69">
        <w:rPr>
          <w:rFonts w:ascii="Times New Roman" w:eastAsia="Times New Roman" w:hAnsi="Times New Roman"/>
          <w:b/>
          <w:sz w:val="20"/>
          <w:szCs w:val="20"/>
          <w:lang w:eastAsia="ru-RU"/>
        </w:rPr>
        <w:t>шестьдесят семь рублей</w:t>
      </w:r>
      <w:r w:rsidRPr="005C3D69">
        <w:rPr>
          <w:rFonts w:ascii="Times New Roman" w:eastAsia="Times New Roman" w:hAnsi="Times New Roman"/>
          <w:sz w:val="20"/>
          <w:szCs w:val="20"/>
          <w:lang w:eastAsia="ru-RU"/>
        </w:rPr>
        <w:t xml:space="preserve"> 75</w:t>
      </w:r>
      <w:r w:rsidRPr="005C3D69">
        <w:rPr>
          <w:rFonts w:ascii="Times New Roman" w:eastAsia="Times New Roman" w:hAnsi="Times New Roman"/>
          <w:b/>
          <w:sz w:val="20"/>
          <w:szCs w:val="20"/>
          <w:lang w:eastAsia="ru-RU"/>
        </w:rPr>
        <w:t xml:space="preserve"> коп.</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11. Условия участия в аукционе</w:t>
      </w:r>
      <w:r w:rsidRPr="005C3D69">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w:t>
      </w:r>
      <w:r w:rsidRPr="005C3D69">
        <w:rPr>
          <w:rFonts w:ascii="Times New Roman" w:eastAsia="Times New Roman" w:hAnsi="Times New Roman"/>
          <w:color w:val="000000"/>
          <w:sz w:val="20"/>
          <w:szCs w:val="20"/>
          <w:lang w:eastAsia="ru-RU"/>
        </w:rPr>
        <w:t>Аренда и продажа земельных участков</w:t>
      </w:r>
      <w:r w:rsidRPr="005C3D69">
        <w:rPr>
          <w:rFonts w:ascii="Times New Roman" w:eastAsia="Times New Roman" w:hAnsi="Times New Roman"/>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lastRenderedPageBreak/>
        <w:t>12. Прием заявок</w:t>
      </w:r>
      <w:r w:rsidRPr="005C3D69">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13. Дата и время начала и окончания приема заявок</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5C3D69">
        <w:rPr>
          <w:rFonts w:ascii="Times New Roman" w:eastAsia="Times New Roman" w:hAnsi="Times New Roman"/>
          <w:b/>
          <w:sz w:val="20"/>
          <w:szCs w:val="20"/>
          <w:lang w:eastAsia="ru-RU"/>
        </w:rPr>
        <w:t>17.11.2020.</w:t>
      </w:r>
    </w:p>
    <w:p w:rsidR="005C3D69" w:rsidRPr="005C3D69" w:rsidRDefault="005C3D69" w:rsidP="005C3D69">
      <w:pPr>
        <w:spacing w:after="0" w:line="240" w:lineRule="auto"/>
        <w:ind w:firstLine="567"/>
        <w:jc w:val="both"/>
        <w:rPr>
          <w:rFonts w:ascii="Times New Roman" w:eastAsia="Times New Roman" w:hAnsi="Times New Roman"/>
          <w:b/>
          <w:i/>
          <w:iCs/>
          <w:sz w:val="20"/>
          <w:szCs w:val="20"/>
          <w:lang w:eastAsia="ru-RU"/>
        </w:rPr>
      </w:pPr>
      <w:r w:rsidRPr="005C3D69">
        <w:rPr>
          <w:rFonts w:ascii="Times New Roman" w:eastAsia="Times New Roman" w:hAnsi="Times New Roman"/>
          <w:b/>
          <w:sz w:val="20"/>
          <w:szCs w:val="20"/>
          <w:lang w:eastAsia="ru-RU"/>
        </w:rPr>
        <w:t xml:space="preserve">14. Дата </w:t>
      </w:r>
      <w:r w:rsidRPr="005C3D69">
        <w:rPr>
          <w:rFonts w:ascii="Times New Roman" w:eastAsia="Times New Roman" w:hAnsi="Times New Roman"/>
          <w:b/>
          <w:iCs/>
          <w:sz w:val="20"/>
          <w:szCs w:val="20"/>
          <w:lang w:eastAsia="ru-RU"/>
        </w:rPr>
        <w:t>рассмотрения заявок на участие в аукционе: 18</w:t>
      </w:r>
      <w:r w:rsidRPr="005C3D69">
        <w:rPr>
          <w:rFonts w:ascii="Times New Roman" w:eastAsia="Times New Roman" w:hAnsi="Times New Roman"/>
          <w:b/>
          <w:sz w:val="20"/>
          <w:szCs w:val="20"/>
          <w:lang w:eastAsia="ru-RU"/>
        </w:rPr>
        <w:t>.11.2020</w:t>
      </w:r>
      <w:r w:rsidRPr="005C3D69">
        <w:rPr>
          <w:rFonts w:ascii="Times New Roman" w:eastAsia="Times New Roman" w:hAnsi="Times New Roman"/>
          <w:b/>
          <w:iCs/>
          <w:sz w:val="20"/>
          <w:szCs w:val="20"/>
          <w:lang w:eastAsia="ru-RU"/>
        </w:rPr>
        <w:t>.</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15. Размер задатка</w:t>
      </w:r>
      <w:r w:rsidRPr="005C3D69">
        <w:rPr>
          <w:rFonts w:ascii="Times New Roman" w:eastAsia="Times New Roman" w:hAnsi="Times New Roman"/>
          <w:sz w:val="20"/>
          <w:szCs w:val="20"/>
          <w:lang w:eastAsia="ru-RU"/>
        </w:rPr>
        <w:t xml:space="preserve"> для участия в аукционе – </w:t>
      </w:r>
      <w:r w:rsidRPr="005C3D69">
        <w:rPr>
          <w:rFonts w:ascii="Times New Roman" w:eastAsia="Times New Roman" w:hAnsi="Times New Roman"/>
          <w:b/>
          <w:sz w:val="20"/>
          <w:szCs w:val="20"/>
          <w:lang w:eastAsia="ru-RU"/>
        </w:rPr>
        <w:t xml:space="preserve">1 129,20 (одна тысяча сто двадцать девять </w:t>
      </w:r>
      <w:r w:rsidRPr="005C3D69">
        <w:rPr>
          <w:rFonts w:ascii="Times New Roman" w:eastAsia="Times New Roman" w:hAnsi="Times New Roman"/>
          <w:sz w:val="20"/>
          <w:szCs w:val="20"/>
          <w:lang w:eastAsia="ru-RU"/>
        </w:rPr>
        <w:t>рублей 20 коп.).</w:t>
      </w:r>
    </w:p>
    <w:p w:rsidR="005C3D69" w:rsidRPr="005C3D69" w:rsidRDefault="005C3D69" w:rsidP="005C3D69">
      <w:pPr>
        <w:spacing w:after="0" w:line="240" w:lineRule="auto"/>
        <w:ind w:firstLine="567"/>
        <w:jc w:val="both"/>
        <w:rPr>
          <w:rFonts w:ascii="Times New Roman" w:eastAsia="Times New Roman" w:hAnsi="Times New Roman"/>
          <w:b/>
          <w:sz w:val="20"/>
          <w:szCs w:val="20"/>
          <w:lang w:eastAsia="ru-RU"/>
        </w:rPr>
      </w:pPr>
      <w:r w:rsidRPr="005C3D69">
        <w:rPr>
          <w:rFonts w:ascii="Times New Roman" w:eastAsia="Times New Roman" w:hAnsi="Times New Roman"/>
          <w:b/>
          <w:sz w:val="20"/>
          <w:szCs w:val="20"/>
          <w:lang w:eastAsia="ru-RU"/>
        </w:rPr>
        <w:t>16. Дата начала и окончания внесения задатка</w:t>
      </w:r>
      <w:r w:rsidRPr="005C3D69">
        <w:rPr>
          <w:rFonts w:ascii="Times New Roman" w:eastAsia="Times New Roman" w:hAnsi="Times New Roman"/>
          <w:sz w:val="20"/>
          <w:szCs w:val="20"/>
          <w:lang w:eastAsia="ru-RU"/>
        </w:rPr>
        <w:t xml:space="preserve">: начало </w:t>
      </w:r>
      <w:r w:rsidRPr="005C3D69">
        <w:rPr>
          <w:rFonts w:ascii="Times New Roman" w:eastAsia="Times New Roman" w:hAnsi="Times New Roman"/>
          <w:b/>
          <w:sz w:val="20"/>
          <w:szCs w:val="20"/>
          <w:lang w:eastAsia="ru-RU"/>
        </w:rPr>
        <w:t>23.10.2020</w:t>
      </w:r>
      <w:r w:rsidRPr="005C3D69">
        <w:rPr>
          <w:rFonts w:ascii="Times New Roman" w:eastAsia="Times New Roman" w:hAnsi="Times New Roman"/>
          <w:sz w:val="20"/>
          <w:szCs w:val="20"/>
          <w:lang w:eastAsia="ru-RU"/>
        </w:rPr>
        <w:t xml:space="preserve">, окончание </w:t>
      </w:r>
      <w:r w:rsidRPr="005C3D69">
        <w:rPr>
          <w:rFonts w:ascii="Times New Roman" w:eastAsia="Times New Roman" w:hAnsi="Times New Roman"/>
          <w:b/>
          <w:sz w:val="20"/>
          <w:szCs w:val="20"/>
          <w:lang w:eastAsia="ru-RU"/>
        </w:rPr>
        <w:t>13.11.2020.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 xml:space="preserve">17. Порядок оплаты задатка: </w:t>
      </w:r>
      <w:r w:rsidRPr="005C3D69">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5C3D69">
        <w:rPr>
          <w:rFonts w:ascii="Times New Roman" w:eastAsia="Times New Roman" w:hAnsi="Times New Roman"/>
          <w:color w:val="000000"/>
          <w:sz w:val="20"/>
          <w:szCs w:val="20"/>
          <w:lang w:eastAsia="ru-RU"/>
        </w:rPr>
        <w:t>40302810850043001163</w:t>
      </w:r>
      <w:r w:rsidRPr="005C3D69">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5C3D69" w:rsidRPr="005C3D69" w:rsidRDefault="005C3D69" w:rsidP="005C3D69">
      <w:pPr>
        <w:spacing w:after="0" w:line="240" w:lineRule="auto"/>
        <w:ind w:firstLine="567"/>
        <w:jc w:val="both"/>
        <w:rPr>
          <w:rFonts w:ascii="Times New Roman" w:eastAsia="Times New Roman" w:hAnsi="Times New Roman"/>
          <w:i/>
          <w:sz w:val="20"/>
          <w:szCs w:val="20"/>
          <w:lang w:eastAsia="ru-RU"/>
        </w:rPr>
      </w:pPr>
      <w:r w:rsidRPr="005C3D69">
        <w:rPr>
          <w:rFonts w:ascii="Times New Roman" w:eastAsia="Times New Roman" w:hAnsi="Times New Roman"/>
          <w:b/>
          <w:sz w:val="20"/>
          <w:szCs w:val="20"/>
          <w:lang w:eastAsia="ru-RU"/>
        </w:rPr>
        <w:t xml:space="preserve">18. Срок аренды: </w:t>
      </w:r>
      <w:r w:rsidRPr="005C3D69">
        <w:rPr>
          <w:rFonts w:ascii="Times New Roman" w:eastAsia="Times New Roman" w:hAnsi="Times New Roman"/>
          <w:sz w:val="20"/>
          <w:szCs w:val="20"/>
          <w:lang w:eastAsia="ru-RU"/>
        </w:rPr>
        <w:t>18 месяцев.</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19. Проект договора аренды</w:t>
      </w:r>
      <w:r w:rsidRPr="005C3D69">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5C3D69">
        <w:rPr>
          <w:rFonts w:ascii="Times New Roman" w:eastAsia="Times New Roman" w:hAnsi="Times New Roman"/>
          <w:sz w:val="20"/>
          <w:szCs w:val="20"/>
          <w:lang w:val="en-US" w:eastAsia="ru-RU"/>
        </w:rPr>
        <w:t>www</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torgi</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gov</w:t>
      </w:r>
      <w:r w:rsidRPr="005C3D69">
        <w:rPr>
          <w:rFonts w:ascii="Times New Roman" w:eastAsia="Times New Roman" w:hAnsi="Times New Roman"/>
          <w:sz w:val="20"/>
          <w:szCs w:val="20"/>
          <w:lang w:eastAsia="ru-RU"/>
        </w:rPr>
        <w:t>.</w:t>
      </w:r>
      <w:r w:rsidRPr="005C3D69">
        <w:rPr>
          <w:rFonts w:ascii="Times New Roman" w:eastAsia="Times New Roman" w:hAnsi="Times New Roman"/>
          <w:sz w:val="20"/>
          <w:szCs w:val="20"/>
          <w:lang w:val="en-US" w:eastAsia="ru-RU"/>
        </w:rPr>
        <w:t>ru</w:t>
      </w:r>
      <w:r w:rsidRPr="005C3D69">
        <w:rPr>
          <w:rFonts w:ascii="Times New Roman" w:eastAsia="Times New Roman" w:hAnsi="Times New Roman"/>
          <w:sz w:val="20"/>
          <w:szCs w:val="20"/>
          <w:lang w:eastAsia="ru-RU"/>
        </w:rPr>
        <w:t>) в разделе «Имущественные торги».</w:t>
      </w:r>
    </w:p>
    <w:p w:rsidR="005C3D69" w:rsidRPr="005C3D69" w:rsidRDefault="005C3D69" w:rsidP="005C3D69">
      <w:pPr>
        <w:spacing w:after="0" w:line="240" w:lineRule="auto"/>
        <w:ind w:firstLine="567"/>
        <w:jc w:val="both"/>
        <w:rPr>
          <w:rFonts w:ascii="Times New Roman" w:eastAsia="Times New Roman" w:hAnsi="Times New Roman"/>
          <w:sz w:val="20"/>
          <w:szCs w:val="20"/>
          <w:lang w:eastAsia="ru-RU"/>
        </w:rPr>
      </w:pPr>
      <w:r w:rsidRPr="005C3D69">
        <w:rPr>
          <w:rFonts w:ascii="Times New Roman" w:eastAsia="Times New Roman" w:hAnsi="Times New Roman"/>
          <w:b/>
          <w:sz w:val="20"/>
          <w:szCs w:val="20"/>
          <w:lang w:eastAsia="ru-RU"/>
        </w:rPr>
        <w:t>20. Критерии определения победителя</w:t>
      </w:r>
      <w:r w:rsidRPr="005C3D69">
        <w:rPr>
          <w:rFonts w:ascii="Times New Roman" w:eastAsia="Times New Roman" w:hAnsi="Times New Roman"/>
          <w:sz w:val="20"/>
          <w:szCs w:val="20"/>
          <w:lang w:eastAsia="ru-RU"/>
        </w:rPr>
        <w:t xml:space="preserve">: </w:t>
      </w:r>
      <w:r w:rsidRPr="005C3D69">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5C3D69">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5C3D69" w:rsidRPr="005C3D69" w:rsidRDefault="005C3D69" w:rsidP="005C3D69">
      <w:pPr>
        <w:spacing w:after="0" w:line="240" w:lineRule="auto"/>
        <w:jc w:val="both"/>
        <w:rPr>
          <w:rFonts w:ascii="Times New Roman" w:eastAsia="Times New Roman" w:hAnsi="Times New Roman"/>
          <w:sz w:val="20"/>
          <w:szCs w:val="20"/>
          <w:lang w:val="en-US" w:eastAsia="ru-RU"/>
        </w:rPr>
      </w:pP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 xml:space="preserve">Начальник </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Управления муниципальной собственностью</w:t>
      </w:r>
    </w:p>
    <w:p w:rsidR="005C3D69" w:rsidRPr="005C3D69" w:rsidRDefault="005C3D69" w:rsidP="005C3D69">
      <w:pPr>
        <w:spacing w:after="0" w:line="240" w:lineRule="auto"/>
        <w:jc w:val="both"/>
        <w:rPr>
          <w:rFonts w:ascii="Times New Roman" w:eastAsia="Times New Roman" w:hAnsi="Times New Roman"/>
          <w:sz w:val="20"/>
          <w:szCs w:val="20"/>
          <w:lang w:eastAsia="ru-RU"/>
        </w:rPr>
      </w:pPr>
      <w:r w:rsidRPr="005C3D69">
        <w:rPr>
          <w:rFonts w:ascii="Times New Roman" w:eastAsia="Times New Roman" w:hAnsi="Times New Roman"/>
          <w:sz w:val="20"/>
          <w:szCs w:val="20"/>
          <w:lang w:eastAsia="ru-RU"/>
        </w:rPr>
        <w:t>Богучанского района                                                                        Н.В. Кулакова</w:t>
      </w:r>
    </w:p>
    <w:p w:rsidR="00DE5258" w:rsidRDefault="00DE5258" w:rsidP="001134EA">
      <w:pPr>
        <w:spacing w:after="0" w:line="240" w:lineRule="auto"/>
        <w:ind w:firstLine="360"/>
        <w:jc w:val="both"/>
        <w:rPr>
          <w:rFonts w:ascii="Times New Roman" w:eastAsia="Times New Roman" w:hAnsi="Times New Roman"/>
          <w:sz w:val="20"/>
          <w:szCs w:val="20"/>
          <w:lang w:val="en-US" w:eastAsia="ru-RU"/>
        </w:rPr>
      </w:pPr>
    </w:p>
    <w:p w:rsidR="00E63E1B" w:rsidRPr="00E63E1B" w:rsidRDefault="00E63E1B" w:rsidP="00E63E1B">
      <w:pPr>
        <w:spacing w:after="0" w:line="240" w:lineRule="auto"/>
        <w:ind w:left="426" w:firstLine="567"/>
        <w:jc w:val="center"/>
        <w:rPr>
          <w:rFonts w:ascii="Times New Roman" w:eastAsia="Times New Roman" w:hAnsi="Times New Roman"/>
          <w:sz w:val="18"/>
          <w:szCs w:val="20"/>
          <w:lang w:eastAsia="ru-RU"/>
        </w:rPr>
      </w:pPr>
      <w:r w:rsidRPr="00E63E1B">
        <w:rPr>
          <w:rFonts w:ascii="Times New Roman" w:eastAsia="Times New Roman" w:hAnsi="Times New Roman"/>
          <w:sz w:val="18"/>
          <w:szCs w:val="20"/>
          <w:lang w:eastAsia="ru-RU"/>
        </w:rPr>
        <w:t>АДМИНИСТРАЦИЯ БОГУЧАНСКОГО РАЙОНА</w:t>
      </w:r>
    </w:p>
    <w:p w:rsidR="00E63E1B" w:rsidRPr="00E63E1B" w:rsidRDefault="00E63E1B" w:rsidP="00E63E1B">
      <w:pPr>
        <w:spacing w:after="0" w:line="240" w:lineRule="auto"/>
        <w:ind w:left="426" w:firstLine="567"/>
        <w:jc w:val="center"/>
        <w:rPr>
          <w:rFonts w:ascii="Times New Roman" w:eastAsia="Times New Roman" w:hAnsi="Times New Roman"/>
          <w:sz w:val="18"/>
          <w:szCs w:val="20"/>
          <w:lang w:eastAsia="ru-RU"/>
        </w:rPr>
      </w:pPr>
    </w:p>
    <w:p w:rsidR="00E63E1B" w:rsidRPr="00E63E1B" w:rsidRDefault="00E63E1B" w:rsidP="00E63E1B">
      <w:pPr>
        <w:spacing w:after="0" w:line="240" w:lineRule="auto"/>
        <w:ind w:left="426" w:firstLine="567"/>
        <w:jc w:val="center"/>
        <w:rPr>
          <w:rFonts w:ascii="Times New Roman" w:eastAsia="Times New Roman" w:hAnsi="Times New Roman"/>
          <w:sz w:val="18"/>
          <w:szCs w:val="20"/>
          <w:lang w:eastAsia="ru-RU"/>
        </w:rPr>
      </w:pPr>
      <w:r w:rsidRPr="00E63E1B">
        <w:rPr>
          <w:rFonts w:ascii="Times New Roman" w:eastAsia="Times New Roman" w:hAnsi="Times New Roman"/>
          <w:sz w:val="18"/>
          <w:szCs w:val="20"/>
          <w:lang w:eastAsia="ru-RU"/>
        </w:rPr>
        <w:t>ИЗВЕЩЕНИЕ О ПРОВЕДЕНИИ АУКЦИОНА НА ПРАВО ЗАКЛЮЧЕНИЯ ДОГОВОРА АРЕНДЫ ЗЕМЕЛЬНОГО УЧАСТКА</w:t>
      </w:r>
    </w:p>
    <w:p w:rsidR="00E63E1B" w:rsidRPr="00E63E1B" w:rsidRDefault="00E63E1B" w:rsidP="00E63E1B">
      <w:pPr>
        <w:spacing w:after="0" w:line="240" w:lineRule="auto"/>
        <w:ind w:left="426" w:firstLine="567"/>
        <w:rPr>
          <w:rFonts w:ascii="Times New Roman" w:eastAsia="Times New Roman" w:hAnsi="Times New Roman"/>
          <w:sz w:val="20"/>
          <w:szCs w:val="20"/>
          <w:lang w:eastAsia="ru-RU"/>
        </w:rPr>
      </w:pP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1.</w:t>
      </w:r>
      <w:r w:rsidRPr="00E63E1B">
        <w:rPr>
          <w:rFonts w:ascii="Times New Roman" w:eastAsia="Times New Roman" w:hAnsi="Times New Roman"/>
          <w:sz w:val="20"/>
          <w:szCs w:val="20"/>
          <w:lang w:eastAsia="ru-RU"/>
        </w:rPr>
        <w:t xml:space="preserve"> </w:t>
      </w:r>
      <w:r w:rsidRPr="00E63E1B">
        <w:rPr>
          <w:rFonts w:ascii="Times New Roman" w:eastAsia="Times New Roman" w:hAnsi="Times New Roman"/>
          <w:b/>
          <w:sz w:val="20"/>
          <w:szCs w:val="20"/>
          <w:lang w:eastAsia="ru-RU"/>
        </w:rPr>
        <w:t>Организатор аукциона</w:t>
      </w:r>
      <w:r w:rsidRPr="00E63E1B">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2. Адрес организатора</w:t>
      </w:r>
      <w:r w:rsidRPr="00E63E1B">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3. Орган принявший решение о проведении аукциона</w:t>
      </w:r>
      <w:r w:rsidRPr="00E63E1B">
        <w:rPr>
          <w:rFonts w:ascii="Times New Roman" w:eastAsia="Times New Roman" w:hAnsi="Times New Roman"/>
          <w:sz w:val="20"/>
          <w:szCs w:val="20"/>
          <w:lang w:eastAsia="ru-RU"/>
        </w:rPr>
        <w:t>: администрация Богучанского района Красноярского края.</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4. Реквизиты решения о проведении аукциона</w:t>
      </w:r>
      <w:r w:rsidRPr="00E63E1B">
        <w:rPr>
          <w:rFonts w:ascii="Times New Roman" w:eastAsia="Times New Roman" w:hAnsi="Times New Roman"/>
          <w:sz w:val="20"/>
          <w:szCs w:val="20"/>
          <w:lang w:eastAsia="ru-RU"/>
        </w:rPr>
        <w:t>: распоряжение администрации Богучанского района от 14.10.2020 № 577-р.</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5. Место проведения аукциона</w:t>
      </w:r>
      <w:r w:rsidRPr="00E63E1B">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6. Дата и время проведения аукциона:</w:t>
      </w:r>
      <w:r w:rsidRPr="00E63E1B">
        <w:rPr>
          <w:rFonts w:ascii="Times New Roman" w:eastAsia="Times New Roman" w:hAnsi="Times New Roman"/>
          <w:sz w:val="20"/>
          <w:szCs w:val="20"/>
          <w:lang w:eastAsia="ru-RU"/>
        </w:rPr>
        <w:t xml:space="preserve">  </w:t>
      </w:r>
      <w:r w:rsidRPr="00E63E1B">
        <w:rPr>
          <w:rFonts w:ascii="Times New Roman" w:eastAsia="Times New Roman" w:hAnsi="Times New Roman"/>
          <w:b/>
          <w:sz w:val="20"/>
          <w:szCs w:val="20"/>
          <w:lang w:eastAsia="ru-RU"/>
        </w:rPr>
        <w:t>23.11.2020</w:t>
      </w:r>
      <w:r w:rsidRPr="00E63E1B">
        <w:rPr>
          <w:rFonts w:ascii="Times New Roman" w:eastAsia="Times New Roman" w:hAnsi="Times New Roman"/>
          <w:sz w:val="20"/>
          <w:szCs w:val="20"/>
          <w:lang w:eastAsia="ru-RU"/>
        </w:rPr>
        <w:t xml:space="preserve"> в 9 час. 20 мин.</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7. Порядок проведения аукциона</w:t>
      </w:r>
      <w:r w:rsidRPr="00E63E1B">
        <w:rPr>
          <w:rFonts w:ascii="Times New Roman" w:eastAsia="Times New Roman" w:hAnsi="Times New Roman"/>
          <w:sz w:val="20"/>
          <w:szCs w:val="20"/>
          <w:lang w:eastAsia="ru-RU"/>
        </w:rPr>
        <w:t>:</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 открытое предложение цены на каждый шаг аукциона.         </w:t>
      </w:r>
    </w:p>
    <w:p w:rsidR="00E63E1B" w:rsidRPr="00E63E1B" w:rsidRDefault="00E63E1B" w:rsidP="00E63E1B">
      <w:pPr>
        <w:spacing w:after="0" w:line="240" w:lineRule="auto"/>
        <w:ind w:left="426" w:firstLine="567"/>
        <w:jc w:val="both"/>
        <w:rPr>
          <w:rFonts w:ascii="Times New Roman" w:eastAsia="Times New Roman" w:hAnsi="Times New Roman"/>
          <w:b/>
          <w:sz w:val="20"/>
          <w:szCs w:val="20"/>
          <w:lang w:eastAsia="ru-RU"/>
        </w:rPr>
      </w:pP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E63E1B">
        <w:rPr>
          <w:rFonts w:ascii="Times New Roman" w:eastAsia="Times New Roman" w:hAnsi="Times New Roman"/>
          <w:b/>
          <w:sz w:val="20"/>
          <w:szCs w:val="20"/>
          <w:lang w:eastAsia="ru-RU"/>
        </w:rPr>
        <w:t xml:space="preserve"> </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8. Предмет аукциона</w:t>
      </w:r>
      <w:r w:rsidRPr="00E63E1B">
        <w:rPr>
          <w:rFonts w:ascii="Times New Roman" w:eastAsia="Times New Roman" w:hAnsi="Times New Roman"/>
          <w:sz w:val="20"/>
          <w:szCs w:val="20"/>
          <w:lang w:eastAsia="ru-RU"/>
        </w:rPr>
        <w:t>:</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24:07:1901001:3204;</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Адрес (описание местоположения): Красноярский край, Богучанский район, п.Октябрьский</w:t>
      </w:r>
      <w:r w:rsidRPr="00E63E1B">
        <w:rPr>
          <w:rFonts w:ascii="Times New Roman" w:eastAsia="Times New Roman" w:hAnsi="Times New Roman"/>
          <w:bCs/>
          <w:sz w:val="20"/>
          <w:szCs w:val="20"/>
          <w:lang w:eastAsia="ru-RU"/>
        </w:rPr>
        <w:t>, ул.Промышленная, 2А</w:t>
      </w:r>
      <w:r w:rsidRPr="00E63E1B">
        <w:rPr>
          <w:rFonts w:ascii="Times New Roman" w:eastAsia="Times New Roman" w:hAnsi="Times New Roman"/>
          <w:sz w:val="20"/>
          <w:szCs w:val="20"/>
          <w:lang w:eastAsia="ru-RU"/>
        </w:rPr>
        <w:t>;</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Категория земель: земли населенных пунктов;</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Разрешенное использование: для строительства столярной мастерской;</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Площадь: 1100+/-11,6 кв.м.;</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Наличие прав на земельный участок: не зарегистрированы;</w:t>
      </w:r>
    </w:p>
    <w:p w:rsidR="00E63E1B" w:rsidRPr="00E63E1B" w:rsidRDefault="00E63E1B" w:rsidP="00E63E1B">
      <w:pPr>
        <w:spacing w:after="0" w:line="240" w:lineRule="auto"/>
        <w:ind w:left="426"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Наличие ограничений этих прав: не зарегистрированы;</w:t>
      </w:r>
    </w:p>
    <w:p w:rsidR="00E63E1B" w:rsidRPr="00E63E1B" w:rsidRDefault="00E63E1B" w:rsidP="00E63E1B">
      <w:pPr>
        <w:spacing w:after="0" w:line="240" w:lineRule="auto"/>
        <w:jc w:val="both"/>
        <w:rPr>
          <w:rFonts w:ascii="Times New Roman" w:eastAsia="Arial Unicode MS" w:hAnsi="Times New Roman"/>
          <w:sz w:val="20"/>
          <w:szCs w:val="20"/>
          <w:lang w:eastAsia="ru-RU"/>
        </w:rPr>
      </w:pPr>
      <w:r w:rsidRPr="00E63E1B">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E63E1B">
        <w:rPr>
          <w:rFonts w:ascii="Times New Roman" w:eastAsia="Times New Roman" w:hAnsi="Times New Roman"/>
          <w:sz w:val="20"/>
          <w:szCs w:val="20"/>
          <w:lang w:eastAsia="ru-RU"/>
        </w:rPr>
        <w:t xml:space="preserve">: </w:t>
      </w:r>
      <w:r w:rsidRPr="00E63E1B">
        <w:rPr>
          <w:rFonts w:ascii="Times New Roman" w:eastAsia="Arial Unicode MS" w:hAnsi="Times New Roman"/>
          <w:sz w:val="20"/>
          <w:szCs w:val="20"/>
          <w:lang w:eastAsia="ru-RU"/>
        </w:rPr>
        <w:t>Ст. 31 Производственная зона предприятий IV-V класса опасности (П1-3)</w:t>
      </w:r>
    </w:p>
    <w:p w:rsidR="00E63E1B" w:rsidRPr="00E63E1B" w:rsidRDefault="00E63E1B" w:rsidP="00E63E1B">
      <w:pPr>
        <w:spacing w:after="0" w:line="240" w:lineRule="auto"/>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lastRenderedPageBreak/>
        <w:t>1. Виды разрешенного использования земельных участков и объектов капитального строительства:</w:t>
      </w:r>
    </w:p>
    <w:p w:rsidR="00E63E1B" w:rsidRPr="00E63E1B" w:rsidRDefault="00E63E1B" w:rsidP="00E63E1B">
      <w:pPr>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3537"/>
        <w:gridCol w:w="3253"/>
        <w:gridCol w:w="2688"/>
      </w:tblGrid>
      <w:tr w:rsidR="00E63E1B" w:rsidRPr="00E63E1B" w:rsidTr="00C1175B">
        <w:tc>
          <w:tcPr>
            <w:tcW w:w="1866" w:type="pct"/>
            <w:tcBorders>
              <w:top w:val="single" w:sz="4" w:space="0" w:color="auto"/>
              <w:left w:val="single" w:sz="4" w:space="0" w:color="auto"/>
              <w:bottom w:val="single" w:sz="4" w:space="0" w:color="auto"/>
              <w:right w:val="single" w:sz="4" w:space="0" w:color="auto"/>
            </w:tcBorders>
          </w:tcPr>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Основные виды разрешенного использования</w:t>
            </w:r>
          </w:p>
        </w:tc>
        <w:tc>
          <w:tcPr>
            <w:tcW w:w="1716" w:type="pct"/>
            <w:tcBorders>
              <w:top w:val="single" w:sz="4" w:space="0" w:color="auto"/>
              <w:left w:val="single" w:sz="4" w:space="0" w:color="auto"/>
              <w:bottom w:val="single" w:sz="4" w:space="0" w:color="auto"/>
              <w:right w:val="single" w:sz="4" w:space="0" w:color="auto"/>
            </w:tcBorders>
          </w:tcPr>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Условно разрешенные виды использования</w:t>
            </w:r>
          </w:p>
        </w:tc>
        <w:tc>
          <w:tcPr>
            <w:tcW w:w="1418" w:type="pct"/>
            <w:tcBorders>
              <w:top w:val="single" w:sz="4" w:space="0" w:color="auto"/>
              <w:left w:val="single" w:sz="4" w:space="0" w:color="auto"/>
              <w:bottom w:val="single" w:sz="4" w:space="0" w:color="auto"/>
              <w:right w:val="single" w:sz="4" w:space="0" w:color="auto"/>
            </w:tcBorders>
          </w:tcPr>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Вспомогательные виды использования</w:t>
            </w:r>
          </w:p>
        </w:tc>
      </w:tr>
      <w:tr w:rsidR="00E63E1B" w:rsidRPr="00E63E1B" w:rsidTr="00C1175B">
        <w:tc>
          <w:tcPr>
            <w:tcW w:w="1866" w:type="pct"/>
            <w:tcBorders>
              <w:top w:val="single" w:sz="4" w:space="0" w:color="auto"/>
              <w:left w:val="single" w:sz="4" w:space="0" w:color="auto"/>
              <w:bottom w:val="single" w:sz="4" w:space="0" w:color="auto"/>
              <w:right w:val="single" w:sz="4" w:space="0" w:color="auto"/>
            </w:tcBorders>
          </w:tcPr>
          <w:p w:rsidR="00E63E1B" w:rsidRPr="00C1175B" w:rsidRDefault="00E63E1B" w:rsidP="00E63E1B">
            <w:pPr>
              <w:spacing w:after="0" w:line="240" w:lineRule="auto"/>
              <w:jc w:val="both"/>
              <w:rPr>
                <w:rFonts w:ascii="Times New Roman" w:eastAsia="Times New Roman" w:hAnsi="Times New Roman"/>
                <w:bCs/>
                <w:sz w:val="14"/>
                <w:szCs w:val="14"/>
                <w:lang w:eastAsia="ru-RU"/>
              </w:rPr>
            </w:pPr>
            <w:r w:rsidRPr="00C1175B">
              <w:rPr>
                <w:rFonts w:ascii="Times New Roman" w:eastAsia="Times New Roman" w:hAnsi="Times New Roman"/>
                <w:bCs/>
                <w:sz w:val="14"/>
                <w:szCs w:val="14"/>
                <w:lang w:eastAsia="ru-RU"/>
              </w:rPr>
              <w:t xml:space="preserve">Производственная деятельность (код 6.0), в том числе: </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объекты промышленного назначения </w:t>
            </w:r>
            <w:r w:rsidRPr="00C1175B">
              <w:rPr>
                <w:rFonts w:ascii="Times New Roman" w:eastAsia="Times New Roman" w:hAnsi="Times New Roman"/>
                <w:sz w:val="14"/>
                <w:szCs w:val="14"/>
                <w:lang w:val="en-US" w:eastAsia="ru-RU"/>
              </w:rPr>
              <w:t>IV</w:t>
            </w:r>
            <w:r w:rsidRPr="00C1175B">
              <w:rPr>
                <w:rFonts w:ascii="Times New Roman" w:eastAsia="Times New Roman" w:hAnsi="Times New Roman"/>
                <w:sz w:val="14"/>
                <w:szCs w:val="14"/>
                <w:lang w:eastAsia="ru-RU"/>
              </w:rPr>
              <w:t xml:space="preserve"> -</w:t>
            </w:r>
            <w:r w:rsidRPr="00C1175B">
              <w:rPr>
                <w:rFonts w:ascii="Times New Roman" w:eastAsia="Times New Roman" w:hAnsi="Times New Roman"/>
                <w:sz w:val="14"/>
                <w:szCs w:val="14"/>
                <w:lang w:val="en-US" w:eastAsia="ru-RU"/>
              </w:rPr>
              <w:t>V</w:t>
            </w:r>
            <w:r w:rsidRPr="00C1175B">
              <w:rPr>
                <w:rFonts w:ascii="Times New Roman" w:eastAsia="Times New Roman" w:hAnsi="Times New Roman"/>
                <w:sz w:val="14"/>
                <w:szCs w:val="14"/>
                <w:lang w:eastAsia="ru-RU"/>
              </w:rPr>
              <w:t xml:space="preserve"> класса опасности;</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производственной инфраструктуры, административно-бытовые здания.</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объекты коммунально-складского назначения </w:t>
            </w:r>
            <w:r w:rsidRPr="00C1175B">
              <w:rPr>
                <w:rFonts w:ascii="Times New Roman" w:eastAsia="Times New Roman" w:hAnsi="Times New Roman"/>
                <w:sz w:val="14"/>
                <w:szCs w:val="14"/>
                <w:lang w:val="en-US" w:eastAsia="ru-RU"/>
              </w:rPr>
              <w:t>IV</w:t>
            </w:r>
            <w:r w:rsidRPr="00C1175B">
              <w:rPr>
                <w:rFonts w:ascii="Times New Roman" w:eastAsia="Times New Roman" w:hAnsi="Times New Roman"/>
                <w:sz w:val="14"/>
                <w:szCs w:val="14"/>
                <w:lang w:eastAsia="ru-RU"/>
              </w:rPr>
              <w:t xml:space="preserve"> - V классов опасности (6.9);</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пожарной охраны (код 8.3);</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обслуживания и хранения автомобильного транспорта, придорожный сервис (код 4.9.1);</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логистической деятельности, склады (6.9);</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Научно производственные предприятия </w:t>
            </w:r>
            <w:r w:rsidRPr="00C1175B">
              <w:rPr>
                <w:rFonts w:ascii="Times New Roman" w:eastAsia="Times New Roman" w:hAnsi="Times New Roman"/>
                <w:bCs/>
                <w:sz w:val="14"/>
                <w:szCs w:val="14"/>
                <w:lang w:eastAsia="ru-RU"/>
              </w:rPr>
              <w:t>(код 3.9)</w:t>
            </w:r>
            <w:r w:rsidRPr="00C1175B">
              <w:rPr>
                <w:rFonts w:ascii="Times New Roman" w:eastAsia="Times New Roman" w:hAnsi="Times New Roman"/>
                <w:sz w:val="14"/>
                <w:szCs w:val="14"/>
                <w:lang w:eastAsia="ru-RU"/>
              </w:rPr>
              <w:t>;</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 предприятия коммунального хозяйства (код 3.1);</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-деловое управление (код 4.1) - офисы, конторы, архивы;</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Торговые базы, склады-холодильники, оптовые базы, (4.2);</w:t>
            </w:r>
          </w:p>
        </w:tc>
        <w:tc>
          <w:tcPr>
            <w:tcW w:w="1716" w:type="pct"/>
            <w:tcBorders>
              <w:top w:val="single" w:sz="4" w:space="0" w:color="auto"/>
              <w:left w:val="single" w:sz="4" w:space="0" w:color="auto"/>
              <w:bottom w:val="single" w:sz="4" w:space="0" w:color="auto"/>
              <w:right w:val="single" w:sz="4" w:space="0" w:color="auto"/>
            </w:tcBorders>
          </w:tcPr>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площадки, сооружения для контролируемого организованного временного хранения отходов, при условии обеспечения их вывоза или утилизации (код 12.2);</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специализированные магазины, магазины оптовой, мелкооптовой, розничной торговли по продаже товаров собственного производства (код 4.4);</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общественное питание (столовые, закусочные, кафе), (код 4.6);</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учебно-производственные корпуса и мастерские учреждений среднего специального и профессионального образования (код 3.5.2);</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рынки строительных материалов (4.3).</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антенны сотовой, спутниковой связи, радиоузлы (код 6.8);</w:t>
            </w:r>
          </w:p>
          <w:p w:rsidR="00E63E1B" w:rsidRPr="00C1175B" w:rsidRDefault="00E63E1B" w:rsidP="00E63E1B">
            <w:pPr>
              <w:spacing w:after="0" w:line="240" w:lineRule="auto"/>
              <w:jc w:val="both"/>
              <w:rPr>
                <w:rFonts w:ascii="Times New Roman" w:eastAsia="Times New Roman" w:hAnsi="Times New Roman"/>
                <w:sz w:val="14"/>
                <w:szCs w:val="14"/>
                <w:lang w:eastAsia="ru-RU"/>
              </w:rPr>
            </w:pPr>
          </w:p>
        </w:tc>
        <w:tc>
          <w:tcPr>
            <w:tcW w:w="1418" w:type="pct"/>
            <w:tcBorders>
              <w:top w:val="single" w:sz="4" w:space="0" w:color="auto"/>
              <w:left w:val="single" w:sz="4" w:space="0" w:color="auto"/>
              <w:bottom w:val="single" w:sz="4" w:space="0" w:color="auto"/>
              <w:right w:val="single" w:sz="4" w:space="0" w:color="auto"/>
            </w:tcBorders>
          </w:tcPr>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технического и инженерного обеспечения предприятий;</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складского назначения – открытые площадки, навесы;</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сторожки, вагончики обслуживающего персонала, охраны предприятий;</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открытые стоянки кратковременного хранения транспорта;</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объекты пожарной охраны, емкости, пожводоёмы;</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зеленые насаждения.</w:t>
            </w:r>
          </w:p>
          <w:p w:rsidR="00E63E1B" w:rsidRPr="00C1175B" w:rsidRDefault="00E63E1B" w:rsidP="00E63E1B">
            <w:pPr>
              <w:spacing w:after="0" w:line="240" w:lineRule="auto"/>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питомники древесно-кустарниковых растений (для озеленения предприятия) </w:t>
            </w:r>
          </w:p>
        </w:tc>
      </w:tr>
    </w:tbl>
    <w:p w:rsidR="00E63E1B" w:rsidRPr="00E63E1B" w:rsidRDefault="00E63E1B" w:rsidP="00E63E1B">
      <w:pPr>
        <w:spacing w:after="0" w:line="240" w:lineRule="auto"/>
        <w:jc w:val="both"/>
        <w:rPr>
          <w:rFonts w:ascii="Times New Roman" w:eastAsia="Times New Roman" w:hAnsi="Times New Roman"/>
          <w:sz w:val="20"/>
          <w:szCs w:val="20"/>
          <w:lang w:eastAsia="ru-RU"/>
        </w:rPr>
      </w:pP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1) Предельные размеры земельных участков промышленных предприятий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2) Минимальные отступы от границ земельных участков в целях определения мест допустимого размещения зданий, строений, сооружений–определяется градостроительным планом земельного участка с учетом противопожарных проездов и разрывов;</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 (исходя из технологических решений).</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4) Максимальный процент застройки в границах земельного участка:</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интенсивность использования территории  не более  -  40%;</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       - площадь застройки  не более  -  40%;</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для объектов промышленности IV, V классов вредности устройство санитарно–защитной зоны.</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Ширина санитарно – защитной зоны для объектов промышленности IV - V классов вредности - от 50м до 100м -  СанПиН 2.2.1-2.1.1.1200-03. «Санитарно-защитные зоны и санитарная классификация предприятий, сооружений и иных объектов» п.4.8;</w:t>
      </w:r>
    </w:p>
    <w:p w:rsidR="00E63E1B" w:rsidRPr="00E63E1B" w:rsidRDefault="00E63E1B" w:rsidP="00E63E1B">
      <w:pPr>
        <w:spacing w:after="0" w:line="240" w:lineRule="auto"/>
        <w:ind w:firstLine="567"/>
        <w:jc w:val="both"/>
        <w:rPr>
          <w:rFonts w:ascii="Times New Roman" w:eastAsia="Times New Roman" w:hAnsi="Times New Roman"/>
          <w:bCs/>
          <w:color w:val="000000"/>
          <w:sz w:val="20"/>
          <w:szCs w:val="20"/>
          <w:lang w:eastAsia="ru-RU"/>
        </w:rPr>
      </w:pPr>
      <w:r w:rsidRPr="00E63E1B">
        <w:rPr>
          <w:rFonts w:ascii="Times New Roman" w:eastAsia="Times New Roman" w:hAnsi="Times New Roman"/>
          <w:bCs/>
          <w:color w:val="000000"/>
          <w:sz w:val="20"/>
          <w:szCs w:val="20"/>
          <w:lang w:eastAsia="ru-RU"/>
        </w:rPr>
        <w:t>Требуется:</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озеленение санитарно-защитной  зоны:</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 для предприятий IV, V классов не менее чем на  60% площади; </w:t>
      </w:r>
    </w:p>
    <w:p w:rsidR="00E63E1B" w:rsidRPr="00E63E1B" w:rsidRDefault="00E63E1B" w:rsidP="00E63E1B">
      <w:pPr>
        <w:spacing w:after="0" w:line="240" w:lineRule="auto"/>
        <w:ind w:firstLine="567"/>
        <w:jc w:val="both"/>
        <w:rPr>
          <w:rFonts w:ascii="Times New Roman" w:eastAsia="Times New Roman" w:hAnsi="Times New Roman"/>
          <w:bCs/>
          <w:color w:val="000000"/>
          <w:sz w:val="20"/>
          <w:szCs w:val="20"/>
          <w:lang w:eastAsia="ru-RU"/>
        </w:rPr>
      </w:pPr>
      <w:r w:rsidRPr="00E63E1B">
        <w:rPr>
          <w:rFonts w:ascii="Times New Roman" w:eastAsia="Times New Roman" w:hAnsi="Times New Roman"/>
          <w:bCs/>
          <w:color w:val="000000"/>
          <w:sz w:val="20"/>
          <w:szCs w:val="20"/>
          <w:lang w:eastAsia="ru-RU"/>
        </w:rPr>
        <w:t xml:space="preserve">   Запрещается:</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eastAsia="ru-RU"/>
        </w:rPr>
        <w:tab/>
        <w:t xml:space="preserve">реконструкция и перепрофилирование существующих объектов производства с увеличением вредного воздействия на окружающую среду; </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строительство жилья, зданий и объектов здравоохранения, рекреации, детских учреждений.</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расширение территории предприятия за счет санитарно-защитной зоны;</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  - строительство комплексов водопроводных сооружений для подготовки и хранения питьевой воды;</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 - проведение неконтролируемых рубок деревьев;</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 - новое жилищное строительство;</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размещение садово-огородных участков.</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Технические условия подключения</w:t>
      </w:r>
      <w:r w:rsidRPr="00E63E1B">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28.08.2020 № 017/7476/7.</w:t>
      </w:r>
    </w:p>
    <w:p w:rsidR="00E63E1B" w:rsidRPr="00E63E1B" w:rsidRDefault="00E63E1B" w:rsidP="00E63E1B">
      <w:pPr>
        <w:spacing w:after="0" w:line="240" w:lineRule="auto"/>
        <w:ind w:firstLine="567"/>
        <w:jc w:val="both"/>
        <w:rPr>
          <w:rFonts w:ascii="Times New Roman" w:eastAsia="Times New Roman" w:hAnsi="Times New Roman"/>
          <w:b/>
          <w:sz w:val="20"/>
          <w:szCs w:val="20"/>
          <w:lang w:eastAsia="ru-RU"/>
        </w:rPr>
      </w:pPr>
      <w:r w:rsidRPr="00E63E1B">
        <w:rPr>
          <w:rFonts w:ascii="Times New Roman" w:eastAsia="Times New Roman" w:hAnsi="Times New Roman"/>
          <w:b/>
          <w:sz w:val="20"/>
          <w:szCs w:val="20"/>
          <w:lang w:eastAsia="ru-RU"/>
        </w:rPr>
        <w:t>9. Начальная цена предмета аукциона – 21 354,96 (двадцать одна тысяча триста пятьдесят четыре</w:t>
      </w:r>
      <w:r w:rsidRPr="00E63E1B">
        <w:rPr>
          <w:rFonts w:ascii="Times New Roman" w:eastAsia="Times New Roman" w:hAnsi="Times New Roman"/>
          <w:sz w:val="20"/>
          <w:szCs w:val="20"/>
          <w:lang w:eastAsia="ru-RU"/>
        </w:rPr>
        <w:t xml:space="preserve"> рубля, 96 коп.).</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10. Шаг аукциона</w:t>
      </w:r>
      <w:r w:rsidRPr="00E63E1B">
        <w:rPr>
          <w:rFonts w:ascii="Times New Roman" w:eastAsia="Times New Roman" w:hAnsi="Times New Roman"/>
          <w:sz w:val="20"/>
          <w:szCs w:val="20"/>
          <w:lang w:eastAsia="ru-RU"/>
        </w:rPr>
        <w:t xml:space="preserve"> – </w:t>
      </w:r>
      <w:r w:rsidRPr="00E63E1B">
        <w:rPr>
          <w:rFonts w:ascii="Times New Roman" w:eastAsia="Times New Roman" w:hAnsi="Times New Roman"/>
          <w:b/>
          <w:sz w:val="20"/>
          <w:szCs w:val="20"/>
          <w:lang w:eastAsia="ru-RU"/>
        </w:rPr>
        <w:t xml:space="preserve">640,65 </w:t>
      </w:r>
      <w:r w:rsidRPr="00E63E1B">
        <w:rPr>
          <w:rFonts w:ascii="Times New Roman" w:eastAsia="Times New Roman" w:hAnsi="Times New Roman"/>
          <w:sz w:val="20"/>
          <w:szCs w:val="20"/>
          <w:lang w:eastAsia="ru-RU"/>
        </w:rPr>
        <w:t>руб. (</w:t>
      </w:r>
      <w:r w:rsidRPr="00E63E1B">
        <w:rPr>
          <w:rFonts w:ascii="Times New Roman" w:eastAsia="Times New Roman" w:hAnsi="Times New Roman"/>
          <w:b/>
          <w:sz w:val="20"/>
          <w:szCs w:val="20"/>
          <w:lang w:eastAsia="ru-RU"/>
        </w:rPr>
        <w:t>шестьсот сорок рублей</w:t>
      </w:r>
      <w:r w:rsidRPr="00E63E1B">
        <w:rPr>
          <w:rFonts w:ascii="Times New Roman" w:eastAsia="Times New Roman" w:hAnsi="Times New Roman"/>
          <w:sz w:val="20"/>
          <w:szCs w:val="20"/>
          <w:lang w:eastAsia="ru-RU"/>
        </w:rPr>
        <w:t xml:space="preserve"> 65</w:t>
      </w:r>
      <w:r w:rsidRPr="00E63E1B">
        <w:rPr>
          <w:rFonts w:ascii="Times New Roman" w:eastAsia="Times New Roman" w:hAnsi="Times New Roman"/>
          <w:b/>
          <w:sz w:val="20"/>
          <w:szCs w:val="20"/>
          <w:lang w:eastAsia="ru-RU"/>
        </w:rPr>
        <w:t xml:space="preserve"> копеек</w:t>
      </w:r>
      <w:r w:rsidRPr="00E63E1B">
        <w:rPr>
          <w:rFonts w:ascii="Times New Roman" w:eastAsia="Times New Roman" w:hAnsi="Times New Roman"/>
          <w:sz w:val="20"/>
          <w:szCs w:val="20"/>
          <w:lang w:eastAsia="ru-RU"/>
        </w:rPr>
        <w:t>).</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11. Условия участия в аукционе</w:t>
      </w:r>
      <w:r w:rsidRPr="00E63E1B">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63E1B">
        <w:rPr>
          <w:rFonts w:ascii="Times New Roman" w:eastAsia="Times New Roman" w:hAnsi="Times New Roman"/>
          <w:sz w:val="20"/>
          <w:szCs w:val="20"/>
          <w:lang w:val="en-US" w:eastAsia="ru-RU"/>
        </w:rPr>
        <w:t>www</w:t>
      </w: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val="en-US" w:eastAsia="ru-RU"/>
        </w:rPr>
        <w:t>torgi</w:t>
      </w: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val="en-US" w:eastAsia="ru-RU"/>
        </w:rPr>
        <w:t>gov</w:t>
      </w: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val="en-US" w:eastAsia="ru-RU"/>
        </w:rPr>
        <w:t>ru</w:t>
      </w:r>
      <w:r w:rsidRPr="00E63E1B">
        <w:rPr>
          <w:rFonts w:ascii="Times New Roman" w:eastAsia="Times New Roman" w:hAnsi="Times New Roman"/>
          <w:sz w:val="20"/>
          <w:szCs w:val="20"/>
          <w:lang w:eastAsia="ru-RU"/>
        </w:rPr>
        <w:t>) в разделе «</w:t>
      </w:r>
      <w:r w:rsidRPr="00E63E1B">
        <w:rPr>
          <w:rFonts w:ascii="Times New Roman" w:eastAsia="Times New Roman" w:hAnsi="Times New Roman"/>
          <w:color w:val="000000"/>
          <w:sz w:val="20"/>
          <w:szCs w:val="20"/>
          <w:lang w:eastAsia="ru-RU"/>
        </w:rPr>
        <w:t>Аренда и продажа земельных участков</w:t>
      </w:r>
      <w:r w:rsidRPr="00E63E1B">
        <w:rPr>
          <w:rFonts w:ascii="Times New Roman" w:eastAsia="Times New Roman" w:hAnsi="Times New Roman"/>
          <w:sz w:val="20"/>
          <w:szCs w:val="20"/>
          <w:lang w:eastAsia="ru-RU"/>
        </w:rPr>
        <w:t>».</w:t>
      </w:r>
    </w:p>
    <w:p w:rsidR="00E63E1B" w:rsidRPr="00E63E1B" w:rsidRDefault="00E63E1B" w:rsidP="00E63E1B">
      <w:pPr>
        <w:spacing w:after="0" w:line="240" w:lineRule="auto"/>
        <w:ind w:firstLine="567"/>
        <w:jc w:val="both"/>
        <w:rPr>
          <w:rFonts w:ascii="Times New Roman" w:eastAsia="Times New Roman" w:hAnsi="Times New Roman"/>
          <w:b/>
          <w:sz w:val="20"/>
          <w:szCs w:val="20"/>
          <w:lang w:eastAsia="ru-RU"/>
        </w:rPr>
      </w:pPr>
      <w:r w:rsidRPr="00E63E1B">
        <w:rPr>
          <w:rFonts w:ascii="Times New Roman" w:eastAsia="Times New Roman" w:hAnsi="Times New Roman"/>
          <w:b/>
          <w:sz w:val="20"/>
          <w:szCs w:val="20"/>
          <w:lang w:eastAsia="ru-RU"/>
        </w:rPr>
        <w:t>12. Прием заявок</w:t>
      </w:r>
      <w:r w:rsidRPr="00E63E1B">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E63E1B" w:rsidRPr="00E63E1B" w:rsidRDefault="00E63E1B" w:rsidP="00E63E1B">
      <w:pPr>
        <w:spacing w:after="0" w:line="240" w:lineRule="auto"/>
        <w:ind w:firstLine="567"/>
        <w:jc w:val="both"/>
        <w:rPr>
          <w:rFonts w:ascii="Times New Roman" w:eastAsia="Times New Roman" w:hAnsi="Times New Roman"/>
          <w:b/>
          <w:sz w:val="20"/>
          <w:szCs w:val="20"/>
          <w:lang w:eastAsia="ru-RU"/>
        </w:rPr>
      </w:pPr>
      <w:r w:rsidRPr="00E63E1B">
        <w:rPr>
          <w:rFonts w:ascii="Times New Roman" w:eastAsia="Times New Roman" w:hAnsi="Times New Roman"/>
          <w:b/>
          <w:sz w:val="20"/>
          <w:szCs w:val="20"/>
          <w:lang w:eastAsia="ru-RU"/>
        </w:rPr>
        <w:t>13. Дата и время начала и окончания приема заявок</w:t>
      </w:r>
      <w:r w:rsidRPr="00E63E1B">
        <w:rPr>
          <w:rFonts w:ascii="Times New Roman" w:eastAsia="Times New Roman" w:hAnsi="Times New Roman"/>
          <w:sz w:val="20"/>
          <w:szCs w:val="20"/>
          <w:lang w:eastAsia="ru-RU"/>
        </w:rPr>
        <w:t xml:space="preserve">: начало  </w:t>
      </w:r>
      <w:r w:rsidRPr="00E63E1B">
        <w:rPr>
          <w:rFonts w:ascii="Times New Roman" w:eastAsia="Times New Roman" w:hAnsi="Times New Roman"/>
          <w:b/>
          <w:sz w:val="20"/>
          <w:szCs w:val="20"/>
          <w:lang w:eastAsia="ru-RU"/>
        </w:rPr>
        <w:t>23.10.2020</w:t>
      </w:r>
      <w:r w:rsidRPr="00E63E1B">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E63E1B">
        <w:rPr>
          <w:rFonts w:ascii="Times New Roman" w:eastAsia="Times New Roman" w:hAnsi="Times New Roman"/>
          <w:b/>
          <w:sz w:val="20"/>
          <w:szCs w:val="20"/>
          <w:lang w:eastAsia="ru-RU"/>
        </w:rPr>
        <w:t>17.11.2020.</w:t>
      </w:r>
    </w:p>
    <w:p w:rsidR="00E63E1B" w:rsidRPr="00E63E1B" w:rsidRDefault="00E63E1B" w:rsidP="00E63E1B">
      <w:pPr>
        <w:spacing w:after="0" w:line="240" w:lineRule="auto"/>
        <w:ind w:firstLine="567"/>
        <w:jc w:val="both"/>
        <w:rPr>
          <w:rFonts w:ascii="Times New Roman" w:eastAsia="Times New Roman" w:hAnsi="Times New Roman"/>
          <w:b/>
          <w:i/>
          <w:iCs/>
          <w:sz w:val="20"/>
          <w:szCs w:val="20"/>
          <w:lang w:eastAsia="ru-RU"/>
        </w:rPr>
      </w:pPr>
      <w:r w:rsidRPr="00E63E1B">
        <w:rPr>
          <w:rFonts w:ascii="Times New Roman" w:eastAsia="Times New Roman" w:hAnsi="Times New Roman"/>
          <w:b/>
          <w:sz w:val="20"/>
          <w:szCs w:val="20"/>
          <w:lang w:eastAsia="ru-RU"/>
        </w:rPr>
        <w:t xml:space="preserve">14. Дата </w:t>
      </w:r>
      <w:r w:rsidRPr="00E63E1B">
        <w:rPr>
          <w:rFonts w:ascii="Times New Roman" w:eastAsia="Times New Roman" w:hAnsi="Times New Roman"/>
          <w:b/>
          <w:iCs/>
          <w:sz w:val="20"/>
          <w:szCs w:val="20"/>
          <w:lang w:eastAsia="ru-RU"/>
        </w:rPr>
        <w:t>рассмотрения заявок на участие в аукционе: 18</w:t>
      </w:r>
      <w:r w:rsidRPr="00E63E1B">
        <w:rPr>
          <w:rFonts w:ascii="Times New Roman" w:eastAsia="Times New Roman" w:hAnsi="Times New Roman"/>
          <w:b/>
          <w:sz w:val="20"/>
          <w:szCs w:val="20"/>
          <w:lang w:eastAsia="ru-RU"/>
        </w:rPr>
        <w:t>.11.2020</w:t>
      </w:r>
      <w:r w:rsidRPr="00E63E1B">
        <w:rPr>
          <w:rFonts w:ascii="Times New Roman" w:eastAsia="Times New Roman" w:hAnsi="Times New Roman"/>
          <w:b/>
          <w:iCs/>
          <w:sz w:val="20"/>
          <w:szCs w:val="20"/>
          <w:lang w:eastAsia="ru-RU"/>
        </w:rPr>
        <w:t>.</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lastRenderedPageBreak/>
        <w:t>15. Размер задатка</w:t>
      </w:r>
      <w:r w:rsidRPr="00E63E1B">
        <w:rPr>
          <w:rFonts w:ascii="Times New Roman" w:eastAsia="Times New Roman" w:hAnsi="Times New Roman"/>
          <w:sz w:val="20"/>
          <w:szCs w:val="20"/>
          <w:lang w:eastAsia="ru-RU"/>
        </w:rPr>
        <w:t xml:space="preserve"> для участия в аукционе – </w:t>
      </w:r>
      <w:r w:rsidRPr="00E63E1B">
        <w:rPr>
          <w:rFonts w:ascii="Times New Roman" w:eastAsia="Times New Roman" w:hAnsi="Times New Roman"/>
          <w:b/>
          <w:sz w:val="20"/>
          <w:szCs w:val="20"/>
          <w:lang w:eastAsia="ru-RU"/>
        </w:rPr>
        <w:t xml:space="preserve">10 677,48 (десять тысяч шестьсот семьдесят семь </w:t>
      </w:r>
      <w:r w:rsidRPr="00E63E1B">
        <w:rPr>
          <w:rFonts w:ascii="Times New Roman" w:eastAsia="Times New Roman" w:hAnsi="Times New Roman"/>
          <w:sz w:val="20"/>
          <w:szCs w:val="20"/>
          <w:lang w:eastAsia="ru-RU"/>
        </w:rPr>
        <w:t>рублей 48 копеек).</w:t>
      </w:r>
    </w:p>
    <w:p w:rsidR="00E63E1B" w:rsidRPr="00E63E1B" w:rsidRDefault="00E63E1B" w:rsidP="00E63E1B">
      <w:pPr>
        <w:spacing w:after="0" w:line="240" w:lineRule="auto"/>
        <w:ind w:firstLine="567"/>
        <w:jc w:val="both"/>
        <w:rPr>
          <w:rFonts w:ascii="Times New Roman" w:eastAsia="Times New Roman" w:hAnsi="Times New Roman"/>
          <w:b/>
          <w:sz w:val="20"/>
          <w:szCs w:val="20"/>
          <w:lang w:eastAsia="ru-RU"/>
        </w:rPr>
      </w:pPr>
      <w:r w:rsidRPr="00E63E1B">
        <w:rPr>
          <w:rFonts w:ascii="Times New Roman" w:eastAsia="Times New Roman" w:hAnsi="Times New Roman"/>
          <w:b/>
          <w:sz w:val="20"/>
          <w:szCs w:val="20"/>
          <w:lang w:eastAsia="ru-RU"/>
        </w:rPr>
        <w:t>16. Дата начала и окончания внесения задатка</w:t>
      </w:r>
      <w:r w:rsidRPr="00E63E1B">
        <w:rPr>
          <w:rFonts w:ascii="Times New Roman" w:eastAsia="Times New Roman" w:hAnsi="Times New Roman"/>
          <w:sz w:val="20"/>
          <w:szCs w:val="20"/>
          <w:lang w:eastAsia="ru-RU"/>
        </w:rPr>
        <w:t xml:space="preserve">: начало </w:t>
      </w:r>
      <w:r w:rsidRPr="00E63E1B">
        <w:rPr>
          <w:rFonts w:ascii="Times New Roman" w:eastAsia="Times New Roman" w:hAnsi="Times New Roman"/>
          <w:b/>
          <w:sz w:val="20"/>
          <w:szCs w:val="20"/>
          <w:lang w:eastAsia="ru-RU"/>
        </w:rPr>
        <w:t>23.10.2020</w:t>
      </w:r>
      <w:r w:rsidRPr="00E63E1B">
        <w:rPr>
          <w:rFonts w:ascii="Times New Roman" w:eastAsia="Times New Roman" w:hAnsi="Times New Roman"/>
          <w:sz w:val="20"/>
          <w:szCs w:val="20"/>
          <w:lang w:eastAsia="ru-RU"/>
        </w:rPr>
        <w:t xml:space="preserve">, окончание </w:t>
      </w:r>
      <w:r w:rsidRPr="00E63E1B">
        <w:rPr>
          <w:rFonts w:ascii="Times New Roman" w:eastAsia="Times New Roman" w:hAnsi="Times New Roman"/>
          <w:b/>
          <w:sz w:val="20"/>
          <w:szCs w:val="20"/>
          <w:lang w:eastAsia="ru-RU"/>
        </w:rPr>
        <w:t>13.11.2020.</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 xml:space="preserve">17. Порядок оплаты задатка: </w:t>
      </w:r>
      <w:r w:rsidRPr="00E63E1B">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E63E1B">
        <w:rPr>
          <w:rFonts w:ascii="Times New Roman" w:eastAsia="Times New Roman" w:hAnsi="Times New Roman"/>
          <w:color w:val="000000"/>
          <w:sz w:val="20"/>
          <w:szCs w:val="20"/>
          <w:lang w:eastAsia="ru-RU"/>
        </w:rPr>
        <w:t>40302810850043001163</w:t>
      </w:r>
      <w:r w:rsidRPr="00E63E1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E63E1B" w:rsidRPr="00E63E1B" w:rsidRDefault="00E63E1B" w:rsidP="00E63E1B">
      <w:pPr>
        <w:spacing w:after="0" w:line="240" w:lineRule="auto"/>
        <w:ind w:firstLine="567"/>
        <w:jc w:val="both"/>
        <w:rPr>
          <w:rFonts w:ascii="Times New Roman" w:eastAsia="Times New Roman" w:hAnsi="Times New Roman"/>
          <w:i/>
          <w:sz w:val="20"/>
          <w:szCs w:val="20"/>
          <w:lang w:eastAsia="ru-RU"/>
        </w:rPr>
      </w:pPr>
      <w:r w:rsidRPr="00E63E1B">
        <w:rPr>
          <w:rFonts w:ascii="Times New Roman" w:eastAsia="Times New Roman" w:hAnsi="Times New Roman"/>
          <w:b/>
          <w:sz w:val="20"/>
          <w:szCs w:val="20"/>
          <w:lang w:eastAsia="ru-RU"/>
        </w:rPr>
        <w:t xml:space="preserve">18. Срок аренды: </w:t>
      </w:r>
      <w:r w:rsidRPr="00E63E1B">
        <w:rPr>
          <w:rFonts w:ascii="Times New Roman" w:eastAsia="Times New Roman" w:hAnsi="Times New Roman"/>
          <w:sz w:val="20"/>
          <w:szCs w:val="20"/>
          <w:lang w:eastAsia="ru-RU"/>
        </w:rPr>
        <w:t>18 месяцев.</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19. Проект договора аренды</w:t>
      </w:r>
      <w:r w:rsidRPr="00E63E1B">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E63E1B">
        <w:rPr>
          <w:rFonts w:ascii="Times New Roman" w:eastAsia="Times New Roman" w:hAnsi="Times New Roman"/>
          <w:sz w:val="20"/>
          <w:szCs w:val="20"/>
          <w:lang w:val="en-US" w:eastAsia="ru-RU"/>
        </w:rPr>
        <w:t>www</w:t>
      </w: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val="en-US" w:eastAsia="ru-RU"/>
        </w:rPr>
        <w:t>torgi</w:t>
      </w: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val="en-US" w:eastAsia="ru-RU"/>
        </w:rPr>
        <w:t>gov</w:t>
      </w:r>
      <w:r w:rsidRPr="00E63E1B">
        <w:rPr>
          <w:rFonts w:ascii="Times New Roman" w:eastAsia="Times New Roman" w:hAnsi="Times New Roman"/>
          <w:sz w:val="20"/>
          <w:szCs w:val="20"/>
          <w:lang w:eastAsia="ru-RU"/>
        </w:rPr>
        <w:t>.</w:t>
      </w:r>
      <w:r w:rsidRPr="00E63E1B">
        <w:rPr>
          <w:rFonts w:ascii="Times New Roman" w:eastAsia="Times New Roman" w:hAnsi="Times New Roman"/>
          <w:sz w:val="20"/>
          <w:szCs w:val="20"/>
          <w:lang w:val="en-US" w:eastAsia="ru-RU"/>
        </w:rPr>
        <w:t>ru</w:t>
      </w:r>
      <w:r w:rsidRPr="00E63E1B">
        <w:rPr>
          <w:rFonts w:ascii="Times New Roman" w:eastAsia="Times New Roman" w:hAnsi="Times New Roman"/>
          <w:sz w:val="20"/>
          <w:szCs w:val="20"/>
          <w:lang w:eastAsia="ru-RU"/>
        </w:rPr>
        <w:t>) в разделе «Имущественные торги».</w:t>
      </w:r>
    </w:p>
    <w:p w:rsidR="00E63E1B" w:rsidRPr="00E63E1B" w:rsidRDefault="00E63E1B" w:rsidP="00E63E1B">
      <w:pPr>
        <w:spacing w:after="0" w:line="240" w:lineRule="auto"/>
        <w:ind w:firstLine="567"/>
        <w:jc w:val="both"/>
        <w:rPr>
          <w:rFonts w:ascii="Times New Roman" w:eastAsia="Times New Roman" w:hAnsi="Times New Roman"/>
          <w:sz w:val="20"/>
          <w:szCs w:val="20"/>
          <w:lang w:eastAsia="ru-RU"/>
        </w:rPr>
      </w:pPr>
      <w:r w:rsidRPr="00E63E1B">
        <w:rPr>
          <w:rFonts w:ascii="Times New Roman" w:eastAsia="Times New Roman" w:hAnsi="Times New Roman"/>
          <w:b/>
          <w:sz w:val="20"/>
          <w:szCs w:val="20"/>
          <w:lang w:eastAsia="ru-RU"/>
        </w:rPr>
        <w:t>20. Критерии определения победителя</w:t>
      </w:r>
      <w:r w:rsidRPr="00E63E1B">
        <w:rPr>
          <w:rFonts w:ascii="Times New Roman" w:eastAsia="Times New Roman" w:hAnsi="Times New Roman"/>
          <w:sz w:val="20"/>
          <w:szCs w:val="20"/>
          <w:lang w:eastAsia="ru-RU"/>
        </w:rPr>
        <w:t xml:space="preserve">: </w:t>
      </w:r>
      <w:r w:rsidRPr="00E63E1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63E1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E63E1B" w:rsidRPr="00C1175B" w:rsidRDefault="00E63E1B" w:rsidP="00E63E1B">
      <w:pPr>
        <w:spacing w:after="0" w:line="240" w:lineRule="auto"/>
        <w:jc w:val="both"/>
        <w:rPr>
          <w:rFonts w:ascii="Times New Roman" w:eastAsia="Times New Roman" w:hAnsi="Times New Roman"/>
          <w:sz w:val="20"/>
          <w:szCs w:val="20"/>
          <w:lang w:val="en-US" w:eastAsia="ru-RU"/>
        </w:rPr>
      </w:pPr>
    </w:p>
    <w:p w:rsidR="00E63E1B" w:rsidRPr="00E63E1B" w:rsidRDefault="00E63E1B" w:rsidP="00E63E1B">
      <w:pPr>
        <w:spacing w:after="0" w:line="240" w:lineRule="auto"/>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 xml:space="preserve">Начальник </w:t>
      </w:r>
    </w:p>
    <w:p w:rsidR="00E63E1B" w:rsidRPr="00E63E1B" w:rsidRDefault="00E63E1B" w:rsidP="00E63E1B">
      <w:pPr>
        <w:spacing w:after="0" w:line="240" w:lineRule="auto"/>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Управления муниципальной собственностью</w:t>
      </w:r>
    </w:p>
    <w:p w:rsidR="005C3D69" w:rsidRPr="00C1175B" w:rsidRDefault="00E63E1B" w:rsidP="00C1175B">
      <w:pPr>
        <w:spacing w:after="0" w:line="240" w:lineRule="auto"/>
        <w:jc w:val="both"/>
        <w:rPr>
          <w:rFonts w:ascii="Times New Roman" w:eastAsia="Times New Roman" w:hAnsi="Times New Roman"/>
          <w:sz w:val="20"/>
          <w:szCs w:val="20"/>
          <w:lang w:eastAsia="ru-RU"/>
        </w:rPr>
      </w:pPr>
      <w:r w:rsidRPr="00E63E1B">
        <w:rPr>
          <w:rFonts w:ascii="Times New Roman" w:eastAsia="Times New Roman" w:hAnsi="Times New Roman"/>
          <w:sz w:val="20"/>
          <w:szCs w:val="20"/>
          <w:lang w:eastAsia="ru-RU"/>
        </w:rPr>
        <w:t>Богучанского района                                                                        Н.В. Кулакова</w:t>
      </w:r>
    </w:p>
    <w:p w:rsidR="00DE5258" w:rsidRPr="00C1175B" w:rsidRDefault="00DE5258" w:rsidP="001134EA">
      <w:pPr>
        <w:spacing w:after="0" w:line="240" w:lineRule="auto"/>
        <w:ind w:firstLine="360"/>
        <w:jc w:val="both"/>
        <w:rPr>
          <w:rFonts w:ascii="Times New Roman" w:eastAsia="Times New Roman" w:hAnsi="Times New Roman"/>
          <w:sz w:val="20"/>
          <w:szCs w:val="20"/>
          <w:lang w:eastAsia="ru-RU"/>
        </w:rPr>
      </w:pPr>
    </w:p>
    <w:p w:rsidR="00C1175B" w:rsidRPr="00C1175B" w:rsidRDefault="00C1175B" w:rsidP="00C1175B">
      <w:pPr>
        <w:spacing w:after="0" w:line="240" w:lineRule="auto"/>
        <w:ind w:left="426" w:firstLine="567"/>
        <w:jc w:val="center"/>
        <w:rPr>
          <w:rFonts w:ascii="Times New Roman" w:eastAsia="Times New Roman" w:hAnsi="Times New Roman"/>
          <w:sz w:val="18"/>
          <w:szCs w:val="20"/>
          <w:lang w:eastAsia="ru-RU"/>
        </w:rPr>
      </w:pPr>
      <w:r w:rsidRPr="00C1175B">
        <w:rPr>
          <w:rFonts w:ascii="Times New Roman" w:eastAsia="Times New Roman" w:hAnsi="Times New Roman"/>
          <w:sz w:val="18"/>
          <w:szCs w:val="20"/>
          <w:lang w:eastAsia="ru-RU"/>
        </w:rPr>
        <w:t>АДМИНИСТРАЦИЯ БОГУЧАНСКОГО РАЙОНА</w:t>
      </w:r>
    </w:p>
    <w:p w:rsidR="00C1175B" w:rsidRPr="00C1175B" w:rsidRDefault="00C1175B" w:rsidP="00C1175B">
      <w:pPr>
        <w:spacing w:after="0" w:line="240" w:lineRule="auto"/>
        <w:ind w:left="426" w:firstLine="567"/>
        <w:jc w:val="center"/>
        <w:rPr>
          <w:rFonts w:ascii="Times New Roman" w:eastAsia="Times New Roman" w:hAnsi="Times New Roman"/>
          <w:sz w:val="18"/>
          <w:szCs w:val="20"/>
          <w:lang w:eastAsia="ru-RU"/>
        </w:rPr>
      </w:pPr>
    </w:p>
    <w:p w:rsidR="00C1175B" w:rsidRPr="00C1175B" w:rsidRDefault="00C1175B" w:rsidP="00C1175B">
      <w:pPr>
        <w:spacing w:after="0" w:line="240" w:lineRule="auto"/>
        <w:ind w:left="426" w:firstLine="567"/>
        <w:jc w:val="center"/>
        <w:rPr>
          <w:rFonts w:ascii="Times New Roman" w:eastAsia="Times New Roman" w:hAnsi="Times New Roman"/>
          <w:sz w:val="18"/>
          <w:szCs w:val="20"/>
          <w:lang w:eastAsia="ru-RU"/>
        </w:rPr>
      </w:pPr>
      <w:r w:rsidRPr="00C1175B">
        <w:rPr>
          <w:rFonts w:ascii="Times New Roman" w:eastAsia="Times New Roman" w:hAnsi="Times New Roman"/>
          <w:sz w:val="18"/>
          <w:szCs w:val="20"/>
          <w:lang w:eastAsia="ru-RU"/>
        </w:rPr>
        <w:t>ИЗВЕЩЕНИЕ О ПРОВЕДЕНИИ АУКЦИОНА НА ПРАВО ЗАКЛЮЧЕНИЯ ДОГОВОРА АРЕНДЫ</w:t>
      </w:r>
    </w:p>
    <w:p w:rsidR="00C1175B" w:rsidRPr="00C1175B" w:rsidRDefault="00C1175B" w:rsidP="00C1175B">
      <w:pPr>
        <w:spacing w:after="0" w:line="240" w:lineRule="auto"/>
        <w:ind w:left="426" w:firstLine="567"/>
        <w:jc w:val="center"/>
        <w:rPr>
          <w:rFonts w:ascii="Times New Roman" w:eastAsia="Times New Roman" w:hAnsi="Times New Roman"/>
          <w:sz w:val="18"/>
          <w:szCs w:val="20"/>
          <w:lang w:eastAsia="ru-RU"/>
        </w:rPr>
      </w:pPr>
      <w:r w:rsidRPr="00C1175B">
        <w:rPr>
          <w:rFonts w:ascii="Times New Roman" w:eastAsia="Times New Roman" w:hAnsi="Times New Roman"/>
          <w:sz w:val="18"/>
          <w:szCs w:val="20"/>
          <w:lang w:eastAsia="ru-RU"/>
        </w:rPr>
        <w:t>ЗЕМЕЛЬНОГО УЧАСТКА</w:t>
      </w:r>
    </w:p>
    <w:p w:rsidR="00C1175B" w:rsidRPr="00C1175B" w:rsidRDefault="00C1175B" w:rsidP="00C1175B">
      <w:pPr>
        <w:spacing w:after="0" w:line="240" w:lineRule="auto"/>
        <w:ind w:left="426" w:firstLine="567"/>
        <w:rPr>
          <w:rFonts w:ascii="Times New Roman" w:eastAsia="Times New Roman" w:hAnsi="Times New Roman"/>
          <w:sz w:val="20"/>
          <w:szCs w:val="20"/>
          <w:lang w:eastAsia="ru-RU"/>
        </w:rPr>
      </w:pP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1.</w:t>
      </w:r>
      <w:r w:rsidRPr="00C1175B">
        <w:rPr>
          <w:rFonts w:ascii="Times New Roman" w:eastAsia="Times New Roman" w:hAnsi="Times New Roman"/>
          <w:sz w:val="20"/>
          <w:szCs w:val="20"/>
          <w:lang w:eastAsia="ru-RU"/>
        </w:rPr>
        <w:t xml:space="preserve"> </w:t>
      </w:r>
      <w:r w:rsidRPr="00C1175B">
        <w:rPr>
          <w:rFonts w:ascii="Times New Roman" w:eastAsia="Times New Roman" w:hAnsi="Times New Roman"/>
          <w:b/>
          <w:sz w:val="20"/>
          <w:szCs w:val="20"/>
          <w:lang w:eastAsia="ru-RU"/>
        </w:rPr>
        <w:t>Организатор аукциона</w:t>
      </w:r>
      <w:r w:rsidRPr="00C1175B">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2. Адрес организатора</w:t>
      </w:r>
      <w:r w:rsidRPr="00C1175B">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3. Орган принявший решение о проведении аукциона</w:t>
      </w:r>
      <w:r w:rsidRPr="00C1175B">
        <w:rPr>
          <w:rFonts w:ascii="Times New Roman" w:eastAsia="Times New Roman" w:hAnsi="Times New Roman"/>
          <w:sz w:val="20"/>
          <w:szCs w:val="20"/>
          <w:lang w:eastAsia="ru-RU"/>
        </w:rPr>
        <w:t>: администрация Богучанского района Красноярского края.</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4. Реквизиты решения о проведении аукциона</w:t>
      </w:r>
      <w:r w:rsidRPr="00C1175B">
        <w:rPr>
          <w:rFonts w:ascii="Times New Roman" w:eastAsia="Times New Roman" w:hAnsi="Times New Roman"/>
          <w:sz w:val="20"/>
          <w:szCs w:val="20"/>
          <w:lang w:eastAsia="ru-RU"/>
        </w:rPr>
        <w:t>: распоряжение администрации Богучанского района от 14.10.2020 № 581-р.</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5. Место проведения аукциона</w:t>
      </w:r>
      <w:r w:rsidRPr="00C1175B">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6. Дата и время проведения аукциона:</w:t>
      </w:r>
      <w:r w:rsidRPr="00C1175B">
        <w:rPr>
          <w:rFonts w:ascii="Times New Roman" w:eastAsia="Times New Roman" w:hAnsi="Times New Roman"/>
          <w:sz w:val="20"/>
          <w:szCs w:val="20"/>
          <w:lang w:eastAsia="ru-RU"/>
        </w:rPr>
        <w:t xml:space="preserve">  </w:t>
      </w:r>
      <w:r w:rsidRPr="00C1175B">
        <w:rPr>
          <w:rFonts w:ascii="Times New Roman" w:eastAsia="Times New Roman" w:hAnsi="Times New Roman"/>
          <w:b/>
          <w:sz w:val="20"/>
          <w:szCs w:val="20"/>
          <w:lang w:eastAsia="ru-RU"/>
        </w:rPr>
        <w:t>23.11.2020</w:t>
      </w:r>
      <w:r w:rsidRPr="00C1175B">
        <w:rPr>
          <w:rFonts w:ascii="Times New Roman" w:eastAsia="Times New Roman" w:hAnsi="Times New Roman"/>
          <w:sz w:val="20"/>
          <w:szCs w:val="20"/>
          <w:lang w:eastAsia="ru-RU"/>
        </w:rPr>
        <w:t xml:space="preserve"> в 10 час. 00 мин.</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7. Порядок проведения аукциона</w:t>
      </w:r>
      <w:r w:rsidRPr="00C1175B">
        <w:rPr>
          <w:rFonts w:ascii="Times New Roman" w:eastAsia="Times New Roman" w:hAnsi="Times New Roman"/>
          <w:sz w:val="20"/>
          <w:szCs w:val="20"/>
          <w:lang w:eastAsia="ru-RU"/>
        </w:rPr>
        <w:t>:</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 xml:space="preserve">- открытое предложение цены на каждый шаг аукциона.         </w:t>
      </w:r>
    </w:p>
    <w:p w:rsidR="00C1175B" w:rsidRPr="00C1175B" w:rsidRDefault="00C1175B" w:rsidP="00C1175B">
      <w:pPr>
        <w:spacing w:after="0" w:line="240" w:lineRule="auto"/>
        <w:ind w:left="426" w:firstLine="567"/>
        <w:jc w:val="both"/>
        <w:rPr>
          <w:rFonts w:ascii="Times New Roman" w:eastAsia="Times New Roman" w:hAnsi="Times New Roman"/>
          <w:b/>
          <w:sz w:val="20"/>
          <w:szCs w:val="20"/>
          <w:lang w:eastAsia="ru-RU"/>
        </w:rPr>
      </w:pP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C1175B">
        <w:rPr>
          <w:rFonts w:ascii="Times New Roman" w:eastAsia="Times New Roman" w:hAnsi="Times New Roman"/>
          <w:b/>
          <w:sz w:val="20"/>
          <w:szCs w:val="20"/>
          <w:lang w:eastAsia="ru-RU"/>
        </w:rPr>
        <w:t xml:space="preserve"> </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8. Предмет аукциона</w:t>
      </w:r>
      <w:r w:rsidRPr="00C1175B">
        <w:rPr>
          <w:rFonts w:ascii="Times New Roman" w:eastAsia="Times New Roman" w:hAnsi="Times New Roman"/>
          <w:sz w:val="20"/>
          <w:szCs w:val="20"/>
          <w:lang w:eastAsia="ru-RU"/>
        </w:rPr>
        <w:t>:</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24:07:2201001:9356;</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 xml:space="preserve">Адрес (описание местоположения): Российская Федерация, </w:t>
      </w:r>
      <w:r w:rsidRPr="00C1175B">
        <w:rPr>
          <w:rFonts w:ascii="Times New Roman" w:eastAsia="Times New Roman" w:hAnsi="Times New Roman"/>
          <w:bCs/>
          <w:sz w:val="20"/>
          <w:szCs w:val="20"/>
          <w:lang w:eastAsia="ru-RU"/>
        </w:rPr>
        <w:t>Красноярский край, Богучанский муниципальный район, сельское поселение Таежнинский сельсовет, п.Таежный, ул.Новая, земельный участок, 1Г/4</w:t>
      </w:r>
      <w:r w:rsidRPr="00C1175B">
        <w:rPr>
          <w:rFonts w:ascii="Times New Roman" w:eastAsia="Times New Roman" w:hAnsi="Times New Roman"/>
          <w:sz w:val="20"/>
          <w:szCs w:val="20"/>
          <w:lang w:eastAsia="ru-RU"/>
        </w:rPr>
        <w:t>;</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Категория земель: земли населенных пунктов;</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Разрешенное использование: гаражи боксового типа, многоэтажные. Подземные и наземные гаражи, автостоянки на отдельном земельном участке;</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Площадь: 48+/-2 кв.м.;</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Наличие прав на земельный участок: не зарегистрированы;</w:t>
      </w:r>
    </w:p>
    <w:p w:rsidR="00C1175B" w:rsidRPr="00C1175B" w:rsidRDefault="00C1175B" w:rsidP="00C1175B">
      <w:pPr>
        <w:spacing w:after="0" w:line="240" w:lineRule="auto"/>
        <w:ind w:left="426"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Наличие ограничений этих прав: не зарегистрированы;</w:t>
      </w:r>
    </w:p>
    <w:p w:rsidR="00C1175B" w:rsidRPr="00C1175B" w:rsidRDefault="00C1175B" w:rsidP="00C1175B">
      <w:pPr>
        <w:spacing w:after="0" w:line="240" w:lineRule="auto"/>
        <w:ind w:firstLine="709"/>
        <w:jc w:val="both"/>
        <w:rPr>
          <w:rFonts w:ascii="Times New Roman" w:eastAsia="Times New Roman" w:hAnsi="Times New Roman"/>
          <w:bCs/>
          <w:sz w:val="20"/>
          <w:szCs w:val="20"/>
          <w:lang/>
        </w:rPr>
      </w:pPr>
      <w:r w:rsidRPr="00C1175B">
        <w:rPr>
          <w:rFonts w:ascii="Times New Roman" w:eastAsia="Times New Roman" w:hAnsi="Times New Roman"/>
          <w:b/>
          <w:sz w:val="20"/>
          <w:szCs w:val="20"/>
          <w:lang/>
        </w:rPr>
        <w:t>Предельно (максимально и минимально) допустимые параметры разрешенного строительства ОКС</w:t>
      </w:r>
      <w:r w:rsidRPr="00C1175B">
        <w:rPr>
          <w:rFonts w:ascii="Times New Roman" w:eastAsia="Times New Roman" w:hAnsi="Times New Roman"/>
          <w:sz w:val="20"/>
          <w:szCs w:val="20"/>
          <w:lang/>
        </w:rPr>
        <w:t>: ПК – 2.  Зона гаражей и стоянок для индивидуального транспорта</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Зона предназначена для обеспечения условий формирования застройки зон гаражей и стоянок для индивидуального транспорта.</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244"/>
        <w:gridCol w:w="2406"/>
        <w:gridCol w:w="2828"/>
      </w:tblGrid>
      <w:tr w:rsidR="00C1175B" w:rsidRPr="00C1175B" w:rsidTr="00C1175B">
        <w:tc>
          <w:tcPr>
            <w:tcW w:w="2239" w:type="pct"/>
            <w:tcBorders>
              <w:top w:val="single" w:sz="4" w:space="0" w:color="auto"/>
              <w:left w:val="single" w:sz="4" w:space="0" w:color="auto"/>
              <w:bottom w:val="single" w:sz="4" w:space="0" w:color="auto"/>
              <w:right w:val="single" w:sz="4" w:space="0" w:color="auto"/>
            </w:tcBorders>
          </w:tcPr>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lastRenderedPageBreak/>
              <w:t>Основные виды разрешенного использования</w:t>
            </w:r>
          </w:p>
        </w:tc>
        <w:tc>
          <w:tcPr>
            <w:tcW w:w="1269" w:type="pct"/>
            <w:tcBorders>
              <w:top w:val="single" w:sz="4" w:space="0" w:color="auto"/>
              <w:left w:val="single" w:sz="4" w:space="0" w:color="auto"/>
              <w:bottom w:val="single" w:sz="4" w:space="0" w:color="auto"/>
              <w:right w:val="single" w:sz="4" w:space="0" w:color="auto"/>
            </w:tcBorders>
          </w:tcPr>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Условно разрешенные виды использования</w:t>
            </w:r>
          </w:p>
        </w:tc>
        <w:tc>
          <w:tcPr>
            <w:tcW w:w="1492" w:type="pct"/>
            <w:tcBorders>
              <w:top w:val="single" w:sz="4" w:space="0" w:color="auto"/>
              <w:left w:val="single" w:sz="4" w:space="0" w:color="auto"/>
              <w:bottom w:val="single" w:sz="4" w:space="0" w:color="auto"/>
              <w:right w:val="single" w:sz="4" w:space="0" w:color="auto"/>
            </w:tcBorders>
          </w:tcPr>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Вспомогательные виды использования</w:t>
            </w:r>
          </w:p>
        </w:tc>
      </w:tr>
      <w:tr w:rsidR="00C1175B" w:rsidRPr="00C1175B" w:rsidTr="00C1175B">
        <w:tc>
          <w:tcPr>
            <w:tcW w:w="2239" w:type="pct"/>
            <w:tcBorders>
              <w:top w:val="single" w:sz="4" w:space="0" w:color="auto"/>
              <w:left w:val="single" w:sz="4" w:space="0" w:color="auto"/>
              <w:bottom w:val="single" w:sz="4" w:space="0" w:color="auto"/>
              <w:right w:val="single" w:sz="4" w:space="0" w:color="auto"/>
            </w:tcBorders>
          </w:tcPr>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Гаражи боксового типа, многоэтажные, подземные и наземные гаражи, автостоянки на отдельном земельном участке;</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Станции технического обслуживания автомобилей до 5-ти постов (без малярно-жестяных работ);</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Мойки автомобилей до 2-х постов;</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Объекты технического и инженерного обеспечения;</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Санитарно-технические сооружения и установки коммунального назначения;</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Офисы, конторы, административные службы;</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Объекты пожарной охраны.</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Антенны сотовой, радиорелейной, спутниковой связи.</w:t>
            </w:r>
          </w:p>
        </w:tc>
        <w:tc>
          <w:tcPr>
            <w:tcW w:w="1269" w:type="pct"/>
            <w:tcBorders>
              <w:top w:val="single" w:sz="4" w:space="0" w:color="auto"/>
              <w:left w:val="single" w:sz="4" w:space="0" w:color="auto"/>
              <w:bottom w:val="single" w:sz="4" w:space="0" w:color="auto"/>
              <w:right w:val="single" w:sz="4" w:space="0" w:color="auto"/>
            </w:tcBorders>
          </w:tcPr>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Коллективные овощехранилища;</w:t>
            </w:r>
          </w:p>
          <w:p w:rsidR="00C1175B" w:rsidRPr="00C1175B" w:rsidRDefault="00C1175B" w:rsidP="00C1175B">
            <w:pPr>
              <w:spacing w:after="0" w:line="240" w:lineRule="auto"/>
              <w:ind w:firstLine="567"/>
              <w:jc w:val="both"/>
              <w:rPr>
                <w:rFonts w:ascii="Times New Roman" w:eastAsia="Times New Roman" w:hAnsi="Times New Roman"/>
                <w:b/>
                <w:sz w:val="14"/>
                <w:szCs w:val="14"/>
                <w:lang w:eastAsia="ru-RU"/>
              </w:rPr>
            </w:pPr>
            <w:r w:rsidRPr="00C1175B">
              <w:rPr>
                <w:rFonts w:ascii="Times New Roman" w:eastAsia="Times New Roman" w:hAnsi="Times New Roman"/>
                <w:sz w:val="14"/>
                <w:szCs w:val="14"/>
                <w:lang w:eastAsia="ru-RU"/>
              </w:rPr>
              <w:t>Магазины товаров первой необходимости общей площадью не более 100 кв.м;</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Специализированные непродовольственные магазины;</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Киоски, лоточная торговля, временные павильоны розничной торговли и другие временные объекты обслуживания населения;</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Предприятия общественного питания (кафе, столовые, буфеты);</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Объекты бытового обслуживания;</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p>
        </w:tc>
        <w:tc>
          <w:tcPr>
            <w:tcW w:w="1492" w:type="pct"/>
            <w:tcBorders>
              <w:top w:val="single" w:sz="4" w:space="0" w:color="auto"/>
              <w:left w:val="single" w:sz="4" w:space="0" w:color="auto"/>
              <w:bottom w:val="single" w:sz="4" w:space="0" w:color="auto"/>
              <w:right w:val="single" w:sz="4" w:space="0" w:color="auto"/>
            </w:tcBorders>
          </w:tcPr>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Открытые стоянки краткосрочного хранения автомобилей, площадки транзитного транспорта с местами хранения автобусов, легковых автомобилей;</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Автостоянки для временного хранения грузовых автомобилей;</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Остановочные павильоны общественного транспорта;</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Линейные объекты и объекты инженерной инфраструктуры;</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Малые архитектурные формы, рекламные установки;</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Озеленение.</w:t>
            </w:r>
          </w:p>
          <w:p w:rsidR="00C1175B" w:rsidRPr="00C1175B" w:rsidRDefault="00C1175B" w:rsidP="00C1175B">
            <w:pPr>
              <w:spacing w:after="0" w:line="240" w:lineRule="auto"/>
              <w:ind w:firstLine="567"/>
              <w:jc w:val="both"/>
              <w:rPr>
                <w:rFonts w:ascii="Times New Roman" w:eastAsia="Times New Roman" w:hAnsi="Times New Roman"/>
                <w:sz w:val="14"/>
                <w:szCs w:val="14"/>
                <w:lang w:eastAsia="ru-RU"/>
              </w:rPr>
            </w:pPr>
            <w:r w:rsidRPr="00C1175B">
              <w:rPr>
                <w:rFonts w:ascii="Times New Roman" w:eastAsia="Times New Roman" w:hAnsi="Times New Roman"/>
                <w:sz w:val="14"/>
                <w:szCs w:val="14"/>
                <w:lang w:eastAsia="ru-RU"/>
              </w:rPr>
              <w:t xml:space="preserve"> </w:t>
            </w:r>
          </w:p>
        </w:tc>
      </w:tr>
    </w:tbl>
    <w:p w:rsidR="00C1175B" w:rsidRPr="00C1175B" w:rsidRDefault="00C1175B" w:rsidP="00C1175B">
      <w:pPr>
        <w:spacing w:after="0" w:line="240" w:lineRule="auto"/>
        <w:ind w:firstLine="567"/>
        <w:jc w:val="both"/>
        <w:rPr>
          <w:rFonts w:ascii="Times New Roman" w:eastAsia="Times New Roman" w:hAnsi="Times New Roman"/>
          <w:b/>
          <w:sz w:val="20"/>
          <w:szCs w:val="20"/>
          <w:lang w:eastAsia="ru-RU"/>
        </w:rPr>
      </w:pPr>
      <w:r w:rsidRPr="00C1175B">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 xml:space="preserve">1) Предельные размеры земельных участков </w:t>
      </w:r>
      <w:r w:rsidRPr="00C1175B">
        <w:rPr>
          <w:rFonts w:ascii="Times New Roman" w:eastAsia="Times New Roman" w:hAnsi="Times New Roman"/>
          <w:bCs/>
          <w:sz w:val="20"/>
          <w:szCs w:val="20"/>
          <w:lang w:eastAsia="ru-RU"/>
        </w:rPr>
        <w:t>гаражей и стоянок для индивидуального транспорта</w:t>
      </w:r>
      <w:r w:rsidRPr="00C1175B">
        <w:rPr>
          <w:rFonts w:ascii="Times New Roman" w:eastAsia="Times New Roman" w:hAnsi="Times New Roman"/>
          <w:sz w:val="20"/>
          <w:szCs w:val="20"/>
          <w:lang w:eastAsia="ru-RU"/>
        </w:rPr>
        <w:t xml:space="preserve">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2) Минимальный отступ от границ земельного участка, за пределами которых запрещено строительство зданий, строений, сооружений, - 1 м.</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3) Предельное количество надземных этажей зданий, строений, сооружений - 5 этажей.</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C1175B" w:rsidRPr="00C1175B" w:rsidRDefault="00C1175B" w:rsidP="00C1175B">
      <w:pPr>
        <w:keepNext/>
        <w:overflowPunct w:val="0"/>
        <w:autoSpaceDE w:val="0"/>
        <w:autoSpaceDN w:val="0"/>
        <w:adjustRightInd w:val="0"/>
        <w:spacing w:before="200" w:line="240" w:lineRule="auto"/>
        <w:ind w:firstLine="567"/>
        <w:jc w:val="both"/>
        <w:outlineLvl w:val="2"/>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Технические условия подключения</w:t>
      </w:r>
      <w:r w:rsidRPr="00C1175B">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30.09.2020 № 017/8490.</w:t>
      </w:r>
    </w:p>
    <w:p w:rsidR="00C1175B" w:rsidRPr="00C1175B" w:rsidRDefault="00C1175B" w:rsidP="00C1175B">
      <w:pPr>
        <w:spacing w:after="0" w:line="240" w:lineRule="auto"/>
        <w:ind w:firstLine="567"/>
        <w:jc w:val="both"/>
        <w:rPr>
          <w:rFonts w:ascii="Times New Roman" w:eastAsia="Times New Roman" w:hAnsi="Times New Roman"/>
          <w:b/>
          <w:sz w:val="20"/>
          <w:szCs w:val="20"/>
          <w:lang w:eastAsia="ru-RU"/>
        </w:rPr>
      </w:pPr>
      <w:r w:rsidRPr="00C1175B">
        <w:rPr>
          <w:rFonts w:ascii="Times New Roman" w:eastAsia="Times New Roman" w:hAnsi="Times New Roman"/>
          <w:b/>
          <w:sz w:val="20"/>
          <w:szCs w:val="20"/>
          <w:lang w:eastAsia="ru-RU"/>
        </w:rPr>
        <w:t>9. Начальная цена предмета аукциона – 352,20 (триста пятьдесят два рубля</w:t>
      </w:r>
      <w:r w:rsidRPr="00C1175B">
        <w:rPr>
          <w:rFonts w:ascii="Times New Roman" w:eastAsia="Times New Roman" w:hAnsi="Times New Roman"/>
          <w:sz w:val="20"/>
          <w:szCs w:val="20"/>
          <w:lang w:eastAsia="ru-RU"/>
        </w:rPr>
        <w:t>, 20 коп.).</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10. Шаг аукциона</w:t>
      </w:r>
      <w:r w:rsidRPr="00C1175B">
        <w:rPr>
          <w:rFonts w:ascii="Times New Roman" w:eastAsia="Times New Roman" w:hAnsi="Times New Roman"/>
          <w:sz w:val="20"/>
          <w:szCs w:val="20"/>
          <w:lang w:eastAsia="ru-RU"/>
        </w:rPr>
        <w:t xml:space="preserve"> – </w:t>
      </w:r>
      <w:r w:rsidRPr="00C1175B">
        <w:rPr>
          <w:rFonts w:ascii="Times New Roman" w:eastAsia="Times New Roman" w:hAnsi="Times New Roman"/>
          <w:b/>
          <w:sz w:val="20"/>
          <w:szCs w:val="20"/>
          <w:lang w:eastAsia="ru-RU"/>
        </w:rPr>
        <w:t xml:space="preserve">10,57 </w:t>
      </w:r>
      <w:r w:rsidRPr="00C1175B">
        <w:rPr>
          <w:rFonts w:ascii="Times New Roman" w:eastAsia="Times New Roman" w:hAnsi="Times New Roman"/>
          <w:sz w:val="20"/>
          <w:szCs w:val="20"/>
          <w:lang w:eastAsia="ru-RU"/>
        </w:rPr>
        <w:t>руб. (</w:t>
      </w:r>
      <w:r w:rsidRPr="00C1175B">
        <w:rPr>
          <w:rFonts w:ascii="Times New Roman" w:eastAsia="Times New Roman" w:hAnsi="Times New Roman"/>
          <w:b/>
          <w:sz w:val="20"/>
          <w:szCs w:val="20"/>
          <w:lang w:eastAsia="ru-RU"/>
        </w:rPr>
        <w:t>десять рублей</w:t>
      </w:r>
      <w:r w:rsidRPr="00C1175B">
        <w:rPr>
          <w:rFonts w:ascii="Times New Roman" w:eastAsia="Times New Roman" w:hAnsi="Times New Roman"/>
          <w:sz w:val="20"/>
          <w:szCs w:val="20"/>
          <w:lang w:eastAsia="ru-RU"/>
        </w:rPr>
        <w:t xml:space="preserve"> 57</w:t>
      </w:r>
      <w:r w:rsidRPr="00C1175B">
        <w:rPr>
          <w:rFonts w:ascii="Times New Roman" w:eastAsia="Times New Roman" w:hAnsi="Times New Roman"/>
          <w:b/>
          <w:sz w:val="20"/>
          <w:szCs w:val="20"/>
          <w:lang w:eastAsia="ru-RU"/>
        </w:rPr>
        <w:t xml:space="preserve"> коп.</w:t>
      </w:r>
      <w:r w:rsidRPr="00C1175B">
        <w:rPr>
          <w:rFonts w:ascii="Times New Roman" w:eastAsia="Times New Roman" w:hAnsi="Times New Roman"/>
          <w:sz w:val="20"/>
          <w:szCs w:val="20"/>
          <w:lang w:eastAsia="ru-RU"/>
        </w:rPr>
        <w:t>).</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11. Условия участия в аукционе</w:t>
      </w:r>
      <w:r w:rsidRPr="00C1175B">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C1175B">
        <w:rPr>
          <w:rFonts w:ascii="Times New Roman" w:eastAsia="Times New Roman" w:hAnsi="Times New Roman"/>
          <w:sz w:val="20"/>
          <w:szCs w:val="20"/>
          <w:lang w:val="en-US" w:eastAsia="ru-RU"/>
        </w:rPr>
        <w:t>www</w:t>
      </w: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val="en-US" w:eastAsia="ru-RU"/>
        </w:rPr>
        <w:t>torgi</w:t>
      </w: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val="en-US" w:eastAsia="ru-RU"/>
        </w:rPr>
        <w:t>gov</w:t>
      </w: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val="en-US" w:eastAsia="ru-RU"/>
        </w:rPr>
        <w:t>ru</w:t>
      </w:r>
      <w:r w:rsidRPr="00C1175B">
        <w:rPr>
          <w:rFonts w:ascii="Times New Roman" w:eastAsia="Times New Roman" w:hAnsi="Times New Roman"/>
          <w:sz w:val="20"/>
          <w:szCs w:val="20"/>
          <w:lang w:eastAsia="ru-RU"/>
        </w:rPr>
        <w:t>) в разделе «</w:t>
      </w:r>
      <w:r w:rsidRPr="00C1175B">
        <w:rPr>
          <w:rFonts w:ascii="Times New Roman" w:eastAsia="Times New Roman" w:hAnsi="Times New Roman"/>
          <w:color w:val="000000"/>
          <w:sz w:val="20"/>
          <w:szCs w:val="20"/>
          <w:lang w:eastAsia="ru-RU"/>
        </w:rPr>
        <w:t>Аренда и продажа земельных участков</w:t>
      </w:r>
      <w:r w:rsidRPr="00C1175B">
        <w:rPr>
          <w:rFonts w:ascii="Times New Roman" w:eastAsia="Times New Roman" w:hAnsi="Times New Roman"/>
          <w:sz w:val="20"/>
          <w:szCs w:val="20"/>
          <w:lang w:eastAsia="ru-RU"/>
        </w:rPr>
        <w:t>».</w:t>
      </w:r>
    </w:p>
    <w:p w:rsidR="00C1175B" w:rsidRPr="00C1175B" w:rsidRDefault="00C1175B" w:rsidP="00C1175B">
      <w:pPr>
        <w:spacing w:after="0" w:line="240" w:lineRule="auto"/>
        <w:ind w:firstLine="567"/>
        <w:jc w:val="both"/>
        <w:rPr>
          <w:rFonts w:ascii="Times New Roman" w:eastAsia="Times New Roman" w:hAnsi="Times New Roman"/>
          <w:b/>
          <w:sz w:val="20"/>
          <w:szCs w:val="20"/>
          <w:lang w:eastAsia="ru-RU"/>
        </w:rPr>
      </w:pPr>
      <w:r w:rsidRPr="00C1175B">
        <w:rPr>
          <w:rFonts w:ascii="Times New Roman" w:eastAsia="Times New Roman" w:hAnsi="Times New Roman"/>
          <w:b/>
          <w:sz w:val="20"/>
          <w:szCs w:val="20"/>
          <w:lang w:eastAsia="ru-RU"/>
        </w:rPr>
        <w:t>12. Прием заявок</w:t>
      </w:r>
      <w:r w:rsidRPr="00C1175B">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C1175B" w:rsidRPr="00C1175B" w:rsidRDefault="00C1175B" w:rsidP="00C1175B">
      <w:pPr>
        <w:spacing w:after="0" w:line="240" w:lineRule="auto"/>
        <w:ind w:firstLine="567"/>
        <w:jc w:val="both"/>
        <w:rPr>
          <w:rFonts w:ascii="Times New Roman" w:eastAsia="Times New Roman" w:hAnsi="Times New Roman"/>
          <w:b/>
          <w:sz w:val="20"/>
          <w:szCs w:val="20"/>
          <w:lang w:eastAsia="ru-RU"/>
        </w:rPr>
      </w:pPr>
      <w:r w:rsidRPr="00C1175B">
        <w:rPr>
          <w:rFonts w:ascii="Times New Roman" w:eastAsia="Times New Roman" w:hAnsi="Times New Roman"/>
          <w:b/>
          <w:sz w:val="20"/>
          <w:szCs w:val="20"/>
          <w:lang w:eastAsia="ru-RU"/>
        </w:rPr>
        <w:t>13. Дата и время начала и окончания приема заявок</w:t>
      </w:r>
      <w:r w:rsidRPr="00C1175B">
        <w:rPr>
          <w:rFonts w:ascii="Times New Roman" w:eastAsia="Times New Roman" w:hAnsi="Times New Roman"/>
          <w:sz w:val="20"/>
          <w:szCs w:val="20"/>
          <w:lang w:eastAsia="ru-RU"/>
        </w:rPr>
        <w:t xml:space="preserve">: начало  </w:t>
      </w:r>
      <w:r w:rsidRPr="00C1175B">
        <w:rPr>
          <w:rFonts w:ascii="Times New Roman" w:eastAsia="Times New Roman" w:hAnsi="Times New Roman"/>
          <w:b/>
          <w:sz w:val="20"/>
          <w:szCs w:val="20"/>
          <w:lang w:eastAsia="ru-RU"/>
        </w:rPr>
        <w:t>23.10.2020</w:t>
      </w:r>
      <w:r w:rsidRPr="00C1175B">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C1175B">
        <w:rPr>
          <w:rFonts w:ascii="Times New Roman" w:eastAsia="Times New Roman" w:hAnsi="Times New Roman"/>
          <w:b/>
          <w:sz w:val="20"/>
          <w:szCs w:val="20"/>
          <w:lang w:eastAsia="ru-RU"/>
        </w:rPr>
        <w:t>17.11.2020.</w:t>
      </w:r>
    </w:p>
    <w:p w:rsidR="00C1175B" w:rsidRPr="00C1175B" w:rsidRDefault="00C1175B" w:rsidP="00C1175B">
      <w:pPr>
        <w:spacing w:after="0" w:line="240" w:lineRule="auto"/>
        <w:ind w:firstLine="567"/>
        <w:jc w:val="both"/>
        <w:rPr>
          <w:rFonts w:ascii="Times New Roman" w:eastAsia="Times New Roman" w:hAnsi="Times New Roman"/>
          <w:b/>
          <w:i/>
          <w:iCs/>
          <w:sz w:val="20"/>
          <w:szCs w:val="20"/>
          <w:lang w:eastAsia="ru-RU"/>
        </w:rPr>
      </w:pPr>
      <w:r w:rsidRPr="00C1175B">
        <w:rPr>
          <w:rFonts w:ascii="Times New Roman" w:eastAsia="Times New Roman" w:hAnsi="Times New Roman"/>
          <w:b/>
          <w:sz w:val="20"/>
          <w:szCs w:val="20"/>
          <w:lang w:eastAsia="ru-RU"/>
        </w:rPr>
        <w:t xml:space="preserve">14. Дата </w:t>
      </w:r>
      <w:r w:rsidRPr="00C1175B">
        <w:rPr>
          <w:rFonts w:ascii="Times New Roman" w:eastAsia="Times New Roman" w:hAnsi="Times New Roman"/>
          <w:b/>
          <w:iCs/>
          <w:sz w:val="20"/>
          <w:szCs w:val="20"/>
          <w:lang w:eastAsia="ru-RU"/>
        </w:rPr>
        <w:t>рассмотрения заявок на участие в аукционе: 18</w:t>
      </w:r>
      <w:r w:rsidRPr="00C1175B">
        <w:rPr>
          <w:rFonts w:ascii="Times New Roman" w:eastAsia="Times New Roman" w:hAnsi="Times New Roman"/>
          <w:b/>
          <w:sz w:val="20"/>
          <w:szCs w:val="20"/>
          <w:lang w:eastAsia="ru-RU"/>
        </w:rPr>
        <w:t>.11.2020</w:t>
      </w:r>
      <w:r w:rsidRPr="00C1175B">
        <w:rPr>
          <w:rFonts w:ascii="Times New Roman" w:eastAsia="Times New Roman" w:hAnsi="Times New Roman"/>
          <w:b/>
          <w:iCs/>
          <w:sz w:val="20"/>
          <w:szCs w:val="20"/>
          <w:lang w:eastAsia="ru-RU"/>
        </w:rPr>
        <w:t>.</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15. Размер задатка</w:t>
      </w:r>
      <w:r w:rsidRPr="00C1175B">
        <w:rPr>
          <w:rFonts w:ascii="Times New Roman" w:eastAsia="Times New Roman" w:hAnsi="Times New Roman"/>
          <w:sz w:val="20"/>
          <w:szCs w:val="20"/>
          <w:lang w:eastAsia="ru-RU"/>
        </w:rPr>
        <w:t xml:space="preserve"> для участия в аукционе – </w:t>
      </w:r>
      <w:r w:rsidRPr="00C1175B">
        <w:rPr>
          <w:rFonts w:ascii="Times New Roman" w:eastAsia="Times New Roman" w:hAnsi="Times New Roman"/>
          <w:b/>
          <w:sz w:val="20"/>
          <w:szCs w:val="20"/>
          <w:lang w:eastAsia="ru-RU"/>
        </w:rPr>
        <w:t xml:space="preserve">176,10 (сто семьдесят шесть </w:t>
      </w:r>
      <w:r w:rsidRPr="00C1175B">
        <w:rPr>
          <w:rFonts w:ascii="Times New Roman" w:eastAsia="Times New Roman" w:hAnsi="Times New Roman"/>
          <w:sz w:val="20"/>
          <w:szCs w:val="20"/>
          <w:lang w:eastAsia="ru-RU"/>
        </w:rPr>
        <w:t>рублей 10 коп.).</w:t>
      </w:r>
    </w:p>
    <w:p w:rsidR="00C1175B" w:rsidRPr="00C1175B" w:rsidRDefault="00C1175B" w:rsidP="00C1175B">
      <w:pPr>
        <w:spacing w:after="0" w:line="240" w:lineRule="auto"/>
        <w:ind w:firstLine="567"/>
        <w:jc w:val="both"/>
        <w:rPr>
          <w:rFonts w:ascii="Times New Roman" w:eastAsia="Times New Roman" w:hAnsi="Times New Roman"/>
          <w:b/>
          <w:sz w:val="20"/>
          <w:szCs w:val="20"/>
          <w:lang w:eastAsia="ru-RU"/>
        </w:rPr>
      </w:pPr>
      <w:r w:rsidRPr="00C1175B">
        <w:rPr>
          <w:rFonts w:ascii="Times New Roman" w:eastAsia="Times New Roman" w:hAnsi="Times New Roman"/>
          <w:b/>
          <w:sz w:val="20"/>
          <w:szCs w:val="20"/>
          <w:lang w:eastAsia="ru-RU"/>
        </w:rPr>
        <w:t>16. Дата начала и окончания внесения задатка</w:t>
      </w:r>
      <w:r w:rsidRPr="00C1175B">
        <w:rPr>
          <w:rFonts w:ascii="Times New Roman" w:eastAsia="Times New Roman" w:hAnsi="Times New Roman"/>
          <w:sz w:val="20"/>
          <w:szCs w:val="20"/>
          <w:lang w:eastAsia="ru-RU"/>
        </w:rPr>
        <w:t xml:space="preserve">: начало </w:t>
      </w:r>
      <w:r w:rsidRPr="00C1175B">
        <w:rPr>
          <w:rFonts w:ascii="Times New Roman" w:eastAsia="Times New Roman" w:hAnsi="Times New Roman"/>
          <w:b/>
          <w:sz w:val="20"/>
          <w:szCs w:val="20"/>
          <w:lang w:eastAsia="ru-RU"/>
        </w:rPr>
        <w:t>23.10.2020</w:t>
      </w:r>
      <w:r w:rsidRPr="00C1175B">
        <w:rPr>
          <w:rFonts w:ascii="Times New Roman" w:eastAsia="Times New Roman" w:hAnsi="Times New Roman"/>
          <w:sz w:val="20"/>
          <w:szCs w:val="20"/>
          <w:lang w:eastAsia="ru-RU"/>
        </w:rPr>
        <w:t xml:space="preserve">, окончание </w:t>
      </w:r>
      <w:r w:rsidRPr="00C1175B">
        <w:rPr>
          <w:rFonts w:ascii="Times New Roman" w:eastAsia="Times New Roman" w:hAnsi="Times New Roman"/>
          <w:b/>
          <w:sz w:val="20"/>
          <w:szCs w:val="20"/>
          <w:lang w:eastAsia="ru-RU"/>
        </w:rPr>
        <w:t>13.11.2020.</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 xml:space="preserve">17. Порядок оплаты задатка: </w:t>
      </w:r>
      <w:r w:rsidRPr="00C1175B">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C1175B">
        <w:rPr>
          <w:rFonts w:ascii="Times New Roman" w:eastAsia="Times New Roman" w:hAnsi="Times New Roman"/>
          <w:color w:val="000000"/>
          <w:sz w:val="20"/>
          <w:szCs w:val="20"/>
          <w:lang w:eastAsia="ru-RU"/>
        </w:rPr>
        <w:t>40302810850043001163</w:t>
      </w:r>
      <w:r w:rsidRPr="00C1175B">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C1175B" w:rsidRPr="00C1175B" w:rsidRDefault="00C1175B" w:rsidP="00C1175B">
      <w:pPr>
        <w:spacing w:after="0" w:line="240" w:lineRule="auto"/>
        <w:ind w:firstLine="567"/>
        <w:jc w:val="both"/>
        <w:rPr>
          <w:rFonts w:ascii="Times New Roman" w:eastAsia="Times New Roman" w:hAnsi="Times New Roman"/>
          <w:i/>
          <w:sz w:val="20"/>
          <w:szCs w:val="20"/>
          <w:lang w:eastAsia="ru-RU"/>
        </w:rPr>
      </w:pPr>
      <w:r w:rsidRPr="00C1175B">
        <w:rPr>
          <w:rFonts w:ascii="Times New Roman" w:eastAsia="Times New Roman" w:hAnsi="Times New Roman"/>
          <w:b/>
          <w:sz w:val="20"/>
          <w:szCs w:val="20"/>
          <w:lang w:eastAsia="ru-RU"/>
        </w:rPr>
        <w:t xml:space="preserve">18. Срок аренды: </w:t>
      </w:r>
      <w:r w:rsidRPr="00C1175B">
        <w:rPr>
          <w:rFonts w:ascii="Times New Roman" w:eastAsia="Times New Roman" w:hAnsi="Times New Roman"/>
          <w:sz w:val="20"/>
          <w:szCs w:val="20"/>
          <w:lang w:eastAsia="ru-RU"/>
        </w:rPr>
        <w:t>18 месяцев.</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19. Проект договора аренды</w:t>
      </w:r>
      <w:r w:rsidRPr="00C1175B">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C1175B">
        <w:rPr>
          <w:rFonts w:ascii="Times New Roman" w:eastAsia="Times New Roman" w:hAnsi="Times New Roman"/>
          <w:sz w:val="20"/>
          <w:szCs w:val="20"/>
          <w:lang w:val="en-US" w:eastAsia="ru-RU"/>
        </w:rPr>
        <w:t>www</w:t>
      </w: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val="en-US" w:eastAsia="ru-RU"/>
        </w:rPr>
        <w:t>torgi</w:t>
      </w: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val="en-US" w:eastAsia="ru-RU"/>
        </w:rPr>
        <w:t>gov</w:t>
      </w:r>
      <w:r w:rsidRPr="00C1175B">
        <w:rPr>
          <w:rFonts w:ascii="Times New Roman" w:eastAsia="Times New Roman" w:hAnsi="Times New Roman"/>
          <w:sz w:val="20"/>
          <w:szCs w:val="20"/>
          <w:lang w:eastAsia="ru-RU"/>
        </w:rPr>
        <w:t>.</w:t>
      </w:r>
      <w:r w:rsidRPr="00C1175B">
        <w:rPr>
          <w:rFonts w:ascii="Times New Roman" w:eastAsia="Times New Roman" w:hAnsi="Times New Roman"/>
          <w:sz w:val="20"/>
          <w:szCs w:val="20"/>
          <w:lang w:val="en-US" w:eastAsia="ru-RU"/>
        </w:rPr>
        <w:t>ru</w:t>
      </w:r>
      <w:r w:rsidRPr="00C1175B">
        <w:rPr>
          <w:rFonts w:ascii="Times New Roman" w:eastAsia="Times New Roman" w:hAnsi="Times New Roman"/>
          <w:sz w:val="20"/>
          <w:szCs w:val="20"/>
          <w:lang w:eastAsia="ru-RU"/>
        </w:rPr>
        <w:t>) в разделе «Имущественные торги».</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r w:rsidRPr="00C1175B">
        <w:rPr>
          <w:rFonts w:ascii="Times New Roman" w:eastAsia="Times New Roman" w:hAnsi="Times New Roman"/>
          <w:b/>
          <w:sz w:val="20"/>
          <w:szCs w:val="20"/>
          <w:lang w:eastAsia="ru-RU"/>
        </w:rPr>
        <w:t>20. Критерии определения победителя</w:t>
      </w:r>
      <w:r w:rsidRPr="00C1175B">
        <w:rPr>
          <w:rFonts w:ascii="Times New Roman" w:eastAsia="Times New Roman" w:hAnsi="Times New Roman"/>
          <w:sz w:val="20"/>
          <w:szCs w:val="20"/>
          <w:lang w:eastAsia="ru-RU"/>
        </w:rPr>
        <w:t xml:space="preserve">: </w:t>
      </w:r>
      <w:r w:rsidRPr="00C1175B">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C1175B">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C1175B" w:rsidRPr="00C1175B" w:rsidRDefault="00C1175B" w:rsidP="00C1175B">
      <w:pPr>
        <w:spacing w:after="0" w:line="240" w:lineRule="auto"/>
        <w:ind w:firstLine="567"/>
        <w:jc w:val="both"/>
        <w:rPr>
          <w:rFonts w:ascii="Times New Roman" w:eastAsia="Times New Roman" w:hAnsi="Times New Roman"/>
          <w:sz w:val="20"/>
          <w:szCs w:val="20"/>
          <w:lang w:eastAsia="ru-RU"/>
        </w:rPr>
      </w:pPr>
    </w:p>
    <w:p w:rsidR="00C1175B" w:rsidRPr="00C1175B" w:rsidRDefault="00C1175B" w:rsidP="00C1175B">
      <w:pPr>
        <w:spacing w:after="0" w:line="240" w:lineRule="auto"/>
        <w:jc w:val="both"/>
        <w:rPr>
          <w:rFonts w:ascii="Times New Roman" w:eastAsia="Times New Roman" w:hAnsi="Times New Roman"/>
          <w:sz w:val="20"/>
          <w:szCs w:val="20"/>
          <w:lang w:eastAsia="ru-RU"/>
        </w:rPr>
      </w:pPr>
    </w:p>
    <w:p w:rsidR="00C1175B" w:rsidRPr="00C1175B" w:rsidRDefault="00C1175B" w:rsidP="00C1175B">
      <w:pPr>
        <w:spacing w:after="0" w:line="240" w:lineRule="auto"/>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 xml:space="preserve">Начальник </w:t>
      </w:r>
    </w:p>
    <w:p w:rsidR="00C1175B" w:rsidRPr="00C1175B" w:rsidRDefault="00C1175B" w:rsidP="00C1175B">
      <w:pPr>
        <w:spacing w:after="0" w:line="240" w:lineRule="auto"/>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Управления муниципальной собственностью</w:t>
      </w:r>
    </w:p>
    <w:p w:rsidR="00C1175B" w:rsidRPr="00C1175B" w:rsidRDefault="00C1175B" w:rsidP="00C1175B">
      <w:pPr>
        <w:spacing w:after="0" w:line="240" w:lineRule="auto"/>
        <w:jc w:val="both"/>
        <w:rPr>
          <w:rFonts w:ascii="Times New Roman" w:eastAsia="Times New Roman" w:hAnsi="Times New Roman"/>
          <w:sz w:val="20"/>
          <w:szCs w:val="20"/>
          <w:lang w:eastAsia="ru-RU"/>
        </w:rPr>
      </w:pPr>
      <w:r w:rsidRPr="00C1175B">
        <w:rPr>
          <w:rFonts w:ascii="Times New Roman" w:eastAsia="Times New Roman" w:hAnsi="Times New Roman"/>
          <w:sz w:val="20"/>
          <w:szCs w:val="20"/>
          <w:lang w:eastAsia="ru-RU"/>
        </w:rPr>
        <w:t>Богучанского района                                                                        Н.В. Кулакова</w:t>
      </w:r>
    </w:p>
    <w:p w:rsidR="00DE5258" w:rsidRPr="00C1175B" w:rsidRDefault="00DE5258" w:rsidP="001134EA">
      <w:pPr>
        <w:spacing w:after="0" w:line="240" w:lineRule="auto"/>
        <w:ind w:firstLine="360"/>
        <w:jc w:val="both"/>
        <w:rPr>
          <w:rFonts w:ascii="Times New Roman" w:eastAsia="Times New Roman" w:hAnsi="Times New Roman"/>
          <w:sz w:val="20"/>
          <w:szCs w:val="20"/>
          <w:lang w:eastAsia="ru-RU"/>
        </w:rPr>
      </w:pP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АДМИНИСТРАЦИЯ БОГУЧАНСКОГО РАЙОНА</w:t>
      </w: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705C65">
        <w:rPr>
          <w:rFonts w:ascii="Times New Roman" w:eastAsia="Times New Roman" w:hAnsi="Times New Roman"/>
          <w:sz w:val="18"/>
          <w:szCs w:val="20"/>
          <w:lang w:eastAsia="ru-RU"/>
        </w:rPr>
        <w:t>НА ПРАВО ЗАКЛЮЧЕНИЯ ДОГОВОРА АРЕНДЫ</w:t>
      </w: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ЗЕМЕЛЬНОГО УЧАСТКА</w:t>
      </w:r>
    </w:p>
    <w:p w:rsidR="00705C65" w:rsidRPr="00705C65" w:rsidRDefault="00705C65" w:rsidP="00705C65">
      <w:pPr>
        <w:spacing w:after="0" w:line="240" w:lineRule="auto"/>
        <w:ind w:left="426" w:firstLine="567"/>
        <w:rPr>
          <w:rFonts w:ascii="Times New Roman" w:eastAsia="Times New Roman" w:hAnsi="Times New Roman"/>
          <w:sz w:val="18"/>
          <w:szCs w:val="20"/>
          <w:lang w:eastAsia="ru-RU"/>
        </w:rPr>
      </w:pP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
          <w:sz w:val="20"/>
          <w:szCs w:val="20"/>
          <w:lang w:eastAsia="ru-RU"/>
        </w:rPr>
        <w:t>Организатор аукциона</w:t>
      </w:r>
      <w:r w:rsidRPr="00705C65">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2. Адрес организатора</w:t>
      </w:r>
      <w:r w:rsidRPr="00705C65">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3. Орган принявший решение о проведении аукциона</w:t>
      </w:r>
      <w:r w:rsidRPr="00705C65">
        <w:rPr>
          <w:rFonts w:ascii="Times New Roman" w:eastAsia="Times New Roman" w:hAnsi="Times New Roman"/>
          <w:sz w:val="20"/>
          <w:szCs w:val="20"/>
          <w:lang w:eastAsia="ru-RU"/>
        </w:rPr>
        <w:t>: администрация Богучанского района Красноярского края.</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4. Реквизиты решения о проведении аукциона</w:t>
      </w:r>
      <w:r w:rsidRPr="00705C65">
        <w:rPr>
          <w:rFonts w:ascii="Times New Roman" w:eastAsia="Times New Roman" w:hAnsi="Times New Roman"/>
          <w:sz w:val="20"/>
          <w:szCs w:val="20"/>
          <w:lang w:eastAsia="ru-RU"/>
        </w:rPr>
        <w:t>: распоряжение администрации Богучанского района от 12.10.2020 № 572-р.</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5. Место проведения аукциона</w:t>
      </w:r>
      <w:r w:rsidRPr="00705C65">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6. Дата и время проведения аукциона:</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
          <w:sz w:val="20"/>
          <w:szCs w:val="20"/>
          <w:lang w:eastAsia="ru-RU"/>
        </w:rPr>
        <w:t>23.11.2020</w:t>
      </w:r>
      <w:r w:rsidRPr="00705C65">
        <w:rPr>
          <w:rFonts w:ascii="Times New Roman" w:eastAsia="Times New Roman" w:hAnsi="Times New Roman"/>
          <w:sz w:val="20"/>
          <w:szCs w:val="20"/>
          <w:lang w:eastAsia="ru-RU"/>
        </w:rPr>
        <w:t xml:space="preserve"> в 10 час. 40 мин.</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7. Порядок проведения аукциона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 открытое предложение цены на каждый шаг аукциона.         </w:t>
      </w:r>
    </w:p>
    <w:p w:rsidR="00705C65" w:rsidRPr="00705C65" w:rsidRDefault="00705C65" w:rsidP="00705C65">
      <w:pPr>
        <w:spacing w:after="0" w:line="240" w:lineRule="auto"/>
        <w:ind w:left="426" w:firstLine="567"/>
        <w:jc w:val="both"/>
        <w:rPr>
          <w:rFonts w:ascii="Times New Roman" w:eastAsia="Times New Roman" w:hAnsi="Times New Roman"/>
          <w:b/>
          <w:sz w:val="20"/>
          <w:szCs w:val="20"/>
          <w:lang w:eastAsia="ru-RU"/>
        </w:rPr>
      </w:pP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705C65">
        <w:rPr>
          <w:rFonts w:ascii="Times New Roman" w:eastAsia="Times New Roman" w:hAnsi="Times New Roman"/>
          <w:b/>
          <w:sz w:val="20"/>
          <w:szCs w:val="20"/>
          <w:lang w:eastAsia="ru-RU"/>
        </w:rPr>
        <w:t xml:space="preserve"> </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8. Предмет аукциона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24:07:2201002:3115;</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Адрес (описание местоположения): Российская Федерация, Богучанский муниципальный район, сельское поселение Таежнинский сельсовет, п.Таежный, ул.Новая. земельный участок 4Б/1;</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Категория земель: земли населенных пунктов;</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Разрешенное использование: производственные базы и складские помещения строительных и других предприятий, требующие большегрузного транспорта;</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Площадь: 3807+/-21,59 кв.м.;</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Наличие прав на земельный участок: не зарегистрированы;</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Наличие ограничений этих прав: не зарегистрированы;</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u w:val="single"/>
          <w:lang w:eastAsia="ru-RU"/>
        </w:rPr>
        <w:t>Статья 44.3.</w:t>
      </w:r>
      <w:r w:rsidRPr="00705C65">
        <w:rPr>
          <w:rFonts w:ascii="Times New Roman" w:eastAsia="Times New Roman" w:hAnsi="Times New Roman"/>
          <w:sz w:val="20"/>
          <w:szCs w:val="20"/>
          <w:lang w:eastAsia="ru-RU"/>
        </w:rPr>
        <w:t xml:space="preserve">  Градостроительные регламенты. Производственные и коммунальные зоны</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ПК – 1.  Зона производственных и коммунально-складских объектов  </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val="en-US" w:eastAsia="ru-RU"/>
        </w:rPr>
        <w:t>I</w:t>
      </w:r>
      <w:r w:rsidRPr="00705C65">
        <w:rPr>
          <w:rFonts w:ascii="Times New Roman" w:eastAsia="Times New Roman" w:hAnsi="Times New Roman"/>
          <w:sz w:val="20"/>
          <w:szCs w:val="20"/>
          <w:lang w:eastAsia="ru-RU"/>
        </w:rPr>
        <w:t xml:space="preserve"> – </w:t>
      </w:r>
      <w:r w:rsidRPr="00705C65">
        <w:rPr>
          <w:rFonts w:ascii="Times New Roman" w:eastAsia="Times New Roman" w:hAnsi="Times New Roman"/>
          <w:sz w:val="20"/>
          <w:szCs w:val="20"/>
          <w:lang w:val="en-US" w:eastAsia="ru-RU"/>
        </w:rPr>
        <w:t>V</w:t>
      </w:r>
      <w:r w:rsidRPr="00705C65">
        <w:rPr>
          <w:rFonts w:ascii="Times New Roman" w:eastAsia="Times New Roman" w:hAnsi="Times New Roman"/>
          <w:sz w:val="20"/>
          <w:szCs w:val="20"/>
          <w:lang w:eastAsia="ru-RU"/>
        </w:rPr>
        <w:t xml:space="preserve"> классов вредности</w:t>
      </w:r>
    </w:p>
    <w:p w:rsidR="00705C65" w:rsidRPr="00705C65" w:rsidRDefault="00705C65" w:rsidP="00705C65">
      <w:pPr>
        <w:spacing w:after="0" w:line="240" w:lineRule="auto"/>
        <w:ind w:firstLine="567"/>
        <w:jc w:val="both"/>
        <w:rPr>
          <w:rFonts w:ascii="Times New Roman" w:eastAsia="Times New Roman" w:hAnsi="Times New Roman"/>
          <w:color w:val="000000"/>
          <w:sz w:val="20"/>
          <w:szCs w:val="20"/>
          <w:lang w:eastAsia="ru-RU"/>
        </w:rPr>
      </w:pPr>
      <w:r w:rsidRPr="00705C65">
        <w:rPr>
          <w:rFonts w:ascii="Times New Roman" w:eastAsia="Times New Roman" w:hAnsi="Times New Roman"/>
          <w:sz w:val="20"/>
          <w:szCs w:val="20"/>
          <w:lang w:eastAsia="ru-RU"/>
        </w:rPr>
        <w:t>Производственная зона выделена для обеспечения правовых условий формирования территории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высокими уровнями шума и загрязнения, при соблюдении нижеследующих видов и параметров разрешенного использования недвижимости.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Производственные и коммунальные зоны различаются по классам опасности производства, расположенного на их территории: </w:t>
      </w:r>
      <w:r w:rsidRPr="00705C65">
        <w:rPr>
          <w:rFonts w:ascii="Times New Roman" w:eastAsia="Times New Roman" w:hAnsi="Times New Roman"/>
          <w:sz w:val="20"/>
          <w:szCs w:val="20"/>
          <w:lang w:val="en-US" w:eastAsia="ru-RU"/>
        </w:rPr>
        <w:t>I</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II</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III</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IV</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V</w:t>
      </w:r>
      <w:r w:rsidRPr="00705C65">
        <w:rPr>
          <w:rFonts w:ascii="Times New Roman" w:eastAsia="Times New Roman" w:hAnsi="Times New Roman"/>
          <w:sz w:val="20"/>
          <w:szCs w:val="20"/>
          <w:lang w:eastAsia="ru-RU"/>
        </w:rPr>
        <w:t xml:space="preserve"> классы (по убыванию опасности). Класс опасности и соответствующая ему величина санитарно-защитной зоны для производственных территорий устанавливаются по СанПиН 2.2.1/21.1.1200-03 "Санитарно-защитные зоны и санитарная классификация предприятий, сооружений и иных объектов".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w:t>
      </w:r>
      <w:r w:rsidRPr="00705C65">
        <w:rPr>
          <w:rFonts w:ascii="Times New Roman" w:eastAsia="Times New Roman" w:hAnsi="Times New Roman"/>
          <w:color w:val="000000"/>
          <w:sz w:val="20"/>
          <w:szCs w:val="20"/>
          <w:lang w:eastAsia="ru-RU"/>
        </w:rPr>
        <w:t xml:space="preserve">зоны, за счет средств этих предприятий. По мере разработки предприятиями проектов санитарно-защитных зон границы зон наносятся на Карту градостроительного зонирования поселка </w:t>
      </w:r>
      <w:r w:rsidRPr="00705C65">
        <w:rPr>
          <w:rFonts w:ascii="Times New Roman" w:eastAsia="Times New Roman" w:hAnsi="Times New Roman"/>
          <w:sz w:val="20"/>
          <w:szCs w:val="20"/>
          <w:lang w:eastAsia="ru-RU"/>
        </w:rPr>
        <w:t>Таежный</w:t>
      </w:r>
      <w:r w:rsidRPr="00705C65">
        <w:rPr>
          <w:rFonts w:ascii="Times New Roman" w:eastAsia="Times New Roman" w:hAnsi="Times New Roman"/>
          <w:color w:val="000000"/>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color w:val="000000"/>
          <w:sz w:val="20"/>
          <w:szCs w:val="20"/>
          <w:lang w:eastAsia="ru-RU"/>
        </w:rPr>
        <w:t xml:space="preserve">Предприятия </w:t>
      </w:r>
      <w:r w:rsidRPr="00705C65">
        <w:rPr>
          <w:rFonts w:ascii="Times New Roman" w:eastAsia="Times New Roman" w:hAnsi="Times New Roman"/>
          <w:color w:val="000000"/>
          <w:sz w:val="20"/>
          <w:szCs w:val="20"/>
          <w:lang w:val="en-US" w:eastAsia="ru-RU"/>
        </w:rPr>
        <w:t>I</w:t>
      </w:r>
      <w:r w:rsidRPr="00705C65">
        <w:rPr>
          <w:rFonts w:ascii="Times New Roman" w:eastAsia="Times New Roman" w:hAnsi="Times New Roman"/>
          <w:color w:val="000000"/>
          <w:sz w:val="20"/>
          <w:szCs w:val="20"/>
          <w:lang w:eastAsia="ru-RU"/>
        </w:rPr>
        <w:t xml:space="preserve"> (СЗЗ - 1.000 м), </w:t>
      </w:r>
      <w:r w:rsidRPr="00705C65">
        <w:rPr>
          <w:rFonts w:ascii="Times New Roman" w:eastAsia="Times New Roman" w:hAnsi="Times New Roman"/>
          <w:color w:val="000000"/>
          <w:sz w:val="20"/>
          <w:szCs w:val="20"/>
          <w:lang w:val="en-US" w:eastAsia="ru-RU"/>
        </w:rPr>
        <w:t>II</w:t>
      </w:r>
      <w:r w:rsidRPr="00705C65">
        <w:rPr>
          <w:rFonts w:ascii="Times New Roman" w:eastAsia="Times New Roman" w:hAnsi="Times New Roman"/>
          <w:color w:val="000000"/>
          <w:sz w:val="20"/>
          <w:szCs w:val="20"/>
          <w:lang w:eastAsia="ru-RU"/>
        </w:rPr>
        <w:t xml:space="preserve"> (СЗЗ - 500 м), </w:t>
      </w:r>
      <w:r w:rsidRPr="00705C65">
        <w:rPr>
          <w:rFonts w:ascii="Times New Roman" w:eastAsia="Times New Roman" w:hAnsi="Times New Roman"/>
          <w:color w:val="000000"/>
          <w:sz w:val="20"/>
          <w:szCs w:val="20"/>
          <w:lang w:val="en-US" w:eastAsia="ru-RU"/>
        </w:rPr>
        <w:t>III</w:t>
      </w:r>
      <w:r w:rsidRPr="00705C65">
        <w:rPr>
          <w:rFonts w:ascii="Times New Roman" w:eastAsia="Times New Roman" w:hAnsi="Times New Roman"/>
          <w:color w:val="000000"/>
          <w:sz w:val="20"/>
          <w:szCs w:val="20"/>
          <w:lang w:eastAsia="ru-RU"/>
        </w:rPr>
        <w:t xml:space="preserve"> (СЗЗ - 300 м), классов вредности допускаются к размещению на территории муниципального образования </w:t>
      </w:r>
      <w:r w:rsidRPr="00705C65">
        <w:rPr>
          <w:rFonts w:ascii="Times New Roman" w:eastAsia="Times New Roman" w:hAnsi="Times New Roman"/>
          <w:sz w:val="20"/>
          <w:szCs w:val="20"/>
          <w:lang w:eastAsia="ru-RU"/>
        </w:rPr>
        <w:t>Таежнинский сельсовет</w:t>
      </w:r>
      <w:r w:rsidRPr="00705C65">
        <w:rPr>
          <w:rFonts w:ascii="Times New Roman" w:eastAsia="Times New Roman" w:hAnsi="Times New Roman"/>
          <w:color w:val="000000"/>
          <w:sz w:val="20"/>
          <w:szCs w:val="20"/>
          <w:lang w:eastAsia="ru-RU"/>
        </w:rPr>
        <w:t xml:space="preserve">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705C65" w:rsidRPr="00705C65" w:rsidRDefault="00705C65" w:rsidP="00705C65">
      <w:pPr>
        <w:spacing w:after="0" w:line="240" w:lineRule="auto"/>
        <w:ind w:firstLine="567"/>
        <w:jc w:val="both"/>
        <w:rPr>
          <w:rFonts w:ascii="Times New Roman" w:eastAsia="Times New Roman" w:hAnsi="Times New Roman"/>
          <w:smallCaps/>
          <w:sz w:val="20"/>
          <w:szCs w:val="20"/>
          <w:lang w:eastAsia="ru-RU"/>
        </w:rPr>
      </w:pPr>
      <w:r w:rsidRPr="00705C65">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879"/>
        <w:gridCol w:w="1951"/>
        <w:gridCol w:w="2648"/>
      </w:tblGrid>
      <w:tr w:rsidR="00705C65" w:rsidRPr="00705C65" w:rsidTr="00705C65">
        <w:tc>
          <w:tcPr>
            <w:tcW w:w="2574"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Основные виды разрешенного использования</w:t>
            </w:r>
          </w:p>
        </w:tc>
        <w:tc>
          <w:tcPr>
            <w:tcW w:w="102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Условно разрешенные виды использования</w:t>
            </w:r>
          </w:p>
        </w:tc>
        <w:tc>
          <w:tcPr>
            <w:tcW w:w="1397"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Вспомогательные виды использования</w:t>
            </w:r>
          </w:p>
        </w:tc>
      </w:tr>
      <w:tr w:rsidR="00705C65" w:rsidRPr="00705C65" w:rsidTr="00705C65">
        <w:tc>
          <w:tcPr>
            <w:tcW w:w="2574"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Промышленные и коммунально-складские предприятия </w:t>
            </w:r>
            <w:r w:rsidRPr="00705C65">
              <w:rPr>
                <w:rFonts w:ascii="Times New Roman" w:eastAsia="Times New Roman" w:hAnsi="Times New Roman"/>
                <w:sz w:val="14"/>
                <w:szCs w:val="14"/>
                <w:lang w:val="en-US" w:eastAsia="ru-RU"/>
              </w:rPr>
              <w:t>I</w:t>
            </w:r>
            <w:r w:rsidRPr="00705C65">
              <w:rPr>
                <w:rFonts w:ascii="Times New Roman" w:eastAsia="Times New Roman" w:hAnsi="Times New Roman"/>
                <w:sz w:val="14"/>
                <w:szCs w:val="14"/>
                <w:lang w:eastAsia="ru-RU"/>
              </w:rPr>
              <w:t xml:space="preserve">, II, </w:t>
            </w:r>
            <w:r w:rsidRPr="00705C65">
              <w:rPr>
                <w:rFonts w:ascii="Times New Roman" w:eastAsia="Times New Roman" w:hAnsi="Times New Roman"/>
                <w:sz w:val="14"/>
                <w:szCs w:val="14"/>
                <w:lang w:val="en-US" w:eastAsia="ru-RU"/>
              </w:rPr>
              <w:t>III</w:t>
            </w:r>
            <w:r w:rsidRPr="00705C65">
              <w:rPr>
                <w:rFonts w:ascii="Times New Roman" w:eastAsia="Times New Roman" w:hAnsi="Times New Roman"/>
                <w:sz w:val="14"/>
                <w:szCs w:val="14"/>
                <w:lang w:eastAsia="ru-RU"/>
              </w:rPr>
              <w:t xml:space="preserve"> класса вредности различного профиля, </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Коммунально-складские и производственные предприятия IV, </w:t>
            </w:r>
            <w:r w:rsidRPr="00705C65">
              <w:rPr>
                <w:rFonts w:ascii="Times New Roman" w:eastAsia="Times New Roman" w:hAnsi="Times New Roman"/>
                <w:sz w:val="14"/>
                <w:szCs w:val="14"/>
                <w:lang w:val="en-US" w:eastAsia="ru-RU"/>
              </w:rPr>
              <w:t>V</w:t>
            </w:r>
            <w:r w:rsidRPr="00705C65">
              <w:rPr>
                <w:rFonts w:ascii="Times New Roman" w:eastAsia="Times New Roman" w:hAnsi="Times New Roman"/>
                <w:sz w:val="14"/>
                <w:szCs w:val="14"/>
                <w:lang w:eastAsia="ru-RU"/>
              </w:rPr>
              <w:t xml:space="preserve"> класса вредности различного профиля;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Производственные базы и складские помещения строительных и других предприятий, требующие большегрузного транспорта;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Автотранспортные предприятия;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Автобусные парки;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складского назначения различного профиля;</w:t>
            </w:r>
          </w:p>
          <w:p w:rsidR="00705C65" w:rsidRPr="00705C65" w:rsidRDefault="00705C65" w:rsidP="00705C65">
            <w:pPr>
              <w:spacing w:after="0" w:line="240" w:lineRule="auto"/>
              <w:ind w:firstLine="567"/>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Склады ГСМ</w:t>
            </w:r>
            <w:r w:rsidRPr="00705C65">
              <w:rPr>
                <w:rFonts w:ascii="Times New Roman" w:eastAsia="Times New Roman" w:hAnsi="Times New Roman"/>
                <w:iCs/>
                <w:color w:val="000000"/>
                <w:sz w:val="14"/>
                <w:szCs w:val="14"/>
                <w:lang w:eastAsia="ru-RU"/>
              </w:rPr>
              <w:t xml:space="preserve">, </w:t>
            </w:r>
            <w:r w:rsidRPr="00705C65">
              <w:rPr>
                <w:rFonts w:ascii="Times New Roman" w:eastAsia="Times New Roman" w:hAnsi="Times New Roman"/>
                <w:color w:val="000000"/>
                <w:sz w:val="14"/>
                <w:szCs w:val="14"/>
                <w:lang w:eastAsia="ru-RU"/>
              </w:rPr>
              <w:t>нефтехранилища;</w:t>
            </w:r>
          </w:p>
          <w:p w:rsidR="00705C65" w:rsidRPr="00705C65" w:rsidRDefault="00705C65" w:rsidP="00705C65">
            <w:pPr>
              <w:spacing w:after="0" w:line="240" w:lineRule="auto"/>
              <w:ind w:firstLine="567"/>
              <w:jc w:val="both"/>
              <w:rPr>
                <w:rFonts w:ascii="Times New Roman" w:eastAsia="Times New Roman" w:hAnsi="Times New Roman"/>
                <w:color w:val="000000"/>
                <w:sz w:val="14"/>
                <w:szCs w:val="14"/>
                <w:lang w:eastAsia="ru-RU"/>
              </w:rPr>
            </w:pPr>
            <w:r w:rsidRPr="00705C65">
              <w:rPr>
                <w:rFonts w:ascii="Times New Roman" w:eastAsia="Times New Roman" w:hAnsi="Times New Roman"/>
                <w:sz w:val="14"/>
                <w:szCs w:val="14"/>
                <w:lang w:eastAsia="ru-RU"/>
              </w:rPr>
              <w:t>Овощехранилища, холодильники;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Объекты технического и инженерного обеспечения предприятий; </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Производственно-лабораторные корпуса;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Проектные, научно-исследовательские, конструкторские и изыскательские организации и лаборатории; </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Офисы, конторы, административные службы;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Гаражи и автостоянки для постоянного хранения грузовых автомобилей;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Коллективные индивидуальные гаражи, (</w:t>
            </w:r>
            <w:r w:rsidRPr="00705C65">
              <w:rPr>
                <w:rFonts w:ascii="Times New Roman" w:eastAsia="Times New Roman" w:hAnsi="Times New Roman"/>
                <w:sz w:val="14"/>
                <w:szCs w:val="14"/>
                <w:lang w:eastAsia="ru-RU"/>
              </w:rPr>
              <w:t>боксового типа, многоэтажные, подземные)</w:t>
            </w:r>
            <w:r w:rsidRPr="00705C65">
              <w:rPr>
                <w:rFonts w:ascii="Times New Roman" w:eastAsia="Times New Roman" w:hAnsi="Times New Roman"/>
                <w:color w:val="000000"/>
                <w:sz w:val="14"/>
                <w:szCs w:val="14"/>
                <w:lang w:eastAsia="ru-RU"/>
              </w:rPr>
              <w:t xml:space="preserve"> для автомобилей;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Станции технического обслуживания автомобилей, автомойки, авторемонтные предприятия;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Автозаправочные станции; </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Объекты технического и инженерного обеспечения предприятий;</w:t>
            </w:r>
          </w:p>
          <w:p w:rsidR="00705C65" w:rsidRPr="00705C65" w:rsidRDefault="00705C65" w:rsidP="00705C65">
            <w:pPr>
              <w:spacing w:after="0" w:line="240" w:lineRule="auto"/>
              <w:ind w:firstLine="567"/>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w:t>
            </w:r>
            <w:r w:rsidRPr="00705C65">
              <w:rPr>
                <w:rFonts w:ascii="Times New Roman" w:eastAsia="Times New Roman" w:hAnsi="Times New Roman"/>
                <w:color w:val="000000"/>
                <w:sz w:val="14"/>
                <w:szCs w:val="14"/>
                <w:lang w:eastAsia="ru-RU"/>
              </w:rPr>
              <w:tab/>
              <w:t>Жилищно-эксплуатационные и аварийно-диспетчерские службы;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Предприятия оптовой, мелкооптовой торговли и магазины розничной торговли товаров собственного производства;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Ветеринарные лечебницы с содержанием животных;</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Отделения, участковые пункты полиции;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Пожарные депо, объекты пожарной охраны.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Бани, прачечные; </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Административно-бытовые здания и помещения;</w:t>
            </w:r>
          </w:p>
        </w:tc>
        <w:tc>
          <w:tcPr>
            <w:tcW w:w="102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Объекты военного назначения;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Клубы спортивные (авто-, мото-);</w:t>
            </w:r>
          </w:p>
          <w:p w:rsidR="00705C65" w:rsidRPr="00705C65" w:rsidRDefault="00705C65" w:rsidP="00705C65">
            <w:pPr>
              <w:spacing w:after="0" w:line="240" w:lineRule="auto"/>
              <w:ind w:firstLine="567"/>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Объекты, связанные с отправлением культа;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Профессионально-технические учебные заведения;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Общежития, связанные с производством и образованием;</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Гостиницы, мотели</w:t>
            </w:r>
            <w:r w:rsidRPr="00705C65">
              <w:rPr>
                <w:rFonts w:ascii="Times New Roman" w:eastAsia="Times New Roman" w:hAnsi="Times New Roman"/>
                <w:sz w:val="14"/>
                <w:szCs w:val="14"/>
                <w:lang w:eastAsia="ru-RU"/>
              </w:rPr>
              <w:t>;</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Поликлиники;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Магазины, торговые комплексы;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Киоски, лоточная торговля,  временные павильоны розничной торговли и другие временные объекты обслуживания населения.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Антенны сотовой, радиорелейной и спутниковой связи;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p>
        </w:tc>
        <w:tc>
          <w:tcPr>
            <w:tcW w:w="1397"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Открытые стоянки краткосрочного хранения автомобилей, площадки транзитного транспорта;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Автостоянки для временного хранения грузовых автомобилей;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Склады временного хранения утильсырья;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Площадки временного хранения отходов производства;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Площадки отдыха для персонала предприятий;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Летние кухни общественного питания (столовые, буфеты);</w:t>
            </w:r>
          </w:p>
          <w:p w:rsidR="00705C65" w:rsidRPr="00705C65" w:rsidRDefault="00705C65" w:rsidP="00705C65">
            <w:pPr>
              <w:spacing w:after="0" w:line="240" w:lineRule="auto"/>
              <w:ind w:firstLine="567"/>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Пункты первой медицинской помощи;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Временные объекты бытового обслуживания;</w:t>
            </w:r>
          </w:p>
          <w:p w:rsidR="00705C65" w:rsidRPr="00705C65" w:rsidRDefault="00705C65" w:rsidP="00705C65">
            <w:pPr>
              <w:spacing w:after="0" w:line="240" w:lineRule="auto"/>
              <w:ind w:firstLine="567"/>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Общественные туалеты;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Остановочные павильоны  общественного транспорта;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Малые архитектурные формы, рекламные установки;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Озеленение,</w:t>
            </w:r>
            <w:r w:rsidRPr="00705C65">
              <w:rPr>
                <w:rFonts w:ascii="Times New Roman" w:eastAsia="Times New Roman" w:hAnsi="Times New Roman"/>
                <w:color w:val="000000"/>
                <w:sz w:val="14"/>
                <w:szCs w:val="14"/>
                <w:lang w:eastAsia="ru-RU"/>
              </w:rPr>
              <w:t xml:space="preserve"> санитарно-защитные полосы</w:t>
            </w:r>
            <w:r w:rsidRPr="00705C65">
              <w:rPr>
                <w:rFonts w:ascii="Times New Roman" w:eastAsia="Times New Roman" w:hAnsi="Times New Roman"/>
                <w:sz w:val="14"/>
                <w:szCs w:val="14"/>
                <w:lang w:eastAsia="ru-RU"/>
              </w:rPr>
              <w:t>;</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инженерного обеспечения, ЛЭП;</w:t>
            </w:r>
          </w:p>
          <w:p w:rsidR="00705C65" w:rsidRPr="00705C65" w:rsidRDefault="00705C65" w:rsidP="00705C65">
            <w:pPr>
              <w:spacing w:after="0" w:line="240" w:lineRule="auto"/>
              <w:ind w:firstLine="567"/>
              <w:jc w:val="both"/>
              <w:rPr>
                <w:rFonts w:ascii="Times New Roman" w:eastAsia="Times New Roman" w:hAnsi="Times New Roman"/>
                <w:sz w:val="14"/>
                <w:szCs w:val="14"/>
                <w:u w:val="single"/>
                <w:lang w:eastAsia="ru-RU"/>
              </w:rPr>
            </w:pPr>
            <w:r w:rsidRPr="00705C65">
              <w:rPr>
                <w:rFonts w:ascii="Times New Roman" w:eastAsia="Times New Roman" w:hAnsi="Times New Roman"/>
                <w:sz w:val="14"/>
                <w:szCs w:val="14"/>
                <w:lang w:eastAsia="ru-RU"/>
              </w:rPr>
              <w:t xml:space="preserve">Подъездные автомобильные дороги; </w:t>
            </w:r>
          </w:p>
          <w:p w:rsidR="00705C65" w:rsidRPr="00705C65" w:rsidRDefault="00705C65" w:rsidP="00705C65">
            <w:pPr>
              <w:spacing w:after="0" w:line="240" w:lineRule="auto"/>
              <w:ind w:firstLine="567"/>
              <w:jc w:val="both"/>
              <w:rPr>
                <w:rFonts w:ascii="Times New Roman" w:eastAsia="Times New Roman" w:hAnsi="Times New Roman"/>
                <w:sz w:val="14"/>
                <w:szCs w:val="14"/>
                <w:u w:val="single"/>
                <w:lang w:eastAsia="ru-RU"/>
              </w:rPr>
            </w:pPr>
            <w:r w:rsidRPr="00705C65">
              <w:rPr>
                <w:rFonts w:ascii="Times New Roman" w:eastAsia="Times New Roman" w:hAnsi="Times New Roman"/>
                <w:sz w:val="14"/>
                <w:szCs w:val="14"/>
                <w:lang w:eastAsia="ru-RU"/>
              </w:rPr>
              <w:t>Ограждение территории, проходные;</w:t>
            </w:r>
          </w:p>
          <w:p w:rsidR="00705C65" w:rsidRPr="00705C65" w:rsidRDefault="00705C65" w:rsidP="00705C65">
            <w:pPr>
              <w:spacing w:after="0" w:line="240" w:lineRule="auto"/>
              <w:ind w:firstLine="567"/>
              <w:jc w:val="both"/>
              <w:rPr>
                <w:rFonts w:ascii="Times New Roman" w:eastAsia="Times New Roman" w:hAnsi="Times New Roman"/>
                <w:sz w:val="14"/>
                <w:szCs w:val="14"/>
                <w:u w:val="single"/>
                <w:lang w:eastAsia="ru-RU"/>
              </w:rPr>
            </w:pPr>
            <w:r w:rsidRPr="00705C65">
              <w:rPr>
                <w:rFonts w:ascii="Times New Roman" w:eastAsia="Times New Roman" w:hAnsi="Times New Roman"/>
                <w:sz w:val="14"/>
                <w:szCs w:val="14"/>
                <w:lang w:eastAsia="ru-RU"/>
              </w:rPr>
              <w:t>Сторожки.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Теплицы;</w:t>
            </w:r>
          </w:p>
        </w:tc>
      </w:tr>
    </w:tbl>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p>
    <w:p w:rsidR="00705C65" w:rsidRPr="00705C65" w:rsidRDefault="00705C65" w:rsidP="00705C65">
      <w:pPr>
        <w:spacing w:after="0" w:line="240" w:lineRule="auto"/>
        <w:ind w:firstLine="567"/>
        <w:jc w:val="both"/>
        <w:rPr>
          <w:rFonts w:ascii="Times New Roman" w:eastAsia="Times New Roman" w:hAnsi="Times New Roman"/>
          <w:iCs/>
          <w:color w:val="000000"/>
          <w:sz w:val="20"/>
          <w:szCs w:val="20"/>
          <w:lang w:eastAsia="ru-RU"/>
        </w:rPr>
      </w:pPr>
      <w:r w:rsidRPr="00705C65">
        <w:rPr>
          <w:rFonts w:ascii="Times New Roman" w:eastAsia="Times New Roman" w:hAnsi="Times New Roman"/>
          <w:sz w:val="20"/>
          <w:szCs w:val="20"/>
          <w:lang w:eastAsia="ru-RU"/>
        </w:rPr>
        <w:t xml:space="preserve">1)  </w:t>
      </w:r>
      <w:r w:rsidRPr="00705C65">
        <w:rPr>
          <w:rFonts w:ascii="Times New Roman" w:eastAsia="Times New Roman" w:hAnsi="Times New Roman"/>
          <w:color w:val="000000"/>
          <w:sz w:val="20"/>
          <w:szCs w:val="20"/>
          <w:lang w:eastAsia="ru-RU"/>
        </w:rPr>
        <w:t xml:space="preserve">Предельные размеры земельных участков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705C65">
        <w:rPr>
          <w:rFonts w:ascii="Times New Roman" w:eastAsia="Times New Roman" w:hAnsi="Times New Roman"/>
          <w:color w:val="000000"/>
          <w:sz w:val="20"/>
          <w:szCs w:val="20"/>
          <w:lang w:val="en-US" w:eastAsia="ru-RU"/>
        </w:rPr>
        <w:t>II</w:t>
      </w:r>
      <w:r w:rsidRPr="00705C65">
        <w:rPr>
          <w:rFonts w:ascii="Times New Roman" w:eastAsia="Times New Roman" w:hAnsi="Times New Roman"/>
          <w:color w:val="000000"/>
          <w:sz w:val="20"/>
          <w:szCs w:val="20"/>
          <w:lang w:eastAsia="ru-RU"/>
        </w:rPr>
        <w:t xml:space="preserve">-89-80* (актуализированная редакция) “Генеральные планы промышленных предприятий”, СНиП </w:t>
      </w:r>
      <w:r w:rsidRPr="00705C65">
        <w:rPr>
          <w:rFonts w:ascii="Times New Roman" w:eastAsia="Times New Roman" w:hAnsi="Times New Roman"/>
          <w:color w:val="000000"/>
          <w:sz w:val="20"/>
          <w:szCs w:val="20"/>
          <w:lang w:val="en-US" w:eastAsia="ru-RU"/>
        </w:rPr>
        <w:t>II</w:t>
      </w:r>
      <w:r w:rsidRPr="00705C65">
        <w:rPr>
          <w:rFonts w:ascii="Times New Roman" w:eastAsia="Times New Roman" w:hAnsi="Times New Roman"/>
          <w:color w:val="000000"/>
          <w:sz w:val="20"/>
          <w:szCs w:val="20"/>
          <w:lang w:eastAsia="ru-RU"/>
        </w:rPr>
        <w:t>-97-76* (актуализированная редакция) “Генеральные планы сельскохозяйственных предприятий”, СанПиН 2.2. 1/2.</w:t>
      </w:r>
      <w:r w:rsidRPr="00705C65">
        <w:rPr>
          <w:rFonts w:ascii="Times New Roman" w:eastAsia="Times New Roman" w:hAnsi="Times New Roman"/>
          <w:color w:val="000000"/>
          <w:sz w:val="20"/>
          <w:szCs w:val="20"/>
          <w:lang w:val="en-US" w:eastAsia="ru-RU"/>
        </w:rPr>
        <w:t>I</w:t>
      </w:r>
      <w:r w:rsidRPr="00705C65">
        <w:rPr>
          <w:rFonts w:ascii="Times New Roman" w:eastAsia="Times New Roman" w:hAnsi="Times New Roman"/>
          <w:color w:val="000000"/>
          <w:sz w:val="20"/>
          <w:szCs w:val="20"/>
          <w:lang w:eastAsia="ru-RU"/>
        </w:rPr>
        <w:t>. 1.1 200-03 “Санитарно-защитные зоны и санитарная классификация предприятий, сооружений</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color w:val="000000"/>
          <w:sz w:val="20"/>
          <w:szCs w:val="20"/>
          <w:lang w:eastAsia="ru-RU"/>
        </w:rPr>
        <w:t>иных объектов”, с учетом реально сложившейся застройки и архитектурно-планировочного решения объекта.</w:t>
      </w:r>
    </w:p>
    <w:p w:rsidR="00705C65" w:rsidRPr="00705C65" w:rsidRDefault="00705C65" w:rsidP="00705C65">
      <w:pPr>
        <w:spacing w:after="0" w:line="240" w:lineRule="auto"/>
        <w:ind w:firstLine="567"/>
        <w:jc w:val="both"/>
        <w:rPr>
          <w:rFonts w:ascii="Times New Roman" w:eastAsia="Times New Roman" w:hAnsi="Times New Roman"/>
          <w:iCs/>
          <w:sz w:val="20"/>
          <w:szCs w:val="20"/>
          <w:lang w:eastAsia="ru-RU"/>
        </w:rPr>
      </w:pPr>
      <w:r w:rsidRPr="00705C65">
        <w:rPr>
          <w:rFonts w:ascii="Times New Roman" w:eastAsia="Times New Roman" w:hAnsi="Times New Roman"/>
          <w:iCs/>
          <w:sz w:val="20"/>
          <w:szCs w:val="20"/>
          <w:lang w:eastAsia="ru-RU"/>
        </w:rPr>
        <w:t>Минимальную площадь озеленения санитарно-защитных зон следует принимать в зависимости от ширины зоны:</w:t>
      </w:r>
    </w:p>
    <w:p w:rsidR="00705C65" w:rsidRPr="00705C65" w:rsidRDefault="00705C65" w:rsidP="00705C65">
      <w:pPr>
        <w:spacing w:after="0" w:line="240" w:lineRule="auto"/>
        <w:ind w:firstLine="567"/>
        <w:jc w:val="both"/>
        <w:rPr>
          <w:rFonts w:ascii="Times New Roman" w:eastAsia="Times New Roman" w:hAnsi="Times New Roman"/>
          <w:iCs/>
          <w:sz w:val="20"/>
          <w:szCs w:val="20"/>
          <w:lang w:eastAsia="ru-RU"/>
        </w:rPr>
      </w:pPr>
      <w:r w:rsidRPr="00705C65">
        <w:rPr>
          <w:rFonts w:ascii="Times New Roman" w:eastAsia="Times New Roman" w:hAnsi="Times New Roman"/>
          <w:iCs/>
          <w:sz w:val="20"/>
          <w:szCs w:val="20"/>
          <w:lang w:eastAsia="ru-RU"/>
        </w:rPr>
        <w:t>-  до 300 метров -  60%;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от 300 до 1000 м.  - 50%;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от 1000 до 3000 м. – 40%.</w:t>
      </w:r>
    </w:p>
    <w:p w:rsidR="00705C65" w:rsidRPr="00705C65" w:rsidRDefault="00705C65" w:rsidP="00705C65">
      <w:pPr>
        <w:spacing w:after="0" w:line="240" w:lineRule="auto"/>
        <w:ind w:firstLine="567"/>
        <w:jc w:val="both"/>
        <w:rPr>
          <w:rFonts w:ascii="Times New Roman" w:eastAsia="Times New Roman" w:hAnsi="Times New Roman"/>
          <w:iCs/>
          <w:color w:val="000000"/>
          <w:sz w:val="20"/>
          <w:szCs w:val="20"/>
          <w:lang w:eastAsia="ru-RU"/>
        </w:rPr>
      </w:pPr>
      <w:r w:rsidRPr="00705C65">
        <w:rPr>
          <w:rFonts w:ascii="Times New Roman" w:eastAsia="Times New Roman" w:hAnsi="Times New Roman"/>
          <w:sz w:val="20"/>
          <w:szCs w:val="20"/>
          <w:lang w:eastAsia="ru-RU"/>
        </w:rPr>
        <w:t xml:space="preserve">2) </w:t>
      </w:r>
      <w:r w:rsidRPr="00705C65">
        <w:rPr>
          <w:rFonts w:ascii="Times New Roman" w:eastAsia="Times New Roman" w:hAnsi="Times New Roman"/>
          <w:iCs/>
          <w:color w:val="000000"/>
          <w:sz w:val="20"/>
          <w:szCs w:val="20"/>
          <w:lang w:eastAsia="ru-RU"/>
        </w:rPr>
        <w:t xml:space="preserve">Минимальные отступы от границ земельных участков </w:t>
      </w:r>
      <w:r w:rsidRPr="00705C65">
        <w:rPr>
          <w:rFonts w:ascii="Times New Roman" w:eastAsia="Times New Roman" w:hAnsi="Times New Roman"/>
          <w:sz w:val="20"/>
          <w:szCs w:val="20"/>
          <w:lang w:eastAsia="ru-RU"/>
        </w:rPr>
        <w:t>- 1 м;</w:t>
      </w:r>
      <w:r w:rsidRPr="00705C65">
        <w:rPr>
          <w:rFonts w:ascii="Times New Roman" w:eastAsia="Times New Roman" w:hAnsi="Times New Roman"/>
          <w:iCs/>
          <w:color w:val="000000"/>
          <w:sz w:val="20"/>
          <w:szCs w:val="20"/>
          <w:lang w:eastAsia="ru-RU"/>
        </w:rPr>
        <w:t xml:space="preserve"> В случае застроенных территорий, не менее противопожарного разрыва между зданиями, строениями и сооружениями.</w:t>
      </w:r>
    </w:p>
    <w:p w:rsidR="00705C65" w:rsidRPr="00705C65" w:rsidRDefault="00705C65" w:rsidP="00705C65">
      <w:pPr>
        <w:spacing w:after="0" w:line="240" w:lineRule="auto"/>
        <w:ind w:firstLine="567"/>
        <w:jc w:val="both"/>
        <w:rPr>
          <w:rFonts w:ascii="Times New Roman" w:eastAsia="Times New Roman" w:hAnsi="Times New Roman"/>
          <w:color w:val="000000"/>
          <w:sz w:val="20"/>
          <w:szCs w:val="20"/>
          <w:lang w:eastAsia="ru-RU"/>
        </w:rPr>
      </w:pPr>
      <w:r w:rsidRPr="00705C65">
        <w:rPr>
          <w:rFonts w:ascii="Times New Roman" w:eastAsia="Times New Roman" w:hAnsi="Times New Roman"/>
          <w:color w:val="000000"/>
          <w:sz w:val="20"/>
          <w:szCs w:val="20"/>
          <w:lang w:eastAsia="ru-RU"/>
        </w:rPr>
        <w:t>Строительные параметры объекта определяются градостроительной документацией, проектом объекта строительств.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4) Максимальный процент застройки в границах земельного участка:</w:t>
      </w:r>
    </w:p>
    <w:p w:rsidR="00705C65" w:rsidRPr="00705C65" w:rsidRDefault="00705C65" w:rsidP="00705C65">
      <w:pPr>
        <w:spacing w:after="0" w:line="240" w:lineRule="auto"/>
        <w:ind w:firstLine="567"/>
        <w:jc w:val="both"/>
        <w:rPr>
          <w:rFonts w:ascii="Times New Roman" w:eastAsia="Times New Roman" w:hAnsi="Times New Roman"/>
          <w:iCs/>
          <w:color w:val="000000"/>
          <w:sz w:val="20"/>
          <w:szCs w:val="20"/>
          <w:lang w:eastAsia="ru-RU"/>
        </w:rPr>
      </w:pP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iCs/>
          <w:sz w:val="20"/>
          <w:szCs w:val="20"/>
          <w:lang w:eastAsia="ru-RU"/>
        </w:rPr>
        <w:t xml:space="preserve">Процент застройки промышленно-коммунальных предприятий </w:t>
      </w:r>
      <w:r w:rsidRPr="00705C65">
        <w:rPr>
          <w:rFonts w:ascii="Times New Roman" w:eastAsia="Times New Roman" w:hAnsi="Times New Roman"/>
          <w:color w:val="000000"/>
          <w:sz w:val="20"/>
          <w:szCs w:val="20"/>
          <w:lang w:eastAsia="ru-RU"/>
        </w:rPr>
        <w:t>определяется в зависимости от функционального назначения конкретного объекта и должен быть не менее определенной</w:t>
      </w:r>
      <w:r w:rsidRPr="00705C65">
        <w:rPr>
          <w:rFonts w:ascii="Times New Roman" w:eastAsia="Times New Roman" w:hAnsi="Times New Roman"/>
          <w:iCs/>
          <w:color w:val="000000"/>
          <w:sz w:val="20"/>
          <w:szCs w:val="20"/>
          <w:lang w:eastAsia="ru-RU"/>
        </w:rPr>
        <w:t xml:space="preserve"> строительными нормами и правилами.</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Требуется:</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озеленение, благоустройство и огораживание в соответствии с техническими регламентами.</w:t>
      </w:r>
    </w:p>
    <w:p w:rsidR="00705C65" w:rsidRPr="00705C65" w:rsidRDefault="00705C65" w:rsidP="00705C65">
      <w:pPr>
        <w:spacing w:after="0" w:line="240" w:lineRule="auto"/>
        <w:ind w:firstLine="709"/>
        <w:jc w:val="both"/>
        <w:rPr>
          <w:rFonts w:ascii="Times New Roman" w:eastAsia="Times New Roman" w:hAnsi="Times New Roman"/>
          <w:sz w:val="20"/>
          <w:szCs w:val="20"/>
          <w:lang/>
        </w:rPr>
      </w:pPr>
      <w:r w:rsidRPr="00705C65">
        <w:rPr>
          <w:rFonts w:ascii="Times New Roman" w:eastAsia="Times New Roman" w:hAnsi="Times New Roman"/>
          <w:b/>
          <w:sz w:val="20"/>
          <w:szCs w:val="20"/>
          <w:lang/>
        </w:rPr>
        <w:t>Технические условия подключения</w:t>
      </w:r>
      <w:r w:rsidRPr="00705C65">
        <w:rPr>
          <w:rFonts w:ascii="Times New Roman" w:eastAsia="Times New Roman" w:hAnsi="Times New Roman"/>
          <w:sz w:val="20"/>
          <w:szCs w:val="20"/>
          <w:lang/>
        </w:rPr>
        <w:t xml:space="preserve"> (технологического присоединения) к сетям инженерно-технического обеспечения: определяется согласно письма АО «КрасЭко» от </w:t>
      </w:r>
      <w:r w:rsidRPr="00705C65">
        <w:rPr>
          <w:rFonts w:ascii="Times New Roman" w:eastAsia="Times New Roman" w:hAnsi="Times New Roman"/>
          <w:sz w:val="20"/>
          <w:szCs w:val="20"/>
          <w:lang/>
        </w:rPr>
        <w:t>02</w:t>
      </w:r>
      <w:r w:rsidRPr="00705C65">
        <w:rPr>
          <w:rFonts w:ascii="Times New Roman" w:eastAsia="Times New Roman" w:hAnsi="Times New Roman"/>
          <w:sz w:val="20"/>
          <w:szCs w:val="20"/>
          <w:lang/>
        </w:rPr>
        <w:t>.09.2020 № 017/</w:t>
      </w:r>
      <w:r w:rsidRPr="00705C65">
        <w:rPr>
          <w:rFonts w:ascii="Times New Roman" w:eastAsia="Times New Roman" w:hAnsi="Times New Roman"/>
          <w:sz w:val="20"/>
          <w:szCs w:val="20"/>
          <w:lang/>
        </w:rPr>
        <w:t>7591</w:t>
      </w:r>
      <w:r w:rsidRPr="00705C65">
        <w:rPr>
          <w:rFonts w:ascii="Times New Roman" w:eastAsia="Times New Roman" w:hAnsi="Times New Roman"/>
          <w:sz w:val="20"/>
          <w:szCs w:val="20"/>
          <w:lang/>
        </w:rPr>
        <w:t>.</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9. Начальная цена предмета аукциона – 169 540,94 (сто шестьдесят девять тысяч пятьсот сорок рублей</w:t>
      </w:r>
      <w:r w:rsidRPr="00705C65">
        <w:rPr>
          <w:rFonts w:ascii="Times New Roman" w:eastAsia="Times New Roman" w:hAnsi="Times New Roman"/>
          <w:sz w:val="20"/>
          <w:szCs w:val="20"/>
          <w:lang w:eastAsia="ru-RU"/>
        </w:rPr>
        <w:t>, 94 коп.).</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10. Шаг аукциона</w:t>
      </w:r>
      <w:r w:rsidRPr="00705C65">
        <w:rPr>
          <w:rFonts w:ascii="Times New Roman" w:eastAsia="Times New Roman" w:hAnsi="Times New Roman"/>
          <w:sz w:val="20"/>
          <w:szCs w:val="20"/>
          <w:lang w:eastAsia="ru-RU"/>
        </w:rPr>
        <w:t xml:space="preserve"> – </w:t>
      </w:r>
      <w:r w:rsidRPr="00705C65">
        <w:rPr>
          <w:rFonts w:ascii="Times New Roman" w:eastAsia="Times New Roman" w:hAnsi="Times New Roman"/>
          <w:b/>
          <w:sz w:val="20"/>
          <w:szCs w:val="20"/>
          <w:lang w:eastAsia="ru-RU"/>
        </w:rPr>
        <w:t xml:space="preserve">5 086,23 </w:t>
      </w:r>
      <w:r w:rsidRPr="00705C65">
        <w:rPr>
          <w:rFonts w:ascii="Times New Roman" w:eastAsia="Times New Roman" w:hAnsi="Times New Roman"/>
          <w:sz w:val="20"/>
          <w:szCs w:val="20"/>
          <w:lang w:eastAsia="ru-RU"/>
        </w:rPr>
        <w:t>руб. (</w:t>
      </w:r>
      <w:r w:rsidRPr="00705C65">
        <w:rPr>
          <w:rFonts w:ascii="Times New Roman" w:eastAsia="Times New Roman" w:hAnsi="Times New Roman"/>
          <w:b/>
          <w:sz w:val="20"/>
          <w:szCs w:val="20"/>
          <w:lang w:eastAsia="ru-RU"/>
        </w:rPr>
        <w:t>пять тысяч восемьдесят шесть рублей</w:t>
      </w:r>
      <w:r w:rsidRPr="00705C65">
        <w:rPr>
          <w:rFonts w:ascii="Times New Roman" w:eastAsia="Times New Roman" w:hAnsi="Times New Roman"/>
          <w:sz w:val="20"/>
          <w:szCs w:val="20"/>
          <w:lang w:eastAsia="ru-RU"/>
        </w:rPr>
        <w:t xml:space="preserve"> 23</w:t>
      </w:r>
      <w:r w:rsidRPr="00705C65">
        <w:rPr>
          <w:rFonts w:ascii="Times New Roman" w:eastAsia="Times New Roman" w:hAnsi="Times New Roman"/>
          <w:b/>
          <w:sz w:val="20"/>
          <w:szCs w:val="20"/>
          <w:lang w:eastAsia="ru-RU"/>
        </w:rPr>
        <w:t xml:space="preserve"> коп.</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lastRenderedPageBreak/>
        <w:t>11. Условия участия в аукционе</w:t>
      </w:r>
      <w:r w:rsidRPr="00705C65">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705C65">
        <w:rPr>
          <w:rFonts w:ascii="Times New Roman" w:eastAsia="Times New Roman" w:hAnsi="Times New Roman"/>
          <w:sz w:val="20"/>
          <w:szCs w:val="20"/>
          <w:lang w:val="en-US" w:eastAsia="ru-RU"/>
        </w:rPr>
        <w:t>www</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torgi</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gov</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ru</w:t>
      </w:r>
      <w:r w:rsidRPr="00705C65">
        <w:rPr>
          <w:rFonts w:ascii="Times New Roman" w:eastAsia="Times New Roman" w:hAnsi="Times New Roman"/>
          <w:sz w:val="20"/>
          <w:szCs w:val="20"/>
          <w:lang w:eastAsia="ru-RU"/>
        </w:rPr>
        <w:t>) в разделе «</w:t>
      </w:r>
      <w:r w:rsidRPr="00705C65">
        <w:rPr>
          <w:rFonts w:ascii="Times New Roman" w:eastAsia="Times New Roman" w:hAnsi="Times New Roman"/>
          <w:color w:val="000000"/>
          <w:sz w:val="20"/>
          <w:szCs w:val="20"/>
          <w:lang w:eastAsia="ru-RU"/>
        </w:rPr>
        <w:t>Аренда и продажа земельных участков</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12. Прием заявок</w:t>
      </w:r>
      <w:r w:rsidRPr="00705C65">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13. Дата и время начала и окончания приема заявок</w:t>
      </w:r>
      <w:r w:rsidRPr="00705C65">
        <w:rPr>
          <w:rFonts w:ascii="Times New Roman" w:eastAsia="Times New Roman" w:hAnsi="Times New Roman"/>
          <w:sz w:val="20"/>
          <w:szCs w:val="20"/>
          <w:lang w:eastAsia="ru-RU"/>
        </w:rPr>
        <w:t xml:space="preserve">: начало  </w:t>
      </w:r>
      <w:r w:rsidRPr="00705C65">
        <w:rPr>
          <w:rFonts w:ascii="Times New Roman" w:eastAsia="Times New Roman" w:hAnsi="Times New Roman"/>
          <w:b/>
          <w:sz w:val="20"/>
          <w:szCs w:val="20"/>
          <w:lang w:eastAsia="ru-RU"/>
        </w:rPr>
        <w:t>23.10.2020</w:t>
      </w:r>
      <w:r w:rsidRPr="00705C65">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705C65">
        <w:rPr>
          <w:rFonts w:ascii="Times New Roman" w:eastAsia="Times New Roman" w:hAnsi="Times New Roman"/>
          <w:b/>
          <w:sz w:val="20"/>
          <w:szCs w:val="20"/>
          <w:lang w:eastAsia="ru-RU"/>
        </w:rPr>
        <w:t>17.11.2020.</w:t>
      </w:r>
    </w:p>
    <w:p w:rsidR="00705C65" w:rsidRPr="00705C65" w:rsidRDefault="00705C65" w:rsidP="00705C65">
      <w:pPr>
        <w:spacing w:after="0" w:line="240" w:lineRule="auto"/>
        <w:ind w:firstLine="567"/>
        <w:jc w:val="both"/>
        <w:rPr>
          <w:rFonts w:ascii="Times New Roman" w:eastAsia="Times New Roman" w:hAnsi="Times New Roman"/>
          <w:b/>
          <w:i/>
          <w:iCs/>
          <w:sz w:val="20"/>
          <w:szCs w:val="20"/>
          <w:lang w:eastAsia="ru-RU"/>
        </w:rPr>
      </w:pPr>
      <w:r w:rsidRPr="00705C65">
        <w:rPr>
          <w:rFonts w:ascii="Times New Roman" w:eastAsia="Times New Roman" w:hAnsi="Times New Roman"/>
          <w:b/>
          <w:sz w:val="20"/>
          <w:szCs w:val="20"/>
          <w:lang w:eastAsia="ru-RU"/>
        </w:rPr>
        <w:t xml:space="preserve">14. Дата </w:t>
      </w:r>
      <w:r w:rsidRPr="00705C65">
        <w:rPr>
          <w:rFonts w:ascii="Times New Roman" w:eastAsia="Times New Roman" w:hAnsi="Times New Roman"/>
          <w:b/>
          <w:iCs/>
          <w:sz w:val="20"/>
          <w:szCs w:val="20"/>
          <w:lang w:eastAsia="ru-RU"/>
        </w:rPr>
        <w:t>рассмотрения заявок на участие в аукционе: 18</w:t>
      </w:r>
      <w:r w:rsidRPr="00705C65">
        <w:rPr>
          <w:rFonts w:ascii="Times New Roman" w:eastAsia="Times New Roman" w:hAnsi="Times New Roman"/>
          <w:b/>
          <w:sz w:val="20"/>
          <w:szCs w:val="20"/>
          <w:lang w:eastAsia="ru-RU"/>
        </w:rPr>
        <w:t>.11.2020</w:t>
      </w:r>
      <w:r w:rsidRPr="00705C65">
        <w:rPr>
          <w:rFonts w:ascii="Times New Roman" w:eastAsia="Times New Roman" w:hAnsi="Times New Roman"/>
          <w:b/>
          <w:iCs/>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15. Размер задатка</w:t>
      </w:r>
      <w:r w:rsidRPr="00705C65">
        <w:rPr>
          <w:rFonts w:ascii="Times New Roman" w:eastAsia="Times New Roman" w:hAnsi="Times New Roman"/>
          <w:sz w:val="20"/>
          <w:szCs w:val="20"/>
          <w:lang w:eastAsia="ru-RU"/>
        </w:rPr>
        <w:t xml:space="preserve"> для участия в аукционе – </w:t>
      </w:r>
      <w:r w:rsidRPr="00705C65">
        <w:rPr>
          <w:rFonts w:ascii="Times New Roman" w:eastAsia="Times New Roman" w:hAnsi="Times New Roman"/>
          <w:b/>
          <w:sz w:val="20"/>
          <w:szCs w:val="20"/>
          <w:lang w:eastAsia="ru-RU"/>
        </w:rPr>
        <w:t xml:space="preserve">84 770,47 (восемьдесят четыре тысячи семьсот семьдесят </w:t>
      </w:r>
      <w:r w:rsidRPr="00705C65">
        <w:rPr>
          <w:rFonts w:ascii="Times New Roman" w:eastAsia="Times New Roman" w:hAnsi="Times New Roman"/>
          <w:sz w:val="20"/>
          <w:szCs w:val="20"/>
          <w:lang w:eastAsia="ru-RU"/>
        </w:rPr>
        <w:t>рублей 47 коп.).</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16. Дата начала и окончания внесения задатка</w:t>
      </w:r>
      <w:r w:rsidRPr="00705C65">
        <w:rPr>
          <w:rFonts w:ascii="Times New Roman" w:eastAsia="Times New Roman" w:hAnsi="Times New Roman"/>
          <w:sz w:val="20"/>
          <w:szCs w:val="20"/>
          <w:lang w:eastAsia="ru-RU"/>
        </w:rPr>
        <w:t xml:space="preserve">: начало </w:t>
      </w:r>
      <w:r w:rsidRPr="00705C65">
        <w:rPr>
          <w:rFonts w:ascii="Times New Roman" w:eastAsia="Times New Roman" w:hAnsi="Times New Roman"/>
          <w:b/>
          <w:sz w:val="20"/>
          <w:szCs w:val="20"/>
          <w:lang w:eastAsia="ru-RU"/>
        </w:rPr>
        <w:t>23.10.2020</w:t>
      </w:r>
      <w:r w:rsidRPr="00705C65">
        <w:rPr>
          <w:rFonts w:ascii="Times New Roman" w:eastAsia="Times New Roman" w:hAnsi="Times New Roman"/>
          <w:sz w:val="20"/>
          <w:szCs w:val="20"/>
          <w:lang w:eastAsia="ru-RU"/>
        </w:rPr>
        <w:t xml:space="preserve">, окончание </w:t>
      </w:r>
      <w:r w:rsidRPr="00705C65">
        <w:rPr>
          <w:rFonts w:ascii="Times New Roman" w:eastAsia="Times New Roman" w:hAnsi="Times New Roman"/>
          <w:b/>
          <w:sz w:val="20"/>
          <w:szCs w:val="20"/>
          <w:lang w:eastAsia="ru-RU"/>
        </w:rPr>
        <w:t>13.11.2020.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 xml:space="preserve">17. Порядок оплаты задатка: </w:t>
      </w:r>
      <w:r w:rsidRPr="00705C65">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705C65">
        <w:rPr>
          <w:rFonts w:ascii="Times New Roman" w:eastAsia="Times New Roman" w:hAnsi="Times New Roman"/>
          <w:color w:val="000000"/>
          <w:sz w:val="20"/>
          <w:szCs w:val="20"/>
          <w:lang w:eastAsia="ru-RU"/>
        </w:rPr>
        <w:t>40302810850043001163</w:t>
      </w:r>
      <w:r w:rsidRPr="00705C65">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705C65" w:rsidRPr="00705C65" w:rsidRDefault="00705C65" w:rsidP="00705C65">
      <w:pPr>
        <w:spacing w:after="0" w:line="240" w:lineRule="auto"/>
        <w:ind w:firstLine="567"/>
        <w:jc w:val="both"/>
        <w:rPr>
          <w:rFonts w:ascii="Times New Roman" w:eastAsia="Times New Roman" w:hAnsi="Times New Roman"/>
          <w:i/>
          <w:sz w:val="20"/>
          <w:szCs w:val="20"/>
          <w:lang w:eastAsia="ru-RU"/>
        </w:rPr>
      </w:pPr>
      <w:r w:rsidRPr="00705C65">
        <w:rPr>
          <w:rFonts w:ascii="Times New Roman" w:eastAsia="Times New Roman" w:hAnsi="Times New Roman"/>
          <w:b/>
          <w:sz w:val="20"/>
          <w:szCs w:val="20"/>
          <w:lang w:eastAsia="ru-RU"/>
        </w:rPr>
        <w:t xml:space="preserve">18. Срок аренды: </w:t>
      </w:r>
      <w:r w:rsidRPr="00705C65">
        <w:rPr>
          <w:rFonts w:ascii="Times New Roman" w:eastAsia="Times New Roman" w:hAnsi="Times New Roman"/>
          <w:sz w:val="20"/>
          <w:szCs w:val="20"/>
          <w:lang w:eastAsia="ru-RU"/>
        </w:rPr>
        <w:t>18 месяцев.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19. Проект договора аренды</w:t>
      </w:r>
      <w:r w:rsidRPr="00705C65">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705C65">
        <w:rPr>
          <w:rFonts w:ascii="Times New Roman" w:eastAsia="Times New Roman" w:hAnsi="Times New Roman"/>
          <w:sz w:val="20"/>
          <w:szCs w:val="20"/>
          <w:lang w:val="en-US" w:eastAsia="ru-RU"/>
        </w:rPr>
        <w:t>www</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torgi</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gov</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ru</w:t>
      </w:r>
      <w:r w:rsidRPr="00705C65">
        <w:rPr>
          <w:rFonts w:ascii="Times New Roman" w:eastAsia="Times New Roman" w:hAnsi="Times New Roman"/>
          <w:sz w:val="20"/>
          <w:szCs w:val="20"/>
          <w:lang w:eastAsia="ru-RU"/>
        </w:rPr>
        <w:t>) в разделе «Имущественные торги».</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20. Критерии определения победителя</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705C65">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705C65" w:rsidRPr="00705C65" w:rsidRDefault="00705C65" w:rsidP="00705C65">
      <w:pPr>
        <w:spacing w:after="0" w:line="240" w:lineRule="auto"/>
        <w:jc w:val="both"/>
        <w:rPr>
          <w:rFonts w:ascii="Times New Roman" w:eastAsia="Times New Roman" w:hAnsi="Times New Roman"/>
          <w:sz w:val="20"/>
          <w:szCs w:val="20"/>
          <w:lang w:eastAsia="ru-RU"/>
        </w:rPr>
      </w:pP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Начальник </w:t>
      </w: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Управления муниципальной собственностью</w:t>
      </w: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Богучанского района                                                                        Н.В. Кулакова</w:t>
      </w:r>
    </w:p>
    <w:p w:rsidR="00DE5258" w:rsidRPr="00C1175B" w:rsidRDefault="00DE5258" w:rsidP="001134EA">
      <w:pPr>
        <w:spacing w:after="0" w:line="240" w:lineRule="auto"/>
        <w:ind w:firstLine="360"/>
        <w:jc w:val="both"/>
        <w:rPr>
          <w:rFonts w:ascii="Times New Roman" w:eastAsia="Times New Roman" w:hAnsi="Times New Roman"/>
          <w:sz w:val="20"/>
          <w:szCs w:val="20"/>
          <w:lang w:eastAsia="ru-RU"/>
        </w:rPr>
      </w:pP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АДМИНИСТРАЦИЯ БОГУЧАНСКОГО РАЙОНА</w:t>
      </w: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705C65">
        <w:rPr>
          <w:rFonts w:ascii="Times New Roman" w:eastAsia="Times New Roman" w:hAnsi="Times New Roman"/>
          <w:sz w:val="18"/>
          <w:szCs w:val="20"/>
          <w:lang w:eastAsia="ru-RU"/>
        </w:rPr>
        <w:t>НА ПРАВО ЗАКЛЮЧЕНИЯ ДОГОВОРА АРЕНДЫ</w:t>
      </w: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ЗЕМЕЛЬНОГО УЧАСТКА</w:t>
      </w:r>
    </w:p>
    <w:p w:rsidR="00705C65" w:rsidRPr="00705C65" w:rsidRDefault="00705C65" w:rsidP="00705C65">
      <w:pPr>
        <w:spacing w:after="0" w:line="240" w:lineRule="auto"/>
        <w:ind w:left="426" w:firstLine="567"/>
        <w:rPr>
          <w:rFonts w:ascii="Times New Roman" w:eastAsia="Times New Roman" w:hAnsi="Times New Roman"/>
          <w:sz w:val="20"/>
          <w:szCs w:val="20"/>
          <w:lang w:eastAsia="ru-RU"/>
        </w:rPr>
      </w:pP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
          <w:sz w:val="20"/>
          <w:szCs w:val="20"/>
          <w:lang w:eastAsia="ru-RU"/>
        </w:rPr>
        <w:t>Организатор аукциона</w:t>
      </w:r>
      <w:r w:rsidRPr="00705C65">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2. Адрес организатора</w:t>
      </w:r>
      <w:r w:rsidRPr="00705C65">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3. Орган принявший решение о проведении аукциона</w:t>
      </w:r>
      <w:r w:rsidRPr="00705C65">
        <w:rPr>
          <w:rFonts w:ascii="Times New Roman" w:eastAsia="Times New Roman" w:hAnsi="Times New Roman"/>
          <w:sz w:val="20"/>
          <w:szCs w:val="20"/>
          <w:lang w:eastAsia="ru-RU"/>
        </w:rPr>
        <w:t>: администрация Богучанского района Красноярского края.</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4. Реквизиты решения о проведении аукциона</w:t>
      </w:r>
      <w:r w:rsidRPr="00705C65">
        <w:rPr>
          <w:rFonts w:ascii="Times New Roman" w:eastAsia="Times New Roman" w:hAnsi="Times New Roman"/>
          <w:sz w:val="20"/>
          <w:szCs w:val="20"/>
          <w:lang w:eastAsia="ru-RU"/>
        </w:rPr>
        <w:t>: распоряжение администрации Богучанского района от 14.10.2020 № 580-р.</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5. Место проведения аукциона</w:t>
      </w:r>
      <w:r w:rsidRPr="00705C65">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6. Дата и время проведения аукциона:</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
          <w:sz w:val="20"/>
          <w:szCs w:val="20"/>
          <w:lang w:eastAsia="ru-RU"/>
        </w:rPr>
        <w:t>23.11.2020</w:t>
      </w:r>
      <w:r w:rsidRPr="00705C65">
        <w:rPr>
          <w:rFonts w:ascii="Times New Roman" w:eastAsia="Times New Roman" w:hAnsi="Times New Roman"/>
          <w:sz w:val="20"/>
          <w:szCs w:val="20"/>
          <w:lang w:eastAsia="ru-RU"/>
        </w:rPr>
        <w:t xml:space="preserve"> в 9 час. 50 мин.</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7. Порядок проведения аукциона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 открытое предложение цены на каждый шаг аукциона.         </w:t>
      </w:r>
    </w:p>
    <w:p w:rsidR="00705C65" w:rsidRPr="00705C65" w:rsidRDefault="00705C65" w:rsidP="00705C65">
      <w:pPr>
        <w:spacing w:after="0" w:line="240" w:lineRule="auto"/>
        <w:ind w:left="426" w:firstLine="567"/>
        <w:jc w:val="both"/>
        <w:rPr>
          <w:rFonts w:ascii="Times New Roman" w:eastAsia="Times New Roman" w:hAnsi="Times New Roman"/>
          <w:b/>
          <w:sz w:val="20"/>
          <w:szCs w:val="20"/>
          <w:lang w:eastAsia="ru-RU"/>
        </w:rPr>
      </w:pP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705C65">
        <w:rPr>
          <w:rFonts w:ascii="Times New Roman" w:eastAsia="Times New Roman" w:hAnsi="Times New Roman"/>
          <w:b/>
          <w:sz w:val="20"/>
          <w:szCs w:val="20"/>
          <w:lang w:eastAsia="ru-RU"/>
        </w:rPr>
        <w:t xml:space="preserve"> </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8. Предмет аукциона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24:07:2201002:3139;</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Адрес (описание местоположения): Российская Федерация, Красноярский край, Богучанский муниципальный район, сельское поселение Таежнинский сельсовет, </w:t>
      </w:r>
      <w:r w:rsidRPr="00705C65">
        <w:rPr>
          <w:rFonts w:ascii="Times New Roman" w:eastAsia="Times New Roman" w:hAnsi="Times New Roman"/>
          <w:bCs/>
          <w:sz w:val="20"/>
          <w:szCs w:val="20"/>
          <w:lang w:eastAsia="ru-RU"/>
        </w:rPr>
        <w:t>п.Таежный, ул.Новая, земельный участок 5П/1</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Категория земель: земли населенных пунктов;</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Разрешенное использование: гаражи боксового типа, многоэтажные, подземные и наземные гаражи, автостоянки на отдельном земельном участке;</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lastRenderedPageBreak/>
        <w:t>Площадь: 971+/-11 кв.м.;</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Наличие прав на земельный участок: не зарегистрированы;</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Наличие ограничений этих прав: не зарегистрированы;</w:t>
      </w:r>
    </w:p>
    <w:p w:rsidR="00705C65" w:rsidRPr="00705C65" w:rsidRDefault="00705C65" w:rsidP="00705C65">
      <w:pPr>
        <w:spacing w:after="0" w:line="240" w:lineRule="auto"/>
        <w:ind w:firstLine="709"/>
        <w:jc w:val="both"/>
        <w:rPr>
          <w:rFonts w:ascii="Times New Roman" w:eastAsia="Times New Roman" w:hAnsi="Times New Roman"/>
          <w:bCs/>
          <w:sz w:val="20"/>
          <w:szCs w:val="20"/>
          <w:lang/>
        </w:rPr>
      </w:pPr>
      <w:r w:rsidRPr="00705C65">
        <w:rPr>
          <w:rFonts w:ascii="Times New Roman" w:eastAsia="Times New Roman" w:hAnsi="Times New Roman"/>
          <w:b/>
          <w:sz w:val="20"/>
          <w:szCs w:val="20"/>
          <w:lang/>
        </w:rPr>
        <w:t>Предельно (максимально и минимально) допустимые параметры разрешенного строительства ОКС</w:t>
      </w:r>
      <w:r w:rsidRPr="00705C65">
        <w:rPr>
          <w:rFonts w:ascii="Times New Roman" w:eastAsia="Times New Roman" w:hAnsi="Times New Roman"/>
          <w:sz w:val="20"/>
          <w:szCs w:val="20"/>
          <w:lang/>
        </w:rPr>
        <w:t>: ПК – 2.  Зона гаражей и стоянок для индивидуального транспорта</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Зона предназначена для обеспечения условий формирования застройки зон гаражей и стоянок для индивидуального транспорта.</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1. Виды разрешенного использования земельных участков и объектов капитального строительства:</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244"/>
        <w:gridCol w:w="2406"/>
        <w:gridCol w:w="2828"/>
      </w:tblGrid>
      <w:tr w:rsidR="00705C65" w:rsidRPr="00705C65" w:rsidTr="00705C65">
        <w:tc>
          <w:tcPr>
            <w:tcW w:w="223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Основные виды разрешенного использования</w:t>
            </w:r>
          </w:p>
        </w:tc>
        <w:tc>
          <w:tcPr>
            <w:tcW w:w="126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Условно разрешенные виды использования</w:t>
            </w:r>
          </w:p>
        </w:tc>
        <w:tc>
          <w:tcPr>
            <w:tcW w:w="1492"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Вспомогательные виды использования</w:t>
            </w:r>
          </w:p>
        </w:tc>
      </w:tr>
      <w:tr w:rsidR="00705C65" w:rsidRPr="00705C65" w:rsidTr="00705C65">
        <w:tc>
          <w:tcPr>
            <w:tcW w:w="223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Гаражи боксового типа, многоэтажные, подземные и наземные гаражи, автостоянки на отдельном земельном участке;</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Станции технического обслуживания автомобилей до 5-ти постов (без малярно-жестяных работ);</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Мойки автомобилей до 2-х постов;</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Автозаправочные станции для легкового автотранспорта, с количеством заправок не более 500 машин/сутки без объектов технического обслуживания автомобилей;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технического и инженерного обеспечения;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Санитарно-технические сооружения и установки коммунального назначения;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Офисы, конторы, административные службы;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пожарной охраны.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Антенны сотовой, радиорелейной, спутниковой связи.</w:t>
            </w:r>
          </w:p>
        </w:tc>
        <w:tc>
          <w:tcPr>
            <w:tcW w:w="126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Коллективные овощехранилища;</w:t>
            </w:r>
          </w:p>
          <w:p w:rsidR="00705C65" w:rsidRPr="00705C65" w:rsidRDefault="00705C65" w:rsidP="00705C65">
            <w:pPr>
              <w:spacing w:after="0" w:line="240" w:lineRule="auto"/>
              <w:ind w:firstLine="567"/>
              <w:jc w:val="both"/>
              <w:rPr>
                <w:rFonts w:ascii="Times New Roman" w:eastAsia="Times New Roman" w:hAnsi="Times New Roman"/>
                <w:b/>
                <w:sz w:val="14"/>
                <w:szCs w:val="14"/>
                <w:lang w:eastAsia="ru-RU"/>
              </w:rPr>
            </w:pPr>
            <w:r w:rsidRPr="00705C65">
              <w:rPr>
                <w:rFonts w:ascii="Times New Roman" w:eastAsia="Times New Roman" w:hAnsi="Times New Roman"/>
                <w:sz w:val="14"/>
                <w:szCs w:val="14"/>
                <w:lang w:eastAsia="ru-RU"/>
              </w:rPr>
              <w:t>Магазины товаров первой необходимости общей площадью не более 100 кв.м;</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Специализированные непродовольственные магазины;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Киоски, лоточная торговля, временные павильоны розничной торговли и другие временные объекты обслуживания населения;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Предприятия общественного питания (кафе, столовые, буфеты);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бытового обслуживания;</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p>
        </w:tc>
        <w:tc>
          <w:tcPr>
            <w:tcW w:w="1492"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Открытые стоянки краткосрочного хранения автомобилей, площадки транзитного транспорта с местами хранения автобусов, легковых автомобилей;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Автостоянки для временного хранения грузовых автомобилей;</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Остановочные павильоны общественного транспорта;</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Линейные объекты и объекты инженерной инфраструктуры;</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Малые архитектурные формы, рекламные установки;</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Озеленение.</w:t>
            </w:r>
          </w:p>
          <w:p w:rsidR="00705C65" w:rsidRPr="00705C65" w:rsidRDefault="00705C65" w:rsidP="00705C65">
            <w:pPr>
              <w:spacing w:after="0" w:line="240" w:lineRule="auto"/>
              <w:ind w:firstLine="567"/>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w:t>
            </w:r>
          </w:p>
        </w:tc>
      </w:tr>
    </w:tbl>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1) Предельные размеры земельных участков </w:t>
      </w:r>
      <w:r w:rsidRPr="00705C65">
        <w:rPr>
          <w:rFonts w:ascii="Times New Roman" w:eastAsia="Times New Roman" w:hAnsi="Times New Roman"/>
          <w:bCs/>
          <w:sz w:val="20"/>
          <w:szCs w:val="20"/>
          <w:lang w:eastAsia="ru-RU"/>
        </w:rPr>
        <w:t>гаражей и стоянок для индивидуального транспорта</w:t>
      </w:r>
      <w:r w:rsidRPr="00705C65">
        <w:rPr>
          <w:rFonts w:ascii="Times New Roman" w:eastAsia="Times New Roman" w:hAnsi="Times New Roman"/>
          <w:sz w:val="20"/>
          <w:szCs w:val="20"/>
          <w:lang w:eastAsia="ru-RU"/>
        </w:rPr>
        <w:t xml:space="preserve"> - определяются проектом планировки, потребностями технологических и логистических процессов производства, географических особенностей местности;</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2) Минимальный отступ от границ земельного участка, за пределами которых запрещено строительство зданий, строений, сооружений, - 1 м.</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3) Предельное количество надземных этажей зданий, строений, сооружений - 5 этажей.</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05C65" w:rsidRPr="00705C65" w:rsidRDefault="00705C65" w:rsidP="00705C65">
      <w:pPr>
        <w:keepNext/>
        <w:overflowPunct w:val="0"/>
        <w:autoSpaceDE w:val="0"/>
        <w:autoSpaceDN w:val="0"/>
        <w:adjustRightInd w:val="0"/>
        <w:spacing w:before="200" w:line="240" w:lineRule="auto"/>
        <w:ind w:firstLine="567"/>
        <w:jc w:val="both"/>
        <w:outlineLvl w:val="2"/>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Технические условия подключения</w:t>
      </w:r>
      <w:r w:rsidRPr="00705C65">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30.09.2020 № 017/8487.</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9. Начальная цена предмета аукциона – 7 124,71 (семь тысяч сто двадцать четыре рубля</w:t>
      </w:r>
      <w:r w:rsidRPr="00705C65">
        <w:rPr>
          <w:rFonts w:ascii="Times New Roman" w:eastAsia="Times New Roman" w:hAnsi="Times New Roman"/>
          <w:sz w:val="20"/>
          <w:szCs w:val="20"/>
          <w:lang w:eastAsia="ru-RU"/>
        </w:rPr>
        <w:t>, 71 коп.).</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10. Шаг аукциона</w:t>
      </w:r>
      <w:r w:rsidRPr="00705C65">
        <w:rPr>
          <w:rFonts w:ascii="Times New Roman" w:eastAsia="Times New Roman" w:hAnsi="Times New Roman"/>
          <w:sz w:val="20"/>
          <w:szCs w:val="20"/>
          <w:lang w:eastAsia="ru-RU"/>
        </w:rPr>
        <w:t xml:space="preserve"> – </w:t>
      </w:r>
      <w:r w:rsidRPr="00705C65">
        <w:rPr>
          <w:rFonts w:ascii="Times New Roman" w:eastAsia="Times New Roman" w:hAnsi="Times New Roman"/>
          <w:b/>
          <w:sz w:val="20"/>
          <w:szCs w:val="20"/>
          <w:lang w:eastAsia="ru-RU"/>
        </w:rPr>
        <w:t xml:space="preserve">213,74 </w:t>
      </w:r>
      <w:r w:rsidRPr="00705C65">
        <w:rPr>
          <w:rFonts w:ascii="Times New Roman" w:eastAsia="Times New Roman" w:hAnsi="Times New Roman"/>
          <w:sz w:val="20"/>
          <w:szCs w:val="20"/>
          <w:lang w:eastAsia="ru-RU"/>
        </w:rPr>
        <w:t>руб. (</w:t>
      </w:r>
      <w:r w:rsidRPr="00705C65">
        <w:rPr>
          <w:rFonts w:ascii="Times New Roman" w:eastAsia="Times New Roman" w:hAnsi="Times New Roman"/>
          <w:b/>
          <w:sz w:val="20"/>
          <w:szCs w:val="20"/>
          <w:lang w:eastAsia="ru-RU"/>
        </w:rPr>
        <w:t>двести тринадцать рублей</w:t>
      </w:r>
      <w:r w:rsidRPr="00705C65">
        <w:rPr>
          <w:rFonts w:ascii="Times New Roman" w:eastAsia="Times New Roman" w:hAnsi="Times New Roman"/>
          <w:sz w:val="20"/>
          <w:szCs w:val="20"/>
          <w:lang w:eastAsia="ru-RU"/>
        </w:rPr>
        <w:t xml:space="preserve"> 74</w:t>
      </w:r>
      <w:r w:rsidRPr="00705C65">
        <w:rPr>
          <w:rFonts w:ascii="Times New Roman" w:eastAsia="Times New Roman" w:hAnsi="Times New Roman"/>
          <w:b/>
          <w:sz w:val="20"/>
          <w:szCs w:val="20"/>
          <w:lang w:eastAsia="ru-RU"/>
        </w:rPr>
        <w:t xml:space="preserve"> копейки</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11. Условия участия в аукционе</w:t>
      </w:r>
      <w:r w:rsidRPr="00705C65">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705C65">
        <w:rPr>
          <w:rFonts w:ascii="Times New Roman" w:eastAsia="Times New Roman" w:hAnsi="Times New Roman"/>
          <w:sz w:val="20"/>
          <w:szCs w:val="20"/>
          <w:lang w:val="en-US" w:eastAsia="ru-RU"/>
        </w:rPr>
        <w:t>www</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torgi</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gov</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ru</w:t>
      </w:r>
      <w:r w:rsidRPr="00705C65">
        <w:rPr>
          <w:rFonts w:ascii="Times New Roman" w:eastAsia="Times New Roman" w:hAnsi="Times New Roman"/>
          <w:sz w:val="20"/>
          <w:szCs w:val="20"/>
          <w:lang w:eastAsia="ru-RU"/>
        </w:rPr>
        <w:t>) в разделе «</w:t>
      </w:r>
      <w:r w:rsidRPr="00705C65">
        <w:rPr>
          <w:rFonts w:ascii="Times New Roman" w:eastAsia="Times New Roman" w:hAnsi="Times New Roman"/>
          <w:color w:val="000000"/>
          <w:sz w:val="20"/>
          <w:szCs w:val="20"/>
          <w:lang w:eastAsia="ru-RU"/>
        </w:rPr>
        <w:t>Аренда и продажа земельных участков</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12. Прием заявок</w:t>
      </w:r>
      <w:r w:rsidRPr="00705C65">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13. Дата и время начала и окончания приема заявок</w:t>
      </w:r>
      <w:r w:rsidRPr="00705C65">
        <w:rPr>
          <w:rFonts w:ascii="Times New Roman" w:eastAsia="Times New Roman" w:hAnsi="Times New Roman"/>
          <w:sz w:val="20"/>
          <w:szCs w:val="20"/>
          <w:lang w:eastAsia="ru-RU"/>
        </w:rPr>
        <w:t xml:space="preserve">: начало  </w:t>
      </w:r>
      <w:r w:rsidRPr="00705C65">
        <w:rPr>
          <w:rFonts w:ascii="Times New Roman" w:eastAsia="Times New Roman" w:hAnsi="Times New Roman"/>
          <w:b/>
          <w:sz w:val="20"/>
          <w:szCs w:val="20"/>
          <w:lang w:eastAsia="ru-RU"/>
        </w:rPr>
        <w:t>23.10.2020</w:t>
      </w:r>
      <w:r w:rsidRPr="00705C65">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705C65">
        <w:rPr>
          <w:rFonts w:ascii="Times New Roman" w:eastAsia="Times New Roman" w:hAnsi="Times New Roman"/>
          <w:b/>
          <w:sz w:val="20"/>
          <w:szCs w:val="20"/>
          <w:lang w:eastAsia="ru-RU"/>
        </w:rPr>
        <w:t>17.11.2020.</w:t>
      </w:r>
    </w:p>
    <w:p w:rsidR="00705C65" w:rsidRPr="00705C65" w:rsidRDefault="00705C65" w:rsidP="00705C65">
      <w:pPr>
        <w:spacing w:after="0" w:line="240" w:lineRule="auto"/>
        <w:ind w:firstLine="567"/>
        <w:jc w:val="both"/>
        <w:rPr>
          <w:rFonts w:ascii="Times New Roman" w:eastAsia="Times New Roman" w:hAnsi="Times New Roman"/>
          <w:b/>
          <w:i/>
          <w:iCs/>
          <w:sz w:val="20"/>
          <w:szCs w:val="20"/>
          <w:lang w:eastAsia="ru-RU"/>
        </w:rPr>
      </w:pPr>
      <w:r w:rsidRPr="00705C65">
        <w:rPr>
          <w:rFonts w:ascii="Times New Roman" w:eastAsia="Times New Roman" w:hAnsi="Times New Roman"/>
          <w:b/>
          <w:sz w:val="20"/>
          <w:szCs w:val="20"/>
          <w:lang w:eastAsia="ru-RU"/>
        </w:rPr>
        <w:t xml:space="preserve">14. Дата </w:t>
      </w:r>
      <w:r w:rsidRPr="00705C65">
        <w:rPr>
          <w:rFonts w:ascii="Times New Roman" w:eastAsia="Times New Roman" w:hAnsi="Times New Roman"/>
          <w:b/>
          <w:iCs/>
          <w:sz w:val="20"/>
          <w:szCs w:val="20"/>
          <w:lang w:eastAsia="ru-RU"/>
        </w:rPr>
        <w:t>рассмотрения заявок на участие в аукционе: 18</w:t>
      </w:r>
      <w:r w:rsidRPr="00705C65">
        <w:rPr>
          <w:rFonts w:ascii="Times New Roman" w:eastAsia="Times New Roman" w:hAnsi="Times New Roman"/>
          <w:b/>
          <w:sz w:val="20"/>
          <w:szCs w:val="20"/>
          <w:lang w:eastAsia="ru-RU"/>
        </w:rPr>
        <w:t>.11.2020</w:t>
      </w:r>
      <w:r w:rsidRPr="00705C65">
        <w:rPr>
          <w:rFonts w:ascii="Times New Roman" w:eastAsia="Times New Roman" w:hAnsi="Times New Roman"/>
          <w:b/>
          <w:iCs/>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15. Размер задатка</w:t>
      </w:r>
      <w:r w:rsidRPr="00705C65">
        <w:rPr>
          <w:rFonts w:ascii="Times New Roman" w:eastAsia="Times New Roman" w:hAnsi="Times New Roman"/>
          <w:sz w:val="20"/>
          <w:szCs w:val="20"/>
          <w:lang w:eastAsia="ru-RU"/>
        </w:rPr>
        <w:t xml:space="preserve"> для участия в аукционе – </w:t>
      </w:r>
      <w:r w:rsidRPr="00705C65">
        <w:rPr>
          <w:rFonts w:ascii="Times New Roman" w:eastAsia="Times New Roman" w:hAnsi="Times New Roman"/>
          <w:b/>
          <w:sz w:val="20"/>
          <w:szCs w:val="20"/>
          <w:lang w:eastAsia="ru-RU"/>
        </w:rPr>
        <w:t xml:space="preserve">3 562,36 (три тысячи пятьсот шестьдесят два </w:t>
      </w:r>
      <w:r w:rsidRPr="00705C65">
        <w:rPr>
          <w:rFonts w:ascii="Times New Roman" w:eastAsia="Times New Roman" w:hAnsi="Times New Roman"/>
          <w:sz w:val="20"/>
          <w:szCs w:val="20"/>
          <w:lang w:eastAsia="ru-RU"/>
        </w:rPr>
        <w:t>рубля 36 копеек).</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16. Дата начала и окончания внесения задатка</w:t>
      </w:r>
      <w:r w:rsidRPr="00705C65">
        <w:rPr>
          <w:rFonts w:ascii="Times New Roman" w:eastAsia="Times New Roman" w:hAnsi="Times New Roman"/>
          <w:sz w:val="20"/>
          <w:szCs w:val="20"/>
          <w:lang w:eastAsia="ru-RU"/>
        </w:rPr>
        <w:t xml:space="preserve">: начало </w:t>
      </w:r>
      <w:r w:rsidRPr="00705C65">
        <w:rPr>
          <w:rFonts w:ascii="Times New Roman" w:eastAsia="Times New Roman" w:hAnsi="Times New Roman"/>
          <w:b/>
          <w:sz w:val="20"/>
          <w:szCs w:val="20"/>
          <w:lang w:eastAsia="ru-RU"/>
        </w:rPr>
        <w:t>23.10.2020</w:t>
      </w:r>
      <w:r w:rsidRPr="00705C65">
        <w:rPr>
          <w:rFonts w:ascii="Times New Roman" w:eastAsia="Times New Roman" w:hAnsi="Times New Roman"/>
          <w:sz w:val="20"/>
          <w:szCs w:val="20"/>
          <w:lang w:eastAsia="ru-RU"/>
        </w:rPr>
        <w:t xml:space="preserve">, окончание </w:t>
      </w:r>
      <w:r w:rsidRPr="00705C65">
        <w:rPr>
          <w:rFonts w:ascii="Times New Roman" w:eastAsia="Times New Roman" w:hAnsi="Times New Roman"/>
          <w:b/>
          <w:sz w:val="20"/>
          <w:szCs w:val="20"/>
          <w:lang w:eastAsia="ru-RU"/>
        </w:rPr>
        <w:t>13.11.2020.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 xml:space="preserve">17. Порядок оплаты задатка: </w:t>
      </w:r>
      <w:r w:rsidRPr="00705C65">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705C65">
        <w:rPr>
          <w:rFonts w:ascii="Times New Roman" w:eastAsia="Times New Roman" w:hAnsi="Times New Roman"/>
          <w:color w:val="000000"/>
          <w:sz w:val="20"/>
          <w:szCs w:val="20"/>
          <w:lang w:eastAsia="ru-RU"/>
        </w:rPr>
        <w:t>40302810850043001163</w:t>
      </w:r>
      <w:r w:rsidRPr="00705C65">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lastRenderedPageBreak/>
        <w:t>Суммы задатков возвращаются участникам аукциона, за исключением его Победителя, в течение 3-х дней с даты подведения итогов аукциона.</w:t>
      </w:r>
    </w:p>
    <w:p w:rsidR="00705C65" w:rsidRPr="00705C65" w:rsidRDefault="00705C65" w:rsidP="00705C65">
      <w:pPr>
        <w:spacing w:after="0" w:line="240" w:lineRule="auto"/>
        <w:ind w:firstLine="567"/>
        <w:jc w:val="both"/>
        <w:rPr>
          <w:rFonts w:ascii="Times New Roman" w:eastAsia="Times New Roman" w:hAnsi="Times New Roman"/>
          <w:i/>
          <w:sz w:val="20"/>
          <w:szCs w:val="20"/>
          <w:lang w:eastAsia="ru-RU"/>
        </w:rPr>
      </w:pPr>
      <w:r w:rsidRPr="00705C65">
        <w:rPr>
          <w:rFonts w:ascii="Times New Roman" w:eastAsia="Times New Roman" w:hAnsi="Times New Roman"/>
          <w:b/>
          <w:sz w:val="20"/>
          <w:szCs w:val="20"/>
          <w:lang w:eastAsia="ru-RU"/>
        </w:rPr>
        <w:t xml:space="preserve">18. Срок аренды: </w:t>
      </w:r>
      <w:r w:rsidRPr="00705C65">
        <w:rPr>
          <w:rFonts w:ascii="Times New Roman" w:eastAsia="Times New Roman" w:hAnsi="Times New Roman"/>
          <w:sz w:val="20"/>
          <w:szCs w:val="20"/>
          <w:lang w:eastAsia="ru-RU"/>
        </w:rPr>
        <w:t>18 месяцев.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19. Проект договора аренды</w:t>
      </w:r>
      <w:r w:rsidRPr="00705C65">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705C65">
        <w:rPr>
          <w:rFonts w:ascii="Times New Roman" w:eastAsia="Times New Roman" w:hAnsi="Times New Roman"/>
          <w:sz w:val="20"/>
          <w:szCs w:val="20"/>
          <w:lang w:val="en-US" w:eastAsia="ru-RU"/>
        </w:rPr>
        <w:t>www</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torgi</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gov</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ru</w:t>
      </w:r>
      <w:r w:rsidRPr="00705C65">
        <w:rPr>
          <w:rFonts w:ascii="Times New Roman" w:eastAsia="Times New Roman" w:hAnsi="Times New Roman"/>
          <w:sz w:val="20"/>
          <w:szCs w:val="20"/>
          <w:lang w:eastAsia="ru-RU"/>
        </w:rPr>
        <w:t>) в разделе «Имущественные торги».</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20. Критерии определения победителя</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705C65">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705C65" w:rsidRPr="00705C65" w:rsidRDefault="00705C65" w:rsidP="00705C65">
      <w:pPr>
        <w:spacing w:after="0" w:line="240" w:lineRule="auto"/>
        <w:jc w:val="both"/>
        <w:rPr>
          <w:rFonts w:ascii="Times New Roman" w:eastAsia="Times New Roman" w:hAnsi="Times New Roman"/>
          <w:sz w:val="20"/>
          <w:szCs w:val="20"/>
          <w:lang w:eastAsia="ru-RU"/>
        </w:rPr>
      </w:pP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Начальник </w:t>
      </w: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Управления муниципальной собственностью</w:t>
      </w: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Богучанского района                                                                        Н.В. Кулакова</w:t>
      </w:r>
    </w:p>
    <w:p w:rsidR="00DE5258" w:rsidRPr="00705C65" w:rsidRDefault="00DE5258" w:rsidP="001134EA">
      <w:pPr>
        <w:spacing w:after="0" w:line="240" w:lineRule="auto"/>
        <w:ind w:firstLine="360"/>
        <w:jc w:val="both"/>
        <w:rPr>
          <w:rFonts w:ascii="Times New Roman" w:eastAsia="Times New Roman" w:hAnsi="Times New Roman"/>
          <w:sz w:val="20"/>
          <w:szCs w:val="20"/>
          <w:lang w:eastAsia="ru-RU"/>
        </w:rPr>
      </w:pP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АДМИНИСТРАЦИЯ БОГУЧАНСКОГО РАЙОНА</w:t>
      </w: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ИЗВЕЩЕНИЕ О ПРОВЕДЕНИИ АУКЦИОНА</w:t>
      </w:r>
      <w:r>
        <w:rPr>
          <w:rFonts w:ascii="Times New Roman" w:eastAsia="Times New Roman" w:hAnsi="Times New Roman"/>
          <w:sz w:val="18"/>
          <w:szCs w:val="20"/>
          <w:lang w:eastAsia="ru-RU"/>
        </w:rPr>
        <w:t xml:space="preserve"> </w:t>
      </w:r>
      <w:r w:rsidRPr="00705C65">
        <w:rPr>
          <w:rFonts w:ascii="Times New Roman" w:eastAsia="Times New Roman" w:hAnsi="Times New Roman"/>
          <w:sz w:val="18"/>
          <w:szCs w:val="20"/>
          <w:lang w:eastAsia="ru-RU"/>
        </w:rPr>
        <w:t>НА ПРАВО ЗАКЛЮЧЕНИЯ ДОГОВОРА АРЕНДЫ</w:t>
      </w:r>
    </w:p>
    <w:p w:rsidR="00705C65" w:rsidRPr="00705C65" w:rsidRDefault="00705C65" w:rsidP="00705C65">
      <w:pPr>
        <w:spacing w:after="0" w:line="240" w:lineRule="auto"/>
        <w:ind w:left="426" w:firstLine="567"/>
        <w:jc w:val="center"/>
        <w:rPr>
          <w:rFonts w:ascii="Times New Roman" w:eastAsia="Times New Roman" w:hAnsi="Times New Roman"/>
          <w:sz w:val="18"/>
          <w:szCs w:val="20"/>
          <w:lang w:eastAsia="ru-RU"/>
        </w:rPr>
      </w:pPr>
      <w:r w:rsidRPr="00705C65">
        <w:rPr>
          <w:rFonts w:ascii="Times New Roman" w:eastAsia="Times New Roman" w:hAnsi="Times New Roman"/>
          <w:sz w:val="18"/>
          <w:szCs w:val="20"/>
          <w:lang w:eastAsia="ru-RU"/>
        </w:rPr>
        <w:t>ЗЕМЕЛЬНОГО УЧАСТКА</w:t>
      </w:r>
    </w:p>
    <w:p w:rsidR="00705C65" w:rsidRPr="00705C65" w:rsidRDefault="00705C65" w:rsidP="00705C65">
      <w:pPr>
        <w:spacing w:after="0" w:line="240" w:lineRule="auto"/>
        <w:ind w:left="426" w:firstLine="567"/>
        <w:rPr>
          <w:rFonts w:ascii="Times New Roman" w:eastAsia="Times New Roman" w:hAnsi="Times New Roman"/>
          <w:sz w:val="20"/>
          <w:szCs w:val="20"/>
          <w:lang w:eastAsia="ru-RU"/>
        </w:rPr>
      </w:pP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
          <w:sz w:val="20"/>
          <w:szCs w:val="20"/>
          <w:lang w:eastAsia="ru-RU"/>
        </w:rPr>
        <w:t>Организатор аукциона</w:t>
      </w:r>
      <w:r w:rsidRPr="00705C65">
        <w:rPr>
          <w:rFonts w:ascii="Times New Roman" w:eastAsia="Times New Roman" w:hAnsi="Times New Roman"/>
          <w:sz w:val="20"/>
          <w:szCs w:val="20"/>
          <w:lang w:eastAsia="ru-RU"/>
        </w:rPr>
        <w:t>: Отдел земельных отношений Управления муниципальной собственности администрации Богучанского района.</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2. Адрес организатора</w:t>
      </w:r>
      <w:r w:rsidRPr="00705C65">
        <w:rPr>
          <w:rFonts w:ascii="Times New Roman" w:eastAsia="Times New Roman" w:hAnsi="Times New Roman"/>
          <w:sz w:val="20"/>
          <w:szCs w:val="20"/>
          <w:lang w:eastAsia="ru-RU"/>
        </w:rPr>
        <w:t>: 663430, Красноярский край, Богучанский район, с. Богучаны, ул. Октябрьская, 72. Телефон/факс: 2-11-66.</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3. Орган принявший решение о проведении аукциона</w:t>
      </w:r>
      <w:r w:rsidRPr="00705C65">
        <w:rPr>
          <w:rFonts w:ascii="Times New Roman" w:eastAsia="Times New Roman" w:hAnsi="Times New Roman"/>
          <w:sz w:val="20"/>
          <w:szCs w:val="20"/>
          <w:lang w:eastAsia="ru-RU"/>
        </w:rPr>
        <w:t>: администрация Богучанского района Красноярского края.</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4. Реквизиты решения о проведении аукциона</w:t>
      </w:r>
      <w:r w:rsidRPr="00705C65">
        <w:rPr>
          <w:rFonts w:ascii="Times New Roman" w:eastAsia="Times New Roman" w:hAnsi="Times New Roman"/>
          <w:sz w:val="20"/>
          <w:szCs w:val="20"/>
          <w:lang w:eastAsia="ru-RU"/>
        </w:rPr>
        <w:t>: распоряжение администрации Богучанского района от 14.10.2020 № 578-р.</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5. Место проведения аукциона</w:t>
      </w:r>
      <w:r w:rsidRPr="00705C65">
        <w:rPr>
          <w:rFonts w:ascii="Times New Roman" w:eastAsia="Times New Roman" w:hAnsi="Times New Roman"/>
          <w:sz w:val="20"/>
          <w:szCs w:val="20"/>
          <w:lang w:eastAsia="ru-RU"/>
        </w:rPr>
        <w:t>: администрация Богучанского района, 663430, Красноярский край, Богучанский район, с. Богучаны, ул. Октябрьская, 72, кабинет № 11.</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6. Дата и время проведения аукциона:</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
          <w:sz w:val="20"/>
          <w:szCs w:val="20"/>
          <w:lang w:eastAsia="ru-RU"/>
        </w:rPr>
        <w:t>23.11.2020</w:t>
      </w:r>
      <w:r w:rsidRPr="00705C65">
        <w:rPr>
          <w:rFonts w:ascii="Times New Roman" w:eastAsia="Times New Roman" w:hAnsi="Times New Roman"/>
          <w:sz w:val="20"/>
          <w:szCs w:val="20"/>
          <w:lang w:eastAsia="ru-RU"/>
        </w:rPr>
        <w:t xml:space="preserve"> в 9 час. 10 мин.</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7. Порядок проведения аукциона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 открытое предложение цены на каждый шаг аукциона.         </w:t>
      </w:r>
    </w:p>
    <w:p w:rsidR="00705C65" w:rsidRPr="00705C65" w:rsidRDefault="00705C65" w:rsidP="00705C65">
      <w:pPr>
        <w:spacing w:after="0" w:line="240" w:lineRule="auto"/>
        <w:ind w:left="426" w:firstLine="567"/>
        <w:jc w:val="both"/>
        <w:rPr>
          <w:rFonts w:ascii="Times New Roman" w:eastAsia="Times New Roman" w:hAnsi="Times New Roman"/>
          <w:b/>
          <w:sz w:val="20"/>
          <w:szCs w:val="20"/>
          <w:lang w:eastAsia="ru-RU"/>
        </w:rPr>
      </w:pP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eastAsia="ru-RU"/>
        </w:rPr>
        <w:tab/>
        <w:t>критерии определения победителя: выигравшим аукцион считается лицо, предложившее наибольший размер ежегодной арендной платы.</w:t>
      </w:r>
      <w:r w:rsidRPr="00705C65">
        <w:rPr>
          <w:rFonts w:ascii="Times New Roman" w:eastAsia="Times New Roman" w:hAnsi="Times New Roman"/>
          <w:b/>
          <w:sz w:val="20"/>
          <w:szCs w:val="20"/>
          <w:lang w:eastAsia="ru-RU"/>
        </w:rPr>
        <w:t xml:space="preserve"> </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8. Предмет аукциона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24:07:5101001:3262;</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Адрес (описание местоположения): Российская Федерация, Красноярский край, Богучанский муниципальный район, сельское поселение Таежнинский сельсовет, п.Таежный</w:t>
      </w:r>
      <w:r w:rsidRPr="00705C65">
        <w:rPr>
          <w:rFonts w:ascii="Times New Roman" w:eastAsia="Times New Roman" w:hAnsi="Times New Roman"/>
          <w:bCs/>
          <w:sz w:val="20"/>
          <w:szCs w:val="20"/>
          <w:lang w:eastAsia="ru-RU"/>
        </w:rPr>
        <w:t>, промышленный район «Южный», Таежнинский проезд, земельный участок, 1А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Разрешенное использование: автомобильный транспорт;</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Площадь: 777+/-49 кв.м.;</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Наличие прав на земельный участок: не зарегистрированы;</w:t>
      </w:r>
    </w:p>
    <w:p w:rsidR="00705C65" w:rsidRPr="00705C65" w:rsidRDefault="00705C65" w:rsidP="00705C65">
      <w:pPr>
        <w:spacing w:after="0" w:line="240" w:lineRule="auto"/>
        <w:ind w:left="426"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Наличие ограничений этих прав: не зарегистрированы;</w:t>
      </w:r>
    </w:p>
    <w:p w:rsidR="00705C65" w:rsidRPr="00705C65" w:rsidRDefault="00705C65" w:rsidP="00705C65">
      <w:pPr>
        <w:keepNext/>
        <w:tabs>
          <w:tab w:val="left" w:pos="720"/>
        </w:tabs>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Предельно (максимально и минимально) допустимые параметры разрешенного строительства ОКС</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u w:val="single"/>
          <w:lang w:eastAsia="ru-RU"/>
        </w:rPr>
        <w:t>Статья 44.3.</w:t>
      </w:r>
      <w:r w:rsidRPr="00705C65">
        <w:rPr>
          <w:rFonts w:ascii="Times New Roman" w:eastAsia="Times New Roman" w:hAnsi="Times New Roman"/>
          <w:bCs/>
          <w:sz w:val="20"/>
          <w:szCs w:val="20"/>
          <w:lang w:eastAsia="ru-RU"/>
        </w:rPr>
        <w:t xml:space="preserve">  Градостроительные регламенты. Производственные и коммунальные зоны </w:t>
      </w:r>
      <w:r w:rsidRPr="00705C65">
        <w:rPr>
          <w:rFonts w:ascii="Times New Roman" w:eastAsia="Times New Roman" w:hAnsi="Times New Roman"/>
          <w:sz w:val="20"/>
          <w:szCs w:val="20"/>
          <w:lang w:eastAsia="ru-RU"/>
        </w:rPr>
        <w:t xml:space="preserve">ПК – 1.  Зона производственных и коммунально-складских объектов </w:t>
      </w:r>
      <w:r w:rsidRPr="00705C65">
        <w:rPr>
          <w:rFonts w:ascii="Times New Roman" w:eastAsia="Times New Roman" w:hAnsi="Times New Roman"/>
          <w:sz w:val="20"/>
          <w:szCs w:val="20"/>
          <w:lang w:val="en-US" w:eastAsia="ru-RU"/>
        </w:rPr>
        <w:t>I</w:t>
      </w:r>
      <w:r w:rsidRPr="00705C65">
        <w:rPr>
          <w:rFonts w:ascii="Times New Roman" w:eastAsia="Times New Roman" w:hAnsi="Times New Roman"/>
          <w:sz w:val="20"/>
          <w:szCs w:val="20"/>
          <w:lang w:eastAsia="ru-RU"/>
        </w:rPr>
        <w:t xml:space="preserve"> – </w:t>
      </w:r>
      <w:r w:rsidRPr="00705C65">
        <w:rPr>
          <w:rFonts w:ascii="Times New Roman" w:eastAsia="Times New Roman" w:hAnsi="Times New Roman"/>
          <w:sz w:val="20"/>
          <w:szCs w:val="20"/>
          <w:lang w:val="en-US" w:eastAsia="ru-RU"/>
        </w:rPr>
        <w:t>V</w:t>
      </w:r>
      <w:r w:rsidRPr="00705C65">
        <w:rPr>
          <w:rFonts w:ascii="Times New Roman" w:eastAsia="Times New Roman" w:hAnsi="Times New Roman"/>
          <w:sz w:val="20"/>
          <w:szCs w:val="20"/>
          <w:lang w:eastAsia="ru-RU"/>
        </w:rPr>
        <w:t xml:space="preserve"> классов вредности</w:t>
      </w:r>
    </w:p>
    <w:p w:rsidR="00705C65" w:rsidRPr="00705C65" w:rsidRDefault="00705C65" w:rsidP="00705C65">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705C65">
        <w:rPr>
          <w:rFonts w:ascii="Times New Roman" w:eastAsia="Times New Roman" w:hAnsi="Times New Roman"/>
          <w:sz w:val="20"/>
          <w:szCs w:val="20"/>
          <w:lang w:eastAsia="ru-RU"/>
        </w:rPr>
        <w:t>Производственная зона выделена для обеспечения правовых условий формирования территории размещения промышленных предприятий, коммунально-складских объектов, сельскохозяйственных предприятий, сооружений транспорта, деятельность которых связана с высокими уровнями шума и загрязнения, при соблюдении нижеследующих видов и параметров разрешенного использования недвижимости.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5C65" w:rsidRPr="00705C65" w:rsidRDefault="00705C65" w:rsidP="00705C6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Производственные и коммунальные зоны различаются по классам опасности производства, расположенного на их территории: </w:t>
      </w:r>
      <w:r w:rsidRPr="00705C65">
        <w:rPr>
          <w:rFonts w:ascii="Times New Roman" w:eastAsia="Times New Roman" w:hAnsi="Times New Roman"/>
          <w:sz w:val="20"/>
          <w:szCs w:val="20"/>
          <w:lang w:val="en-US" w:eastAsia="ru-RU"/>
        </w:rPr>
        <w:t>I</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II</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III</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IV</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sz w:val="20"/>
          <w:szCs w:val="20"/>
          <w:lang w:val="en-US" w:eastAsia="ru-RU"/>
        </w:rPr>
        <w:t>V</w:t>
      </w:r>
      <w:r w:rsidRPr="00705C65">
        <w:rPr>
          <w:rFonts w:ascii="Times New Roman" w:eastAsia="Times New Roman" w:hAnsi="Times New Roman"/>
          <w:sz w:val="20"/>
          <w:szCs w:val="20"/>
          <w:lang w:eastAsia="ru-RU"/>
        </w:rPr>
        <w:t xml:space="preserve"> классы (по убыванию опасности). Класс опасности и соответствующая ему величина санитарно-защитной зоны для производственных территорий </w:t>
      </w:r>
      <w:r w:rsidRPr="00705C65">
        <w:rPr>
          <w:rFonts w:ascii="Times New Roman" w:eastAsia="Times New Roman" w:hAnsi="Times New Roman"/>
          <w:sz w:val="20"/>
          <w:szCs w:val="20"/>
          <w:lang w:eastAsia="ru-RU"/>
        </w:rPr>
        <w:lastRenderedPageBreak/>
        <w:t>устанавливаются по СанПиН 2.2.1/21.1.1200-03 "Санитарно-защитные зоны и санитарная классификация предприятий, сооружений и иных объектов".</w:t>
      </w:r>
    </w:p>
    <w:p w:rsidR="00705C65" w:rsidRPr="00705C65" w:rsidRDefault="00705C65" w:rsidP="00705C6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Промышленные предприятия разрабатывают и утверждают в установленном порядке проекты санитарно-защитных зон и обеспечивают их реализацию, в том числе расселение жителей жилых домов, попадающих в санитарно-защитные </w:t>
      </w:r>
      <w:r w:rsidRPr="00705C65">
        <w:rPr>
          <w:rFonts w:ascii="Times New Roman" w:eastAsia="Times New Roman" w:hAnsi="Times New Roman"/>
          <w:color w:val="000000"/>
          <w:sz w:val="20"/>
          <w:szCs w:val="20"/>
          <w:lang w:eastAsia="ru-RU"/>
        </w:rPr>
        <w:t xml:space="preserve">зоны, за счет средств этих предприятий. По мере разработки предприятиями проектов санитарно-защитных зон границы зон наносятся на Карту градостроительного зонирования поселка </w:t>
      </w:r>
      <w:r w:rsidRPr="00705C65">
        <w:rPr>
          <w:rFonts w:ascii="Times New Roman" w:eastAsia="Times New Roman" w:hAnsi="Times New Roman"/>
          <w:sz w:val="20"/>
          <w:szCs w:val="20"/>
          <w:lang w:eastAsia="ru-RU"/>
        </w:rPr>
        <w:t>Таежный</w:t>
      </w:r>
      <w:r w:rsidRPr="00705C65">
        <w:rPr>
          <w:rFonts w:ascii="Times New Roman" w:eastAsia="Times New Roman" w:hAnsi="Times New Roman"/>
          <w:color w:val="000000"/>
          <w:sz w:val="20"/>
          <w:szCs w:val="20"/>
          <w:lang w:eastAsia="ru-RU"/>
        </w:rPr>
        <w:t>.</w:t>
      </w:r>
    </w:p>
    <w:p w:rsidR="00705C65" w:rsidRPr="00705C65" w:rsidRDefault="00705C65" w:rsidP="00705C65">
      <w:pPr>
        <w:shd w:val="clear" w:color="auto" w:fill="FFFFFF"/>
        <w:spacing w:after="0" w:line="240" w:lineRule="auto"/>
        <w:ind w:firstLine="709"/>
        <w:jc w:val="both"/>
        <w:rPr>
          <w:rFonts w:ascii="Times New Roman" w:eastAsia="Times New Roman" w:hAnsi="Times New Roman"/>
          <w:sz w:val="20"/>
          <w:szCs w:val="20"/>
          <w:lang w:eastAsia="ru-RU"/>
        </w:rPr>
      </w:pPr>
      <w:r w:rsidRPr="00705C65">
        <w:rPr>
          <w:rFonts w:ascii="Times New Roman" w:eastAsia="Times New Roman" w:hAnsi="Times New Roman"/>
          <w:color w:val="000000"/>
          <w:sz w:val="20"/>
          <w:szCs w:val="20"/>
          <w:lang w:eastAsia="ru-RU"/>
        </w:rPr>
        <w:t xml:space="preserve">Предприятия </w:t>
      </w:r>
      <w:r w:rsidRPr="00705C65">
        <w:rPr>
          <w:rFonts w:ascii="Times New Roman" w:eastAsia="Times New Roman" w:hAnsi="Times New Roman"/>
          <w:color w:val="000000"/>
          <w:sz w:val="20"/>
          <w:szCs w:val="20"/>
          <w:lang w:val="en-US" w:eastAsia="ru-RU"/>
        </w:rPr>
        <w:t>I</w:t>
      </w:r>
      <w:r w:rsidRPr="00705C65">
        <w:rPr>
          <w:rFonts w:ascii="Times New Roman" w:eastAsia="Times New Roman" w:hAnsi="Times New Roman"/>
          <w:color w:val="000000"/>
          <w:sz w:val="20"/>
          <w:szCs w:val="20"/>
          <w:lang w:eastAsia="ru-RU"/>
        </w:rPr>
        <w:t xml:space="preserve"> (СЗЗ - 1.000 м), </w:t>
      </w:r>
      <w:r w:rsidRPr="00705C65">
        <w:rPr>
          <w:rFonts w:ascii="Times New Roman" w:eastAsia="Times New Roman" w:hAnsi="Times New Roman"/>
          <w:color w:val="000000"/>
          <w:sz w:val="20"/>
          <w:szCs w:val="20"/>
          <w:lang w:val="en-US" w:eastAsia="ru-RU"/>
        </w:rPr>
        <w:t>II</w:t>
      </w:r>
      <w:r w:rsidRPr="00705C65">
        <w:rPr>
          <w:rFonts w:ascii="Times New Roman" w:eastAsia="Times New Roman" w:hAnsi="Times New Roman"/>
          <w:color w:val="000000"/>
          <w:sz w:val="20"/>
          <w:szCs w:val="20"/>
          <w:lang w:eastAsia="ru-RU"/>
        </w:rPr>
        <w:t xml:space="preserve"> (СЗЗ - 500 м), </w:t>
      </w:r>
      <w:r w:rsidRPr="00705C65">
        <w:rPr>
          <w:rFonts w:ascii="Times New Roman" w:eastAsia="Times New Roman" w:hAnsi="Times New Roman"/>
          <w:color w:val="000000"/>
          <w:sz w:val="20"/>
          <w:szCs w:val="20"/>
          <w:lang w:val="en-US" w:eastAsia="ru-RU"/>
        </w:rPr>
        <w:t>III</w:t>
      </w:r>
      <w:r w:rsidRPr="00705C65">
        <w:rPr>
          <w:rFonts w:ascii="Times New Roman" w:eastAsia="Times New Roman" w:hAnsi="Times New Roman"/>
          <w:color w:val="000000"/>
          <w:sz w:val="20"/>
          <w:szCs w:val="20"/>
          <w:lang w:eastAsia="ru-RU"/>
        </w:rPr>
        <w:t xml:space="preserve"> (СЗЗ - 300 м), классов вредности допускаются к размещению на территории муниципального образования </w:t>
      </w:r>
      <w:r w:rsidRPr="00705C65">
        <w:rPr>
          <w:rFonts w:ascii="Times New Roman" w:eastAsia="Times New Roman" w:hAnsi="Times New Roman"/>
          <w:sz w:val="20"/>
          <w:szCs w:val="20"/>
          <w:lang w:eastAsia="ru-RU"/>
        </w:rPr>
        <w:t>Таежнинский сельсовет</w:t>
      </w:r>
      <w:r w:rsidRPr="00705C65">
        <w:rPr>
          <w:rFonts w:ascii="Times New Roman" w:eastAsia="Times New Roman" w:hAnsi="Times New Roman"/>
          <w:color w:val="000000"/>
          <w:sz w:val="20"/>
          <w:szCs w:val="20"/>
          <w:lang w:eastAsia="ru-RU"/>
        </w:rPr>
        <w:t xml:space="preserve"> вне населенных пунктов в установленном законодательством порядке, с соблюдением технических регламентов в области охраны окружающей среды, с учетом результатов публичных слушаний.</w:t>
      </w:r>
    </w:p>
    <w:p w:rsidR="00705C65" w:rsidRPr="00705C65" w:rsidRDefault="00705C65" w:rsidP="00705C65">
      <w:pPr>
        <w:autoSpaceDE w:val="0"/>
        <w:autoSpaceDN w:val="0"/>
        <w:adjustRightInd w:val="0"/>
        <w:spacing w:after="0" w:line="240" w:lineRule="auto"/>
        <w:ind w:firstLine="540"/>
        <w:jc w:val="both"/>
        <w:rPr>
          <w:rFonts w:ascii="Times New Roman" w:eastAsia="Times New Roman" w:hAnsi="Times New Roman"/>
          <w:smallCaps/>
          <w:sz w:val="20"/>
          <w:szCs w:val="20"/>
          <w:lang w:eastAsia="ru-RU"/>
        </w:rPr>
      </w:pPr>
      <w:r w:rsidRPr="00705C65">
        <w:rPr>
          <w:rFonts w:ascii="Times New Roman" w:eastAsia="Times New Roman" w:hAnsi="Times New Roman"/>
          <w:b/>
          <w:sz w:val="20"/>
          <w:szCs w:val="20"/>
          <w:lang w:eastAsia="ru-RU"/>
        </w:rPr>
        <w:t>1. Виды разрешенного использования земельных участков и объектов капитального строительства</w:t>
      </w:r>
      <w:r w:rsidRPr="00705C65">
        <w:rPr>
          <w:rFonts w:ascii="Times New Roman" w:eastAsia="Times New Roman" w:hAnsi="Times New Roman"/>
          <w:sz w:val="20"/>
          <w:szCs w:val="20"/>
          <w:lang w:eastAsia="ru-RU"/>
        </w:rPr>
        <w:t>:</w:t>
      </w:r>
    </w:p>
    <w:p w:rsidR="00705C65" w:rsidRPr="00705C65" w:rsidRDefault="00705C65" w:rsidP="00705C65">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4879"/>
        <w:gridCol w:w="1951"/>
        <w:gridCol w:w="2648"/>
      </w:tblGrid>
      <w:tr w:rsidR="00705C65" w:rsidRPr="00705C65" w:rsidTr="00705C65">
        <w:tc>
          <w:tcPr>
            <w:tcW w:w="2574"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autoSpaceDE w:val="0"/>
              <w:autoSpaceDN w:val="0"/>
              <w:adjustRightInd w:val="0"/>
              <w:spacing w:after="0" w:line="240" w:lineRule="auto"/>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Основные виды разрешенного использования</w:t>
            </w:r>
          </w:p>
        </w:tc>
        <w:tc>
          <w:tcPr>
            <w:tcW w:w="102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autoSpaceDE w:val="0"/>
              <w:autoSpaceDN w:val="0"/>
              <w:adjustRightInd w:val="0"/>
              <w:spacing w:after="0" w:line="240" w:lineRule="auto"/>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Условно разрешенные виды использования</w:t>
            </w:r>
          </w:p>
        </w:tc>
        <w:tc>
          <w:tcPr>
            <w:tcW w:w="1397"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autoSpaceDE w:val="0"/>
              <w:autoSpaceDN w:val="0"/>
              <w:adjustRightInd w:val="0"/>
              <w:spacing w:after="0" w:line="240" w:lineRule="auto"/>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Вспомогательные виды использования</w:t>
            </w:r>
          </w:p>
        </w:tc>
      </w:tr>
      <w:tr w:rsidR="00705C65" w:rsidRPr="00705C65" w:rsidTr="00705C65">
        <w:tc>
          <w:tcPr>
            <w:tcW w:w="2574"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keepLines/>
              <w:widowControl w:val="0"/>
              <w:numPr>
                <w:ilvl w:val="0"/>
                <w:numId w:val="36"/>
              </w:numPr>
              <w:tabs>
                <w:tab w:val="num" w:pos="80"/>
              </w:tabs>
              <w:spacing w:before="120"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Промышленные и коммунально-складские предприятия </w:t>
            </w:r>
            <w:r w:rsidRPr="00705C65">
              <w:rPr>
                <w:rFonts w:ascii="Times New Roman" w:eastAsia="Times New Roman" w:hAnsi="Times New Roman"/>
                <w:sz w:val="14"/>
                <w:szCs w:val="14"/>
                <w:lang w:val="en-US" w:eastAsia="ru-RU"/>
              </w:rPr>
              <w:t>I</w:t>
            </w:r>
            <w:r w:rsidRPr="00705C65">
              <w:rPr>
                <w:rFonts w:ascii="Times New Roman" w:eastAsia="Times New Roman" w:hAnsi="Times New Roman"/>
                <w:sz w:val="14"/>
                <w:szCs w:val="14"/>
                <w:lang w:eastAsia="ru-RU"/>
              </w:rPr>
              <w:t xml:space="preserve">, II, </w:t>
            </w:r>
            <w:r w:rsidRPr="00705C65">
              <w:rPr>
                <w:rFonts w:ascii="Times New Roman" w:eastAsia="Times New Roman" w:hAnsi="Times New Roman"/>
                <w:sz w:val="14"/>
                <w:szCs w:val="14"/>
                <w:lang w:val="en-US" w:eastAsia="ru-RU"/>
              </w:rPr>
              <w:t>III</w:t>
            </w:r>
            <w:r w:rsidRPr="00705C65">
              <w:rPr>
                <w:rFonts w:ascii="Times New Roman" w:eastAsia="Times New Roman" w:hAnsi="Times New Roman"/>
                <w:sz w:val="14"/>
                <w:szCs w:val="14"/>
                <w:lang w:eastAsia="ru-RU"/>
              </w:rPr>
              <w:t xml:space="preserve"> класса вредности различного профиля, </w:t>
            </w:r>
          </w:p>
          <w:p w:rsidR="00705C65" w:rsidRPr="00705C65" w:rsidRDefault="00705C65" w:rsidP="00705C65">
            <w:pPr>
              <w:keepLines/>
              <w:widowControl w:val="0"/>
              <w:numPr>
                <w:ilvl w:val="0"/>
                <w:numId w:val="36"/>
              </w:numPr>
              <w:tabs>
                <w:tab w:val="num" w:pos="80"/>
              </w:tabs>
              <w:spacing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Коммунально-складские и производственные предприятия IV, </w:t>
            </w:r>
            <w:r w:rsidRPr="00705C65">
              <w:rPr>
                <w:rFonts w:ascii="Times New Roman" w:eastAsia="Times New Roman" w:hAnsi="Times New Roman"/>
                <w:sz w:val="14"/>
                <w:szCs w:val="14"/>
                <w:lang w:val="en-US" w:eastAsia="ru-RU"/>
              </w:rPr>
              <w:t>V</w:t>
            </w:r>
            <w:r w:rsidRPr="00705C65">
              <w:rPr>
                <w:rFonts w:ascii="Times New Roman" w:eastAsia="Times New Roman" w:hAnsi="Times New Roman"/>
                <w:sz w:val="14"/>
                <w:szCs w:val="14"/>
                <w:lang w:eastAsia="ru-RU"/>
              </w:rPr>
              <w:t xml:space="preserve"> класса вредности различного профиля;</w:t>
            </w:r>
          </w:p>
          <w:p w:rsidR="00705C65" w:rsidRPr="00705C65" w:rsidRDefault="00705C65" w:rsidP="00705C65">
            <w:pPr>
              <w:keepLines/>
              <w:widowControl w:val="0"/>
              <w:numPr>
                <w:ilvl w:val="0"/>
                <w:numId w:val="36"/>
              </w:numPr>
              <w:tabs>
                <w:tab w:val="num" w:pos="80"/>
              </w:tabs>
              <w:spacing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Производственные базы и складские помещения строительных и других предприятий, требующие большегрузного транспорта;</w:t>
            </w:r>
          </w:p>
          <w:p w:rsidR="00705C65" w:rsidRPr="00705C65" w:rsidRDefault="00705C65" w:rsidP="00705C65">
            <w:pPr>
              <w:keepLines/>
              <w:widowControl w:val="0"/>
              <w:numPr>
                <w:ilvl w:val="0"/>
                <w:numId w:val="36"/>
              </w:numPr>
              <w:tabs>
                <w:tab w:val="num" w:pos="80"/>
              </w:tabs>
              <w:spacing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Автотранспортные предприятия;</w:t>
            </w:r>
          </w:p>
          <w:p w:rsidR="00705C65" w:rsidRPr="00705C65" w:rsidRDefault="00705C65" w:rsidP="00705C65">
            <w:pPr>
              <w:keepLines/>
              <w:widowControl w:val="0"/>
              <w:numPr>
                <w:ilvl w:val="0"/>
                <w:numId w:val="36"/>
              </w:numPr>
              <w:tabs>
                <w:tab w:val="num" w:pos="80"/>
              </w:tabs>
              <w:spacing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Автобусные парки;</w:t>
            </w:r>
          </w:p>
          <w:p w:rsidR="00705C65" w:rsidRPr="00705C65" w:rsidRDefault="00705C65" w:rsidP="00705C65">
            <w:pPr>
              <w:keepLines/>
              <w:widowControl w:val="0"/>
              <w:numPr>
                <w:ilvl w:val="0"/>
                <w:numId w:val="36"/>
              </w:numPr>
              <w:tabs>
                <w:tab w:val="num" w:pos="80"/>
              </w:tabs>
              <w:spacing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складского назначения различного профиля;</w:t>
            </w:r>
          </w:p>
          <w:p w:rsidR="00705C65" w:rsidRPr="00705C65" w:rsidRDefault="00705C65" w:rsidP="00705C65">
            <w:pPr>
              <w:widowControl w:val="0"/>
              <w:numPr>
                <w:ilvl w:val="0"/>
                <w:numId w:val="36"/>
              </w:numPr>
              <w:shd w:val="clear" w:color="auto" w:fill="FFFFFF"/>
              <w:tabs>
                <w:tab w:val="num" w:pos="80"/>
                <w:tab w:val="left" w:pos="634"/>
              </w:tabs>
              <w:autoSpaceDE w:val="0"/>
              <w:autoSpaceDN w:val="0"/>
              <w:adjustRightInd w:val="0"/>
              <w:spacing w:after="0" w:line="240" w:lineRule="auto"/>
              <w:ind w:left="80" w:hanging="80"/>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Склады ГСМ</w:t>
            </w:r>
            <w:r w:rsidRPr="00705C65">
              <w:rPr>
                <w:rFonts w:ascii="Times New Roman" w:eastAsia="Times New Roman" w:hAnsi="Times New Roman"/>
                <w:iCs/>
                <w:color w:val="000000"/>
                <w:sz w:val="14"/>
                <w:szCs w:val="14"/>
                <w:lang w:eastAsia="ru-RU"/>
              </w:rPr>
              <w:t xml:space="preserve">, </w:t>
            </w:r>
            <w:r w:rsidRPr="00705C65">
              <w:rPr>
                <w:rFonts w:ascii="Times New Roman" w:eastAsia="Times New Roman" w:hAnsi="Times New Roman"/>
                <w:color w:val="000000"/>
                <w:sz w:val="14"/>
                <w:szCs w:val="14"/>
                <w:lang w:eastAsia="ru-RU"/>
              </w:rPr>
              <w:t>нефтехранилища;</w:t>
            </w:r>
          </w:p>
          <w:p w:rsidR="00705C65" w:rsidRPr="00705C65" w:rsidRDefault="00705C65" w:rsidP="00705C65">
            <w:pPr>
              <w:widowControl w:val="0"/>
              <w:numPr>
                <w:ilvl w:val="0"/>
                <w:numId w:val="36"/>
              </w:numPr>
              <w:shd w:val="clear" w:color="auto" w:fill="FFFFFF"/>
              <w:tabs>
                <w:tab w:val="num" w:pos="80"/>
                <w:tab w:val="left" w:pos="634"/>
              </w:tabs>
              <w:autoSpaceDE w:val="0"/>
              <w:autoSpaceDN w:val="0"/>
              <w:adjustRightInd w:val="0"/>
              <w:spacing w:after="0" w:line="240" w:lineRule="auto"/>
              <w:ind w:left="80" w:hanging="80"/>
              <w:jc w:val="both"/>
              <w:rPr>
                <w:rFonts w:ascii="Times New Roman" w:eastAsia="Times New Roman" w:hAnsi="Times New Roman"/>
                <w:color w:val="000000"/>
                <w:sz w:val="14"/>
                <w:szCs w:val="14"/>
                <w:lang w:eastAsia="ru-RU"/>
              </w:rPr>
            </w:pPr>
            <w:r w:rsidRPr="00705C65">
              <w:rPr>
                <w:rFonts w:ascii="Times New Roman" w:eastAsia="Times New Roman" w:hAnsi="Times New Roman"/>
                <w:sz w:val="14"/>
                <w:szCs w:val="14"/>
                <w:lang w:eastAsia="ru-RU"/>
              </w:rPr>
              <w:t>Овощехранилища, холодильники;</w:t>
            </w:r>
          </w:p>
          <w:p w:rsidR="00705C65" w:rsidRPr="00705C65" w:rsidRDefault="00705C65" w:rsidP="00705C65">
            <w:pPr>
              <w:keepLines/>
              <w:widowControl w:val="0"/>
              <w:numPr>
                <w:ilvl w:val="0"/>
                <w:numId w:val="36"/>
              </w:numPr>
              <w:tabs>
                <w:tab w:val="num" w:pos="80"/>
              </w:tabs>
              <w:spacing w:after="0" w:line="240" w:lineRule="auto"/>
              <w:ind w:left="80" w:hanging="80"/>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Объекты технического и инженерного обеспечения предприятий; </w:t>
            </w:r>
          </w:p>
          <w:p w:rsidR="00705C65" w:rsidRPr="00705C65" w:rsidRDefault="00705C65" w:rsidP="00705C65">
            <w:pPr>
              <w:keepLines/>
              <w:widowControl w:val="0"/>
              <w:numPr>
                <w:ilvl w:val="0"/>
                <w:numId w:val="36"/>
              </w:numPr>
              <w:tabs>
                <w:tab w:val="num" w:pos="80"/>
              </w:tabs>
              <w:spacing w:after="0" w:line="240" w:lineRule="auto"/>
              <w:ind w:left="0" w:hanging="62"/>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Производственно-лабораторные корпуса;</w:t>
            </w:r>
          </w:p>
          <w:p w:rsidR="00705C65" w:rsidRPr="00705C65" w:rsidRDefault="00705C65" w:rsidP="00705C65">
            <w:pPr>
              <w:keepLines/>
              <w:widowControl w:val="0"/>
              <w:numPr>
                <w:ilvl w:val="0"/>
                <w:numId w:val="36"/>
              </w:numPr>
              <w:tabs>
                <w:tab w:val="num" w:pos="80"/>
              </w:tabs>
              <w:spacing w:after="0" w:line="240" w:lineRule="auto"/>
              <w:ind w:left="0" w:hanging="62"/>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Проектные, научно-исследовательские, конструкторские и изыскательские организации и лаборатории; </w:t>
            </w:r>
          </w:p>
          <w:p w:rsidR="00705C65" w:rsidRPr="00705C65" w:rsidRDefault="00705C65" w:rsidP="00705C65">
            <w:pPr>
              <w:keepLines/>
              <w:widowControl w:val="0"/>
              <w:numPr>
                <w:ilvl w:val="0"/>
                <w:numId w:val="36"/>
              </w:numPr>
              <w:tabs>
                <w:tab w:val="num" w:pos="80"/>
              </w:tabs>
              <w:spacing w:after="0" w:line="240" w:lineRule="auto"/>
              <w:ind w:left="0" w:hanging="62"/>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Офисы, конторы, административные службы;</w:t>
            </w:r>
          </w:p>
          <w:p w:rsidR="00705C65" w:rsidRPr="00705C65" w:rsidRDefault="00705C65" w:rsidP="00705C65">
            <w:pPr>
              <w:numPr>
                <w:ilvl w:val="0"/>
                <w:numId w:val="36"/>
              </w:numPr>
              <w:tabs>
                <w:tab w:val="num" w:pos="80"/>
              </w:tabs>
              <w:spacing w:after="0" w:line="240" w:lineRule="auto"/>
              <w:ind w:left="0" w:hanging="62"/>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Гаражи и автостоянки для постоянного хранения грузовых автомобилей;</w:t>
            </w:r>
          </w:p>
          <w:p w:rsidR="00705C65" w:rsidRPr="00705C65" w:rsidRDefault="00705C65" w:rsidP="00705C65">
            <w:pPr>
              <w:numPr>
                <w:ilvl w:val="0"/>
                <w:numId w:val="36"/>
              </w:numPr>
              <w:tabs>
                <w:tab w:val="num" w:pos="80"/>
              </w:tabs>
              <w:spacing w:after="0" w:line="240" w:lineRule="auto"/>
              <w:ind w:left="0" w:hanging="62"/>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Коллективные индивидуальные гаражи, (</w:t>
            </w:r>
            <w:r w:rsidRPr="00705C65">
              <w:rPr>
                <w:rFonts w:ascii="Times New Roman" w:eastAsia="Times New Roman" w:hAnsi="Times New Roman"/>
                <w:sz w:val="14"/>
                <w:szCs w:val="14"/>
                <w:lang w:eastAsia="ru-RU"/>
              </w:rPr>
              <w:t>боксового типа, многоэтажные, подземные)</w:t>
            </w:r>
            <w:r w:rsidRPr="00705C65">
              <w:rPr>
                <w:rFonts w:ascii="Times New Roman" w:eastAsia="Times New Roman" w:hAnsi="Times New Roman"/>
                <w:color w:val="000000"/>
                <w:sz w:val="14"/>
                <w:szCs w:val="14"/>
                <w:lang w:eastAsia="ru-RU"/>
              </w:rPr>
              <w:t xml:space="preserve"> для автомобилей;</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Станции технического обслуживания автомобилей, автомойки, авторемонтные предприятия;</w:t>
            </w:r>
          </w:p>
          <w:p w:rsidR="00705C65" w:rsidRPr="00705C65" w:rsidRDefault="00705C65" w:rsidP="00705C65">
            <w:pPr>
              <w:keepLines/>
              <w:widowControl w:val="0"/>
              <w:spacing w:after="0" w:line="240" w:lineRule="auto"/>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 Автозаправочные станции; </w:t>
            </w:r>
          </w:p>
          <w:p w:rsidR="00705C65" w:rsidRPr="00705C65" w:rsidRDefault="00705C65" w:rsidP="00705C65">
            <w:pPr>
              <w:keepLines/>
              <w:widowControl w:val="0"/>
              <w:spacing w:after="0" w:line="240" w:lineRule="auto"/>
              <w:ind w:left="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Объекты технического и инженерного обеспечения предприятий;</w:t>
            </w:r>
          </w:p>
          <w:p w:rsidR="00705C65" w:rsidRPr="00705C65" w:rsidRDefault="00705C65" w:rsidP="00705C65">
            <w:pPr>
              <w:shd w:val="clear" w:color="auto" w:fill="FFFFFF"/>
              <w:tabs>
                <w:tab w:val="num" w:pos="222"/>
                <w:tab w:val="left" w:pos="634"/>
              </w:tabs>
              <w:spacing w:after="0" w:line="240" w:lineRule="auto"/>
              <w:ind w:firstLine="4"/>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w:t>
            </w:r>
            <w:r w:rsidRPr="00705C65">
              <w:rPr>
                <w:rFonts w:ascii="Times New Roman" w:eastAsia="Times New Roman" w:hAnsi="Times New Roman"/>
                <w:color w:val="000000"/>
                <w:sz w:val="14"/>
                <w:szCs w:val="14"/>
                <w:lang w:eastAsia="ru-RU"/>
              </w:rPr>
              <w:tab/>
              <w:t>Жилищно-эксплуатационные и аварийно-диспетчерские службы;</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Предприятия оптовой, мелкооптовой торговли и магазины розничной торговли товаров собственного производства;</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Ветеринарные лечебницы с содержанием животных;</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Отделения, участковые пункты полиции;</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Пожарные депо, объекты пожарной охраны.</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 xml:space="preserve">Бани, прачечные; </w:t>
            </w:r>
          </w:p>
          <w:p w:rsidR="00705C65" w:rsidRPr="00705C65" w:rsidRDefault="00705C65" w:rsidP="00705C65">
            <w:pPr>
              <w:keepLines/>
              <w:widowControl w:val="0"/>
              <w:numPr>
                <w:ilvl w:val="0"/>
                <w:numId w:val="36"/>
              </w:numPr>
              <w:tabs>
                <w:tab w:val="num" w:pos="222"/>
              </w:tabs>
              <w:spacing w:after="0" w:line="240" w:lineRule="auto"/>
              <w:ind w:left="0" w:firstLine="4"/>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Административно-бытовые здания и помещения;</w:t>
            </w:r>
          </w:p>
        </w:tc>
        <w:tc>
          <w:tcPr>
            <w:tcW w:w="1029"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keepLines/>
              <w:widowControl w:val="0"/>
              <w:numPr>
                <w:ilvl w:val="0"/>
                <w:numId w:val="37"/>
              </w:numPr>
              <w:tabs>
                <w:tab w:val="num" w:pos="222"/>
              </w:tabs>
              <w:spacing w:before="120"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Объекты военного назначения;</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Клубы спортивные (авто-, мото-);</w:t>
            </w:r>
          </w:p>
          <w:p w:rsidR="00705C65" w:rsidRPr="00705C65" w:rsidRDefault="00705C65" w:rsidP="00705C65">
            <w:pPr>
              <w:widowControl w:val="0"/>
              <w:numPr>
                <w:ilvl w:val="0"/>
                <w:numId w:val="37"/>
              </w:numPr>
              <w:shd w:val="clear" w:color="auto" w:fill="FFFFFF"/>
              <w:tabs>
                <w:tab w:val="num" w:pos="222"/>
                <w:tab w:val="left" w:pos="634"/>
              </w:tabs>
              <w:autoSpaceDE w:val="0"/>
              <w:autoSpaceDN w:val="0"/>
              <w:adjustRightInd w:val="0"/>
              <w:spacing w:after="0" w:line="240" w:lineRule="auto"/>
              <w:ind w:left="0" w:firstLine="6"/>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Объекты, связанные с отправлением культа;</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Профессионально-технические учебные заведения;</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Общежития, связанные с производством и образованием;</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color w:val="000000"/>
                <w:sz w:val="14"/>
                <w:szCs w:val="14"/>
                <w:lang w:eastAsia="ru-RU"/>
              </w:rPr>
              <w:t>Гостиницы, мотели</w:t>
            </w:r>
            <w:r w:rsidRPr="00705C65">
              <w:rPr>
                <w:rFonts w:ascii="Times New Roman" w:eastAsia="Times New Roman" w:hAnsi="Times New Roman"/>
                <w:sz w:val="14"/>
                <w:szCs w:val="14"/>
                <w:lang w:eastAsia="ru-RU"/>
              </w:rPr>
              <w:t>;</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Поликлиники;</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Магазины, торговые комплексы;</w:t>
            </w:r>
          </w:p>
          <w:p w:rsidR="00705C65" w:rsidRPr="00705C65" w:rsidRDefault="00705C65" w:rsidP="00705C65">
            <w:pPr>
              <w:keepLines/>
              <w:widowControl w:val="0"/>
              <w:numPr>
                <w:ilvl w:val="0"/>
                <w:numId w:val="37"/>
              </w:numPr>
              <w:tabs>
                <w:tab w:val="num" w:pos="222"/>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Киоски, лоточная торговля,  временные павильоны розничной торговли и другие временные объекты обслуживания населения.</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Антенны сотовой, радиорелейной и спутниковой связи;</w:t>
            </w:r>
          </w:p>
          <w:p w:rsidR="00705C65" w:rsidRPr="00705C65" w:rsidRDefault="00705C65" w:rsidP="00705C65">
            <w:pPr>
              <w:autoSpaceDE w:val="0"/>
              <w:autoSpaceDN w:val="0"/>
              <w:adjustRightInd w:val="0"/>
              <w:spacing w:after="0" w:line="240" w:lineRule="auto"/>
              <w:jc w:val="both"/>
              <w:rPr>
                <w:rFonts w:ascii="Times New Roman" w:eastAsia="Times New Roman" w:hAnsi="Times New Roman"/>
                <w:sz w:val="14"/>
                <w:szCs w:val="14"/>
                <w:lang w:eastAsia="ru-RU"/>
              </w:rPr>
            </w:pPr>
          </w:p>
        </w:tc>
        <w:tc>
          <w:tcPr>
            <w:tcW w:w="1397" w:type="pct"/>
            <w:tcBorders>
              <w:top w:val="single" w:sz="4" w:space="0" w:color="auto"/>
              <w:left w:val="single" w:sz="4" w:space="0" w:color="auto"/>
              <w:bottom w:val="single" w:sz="4" w:space="0" w:color="auto"/>
              <w:right w:val="single" w:sz="4" w:space="0" w:color="auto"/>
            </w:tcBorders>
          </w:tcPr>
          <w:p w:rsidR="00705C65" w:rsidRPr="00705C65" w:rsidRDefault="00705C65" w:rsidP="00705C65">
            <w:pPr>
              <w:keepLines/>
              <w:widowControl w:val="0"/>
              <w:numPr>
                <w:ilvl w:val="0"/>
                <w:numId w:val="38"/>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Открытые стоянки краткосрочного хранения автомобилей, площадки транзитного транспорта;</w:t>
            </w:r>
          </w:p>
          <w:p w:rsidR="00705C65" w:rsidRPr="00705C65" w:rsidRDefault="00705C65" w:rsidP="00705C65">
            <w:pPr>
              <w:keepLines/>
              <w:widowControl w:val="0"/>
              <w:numPr>
                <w:ilvl w:val="0"/>
                <w:numId w:val="38"/>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Автостоянки для временного хранения грузовых автомобилей;</w:t>
            </w:r>
          </w:p>
          <w:p w:rsidR="00705C65" w:rsidRPr="00705C65" w:rsidRDefault="00705C65" w:rsidP="00705C65">
            <w:pPr>
              <w:keepLines/>
              <w:widowControl w:val="0"/>
              <w:numPr>
                <w:ilvl w:val="0"/>
                <w:numId w:val="38"/>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Склады временного хранения утильсырья;</w:t>
            </w:r>
          </w:p>
          <w:p w:rsidR="00705C65" w:rsidRPr="00705C65" w:rsidRDefault="00705C65" w:rsidP="00705C65">
            <w:pPr>
              <w:keepLines/>
              <w:widowControl w:val="0"/>
              <w:numPr>
                <w:ilvl w:val="0"/>
                <w:numId w:val="38"/>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Площадки временного хранения отходов производства;</w:t>
            </w:r>
          </w:p>
          <w:p w:rsidR="00705C65" w:rsidRPr="00705C65" w:rsidRDefault="00705C65" w:rsidP="00705C65">
            <w:pPr>
              <w:keepLines/>
              <w:widowControl w:val="0"/>
              <w:numPr>
                <w:ilvl w:val="0"/>
                <w:numId w:val="38"/>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Площадки отдыха для персонала предприятий;</w:t>
            </w:r>
          </w:p>
          <w:p w:rsidR="00705C65" w:rsidRPr="00705C65" w:rsidRDefault="00705C65" w:rsidP="00705C65">
            <w:pPr>
              <w:keepLines/>
              <w:widowControl w:val="0"/>
              <w:numPr>
                <w:ilvl w:val="0"/>
                <w:numId w:val="38"/>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Летние кухни общественного питания (столовые, буфеты);</w:t>
            </w:r>
          </w:p>
          <w:p w:rsidR="00705C65" w:rsidRPr="00705C65" w:rsidRDefault="00705C65" w:rsidP="00705C65">
            <w:pPr>
              <w:widowControl w:val="0"/>
              <w:numPr>
                <w:ilvl w:val="0"/>
                <w:numId w:val="39"/>
              </w:numPr>
              <w:shd w:val="clear" w:color="auto" w:fill="FFFFFF"/>
              <w:tabs>
                <w:tab w:val="num" w:pos="221"/>
                <w:tab w:val="left" w:pos="619"/>
              </w:tabs>
              <w:autoSpaceDE w:val="0"/>
              <w:autoSpaceDN w:val="0"/>
              <w:adjustRightInd w:val="0"/>
              <w:spacing w:after="0" w:line="240" w:lineRule="auto"/>
              <w:ind w:left="0" w:firstLine="6"/>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Пункты первой медицинской помощи;</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Временные объекты бытового обслуживания;</w:t>
            </w:r>
          </w:p>
          <w:p w:rsidR="00705C65" w:rsidRPr="00705C65" w:rsidRDefault="00705C65" w:rsidP="00705C65">
            <w:pPr>
              <w:widowControl w:val="0"/>
              <w:numPr>
                <w:ilvl w:val="0"/>
                <w:numId w:val="39"/>
              </w:numPr>
              <w:shd w:val="clear" w:color="auto" w:fill="FFFFFF"/>
              <w:tabs>
                <w:tab w:val="num" w:pos="221"/>
                <w:tab w:val="left" w:pos="634"/>
              </w:tabs>
              <w:autoSpaceDE w:val="0"/>
              <w:autoSpaceDN w:val="0"/>
              <w:adjustRightInd w:val="0"/>
              <w:spacing w:after="0" w:line="240" w:lineRule="auto"/>
              <w:ind w:left="0" w:firstLine="6"/>
              <w:jc w:val="both"/>
              <w:rPr>
                <w:rFonts w:ascii="Times New Roman" w:eastAsia="Times New Roman" w:hAnsi="Times New Roman"/>
                <w:color w:val="000000"/>
                <w:sz w:val="14"/>
                <w:szCs w:val="14"/>
                <w:lang w:eastAsia="ru-RU"/>
              </w:rPr>
            </w:pPr>
            <w:r w:rsidRPr="00705C65">
              <w:rPr>
                <w:rFonts w:ascii="Times New Roman" w:eastAsia="Times New Roman" w:hAnsi="Times New Roman"/>
                <w:color w:val="000000"/>
                <w:sz w:val="14"/>
                <w:szCs w:val="14"/>
                <w:lang w:eastAsia="ru-RU"/>
              </w:rPr>
              <w:t>Общественные туалеты;</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Остановочные павильоны  общественного транспорта;</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Малые архитектурные формы, рекламные установки;</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Озеленение,</w:t>
            </w:r>
            <w:r w:rsidRPr="00705C65">
              <w:rPr>
                <w:rFonts w:ascii="Times New Roman" w:eastAsia="Times New Roman" w:hAnsi="Times New Roman"/>
                <w:color w:val="000000"/>
                <w:sz w:val="14"/>
                <w:szCs w:val="14"/>
                <w:lang w:eastAsia="ru-RU"/>
              </w:rPr>
              <w:t xml:space="preserve"> санитарно-защитные полосы</w:t>
            </w:r>
            <w:r w:rsidRPr="00705C65">
              <w:rPr>
                <w:rFonts w:ascii="Times New Roman" w:eastAsia="Times New Roman" w:hAnsi="Times New Roman"/>
                <w:sz w:val="14"/>
                <w:szCs w:val="14"/>
                <w:lang w:eastAsia="ru-RU"/>
              </w:rPr>
              <w:t>;</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eastAsia="ru-RU"/>
              </w:rPr>
              <w:t>Объекты инженерного обеспечения, ЛЭП;</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u w:val="single"/>
                <w:lang w:eastAsia="ru-RU"/>
              </w:rPr>
            </w:pPr>
            <w:r w:rsidRPr="00705C65">
              <w:rPr>
                <w:rFonts w:ascii="Times New Roman" w:eastAsia="Times New Roman" w:hAnsi="Times New Roman"/>
                <w:sz w:val="14"/>
                <w:szCs w:val="14"/>
                <w:lang w:eastAsia="ru-RU"/>
              </w:rPr>
              <w:t xml:space="preserve">Подъездные автомобильные дороги; </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u w:val="single"/>
                <w:lang w:eastAsia="ru-RU"/>
              </w:rPr>
            </w:pPr>
            <w:r w:rsidRPr="00705C65">
              <w:rPr>
                <w:rFonts w:ascii="Times New Roman" w:eastAsia="Times New Roman" w:hAnsi="Times New Roman"/>
                <w:sz w:val="14"/>
                <w:szCs w:val="14"/>
                <w:lang w:eastAsia="ru-RU"/>
              </w:rPr>
              <w:t>Ограждение территории, проходные;</w:t>
            </w:r>
          </w:p>
          <w:p w:rsidR="00705C65" w:rsidRPr="00705C65" w:rsidRDefault="00705C65" w:rsidP="00705C65">
            <w:pPr>
              <w:keepLines/>
              <w:widowControl w:val="0"/>
              <w:numPr>
                <w:ilvl w:val="0"/>
                <w:numId w:val="39"/>
              </w:numPr>
              <w:tabs>
                <w:tab w:val="num" w:pos="221"/>
              </w:tabs>
              <w:spacing w:after="0" w:line="240" w:lineRule="auto"/>
              <w:ind w:left="0" w:firstLine="6"/>
              <w:jc w:val="both"/>
              <w:rPr>
                <w:rFonts w:ascii="Times New Roman" w:eastAsia="Times New Roman" w:hAnsi="Times New Roman"/>
                <w:sz w:val="14"/>
                <w:szCs w:val="14"/>
                <w:u w:val="single"/>
                <w:lang w:eastAsia="ru-RU"/>
              </w:rPr>
            </w:pPr>
            <w:r w:rsidRPr="00705C65">
              <w:rPr>
                <w:rFonts w:ascii="Times New Roman" w:eastAsia="Times New Roman" w:hAnsi="Times New Roman"/>
                <w:sz w:val="14"/>
                <w:szCs w:val="14"/>
                <w:lang w:eastAsia="ru-RU"/>
              </w:rPr>
              <w:t>Сторожки.</w:t>
            </w:r>
          </w:p>
          <w:p w:rsidR="00705C65" w:rsidRPr="00705C65" w:rsidRDefault="00705C65" w:rsidP="00705C65">
            <w:pPr>
              <w:spacing w:after="0" w:line="240" w:lineRule="auto"/>
              <w:ind w:firstLine="53"/>
              <w:jc w:val="both"/>
              <w:rPr>
                <w:rFonts w:ascii="Times New Roman" w:eastAsia="Times New Roman" w:hAnsi="Times New Roman"/>
                <w:sz w:val="14"/>
                <w:szCs w:val="14"/>
                <w:lang w:eastAsia="ru-RU"/>
              </w:rPr>
            </w:pPr>
            <w:r w:rsidRPr="00705C65">
              <w:rPr>
                <w:rFonts w:ascii="Times New Roman" w:eastAsia="Times New Roman" w:hAnsi="Times New Roman"/>
                <w:sz w:val="14"/>
                <w:szCs w:val="14"/>
                <w:lang/>
              </w:rPr>
              <w:t>- Теплицы;</w:t>
            </w:r>
          </w:p>
        </w:tc>
      </w:tr>
    </w:tbl>
    <w:p w:rsidR="00705C65" w:rsidRPr="00705C65" w:rsidRDefault="00705C65" w:rsidP="00705C65">
      <w:pPr>
        <w:autoSpaceDE w:val="0"/>
        <w:autoSpaceDN w:val="0"/>
        <w:adjustRightInd w:val="0"/>
        <w:spacing w:after="0" w:line="240" w:lineRule="auto"/>
        <w:ind w:firstLine="540"/>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2. Предельные размеры земельных участков и параметры разрешенного строительства, реконструкции объектов капитального строительства:</w:t>
      </w:r>
    </w:p>
    <w:p w:rsidR="00705C65" w:rsidRPr="00705C65" w:rsidRDefault="00705C65" w:rsidP="00705C65">
      <w:pPr>
        <w:autoSpaceDE w:val="0"/>
        <w:autoSpaceDN w:val="0"/>
        <w:adjustRightInd w:val="0"/>
        <w:spacing w:after="0" w:line="240" w:lineRule="auto"/>
        <w:ind w:firstLine="540"/>
        <w:jc w:val="both"/>
        <w:rPr>
          <w:rFonts w:ascii="Times New Roman" w:eastAsia="Times New Roman" w:hAnsi="Times New Roman"/>
          <w:b/>
          <w:sz w:val="20"/>
          <w:szCs w:val="20"/>
          <w:lang w:eastAsia="ru-RU"/>
        </w:rPr>
      </w:pPr>
    </w:p>
    <w:p w:rsidR="00705C65" w:rsidRPr="00705C65" w:rsidRDefault="00705C65" w:rsidP="00705C65">
      <w:pPr>
        <w:shd w:val="clear" w:color="auto" w:fill="FFFFFF"/>
        <w:autoSpaceDE w:val="0"/>
        <w:autoSpaceDN w:val="0"/>
        <w:adjustRightInd w:val="0"/>
        <w:spacing w:after="0" w:line="240" w:lineRule="auto"/>
        <w:ind w:firstLine="567"/>
        <w:jc w:val="both"/>
        <w:rPr>
          <w:rFonts w:ascii="Times New Roman" w:eastAsia="Times New Roman" w:hAnsi="Times New Roman"/>
          <w:iCs/>
          <w:color w:val="000000"/>
          <w:sz w:val="20"/>
          <w:szCs w:val="20"/>
          <w:lang w:eastAsia="ru-RU"/>
        </w:rPr>
      </w:pPr>
      <w:r w:rsidRPr="00705C65">
        <w:rPr>
          <w:rFonts w:ascii="Times New Roman" w:eastAsia="Times New Roman" w:hAnsi="Times New Roman"/>
          <w:sz w:val="20"/>
          <w:szCs w:val="20"/>
          <w:lang w:eastAsia="ru-RU"/>
        </w:rPr>
        <w:t xml:space="preserve">1)  </w:t>
      </w:r>
      <w:r w:rsidRPr="00705C65">
        <w:rPr>
          <w:rFonts w:ascii="Times New Roman" w:eastAsia="Times New Roman" w:hAnsi="Times New Roman"/>
          <w:color w:val="000000"/>
          <w:sz w:val="20"/>
          <w:szCs w:val="20"/>
          <w:lang w:eastAsia="ru-RU"/>
        </w:rPr>
        <w:t xml:space="preserve">Предельные размеры земельных участков и требования к ним определяются градостроительной документацией, СНиП 2.07.01-89* (актуализированная редакция) “Градостроительство. Планировка и застройка городских и сельских поселений”, СНиП </w:t>
      </w:r>
      <w:r w:rsidRPr="00705C65">
        <w:rPr>
          <w:rFonts w:ascii="Times New Roman" w:eastAsia="Times New Roman" w:hAnsi="Times New Roman"/>
          <w:color w:val="000000"/>
          <w:sz w:val="20"/>
          <w:szCs w:val="20"/>
          <w:lang w:val="en-US" w:eastAsia="ru-RU"/>
        </w:rPr>
        <w:t>II</w:t>
      </w:r>
      <w:r w:rsidRPr="00705C65">
        <w:rPr>
          <w:rFonts w:ascii="Times New Roman" w:eastAsia="Times New Roman" w:hAnsi="Times New Roman"/>
          <w:color w:val="000000"/>
          <w:sz w:val="20"/>
          <w:szCs w:val="20"/>
          <w:lang w:eastAsia="ru-RU"/>
        </w:rPr>
        <w:t xml:space="preserve">-89-80* (актуализированная редакция) “Генеральные планы промышленных предприятий”, СНиП </w:t>
      </w:r>
      <w:r w:rsidRPr="00705C65">
        <w:rPr>
          <w:rFonts w:ascii="Times New Roman" w:eastAsia="Times New Roman" w:hAnsi="Times New Roman"/>
          <w:color w:val="000000"/>
          <w:sz w:val="20"/>
          <w:szCs w:val="20"/>
          <w:lang w:val="en-US" w:eastAsia="ru-RU"/>
        </w:rPr>
        <w:t>II</w:t>
      </w:r>
      <w:r w:rsidRPr="00705C65">
        <w:rPr>
          <w:rFonts w:ascii="Times New Roman" w:eastAsia="Times New Roman" w:hAnsi="Times New Roman"/>
          <w:color w:val="000000"/>
          <w:sz w:val="20"/>
          <w:szCs w:val="20"/>
          <w:lang w:eastAsia="ru-RU"/>
        </w:rPr>
        <w:t>-97-76* (актуализированная редакция) “Генеральные планы сельскохозяйственных предприятий”, СанПиН 2.2. 1/2.</w:t>
      </w:r>
      <w:r w:rsidRPr="00705C65">
        <w:rPr>
          <w:rFonts w:ascii="Times New Roman" w:eastAsia="Times New Roman" w:hAnsi="Times New Roman"/>
          <w:color w:val="000000"/>
          <w:sz w:val="20"/>
          <w:szCs w:val="20"/>
          <w:lang w:val="en-US" w:eastAsia="ru-RU"/>
        </w:rPr>
        <w:t>I</w:t>
      </w:r>
      <w:r w:rsidRPr="00705C65">
        <w:rPr>
          <w:rFonts w:ascii="Times New Roman" w:eastAsia="Times New Roman" w:hAnsi="Times New Roman"/>
          <w:color w:val="000000"/>
          <w:sz w:val="20"/>
          <w:szCs w:val="20"/>
          <w:lang w:eastAsia="ru-RU"/>
        </w:rPr>
        <w:t>. 1.1 200-03 “Санитарно-защитные зоны и санитарная классификация предприятий, сооружений</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color w:val="000000"/>
          <w:sz w:val="20"/>
          <w:szCs w:val="20"/>
          <w:lang w:eastAsia="ru-RU"/>
        </w:rPr>
        <w:t>иных объектов”, с учетом реально сложившейся застройки и архитектурно-планировочного решения объекта.</w:t>
      </w:r>
    </w:p>
    <w:p w:rsidR="00705C65" w:rsidRPr="00705C65" w:rsidRDefault="00705C65" w:rsidP="00705C65">
      <w:pPr>
        <w:keepLines/>
        <w:widowControl w:val="0"/>
        <w:spacing w:after="0" w:line="240" w:lineRule="auto"/>
        <w:ind w:firstLine="709"/>
        <w:jc w:val="both"/>
        <w:rPr>
          <w:rFonts w:ascii="Times New Roman" w:eastAsia="Times New Roman" w:hAnsi="Times New Roman"/>
          <w:iCs/>
          <w:sz w:val="20"/>
          <w:szCs w:val="20"/>
          <w:lang w:eastAsia="ru-RU"/>
        </w:rPr>
      </w:pPr>
      <w:r w:rsidRPr="00705C65">
        <w:rPr>
          <w:rFonts w:ascii="Times New Roman" w:eastAsia="Times New Roman" w:hAnsi="Times New Roman"/>
          <w:iCs/>
          <w:sz w:val="20"/>
          <w:szCs w:val="20"/>
          <w:lang w:eastAsia="ru-RU"/>
        </w:rPr>
        <w:t>Минимальную площадь озеленения санитарно-защитных зон следует принимать в зависимости от ширины зоны:</w:t>
      </w:r>
    </w:p>
    <w:p w:rsidR="00705C65" w:rsidRPr="00705C65" w:rsidRDefault="00705C65" w:rsidP="00705C65">
      <w:pPr>
        <w:keepLines/>
        <w:widowControl w:val="0"/>
        <w:spacing w:after="0" w:line="240" w:lineRule="auto"/>
        <w:ind w:left="284" w:firstLine="425"/>
        <w:jc w:val="both"/>
        <w:rPr>
          <w:rFonts w:ascii="Times New Roman" w:eastAsia="Times New Roman" w:hAnsi="Times New Roman"/>
          <w:iCs/>
          <w:sz w:val="20"/>
          <w:szCs w:val="20"/>
          <w:lang w:eastAsia="ru-RU"/>
        </w:rPr>
      </w:pPr>
      <w:r w:rsidRPr="00705C65">
        <w:rPr>
          <w:rFonts w:ascii="Times New Roman" w:eastAsia="Times New Roman" w:hAnsi="Times New Roman"/>
          <w:iCs/>
          <w:sz w:val="20"/>
          <w:szCs w:val="20"/>
          <w:lang w:eastAsia="ru-RU"/>
        </w:rPr>
        <w:t>-  до 300 метров -  60%;</w:t>
      </w:r>
    </w:p>
    <w:p w:rsidR="00705C65" w:rsidRPr="00705C65" w:rsidRDefault="00705C65" w:rsidP="00705C65">
      <w:pPr>
        <w:keepLines/>
        <w:widowControl w:val="0"/>
        <w:numPr>
          <w:ilvl w:val="0"/>
          <w:numId w:val="37"/>
        </w:num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от 300 до 1000 м.  - 50%;</w:t>
      </w:r>
    </w:p>
    <w:p w:rsidR="00705C65" w:rsidRPr="00705C65" w:rsidRDefault="00705C65" w:rsidP="00705C65">
      <w:pPr>
        <w:keepLines/>
        <w:widowControl w:val="0"/>
        <w:numPr>
          <w:ilvl w:val="0"/>
          <w:numId w:val="37"/>
        </w:num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от 1000 до 3000 м. – 40%.</w:t>
      </w:r>
    </w:p>
    <w:p w:rsidR="00705C65" w:rsidRPr="00705C65" w:rsidRDefault="00705C65" w:rsidP="00705C65">
      <w:pPr>
        <w:shd w:val="clear" w:color="auto" w:fill="FFFFFF"/>
        <w:autoSpaceDE w:val="0"/>
        <w:autoSpaceDN w:val="0"/>
        <w:adjustRightInd w:val="0"/>
        <w:spacing w:after="0" w:line="240" w:lineRule="auto"/>
        <w:ind w:firstLine="567"/>
        <w:jc w:val="both"/>
        <w:rPr>
          <w:rFonts w:ascii="Times New Roman" w:eastAsia="Times New Roman" w:hAnsi="Times New Roman"/>
          <w:iCs/>
          <w:color w:val="000000"/>
          <w:sz w:val="20"/>
          <w:szCs w:val="20"/>
          <w:lang w:eastAsia="ru-RU"/>
        </w:rPr>
      </w:pPr>
      <w:r w:rsidRPr="00705C65">
        <w:rPr>
          <w:rFonts w:ascii="Times New Roman" w:eastAsia="Times New Roman" w:hAnsi="Times New Roman"/>
          <w:sz w:val="20"/>
          <w:szCs w:val="20"/>
          <w:lang w:eastAsia="ru-RU"/>
        </w:rPr>
        <w:t xml:space="preserve">2) </w:t>
      </w:r>
      <w:r w:rsidRPr="00705C65">
        <w:rPr>
          <w:rFonts w:ascii="Times New Roman" w:eastAsia="Times New Roman" w:hAnsi="Times New Roman"/>
          <w:iCs/>
          <w:color w:val="000000"/>
          <w:sz w:val="20"/>
          <w:szCs w:val="20"/>
          <w:lang w:eastAsia="ru-RU"/>
        </w:rPr>
        <w:t xml:space="preserve">Минимальные отступы от границ земельных участков </w:t>
      </w:r>
      <w:r w:rsidRPr="00705C65">
        <w:rPr>
          <w:rFonts w:ascii="Times New Roman" w:eastAsia="Times New Roman" w:hAnsi="Times New Roman"/>
          <w:sz w:val="20"/>
          <w:szCs w:val="20"/>
          <w:lang w:eastAsia="ru-RU"/>
        </w:rPr>
        <w:t>- 1 м;</w:t>
      </w:r>
      <w:r w:rsidRPr="00705C65">
        <w:rPr>
          <w:rFonts w:ascii="Times New Roman" w:eastAsia="Times New Roman" w:hAnsi="Times New Roman"/>
          <w:iCs/>
          <w:color w:val="000000"/>
          <w:sz w:val="20"/>
          <w:szCs w:val="20"/>
          <w:lang w:eastAsia="ru-RU"/>
        </w:rPr>
        <w:t xml:space="preserve"> В случае застроенных территорий, не менее противопожарного разрыва между зданиями, строениями и сооружениями.</w:t>
      </w:r>
    </w:p>
    <w:p w:rsidR="00705C65" w:rsidRPr="00705C65" w:rsidRDefault="00705C65" w:rsidP="00705C65">
      <w:pPr>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0"/>
          <w:szCs w:val="20"/>
          <w:lang w:eastAsia="ru-RU"/>
        </w:rPr>
      </w:pPr>
      <w:r w:rsidRPr="00705C65">
        <w:rPr>
          <w:rFonts w:ascii="Times New Roman" w:eastAsia="Times New Roman" w:hAnsi="Times New Roman"/>
          <w:color w:val="000000"/>
          <w:sz w:val="20"/>
          <w:szCs w:val="20"/>
          <w:lang w:eastAsia="ru-RU"/>
        </w:rPr>
        <w:t>Строительные параметры объекта определяются градостроительной документацией, проектом объекта строительств.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3) Предельное количество этажей, высота зданий, строений, сооружений определяется проектной документацией.</w:t>
      </w:r>
    </w:p>
    <w:p w:rsidR="00705C65" w:rsidRPr="00705C65" w:rsidRDefault="00705C65" w:rsidP="00705C6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lastRenderedPageBreak/>
        <w:t>4) Максимальный процент застройки в границах земельного участка:</w:t>
      </w:r>
    </w:p>
    <w:p w:rsidR="00705C65" w:rsidRPr="00705C65" w:rsidRDefault="00705C65" w:rsidP="00705C65">
      <w:pPr>
        <w:spacing w:after="0" w:line="240" w:lineRule="auto"/>
        <w:ind w:firstLine="709"/>
        <w:jc w:val="both"/>
        <w:rPr>
          <w:rFonts w:ascii="Times New Roman" w:eastAsia="Times New Roman" w:hAnsi="Times New Roman"/>
          <w:iCs/>
          <w:color w:val="000000"/>
          <w:sz w:val="20"/>
          <w:szCs w:val="20"/>
          <w:lang w:eastAsia="ru-RU"/>
        </w:rPr>
      </w:pP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iCs/>
          <w:sz w:val="20"/>
          <w:szCs w:val="20"/>
          <w:lang w:eastAsia="ru-RU"/>
        </w:rPr>
        <w:t xml:space="preserve">Процент застройки промышленно-коммунальных предприятий </w:t>
      </w:r>
      <w:r w:rsidRPr="00705C65">
        <w:rPr>
          <w:rFonts w:ascii="Times New Roman" w:eastAsia="Times New Roman" w:hAnsi="Times New Roman"/>
          <w:color w:val="000000"/>
          <w:sz w:val="20"/>
          <w:szCs w:val="20"/>
          <w:lang w:eastAsia="ru-RU"/>
        </w:rPr>
        <w:t>определяется в зависимости от функционального назначения конкретного объекта и должен быть не менее определенной</w:t>
      </w:r>
      <w:r w:rsidRPr="00705C65">
        <w:rPr>
          <w:rFonts w:ascii="Times New Roman" w:eastAsia="Times New Roman" w:hAnsi="Times New Roman"/>
          <w:iCs/>
          <w:color w:val="000000"/>
          <w:sz w:val="20"/>
          <w:szCs w:val="20"/>
          <w:lang w:eastAsia="ru-RU"/>
        </w:rPr>
        <w:t xml:space="preserve"> строительными нормами и правилами.</w:t>
      </w:r>
    </w:p>
    <w:p w:rsidR="00705C65" w:rsidRPr="00705C65" w:rsidRDefault="00705C65" w:rsidP="00705C65">
      <w:pPr>
        <w:overflowPunct w:val="0"/>
        <w:autoSpaceDE w:val="0"/>
        <w:autoSpaceDN w:val="0"/>
        <w:adjustRightInd w:val="0"/>
        <w:spacing w:after="0" w:line="240" w:lineRule="auto"/>
        <w:ind w:firstLine="510"/>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Требуется:</w:t>
      </w:r>
    </w:p>
    <w:p w:rsidR="00705C65" w:rsidRPr="00705C65" w:rsidRDefault="00705C65" w:rsidP="00705C65">
      <w:pPr>
        <w:overflowPunct w:val="0"/>
        <w:autoSpaceDE w:val="0"/>
        <w:autoSpaceDN w:val="0"/>
        <w:adjustRightInd w:val="0"/>
        <w:spacing w:after="0" w:line="240" w:lineRule="auto"/>
        <w:ind w:firstLine="510"/>
        <w:jc w:val="both"/>
        <w:textAlignment w:val="baseline"/>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озеленение, благоустройство и огораживание в соответствии с техническими регламентами.</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Технические условия подключения</w:t>
      </w:r>
      <w:r w:rsidRPr="00705C65">
        <w:rPr>
          <w:rFonts w:ascii="Times New Roman" w:eastAsia="Times New Roman" w:hAnsi="Times New Roman"/>
          <w:sz w:val="20"/>
          <w:szCs w:val="20"/>
          <w:lang w:eastAsia="ru-RU"/>
        </w:rPr>
        <w:t xml:space="preserve"> (технологического присоединения) к сетям инженерно-технического обеспечения: определяется согласно письма АО «КрасЭко» от 28.08.2020 № 017/7476/8.</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9. Начальная цена предмета аукциона – 386,95 (триста восемьдесят шесть рублей</w:t>
      </w:r>
      <w:r w:rsidRPr="00705C65">
        <w:rPr>
          <w:rFonts w:ascii="Times New Roman" w:eastAsia="Times New Roman" w:hAnsi="Times New Roman"/>
          <w:sz w:val="20"/>
          <w:szCs w:val="20"/>
          <w:lang w:eastAsia="ru-RU"/>
        </w:rPr>
        <w:t>, 95 коп.).</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10. Шаг аукциона</w:t>
      </w:r>
      <w:r w:rsidRPr="00705C65">
        <w:rPr>
          <w:rFonts w:ascii="Times New Roman" w:eastAsia="Times New Roman" w:hAnsi="Times New Roman"/>
          <w:sz w:val="20"/>
          <w:szCs w:val="20"/>
          <w:lang w:eastAsia="ru-RU"/>
        </w:rPr>
        <w:t xml:space="preserve"> – </w:t>
      </w:r>
      <w:r w:rsidRPr="00705C65">
        <w:rPr>
          <w:rFonts w:ascii="Times New Roman" w:eastAsia="Times New Roman" w:hAnsi="Times New Roman"/>
          <w:b/>
          <w:sz w:val="20"/>
          <w:szCs w:val="20"/>
          <w:lang w:eastAsia="ru-RU"/>
        </w:rPr>
        <w:t xml:space="preserve">11,61 </w:t>
      </w:r>
      <w:r w:rsidRPr="00705C65">
        <w:rPr>
          <w:rFonts w:ascii="Times New Roman" w:eastAsia="Times New Roman" w:hAnsi="Times New Roman"/>
          <w:sz w:val="20"/>
          <w:szCs w:val="20"/>
          <w:lang w:eastAsia="ru-RU"/>
        </w:rPr>
        <w:t>руб. (</w:t>
      </w:r>
      <w:r w:rsidRPr="00705C65">
        <w:rPr>
          <w:rFonts w:ascii="Times New Roman" w:eastAsia="Times New Roman" w:hAnsi="Times New Roman"/>
          <w:b/>
          <w:sz w:val="20"/>
          <w:szCs w:val="20"/>
          <w:lang w:eastAsia="ru-RU"/>
        </w:rPr>
        <w:t>одиннадцать рублей</w:t>
      </w:r>
      <w:r w:rsidRPr="00705C65">
        <w:rPr>
          <w:rFonts w:ascii="Times New Roman" w:eastAsia="Times New Roman" w:hAnsi="Times New Roman"/>
          <w:sz w:val="20"/>
          <w:szCs w:val="20"/>
          <w:lang w:eastAsia="ru-RU"/>
        </w:rPr>
        <w:t xml:space="preserve"> 61</w:t>
      </w:r>
      <w:r w:rsidRPr="00705C65">
        <w:rPr>
          <w:rFonts w:ascii="Times New Roman" w:eastAsia="Times New Roman" w:hAnsi="Times New Roman"/>
          <w:b/>
          <w:sz w:val="20"/>
          <w:szCs w:val="20"/>
          <w:lang w:eastAsia="ru-RU"/>
        </w:rPr>
        <w:t xml:space="preserve"> копейка</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11. Условия участия в аукционе</w:t>
      </w:r>
      <w:r w:rsidRPr="00705C65">
        <w:rPr>
          <w:rFonts w:ascii="Times New Roman" w:eastAsia="Times New Roman" w:hAnsi="Times New Roman"/>
          <w:sz w:val="20"/>
          <w:szCs w:val="20"/>
          <w:lang w:eastAsia="ru-RU"/>
        </w:rPr>
        <w:t>: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705C65">
        <w:rPr>
          <w:rFonts w:ascii="Times New Roman" w:eastAsia="Times New Roman" w:hAnsi="Times New Roman"/>
          <w:sz w:val="20"/>
          <w:szCs w:val="20"/>
          <w:lang w:val="en-US" w:eastAsia="ru-RU"/>
        </w:rPr>
        <w:t>www</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torgi</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gov</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ru</w:t>
      </w:r>
      <w:r w:rsidRPr="00705C65">
        <w:rPr>
          <w:rFonts w:ascii="Times New Roman" w:eastAsia="Times New Roman" w:hAnsi="Times New Roman"/>
          <w:sz w:val="20"/>
          <w:szCs w:val="20"/>
          <w:lang w:eastAsia="ru-RU"/>
        </w:rPr>
        <w:t>) в разделе «</w:t>
      </w:r>
      <w:r w:rsidRPr="00705C65">
        <w:rPr>
          <w:rFonts w:ascii="Times New Roman" w:eastAsia="Times New Roman" w:hAnsi="Times New Roman"/>
          <w:color w:val="000000"/>
          <w:sz w:val="20"/>
          <w:szCs w:val="20"/>
          <w:lang w:eastAsia="ru-RU"/>
        </w:rPr>
        <w:t>Аренда и продажа земельных участков</w:t>
      </w:r>
      <w:r w:rsidRPr="00705C65">
        <w:rPr>
          <w:rFonts w:ascii="Times New Roman" w:eastAsia="Times New Roman" w:hAnsi="Times New Roman"/>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12. Прием заявок</w:t>
      </w:r>
      <w:r w:rsidRPr="00705C65">
        <w:rPr>
          <w:rFonts w:ascii="Times New Roman" w:eastAsia="Times New Roman" w:hAnsi="Times New Roman"/>
          <w:sz w:val="20"/>
          <w:szCs w:val="20"/>
          <w:lang w:eastAsia="ru-RU"/>
        </w:rPr>
        <w:t xml:space="preserve">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Богучанский район, с. Богучаны, ул. Октябрьская, 72, кабинет № 11.</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13. Дата и время начала и окончания приема заявок</w:t>
      </w:r>
      <w:r w:rsidRPr="00705C65">
        <w:rPr>
          <w:rFonts w:ascii="Times New Roman" w:eastAsia="Times New Roman" w:hAnsi="Times New Roman"/>
          <w:sz w:val="20"/>
          <w:szCs w:val="20"/>
          <w:lang w:eastAsia="ru-RU"/>
        </w:rPr>
        <w:t xml:space="preserve">: начало  </w:t>
      </w:r>
      <w:r w:rsidRPr="00705C65">
        <w:rPr>
          <w:rFonts w:ascii="Times New Roman" w:eastAsia="Times New Roman" w:hAnsi="Times New Roman"/>
          <w:b/>
          <w:sz w:val="20"/>
          <w:szCs w:val="20"/>
          <w:lang w:eastAsia="ru-RU"/>
        </w:rPr>
        <w:t>23.10.2020</w:t>
      </w:r>
      <w:r w:rsidRPr="00705C65">
        <w:rPr>
          <w:rFonts w:ascii="Times New Roman" w:eastAsia="Times New Roman" w:hAnsi="Times New Roman"/>
          <w:sz w:val="20"/>
          <w:szCs w:val="20"/>
          <w:lang w:eastAsia="ru-RU"/>
        </w:rPr>
        <w:t xml:space="preserve">, в рабочие дни с 9 до 13 и с 14 до 17 часов местного времени, окончание </w:t>
      </w:r>
      <w:r w:rsidRPr="00705C65">
        <w:rPr>
          <w:rFonts w:ascii="Times New Roman" w:eastAsia="Times New Roman" w:hAnsi="Times New Roman"/>
          <w:b/>
          <w:sz w:val="20"/>
          <w:szCs w:val="20"/>
          <w:lang w:eastAsia="ru-RU"/>
        </w:rPr>
        <w:t>17.11.2020.</w:t>
      </w:r>
    </w:p>
    <w:p w:rsidR="00705C65" w:rsidRPr="00705C65" w:rsidRDefault="00705C65" w:rsidP="00705C65">
      <w:pPr>
        <w:spacing w:after="0" w:line="240" w:lineRule="auto"/>
        <w:ind w:firstLine="567"/>
        <w:jc w:val="both"/>
        <w:rPr>
          <w:rFonts w:ascii="Times New Roman" w:eastAsia="Times New Roman" w:hAnsi="Times New Roman"/>
          <w:b/>
          <w:i/>
          <w:iCs/>
          <w:sz w:val="20"/>
          <w:szCs w:val="20"/>
          <w:lang w:eastAsia="ru-RU"/>
        </w:rPr>
      </w:pPr>
      <w:r w:rsidRPr="00705C65">
        <w:rPr>
          <w:rFonts w:ascii="Times New Roman" w:eastAsia="Times New Roman" w:hAnsi="Times New Roman"/>
          <w:b/>
          <w:sz w:val="20"/>
          <w:szCs w:val="20"/>
          <w:lang w:eastAsia="ru-RU"/>
        </w:rPr>
        <w:t xml:space="preserve">14. Дата </w:t>
      </w:r>
      <w:r w:rsidRPr="00705C65">
        <w:rPr>
          <w:rFonts w:ascii="Times New Roman" w:eastAsia="Times New Roman" w:hAnsi="Times New Roman"/>
          <w:b/>
          <w:iCs/>
          <w:sz w:val="20"/>
          <w:szCs w:val="20"/>
          <w:lang w:eastAsia="ru-RU"/>
        </w:rPr>
        <w:t>рассмотрения заявок на участие в аукционе: 18</w:t>
      </w:r>
      <w:r w:rsidRPr="00705C65">
        <w:rPr>
          <w:rFonts w:ascii="Times New Roman" w:eastAsia="Times New Roman" w:hAnsi="Times New Roman"/>
          <w:b/>
          <w:sz w:val="20"/>
          <w:szCs w:val="20"/>
          <w:lang w:eastAsia="ru-RU"/>
        </w:rPr>
        <w:t>.11.2020</w:t>
      </w:r>
      <w:r w:rsidRPr="00705C65">
        <w:rPr>
          <w:rFonts w:ascii="Times New Roman" w:eastAsia="Times New Roman" w:hAnsi="Times New Roman"/>
          <w:b/>
          <w:iCs/>
          <w:sz w:val="20"/>
          <w:szCs w:val="20"/>
          <w:lang w:eastAsia="ru-RU"/>
        </w:rPr>
        <w:t>.</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15. Размер задатка</w:t>
      </w:r>
      <w:r w:rsidRPr="00705C65">
        <w:rPr>
          <w:rFonts w:ascii="Times New Roman" w:eastAsia="Times New Roman" w:hAnsi="Times New Roman"/>
          <w:sz w:val="20"/>
          <w:szCs w:val="20"/>
          <w:lang w:eastAsia="ru-RU"/>
        </w:rPr>
        <w:t xml:space="preserve"> для участия в аукционе – </w:t>
      </w:r>
      <w:r w:rsidRPr="00705C65">
        <w:rPr>
          <w:rFonts w:ascii="Times New Roman" w:eastAsia="Times New Roman" w:hAnsi="Times New Roman"/>
          <w:b/>
          <w:sz w:val="20"/>
          <w:szCs w:val="20"/>
          <w:lang w:eastAsia="ru-RU"/>
        </w:rPr>
        <w:t xml:space="preserve">193,47 (сто девяносто три </w:t>
      </w:r>
      <w:r w:rsidRPr="00705C65">
        <w:rPr>
          <w:rFonts w:ascii="Times New Roman" w:eastAsia="Times New Roman" w:hAnsi="Times New Roman"/>
          <w:sz w:val="20"/>
          <w:szCs w:val="20"/>
          <w:lang w:eastAsia="ru-RU"/>
        </w:rPr>
        <w:t>рубля 47 копеек).</w:t>
      </w:r>
    </w:p>
    <w:p w:rsidR="00705C65" w:rsidRPr="00705C65" w:rsidRDefault="00705C65" w:rsidP="00705C65">
      <w:pPr>
        <w:spacing w:after="0" w:line="240" w:lineRule="auto"/>
        <w:ind w:firstLine="567"/>
        <w:jc w:val="both"/>
        <w:rPr>
          <w:rFonts w:ascii="Times New Roman" w:eastAsia="Times New Roman" w:hAnsi="Times New Roman"/>
          <w:b/>
          <w:sz w:val="20"/>
          <w:szCs w:val="20"/>
          <w:lang w:eastAsia="ru-RU"/>
        </w:rPr>
      </w:pPr>
      <w:r w:rsidRPr="00705C65">
        <w:rPr>
          <w:rFonts w:ascii="Times New Roman" w:eastAsia="Times New Roman" w:hAnsi="Times New Roman"/>
          <w:b/>
          <w:sz w:val="20"/>
          <w:szCs w:val="20"/>
          <w:lang w:eastAsia="ru-RU"/>
        </w:rPr>
        <w:t>16. Дата начала и окончания внесения задатка</w:t>
      </w:r>
      <w:r w:rsidRPr="00705C65">
        <w:rPr>
          <w:rFonts w:ascii="Times New Roman" w:eastAsia="Times New Roman" w:hAnsi="Times New Roman"/>
          <w:sz w:val="20"/>
          <w:szCs w:val="20"/>
          <w:lang w:eastAsia="ru-RU"/>
        </w:rPr>
        <w:t xml:space="preserve">: начало </w:t>
      </w:r>
      <w:r w:rsidRPr="00705C65">
        <w:rPr>
          <w:rFonts w:ascii="Times New Roman" w:eastAsia="Times New Roman" w:hAnsi="Times New Roman"/>
          <w:b/>
          <w:sz w:val="20"/>
          <w:szCs w:val="20"/>
          <w:lang w:eastAsia="ru-RU"/>
        </w:rPr>
        <w:t>23.10.2020</w:t>
      </w:r>
      <w:r w:rsidRPr="00705C65">
        <w:rPr>
          <w:rFonts w:ascii="Times New Roman" w:eastAsia="Times New Roman" w:hAnsi="Times New Roman"/>
          <w:sz w:val="20"/>
          <w:szCs w:val="20"/>
          <w:lang w:eastAsia="ru-RU"/>
        </w:rPr>
        <w:t xml:space="preserve">, окончание </w:t>
      </w:r>
      <w:r w:rsidRPr="00705C65">
        <w:rPr>
          <w:rFonts w:ascii="Times New Roman" w:eastAsia="Times New Roman" w:hAnsi="Times New Roman"/>
          <w:b/>
          <w:sz w:val="20"/>
          <w:szCs w:val="20"/>
          <w:lang w:eastAsia="ru-RU"/>
        </w:rPr>
        <w:t>13.11.2020.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 xml:space="preserve">17. Порядок оплаты задатка: </w:t>
      </w:r>
      <w:r w:rsidRPr="00705C65">
        <w:rPr>
          <w:rFonts w:ascii="Times New Roman" w:eastAsia="Times New Roman" w:hAnsi="Times New Roman"/>
          <w:sz w:val="20"/>
          <w:szCs w:val="20"/>
          <w:lang w:eastAsia="ru-RU"/>
        </w:rPr>
        <w:t xml:space="preserve">задаток перечисляется на счет Организатора аукциона: УФК по Красноярскому краю (Управление муниципальной собственностью Богучанского района, л/с 05193014100) счет № </w:t>
      </w:r>
      <w:r w:rsidRPr="00705C65">
        <w:rPr>
          <w:rFonts w:ascii="Times New Roman" w:eastAsia="Times New Roman" w:hAnsi="Times New Roman"/>
          <w:color w:val="000000"/>
          <w:sz w:val="20"/>
          <w:szCs w:val="20"/>
          <w:lang w:eastAsia="ru-RU"/>
        </w:rPr>
        <w:t>40302810850043001163</w:t>
      </w:r>
      <w:r w:rsidRPr="00705C65">
        <w:rPr>
          <w:rFonts w:ascii="Times New Roman" w:eastAsia="Times New Roman" w:hAnsi="Times New Roman"/>
          <w:sz w:val="20"/>
          <w:szCs w:val="20"/>
          <w:lang w:eastAsia="ru-RU"/>
        </w:rPr>
        <w:t xml:space="preserve"> Отделение Красноярск г. Красноярск, БИК 040407001, ИНН 2407008705, КПП 240701001, ОКТМО 0, КБК 0.</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Суммы задатков возвращаются участникам аукциона, за исключением его Победителя, в течение 3-х дней с даты подведения итогов аукциона.</w:t>
      </w:r>
    </w:p>
    <w:p w:rsidR="00705C65" w:rsidRPr="00705C65" w:rsidRDefault="00705C65" w:rsidP="00705C65">
      <w:pPr>
        <w:spacing w:after="0" w:line="240" w:lineRule="auto"/>
        <w:ind w:firstLine="567"/>
        <w:jc w:val="both"/>
        <w:rPr>
          <w:rFonts w:ascii="Times New Roman" w:eastAsia="Times New Roman" w:hAnsi="Times New Roman"/>
          <w:i/>
          <w:sz w:val="20"/>
          <w:szCs w:val="20"/>
          <w:lang w:eastAsia="ru-RU"/>
        </w:rPr>
      </w:pPr>
      <w:r w:rsidRPr="00705C65">
        <w:rPr>
          <w:rFonts w:ascii="Times New Roman" w:eastAsia="Times New Roman" w:hAnsi="Times New Roman"/>
          <w:b/>
          <w:sz w:val="20"/>
          <w:szCs w:val="20"/>
          <w:lang w:eastAsia="ru-RU"/>
        </w:rPr>
        <w:t xml:space="preserve">18. Срок аренды: </w:t>
      </w:r>
      <w:r w:rsidRPr="00705C65">
        <w:rPr>
          <w:rFonts w:ascii="Times New Roman" w:eastAsia="Times New Roman" w:hAnsi="Times New Roman"/>
          <w:sz w:val="20"/>
          <w:szCs w:val="20"/>
          <w:lang w:eastAsia="ru-RU"/>
        </w:rPr>
        <w:t>18 месяцев.</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19. Проект договора аренды</w:t>
      </w:r>
      <w:r w:rsidRPr="00705C65">
        <w:rPr>
          <w:rFonts w:ascii="Times New Roman" w:eastAsia="Times New Roman" w:hAnsi="Times New Roman"/>
          <w:sz w:val="20"/>
          <w:szCs w:val="20"/>
          <w:lang w:eastAsia="ru-RU"/>
        </w:rPr>
        <w:t xml:space="preserve"> земельного участка размещен в качестве приложения к настоящему извещению на официальном сайте Российской Федерации (</w:t>
      </w:r>
      <w:r w:rsidRPr="00705C65">
        <w:rPr>
          <w:rFonts w:ascii="Times New Roman" w:eastAsia="Times New Roman" w:hAnsi="Times New Roman"/>
          <w:sz w:val="20"/>
          <w:szCs w:val="20"/>
          <w:lang w:val="en-US" w:eastAsia="ru-RU"/>
        </w:rPr>
        <w:t>www</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torgi</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gov</w:t>
      </w:r>
      <w:r w:rsidRPr="00705C65">
        <w:rPr>
          <w:rFonts w:ascii="Times New Roman" w:eastAsia="Times New Roman" w:hAnsi="Times New Roman"/>
          <w:sz w:val="20"/>
          <w:szCs w:val="20"/>
          <w:lang w:eastAsia="ru-RU"/>
        </w:rPr>
        <w:t>.</w:t>
      </w:r>
      <w:r w:rsidRPr="00705C65">
        <w:rPr>
          <w:rFonts w:ascii="Times New Roman" w:eastAsia="Times New Roman" w:hAnsi="Times New Roman"/>
          <w:sz w:val="20"/>
          <w:szCs w:val="20"/>
          <w:lang w:val="en-US" w:eastAsia="ru-RU"/>
        </w:rPr>
        <w:t>ru</w:t>
      </w:r>
      <w:r w:rsidRPr="00705C65">
        <w:rPr>
          <w:rFonts w:ascii="Times New Roman" w:eastAsia="Times New Roman" w:hAnsi="Times New Roman"/>
          <w:sz w:val="20"/>
          <w:szCs w:val="20"/>
          <w:lang w:eastAsia="ru-RU"/>
        </w:rPr>
        <w:t>) в разделе «Имущественные торги».</w:t>
      </w:r>
    </w:p>
    <w:p w:rsidR="00705C65" w:rsidRPr="00705C65" w:rsidRDefault="00705C65" w:rsidP="00705C65">
      <w:pPr>
        <w:spacing w:after="0" w:line="240" w:lineRule="auto"/>
        <w:ind w:firstLine="567"/>
        <w:jc w:val="both"/>
        <w:rPr>
          <w:rFonts w:ascii="Times New Roman" w:eastAsia="Times New Roman" w:hAnsi="Times New Roman"/>
          <w:sz w:val="20"/>
          <w:szCs w:val="20"/>
          <w:lang w:eastAsia="ru-RU"/>
        </w:rPr>
      </w:pPr>
      <w:r w:rsidRPr="00705C65">
        <w:rPr>
          <w:rFonts w:ascii="Times New Roman" w:eastAsia="Times New Roman" w:hAnsi="Times New Roman"/>
          <w:b/>
          <w:sz w:val="20"/>
          <w:szCs w:val="20"/>
          <w:lang w:eastAsia="ru-RU"/>
        </w:rPr>
        <w:t>20. Критерии определения победителя</w:t>
      </w:r>
      <w:r w:rsidRPr="00705C65">
        <w:rPr>
          <w:rFonts w:ascii="Times New Roman" w:eastAsia="Times New Roman" w:hAnsi="Times New Roman"/>
          <w:sz w:val="20"/>
          <w:szCs w:val="20"/>
          <w:lang w:eastAsia="ru-RU"/>
        </w:rPr>
        <w:t xml:space="preserve">: </w:t>
      </w:r>
      <w:r w:rsidRPr="00705C65">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705C65">
        <w:rPr>
          <w:rFonts w:ascii="Times New Roman" w:eastAsia="Times New Roman" w:hAnsi="Times New Roman"/>
          <w:sz w:val="20"/>
          <w:szCs w:val="20"/>
          <w:lang w:eastAsia="ru-RU"/>
        </w:rPr>
        <w:t>. За первый год аренды арендная плата вносится в течение 10 дней с даты подписания договора. За последующий период аренды арендная плата вносится ежеквартально до 10 числа 1-го месяца от начала текущего квартала из расчета  ¼ части годовой арендной платы.</w:t>
      </w:r>
    </w:p>
    <w:p w:rsidR="00705C65" w:rsidRPr="00705C65" w:rsidRDefault="00705C65" w:rsidP="00705C65">
      <w:pPr>
        <w:spacing w:after="0" w:line="240" w:lineRule="auto"/>
        <w:jc w:val="both"/>
        <w:rPr>
          <w:rFonts w:ascii="Times New Roman" w:eastAsia="Times New Roman" w:hAnsi="Times New Roman"/>
          <w:sz w:val="20"/>
          <w:szCs w:val="20"/>
          <w:lang w:eastAsia="ru-RU"/>
        </w:rPr>
      </w:pP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 xml:space="preserve">Начальник </w:t>
      </w: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Управления муниципальной собственностью</w:t>
      </w:r>
    </w:p>
    <w:p w:rsidR="00705C65" w:rsidRPr="00705C65" w:rsidRDefault="00705C65" w:rsidP="00705C65">
      <w:pPr>
        <w:spacing w:after="0" w:line="240" w:lineRule="auto"/>
        <w:jc w:val="both"/>
        <w:rPr>
          <w:rFonts w:ascii="Times New Roman" w:eastAsia="Times New Roman" w:hAnsi="Times New Roman"/>
          <w:sz w:val="20"/>
          <w:szCs w:val="20"/>
          <w:lang w:eastAsia="ru-RU"/>
        </w:rPr>
      </w:pPr>
      <w:r w:rsidRPr="00705C65">
        <w:rPr>
          <w:rFonts w:ascii="Times New Roman" w:eastAsia="Times New Roman" w:hAnsi="Times New Roman"/>
          <w:sz w:val="20"/>
          <w:szCs w:val="20"/>
          <w:lang w:eastAsia="ru-RU"/>
        </w:rPr>
        <w:t>Богучанского района                                                                        Н.В. Кулакова</w:t>
      </w:r>
    </w:p>
    <w:p w:rsidR="00DE5258" w:rsidRPr="00705C65" w:rsidRDefault="00DE5258" w:rsidP="001134EA">
      <w:pPr>
        <w:spacing w:after="0" w:line="240" w:lineRule="auto"/>
        <w:ind w:firstLine="360"/>
        <w:jc w:val="both"/>
        <w:rPr>
          <w:rFonts w:ascii="Times New Roman" w:eastAsia="Times New Roman" w:hAnsi="Times New Roman"/>
          <w:sz w:val="20"/>
          <w:szCs w:val="20"/>
          <w:lang w:eastAsia="ru-RU"/>
        </w:rPr>
      </w:pPr>
    </w:p>
    <w:p w:rsidR="00DE5258" w:rsidRPr="00705C65" w:rsidRDefault="00DE5258" w:rsidP="001134EA">
      <w:pPr>
        <w:spacing w:after="0" w:line="240" w:lineRule="auto"/>
        <w:ind w:firstLine="360"/>
        <w:jc w:val="both"/>
        <w:rPr>
          <w:rFonts w:ascii="Times New Roman" w:eastAsia="Times New Roman" w:hAnsi="Times New Roman"/>
          <w:sz w:val="20"/>
          <w:szCs w:val="20"/>
          <w:lang w:eastAsia="ru-RU"/>
        </w:rPr>
      </w:pPr>
    </w:p>
    <w:p w:rsidR="00DE5258" w:rsidRDefault="00DE5258"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705C65" w:rsidRDefault="00705C65" w:rsidP="001134EA">
      <w:pPr>
        <w:spacing w:after="0" w:line="240" w:lineRule="auto"/>
        <w:ind w:firstLine="360"/>
        <w:jc w:val="both"/>
        <w:rPr>
          <w:rFonts w:ascii="Times New Roman" w:eastAsia="Times New Roman" w:hAnsi="Times New Roman"/>
          <w:sz w:val="20"/>
          <w:szCs w:val="20"/>
          <w:lang w:eastAsia="ru-RU"/>
        </w:rPr>
      </w:pPr>
    </w:p>
    <w:p w:rsidR="00DE5258" w:rsidRPr="00570720" w:rsidRDefault="00DE5258"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46A48">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46A48" w:rsidRPr="00EA270E">
              <w:rPr>
                <w:rFonts w:ascii="Times New Roman" w:eastAsia="Times New Roman" w:hAnsi="Times New Roman"/>
                <w:sz w:val="18"/>
                <w:szCs w:val="18"/>
              </w:rPr>
              <w:t>Илиндеева Н.В</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2"/>
      <w:footerReference w:type="first" r:id="rId1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8D3" w:rsidRDefault="002248D3" w:rsidP="00F3397A">
      <w:pPr>
        <w:spacing w:after="0" w:line="240" w:lineRule="auto"/>
      </w:pPr>
      <w:r>
        <w:separator/>
      </w:r>
    </w:p>
  </w:endnote>
  <w:endnote w:type="continuationSeparator" w:id="1">
    <w:p w:rsidR="002248D3" w:rsidRDefault="002248D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E63E1B" w:rsidRDefault="00E63E1B">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E63E1B" w:rsidRDefault="00E63E1B">
                      <w:pPr>
                        <w:jc w:val="center"/>
                      </w:pPr>
                      <w:r w:rsidRPr="00BC51C6">
                        <w:fldChar w:fldCharType="begin"/>
                      </w:r>
                      <w:r>
                        <w:instrText>PAGE    \* MERGEFORMAT</w:instrText>
                      </w:r>
                      <w:r w:rsidRPr="00BC51C6">
                        <w:fldChar w:fldCharType="separate"/>
                      </w:r>
                      <w:r w:rsidR="00705C65" w:rsidRPr="00705C65">
                        <w:rPr>
                          <w:rFonts w:ascii="Times New Roman" w:eastAsia="Times New Roman" w:hAnsi="Times New Roman"/>
                          <w:noProof/>
                          <w:sz w:val="20"/>
                          <w:szCs w:val="20"/>
                          <w:lang w:eastAsia="ru-RU"/>
                        </w:rPr>
                        <w:t>2</w:t>
                      </w:r>
                      <w:r>
                        <w:rPr>
                          <w:color w:val="8C8C8C" w:themeColor="background1" w:themeShade="8C"/>
                        </w:rPr>
                        <w:fldChar w:fldCharType="end"/>
                      </w:r>
                    </w:p>
                    <w:p w:rsidR="00E63E1B" w:rsidRDefault="00E63E1B">
                      <w:pPr>
                        <w:spacing w:line="240" w:lineRule="auto"/>
                      </w:pPr>
                      <w:r>
                        <w:rPr>
                          <w:rStyle w:val="24"/>
                          <w:rFonts w:eastAsia="Calibri"/>
                        </w:rPr>
                        <w:t xml:space="preserve">Приложение </w:t>
                      </w:r>
                      <w:r w:rsidRPr="00BC51C6">
                        <w:fldChar w:fldCharType="begin"/>
                      </w:r>
                      <w:r>
                        <w:instrText xml:space="preserve"> PAGE \* MERGEFORMAT </w:instrText>
                      </w:r>
                      <w:r w:rsidRPr="00BC51C6">
                        <w:fldChar w:fldCharType="separate"/>
                      </w:r>
                      <w:r w:rsidR="00705C65" w:rsidRPr="00705C65">
                        <w:rPr>
                          <w:rStyle w:val="24"/>
                          <w:rFonts w:eastAsia="Calibri"/>
                          <w:noProof/>
                        </w:rPr>
                        <w:t>2</w:t>
                      </w:r>
                      <w:r>
                        <w:rPr>
                          <w:rStyle w:val="24"/>
                          <w:rFonts w:eastAsia="Calibri"/>
                          <w:noProof/>
                        </w:rPr>
                        <w:fldChar w:fldCharType="end"/>
                      </w:r>
                      <w:r>
                        <w:rPr>
                          <w:rStyle w:val="24"/>
                          <w:rFonts w:eastAsia="Calibri"/>
                        </w:rPr>
                        <w:t xml:space="preserve"> к постановлению</w:t>
                      </w:r>
                    </w:p>
                    <w:p w:rsidR="00E63E1B" w:rsidRDefault="00E63E1B">
                      <w:pPr>
                        <w:spacing w:line="240" w:lineRule="auto"/>
                      </w:pPr>
                      <w:r>
                        <w:rPr>
                          <w:rStyle w:val="24"/>
                          <w:rFonts w:eastAsia="Calibri"/>
                        </w:rPr>
                        <w:t>администрации Богучанского района</w:t>
                      </w:r>
                    </w:p>
                    <w:p w:rsidR="00E63E1B" w:rsidRDefault="00E63E1B">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E63E1B" w:rsidRDefault="00E63E1B">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8D3" w:rsidRDefault="002248D3" w:rsidP="00F3397A">
      <w:pPr>
        <w:spacing w:after="0" w:line="240" w:lineRule="auto"/>
      </w:pPr>
      <w:r>
        <w:separator/>
      </w:r>
    </w:p>
  </w:footnote>
  <w:footnote w:type="continuationSeparator" w:id="1">
    <w:p w:rsidR="002248D3" w:rsidRDefault="002248D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4025C6"/>
    <w:multiLevelType w:val="hybridMultilevel"/>
    <w:tmpl w:val="B0D43DCC"/>
    <w:lvl w:ilvl="0" w:tplc="E782FBA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0D13A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707567"/>
    <w:multiLevelType w:val="multilevel"/>
    <w:tmpl w:val="9A46D648"/>
    <w:lvl w:ilvl="0">
      <w:start w:val="10"/>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DC13B7"/>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CE5A91"/>
    <w:multiLevelType w:val="hybridMultilevel"/>
    <w:tmpl w:val="EAF0B2F4"/>
    <w:lvl w:ilvl="0" w:tplc="3088237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0417F4"/>
    <w:multiLevelType w:val="multilevel"/>
    <w:tmpl w:val="55EA8D12"/>
    <w:lvl w:ilvl="0">
      <w:start w:val="1"/>
      <w:numFmt w:val="decimal"/>
      <w:lvlText w:val="%1."/>
      <w:lvlJc w:val="left"/>
      <w:pPr>
        <w:ind w:left="1215" w:hanging="1215"/>
      </w:pPr>
      <w:rPr>
        <w:rFonts w:hint="default"/>
      </w:rPr>
    </w:lvl>
    <w:lvl w:ilvl="1">
      <w:start w:val="1"/>
      <w:numFmt w:val="decimal"/>
      <w:lvlText w:val="%1.%2."/>
      <w:lvlJc w:val="left"/>
      <w:pPr>
        <w:ind w:left="8870"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4">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5">
    <w:nsid w:val="494E0589"/>
    <w:multiLevelType w:val="multilevel"/>
    <w:tmpl w:val="79427F88"/>
    <w:lvl w:ilvl="0">
      <w:start w:val="1"/>
      <w:numFmt w:val="decimal"/>
      <w:lvlText w:val="%1."/>
      <w:lvlJc w:val="left"/>
      <w:pPr>
        <w:ind w:left="927" w:hanging="360"/>
      </w:pPr>
      <w:rPr>
        <w:rFonts w:hint="default"/>
      </w:rPr>
    </w:lvl>
    <w:lvl w:ilvl="1">
      <w:start w:val="20"/>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4C8B2AD5"/>
    <w:multiLevelType w:val="multilevel"/>
    <w:tmpl w:val="B09E32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7">
    <w:nsid w:val="4F83246C"/>
    <w:multiLevelType w:val="multilevel"/>
    <w:tmpl w:val="2DD000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0">
    <w:nsid w:val="533735C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C322B5"/>
    <w:multiLevelType w:val="hybridMultilevel"/>
    <w:tmpl w:val="45FADC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621A4626"/>
    <w:multiLevelType w:val="hybridMultilevel"/>
    <w:tmpl w:val="1E18026C"/>
    <w:lvl w:ilvl="0" w:tplc="3EDE4AF0">
      <w:start w:val="1"/>
      <w:numFmt w:val="decimal"/>
      <w:lvlText w:val="%1."/>
      <w:lvlJc w:val="left"/>
      <w:pPr>
        <w:tabs>
          <w:tab w:val="num" w:pos="720"/>
        </w:tabs>
        <w:ind w:left="720" w:hanging="360"/>
      </w:pPr>
      <w:rPr>
        <w:rFonts w:hint="default"/>
      </w:rPr>
    </w:lvl>
    <w:lvl w:ilvl="1" w:tplc="285EE110">
      <w:numFmt w:val="none"/>
      <w:lvlText w:val=""/>
      <w:lvlJc w:val="left"/>
      <w:pPr>
        <w:tabs>
          <w:tab w:val="num" w:pos="360"/>
        </w:tabs>
      </w:pPr>
    </w:lvl>
    <w:lvl w:ilvl="2" w:tplc="C78A9CE4">
      <w:numFmt w:val="none"/>
      <w:lvlText w:val=""/>
      <w:lvlJc w:val="left"/>
      <w:pPr>
        <w:tabs>
          <w:tab w:val="num" w:pos="360"/>
        </w:tabs>
      </w:pPr>
    </w:lvl>
    <w:lvl w:ilvl="3" w:tplc="4F50104C">
      <w:numFmt w:val="none"/>
      <w:lvlText w:val=""/>
      <w:lvlJc w:val="left"/>
      <w:pPr>
        <w:tabs>
          <w:tab w:val="num" w:pos="360"/>
        </w:tabs>
      </w:pPr>
    </w:lvl>
    <w:lvl w:ilvl="4" w:tplc="B706D704">
      <w:numFmt w:val="none"/>
      <w:lvlText w:val=""/>
      <w:lvlJc w:val="left"/>
      <w:pPr>
        <w:tabs>
          <w:tab w:val="num" w:pos="360"/>
        </w:tabs>
      </w:pPr>
    </w:lvl>
    <w:lvl w:ilvl="5" w:tplc="65A2880A">
      <w:numFmt w:val="none"/>
      <w:lvlText w:val=""/>
      <w:lvlJc w:val="left"/>
      <w:pPr>
        <w:tabs>
          <w:tab w:val="num" w:pos="360"/>
        </w:tabs>
      </w:pPr>
    </w:lvl>
    <w:lvl w:ilvl="6" w:tplc="615EE0A6">
      <w:numFmt w:val="none"/>
      <w:lvlText w:val=""/>
      <w:lvlJc w:val="left"/>
      <w:pPr>
        <w:tabs>
          <w:tab w:val="num" w:pos="360"/>
        </w:tabs>
      </w:pPr>
    </w:lvl>
    <w:lvl w:ilvl="7" w:tplc="02D067F8">
      <w:numFmt w:val="none"/>
      <w:lvlText w:val=""/>
      <w:lvlJc w:val="left"/>
      <w:pPr>
        <w:tabs>
          <w:tab w:val="num" w:pos="360"/>
        </w:tabs>
      </w:pPr>
    </w:lvl>
    <w:lvl w:ilvl="8" w:tplc="25FCA60A">
      <w:numFmt w:val="none"/>
      <w:lvlText w:val=""/>
      <w:lvlJc w:val="left"/>
      <w:pPr>
        <w:tabs>
          <w:tab w:val="num" w:pos="360"/>
        </w:tabs>
      </w:pPr>
    </w:lvl>
  </w:abstractNum>
  <w:abstractNum w:abstractNumId="37">
    <w:nsid w:val="6BE908F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204609"/>
    <w:multiLevelType w:val="hybridMultilevel"/>
    <w:tmpl w:val="19789A70"/>
    <w:lvl w:ilvl="0" w:tplc="525E7424">
      <w:start w:val="1"/>
      <w:numFmt w:val="decimal"/>
      <w:lvlText w:val="%1."/>
      <w:lvlJc w:val="left"/>
      <w:pPr>
        <w:tabs>
          <w:tab w:val="num" w:pos="1770"/>
        </w:tabs>
        <w:ind w:left="1770" w:hanging="1050"/>
      </w:pPr>
      <w:rPr>
        <w:b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5B1AA0"/>
    <w:multiLevelType w:val="hybridMultilevel"/>
    <w:tmpl w:val="2BFCDB8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7D9E5841"/>
    <w:multiLevelType w:val="hybridMultilevel"/>
    <w:tmpl w:val="B4CEBA74"/>
    <w:lvl w:ilvl="0" w:tplc="61EACE02">
      <w:start w:val="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DBF57AD"/>
    <w:multiLevelType w:val="multilevel"/>
    <w:tmpl w:val="D60C151A"/>
    <w:lvl w:ilvl="0">
      <w:start w:val="1"/>
      <w:numFmt w:val="decimal"/>
      <w:lvlText w:val="%1."/>
      <w:lvlJc w:val="left"/>
      <w:pPr>
        <w:ind w:left="855" w:hanging="360"/>
      </w:pPr>
      <w:rPr>
        <w:rFonts w:hint="default"/>
      </w:rPr>
    </w:lvl>
    <w:lvl w:ilvl="1">
      <w:start w:val="1"/>
      <w:numFmt w:val="decimal"/>
      <w:isLgl/>
      <w:lvlText w:val="%1.%2"/>
      <w:lvlJc w:val="left"/>
      <w:pPr>
        <w:ind w:left="900" w:hanging="405"/>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295" w:hanging="1800"/>
      </w:pPr>
      <w:rPr>
        <w:rFonts w:hint="default"/>
      </w:rPr>
    </w:lvl>
  </w:abstractNum>
  <w:num w:numId="1">
    <w:abstractNumId w:val="0"/>
  </w:num>
  <w:num w:numId="2">
    <w:abstractNumId w:val="7"/>
  </w:num>
  <w:num w:numId="3">
    <w:abstractNumId w:val="42"/>
  </w:num>
  <w:num w:numId="4">
    <w:abstractNumId w:val="10"/>
  </w:num>
  <w:num w:numId="5">
    <w:abstractNumId w:val="34"/>
  </w:num>
  <w:num w:numId="6">
    <w:abstractNumId w:val="28"/>
  </w:num>
  <w:num w:numId="7">
    <w:abstractNumId w:val="33"/>
  </w:num>
  <w:num w:numId="8">
    <w:abstractNumId w:val="17"/>
  </w:num>
  <w:num w:numId="9">
    <w:abstractNumId w:val="32"/>
  </w:num>
  <w:num w:numId="10">
    <w:abstractNumId w:val="23"/>
  </w:num>
  <w:num w:numId="11">
    <w:abstractNumId w:val="26"/>
  </w:num>
  <w:num w:numId="12">
    <w:abstractNumId w:val="44"/>
  </w:num>
  <w:num w:numId="13">
    <w:abstractNumId w:val="43"/>
  </w:num>
  <w:num w:numId="14">
    <w:abstractNumId w:val="16"/>
  </w:num>
  <w:num w:numId="15">
    <w:abstractNumId w:val="8"/>
  </w:num>
  <w:num w:numId="16">
    <w:abstractNumId w:val="21"/>
  </w:num>
  <w:num w:numId="17">
    <w:abstractNumId w:val="9"/>
  </w:num>
  <w:num w:numId="18">
    <w:abstractNumId w:val="22"/>
  </w:num>
  <w:num w:numId="19">
    <w:abstractNumId w:val="39"/>
  </w:num>
  <w:num w:numId="20">
    <w:abstractNumId w:val="35"/>
  </w:num>
  <w:num w:numId="21">
    <w:abstractNumId w:val="27"/>
  </w:num>
  <w:num w:numId="22">
    <w:abstractNumId w:val="11"/>
  </w:num>
  <w:num w:numId="23">
    <w:abstractNumId w:val="29"/>
  </w:num>
  <w:num w:numId="24">
    <w:abstractNumId w:val="13"/>
  </w:num>
  <w:num w:numId="25">
    <w:abstractNumId w:val="19"/>
  </w:num>
  <w:num w:numId="26">
    <w:abstractNumId w:val="12"/>
  </w:num>
  <w:num w:numId="27">
    <w:abstractNumId w:val="40"/>
  </w:num>
  <w:num w:numId="28">
    <w:abstractNumId w:val="14"/>
  </w:num>
  <w:num w:numId="29">
    <w:abstractNumId w:val="41"/>
  </w:num>
  <w:num w:numId="30">
    <w:abstractNumId w:val="24"/>
  </w:num>
  <w:num w:numId="31">
    <w:abstractNumId w:val="1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1"/>
  </w:num>
  <w:num w:numId="35">
    <w:abstractNumId w:val="25"/>
  </w:num>
  <w:num w:numId="36">
    <w:abstractNumId w:val="30"/>
  </w:num>
  <w:num w:numId="37">
    <w:abstractNumId w:val="37"/>
  </w:num>
  <w:num w:numId="38">
    <w:abstractNumId w:val="20"/>
  </w:num>
  <w:num w:numId="3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3926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10AA"/>
    <w:rsid w:val="000B1688"/>
    <w:rsid w:val="000B198F"/>
    <w:rsid w:val="000B1A28"/>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4EA"/>
    <w:rsid w:val="0011448B"/>
    <w:rsid w:val="00115A2A"/>
    <w:rsid w:val="001163E4"/>
    <w:rsid w:val="0011652E"/>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8D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B7"/>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21DE"/>
    <w:rsid w:val="002831B7"/>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0B1D"/>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3D69"/>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7E5"/>
    <w:rsid w:val="00681F09"/>
    <w:rsid w:val="00681FF5"/>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65"/>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3F2"/>
    <w:rsid w:val="00B46A48"/>
    <w:rsid w:val="00B46ABC"/>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51C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75B"/>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A7E69"/>
    <w:rsid w:val="00DB07AE"/>
    <w:rsid w:val="00DB09B5"/>
    <w:rsid w:val="00DB0C9A"/>
    <w:rsid w:val="00DB10C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A15"/>
    <w:rsid w:val="00DC1CDD"/>
    <w:rsid w:val="00DC27A7"/>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258"/>
    <w:rsid w:val="00DE5553"/>
    <w:rsid w:val="00DE574A"/>
    <w:rsid w:val="00DE584B"/>
    <w:rsid w:val="00DE5D5A"/>
    <w:rsid w:val="00DE60B8"/>
    <w:rsid w:val="00DE6364"/>
    <w:rsid w:val="00DE6E72"/>
    <w:rsid w:val="00DE6E7F"/>
    <w:rsid w:val="00DE6EE1"/>
    <w:rsid w:val="00DE7D36"/>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3E1B"/>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DBDF0A40DE79F93FB1E5C524B90B007BC90FB768E828A38D31A3FA0E99C46AED977A263D6562702AD4B34c5B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BBEA-BE14-4E7B-B1F1-104A95E1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19337</Words>
  <Characters>110226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129305</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2020-04-22T05:26:00Z</cp:lastPrinted>
  <dcterms:created xsi:type="dcterms:W3CDTF">2020-10-22T07:28:00Z</dcterms:created>
  <dcterms:modified xsi:type="dcterms:W3CDTF">2020-10-22T08:05:00Z</dcterms:modified>
</cp:coreProperties>
</file>