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F7079E">
        <w:rPr>
          <w:rFonts w:ascii="Times New Roman" w:eastAsia="Times New Roman" w:hAnsi="Times New Roman"/>
          <w:b/>
          <w:sz w:val="56"/>
          <w:szCs w:val="56"/>
          <w:lang w:eastAsia="ru-RU"/>
        </w:rPr>
        <w:t>2</w:t>
      </w:r>
      <w:r w:rsidR="006D2C14">
        <w:rPr>
          <w:rFonts w:ascii="Times New Roman" w:eastAsia="Times New Roman" w:hAnsi="Times New Roman"/>
          <w:b/>
          <w:sz w:val="56"/>
          <w:szCs w:val="56"/>
          <w:lang w:eastAsia="ru-RU"/>
        </w:rPr>
        <w:t>2</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6D2C14"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C2541B">
        <w:rPr>
          <w:rFonts w:ascii="Times New Roman" w:eastAsia="Times New Roman" w:hAnsi="Times New Roman"/>
          <w:sz w:val="24"/>
          <w:szCs w:val="24"/>
          <w:lang w:eastAsia="ru-RU"/>
        </w:rPr>
        <w:t xml:space="preserve"> </w:t>
      </w:r>
      <w:r w:rsidR="0068045B">
        <w:rPr>
          <w:rFonts w:ascii="Times New Roman" w:eastAsia="Times New Roman" w:hAnsi="Times New Roman"/>
          <w:sz w:val="24"/>
          <w:szCs w:val="24"/>
          <w:lang w:eastAsia="ru-RU"/>
        </w:rPr>
        <w:t>октября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C2541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FF5C60">
      <w:pPr>
        <w:spacing w:after="0" w:line="240" w:lineRule="auto"/>
        <w:rPr>
          <w:rFonts w:ascii="Times New Roman" w:eastAsia="Times New Roman" w:hAnsi="Times New Roman"/>
          <w:sz w:val="24"/>
          <w:szCs w:val="24"/>
          <w:lang w:eastAsia="ru-RU"/>
        </w:rPr>
      </w:pPr>
    </w:p>
    <w:p w:rsidR="00FF5C60" w:rsidRDefault="00FF5C60" w:rsidP="00FF5C60">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E5127D" w:rsidRPr="00E5127D" w:rsidRDefault="00474DBF" w:rsidP="00E5127D">
      <w:pPr>
        <w:pStyle w:val="affff7"/>
        <w:numPr>
          <w:ilvl w:val="0"/>
          <w:numId w:val="9"/>
        </w:numPr>
        <w:autoSpaceDE w:val="0"/>
        <w:autoSpaceDN w:val="0"/>
        <w:adjustRightInd w:val="0"/>
        <w:spacing w:line="240" w:lineRule="auto"/>
        <w:jc w:val="both"/>
        <w:rPr>
          <w:rFonts w:ascii="Times New Roman" w:hAnsi="Times New Roman"/>
          <w:sz w:val="20"/>
          <w:szCs w:val="20"/>
        </w:rPr>
      </w:pPr>
      <w:r w:rsidRPr="00F7079E">
        <w:rPr>
          <w:rFonts w:ascii="Times New Roman" w:hAnsi="Times New Roman"/>
          <w:sz w:val="20"/>
          <w:szCs w:val="20"/>
        </w:rPr>
        <w:t>Постановление админист</w:t>
      </w:r>
      <w:r w:rsidR="00E5127D">
        <w:rPr>
          <w:rFonts w:ascii="Times New Roman" w:hAnsi="Times New Roman"/>
          <w:sz w:val="20"/>
          <w:szCs w:val="20"/>
        </w:rPr>
        <w:t>рации Богучанского района № 729</w:t>
      </w:r>
      <w:r w:rsidRPr="00F7079E">
        <w:rPr>
          <w:rFonts w:ascii="Times New Roman" w:hAnsi="Times New Roman"/>
          <w:sz w:val="20"/>
          <w:szCs w:val="20"/>
        </w:rPr>
        <w:t xml:space="preserve">-П от </w:t>
      </w:r>
      <w:r w:rsidR="00E5127D">
        <w:rPr>
          <w:rFonts w:ascii="Times New Roman" w:hAnsi="Times New Roman"/>
          <w:sz w:val="20"/>
          <w:szCs w:val="20"/>
          <w:lang w:eastAsia="ru-RU"/>
        </w:rPr>
        <w:t>30</w:t>
      </w:r>
      <w:r>
        <w:rPr>
          <w:rFonts w:ascii="Times New Roman" w:hAnsi="Times New Roman"/>
          <w:sz w:val="20"/>
          <w:szCs w:val="20"/>
          <w:lang w:eastAsia="ru-RU"/>
        </w:rPr>
        <w:t>.09</w:t>
      </w:r>
      <w:r w:rsidRPr="00F7079E">
        <w:rPr>
          <w:rFonts w:ascii="Times New Roman" w:hAnsi="Times New Roman"/>
          <w:sz w:val="20"/>
          <w:szCs w:val="20"/>
          <w:lang w:eastAsia="ru-RU"/>
        </w:rPr>
        <w:t>.2016</w:t>
      </w:r>
      <w:r w:rsidRPr="00F7079E">
        <w:rPr>
          <w:rFonts w:ascii="Times New Roman" w:hAnsi="Times New Roman"/>
          <w:sz w:val="20"/>
          <w:szCs w:val="20"/>
        </w:rPr>
        <w:t xml:space="preserve"> г. «</w:t>
      </w:r>
      <w:r w:rsidR="00E5127D" w:rsidRPr="00E5127D">
        <w:rPr>
          <w:rFonts w:ascii="Times New Roman" w:hAnsi="Times New Roman"/>
          <w:sz w:val="20"/>
          <w:szCs w:val="20"/>
        </w:rPr>
        <w:t>Об организации призыва граждан РФ 1989-1998 годов рождения на военную службу в октябре-декабре 2016 года</w:t>
      </w:r>
      <w:r w:rsidR="00E5127D">
        <w:rPr>
          <w:rFonts w:ascii="Times New Roman" w:hAnsi="Times New Roman"/>
          <w:sz w:val="20"/>
          <w:szCs w:val="20"/>
        </w:rPr>
        <w:t>»</w:t>
      </w:r>
    </w:p>
    <w:p w:rsidR="008F76BE" w:rsidRPr="008F76BE" w:rsidRDefault="008F76BE" w:rsidP="008F76BE">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F7079E">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732</w:t>
      </w:r>
      <w:r w:rsidRPr="00F7079E">
        <w:rPr>
          <w:rFonts w:ascii="Times New Roman" w:hAnsi="Times New Roman"/>
          <w:sz w:val="20"/>
          <w:szCs w:val="20"/>
        </w:rPr>
        <w:t xml:space="preserve">-П от </w:t>
      </w:r>
      <w:r>
        <w:rPr>
          <w:rFonts w:ascii="Times New Roman" w:hAnsi="Times New Roman"/>
          <w:sz w:val="20"/>
          <w:szCs w:val="20"/>
          <w:lang w:eastAsia="ru-RU"/>
        </w:rPr>
        <w:t>05.10</w:t>
      </w:r>
      <w:r w:rsidRPr="00F7079E">
        <w:rPr>
          <w:rFonts w:ascii="Times New Roman" w:hAnsi="Times New Roman"/>
          <w:sz w:val="20"/>
          <w:szCs w:val="20"/>
          <w:lang w:eastAsia="ru-RU"/>
        </w:rPr>
        <w:t>.2016</w:t>
      </w:r>
      <w:r w:rsidRPr="00F7079E">
        <w:rPr>
          <w:rFonts w:ascii="Times New Roman" w:hAnsi="Times New Roman"/>
          <w:sz w:val="20"/>
          <w:szCs w:val="20"/>
        </w:rPr>
        <w:t xml:space="preserve"> г. «</w:t>
      </w:r>
      <w:r w:rsidRPr="008F76BE">
        <w:rPr>
          <w:rFonts w:ascii="Times New Roman" w:hAnsi="Times New Roman"/>
          <w:bCs/>
          <w:sz w:val="20"/>
          <w:szCs w:val="20"/>
        </w:rPr>
        <w:t xml:space="preserve">Об </w:t>
      </w:r>
      <w:r w:rsidRPr="008F76BE">
        <w:rPr>
          <w:rFonts w:ascii="Times New Roman" w:hAnsi="Times New Roman"/>
          <w:sz w:val="20"/>
          <w:szCs w:val="20"/>
        </w:rPr>
        <w:t>утверждении Порядка и нормы расходования средств на материальное обеспечение участников при проведении всероссийских, межрегиональных, краевых, районных спортивно-массовых мероприятий, в том числе спортивных соревнований, проводимых на территории Богучанского района</w:t>
      </w:r>
      <w:r>
        <w:rPr>
          <w:rFonts w:ascii="Times New Roman" w:hAnsi="Times New Roman"/>
          <w:sz w:val="20"/>
          <w:szCs w:val="20"/>
        </w:rPr>
        <w:t>»</w:t>
      </w:r>
      <w:r w:rsidRPr="008F76BE">
        <w:rPr>
          <w:rFonts w:ascii="Times New Roman" w:hAnsi="Times New Roman"/>
          <w:sz w:val="20"/>
          <w:szCs w:val="20"/>
        </w:rPr>
        <w:t xml:space="preserve"> </w:t>
      </w:r>
    </w:p>
    <w:p w:rsidR="0014470E" w:rsidRPr="0014470E" w:rsidRDefault="008F76BE" w:rsidP="0014470E">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F7079E">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w:t>
      </w:r>
      <w:r w:rsidR="0014470E">
        <w:rPr>
          <w:rFonts w:ascii="Times New Roman" w:hAnsi="Times New Roman"/>
          <w:sz w:val="20"/>
          <w:szCs w:val="20"/>
        </w:rPr>
        <w:t>43</w:t>
      </w:r>
      <w:r w:rsidRPr="00F7079E">
        <w:rPr>
          <w:rFonts w:ascii="Times New Roman" w:hAnsi="Times New Roman"/>
          <w:sz w:val="20"/>
          <w:szCs w:val="20"/>
        </w:rPr>
        <w:t xml:space="preserve">-П от </w:t>
      </w:r>
      <w:r w:rsidR="0014470E">
        <w:rPr>
          <w:rFonts w:ascii="Times New Roman" w:hAnsi="Times New Roman"/>
          <w:sz w:val="20"/>
          <w:szCs w:val="20"/>
          <w:lang w:eastAsia="ru-RU"/>
        </w:rPr>
        <w:t>10</w:t>
      </w:r>
      <w:r>
        <w:rPr>
          <w:rFonts w:ascii="Times New Roman" w:hAnsi="Times New Roman"/>
          <w:sz w:val="20"/>
          <w:szCs w:val="20"/>
          <w:lang w:eastAsia="ru-RU"/>
        </w:rPr>
        <w:t>.10</w:t>
      </w:r>
      <w:r w:rsidRPr="00F7079E">
        <w:rPr>
          <w:rFonts w:ascii="Times New Roman" w:hAnsi="Times New Roman"/>
          <w:sz w:val="20"/>
          <w:szCs w:val="20"/>
          <w:lang w:eastAsia="ru-RU"/>
        </w:rPr>
        <w:t>.2016</w:t>
      </w:r>
      <w:r w:rsidRPr="00F7079E">
        <w:rPr>
          <w:rFonts w:ascii="Times New Roman" w:hAnsi="Times New Roman"/>
          <w:sz w:val="20"/>
          <w:szCs w:val="20"/>
        </w:rPr>
        <w:t xml:space="preserve"> г. «</w:t>
      </w:r>
      <w:r w:rsidR="0014470E" w:rsidRPr="0014470E">
        <w:rPr>
          <w:rFonts w:ascii="Times New Roman" w:hAnsi="Times New Roman"/>
          <w:sz w:val="20"/>
          <w:szCs w:val="20"/>
        </w:rPr>
        <w:t>О признании утратившим силу Постановления Главы Богучанского района Красноярского края от 19.09.2007 № 971-п «Об утверждении положения о порядке и условиях предоставления педагогическим работникам образовательных учреждений длительного отпуска до года»</w:t>
      </w:r>
      <w:r w:rsidR="0014470E">
        <w:rPr>
          <w:rFonts w:ascii="Times New Roman" w:hAnsi="Times New Roman"/>
          <w:sz w:val="20"/>
          <w:szCs w:val="20"/>
        </w:rPr>
        <w:t>»</w:t>
      </w:r>
    </w:p>
    <w:p w:rsidR="00A56B81" w:rsidRPr="00A56B81" w:rsidRDefault="00A56B81" w:rsidP="00A56B81">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F7079E">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746</w:t>
      </w:r>
      <w:r w:rsidRPr="00F7079E">
        <w:rPr>
          <w:rFonts w:ascii="Times New Roman" w:hAnsi="Times New Roman"/>
          <w:sz w:val="20"/>
          <w:szCs w:val="20"/>
        </w:rPr>
        <w:t xml:space="preserve">-П от </w:t>
      </w:r>
      <w:r>
        <w:rPr>
          <w:rFonts w:ascii="Times New Roman" w:hAnsi="Times New Roman"/>
          <w:sz w:val="20"/>
          <w:szCs w:val="20"/>
          <w:lang w:eastAsia="ru-RU"/>
        </w:rPr>
        <w:t>11.10</w:t>
      </w:r>
      <w:r w:rsidRPr="00F7079E">
        <w:rPr>
          <w:rFonts w:ascii="Times New Roman" w:hAnsi="Times New Roman"/>
          <w:sz w:val="20"/>
          <w:szCs w:val="20"/>
          <w:lang w:eastAsia="ru-RU"/>
        </w:rPr>
        <w:t>.2016</w:t>
      </w:r>
      <w:r w:rsidRPr="00F7079E">
        <w:rPr>
          <w:rFonts w:ascii="Times New Roman" w:hAnsi="Times New Roman"/>
          <w:sz w:val="20"/>
          <w:szCs w:val="20"/>
        </w:rPr>
        <w:t xml:space="preserve"> г. «</w:t>
      </w:r>
      <w:r w:rsidRPr="00A56B81">
        <w:rPr>
          <w:rFonts w:ascii="Times New Roman" w:hAnsi="Times New Roman"/>
          <w:sz w:val="20"/>
          <w:szCs w:val="20"/>
        </w:rPr>
        <w:t>Об утверждении средней рыночной  стоимости 1 квадратного метра</w:t>
      </w:r>
      <w:r>
        <w:rPr>
          <w:rFonts w:ascii="Times New Roman" w:hAnsi="Times New Roman"/>
          <w:sz w:val="20"/>
          <w:szCs w:val="20"/>
        </w:rPr>
        <w:t xml:space="preserve"> </w:t>
      </w:r>
      <w:r w:rsidRPr="00A56B81">
        <w:rPr>
          <w:rFonts w:ascii="Times New Roman" w:hAnsi="Times New Roman"/>
          <w:sz w:val="20"/>
          <w:szCs w:val="20"/>
        </w:rPr>
        <w:t xml:space="preserve">общей площади жилья по муниципальному образованию </w:t>
      </w:r>
      <w:proofErr w:type="spellStart"/>
      <w:r w:rsidRPr="00A56B81">
        <w:rPr>
          <w:rFonts w:ascii="Times New Roman" w:hAnsi="Times New Roman"/>
          <w:sz w:val="20"/>
          <w:szCs w:val="20"/>
        </w:rPr>
        <w:t>Богучанский</w:t>
      </w:r>
      <w:proofErr w:type="spellEnd"/>
      <w:r w:rsidRPr="00A56B81">
        <w:rPr>
          <w:rFonts w:ascii="Times New Roman" w:hAnsi="Times New Roman"/>
          <w:sz w:val="20"/>
          <w:szCs w:val="20"/>
        </w:rPr>
        <w:t xml:space="preserve"> район на 4 квартал 2016 года»</w:t>
      </w:r>
    </w:p>
    <w:p w:rsidR="00443FE6" w:rsidRPr="00443FE6" w:rsidRDefault="00443FE6" w:rsidP="00443FE6">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F7079E">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747</w:t>
      </w:r>
      <w:r w:rsidRPr="00F7079E">
        <w:rPr>
          <w:rFonts w:ascii="Times New Roman" w:hAnsi="Times New Roman"/>
          <w:sz w:val="20"/>
          <w:szCs w:val="20"/>
        </w:rPr>
        <w:t xml:space="preserve">-П от </w:t>
      </w:r>
      <w:r>
        <w:rPr>
          <w:rFonts w:ascii="Times New Roman" w:hAnsi="Times New Roman"/>
          <w:sz w:val="20"/>
          <w:szCs w:val="20"/>
          <w:lang w:eastAsia="ru-RU"/>
        </w:rPr>
        <w:t>11.10</w:t>
      </w:r>
      <w:r w:rsidRPr="00F7079E">
        <w:rPr>
          <w:rFonts w:ascii="Times New Roman" w:hAnsi="Times New Roman"/>
          <w:sz w:val="20"/>
          <w:szCs w:val="20"/>
          <w:lang w:eastAsia="ru-RU"/>
        </w:rPr>
        <w:t>.2016</w:t>
      </w:r>
      <w:r w:rsidRPr="00F7079E">
        <w:rPr>
          <w:rFonts w:ascii="Times New Roman" w:hAnsi="Times New Roman"/>
          <w:sz w:val="20"/>
          <w:szCs w:val="20"/>
        </w:rPr>
        <w:t xml:space="preserve"> г. «</w:t>
      </w:r>
      <w:r w:rsidRPr="00443FE6">
        <w:rPr>
          <w:rFonts w:ascii="Times New Roman" w:hAnsi="Times New Roman"/>
          <w:sz w:val="20"/>
          <w:szCs w:val="20"/>
        </w:rPr>
        <w:t>О создании Муниципального казенного учреждения «Централизованная бухгалтерия»</w:t>
      </w:r>
      <w:r>
        <w:rPr>
          <w:rFonts w:ascii="Times New Roman" w:hAnsi="Times New Roman"/>
          <w:sz w:val="20"/>
          <w:szCs w:val="20"/>
        </w:rPr>
        <w:t>»</w:t>
      </w:r>
    </w:p>
    <w:p w:rsidR="00C72B12" w:rsidRPr="00C72B12" w:rsidRDefault="00C72B12" w:rsidP="00C72B12">
      <w:pPr>
        <w:pStyle w:val="affff7"/>
        <w:numPr>
          <w:ilvl w:val="0"/>
          <w:numId w:val="9"/>
        </w:numPr>
        <w:autoSpaceDE w:val="0"/>
        <w:autoSpaceDN w:val="0"/>
        <w:adjustRightInd w:val="0"/>
        <w:spacing w:after="0" w:line="240" w:lineRule="auto"/>
        <w:jc w:val="both"/>
        <w:rPr>
          <w:rFonts w:ascii="Times New Roman" w:hAnsi="Times New Roman"/>
          <w:sz w:val="20"/>
          <w:szCs w:val="20"/>
        </w:rPr>
      </w:pPr>
      <w:proofErr w:type="gramStart"/>
      <w:r w:rsidRPr="00F7079E">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748</w:t>
      </w:r>
      <w:r w:rsidRPr="00F7079E">
        <w:rPr>
          <w:rFonts w:ascii="Times New Roman" w:hAnsi="Times New Roman"/>
          <w:sz w:val="20"/>
          <w:szCs w:val="20"/>
        </w:rPr>
        <w:t xml:space="preserve">-П от </w:t>
      </w:r>
      <w:r>
        <w:rPr>
          <w:rFonts w:ascii="Times New Roman" w:hAnsi="Times New Roman"/>
          <w:sz w:val="20"/>
          <w:szCs w:val="20"/>
          <w:lang w:eastAsia="ru-RU"/>
        </w:rPr>
        <w:t>13.10</w:t>
      </w:r>
      <w:r w:rsidRPr="00F7079E">
        <w:rPr>
          <w:rFonts w:ascii="Times New Roman" w:hAnsi="Times New Roman"/>
          <w:sz w:val="20"/>
          <w:szCs w:val="20"/>
          <w:lang w:eastAsia="ru-RU"/>
        </w:rPr>
        <w:t>.2016</w:t>
      </w:r>
      <w:r w:rsidRPr="00F7079E">
        <w:rPr>
          <w:rFonts w:ascii="Times New Roman" w:hAnsi="Times New Roman"/>
          <w:sz w:val="20"/>
          <w:szCs w:val="20"/>
        </w:rPr>
        <w:t xml:space="preserve"> г. «</w:t>
      </w:r>
      <w:r w:rsidRPr="00C72B12">
        <w:rPr>
          <w:rFonts w:ascii="Times New Roman" w:hAnsi="Times New Roman"/>
          <w:sz w:val="20"/>
          <w:szCs w:val="20"/>
        </w:rPr>
        <w:t>О внесении изменений и дополнений в административный регламент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справочно-поисковому аппарату библиотек, базами данных», утвержденный Постановлением администрации Богучанского района от 25.03.2011  №332-п</w:t>
      </w:r>
      <w:r>
        <w:rPr>
          <w:rFonts w:ascii="Times New Roman" w:hAnsi="Times New Roman"/>
          <w:sz w:val="20"/>
          <w:szCs w:val="20"/>
        </w:rPr>
        <w:t>»</w:t>
      </w:r>
      <w:proofErr w:type="gramEnd"/>
    </w:p>
    <w:p w:rsidR="00C72B12" w:rsidRPr="00C72B12" w:rsidRDefault="00C72B12" w:rsidP="00C72B12">
      <w:pPr>
        <w:pStyle w:val="affff7"/>
        <w:numPr>
          <w:ilvl w:val="0"/>
          <w:numId w:val="9"/>
        </w:numPr>
        <w:autoSpaceDE w:val="0"/>
        <w:autoSpaceDN w:val="0"/>
        <w:adjustRightInd w:val="0"/>
        <w:spacing w:after="0" w:line="240" w:lineRule="auto"/>
        <w:jc w:val="both"/>
        <w:rPr>
          <w:rFonts w:ascii="Times New Roman" w:hAnsi="Times New Roman"/>
          <w:sz w:val="20"/>
          <w:szCs w:val="20"/>
        </w:rPr>
      </w:pPr>
      <w:proofErr w:type="gramStart"/>
      <w:r w:rsidRPr="00F7079E">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749</w:t>
      </w:r>
      <w:r w:rsidRPr="00F7079E">
        <w:rPr>
          <w:rFonts w:ascii="Times New Roman" w:hAnsi="Times New Roman"/>
          <w:sz w:val="20"/>
          <w:szCs w:val="20"/>
        </w:rPr>
        <w:t xml:space="preserve">-П от </w:t>
      </w:r>
      <w:r>
        <w:rPr>
          <w:rFonts w:ascii="Times New Roman" w:hAnsi="Times New Roman"/>
          <w:sz w:val="20"/>
          <w:szCs w:val="20"/>
          <w:lang w:eastAsia="ru-RU"/>
        </w:rPr>
        <w:t>13.10</w:t>
      </w:r>
      <w:r w:rsidRPr="00F7079E">
        <w:rPr>
          <w:rFonts w:ascii="Times New Roman" w:hAnsi="Times New Roman"/>
          <w:sz w:val="20"/>
          <w:szCs w:val="20"/>
          <w:lang w:eastAsia="ru-RU"/>
        </w:rPr>
        <w:t>.2016</w:t>
      </w:r>
      <w:r w:rsidRPr="00F7079E">
        <w:rPr>
          <w:rFonts w:ascii="Times New Roman" w:hAnsi="Times New Roman"/>
          <w:sz w:val="20"/>
          <w:szCs w:val="20"/>
        </w:rPr>
        <w:t xml:space="preserve"> г. «</w:t>
      </w:r>
      <w:r w:rsidRPr="00C72B12">
        <w:rPr>
          <w:rFonts w:ascii="Times New Roman" w:hAnsi="Times New Roman"/>
          <w:sz w:val="20"/>
          <w:szCs w:val="20"/>
        </w:rPr>
        <w:t>О внесении изменений и дополнений в административный регламент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оцифрованным изданиям, в том числе из фонда редких книг, хранящимся в библиотеках, с учетом соблюдения требований законодательства Российской Федерации об авторских</w:t>
      </w:r>
      <w:proofErr w:type="gramEnd"/>
      <w:r w:rsidRPr="00C72B12">
        <w:rPr>
          <w:rFonts w:ascii="Times New Roman" w:hAnsi="Times New Roman"/>
          <w:sz w:val="20"/>
          <w:szCs w:val="20"/>
        </w:rPr>
        <w:t xml:space="preserve"> и смежных </w:t>
      </w:r>
      <w:proofErr w:type="gramStart"/>
      <w:r w:rsidRPr="00C72B12">
        <w:rPr>
          <w:rFonts w:ascii="Times New Roman" w:hAnsi="Times New Roman"/>
          <w:sz w:val="20"/>
          <w:szCs w:val="20"/>
        </w:rPr>
        <w:t>правах</w:t>
      </w:r>
      <w:proofErr w:type="gramEnd"/>
      <w:r w:rsidRPr="00C72B12">
        <w:rPr>
          <w:rFonts w:ascii="Times New Roman" w:hAnsi="Times New Roman"/>
          <w:sz w:val="20"/>
          <w:szCs w:val="20"/>
        </w:rPr>
        <w:t>», утвержденный Постановлением администрации Богучанского района от 25.03.2011г. № 330-п</w:t>
      </w:r>
      <w:r>
        <w:rPr>
          <w:rFonts w:ascii="Times New Roman" w:hAnsi="Times New Roman"/>
          <w:sz w:val="20"/>
          <w:szCs w:val="20"/>
        </w:rPr>
        <w:t>»</w:t>
      </w:r>
    </w:p>
    <w:p w:rsidR="00C72B12" w:rsidRPr="00C72B12" w:rsidRDefault="00C72B12" w:rsidP="00C72B12">
      <w:pPr>
        <w:pStyle w:val="affff7"/>
        <w:numPr>
          <w:ilvl w:val="0"/>
          <w:numId w:val="9"/>
        </w:numPr>
        <w:autoSpaceDE w:val="0"/>
        <w:autoSpaceDN w:val="0"/>
        <w:adjustRightInd w:val="0"/>
        <w:spacing w:after="0" w:line="240" w:lineRule="auto"/>
        <w:jc w:val="both"/>
        <w:rPr>
          <w:rFonts w:ascii="Times New Roman" w:hAnsi="Times New Roman"/>
          <w:bCs/>
          <w:sz w:val="20"/>
          <w:szCs w:val="20"/>
        </w:rPr>
      </w:pPr>
      <w:r w:rsidRPr="00F7079E">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750</w:t>
      </w:r>
      <w:r w:rsidRPr="00F7079E">
        <w:rPr>
          <w:rFonts w:ascii="Times New Roman" w:hAnsi="Times New Roman"/>
          <w:sz w:val="20"/>
          <w:szCs w:val="20"/>
        </w:rPr>
        <w:t xml:space="preserve">-П от </w:t>
      </w:r>
      <w:r>
        <w:rPr>
          <w:rFonts w:ascii="Times New Roman" w:hAnsi="Times New Roman"/>
          <w:sz w:val="20"/>
          <w:szCs w:val="20"/>
          <w:lang w:eastAsia="ru-RU"/>
        </w:rPr>
        <w:t>13.10</w:t>
      </w:r>
      <w:r w:rsidRPr="00F7079E">
        <w:rPr>
          <w:rFonts w:ascii="Times New Roman" w:hAnsi="Times New Roman"/>
          <w:sz w:val="20"/>
          <w:szCs w:val="20"/>
          <w:lang w:eastAsia="ru-RU"/>
        </w:rPr>
        <w:t>.2016</w:t>
      </w:r>
      <w:r w:rsidRPr="00F7079E">
        <w:rPr>
          <w:rFonts w:ascii="Times New Roman" w:hAnsi="Times New Roman"/>
          <w:sz w:val="20"/>
          <w:szCs w:val="20"/>
        </w:rPr>
        <w:t xml:space="preserve"> г. «</w:t>
      </w:r>
      <w:r w:rsidRPr="00C72B12">
        <w:rPr>
          <w:rFonts w:ascii="Times New Roman" w:hAnsi="Times New Roman"/>
          <w:bCs/>
          <w:sz w:val="20"/>
          <w:szCs w:val="20"/>
        </w:rPr>
        <w:t>Об утверждении административного регламента «предоставление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 подведомственные Муниципальному казенному учреждению «Управление</w:t>
      </w:r>
      <w:r>
        <w:rPr>
          <w:rFonts w:ascii="Times New Roman" w:hAnsi="Times New Roman"/>
          <w:bCs/>
          <w:sz w:val="20"/>
          <w:szCs w:val="20"/>
        </w:rPr>
        <w:t xml:space="preserve"> культуры Богучанского района»»»</w:t>
      </w:r>
    </w:p>
    <w:p w:rsidR="007629D6" w:rsidRPr="00A86892" w:rsidRDefault="00A86892" w:rsidP="00A86892">
      <w:pPr>
        <w:pStyle w:val="affff7"/>
        <w:numPr>
          <w:ilvl w:val="0"/>
          <w:numId w:val="9"/>
        </w:numPr>
        <w:autoSpaceDE w:val="0"/>
        <w:autoSpaceDN w:val="0"/>
        <w:adjustRightInd w:val="0"/>
        <w:spacing w:after="0" w:line="240" w:lineRule="auto"/>
        <w:jc w:val="both"/>
        <w:rPr>
          <w:rFonts w:ascii="Times New Roman" w:hAnsi="Times New Roman"/>
          <w:bCs/>
          <w:sz w:val="20"/>
          <w:szCs w:val="20"/>
        </w:rPr>
      </w:pPr>
      <w:r w:rsidRPr="00F7079E">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751</w:t>
      </w:r>
      <w:r w:rsidRPr="00F7079E">
        <w:rPr>
          <w:rFonts w:ascii="Times New Roman" w:hAnsi="Times New Roman"/>
          <w:sz w:val="20"/>
          <w:szCs w:val="20"/>
        </w:rPr>
        <w:t xml:space="preserve">-П от </w:t>
      </w:r>
      <w:r>
        <w:rPr>
          <w:rFonts w:ascii="Times New Roman" w:hAnsi="Times New Roman"/>
          <w:sz w:val="20"/>
          <w:szCs w:val="20"/>
          <w:lang w:eastAsia="ru-RU"/>
        </w:rPr>
        <w:t>13.10</w:t>
      </w:r>
      <w:r w:rsidRPr="00F7079E">
        <w:rPr>
          <w:rFonts w:ascii="Times New Roman" w:hAnsi="Times New Roman"/>
          <w:sz w:val="20"/>
          <w:szCs w:val="20"/>
          <w:lang w:eastAsia="ru-RU"/>
        </w:rPr>
        <w:t>.2016</w:t>
      </w:r>
      <w:r w:rsidRPr="00F7079E">
        <w:rPr>
          <w:rFonts w:ascii="Times New Roman" w:hAnsi="Times New Roman"/>
          <w:sz w:val="20"/>
          <w:szCs w:val="20"/>
        </w:rPr>
        <w:t xml:space="preserve"> г. «</w:t>
      </w:r>
      <w:r w:rsidRPr="00A86892">
        <w:rPr>
          <w:rFonts w:ascii="Times New Roman" w:hAnsi="Times New Roman"/>
          <w:bCs/>
          <w:sz w:val="20"/>
          <w:szCs w:val="20"/>
        </w:rPr>
        <w:t>Об утверждении административного регламента предоставления муниципальной услуги «прием заявлений и зачисление детей в муниципальные бюджетные учреждения дополнительного образования в области культуры, подведомственные Муниципальному казенному учреждению «Управление</w:t>
      </w:r>
      <w:r>
        <w:rPr>
          <w:rFonts w:ascii="Times New Roman" w:hAnsi="Times New Roman"/>
          <w:bCs/>
          <w:sz w:val="20"/>
          <w:szCs w:val="20"/>
        </w:rPr>
        <w:t xml:space="preserve"> культуры Богучанского района»»»</w:t>
      </w:r>
    </w:p>
    <w:p w:rsidR="007629D6" w:rsidRPr="007629D6" w:rsidRDefault="007629D6" w:rsidP="007629D6">
      <w:pPr>
        <w:spacing w:after="0" w:line="240" w:lineRule="auto"/>
        <w:rPr>
          <w:rFonts w:ascii="Times New Roman" w:eastAsia="Times New Roman" w:hAnsi="Times New Roman"/>
          <w:sz w:val="24"/>
          <w:szCs w:val="24"/>
          <w:lang w:eastAsia="ru-RU"/>
        </w:rPr>
      </w:pPr>
    </w:p>
    <w:p w:rsidR="007629D6" w:rsidRPr="007629D6" w:rsidRDefault="007629D6" w:rsidP="007629D6">
      <w:pPr>
        <w:spacing w:after="0" w:line="240" w:lineRule="auto"/>
        <w:rPr>
          <w:rFonts w:ascii="Times New Roman" w:eastAsia="Times New Roman" w:hAnsi="Times New Roman"/>
          <w:sz w:val="24"/>
          <w:szCs w:val="24"/>
          <w:lang w:eastAsia="ru-RU"/>
        </w:rPr>
      </w:pPr>
    </w:p>
    <w:p w:rsidR="007629D6" w:rsidRPr="007629D6" w:rsidRDefault="007629D6" w:rsidP="007629D6">
      <w:pPr>
        <w:spacing w:after="0" w:line="240" w:lineRule="auto"/>
        <w:rPr>
          <w:rFonts w:ascii="Times New Roman" w:eastAsia="Times New Roman" w:hAnsi="Times New Roman"/>
          <w:sz w:val="24"/>
          <w:szCs w:val="24"/>
          <w:lang w:eastAsia="ru-RU"/>
        </w:rPr>
      </w:pPr>
    </w:p>
    <w:p w:rsidR="007629D6" w:rsidRPr="007629D6" w:rsidRDefault="007629D6" w:rsidP="007629D6">
      <w:pPr>
        <w:spacing w:after="0" w:line="240" w:lineRule="auto"/>
        <w:rPr>
          <w:rFonts w:ascii="Times New Roman" w:eastAsia="Times New Roman" w:hAnsi="Times New Roman"/>
          <w:sz w:val="24"/>
          <w:szCs w:val="24"/>
          <w:lang w:eastAsia="ru-RU"/>
        </w:rPr>
      </w:pPr>
    </w:p>
    <w:p w:rsidR="007629D6" w:rsidRPr="007629D6" w:rsidRDefault="007629D6" w:rsidP="007629D6">
      <w:pPr>
        <w:spacing w:after="0" w:line="240" w:lineRule="auto"/>
        <w:rPr>
          <w:rFonts w:ascii="Times New Roman" w:eastAsia="Times New Roman" w:hAnsi="Times New Roman"/>
          <w:sz w:val="24"/>
          <w:szCs w:val="24"/>
          <w:lang w:eastAsia="ru-RU"/>
        </w:rPr>
      </w:pPr>
    </w:p>
    <w:p w:rsidR="007629D6" w:rsidRPr="007629D6" w:rsidRDefault="007629D6" w:rsidP="007629D6">
      <w:pPr>
        <w:spacing w:after="0" w:line="240" w:lineRule="auto"/>
        <w:rPr>
          <w:rFonts w:ascii="Times New Roman" w:eastAsia="Times New Roman" w:hAnsi="Times New Roman"/>
          <w:sz w:val="24"/>
          <w:szCs w:val="24"/>
          <w:lang w:eastAsia="ru-RU"/>
        </w:rPr>
      </w:pPr>
    </w:p>
    <w:p w:rsidR="006724B1" w:rsidRPr="007629D6" w:rsidRDefault="006724B1" w:rsidP="006724B1">
      <w:pPr>
        <w:spacing w:after="0" w:line="240" w:lineRule="auto"/>
        <w:rPr>
          <w:rFonts w:ascii="Times New Roman" w:eastAsia="Times New Roman" w:hAnsi="Times New Roman"/>
          <w:sz w:val="20"/>
          <w:szCs w:val="24"/>
          <w:lang w:eastAsia="ru-RU"/>
        </w:rPr>
      </w:pPr>
    </w:p>
    <w:p w:rsidR="006724B1" w:rsidRPr="006724B1" w:rsidRDefault="006724B1" w:rsidP="006724B1">
      <w:pPr>
        <w:widowControl w:val="0"/>
        <w:autoSpaceDE w:val="0"/>
        <w:autoSpaceDN w:val="0"/>
        <w:adjustRightInd w:val="0"/>
        <w:spacing w:after="0" w:line="240" w:lineRule="auto"/>
        <w:ind w:left="5103"/>
        <w:jc w:val="both"/>
        <w:rPr>
          <w:rFonts w:ascii="Times New Roman" w:eastAsia="Times New Roman" w:hAnsi="Times New Roman"/>
          <w:bCs/>
          <w:sz w:val="28"/>
          <w:szCs w:val="24"/>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51E1E" w:rsidRDefault="00951E1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E5127D" w:rsidRDefault="00E5127D" w:rsidP="00E5127D">
      <w:pPr>
        <w:spacing w:after="0" w:line="240" w:lineRule="auto"/>
        <w:ind w:firstLine="720"/>
        <w:contextualSpacing/>
        <w:jc w:val="center"/>
        <w:rPr>
          <w:rFonts w:ascii="Times New Roman" w:eastAsia="Times New Roman" w:hAnsi="Times New Roman"/>
          <w:sz w:val="18"/>
          <w:szCs w:val="18"/>
          <w:lang w:eastAsia="ru-RU"/>
        </w:rPr>
      </w:pPr>
      <w:r w:rsidRPr="00E5127D">
        <w:rPr>
          <w:rFonts w:ascii="Times New Roman" w:eastAsia="Times New Roman" w:hAnsi="Times New Roman"/>
          <w:sz w:val="18"/>
          <w:szCs w:val="18"/>
          <w:lang w:eastAsia="ru-RU"/>
        </w:rPr>
        <w:lastRenderedPageBreak/>
        <w:t>АДМИНИСТРАЦИЯ БОГУЧАНСКОГО РАЙОНА</w:t>
      </w:r>
    </w:p>
    <w:p w:rsidR="00E5127D" w:rsidRPr="00E5127D" w:rsidRDefault="00E5127D" w:rsidP="00E5127D">
      <w:pPr>
        <w:keepNext/>
        <w:spacing w:after="0" w:line="240" w:lineRule="auto"/>
        <w:ind w:firstLine="720"/>
        <w:contextualSpacing/>
        <w:jc w:val="center"/>
        <w:outlineLvl w:val="0"/>
        <w:rPr>
          <w:rFonts w:ascii="Times New Roman" w:eastAsia="Times New Roman" w:hAnsi="Times New Roman"/>
          <w:sz w:val="28"/>
          <w:szCs w:val="20"/>
          <w:lang w:eastAsia="ru-RU"/>
        </w:rPr>
      </w:pPr>
      <w:r w:rsidRPr="00E5127D">
        <w:rPr>
          <w:rFonts w:ascii="Times New Roman" w:eastAsia="Times New Roman" w:hAnsi="Times New Roman"/>
          <w:sz w:val="18"/>
          <w:szCs w:val="18"/>
          <w:lang w:eastAsia="ru-RU"/>
        </w:rPr>
        <w:t>ПОСТАНОВЛЕНИЕ</w:t>
      </w:r>
    </w:p>
    <w:p w:rsidR="00E5127D" w:rsidRPr="00E5127D" w:rsidRDefault="00E5127D" w:rsidP="00E5127D">
      <w:pPr>
        <w:spacing w:after="0" w:line="240" w:lineRule="auto"/>
        <w:contextualSpacing/>
        <w:jc w:val="center"/>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30</w:t>
      </w:r>
      <w:r>
        <w:rPr>
          <w:rFonts w:ascii="Times New Roman" w:eastAsia="Times New Roman" w:hAnsi="Times New Roman"/>
          <w:sz w:val="20"/>
          <w:szCs w:val="20"/>
          <w:lang w:eastAsia="ru-RU"/>
        </w:rPr>
        <w:t>.</w:t>
      </w:r>
      <w:r w:rsidRPr="00E5127D">
        <w:rPr>
          <w:rFonts w:ascii="Times New Roman" w:eastAsia="Times New Roman" w:hAnsi="Times New Roman"/>
          <w:sz w:val="20"/>
          <w:szCs w:val="20"/>
          <w:lang w:eastAsia="ru-RU"/>
        </w:rPr>
        <w:t xml:space="preserve"> 09.2016г.</w:t>
      </w:r>
      <w:r w:rsidRPr="00E5127D">
        <w:rPr>
          <w:rFonts w:ascii="Times New Roman" w:eastAsia="Times New Roman" w:hAnsi="Times New Roman"/>
          <w:sz w:val="20"/>
          <w:szCs w:val="20"/>
          <w:lang w:eastAsia="ru-RU"/>
        </w:rPr>
        <w:tab/>
        <w:t xml:space="preserve">                                 с. </w:t>
      </w:r>
      <w:proofErr w:type="spellStart"/>
      <w:r w:rsidRPr="00E5127D">
        <w:rPr>
          <w:rFonts w:ascii="Times New Roman" w:eastAsia="Times New Roman" w:hAnsi="Times New Roman"/>
          <w:sz w:val="20"/>
          <w:szCs w:val="20"/>
          <w:lang w:eastAsia="ru-RU"/>
        </w:rPr>
        <w:t>Богучаны</w:t>
      </w:r>
      <w:proofErr w:type="spellEnd"/>
      <w:r w:rsidRPr="00E5127D">
        <w:rPr>
          <w:rFonts w:ascii="Times New Roman" w:eastAsia="Times New Roman" w:hAnsi="Times New Roman"/>
          <w:sz w:val="20"/>
          <w:szCs w:val="20"/>
          <w:lang w:eastAsia="ru-RU"/>
        </w:rPr>
        <w:tab/>
      </w:r>
      <w:r w:rsidRPr="00E5127D">
        <w:rPr>
          <w:rFonts w:ascii="Times New Roman" w:eastAsia="Times New Roman" w:hAnsi="Times New Roman"/>
          <w:sz w:val="20"/>
          <w:szCs w:val="20"/>
          <w:lang w:eastAsia="ru-RU"/>
        </w:rPr>
        <w:tab/>
        <w:t xml:space="preserve">                       № 729-П</w:t>
      </w:r>
    </w:p>
    <w:p w:rsidR="00E5127D" w:rsidRPr="00E5127D" w:rsidRDefault="00E5127D" w:rsidP="00E5127D">
      <w:pPr>
        <w:spacing w:after="0" w:line="240" w:lineRule="auto"/>
        <w:contextualSpacing/>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ab/>
      </w:r>
      <w:r w:rsidRPr="00E5127D">
        <w:rPr>
          <w:rFonts w:ascii="Times New Roman" w:eastAsia="Times New Roman" w:hAnsi="Times New Roman"/>
          <w:sz w:val="20"/>
          <w:szCs w:val="20"/>
          <w:lang w:eastAsia="ru-RU"/>
        </w:rPr>
        <w:tab/>
      </w:r>
      <w:r w:rsidRPr="00E5127D">
        <w:rPr>
          <w:rFonts w:ascii="Times New Roman" w:eastAsia="Times New Roman" w:hAnsi="Times New Roman"/>
          <w:sz w:val="20"/>
          <w:szCs w:val="20"/>
          <w:lang w:eastAsia="ru-RU"/>
        </w:rPr>
        <w:tab/>
      </w:r>
      <w:r w:rsidRPr="00E5127D">
        <w:rPr>
          <w:rFonts w:ascii="Times New Roman" w:eastAsia="Times New Roman" w:hAnsi="Times New Roman"/>
          <w:sz w:val="20"/>
          <w:szCs w:val="20"/>
          <w:lang w:eastAsia="ru-RU"/>
        </w:rPr>
        <w:tab/>
      </w:r>
      <w:r w:rsidRPr="00E5127D">
        <w:rPr>
          <w:rFonts w:ascii="Times New Roman" w:eastAsia="Times New Roman" w:hAnsi="Times New Roman"/>
          <w:sz w:val="20"/>
          <w:szCs w:val="20"/>
          <w:lang w:eastAsia="ru-RU"/>
        </w:rPr>
        <w:tab/>
      </w:r>
      <w:r w:rsidRPr="00E5127D">
        <w:rPr>
          <w:rFonts w:ascii="Times New Roman" w:eastAsia="Times New Roman" w:hAnsi="Times New Roman"/>
          <w:sz w:val="20"/>
          <w:szCs w:val="20"/>
          <w:lang w:eastAsia="ru-RU"/>
        </w:rPr>
        <w:tab/>
      </w:r>
      <w:r w:rsidRPr="00E5127D">
        <w:rPr>
          <w:rFonts w:ascii="Times New Roman" w:eastAsia="Times New Roman" w:hAnsi="Times New Roman"/>
          <w:sz w:val="20"/>
          <w:szCs w:val="20"/>
          <w:lang w:eastAsia="ru-RU"/>
        </w:rPr>
        <w:tab/>
      </w:r>
    </w:p>
    <w:p w:rsidR="00E5127D" w:rsidRPr="00E5127D" w:rsidRDefault="00E5127D" w:rsidP="00E5127D">
      <w:pPr>
        <w:spacing w:after="0" w:line="240" w:lineRule="auto"/>
        <w:contextualSpacing/>
        <w:jc w:val="center"/>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Об организации призыва граждан РФ 1989-1998 годов рождения на военную службу в октябре-декабре 2016 года</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
    <w:p w:rsidR="00E5127D" w:rsidRPr="00E5127D" w:rsidRDefault="00E5127D" w:rsidP="00E5127D">
      <w:pPr>
        <w:spacing w:after="0" w:line="240" w:lineRule="auto"/>
        <w:ind w:firstLine="708"/>
        <w:contextualSpacing/>
        <w:jc w:val="both"/>
        <w:rPr>
          <w:rFonts w:ascii="Times New Roman" w:eastAsia="Times New Roman" w:hAnsi="Times New Roman"/>
          <w:sz w:val="20"/>
          <w:szCs w:val="20"/>
          <w:lang w:eastAsia="ru-RU"/>
        </w:rPr>
      </w:pPr>
      <w:proofErr w:type="gramStart"/>
      <w:r w:rsidRPr="00E5127D">
        <w:rPr>
          <w:rFonts w:ascii="Times New Roman" w:eastAsia="Times New Roman" w:hAnsi="Times New Roman"/>
          <w:sz w:val="20"/>
          <w:szCs w:val="20"/>
          <w:lang w:eastAsia="ru-RU"/>
        </w:rPr>
        <w:t>В соответствии с Федеральным Законом от 28.03.1998 № 53-ФЗ «О воинской обязанности и военной службе»,  Указом Президента РФ от 29 сентября 2016 года №503 «О призыве в октябре-декабре 2016 года граждан Российской Федерации на военную службу и об увольнении с военной службы граждан, проходящих военную службу по призыву», распоряжением Губернатора Красноярского края от 23.09.2016г. №501-рг, в целях более качественного, планомерного</w:t>
      </w:r>
      <w:proofErr w:type="gramEnd"/>
      <w:r w:rsidRPr="00E5127D">
        <w:rPr>
          <w:rFonts w:ascii="Times New Roman" w:eastAsia="Times New Roman" w:hAnsi="Times New Roman"/>
          <w:sz w:val="20"/>
          <w:szCs w:val="20"/>
          <w:lang w:eastAsia="ru-RU"/>
        </w:rPr>
        <w:t xml:space="preserve"> и своевременного проведения призыва на военную службу осенью 2016 года, ст.ст.7, 43, 47 Устава Богучанского района Красноярского края</w:t>
      </w:r>
      <w:r>
        <w:rPr>
          <w:rFonts w:ascii="Times New Roman" w:eastAsia="Times New Roman" w:hAnsi="Times New Roman"/>
          <w:sz w:val="20"/>
          <w:szCs w:val="20"/>
          <w:lang w:eastAsia="ru-RU"/>
        </w:rPr>
        <w:t>,</w:t>
      </w:r>
      <w:r w:rsidRPr="00E5127D">
        <w:rPr>
          <w:rFonts w:ascii="Times New Roman" w:eastAsia="Times New Roman" w:hAnsi="Times New Roman"/>
          <w:sz w:val="20"/>
          <w:szCs w:val="20"/>
          <w:lang w:eastAsia="ru-RU"/>
        </w:rPr>
        <w:t xml:space="preserve"> </w:t>
      </w:r>
    </w:p>
    <w:p w:rsidR="00E5127D" w:rsidRPr="00E5127D" w:rsidRDefault="00E5127D" w:rsidP="00E5127D">
      <w:pPr>
        <w:spacing w:after="0" w:line="240" w:lineRule="auto"/>
        <w:ind w:firstLine="708"/>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ПОСТАНОВЛЯЮ:</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proofErr w:type="gramStart"/>
      <w:r w:rsidRPr="00E5127D">
        <w:rPr>
          <w:rFonts w:ascii="Times New Roman" w:eastAsia="Times New Roman" w:hAnsi="Times New Roman"/>
          <w:sz w:val="20"/>
          <w:szCs w:val="20"/>
          <w:lang w:eastAsia="ru-RU"/>
        </w:rPr>
        <w:t>В период с 01 октября по 31 декабря 2016 года провести призыв и отправку на военную службу граждан РФ 1998 года рождения, которым ко дню призыва исполняется 18 лет, а также граждан старших возрастов  (1989-1998г.р.) у которых истекли отсрочки от призыва  или которые не были призваны по какой либо причине.</w:t>
      </w:r>
      <w:proofErr w:type="gramEnd"/>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Для  проведения призыва граждан РФ на военную службу, утвердить призывную комиссию в следующем составе:</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Машинистов Андрей Юрьевич – заместитель главы Богучанского района по жизнеобеспечению - председатель призывной комиссии (основной состав);</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Макаров Виктор Фёдорович  – начальник отдела по </w:t>
      </w:r>
      <w:proofErr w:type="spellStart"/>
      <w:r w:rsidRPr="00E5127D">
        <w:rPr>
          <w:rFonts w:ascii="Times New Roman" w:eastAsia="Times New Roman" w:hAnsi="Times New Roman"/>
          <w:sz w:val="20"/>
          <w:szCs w:val="20"/>
          <w:lang w:eastAsia="ru-RU"/>
        </w:rPr>
        <w:t>Богучанскому</w:t>
      </w:r>
      <w:proofErr w:type="spellEnd"/>
      <w:r w:rsidRPr="00E5127D">
        <w:rPr>
          <w:rFonts w:ascii="Times New Roman" w:eastAsia="Times New Roman" w:hAnsi="Times New Roman"/>
          <w:sz w:val="20"/>
          <w:szCs w:val="20"/>
          <w:lang w:eastAsia="ru-RU"/>
        </w:rPr>
        <w:t xml:space="preserve"> и </w:t>
      </w:r>
      <w:proofErr w:type="spellStart"/>
      <w:r w:rsidRPr="00E5127D">
        <w:rPr>
          <w:rFonts w:ascii="Times New Roman" w:eastAsia="Times New Roman" w:hAnsi="Times New Roman"/>
          <w:sz w:val="20"/>
          <w:szCs w:val="20"/>
          <w:lang w:eastAsia="ru-RU"/>
        </w:rPr>
        <w:t>Кежемскому</w:t>
      </w:r>
      <w:proofErr w:type="spellEnd"/>
      <w:r w:rsidRPr="00E5127D">
        <w:rPr>
          <w:rFonts w:ascii="Times New Roman" w:eastAsia="Times New Roman" w:hAnsi="Times New Roman"/>
          <w:sz w:val="20"/>
          <w:szCs w:val="20"/>
          <w:lang w:eastAsia="ru-RU"/>
        </w:rPr>
        <w:t xml:space="preserve"> районам - заместитель председателя призывной комиссии.</w:t>
      </w:r>
    </w:p>
    <w:p w:rsidR="00E5127D" w:rsidRPr="00E5127D" w:rsidRDefault="00E5127D" w:rsidP="00E5127D">
      <w:pPr>
        <w:spacing w:after="0" w:line="240" w:lineRule="auto"/>
        <w:ind w:left="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Члены комиссии:</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Савченко Марина Ивановна – врач, руководящий работой по </w:t>
      </w:r>
      <w:proofErr w:type="spellStart"/>
      <w:r w:rsidRPr="00E5127D">
        <w:rPr>
          <w:rFonts w:ascii="Times New Roman" w:eastAsia="Times New Roman" w:hAnsi="Times New Roman"/>
          <w:sz w:val="20"/>
          <w:szCs w:val="20"/>
          <w:lang w:eastAsia="ru-RU"/>
        </w:rPr>
        <w:t>мед</w:t>
      </w:r>
      <w:proofErr w:type="gramStart"/>
      <w:r w:rsidRPr="00E5127D">
        <w:rPr>
          <w:rFonts w:ascii="Times New Roman" w:eastAsia="Times New Roman" w:hAnsi="Times New Roman"/>
          <w:sz w:val="20"/>
          <w:szCs w:val="20"/>
          <w:lang w:eastAsia="ru-RU"/>
        </w:rPr>
        <w:t>.о</w:t>
      </w:r>
      <w:proofErr w:type="gramEnd"/>
      <w:r w:rsidRPr="00E5127D">
        <w:rPr>
          <w:rFonts w:ascii="Times New Roman" w:eastAsia="Times New Roman" w:hAnsi="Times New Roman"/>
          <w:sz w:val="20"/>
          <w:szCs w:val="20"/>
          <w:lang w:eastAsia="ru-RU"/>
        </w:rPr>
        <w:t>свидетельствованию</w:t>
      </w:r>
      <w:proofErr w:type="spellEnd"/>
      <w:r w:rsidRPr="00E5127D">
        <w:rPr>
          <w:rFonts w:ascii="Times New Roman" w:eastAsia="Times New Roman" w:hAnsi="Times New Roman"/>
          <w:sz w:val="20"/>
          <w:szCs w:val="20"/>
          <w:lang w:eastAsia="ru-RU"/>
        </w:rPr>
        <w:t xml:space="preserve"> граждан, подлежащих призыву (основной состав);</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Чижадо</w:t>
      </w:r>
      <w:proofErr w:type="spellEnd"/>
      <w:r w:rsidRPr="00E5127D">
        <w:rPr>
          <w:rFonts w:ascii="Times New Roman" w:eastAsia="Times New Roman" w:hAnsi="Times New Roman"/>
          <w:sz w:val="20"/>
          <w:szCs w:val="20"/>
          <w:lang w:eastAsia="ru-RU"/>
        </w:rPr>
        <w:t xml:space="preserve"> Василий Николаевич – представитель отдела МВД России по </w:t>
      </w:r>
      <w:proofErr w:type="spellStart"/>
      <w:r w:rsidRPr="00E5127D">
        <w:rPr>
          <w:rFonts w:ascii="Times New Roman" w:eastAsia="Times New Roman" w:hAnsi="Times New Roman"/>
          <w:sz w:val="20"/>
          <w:szCs w:val="20"/>
          <w:lang w:eastAsia="ru-RU"/>
        </w:rPr>
        <w:t>Богучанскому</w:t>
      </w:r>
      <w:proofErr w:type="spellEnd"/>
      <w:r w:rsidRPr="00E5127D">
        <w:rPr>
          <w:rFonts w:ascii="Times New Roman" w:eastAsia="Times New Roman" w:hAnsi="Times New Roman"/>
          <w:sz w:val="20"/>
          <w:szCs w:val="20"/>
          <w:lang w:eastAsia="ru-RU"/>
        </w:rPr>
        <w:t xml:space="preserve"> району (основной состав);</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Соловарова Анна Алексеевна – представитель управления образования администрации Богучанского района (основной состав);</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Басловяк</w:t>
      </w:r>
      <w:proofErr w:type="spellEnd"/>
      <w:r w:rsidRPr="00E5127D">
        <w:rPr>
          <w:rFonts w:ascii="Times New Roman" w:eastAsia="Times New Roman" w:hAnsi="Times New Roman"/>
          <w:sz w:val="20"/>
          <w:szCs w:val="20"/>
          <w:lang w:eastAsia="ru-RU"/>
        </w:rPr>
        <w:t xml:space="preserve"> Светлана Васильевна – представитель органа службы занятости населения (основной состав);</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Бардакова</w:t>
      </w:r>
      <w:proofErr w:type="spellEnd"/>
      <w:r w:rsidRPr="00E5127D">
        <w:rPr>
          <w:rFonts w:ascii="Times New Roman" w:eastAsia="Times New Roman" w:hAnsi="Times New Roman"/>
          <w:sz w:val="20"/>
          <w:szCs w:val="20"/>
          <w:lang w:eastAsia="ru-RU"/>
        </w:rPr>
        <w:t xml:space="preserve"> Валентина Егоровна – представитель районного совета ветеранов Богучанского района</w:t>
      </w:r>
      <w:proofErr w:type="gramStart"/>
      <w:r w:rsidRPr="00E5127D">
        <w:rPr>
          <w:rFonts w:ascii="Times New Roman" w:eastAsia="Times New Roman" w:hAnsi="Times New Roman"/>
          <w:sz w:val="20"/>
          <w:szCs w:val="20"/>
          <w:lang w:eastAsia="ru-RU"/>
        </w:rPr>
        <w:t>.(</w:t>
      </w:r>
      <w:proofErr w:type="gramEnd"/>
      <w:r w:rsidRPr="00E5127D">
        <w:rPr>
          <w:rFonts w:ascii="Times New Roman" w:eastAsia="Times New Roman" w:hAnsi="Times New Roman"/>
          <w:sz w:val="20"/>
          <w:szCs w:val="20"/>
          <w:lang w:eastAsia="ru-RU"/>
        </w:rPr>
        <w:t>основной состав);</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Утвердить резервный состав призывной комиссии:</w:t>
      </w:r>
    </w:p>
    <w:p w:rsidR="00E5127D" w:rsidRPr="00E5127D" w:rsidRDefault="00E5127D" w:rsidP="00E5127D">
      <w:pPr>
        <w:spacing w:after="0" w:line="240" w:lineRule="auto"/>
        <w:ind w:hanging="1"/>
        <w:contextualSpacing/>
        <w:jc w:val="both"/>
        <w:rPr>
          <w:rFonts w:ascii="Times New Roman" w:eastAsia="Times New Roman" w:hAnsi="Times New Roman"/>
          <w:sz w:val="20"/>
          <w:szCs w:val="20"/>
          <w:lang w:eastAsia="ru-RU"/>
        </w:rPr>
      </w:pPr>
      <w:proofErr w:type="gramStart"/>
      <w:r w:rsidRPr="00E5127D">
        <w:rPr>
          <w:rFonts w:ascii="Times New Roman" w:eastAsia="Times New Roman" w:hAnsi="Times New Roman"/>
          <w:sz w:val="20"/>
          <w:szCs w:val="20"/>
          <w:lang w:eastAsia="ru-RU"/>
        </w:rPr>
        <w:t>Брюханов</w:t>
      </w:r>
      <w:proofErr w:type="gramEnd"/>
      <w:r w:rsidRPr="00E5127D">
        <w:rPr>
          <w:rFonts w:ascii="Times New Roman" w:eastAsia="Times New Roman" w:hAnsi="Times New Roman"/>
          <w:sz w:val="20"/>
          <w:szCs w:val="20"/>
          <w:lang w:eastAsia="ru-RU"/>
        </w:rPr>
        <w:t xml:space="preserve"> Алексей Геннадьевич – заместитель главы Богучанского района по социальным вопросам, председатель призывной комиссии;</w:t>
      </w:r>
    </w:p>
    <w:p w:rsidR="00E5127D" w:rsidRPr="00E5127D" w:rsidRDefault="00E5127D" w:rsidP="00E5127D">
      <w:pPr>
        <w:spacing w:after="0" w:line="240" w:lineRule="auto"/>
        <w:ind w:hanging="1"/>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Скурихин</w:t>
      </w:r>
      <w:proofErr w:type="spellEnd"/>
      <w:r w:rsidRPr="00E5127D">
        <w:rPr>
          <w:rFonts w:ascii="Times New Roman" w:eastAsia="Times New Roman" w:hAnsi="Times New Roman"/>
          <w:sz w:val="20"/>
          <w:szCs w:val="20"/>
          <w:lang w:eastAsia="ru-RU"/>
        </w:rPr>
        <w:t xml:space="preserve"> Вячеслав Владимирович – начальник отделения </w:t>
      </w:r>
      <w:proofErr w:type="spellStart"/>
      <w:r w:rsidRPr="00E5127D">
        <w:rPr>
          <w:rFonts w:ascii="Times New Roman" w:eastAsia="Times New Roman" w:hAnsi="Times New Roman"/>
          <w:sz w:val="20"/>
          <w:szCs w:val="20"/>
          <w:lang w:eastAsia="ru-RU"/>
        </w:rPr>
        <w:t>ПППиУМР</w:t>
      </w:r>
      <w:proofErr w:type="spellEnd"/>
      <w:r w:rsidRPr="00E5127D">
        <w:rPr>
          <w:rFonts w:ascii="Times New Roman" w:eastAsia="Times New Roman" w:hAnsi="Times New Roman"/>
          <w:sz w:val="20"/>
          <w:szCs w:val="20"/>
          <w:lang w:eastAsia="ru-RU"/>
        </w:rPr>
        <w:t xml:space="preserve"> (</w:t>
      </w:r>
      <w:proofErr w:type="gramStart"/>
      <w:r w:rsidRPr="00E5127D">
        <w:rPr>
          <w:rFonts w:ascii="Times New Roman" w:eastAsia="Times New Roman" w:hAnsi="Times New Roman"/>
          <w:sz w:val="20"/>
          <w:szCs w:val="20"/>
          <w:lang w:eastAsia="ru-RU"/>
        </w:rPr>
        <w:t>по</w:t>
      </w:r>
      <w:proofErr w:type="gramEnd"/>
      <w:r w:rsidRPr="00E5127D">
        <w:rPr>
          <w:rFonts w:ascii="Times New Roman" w:eastAsia="Times New Roman" w:hAnsi="Times New Roman"/>
          <w:sz w:val="20"/>
          <w:szCs w:val="20"/>
          <w:lang w:eastAsia="ru-RU"/>
        </w:rPr>
        <w:t xml:space="preserve"> </w:t>
      </w:r>
      <w:proofErr w:type="gramStart"/>
      <w:r w:rsidRPr="00E5127D">
        <w:rPr>
          <w:rFonts w:ascii="Times New Roman" w:eastAsia="Times New Roman" w:hAnsi="Times New Roman"/>
          <w:sz w:val="20"/>
          <w:szCs w:val="20"/>
          <w:lang w:eastAsia="ru-RU"/>
        </w:rPr>
        <w:t>в</w:t>
      </w:r>
      <w:proofErr w:type="gramEnd"/>
      <w:r w:rsidRPr="00E5127D">
        <w:rPr>
          <w:rFonts w:ascii="Times New Roman" w:eastAsia="Times New Roman" w:hAnsi="Times New Roman"/>
          <w:sz w:val="20"/>
          <w:szCs w:val="20"/>
          <w:lang w:eastAsia="ru-RU"/>
        </w:rPr>
        <w:t xml:space="preserve">/учёту) ОВК КК по </w:t>
      </w:r>
      <w:proofErr w:type="spellStart"/>
      <w:r w:rsidRPr="00E5127D">
        <w:rPr>
          <w:rFonts w:ascii="Times New Roman" w:eastAsia="Times New Roman" w:hAnsi="Times New Roman"/>
          <w:sz w:val="20"/>
          <w:szCs w:val="20"/>
          <w:lang w:eastAsia="ru-RU"/>
        </w:rPr>
        <w:t>Богучанскому</w:t>
      </w:r>
      <w:proofErr w:type="spellEnd"/>
      <w:r w:rsidRPr="00E5127D">
        <w:rPr>
          <w:rFonts w:ascii="Times New Roman" w:eastAsia="Times New Roman" w:hAnsi="Times New Roman"/>
          <w:sz w:val="20"/>
          <w:szCs w:val="20"/>
          <w:lang w:eastAsia="ru-RU"/>
        </w:rPr>
        <w:t xml:space="preserve"> и </w:t>
      </w:r>
      <w:proofErr w:type="spellStart"/>
      <w:r w:rsidRPr="00E5127D">
        <w:rPr>
          <w:rFonts w:ascii="Times New Roman" w:eastAsia="Times New Roman" w:hAnsi="Times New Roman"/>
          <w:sz w:val="20"/>
          <w:szCs w:val="20"/>
          <w:lang w:eastAsia="ru-RU"/>
        </w:rPr>
        <w:t>Кежемскому</w:t>
      </w:r>
      <w:proofErr w:type="spellEnd"/>
      <w:r w:rsidRPr="00E5127D">
        <w:rPr>
          <w:rFonts w:ascii="Times New Roman" w:eastAsia="Times New Roman" w:hAnsi="Times New Roman"/>
          <w:sz w:val="20"/>
          <w:szCs w:val="20"/>
          <w:lang w:eastAsia="ru-RU"/>
        </w:rPr>
        <w:t xml:space="preserve"> районам - заместитель председателя призывной комиссии.</w:t>
      </w:r>
    </w:p>
    <w:p w:rsidR="00E5127D" w:rsidRPr="00E5127D" w:rsidRDefault="00E5127D" w:rsidP="00E5127D">
      <w:pPr>
        <w:spacing w:after="0" w:line="240" w:lineRule="auto"/>
        <w:ind w:left="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Члены комиссии:</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Соловьёва Жанна Николаевна - врач, руководящий работой по мед</w:t>
      </w:r>
      <w:proofErr w:type="gramStart"/>
      <w:r w:rsidRPr="00E5127D">
        <w:rPr>
          <w:rFonts w:ascii="Times New Roman" w:eastAsia="Times New Roman" w:hAnsi="Times New Roman"/>
          <w:sz w:val="20"/>
          <w:szCs w:val="20"/>
          <w:lang w:eastAsia="ru-RU"/>
        </w:rPr>
        <w:t>.</w:t>
      </w:r>
      <w:proofErr w:type="gramEnd"/>
      <w:r w:rsidRPr="00E5127D">
        <w:rPr>
          <w:rFonts w:ascii="Times New Roman" w:eastAsia="Times New Roman" w:hAnsi="Times New Roman"/>
          <w:sz w:val="20"/>
          <w:szCs w:val="20"/>
          <w:lang w:eastAsia="ru-RU"/>
        </w:rPr>
        <w:t xml:space="preserve"> </w:t>
      </w:r>
      <w:proofErr w:type="gramStart"/>
      <w:r w:rsidRPr="00E5127D">
        <w:rPr>
          <w:rFonts w:ascii="Times New Roman" w:eastAsia="Times New Roman" w:hAnsi="Times New Roman"/>
          <w:sz w:val="20"/>
          <w:szCs w:val="20"/>
          <w:lang w:eastAsia="ru-RU"/>
        </w:rPr>
        <w:t>о</w:t>
      </w:r>
      <w:proofErr w:type="gramEnd"/>
      <w:r w:rsidRPr="00E5127D">
        <w:rPr>
          <w:rFonts w:ascii="Times New Roman" w:eastAsia="Times New Roman" w:hAnsi="Times New Roman"/>
          <w:sz w:val="20"/>
          <w:szCs w:val="20"/>
          <w:lang w:eastAsia="ru-RU"/>
        </w:rPr>
        <w:t xml:space="preserve">свидетельствованию граждан, подлежащих призыву; </w:t>
      </w:r>
    </w:p>
    <w:p w:rsidR="00E5127D" w:rsidRPr="00E5127D" w:rsidRDefault="00E5127D" w:rsidP="00E5127D">
      <w:pPr>
        <w:spacing w:after="0" w:line="240" w:lineRule="auto"/>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Сущенко</w:t>
      </w:r>
      <w:proofErr w:type="spellEnd"/>
      <w:r w:rsidRPr="00E5127D">
        <w:rPr>
          <w:rFonts w:ascii="Times New Roman" w:eastAsia="Times New Roman" w:hAnsi="Times New Roman"/>
          <w:sz w:val="20"/>
          <w:szCs w:val="20"/>
          <w:lang w:eastAsia="ru-RU"/>
        </w:rPr>
        <w:t xml:space="preserve"> Илья Александрович - представитель отдела МВД России по </w:t>
      </w:r>
      <w:proofErr w:type="spellStart"/>
      <w:r w:rsidRPr="00E5127D">
        <w:rPr>
          <w:rFonts w:ascii="Times New Roman" w:eastAsia="Times New Roman" w:hAnsi="Times New Roman"/>
          <w:sz w:val="20"/>
          <w:szCs w:val="20"/>
          <w:lang w:eastAsia="ru-RU"/>
        </w:rPr>
        <w:t>Богучанскому</w:t>
      </w:r>
      <w:proofErr w:type="spellEnd"/>
      <w:r w:rsidRPr="00E5127D">
        <w:rPr>
          <w:rFonts w:ascii="Times New Roman" w:eastAsia="Times New Roman" w:hAnsi="Times New Roman"/>
          <w:sz w:val="20"/>
          <w:szCs w:val="20"/>
          <w:lang w:eastAsia="ru-RU"/>
        </w:rPr>
        <w:t xml:space="preserve"> району;</w:t>
      </w:r>
    </w:p>
    <w:p w:rsidR="00E5127D" w:rsidRPr="00E5127D" w:rsidRDefault="00E5127D" w:rsidP="00E5127D">
      <w:pPr>
        <w:spacing w:after="0" w:line="240" w:lineRule="auto"/>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Васюнькина</w:t>
      </w:r>
      <w:proofErr w:type="spellEnd"/>
      <w:r w:rsidRPr="00E5127D">
        <w:rPr>
          <w:rFonts w:ascii="Times New Roman" w:eastAsia="Times New Roman" w:hAnsi="Times New Roman"/>
          <w:sz w:val="20"/>
          <w:szCs w:val="20"/>
          <w:lang w:eastAsia="ru-RU"/>
        </w:rPr>
        <w:t xml:space="preserve"> Наталья Ивановна – представитель управления образования администрации Богучанского района;</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Гаврилова Любовь Алексеевна - представитель органа службы занятости населения;</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Ювкина</w:t>
      </w:r>
      <w:proofErr w:type="spellEnd"/>
      <w:r w:rsidRPr="00E5127D">
        <w:rPr>
          <w:rFonts w:ascii="Times New Roman" w:eastAsia="Times New Roman" w:hAnsi="Times New Roman"/>
          <w:sz w:val="20"/>
          <w:szCs w:val="20"/>
          <w:lang w:eastAsia="ru-RU"/>
        </w:rPr>
        <w:t xml:space="preserve"> Альбина Васильевна – представитель </w:t>
      </w:r>
      <w:proofErr w:type="spellStart"/>
      <w:r w:rsidRPr="00E5127D">
        <w:rPr>
          <w:rFonts w:ascii="Times New Roman" w:eastAsia="Times New Roman" w:hAnsi="Times New Roman"/>
          <w:sz w:val="20"/>
          <w:szCs w:val="20"/>
          <w:lang w:eastAsia="ru-RU"/>
        </w:rPr>
        <w:t>Богучанской</w:t>
      </w:r>
      <w:proofErr w:type="spellEnd"/>
      <w:r w:rsidRPr="00E5127D">
        <w:rPr>
          <w:rFonts w:ascii="Times New Roman" w:eastAsia="Times New Roman" w:hAnsi="Times New Roman"/>
          <w:sz w:val="20"/>
          <w:szCs w:val="20"/>
          <w:lang w:eastAsia="ru-RU"/>
        </w:rPr>
        <w:t xml:space="preserve"> открытой (сменной) общеобразовательной школы;</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Главному врачу КГБУЗ «</w:t>
      </w:r>
      <w:proofErr w:type="spellStart"/>
      <w:r w:rsidRPr="00E5127D">
        <w:rPr>
          <w:rFonts w:ascii="Times New Roman" w:eastAsia="Times New Roman" w:hAnsi="Times New Roman"/>
          <w:sz w:val="20"/>
          <w:szCs w:val="20"/>
          <w:lang w:eastAsia="ru-RU"/>
        </w:rPr>
        <w:t>Богучанская</w:t>
      </w:r>
      <w:proofErr w:type="spellEnd"/>
      <w:r w:rsidRPr="00E5127D">
        <w:rPr>
          <w:rFonts w:ascii="Times New Roman" w:eastAsia="Times New Roman" w:hAnsi="Times New Roman"/>
          <w:sz w:val="20"/>
          <w:szCs w:val="20"/>
          <w:lang w:eastAsia="ru-RU"/>
        </w:rPr>
        <w:t xml:space="preserve"> РБ» </w:t>
      </w:r>
      <w:proofErr w:type="spellStart"/>
      <w:r w:rsidRPr="00E5127D">
        <w:rPr>
          <w:rFonts w:ascii="Times New Roman" w:eastAsia="Times New Roman" w:hAnsi="Times New Roman"/>
          <w:sz w:val="20"/>
          <w:szCs w:val="20"/>
          <w:lang w:eastAsia="ru-RU"/>
        </w:rPr>
        <w:t>Трофимчук</w:t>
      </w:r>
      <w:proofErr w:type="spellEnd"/>
      <w:r w:rsidRPr="00E5127D">
        <w:rPr>
          <w:rFonts w:ascii="Times New Roman" w:eastAsia="Times New Roman" w:hAnsi="Times New Roman"/>
          <w:sz w:val="20"/>
          <w:szCs w:val="20"/>
          <w:lang w:eastAsia="ru-RU"/>
        </w:rPr>
        <w:t xml:space="preserve"> С.Л. для проведения медицинского освидетельствования призывников, выделить врачей </w:t>
      </w:r>
      <w:proofErr w:type="gramStart"/>
      <w:r w:rsidRPr="00E5127D">
        <w:rPr>
          <w:rFonts w:ascii="Times New Roman" w:eastAsia="Times New Roman" w:hAnsi="Times New Roman"/>
          <w:sz w:val="20"/>
          <w:szCs w:val="20"/>
          <w:lang w:eastAsia="ru-RU"/>
        </w:rPr>
        <w:t>–с</w:t>
      </w:r>
      <w:proofErr w:type="gramEnd"/>
      <w:r w:rsidRPr="00E5127D">
        <w:rPr>
          <w:rFonts w:ascii="Times New Roman" w:eastAsia="Times New Roman" w:hAnsi="Times New Roman"/>
          <w:sz w:val="20"/>
          <w:szCs w:val="20"/>
          <w:lang w:eastAsia="ru-RU"/>
        </w:rPr>
        <w:t>пециалистов:</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gramStart"/>
      <w:r w:rsidRPr="00E5127D">
        <w:rPr>
          <w:rFonts w:ascii="Times New Roman" w:eastAsia="Times New Roman" w:hAnsi="Times New Roman"/>
          <w:sz w:val="20"/>
          <w:szCs w:val="20"/>
          <w:lang w:eastAsia="ru-RU"/>
        </w:rPr>
        <w:t>Врач</w:t>
      </w:r>
      <w:proofErr w:type="gramEnd"/>
      <w:r w:rsidRPr="00E5127D">
        <w:rPr>
          <w:rFonts w:ascii="Times New Roman" w:eastAsia="Times New Roman" w:hAnsi="Times New Roman"/>
          <w:sz w:val="20"/>
          <w:szCs w:val="20"/>
          <w:lang w:eastAsia="ru-RU"/>
        </w:rPr>
        <w:t xml:space="preserve"> руководящий работой по медицинскому освидетельствованию граждан – Савченко Марина Ивановна.</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Основной состав:</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Сапожников Ю.Г.- врач-хирург,</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Иванова В.М. -врач-терапевт,</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Белокопытова Л.У. -врач-психиатр,</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Цесарская Н.И. –врач - невролог,</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Блинова</w:t>
      </w:r>
      <w:proofErr w:type="spellEnd"/>
      <w:r w:rsidRPr="00E5127D">
        <w:rPr>
          <w:rFonts w:ascii="Times New Roman" w:eastAsia="Times New Roman" w:hAnsi="Times New Roman"/>
          <w:sz w:val="20"/>
          <w:szCs w:val="20"/>
          <w:lang w:eastAsia="ru-RU"/>
        </w:rPr>
        <w:t xml:space="preserve"> Н.Д. -врач-офтальмолог,</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Передня</w:t>
      </w:r>
      <w:proofErr w:type="spellEnd"/>
      <w:r w:rsidRPr="00E5127D">
        <w:rPr>
          <w:rFonts w:ascii="Times New Roman" w:eastAsia="Times New Roman" w:hAnsi="Times New Roman"/>
          <w:sz w:val="20"/>
          <w:szCs w:val="20"/>
          <w:lang w:eastAsia="ru-RU"/>
        </w:rPr>
        <w:t xml:space="preserve"> А.В. -врач-стоматолог,</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Мамай С.М. –врач – </w:t>
      </w:r>
      <w:proofErr w:type="spellStart"/>
      <w:r w:rsidRPr="00E5127D">
        <w:rPr>
          <w:rFonts w:ascii="Times New Roman" w:eastAsia="Times New Roman" w:hAnsi="Times New Roman"/>
          <w:sz w:val="20"/>
          <w:szCs w:val="20"/>
          <w:lang w:eastAsia="ru-RU"/>
        </w:rPr>
        <w:t>дерматовенеролог</w:t>
      </w:r>
      <w:proofErr w:type="spellEnd"/>
      <w:r w:rsidRPr="00E5127D">
        <w:rPr>
          <w:rFonts w:ascii="Times New Roman" w:eastAsia="Times New Roman" w:hAnsi="Times New Roman"/>
          <w:sz w:val="20"/>
          <w:szCs w:val="20"/>
          <w:lang w:eastAsia="ru-RU"/>
        </w:rPr>
        <w:t>,</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Самойленко</w:t>
      </w:r>
      <w:proofErr w:type="spellEnd"/>
      <w:r w:rsidRPr="00E5127D">
        <w:rPr>
          <w:rFonts w:ascii="Times New Roman" w:eastAsia="Times New Roman" w:hAnsi="Times New Roman"/>
          <w:sz w:val="20"/>
          <w:szCs w:val="20"/>
          <w:lang w:eastAsia="ru-RU"/>
        </w:rPr>
        <w:t xml:space="preserve"> Е.В.. - </w:t>
      </w:r>
      <w:proofErr w:type="spellStart"/>
      <w:r w:rsidRPr="00E5127D">
        <w:rPr>
          <w:rFonts w:ascii="Times New Roman" w:eastAsia="Times New Roman" w:hAnsi="Times New Roman"/>
          <w:sz w:val="20"/>
          <w:szCs w:val="20"/>
          <w:lang w:eastAsia="ru-RU"/>
        </w:rPr>
        <w:t>врач-оториноларинголог</w:t>
      </w:r>
      <w:proofErr w:type="spellEnd"/>
      <w:r w:rsidRPr="00E5127D">
        <w:rPr>
          <w:rFonts w:ascii="Times New Roman" w:eastAsia="Times New Roman" w:hAnsi="Times New Roman"/>
          <w:sz w:val="20"/>
          <w:szCs w:val="20"/>
          <w:lang w:eastAsia="ru-RU"/>
        </w:rPr>
        <w:t>.</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gramStart"/>
      <w:r w:rsidRPr="00E5127D">
        <w:rPr>
          <w:rFonts w:ascii="Times New Roman" w:eastAsia="Times New Roman" w:hAnsi="Times New Roman"/>
          <w:sz w:val="20"/>
          <w:szCs w:val="20"/>
          <w:lang w:eastAsia="ru-RU"/>
        </w:rPr>
        <w:lastRenderedPageBreak/>
        <w:t>Врач</w:t>
      </w:r>
      <w:proofErr w:type="gramEnd"/>
      <w:r w:rsidRPr="00E5127D">
        <w:rPr>
          <w:rFonts w:ascii="Times New Roman" w:eastAsia="Times New Roman" w:hAnsi="Times New Roman"/>
          <w:sz w:val="20"/>
          <w:szCs w:val="20"/>
          <w:lang w:eastAsia="ru-RU"/>
        </w:rPr>
        <w:t xml:space="preserve"> руководящий работой по медицинскому освидетельствованию граждан – Соловьёва Жанна Николаевна.</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Резервный состав:</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Моцкус</w:t>
      </w:r>
      <w:proofErr w:type="spellEnd"/>
      <w:r w:rsidRPr="00E5127D">
        <w:rPr>
          <w:rFonts w:ascii="Times New Roman" w:eastAsia="Times New Roman" w:hAnsi="Times New Roman"/>
          <w:sz w:val="20"/>
          <w:szCs w:val="20"/>
          <w:lang w:eastAsia="ru-RU"/>
        </w:rPr>
        <w:t xml:space="preserve"> В.А.  - врач-хирург,</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Тищенко Л.П. - врач-терапевт,</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Давыдова М.В.- врач-психиатр,</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roofErr w:type="spellStart"/>
      <w:r w:rsidRPr="00E5127D">
        <w:rPr>
          <w:rFonts w:ascii="Times New Roman" w:eastAsia="Times New Roman" w:hAnsi="Times New Roman"/>
          <w:sz w:val="20"/>
          <w:szCs w:val="20"/>
          <w:lang w:eastAsia="ru-RU"/>
        </w:rPr>
        <w:t>Папсуева</w:t>
      </w:r>
      <w:proofErr w:type="spellEnd"/>
      <w:r w:rsidRPr="00E5127D">
        <w:rPr>
          <w:rFonts w:ascii="Times New Roman" w:eastAsia="Times New Roman" w:hAnsi="Times New Roman"/>
          <w:sz w:val="20"/>
          <w:szCs w:val="20"/>
          <w:lang w:eastAsia="ru-RU"/>
        </w:rPr>
        <w:t xml:space="preserve"> Т.И. - врач-невролог,</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Савченко М.И. - врач-офтальмолог,</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Вишневская Л.П. - врач-стоматолог,</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Мамай С.М  -  врач - </w:t>
      </w:r>
      <w:proofErr w:type="spellStart"/>
      <w:r w:rsidRPr="00E5127D">
        <w:rPr>
          <w:rFonts w:ascii="Times New Roman" w:eastAsia="Times New Roman" w:hAnsi="Times New Roman"/>
          <w:sz w:val="20"/>
          <w:szCs w:val="20"/>
          <w:lang w:eastAsia="ru-RU"/>
        </w:rPr>
        <w:t>дерматовенеролог</w:t>
      </w:r>
      <w:proofErr w:type="spellEnd"/>
      <w:r w:rsidRPr="00E5127D">
        <w:rPr>
          <w:rFonts w:ascii="Times New Roman" w:eastAsia="Times New Roman" w:hAnsi="Times New Roman"/>
          <w:sz w:val="20"/>
          <w:szCs w:val="20"/>
          <w:lang w:eastAsia="ru-RU"/>
        </w:rPr>
        <w:t>.</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3 человека младшего медицинского персонала для обеспечения работы врачей-специалистов.</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В период проведения медицинского освидетельствования граждан РФ, подлежащих призыву на военную службу, провести следующие исследования: </w:t>
      </w:r>
      <w:proofErr w:type="spellStart"/>
      <w:r w:rsidRPr="00E5127D">
        <w:rPr>
          <w:rFonts w:ascii="Times New Roman" w:eastAsia="Times New Roman" w:hAnsi="Times New Roman"/>
          <w:sz w:val="20"/>
          <w:szCs w:val="20"/>
          <w:lang w:eastAsia="ru-RU"/>
        </w:rPr>
        <w:t>флюрографические</w:t>
      </w:r>
      <w:proofErr w:type="spellEnd"/>
      <w:r w:rsidRPr="00E5127D">
        <w:rPr>
          <w:rFonts w:ascii="Times New Roman" w:eastAsia="Times New Roman" w:hAnsi="Times New Roman"/>
          <w:sz w:val="20"/>
          <w:szCs w:val="20"/>
          <w:lang w:eastAsia="ru-RU"/>
        </w:rPr>
        <w:t xml:space="preserve"> исследования  органов грудной клетки, анализ крови на резус-фактор, группу крови, исследование крови на маркеры гепатита «В» и «С», анализ на ВИЧ, общий анализ крови, серологическая реакция на сифилис, электрокардиограмму, общий анализ мочи.</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Обеспечить внеочередной амбулаторный прием призывников, направленных  врачебной комиссией  на медицинское обследование.</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Для проведения обследования призывников в условиях стационара создать резерв 3-х койко-мест в хирургическом, неврологическом и терапевтическом отделениях </w:t>
      </w:r>
      <w:proofErr w:type="spellStart"/>
      <w:r w:rsidRPr="00E5127D">
        <w:rPr>
          <w:rFonts w:ascii="Times New Roman" w:eastAsia="Times New Roman" w:hAnsi="Times New Roman"/>
          <w:sz w:val="20"/>
          <w:szCs w:val="20"/>
          <w:lang w:eastAsia="ru-RU"/>
        </w:rPr>
        <w:t>Богучанской</w:t>
      </w:r>
      <w:proofErr w:type="spellEnd"/>
      <w:r w:rsidRPr="00E5127D">
        <w:rPr>
          <w:rFonts w:ascii="Times New Roman" w:eastAsia="Times New Roman" w:hAnsi="Times New Roman"/>
          <w:sz w:val="20"/>
          <w:szCs w:val="20"/>
          <w:lang w:eastAsia="ru-RU"/>
        </w:rPr>
        <w:t xml:space="preserve"> РБ.</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Отделу военного комиссариат Красноярского края по </w:t>
      </w:r>
      <w:proofErr w:type="spellStart"/>
      <w:r w:rsidRPr="00E5127D">
        <w:rPr>
          <w:rFonts w:ascii="Times New Roman" w:eastAsia="Times New Roman" w:hAnsi="Times New Roman"/>
          <w:sz w:val="20"/>
          <w:szCs w:val="20"/>
          <w:lang w:eastAsia="ru-RU"/>
        </w:rPr>
        <w:t>Богучанскому</w:t>
      </w:r>
      <w:proofErr w:type="spellEnd"/>
      <w:r w:rsidRPr="00E5127D">
        <w:rPr>
          <w:rFonts w:ascii="Times New Roman" w:eastAsia="Times New Roman" w:hAnsi="Times New Roman"/>
          <w:sz w:val="20"/>
          <w:szCs w:val="20"/>
          <w:lang w:eastAsia="ru-RU"/>
        </w:rPr>
        <w:t xml:space="preserve"> и </w:t>
      </w:r>
      <w:proofErr w:type="spellStart"/>
      <w:r w:rsidRPr="00E5127D">
        <w:rPr>
          <w:rFonts w:ascii="Times New Roman" w:eastAsia="Times New Roman" w:hAnsi="Times New Roman"/>
          <w:sz w:val="20"/>
          <w:szCs w:val="20"/>
          <w:lang w:eastAsia="ru-RU"/>
        </w:rPr>
        <w:t>Кежемскому</w:t>
      </w:r>
      <w:proofErr w:type="spellEnd"/>
      <w:r w:rsidRPr="00E5127D">
        <w:rPr>
          <w:rFonts w:ascii="Times New Roman" w:eastAsia="Times New Roman" w:hAnsi="Times New Roman"/>
          <w:sz w:val="20"/>
          <w:szCs w:val="20"/>
          <w:lang w:eastAsia="ru-RU"/>
        </w:rPr>
        <w:t xml:space="preserve"> районам обеспечить оповещение призывников о явке в отдел военного комиссариата на мероприятия, связанные с призывом, провести персональными повестками через работников ВУС и глав сельсоветов   Богучанского района, а также через руководителей предприятий и учреждений района  по месту работы (учебы) призывника.</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Рекомендовать главам сельсоветов Богучанского района, руководителям предприятий и учреждений Богучанского района  способствовать своевременной явке призывников на медицинскую комиссию и заседание призывной комиссии.</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Рекомендовать  начальнику полиции отдела МВД России по </w:t>
      </w:r>
      <w:proofErr w:type="spellStart"/>
      <w:r w:rsidRPr="00E5127D">
        <w:rPr>
          <w:rFonts w:ascii="Times New Roman" w:eastAsia="Times New Roman" w:hAnsi="Times New Roman"/>
          <w:sz w:val="20"/>
          <w:szCs w:val="20"/>
          <w:lang w:eastAsia="ru-RU"/>
        </w:rPr>
        <w:t>Богучанскому</w:t>
      </w:r>
      <w:proofErr w:type="spellEnd"/>
      <w:r w:rsidRPr="00E5127D">
        <w:rPr>
          <w:rFonts w:ascii="Times New Roman" w:eastAsia="Times New Roman" w:hAnsi="Times New Roman"/>
          <w:sz w:val="20"/>
          <w:szCs w:val="20"/>
          <w:lang w:eastAsia="ru-RU"/>
        </w:rPr>
        <w:t xml:space="preserve"> району </w:t>
      </w:r>
      <w:proofErr w:type="spellStart"/>
      <w:r w:rsidRPr="00E5127D">
        <w:rPr>
          <w:rFonts w:ascii="Times New Roman" w:eastAsia="Times New Roman" w:hAnsi="Times New Roman"/>
          <w:sz w:val="20"/>
          <w:szCs w:val="20"/>
          <w:lang w:eastAsia="ru-RU"/>
        </w:rPr>
        <w:t>Р.В.Ригонен</w:t>
      </w:r>
      <w:proofErr w:type="spellEnd"/>
      <w:r w:rsidRPr="00E5127D">
        <w:rPr>
          <w:rFonts w:ascii="Times New Roman" w:eastAsia="Times New Roman" w:hAnsi="Times New Roman"/>
          <w:sz w:val="20"/>
          <w:szCs w:val="20"/>
          <w:lang w:eastAsia="ru-RU"/>
        </w:rPr>
        <w:t xml:space="preserve"> о проведении розыскных мероприятий  в отношении граждан, уклоняющихся от  мероприятий, связанных с призывом на военную службу.</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proofErr w:type="gramStart"/>
      <w:r w:rsidRPr="00E5127D">
        <w:rPr>
          <w:rFonts w:ascii="Times New Roman" w:eastAsia="Times New Roman" w:hAnsi="Times New Roman"/>
          <w:sz w:val="20"/>
          <w:szCs w:val="20"/>
          <w:lang w:eastAsia="ru-RU"/>
        </w:rPr>
        <w:t>Контроль за</w:t>
      </w:r>
      <w:proofErr w:type="gramEnd"/>
      <w:r w:rsidRPr="00E5127D">
        <w:rPr>
          <w:rFonts w:ascii="Times New Roman" w:eastAsia="Times New Roman" w:hAnsi="Times New Roman"/>
          <w:sz w:val="20"/>
          <w:szCs w:val="20"/>
          <w:lang w:eastAsia="ru-RU"/>
        </w:rPr>
        <w:t xml:space="preserve"> исполнением постановления  возлагаю на заместителя Главы Богучанского района по социальным вопросам А.Г.Брюханова.</w:t>
      </w:r>
    </w:p>
    <w:p w:rsidR="00E5127D" w:rsidRPr="00E5127D" w:rsidRDefault="00E5127D" w:rsidP="00602E07">
      <w:pPr>
        <w:numPr>
          <w:ilvl w:val="0"/>
          <w:numId w:val="11"/>
        </w:numPr>
        <w:spacing w:after="0" w:line="240" w:lineRule="auto"/>
        <w:ind w:left="0" w:firstLine="720"/>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Постановление вступает в силу со </w:t>
      </w:r>
      <w:proofErr w:type="gramStart"/>
      <w:r w:rsidRPr="00E5127D">
        <w:rPr>
          <w:rFonts w:ascii="Times New Roman" w:eastAsia="Times New Roman" w:hAnsi="Times New Roman"/>
          <w:sz w:val="20"/>
          <w:szCs w:val="20"/>
          <w:lang w:eastAsia="ru-RU"/>
        </w:rPr>
        <w:t>дня</w:t>
      </w:r>
      <w:proofErr w:type="gramEnd"/>
      <w:r w:rsidRPr="00E5127D">
        <w:rPr>
          <w:rFonts w:ascii="Times New Roman" w:eastAsia="Times New Roman" w:hAnsi="Times New Roman"/>
          <w:sz w:val="20"/>
          <w:szCs w:val="20"/>
          <w:lang w:eastAsia="ru-RU"/>
        </w:rPr>
        <w:t xml:space="preserve"> следующего за днём  опубликования в Официальном вестнике Богучанского района и распространяется на правоотношения, возникшие с 01.10.2016 года.</w:t>
      </w:r>
    </w:p>
    <w:p w:rsidR="00E5127D" w:rsidRPr="00E5127D" w:rsidRDefault="00E5127D" w:rsidP="00E5127D">
      <w:pPr>
        <w:spacing w:after="0" w:line="240" w:lineRule="auto"/>
        <w:contextualSpacing/>
        <w:jc w:val="both"/>
        <w:rPr>
          <w:rFonts w:ascii="Times New Roman" w:eastAsia="Times New Roman" w:hAnsi="Times New Roman"/>
          <w:sz w:val="20"/>
          <w:szCs w:val="20"/>
          <w:lang w:eastAsia="ru-RU"/>
        </w:rPr>
      </w:pPr>
    </w:p>
    <w:p w:rsidR="00E5127D" w:rsidRDefault="00E5127D" w:rsidP="00E5127D">
      <w:pPr>
        <w:spacing w:after="0" w:line="240" w:lineRule="auto"/>
        <w:contextualSpacing/>
        <w:jc w:val="both"/>
        <w:rPr>
          <w:rFonts w:ascii="Times New Roman" w:eastAsia="Times New Roman" w:hAnsi="Times New Roman"/>
          <w:sz w:val="20"/>
          <w:szCs w:val="20"/>
          <w:lang w:eastAsia="ru-RU"/>
        </w:rPr>
      </w:pPr>
      <w:r w:rsidRPr="00E5127D">
        <w:rPr>
          <w:rFonts w:ascii="Times New Roman" w:eastAsia="Times New Roman" w:hAnsi="Times New Roman"/>
          <w:sz w:val="20"/>
          <w:szCs w:val="20"/>
          <w:lang w:eastAsia="ru-RU"/>
        </w:rPr>
        <w:t xml:space="preserve">И.О. Главы Богучанского района        </w:t>
      </w:r>
      <w:r w:rsidRPr="00E5127D">
        <w:rPr>
          <w:rFonts w:ascii="Times New Roman" w:eastAsia="Times New Roman" w:hAnsi="Times New Roman"/>
          <w:sz w:val="20"/>
          <w:szCs w:val="20"/>
          <w:lang w:eastAsia="ru-RU"/>
        </w:rPr>
        <w:tab/>
      </w:r>
      <w:r w:rsidRPr="00E5127D">
        <w:rPr>
          <w:rFonts w:ascii="Times New Roman" w:eastAsia="Times New Roman" w:hAnsi="Times New Roman"/>
          <w:sz w:val="20"/>
          <w:szCs w:val="20"/>
          <w:lang w:eastAsia="ru-RU"/>
        </w:rPr>
        <w:tab/>
        <w:t xml:space="preserve">                                    А.Ю.Машинистов</w:t>
      </w:r>
    </w:p>
    <w:p w:rsidR="00E5127D" w:rsidRDefault="00E5127D" w:rsidP="008F76BE">
      <w:pPr>
        <w:spacing w:after="0" w:line="240" w:lineRule="auto"/>
        <w:contextualSpacing/>
        <w:jc w:val="center"/>
        <w:rPr>
          <w:rFonts w:ascii="Times New Roman" w:eastAsia="Times New Roman" w:hAnsi="Times New Roman"/>
          <w:sz w:val="20"/>
          <w:szCs w:val="20"/>
          <w:lang w:eastAsia="ru-RU"/>
        </w:rPr>
      </w:pPr>
    </w:p>
    <w:p w:rsidR="008F76BE" w:rsidRPr="008F76BE" w:rsidRDefault="008F76BE" w:rsidP="008F76BE">
      <w:pPr>
        <w:spacing w:after="0" w:line="240" w:lineRule="auto"/>
        <w:jc w:val="center"/>
        <w:rPr>
          <w:rFonts w:ascii="Times New Roman" w:eastAsia="Times New Roman" w:hAnsi="Times New Roman"/>
          <w:sz w:val="18"/>
          <w:szCs w:val="18"/>
          <w:lang w:eastAsia="ru-RU"/>
        </w:rPr>
      </w:pPr>
      <w:r w:rsidRPr="008F76BE">
        <w:rPr>
          <w:rFonts w:ascii="Times New Roman" w:eastAsia="Times New Roman" w:hAnsi="Times New Roman"/>
          <w:sz w:val="18"/>
          <w:szCs w:val="18"/>
          <w:lang w:eastAsia="ru-RU"/>
        </w:rPr>
        <w:t>АДМИНИСТРАЦИЯ  БОГУЧАНСКОГО РАЙОНА</w:t>
      </w:r>
    </w:p>
    <w:p w:rsidR="008F76BE" w:rsidRPr="008F76BE" w:rsidRDefault="008F76BE" w:rsidP="008F76BE">
      <w:pPr>
        <w:keepNext/>
        <w:spacing w:after="0" w:line="240" w:lineRule="auto"/>
        <w:jc w:val="center"/>
        <w:outlineLvl w:val="2"/>
        <w:rPr>
          <w:rFonts w:ascii="Times New Roman" w:eastAsia="Times New Roman" w:hAnsi="Times New Roman"/>
          <w:sz w:val="18"/>
          <w:szCs w:val="18"/>
          <w:lang w:eastAsia="ru-RU"/>
        </w:rPr>
      </w:pPr>
      <w:proofErr w:type="gramStart"/>
      <w:r w:rsidRPr="008F76BE">
        <w:rPr>
          <w:rFonts w:ascii="Times New Roman" w:eastAsia="Times New Roman" w:hAnsi="Times New Roman"/>
          <w:sz w:val="18"/>
          <w:szCs w:val="18"/>
          <w:lang w:eastAsia="ru-RU"/>
        </w:rPr>
        <w:t>П</w:t>
      </w:r>
      <w:proofErr w:type="gramEnd"/>
      <w:r w:rsidRPr="008F76BE">
        <w:rPr>
          <w:rFonts w:ascii="Times New Roman" w:eastAsia="Times New Roman" w:hAnsi="Times New Roman"/>
          <w:sz w:val="18"/>
          <w:szCs w:val="18"/>
          <w:lang w:eastAsia="ru-RU"/>
        </w:rPr>
        <w:t xml:space="preserve"> О С Т А Н О В Л Е Н И Е</w:t>
      </w:r>
    </w:p>
    <w:p w:rsidR="008F76BE" w:rsidRDefault="008F76BE" w:rsidP="008F76BE">
      <w:pPr>
        <w:spacing w:after="0" w:line="240" w:lineRule="auto"/>
        <w:jc w:val="center"/>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05.10.2016                         с. </w:t>
      </w:r>
      <w:proofErr w:type="spellStart"/>
      <w:r w:rsidRPr="008F76BE">
        <w:rPr>
          <w:rFonts w:ascii="Times New Roman" w:eastAsia="Times New Roman" w:hAnsi="Times New Roman"/>
          <w:sz w:val="20"/>
          <w:szCs w:val="20"/>
          <w:lang w:eastAsia="ru-RU"/>
        </w:rPr>
        <w:t>Богучаны</w:t>
      </w:r>
      <w:proofErr w:type="spellEnd"/>
      <w:r w:rsidRPr="008F76BE">
        <w:rPr>
          <w:rFonts w:ascii="Times New Roman" w:eastAsia="Times New Roman" w:hAnsi="Times New Roman"/>
          <w:sz w:val="20"/>
          <w:szCs w:val="20"/>
          <w:lang w:eastAsia="ru-RU"/>
        </w:rPr>
        <w:t xml:space="preserve">                                      №732-П</w:t>
      </w:r>
    </w:p>
    <w:p w:rsidR="008F76BE" w:rsidRPr="008F76BE" w:rsidRDefault="008F76BE" w:rsidP="008F76BE">
      <w:pPr>
        <w:spacing w:after="0" w:line="240" w:lineRule="auto"/>
        <w:jc w:val="center"/>
        <w:rPr>
          <w:rFonts w:ascii="Times New Roman" w:eastAsia="Times New Roman" w:hAnsi="Times New Roman"/>
          <w:sz w:val="20"/>
          <w:szCs w:val="20"/>
          <w:lang w:eastAsia="ru-RU"/>
        </w:rPr>
      </w:pPr>
    </w:p>
    <w:p w:rsidR="008F76BE" w:rsidRPr="008F76BE" w:rsidRDefault="008F76BE" w:rsidP="008F76BE">
      <w:pPr>
        <w:keepNext/>
        <w:spacing w:after="60" w:line="240" w:lineRule="auto"/>
        <w:ind w:right="-1"/>
        <w:jc w:val="center"/>
        <w:outlineLvl w:val="0"/>
        <w:rPr>
          <w:rFonts w:ascii="Times New Roman" w:eastAsia="Times New Roman" w:hAnsi="Times New Roman"/>
          <w:kern w:val="32"/>
          <w:sz w:val="20"/>
          <w:szCs w:val="20"/>
          <w:lang w:eastAsia="ru-RU"/>
        </w:rPr>
      </w:pPr>
      <w:r w:rsidRPr="008F76BE">
        <w:rPr>
          <w:rFonts w:ascii="Times New Roman" w:eastAsia="Times New Roman" w:hAnsi="Times New Roman"/>
          <w:bCs/>
          <w:kern w:val="32"/>
          <w:sz w:val="20"/>
          <w:szCs w:val="20"/>
          <w:lang w:eastAsia="ru-RU"/>
        </w:rPr>
        <w:t xml:space="preserve">Об </w:t>
      </w:r>
      <w:r w:rsidRPr="008F76BE">
        <w:rPr>
          <w:rFonts w:ascii="Times New Roman" w:eastAsia="Times New Roman" w:hAnsi="Times New Roman"/>
          <w:kern w:val="32"/>
          <w:sz w:val="20"/>
          <w:szCs w:val="20"/>
          <w:lang w:eastAsia="ru-RU"/>
        </w:rPr>
        <w:t>утверждении Порядка и нормы расходования средств на материальное обеспечение участников при проведении всероссийских, межрегиональных, краевых, районных спортивно-массовых мероприятий, в том числе спортивных соревнований, проводимых на территории Богучанского района</w:t>
      </w:r>
    </w:p>
    <w:p w:rsidR="008F76BE" w:rsidRPr="008F76BE" w:rsidRDefault="008F76BE" w:rsidP="008F76BE">
      <w:pPr>
        <w:spacing w:after="0" w:line="240" w:lineRule="auto"/>
        <w:rPr>
          <w:rFonts w:ascii="Times New Roman" w:eastAsia="Times New Roman" w:hAnsi="Times New Roman"/>
          <w:sz w:val="20"/>
          <w:szCs w:val="20"/>
          <w:lang w:eastAsia="ru-RU"/>
        </w:rPr>
      </w:pPr>
    </w:p>
    <w:p w:rsidR="008F76BE" w:rsidRPr="008F76BE" w:rsidRDefault="008F76BE" w:rsidP="008F76BE">
      <w:pPr>
        <w:spacing w:after="0" w:line="240" w:lineRule="auto"/>
        <w:ind w:firstLine="708"/>
        <w:jc w:val="both"/>
        <w:rPr>
          <w:rFonts w:ascii="Times New Roman" w:eastAsia="Times New Roman" w:hAnsi="Times New Roman"/>
          <w:sz w:val="20"/>
          <w:szCs w:val="20"/>
          <w:lang w:eastAsia="ru-RU"/>
        </w:rPr>
      </w:pPr>
      <w:proofErr w:type="gramStart"/>
      <w:r w:rsidRPr="008F76BE">
        <w:rPr>
          <w:rFonts w:ascii="Times New Roman" w:eastAsia="Times New Roman" w:hAnsi="Times New Roman"/>
          <w:sz w:val="20"/>
          <w:szCs w:val="20"/>
          <w:lang w:eastAsia="ru-RU"/>
        </w:rPr>
        <w:t>На основании Федерального закона от 04.12.2007 № 329-ФЗ «О физической культуре и спорте в Российской Федерации», Указа Губернатора Красноярского края от 14.01.2008 № 1-уг «Об утверждении нормативов финансирования краевых физкультурно-оздоровительных и спортивно-массовых мероприятий, в том числе спортивных соревнований, включенных в календарный план краевых физкультурно-оздоровительных и спортивно-массовых мероприятий», руководствуясь ст. 7, 8, 43, 47  Устава Богучанского района Красноярского края,</w:t>
      </w:r>
      <w:proofErr w:type="gramEnd"/>
    </w:p>
    <w:p w:rsidR="008F76BE" w:rsidRPr="008F76BE" w:rsidRDefault="008F76BE" w:rsidP="008F76BE">
      <w:pPr>
        <w:spacing w:after="0" w:line="240" w:lineRule="auto"/>
        <w:ind w:firstLine="708"/>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ПОСТАНОВЛЯЮ:</w:t>
      </w:r>
    </w:p>
    <w:p w:rsidR="008F76BE" w:rsidRPr="008F76BE" w:rsidRDefault="008F76BE" w:rsidP="00602E07">
      <w:pPr>
        <w:numPr>
          <w:ilvl w:val="0"/>
          <w:numId w:val="14"/>
        </w:numPr>
        <w:tabs>
          <w:tab w:val="left" w:pos="1134"/>
        </w:tabs>
        <w:spacing w:after="0" w:line="240" w:lineRule="auto"/>
        <w:ind w:left="0" w:firstLine="708"/>
        <w:jc w:val="both"/>
        <w:rPr>
          <w:rFonts w:ascii="Times New Roman" w:eastAsia="Times New Roman" w:hAnsi="Times New Roman"/>
          <w:bCs/>
          <w:sz w:val="20"/>
          <w:szCs w:val="20"/>
          <w:lang w:eastAsia="ru-RU"/>
        </w:rPr>
      </w:pPr>
      <w:r w:rsidRPr="008F76BE">
        <w:rPr>
          <w:rFonts w:ascii="Times New Roman" w:eastAsia="Times New Roman" w:hAnsi="Times New Roman"/>
          <w:bCs/>
          <w:sz w:val="20"/>
          <w:szCs w:val="20"/>
          <w:lang w:eastAsia="ru-RU"/>
        </w:rPr>
        <w:t xml:space="preserve">Утвердить Порядок и нормы расходования средств на материальное обеспечение участников при проведении всероссийских, межрегиональных, краевых, районных спортивно-массовых мероприятий, в том числе спортивных соревнований, проводимых на территории </w:t>
      </w:r>
      <w:r w:rsidRPr="008F76BE">
        <w:rPr>
          <w:rFonts w:ascii="Times New Roman" w:eastAsia="Times New Roman" w:hAnsi="Times New Roman"/>
          <w:sz w:val="20"/>
          <w:szCs w:val="20"/>
          <w:lang w:eastAsia="ru-RU"/>
        </w:rPr>
        <w:t>Богучанского</w:t>
      </w:r>
      <w:r w:rsidRPr="008F76BE">
        <w:rPr>
          <w:rFonts w:ascii="Times New Roman" w:eastAsia="Times New Roman" w:hAnsi="Times New Roman"/>
          <w:bCs/>
          <w:sz w:val="20"/>
          <w:szCs w:val="20"/>
          <w:lang w:eastAsia="ru-RU"/>
        </w:rPr>
        <w:t xml:space="preserve"> района согласно приложению.</w:t>
      </w:r>
    </w:p>
    <w:p w:rsidR="008F76BE" w:rsidRPr="008F76BE" w:rsidRDefault="008F76BE" w:rsidP="00602E07">
      <w:pPr>
        <w:numPr>
          <w:ilvl w:val="0"/>
          <w:numId w:val="14"/>
        </w:numPr>
        <w:tabs>
          <w:tab w:val="left" w:pos="1134"/>
        </w:tabs>
        <w:spacing w:after="0" w:line="240" w:lineRule="auto"/>
        <w:ind w:left="0" w:firstLine="708"/>
        <w:jc w:val="both"/>
        <w:rPr>
          <w:rFonts w:ascii="Times New Roman" w:eastAsia="Times New Roman" w:hAnsi="Times New Roman"/>
          <w:bCs/>
          <w:sz w:val="20"/>
          <w:szCs w:val="20"/>
          <w:lang w:eastAsia="ru-RU"/>
        </w:rPr>
      </w:pPr>
      <w:r w:rsidRPr="008F76BE">
        <w:rPr>
          <w:rFonts w:ascii="Times New Roman" w:eastAsia="Times New Roman" w:hAnsi="Times New Roman"/>
          <w:bCs/>
          <w:sz w:val="20"/>
          <w:szCs w:val="20"/>
          <w:lang w:eastAsia="ru-RU"/>
        </w:rPr>
        <w:t>Признать утратившим силу постановление администрации Богучанского района от 06.06.2014 № 688-п «</w:t>
      </w:r>
      <w:r w:rsidRPr="008F76BE">
        <w:rPr>
          <w:rFonts w:ascii="Times New Roman" w:eastAsia="Times New Roman" w:hAnsi="Times New Roman"/>
          <w:sz w:val="20"/>
          <w:szCs w:val="20"/>
          <w:lang w:eastAsia="ru-RU"/>
        </w:rPr>
        <w:t xml:space="preserve">Об </w:t>
      </w:r>
      <w:r w:rsidRPr="008F76BE">
        <w:rPr>
          <w:rFonts w:ascii="Times New Roman" w:eastAsia="Times New Roman" w:hAnsi="Times New Roman"/>
          <w:bCs/>
          <w:sz w:val="20"/>
          <w:szCs w:val="20"/>
          <w:lang w:eastAsia="ru-RU"/>
        </w:rPr>
        <w:t xml:space="preserve">утверждении Порядка и нормы расходования средств на материальное обеспечение участников при проведении всероссийских, межрегиональных, краевых, районных спортивно-массовых </w:t>
      </w:r>
      <w:r w:rsidRPr="008F76BE">
        <w:rPr>
          <w:rFonts w:ascii="Times New Roman" w:eastAsia="Times New Roman" w:hAnsi="Times New Roman"/>
          <w:bCs/>
          <w:sz w:val="20"/>
          <w:szCs w:val="20"/>
          <w:lang w:eastAsia="ru-RU"/>
        </w:rPr>
        <w:lastRenderedPageBreak/>
        <w:t>мероприятий, в том числе спортивных соревнований, проводимых на территории Богучанского района Красноярского края».</w:t>
      </w:r>
    </w:p>
    <w:p w:rsidR="008F76BE" w:rsidRPr="008F76BE" w:rsidRDefault="008F76BE" w:rsidP="00602E07">
      <w:pPr>
        <w:numPr>
          <w:ilvl w:val="0"/>
          <w:numId w:val="14"/>
        </w:numPr>
        <w:tabs>
          <w:tab w:val="left" w:pos="1134"/>
        </w:tabs>
        <w:spacing w:after="0" w:line="240" w:lineRule="auto"/>
        <w:ind w:left="0" w:firstLine="708"/>
        <w:jc w:val="both"/>
        <w:rPr>
          <w:rFonts w:ascii="Times New Roman" w:eastAsia="Times New Roman" w:hAnsi="Times New Roman"/>
          <w:bCs/>
          <w:sz w:val="20"/>
          <w:szCs w:val="20"/>
          <w:lang w:eastAsia="ru-RU"/>
        </w:rPr>
      </w:pPr>
      <w:r w:rsidRPr="008F76BE">
        <w:rPr>
          <w:rFonts w:ascii="Times New Roman" w:eastAsia="Times New Roman" w:hAnsi="Times New Roman"/>
          <w:bCs/>
          <w:sz w:val="20"/>
          <w:szCs w:val="20"/>
          <w:lang w:eastAsia="ru-RU"/>
        </w:rPr>
        <w:t xml:space="preserve">Финансовому управлению администрации </w:t>
      </w:r>
      <w:r w:rsidRPr="008F76BE">
        <w:rPr>
          <w:rFonts w:ascii="Times New Roman" w:eastAsia="Times New Roman" w:hAnsi="Times New Roman"/>
          <w:sz w:val="20"/>
          <w:szCs w:val="20"/>
          <w:lang w:eastAsia="ru-RU"/>
        </w:rPr>
        <w:t>Богучанского</w:t>
      </w:r>
      <w:r w:rsidRPr="008F76BE">
        <w:rPr>
          <w:rFonts w:ascii="Times New Roman" w:eastAsia="Times New Roman" w:hAnsi="Times New Roman"/>
          <w:bCs/>
          <w:sz w:val="20"/>
          <w:szCs w:val="20"/>
          <w:lang w:eastAsia="ru-RU"/>
        </w:rPr>
        <w:t xml:space="preserve"> района обеспечить финансирование в соответствии с муниципальной программой «Развитие физической культуры и спорта в Богучанском районе» на 2014-2016 годы.</w:t>
      </w:r>
    </w:p>
    <w:p w:rsidR="008F76BE" w:rsidRPr="008F76BE" w:rsidRDefault="008F76BE" w:rsidP="00602E07">
      <w:pPr>
        <w:numPr>
          <w:ilvl w:val="0"/>
          <w:numId w:val="14"/>
        </w:numPr>
        <w:tabs>
          <w:tab w:val="left" w:pos="1134"/>
        </w:tabs>
        <w:spacing w:after="0" w:line="240" w:lineRule="auto"/>
        <w:ind w:left="0" w:firstLine="708"/>
        <w:jc w:val="both"/>
        <w:rPr>
          <w:rFonts w:ascii="Times New Roman" w:eastAsia="Times New Roman" w:hAnsi="Times New Roman"/>
          <w:bCs/>
          <w:sz w:val="20"/>
          <w:szCs w:val="20"/>
          <w:lang w:eastAsia="ru-RU"/>
        </w:rPr>
      </w:pPr>
      <w:proofErr w:type="gramStart"/>
      <w:r w:rsidRPr="008F76BE">
        <w:rPr>
          <w:rFonts w:ascii="Times New Roman" w:eastAsia="Times New Roman" w:hAnsi="Times New Roman"/>
          <w:bCs/>
          <w:sz w:val="20"/>
          <w:szCs w:val="20"/>
          <w:lang w:eastAsia="ru-RU"/>
        </w:rPr>
        <w:t>Контроль за</w:t>
      </w:r>
      <w:proofErr w:type="gramEnd"/>
      <w:r w:rsidRPr="008F76BE">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 </w:t>
      </w:r>
    </w:p>
    <w:p w:rsidR="008F76BE" w:rsidRPr="008F76BE" w:rsidRDefault="008F76BE" w:rsidP="00602E07">
      <w:pPr>
        <w:numPr>
          <w:ilvl w:val="0"/>
          <w:numId w:val="14"/>
        </w:numPr>
        <w:tabs>
          <w:tab w:val="left" w:pos="1134"/>
        </w:tabs>
        <w:spacing w:after="0" w:line="240" w:lineRule="auto"/>
        <w:ind w:left="0" w:firstLine="708"/>
        <w:jc w:val="both"/>
        <w:rPr>
          <w:rFonts w:ascii="Times New Roman" w:eastAsia="Times New Roman" w:hAnsi="Times New Roman"/>
          <w:bCs/>
          <w:sz w:val="20"/>
          <w:szCs w:val="20"/>
          <w:lang w:eastAsia="ru-RU"/>
        </w:rPr>
      </w:pPr>
      <w:r w:rsidRPr="008F76BE">
        <w:rPr>
          <w:rFonts w:ascii="Times New Roman" w:eastAsia="Times New Roman" w:hAnsi="Times New Roman"/>
          <w:bCs/>
          <w:sz w:val="20"/>
          <w:szCs w:val="20"/>
          <w:lang w:eastAsia="ru-RU"/>
        </w:rPr>
        <w:t>Постановление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19 февраля 2016 года.</w:t>
      </w:r>
    </w:p>
    <w:p w:rsidR="008F76BE" w:rsidRPr="008F76BE" w:rsidRDefault="008F76BE" w:rsidP="008F76BE">
      <w:pPr>
        <w:autoSpaceDE w:val="0"/>
        <w:spacing w:after="0" w:line="240" w:lineRule="auto"/>
        <w:rPr>
          <w:rFonts w:ascii="Times New Roman" w:eastAsia="Times New Roman" w:hAnsi="Times New Roman"/>
          <w:bCs/>
          <w:sz w:val="20"/>
          <w:szCs w:val="20"/>
          <w:lang w:eastAsia="ru-RU"/>
        </w:rPr>
      </w:pPr>
    </w:p>
    <w:p w:rsidR="008F76BE" w:rsidRPr="008F76BE" w:rsidRDefault="008F76BE" w:rsidP="008F76BE">
      <w:pPr>
        <w:autoSpaceDE w:val="0"/>
        <w:spacing w:after="0" w:line="240" w:lineRule="auto"/>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Глава Богучанского района                                            </w:t>
      </w:r>
      <w:r w:rsidRPr="008F76BE">
        <w:rPr>
          <w:rFonts w:ascii="Times New Roman" w:eastAsia="Times New Roman" w:hAnsi="Times New Roman"/>
          <w:sz w:val="20"/>
          <w:szCs w:val="20"/>
          <w:lang w:eastAsia="ru-RU"/>
        </w:rPr>
        <w:tab/>
      </w:r>
      <w:r w:rsidRPr="008F76BE">
        <w:rPr>
          <w:rFonts w:ascii="Times New Roman" w:eastAsia="Times New Roman" w:hAnsi="Times New Roman"/>
          <w:sz w:val="20"/>
          <w:szCs w:val="20"/>
          <w:lang w:eastAsia="ru-RU"/>
        </w:rPr>
        <w:tab/>
      </w:r>
      <w:r w:rsidRPr="008F76BE">
        <w:rPr>
          <w:rFonts w:ascii="Times New Roman" w:eastAsia="Times New Roman" w:hAnsi="Times New Roman"/>
          <w:sz w:val="20"/>
          <w:szCs w:val="20"/>
          <w:lang w:eastAsia="ru-RU"/>
        </w:rPr>
        <w:tab/>
        <w:t xml:space="preserve"> А.В. Бахтин</w:t>
      </w:r>
    </w:p>
    <w:p w:rsidR="008F76BE" w:rsidRPr="008F76BE" w:rsidRDefault="008F76BE" w:rsidP="008F76BE">
      <w:pPr>
        <w:spacing w:after="0" w:line="240" w:lineRule="auto"/>
        <w:ind w:left="5760"/>
        <w:rPr>
          <w:rFonts w:ascii="Times New Roman" w:eastAsia="Times New Roman" w:hAnsi="Times New Roman"/>
          <w:sz w:val="18"/>
          <w:szCs w:val="20"/>
          <w:lang w:eastAsia="ru-RU"/>
        </w:rPr>
      </w:pPr>
    </w:p>
    <w:p w:rsidR="008F76BE" w:rsidRPr="008F76BE" w:rsidRDefault="008F76BE" w:rsidP="008F76BE">
      <w:pPr>
        <w:spacing w:after="0" w:line="240" w:lineRule="auto"/>
        <w:ind w:left="5760"/>
        <w:jc w:val="right"/>
        <w:rPr>
          <w:rFonts w:ascii="Times New Roman" w:eastAsia="Times New Roman" w:hAnsi="Times New Roman"/>
          <w:sz w:val="18"/>
          <w:szCs w:val="20"/>
          <w:lang w:eastAsia="ru-RU"/>
        </w:rPr>
      </w:pPr>
      <w:r w:rsidRPr="008F76BE">
        <w:rPr>
          <w:rFonts w:ascii="Times New Roman" w:eastAsia="Times New Roman" w:hAnsi="Times New Roman"/>
          <w:sz w:val="18"/>
          <w:szCs w:val="20"/>
          <w:lang w:eastAsia="ru-RU"/>
        </w:rPr>
        <w:t xml:space="preserve">Приложение </w:t>
      </w:r>
    </w:p>
    <w:p w:rsidR="008F76BE" w:rsidRPr="008F76BE" w:rsidRDefault="008F76BE" w:rsidP="008F76BE">
      <w:pPr>
        <w:spacing w:after="0" w:line="240" w:lineRule="auto"/>
        <w:ind w:left="5760"/>
        <w:jc w:val="right"/>
        <w:rPr>
          <w:rFonts w:ascii="Times New Roman" w:eastAsia="Times New Roman" w:hAnsi="Times New Roman"/>
          <w:sz w:val="18"/>
          <w:szCs w:val="20"/>
          <w:lang w:eastAsia="ru-RU"/>
        </w:rPr>
      </w:pPr>
      <w:r w:rsidRPr="008F76BE">
        <w:rPr>
          <w:rFonts w:ascii="Times New Roman" w:eastAsia="Times New Roman" w:hAnsi="Times New Roman"/>
          <w:sz w:val="18"/>
          <w:szCs w:val="20"/>
          <w:lang w:eastAsia="ru-RU"/>
        </w:rPr>
        <w:t>к постановлению администрации</w:t>
      </w:r>
    </w:p>
    <w:p w:rsidR="008F76BE" w:rsidRPr="008F76BE" w:rsidRDefault="008F76BE" w:rsidP="008F76BE">
      <w:pPr>
        <w:spacing w:after="0" w:line="240" w:lineRule="auto"/>
        <w:ind w:left="5760"/>
        <w:jc w:val="right"/>
        <w:rPr>
          <w:rFonts w:ascii="Times New Roman" w:eastAsia="Times New Roman" w:hAnsi="Times New Roman"/>
          <w:sz w:val="18"/>
          <w:szCs w:val="20"/>
          <w:lang w:eastAsia="ru-RU"/>
        </w:rPr>
      </w:pPr>
      <w:r w:rsidRPr="008F76BE">
        <w:rPr>
          <w:rFonts w:ascii="Times New Roman" w:eastAsia="Times New Roman" w:hAnsi="Times New Roman"/>
          <w:sz w:val="18"/>
          <w:szCs w:val="20"/>
          <w:lang w:eastAsia="ru-RU"/>
        </w:rPr>
        <w:t xml:space="preserve">Богучанского района </w:t>
      </w:r>
    </w:p>
    <w:p w:rsidR="008F76BE" w:rsidRPr="008F76BE" w:rsidRDefault="008F76BE" w:rsidP="008F76BE">
      <w:pPr>
        <w:spacing w:after="0" w:line="240" w:lineRule="auto"/>
        <w:ind w:left="5760"/>
        <w:jc w:val="right"/>
        <w:rPr>
          <w:rFonts w:ascii="Times New Roman" w:eastAsia="Times New Roman" w:hAnsi="Times New Roman"/>
          <w:sz w:val="18"/>
          <w:szCs w:val="20"/>
          <w:lang w:eastAsia="ru-RU"/>
        </w:rPr>
      </w:pPr>
      <w:r w:rsidRPr="008F76BE">
        <w:rPr>
          <w:rFonts w:ascii="Times New Roman" w:eastAsia="Times New Roman" w:hAnsi="Times New Roman"/>
          <w:sz w:val="18"/>
          <w:szCs w:val="20"/>
          <w:lang w:eastAsia="ru-RU"/>
        </w:rPr>
        <w:t>от 05.10.2016г.  №  732-п</w:t>
      </w:r>
    </w:p>
    <w:p w:rsidR="008F76BE" w:rsidRPr="008F76BE" w:rsidRDefault="008F76BE" w:rsidP="008F76BE">
      <w:pPr>
        <w:spacing w:after="0" w:line="240" w:lineRule="auto"/>
        <w:jc w:val="right"/>
        <w:rPr>
          <w:rFonts w:ascii="Times New Roman" w:eastAsia="Times New Roman" w:hAnsi="Times New Roman"/>
          <w:sz w:val="20"/>
          <w:szCs w:val="20"/>
          <w:lang w:eastAsia="ru-RU"/>
        </w:rPr>
      </w:pPr>
    </w:p>
    <w:p w:rsidR="008F76BE" w:rsidRPr="008F76BE" w:rsidRDefault="008F76BE" w:rsidP="008F76BE">
      <w:pPr>
        <w:spacing w:after="0" w:line="240" w:lineRule="auto"/>
        <w:jc w:val="center"/>
        <w:rPr>
          <w:rFonts w:ascii="Times New Roman" w:eastAsia="Times New Roman" w:hAnsi="Times New Roman"/>
          <w:bCs/>
          <w:sz w:val="20"/>
          <w:szCs w:val="20"/>
          <w:lang w:eastAsia="ru-RU"/>
        </w:rPr>
      </w:pPr>
      <w:r w:rsidRPr="008F76BE">
        <w:rPr>
          <w:rFonts w:ascii="Times New Roman" w:eastAsia="Times New Roman" w:hAnsi="Times New Roman"/>
          <w:bCs/>
          <w:sz w:val="20"/>
          <w:szCs w:val="20"/>
          <w:lang w:eastAsia="ru-RU"/>
        </w:rPr>
        <w:t>Порядок</w:t>
      </w:r>
    </w:p>
    <w:p w:rsidR="008F76BE" w:rsidRPr="008F76BE" w:rsidRDefault="008F76BE" w:rsidP="008F76BE">
      <w:pPr>
        <w:spacing w:after="0" w:line="240" w:lineRule="auto"/>
        <w:jc w:val="center"/>
        <w:rPr>
          <w:rFonts w:ascii="Times New Roman" w:eastAsia="Times New Roman" w:hAnsi="Times New Roman"/>
          <w:sz w:val="20"/>
          <w:szCs w:val="20"/>
          <w:lang w:eastAsia="ru-RU"/>
        </w:rPr>
      </w:pPr>
      <w:r w:rsidRPr="008F76BE">
        <w:rPr>
          <w:rFonts w:ascii="Times New Roman" w:eastAsia="Times New Roman" w:hAnsi="Times New Roman"/>
          <w:bCs/>
          <w:sz w:val="20"/>
          <w:szCs w:val="20"/>
          <w:lang w:eastAsia="ru-RU"/>
        </w:rPr>
        <w:t xml:space="preserve">и нормы расходования средств на материальное обеспечение участников при проведении всероссийских, межрегиональных, краевых, районных спортивно-массовых мероприятий, в том числе спортивных соревнований, проводимых на территории Богучанского района </w:t>
      </w:r>
    </w:p>
    <w:p w:rsidR="008F76BE" w:rsidRPr="008F76BE" w:rsidRDefault="008F76BE" w:rsidP="008F76BE">
      <w:pPr>
        <w:spacing w:after="0" w:line="240" w:lineRule="auto"/>
        <w:rPr>
          <w:rFonts w:ascii="Times New Roman" w:eastAsia="Times New Roman" w:hAnsi="Times New Roman"/>
          <w:b/>
          <w:sz w:val="20"/>
          <w:szCs w:val="20"/>
          <w:lang w:eastAsia="ru-RU"/>
        </w:rPr>
      </w:pPr>
    </w:p>
    <w:p w:rsidR="008F76BE" w:rsidRPr="008F76BE" w:rsidRDefault="008F76BE" w:rsidP="008F76BE">
      <w:pPr>
        <w:shd w:val="clear" w:color="auto" w:fill="FFFFFF"/>
        <w:tabs>
          <w:tab w:val="left" w:pos="6660"/>
        </w:tabs>
        <w:spacing w:after="0" w:line="240" w:lineRule="auto"/>
        <w:jc w:val="center"/>
        <w:rPr>
          <w:rFonts w:ascii="Times New Roman" w:eastAsia="Times New Roman" w:hAnsi="Times New Roman"/>
          <w:sz w:val="20"/>
          <w:szCs w:val="20"/>
          <w:lang w:eastAsia="ru-RU"/>
        </w:rPr>
      </w:pPr>
      <w:r w:rsidRPr="008F76BE">
        <w:rPr>
          <w:rFonts w:ascii="Times New Roman" w:eastAsia="Times New Roman" w:hAnsi="Times New Roman"/>
          <w:sz w:val="20"/>
          <w:szCs w:val="20"/>
          <w:lang w:val="en-US" w:eastAsia="ru-RU"/>
        </w:rPr>
        <w:t>I</w:t>
      </w:r>
      <w:r w:rsidRPr="008F76BE">
        <w:rPr>
          <w:rFonts w:ascii="Times New Roman" w:eastAsia="Times New Roman" w:hAnsi="Times New Roman"/>
          <w:sz w:val="20"/>
          <w:szCs w:val="20"/>
          <w:lang w:eastAsia="ru-RU"/>
        </w:rPr>
        <w:t>.Общее положение</w:t>
      </w:r>
    </w:p>
    <w:p w:rsidR="008F76BE" w:rsidRPr="008F76BE" w:rsidRDefault="008F76BE" w:rsidP="008F76BE">
      <w:pPr>
        <w:tabs>
          <w:tab w:val="left" w:pos="6660"/>
        </w:tabs>
        <w:spacing w:after="0" w:line="240" w:lineRule="auto"/>
        <w:jc w:val="both"/>
        <w:rPr>
          <w:rFonts w:ascii="Times New Roman" w:eastAsia="Times New Roman" w:hAnsi="Times New Roman"/>
          <w:sz w:val="20"/>
          <w:szCs w:val="20"/>
          <w:lang w:eastAsia="ru-RU"/>
        </w:rPr>
      </w:pPr>
    </w:p>
    <w:p w:rsidR="008F76BE" w:rsidRPr="008F76BE" w:rsidRDefault="008F76BE" w:rsidP="008F76BE">
      <w:pPr>
        <w:spacing w:after="0" w:line="240" w:lineRule="auto"/>
        <w:ind w:firstLine="720"/>
        <w:jc w:val="both"/>
        <w:rPr>
          <w:rFonts w:ascii="Arial" w:eastAsia="Times New Roman" w:hAnsi="Arial"/>
          <w:sz w:val="20"/>
          <w:szCs w:val="20"/>
          <w:lang w:eastAsia="ru-RU"/>
        </w:rPr>
      </w:pPr>
      <w:r w:rsidRPr="008F76BE">
        <w:rPr>
          <w:rFonts w:ascii="Times New Roman" w:eastAsia="Times New Roman" w:hAnsi="Times New Roman"/>
          <w:sz w:val="20"/>
          <w:szCs w:val="20"/>
          <w:shd w:val="clear" w:color="auto" w:fill="FFFFFF"/>
          <w:lang w:eastAsia="ru-RU"/>
        </w:rPr>
        <w:t xml:space="preserve">1.1 Порядок </w:t>
      </w:r>
      <w:r w:rsidRPr="008F76BE">
        <w:rPr>
          <w:rFonts w:ascii="Times New Roman" w:eastAsia="Times New Roman" w:hAnsi="Times New Roman"/>
          <w:bCs/>
          <w:sz w:val="20"/>
          <w:szCs w:val="20"/>
          <w:shd w:val="clear" w:color="auto" w:fill="FFFFFF"/>
          <w:lang w:eastAsia="ru-RU"/>
        </w:rPr>
        <w:t>и нормы расходования средств на материальное обеспечение участников при проведении</w:t>
      </w:r>
      <w:r w:rsidRPr="008F76BE">
        <w:rPr>
          <w:rFonts w:ascii="Times New Roman" w:eastAsia="Times New Roman" w:hAnsi="Times New Roman"/>
          <w:bCs/>
          <w:sz w:val="20"/>
          <w:szCs w:val="20"/>
          <w:lang w:eastAsia="ru-RU"/>
        </w:rPr>
        <w:t xml:space="preserve"> всероссийских, </w:t>
      </w:r>
      <w:r w:rsidRPr="008F76BE">
        <w:rPr>
          <w:rFonts w:ascii="Times New Roman" w:eastAsia="Times New Roman" w:hAnsi="Times New Roman"/>
          <w:bCs/>
          <w:sz w:val="20"/>
          <w:szCs w:val="20"/>
          <w:shd w:val="clear" w:color="auto" w:fill="FFFFFF"/>
          <w:lang w:eastAsia="ru-RU"/>
        </w:rPr>
        <w:t xml:space="preserve"> межрегиональных, краевых, районных спортивно-массовых мероприятий, в том числе спортивных соревнований, проводимых на территории Богучанского района </w:t>
      </w:r>
      <w:r w:rsidRPr="008F76BE">
        <w:rPr>
          <w:rFonts w:ascii="Times New Roman" w:eastAsia="Times New Roman" w:hAnsi="Times New Roman"/>
          <w:sz w:val="20"/>
          <w:szCs w:val="20"/>
          <w:lang w:eastAsia="ru-RU"/>
        </w:rPr>
        <w:t>(далее – Порядок) регламентирует финансовое обеспечение спортивно-массовых мероприятий, включенных в единый календарный план  всероссийских</w:t>
      </w:r>
      <w:r w:rsidRPr="008F76BE">
        <w:rPr>
          <w:rFonts w:ascii="Times New Roman" w:eastAsia="Times New Roman" w:hAnsi="Times New Roman"/>
          <w:color w:val="000000"/>
          <w:sz w:val="20"/>
          <w:szCs w:val="20"/>
          <w:lang w:eastAsia="ru-RU"/>
        </w:rPr>
        <w:t>, межрегиональных, краевых и районных спортивных мероприятий.</w:t>
      </w:r>
    </w:p>
    <w:p w:rsidR="008F76BE" w:rsidRPr="008F76BE" w:rsidRDefault="008F76BE" w:rsidP="008F76BE">
      <w:pPr>
        <w:spacing w:after="0" w:line="240" w:lineRule="auto"/>
        <w:ind w:firstLine="720"/>
        <w:jc w:val="both"/>
        <w:rPr>
          <w:rFonts w:ascii="Arial" w:eastAsia="Times New Roman" w:hAnsi="Arial"/>
          <w:sz w:val="20"/>
          <w:szCs w:val="20"/>
          <w:lang w:eastAsia="ru-RU"/>
        </w:rPr>
      </w:pPr>
      <w:r w:rsidRPr="008F76BE">
        <w:rPr>
          <w:rFonts w:ascii="Times New Roman" w:eastAsia="Times New Roman" w:hAnsi="Times New Roman"/>
          <w:sz w:val="20"/>
          <w:szCs w:val="20"/>
          <w:lang w:eastAsia="ru-RU"/>
        </w:rPr>
        <w:t xml:space="preserve">1.2. </w:t>
      </w:r>
      <w:proofErr w:type="gramStart"/>
      <w:r w:rsidRPr="008F76BE">
        <w:rPr>
          <w:rFonts w:ascii="Times New Roman" w:eastAsia="Times New Roman" w:hAnsi="Times New Roman"/>
          <w:sz w:val="20"/>
          <w:szCs w:val="20"/>
          <w:lang w:eastAsia="ru-RU"/>
        </w:rPr>
        <w:t>К спортивно-массовым мероприятиям относятся всероссийские, межрегиональные, краевые, городские, районные  соревнования, первенства, чемпионаты и кубки России, края, проводимые на территории России, массовые физкультурно-спортивные соревнования.</w:t>
      </w:r>
      <w:proofErr w:type="gramEnd"/>
    </w:p>
    <w:p w:rsidR="008F76BE" w:rsidRPr="008F76BE" w:rsidRDefault="008F76BE" w:rsidP="008F76BE">
      <w:pPr>
        <w:shd w:val="clear" w:color="auto" w:fill="FFFFFF"/>
        <w:spacing w:after="0" w:line="240" w:lineRule="auto"/>
        <w:ind w:firstLine="720"/>
        <w:jc w:val="both"/>
        <w:rPr>
          <w:rFonts w:ascii="Arial" w:eastAsia="Times New Roman" w:hAnsi="Arial"/>
          <w:sz w:val="20"/>
          <w:szCs w:val="20"/>
          <w:lang w:eastAsia="ru-RU"/>
        </w:rPr>
      </w:pPr>
      <w:r w:rsidRPr="008F76BE">
        <w:rPr>
          <w:rFonts w:ascii="Times New Roman" w:eastAsia="Times New Roman" w:hAnsi="Times New Roman"/>
          <w:sz w:val="20"/>
          <w:szCs w:val="20"/>
          <w:lang w:eastAsia="ru-RU"/>
        </w:rPr>
        <w:t>1.3. К участникам спортивных мероприятий относятся спортсмены, судьи, тренеры, представители команд, а также другие специалисты, оговоренные в правилах, положениях о соревнованиях и регламентирующих документах (далее – участники).</w:t>
      </w:r>
    </w:p>
    <w:p w:rsidR="008F76BE" w:rsidRPr="008F76BE" w:rsidRDefault="008F76BE" w:rsidP="008F76BE">
      <w:pPr>
        <w:shd w:val="clear" w:color="auto" w:fill="FFFFFF"/>
        <w:tabs>
          <w:tab w:val="left" w:pos="1276"/>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1.4. Направление участников на спортивные мероприятия осуществляется на основании положения, официального приглашения организаций, проводящих их, календарного плана физкультурных мероприятий и спортивных мероприятий Министерства спорта, туризма и молодежной политики Красноярского края и календарного плана-сметы спортивно-массовых мероприятий Муниципального казенного учреждения «Управление культуры Богучанского района», Муниципального бюджетного образовательного учреждения дополнительного образования «Детско-юношеская спортивная школа». </w:t>
      </w:r>
    </w:p>
    <w:p w:rsidR="008F76BE" w:rsidRPr="008F76BE" w:rsidRDefault="008F76BE" w:rsidP="008F76BE">
      <w:pPr>
        <w:shd w:val="clear" w:color="auto" w:fill="FFFFFF"/>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1.5. Главными распорядителями бюджетных средств являются администрация Богучанского района, управление образования администрации Богучанского района, МКУ «Управление культуры Богучанского района». </w:t>
      </w:r>
    </w:p>
    <w:p w:rsidR="008F76BE" w:rsidRPr="008F76BE" w:rsidRDefault="008F76BE" w:rsidP="008F76BE">
      <w:pPr>
        <w:shd w:val="clear" w:color="auto" w:fill="FFFFFF"/>
        <w:spacing w:after="0" w:line="240" w:lineRule="auto"/>
        <w:ind w:firstLine="708"/>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Организации, проводящие спортивные мероприятия за счет собственных средств и прочих внебюджетных средств, могут производить доплату </w:t>
      </w:r>
      <w:proofErr w:type="gramStart"/>
      <w:r w:rsidRPr="008F76BE">
        <w:rPr>
          <w:rFonts w:ascii="Times New Roman" w:eastAsia="Times New Roman" w:hAnsi="Times New Roman"/>
          <w:sz w:val="20"/>
          <w:szCs w:val="20"/>
          <w:lang w:eastAsia="ru-RU"/>
        </w:rPr>
        <w:t>к</w:t>
      </w:r>
      <w:proofErr w:type="gramEnd"/>
      <w:r w:rsidRPr="008F76BE">
        <w:rPr>
          <w:rFonts w:ascii="Times New Roman" w:eastAsia="Times New Roman" w:hAnsi="Times New Roman"/>
          <w:sz w:val="20"/>
          <w:szCs w:val="20"/>
          <w:lang w:eastAsia="ru-RU"/>
        </w:rPr>
        <w:t xml:space="preserve"> утвержденным настоящим Порядком. </w:t>
      </w:r>
    </w:p>
    <w:p w:rsidR="008F76BE" w:rsidRPr="008F76BE" w:rsidRDefault="008F76BE" w:rsidP="008F76BE">
      <w:pPr>
        <w:shd w:val="clear" w:color="auto" w:fill="FFFFFF"/>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1.5.1.Финансирование спортивно-массовых мероприятий:</w:t>
      </w:r>
    </w:p>
    <w:p w:rsidR="008F76BE" w:rsidRPr="008F76BE" w:rsidRDefault="008F76BE" w:rsidP="008F76BE">
      <w:pPr>
        <w:spacing w:after="12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а) за счет средств районного бюджета принимаются к финансированию всероссийские, межрегиональные, краевые, районные соревнования, включенные в Положение о проведении соревнований по виду спорта в пределах выделенных и согласованных объемов средств;</w:t>
      </w:r>
    </w:p>
    <w:p w:rsidR="008F76BE" w:rsidRPr="008F76BE" w:rsidRDefault="008F76BE" w:rsidP="008F76BE">
      <w:pPr>
        <w:shd w:val="clear" w:color="auto" w:fill="FFFFFF"/>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б) финансируются за счет средств районного бюджета расходы материального обеспечения, связанные:</w:t>
      </w:r>
    </w:p>
    <w:p w:rsidR="008F76BE" w:rsidRPr="008F76BE" w:rsidRDefault="008F76BE" w:rsidP="00602E07">
      <w:pPr>
        <w:widowControl w:val="0"/>
        <w:numPr>
          <w:ilvl w:val="0"/>
          <w:numId w:val="13"/>
        </w:numPr>
        <w:shd w:val="clear" w:color="auto" w:fill="FFFFFF"/>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с питанием в соревновательные дни, суточные, в том числе в пути, проезд до места соревнований и обратно, оплата проживания;</w:t>
      </w:r>
    </w:p>
    <w:p w:rsidR="008F76BE" w:rsidRPr="008F76BE" w:rsidRDefault="008F76BE" w:rsidP="00602E07">
      <w:pPr>
        <w:widowControl w:val="0"/>
        <w:numPr>
          <w:ilvl w:val="0"/>
          <w:numId w:val="13"/>
        </w:numPr>
        <w:shd w:val="clear" w:color="auto" w:fill="FFFFFF"/>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с оплатой стартового взноса, согласно положению о проведении соревнований;</w:t>
      </w:r>
    </w:p>
    <w:p w:rsidR="008F76BE" w:rsidRPr="008F76BE" w:rsidRDefault="008F76BE" w:rsidP="00602E07">
      <w:pPr>
        <w:widowControl w:val="0"/>
        <w:numPr>
          <w:ilvl w:val="0"/>
          <w:numId w:val="13"/>
        </w:numPr>
        <w:shd w:val="clear" w:color="auto" w:fill="FFFFFF"/>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медицинским обеспечением;</w:t>
      </w:r>
    </w:p>
    <w:p w:rsidR="008F76BE" w:rsidRPr="008F76BE" w:rsidRDefault="008F76BE" w:rsidP="00602E07">
      <w:pPr>
        <w:widowControl w:val="0"/>
        <w:numPr>
          <w:ilvl w:val="0"/>
          <w:numId w:val="13"/>
        </w:numPr>
        <w:shd w:val="clear" w:color="auto" w:fill="FFFFFF"/>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награждением участников соревнований (медали, дипломы, грамоты, призы);</w:t>
      </w:r>
    </w:p>
    <w:p w:rsidR="008F76BE" w:rsidRPr="008F76BE" w:rsidRDefault="008F76BE" w:rsidP="00602E07">
      <w:pPr>
        <w:widowControl w:val="0"/>
        <w:numPr>
          <w:ilvl w:val="0"/>
          <w:numId w:val="13"/>
        </w:numPr>
        <w:shd w:val="clear" w:color="auto" w:fill="FFFFFF"/>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оплата проезда судей производится по действующим тарифам не выше тарифа купейного вагона и автотранспортом общего пользования (кроме такси);</w:t>
      </w:r>
    </w:p>
    <w:p w:rsidR="008F76BE" w:rsidRPr="008F76BE" w:rsidRDefault="008F76BE" w:rsidP="008F76BE">
      <w:pPr>
        <w:shd w:val="clear" w:color="auto" w:fill="FFFFFF"/>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lastRenderedPageBreak/>
        <w:t>в) расходы финансируются по нормам, утвержденным постановлением администрации Богучанского района в пределах выделенных и согласованных бюджетных ассигнований (приложение № 1-3 к настоящему Порядку).</w:t>
      </w:r>
    </w:p>
    <w:p w:rsidR="008F76BE" w:rsidRPr="008F76BE" w:rsidRDefault="008F76BE" w:rsidP="008F76BE">
      <w:pPr>
        <w:spacing w:after="120" w:line="240" w:lineRule="auto"/>
        <w:ind w:firstLine="720"/>
        <w:contextualSpacing/>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Расходы, связанные с оплатой проезда участников соревнований, тренеров и специалистов к месту проведения спортивного мероприятия и обратно, обеспечением их питанием, в том числе в пути, размещением и другие расходы свыше нормы, возмещаются за счет других источников.</w:t>
      </w:r>
    </w:p>
    <w:p w:rsidR="008F76BE" w:rsidRPr="008F76BE" w:rsidRDefault="008F76BE" w:rsidP="008F76BE">
      <w:pPr>
        <w:shd w:val="clear" w:color="auto" w:fill="FFFFFF"/>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1.5.2. Основные правила и финансовые условия проведения массовых физкультурно-спортивных мероприятий среди детей, учащейся молодежи и различных возрастных групп населения, включенных в календарный план районных спортивных мероприятий, устанавливаются в Положениях о проведении соревнований, утверждаемых начальником Муниципального казенного учреждения «Управление культуры Богучанского района», директором Муниципального бюджетного образовательного учреждения дополнительного образования «Детско-юношеская спортивная школа». </w:t>
      </w:r>
    </w:p>
    <w:p w:rsidR="008F76BE" w:rsidRPr="008F76BE" w:rsidRDefault="008F76BE" w:rsidP="008F76BE">
      <w:pPr>
        <w:shd w:val="clear" w:color="auto" w:fill="FFFFFF"/>
        <w:spacing w:after="0" w:line="240" w:lineRule="auto"/>
        <w:ind w:firstLine="720"/>
        <w:jc w:val="both"/>
        <w:rPr>
          <w:rFonts w:ascii="Times New Roman" w:eastAsia="Times New Roman" w:hAnsi="Times New Roman"/>
          <w:sz w:val="20"/>
          <w:szCs w:val="20"/>
          <w:lang w:eastAsia="ru-RU"/>
        </w:rPr>
      </w:pPr>
      <w:proofErr w:type="gramStart"/>
      <w:r w:rsidRPr="008F76BE">
        <w:rPr>
          <w:rFonts w:ascii="Times New Roman" w:eastAsia="Times New Roman" w:hAnsi="Times New Roman"/>
          <w:sz w:val="20"/>
          <w:szCs w:val="20"/>
          <w:lang w:eastAsia="ru-RU"/>
        </w:rPr>
        <w:t>Конкретный объем средств, направляемых из районного бюджета на проведение массовых, спортивных мероприятий устанавливается в локальных сметах заместителя начальника Муниципального казенного учреждения «Управление культуры Богучанского района», приказах начальника Муниципального казенного учреждения «Управление культуры Богучанского района», приказах директора Муниципального бюджетного образовательного учреждения дополнительного образования «Детско-юношеская спортивная школа» в соответствии с настоящим Порядком и нормами, в пределах средств, утверждённых в районном бюджете на</w:t>
      </w:r>
      <w:proofErr w:type="gramEnd"/>
      <w:r w:rsidRPr="008F76BE">
        <w:rPr>
          <w:rFonts w:ascii="Times New Roman" w:eastAsia="Times New Roman" w:hAnsi="Times New Roman"/>
          <w:sz w:val="20"/>
          <w:szCs w:val="20"/>
          <w:lang w:eastAsia="ru-RU"/>
        </w:rPr>
        <w:t xml:space="preserve"> их проведение.</w:t>
      </w:r>
    </w:p>
    <w:p w:rsidR="008F76BE" w:rsidRPr="008F76BE" w:rsidRDefault="008F76BE" w:rsidP="008F76BE">
      <w:pPr>
        <w:spacing w:after="0" w:line="240" w:lineRule="auto"/>
        <w:ind w:firstLine="708"/>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За счет средств районного бюджета финансируются расходы по организации массовых, спортивных мероприятий, проведение которых относится к компетенции Муниципального казенного учреждения «Управление культуры Богучанского района», Муниципального бюджетного образовательного учреждения дополнительного образования «Детско-юношеская спортивная школа», </w:t>
      </w:r>
      <w:proofErr w:type="gramStart"/>
      <w:r w:rsidRPr="008F76BE">
        <w:rPr>
          <w:rFonts w:ascii="Times New Roman" w:eastAsia="Times New Roman" w:hAnsi="Times New Roman"/>
          <w:sz w:val="20"/>
          <w:szCs w:val="20"/>
          <w:lang w:eastAsia="ru-RU"/>
        </w:rPr>
        <w:t>согласно</w:t>
      </w:r>
      <w:proofErr w:type="gramEnd"/>
      <w:r w:rsidRPr="008F76BE">
        <w:rPr>
          <w:rFonts w:ascii="Times New Roman" w:eastAsia="Times New Roman" w:hAnsi="Times New Roman"/>
          <w:sz w:val="20"/>
          <w:szCs w:val="20"/>
          <w:lang w:eastAsia="ru-RU"/>
        </w:rPr>
        <w:t xml:space="preserve"> настоящего Порядка. </w:t>
      </w:r>
    </w:p>
    <w:p w:rsidR="008F76BE" w:rsidRPr="008F76BE" w:rsidRDefault="008F76BE" w:rsidP="008F76BE">
      <w:pPr>
        <w:shd w:val="clear" w:color="auto" w:fill="FFFFFF"/>
        <w:spacing w:after="0" w:line="240" w:lineRule="auto"/>
        <w:ind w:firstLine="720"/>
        <w:jc w:val="both"/>
        <w:rPr>
          <w:rFonts w:ascii="Times New Roman" w:eastAsia="Times New Roman" w:hAnsi="Times New Roman"/>
          <w:sz w:val="20"/>
          <w:szCs w:val="20"/>
          <w:lang w:eastAsia="ru-RU"/>
        </w:rPr>
      </w:pPr>
    </w:p>
    <w:p w:rsidR="008F76BE" w:rsidRPr="008F76BE" w:rsidRDefault="008F76BE" w:rsidP="008F76BE">
      <w:pPr>
        <w:shd w:val="clear" w:color="auto" w:fill="FFFFFF"/>
        <w:spacing w:after="0" w:line="240" w:lineRule="auto"/>
        <w:jc w:val="center"/>
        <w:rPr>
          <w:rFonts w:ascii="Times New Roman" w:eastAsia="Times New Roman" w:hAnsi="Times New Roman"/>
          <w:sz w:val="20"/>
          <w:szCs w:val="20"/>
          <w:lang w:eastAsia="ru-RU"/>
        </w:rPr>
      </w:pPr>
      <w:r w:rsidRPr="008F76BE">
        <w:rPr>
          <w:rFonts w:ascii="Times New Roman" w:eastAsia="Times New Roman" w:hAnsi="Times New Roman"/>
          <w:sz w:val="20"/>
          <w:szCs w:val="20"/>
          <w:lang w:val="en-US" w:eastAsia="ru-RU"/>
        </w:rPr>
        <w:t>II</w:t>
      </w:r>
      <w:r w:rsidRPr="008F76BE">
        <w:rPr>
          <w:rFonts w:ascii="Times New Roman" w:eastAsia="Times New Roman" w:hAnsi="Times New Roman"/>
          <w:sz w:val="20"/>
          <w:szCs w:val="20"/>
          <w:lang w:eastAsia="ru-RU"/>
        </w:rPr>
        <w:t xml:space="preserve">. Порядок расходования средств при проведении </w:t>
      </w:r>
    </w:p>
    <w:p w:rsidR="008F76BE" w:rsidRPr="008F76BE" w:rsidRDefault="008F76BE" w:rsidP="008F76BE">
      <w:pPr>
        <w:shd w:val="clear" w:color="auto" w:fill="FFFFFF"/>
        <w:spacing w:after="0" w:line="240" w:lineRule="auto"/>
        <w:jc w:val="center"/>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спортивных мероприятий</w:t>
      </w:r>
    </w:p>
    <w:p w:rsidR="008F76BE" w:rsidRPr="008F76BE" w:rsidRDefault="008F76BE" w:rsidP="008F76BE">
      <w:pPr>
        <w:shd w:val="clear" w:color="auto" w:fill="FFFFFF"/>
        <w:spacing w:after="0" w:line="240" w:lineRule="auto"/>
        <w:ind w:firstLine="708"/>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2.1. При проведении спортивных мероприятий в установленном порядке утверждаются:</w:t>
      </w:r>
    </w:p>
    <w:p w:rsidR="008F76BE" w:rsidRPr="008F76BE" w:rsidRDefault="008F76BE" w:rsidP="008F76BE">
      <w:pPr>
        <w:shd w:val="clear" w:color="auto" w:fill="FFFFFF"/>
        <w:tabs>
          <w:tab w:val="left" w:pos="126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а) положения (регламенты) о соревновании, программа пребывания делегаций, иные документы, регламентирующие порядок проведения спортивных мероприятий;</w:t>
      </w:r>
    </w:p>
    <w:p w:rsidR="008F76BE" w:rsidRPr="008F76BE" w:rsidRDefault="008F76BE" w:rsidP="008F76BE">
      <w:pPr>
        <w:shd w:val="clear" w:color="auto" w:fill="FFFFFF"/>
        <w:tabs>
          <w:tab w:val="left" w:pos="126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б) приказы и сметы, включающие количественный состав участников спортивных мероприятий, сроки их проведения и нормы материального обеспечения.</w:t>
      </w:r>
    </w:p>
    <w:p w:rsidR="008F76BE" w:rsidRPr="008F76BE" w:rsidRDefault="008F76BE" w:rsidP="008F76BE">
      <w:pPr>
        <w:shd w:val="clear" w:color="auto" w:fill="FFFFFF"/>
        <w:tabs>
          <w:tab w:val="left" w:pos="126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2.2. Расходы на питание, памятных призов спортсменам и тренерам, и прочие расходы производятся в соответствии с нормами, установленными в приложениях № 1, 2, 3 к настоящему Порядку.</w:t>
      </w:r>
    </w:p>
    <w:p w:rsidR="008F76BE" w:rsidRPr="008F76BE" w:rsidRDefault="008F76BE" w:rsidP="008F76BE">
      <w:pPr>
        <w:shd w:val="clear" w:color="auto" w:fill="FFFFFF"/>
        <w:tabs>
          <w:tab w:val="left" w:pos="126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2.3. Расходы по найму жилого помещения, представляемого участникам спортивных мероприятий, производятся по фактической стоимости одноместного номера 1 категории, подтвержденных соответствующими документам, но не более средств, установленных в приложении № 3 к настоящему Порядку.</w:t>
      </w:r>
    </w:p>
    <w:p w:rsidR="008F76BE" w:rsidRPr="008F76BE" w:rsidRDefault="008F76BE" w:rsidP="008F76BE">
      <w:pPr>
        <w:shd w:val="clear" w:color="auto" w:fill="FFFFFF"/>
        <w:tabs>
          <w:tab w:val="left" w:pos="126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2.4. Бронирование мест в гостиницах осуществляется не более чем за 3 суток до установленного срока приезда участников спортивных мероприятий.</w:t>
      </w:r>
    </w:p>
    <w:p w:rsidR="008F76BE" w:rsidRPr="008F76BE" w:rsidRDefault="008F76BE" w:rsidP="008F76BE">
      <w:pPr>
        <w:shd w:val="clear" w:color="auto" w:fill="FFFFFF"/>
        <w:tabs>
          <w:tab w:val="left" w:pos="126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2.5. За время нахождения в пути при проезде на спортивные мероприятия и обратно участникам выплачиваются суточные в соответствии с приложением № 1 настоящего Порядка.</w:t>
      </w:r>
    </w:p>
    <w:p w:rsidR="008F76BE" w:rsidRPr="008F76BE" w:rsidRDefault="008F76BE" w:rsidP="008F76BE">
      <w:pPr>
        <w:shd w:val="clear" w:color="auto" w:fill="FFFFFF"/>
        <w:tabs>
          <w:tab w:val="left" w:pos="126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2.6. Физкультурно-спортивные организации имеют право за счет собственных средств, а также сре</w:t>
      </w:r>
      <w:proofErr w:type="gramStart"/>
      <w:r w:rsidRPr="008F76BE">
        <w:rPr>
          <w:rFonts w:ascii="Times New Roman" w:eastAsia="Times New Roman" w:hAnsi="Times New Roman"/>
          <w:sz w:val="20"/>
          <w:szCs w:val="20"/>
          <w:lang w:eastAsia="ru-RU"/>
        </w:rPr>
        <w:t>дств бл</w:t>
      </w:r>
      <w:proofErr w:type="gramEnd"/>
      <w:r w:rsidRPr="008F76BE">
        <w:rPr>
          <w:rFonts w:ascii="Times New Roman" w:eastAsia="Times New Roman" w:hAnsi="Times New Roman"/>
          <w:sz w:val="20"/>
          <w:szCs w:val="20"/>
          <w:lang w:eastAsia="ru-RU"/>
        </w:rPr>
        <w:t>аготворительных пожертвований и других источников увеличивать нормы, установленные настоящим Порядком.</w:t>
      </w:r>
    </w:p>
    <w:p w:rsidR="008F76BE" w:rsidRPr="008F76BE" w:rsidRDefault="008F76BE" w:rsidP="008F76BE">
      <w:pPr>
        <w:shd w:val="clear" w:color="auto" w:fill="FFFFFF"/>
        <w:tabs>
          <w:tab w:val="left" w:pos="126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2.7. Финансирование заработной платы участникам спортивных мероприятий не производится.</w:t>
      </w:r>
    </w:p>
    <w:p w:rsidR="008F76BE" w:rsidRPr="008F76BE" w:rsidRDefault="008F76BE" w:rsidP="008F76BE">
      <w:pPr>
        <w:shd w:val="clear" w:color="auto" w:fill="FFFFFF"/>
        <w:spacing w:after="0" w:line="240" w:lineRule="auto"/>
        <w:jc w:val="center"/>
        <w:rPr>
          <w:rFonts w:ascii="Times New Roman" w:eastAsia="Times New Roman" w:hAnsi="Times New Roman"/>
          <w:sz w:val="20"/>
          <w:szCs w:val="20"/>
          <w:lang w:eastAsia="ru-RU"/>
        </w:rPr>
      </w:pPr>
    </w:p>
    <w:p w:rsidR="008F76BE" w:rsidRPr="008F76BE" w:rsidRDefault="008F76BE" w:rsidP="008F76BE">
      <w:pPr>
        <w:shd w:val="clear" w:color="auto" w:fill="FFFFFF"/>
        <w:spacing w:after="0" w:line="240" w:lineRule="auto"/>
        <w:jc w:val="center"/>
        <w:rPr>
          <w:rFonts w:ascii="Times New Roman" w:eastAsia="Times New Roman" w:hAnsi="Times New Roman"/>
          <w:sz w:val="20"/>
          <w:szCs w:val="20"/>
          <w:lang w:eastAsia="ru-RU"/>
        </w:rPr>
      </w:pPr>
      <w:r w:rsidRPr="008F76BE">
        <w:rPr>
          <w:rFonts w:ascii="Times New Roman" w:eastAsia="Times New Roman" w:hAnsi="Times New Roman"/>
          <w:sz w:val="20"/>
          <w:szCs w:val="20"/>
          <w:lang w:val="en-US" w:eastAsia="ru-RU"/>
        </w:rPr>
        <w:t>III</w:t>
      </w:r>
      <w:r w:rsidRPr="008F76BE">
        <w:rPr>
          <w:rFonts w:ascii="Times New Roman" w:eastAsia="Times New Roman" w:hAnsi="Times New Roman"/>
          <w:sz w:val="20"/>
          <w:szCs w:val="20"/>
          <w:lang w:eastAsia="ru-RU"/>
        </w:rPr>
        <w:t>. Порядок финансирования спортивных мероприятий</w:t>
      </w:r>
    </w:p>
    <w:p w:rsidR="008F76BE" w:rsidRPr="008F76BE" w:rsidRDefault="008F76BE" w:rsidP="008F76BE">
      <w:pPr>
        <w:shd w:val="clear" w:color="auto" w:fill="FFFFFF"/>
        <w:spacing w:after="0" w:line="240" w:lineRule="auto"/>
        <w:jc w:val="center"/>
        <w:rPr>
          <w:rFonts w:ascii="Times New Roman" w:eastAsia="Times New Roman" w:hAnsi="Times New Roman"/>
          <w:sz w:val="20"/>
          <w:szCs w:val="20"/>
          <w:lang w:eastAsia="ru-RU"/>
        </w:rPr>
      </w:pPr>
    </w:p>
    <w:p w:rsidR="008F76BE" w:rsidRPr="008F76BE" w:rsidRDefault="008F76BE" w:rsidP="008F76BE">
      <w:pPr>
        <w:shd w:val="clear" w:color="auto" w:fill="FFFFFF"/>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3.1. Финансовые расходы на проведение спортивно-массовых мероприятий, соревнований производится в пределах утвержденных ассигнований на текущий финансовый год.</w:t>
      </w:r>
    </w:p>
    <w:p w:rsidR="008F76BE" w:rsidRPr="008F76BE" w:rsidRDefault="008F76BE" w:rsidP="008F76BE">
      <w:pPr>
        <w:spacing w:after="0" w:line="240" w:lineRule="auto"/>
        <w:rPr>
          <w:rFonts w:ascii="Times New Roman" w:eastAsia="Times New Roman" w:hAnsi="Times New Roman"/>
          <w:sz w:val="20"/>
          <w:szCs w:val="20"/>
          <w:lang w:eastAsia="ru-RU"/>
        </w:rPr>
      </w:pPr>
    </w:p>
    <w:p w:rsidR="008F76BE" w:rsidRPr="008F76BE" w:rsidRDefault="008F76BE" w:rsidP="008F76BE">
      <w:pPr>
        <w:spacing w:after="0" w:line="240" w:lineRule="auto"/>
        <w:jc w:val="right"/>
        <w:rPr>
          <w:rFonts w:ascii="Times New Roman" w:eastAsia="Times New Roman" w:hAnsi="Times New Roman"/>
          <w:sz w:val="18"/>
          <w:szCs w:val="20"/>
          <w:lang w:eastAsia="ru-RU"/>
        </w:rPr>
      </w:pPr>
      <w:r w:rsidRPr="008F76BE">
        <w:rPr>
          <w:rFonts w:ascii="Times New Roman" w:eastAsia="Times New Roman" w:hAnsi="Times New Roman"/>
          <w:sz w:val="20"/>
          <w:szCs w:val="20"/>
          <w:lang w:eastAsia="ru-RU"/>
        </w:rPr>
        <w:t xml:space="preserve">                                                                   </w:t>
      </w:r>
      <w:r w:rsidRPr="008F76BE">
        <w:rPr>
          <w:rFonts w:ascii="Times New Roman" w:eastAsia="Times New Roman" w:hAnsi="Times New Roman"/>
          <w:sz w:val="18"/>
          <w:szCs w:val="20"/>
          <w:lang w:eastAsia="ru-RU"/>
        </w:rPr>
        <w:t xml:space="preserve">Приложение № 1 к Порядку </w:t>
      </w:r>
    </w:p>
    <w:p w:rsidR="008F76BE" w:rsidRPr="008F76BE" w:rsidRDefault="008F76BE" w:rsidP="008F76BE">
      <w:pPr>
        <w:spacing w:after="0" w:line="240" w:lineRule="auto"/>
        <w:jc w:val="center"/>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                                                                      </w:t>
      </w:r>
      <w:r w:rsidRPr="008F76BE">
        <w:rPr>
          <w:rFonts w:ascii="Times New Roman" w:eastAsia="Times New Roman" w:hAnsi="Times New Roman"/>
          <w:sz w:val="20"/>
          <w:szCs w:val="20"/>
          <w:lang w:eastAsia="ru-RU"/>
        </w:rPr>
        <w:tab/>
        <w:t xml:space="preserve">                                                           </w:t>
      </w:r>
    </w:p>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Нормативы финансирования на обеспечение бесплатным питанием спортсменов, тренеров, судей и специалистов (представителей, руководителей делегаций и команд) при проведении спортивных мероприятий и нахождении в дороге,  суточные, в том числе в пути</w:t>
      </w:r>
    </w:p>
    <w:p w:rsidR="008F76BE" w:rsidRPr="008F76BE" w:rsidRDefault="008F76BE" w:rsidP="008F76BE">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822"/>
        <w:gridCol w:w="5934"/>
        <w:gridCol w:w="2738"/>
      </w:tblGrid>
      <w:tr w:rsidR="008F76BE" w:rsidRPr="008F76BE" w:rsidTr="008F76BE">
        <w:trPr>
          <w:cantSplit/>
          <w:trHeight w:val="20"/>
        </w:trPr>
        <w:tc>
          <w:tcPr>
            <w:tcW w:w="433"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jc w:val="right"/>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 xml:space="preserve">№№ </w:t>
            </w:r>
            <w:r w:rsidRPr="008F76BE">
              <w:rPr>
                <w:rFonts w:ascii="Times New Roman" w:eastAsia="Times New Roman" w:hAnsi="Times New Roman"/>
                <w:sz w:val="14"/>
                <w:szCs w:val="14"/>
                <w:lang w:eastAsia="ru-RU"/>
              </w:rPr>
              <w:br/>
            </w:r>
            <w:proofErr w:type="spellStart"/>
            <w:proofErr w:type="gramStart"/>
            <w:r w:rsidRPr="008F76BE">
              <w:rPr>
                <w:rFonts w:ascii="Times New Roman" w:eastAsia="Times New Roman" w:hAnsi="Times New Roman"/>
                <w:sz w:val="14"/>
                <w:szCs w:val="14"/>
                <w:lang w:eastAsia="ru-RU"/>
              </w:rPr>
              <w:t>п</w:t>
            </w:r>
            <w:proofErr w:type="spellEnd"/>
            <w:proofErr w:type="gramEnd"/>
            <w:r w:rsidRPr="008F76BE">
              <w:rPr>
                <w:rFonts w:ascii="Times New Roman" w:eastAsia="Times New Roman" w:hAnsi="Times New Roman"/>
                <w:sz w:val="14"/>
                <w:szCs w:val="14"/>
                <w:lang w:eastAsia="ru-RU"/>
              </w:rPr>
              <w:t>/</w:t>
            </w:r>
            <w:proofErr w:type="spellStart"/>
            <w:r w:rsidRPr="008F76BE">
              <w:rPr>
                <w:rFonts w:ascii="Times New Roman" w:eastAsia="Times New Roman" w:hAnsi="Times New Roman"/>
                <w:sz w:val="14"/>
                <w:szCs w:val="14"/>
                <w:lang w:eastAsia="ru-RU"/>
              </w:rPr>
              <w:t>п</w:t>
            </w:r>
            <w:proofErr w:type="spellEnd"/>
            <w:r w:rsidRPr="008F76BE">
              <w:rPr>
                <w:rFonts w:ascii="Times New Roman" w:eastAsia="Times New Roman" w:hAnsi="Times New Roman"/>
                <w:sz w:val="14"/>
                <w:szCs w:val="14"/>
                <w:lang w:eastAsia="ru-RU"/>
              </w:rPr>
              <w:t xml:space="preserve"> </w:t>
            </w:r>
          </w:p>
        </w:tc>
        <w:tc>
          <w:tcPr>
            <w:tcW w:w="3125"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Наименование мероприятий</w:t>
            </w:r>
          </w:p>
        </w:tc>
        <w:tc>
          <w:tcPr>
            <w:tcW w:w="1442"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 xml:space="preserve">Расходы на 1 человека </w:t>
            </w:r>
            <w:r w:rsidRPr="008F76BE">
              <w:rPr>
                <w:rFonts w:ascii="Times New Roman" w:eastAsia="Times New Roman" w:hAnsi="Times New Roman"/>
                <w:sz w:val="14"/>
                <w:szCs w:val="14"/>
                <w:lang w:eastAsia="ru-RU"/>
              </w:rPr>
              <w:br/>
              <w:t>в день, рублей</w:t>
            </w:r>
          </w:p>
        </w:tc>
      </w:tr>
      <w:tr w:rsidR="008F76BE" w:rsidRPr="008F76BE" w:rsidTr="008F76BE">
        <w:trPr>
          <w:cantSplit/>
          <w:trHeight w:val="20"/>
        </w:trPr>
        <w:tc>
          <w:tcPr>
            <w:tcW w:w="433"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jc w:val="right"/>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 xml:space="preserve">1.    </w:t>
            </w:r>
          </w:p>
        </w:tc>
        <w:tc>
          <w:tcPr>
            <w:tcW w:w="3125"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 xml:space="preserve">Суточные, в том числе в пути       </w:t>
            </w:r>
          </w:p>
        </w:tc>
        <w:tc>
          <w:tcPr>
            <w:tcW w:w="1442"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до 200</w:t>
            </w:r>
          </w:p>
        </w:tc>
      </w:tr>
      <w:tr w:rsidR="008F76BE" w:rsidRPr="008F76BE" w:rsidTr="008F76BE">
        <w:trPr>
          <w:cantSplit/>
          <w:trHeight w:val="20"/>
        </w:trPr>
        <w:tc>
          <w:tcPr>
            <w:tcW w:w="433"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jc w:val="right"/>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lastRenderedPageBreak/>
              <w:t xml:space="preserve">2.    </w:t>
            </w:r>
          </w:p>
        </w:tc>
        <w:tc>
          <w:tcPr>
            <w:tcW w:w="3125"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 xml:space="preserve">Организованное питание во всероссийских межрегиональных, а также соревнованиях,      проводимых на территории         Красноярского края (согласно  Положению)           </w:t>
            </w:r>
          </w:p>
        </w:tc>
        <w:tc>
          <w:tcPr>
            <w:tcW w:w="1442"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14"/>
                <w:szCs w:val="14"/>
                <w:lang w:eastAsia="ru-RU"/>
              </w:rPr>
            </w:pPr>
          </w:p>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14"/>
                <w:szCs w:val="14"/>
                <w:lang w:eastAsia="ru-RU"/>
              </w:rPr>
            </w:pPr>
          </w:p>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14"/>
                <w:szCs w:val="14"/>
                <w:lang w:eastAsia="ru-RU"/>
              </w:rPr>
            </w:pPr>
          </w:p>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до 400</w:t>
            </w:r>
          </w:p>
        </w:tc>
      </w:tr>
      <w:tr w:rsidR="008F76BE" w:rsidRPr="008F76BE" w:rsidTr="008F76BE">
        <w:trPr>
          <w:cantSplit/>
          <w:trHeight w:val="20"/>
        </w:trPr>
        <w:tc>
          <w:tcPr>
            <w:tcW w:w="433"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jc w:val="right"/>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3.</w:t>
            </w:r>
          </w:p>
        </w:tc>
        <w:tc>
          <w:tcPr>
            <w:tcW w:w="3125"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 xml:space="preserve">Суточные Главным судьям, главным судьям-секретарям, судьям всех категорий </w:t>
            </w:r>
          </w:p>
        </w:tc>
        <w:tc>
          <w:tcPr>
            <w:tcW w:w="1442" w:type="pct"/>
            <w:tcBorders>
              <w:top w:val="single" w:sz="6" w:space="0" w:color="auto"/>
              <w:left w:val="single" w:sz="6" w:space="0" w:color="auto"/>
              <w:bottom w:val="single" w:sz="6" w:space="0" w:color="auto"/>
              <w:right w:val="single" w:sz="6" w:space="0" w:color="auto"/>
            </w:tcBorders>
          </w:tcPr>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14"/>
                <w:szCs w:val="14"/>
                <w:lang w:eastAsia="ru-RU"/>
              </w:rPr>
            </w:pPr>
          </w:p>
          <w:p w:rsidR="008F76BE" w:rsidRPr="008F76BE" w:rsidRDefault="008F76BE" w:rsidP="008F76BE">
            <w:pPr>
              <w:autoSpaceDE w:val="0"/>
              <w:autoSpaceDN w:val="0"/>
              <w:adjustRightInd w:val="0"/>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до 350</w:t>
            </w:r>
          </w:p>
        </w:tc>
      </w:tr>
    </w:tbl>
    <w:p w:rsidR="008F76BE" w:rsidRPr="008F76BE" w:rsidRDefault="008F76BE" w:rsidP="008F76BE">
      <w:pPr>
        <w:shd w:val="clear" w:color="auto" w:fill="FFFFFF"/>
        <w:spacing w:after="0" w:line="240" w:lineRule="auto"/>
        <w:jc w:val="both"/>
        <w:rPr>
          <w:rFonts w:ascii="Times New Roman" w:eastAsia="Times New Roman" w:hAnsi="Times New Roman"/>
          <w:sz w:val="20"/>
          <w:szCs w:val="20"/>
          <w:lang w:eastAsia="ru-RU"/>
        </w:rPr>
      </w:pPr>
    </w:p>
    <w:p w:rsidR="008F76BE" w:rsidRPr="008F76BE" w:rsidRDefault="008F76BE" w:rsidP="008F76BE">
      <w:pPr>
        <w:shd w:val="clear" w:color="auto" w:fill="FFFFFF"/>
        <w:spacing w:after="0" w:line="240" w:lineRule="auto"/>
        <w:jc w:val="both"/>
        <w:rPr>
          <w:rFonts w:ascii="Times New Roman" w:eastAsia="Times New Roman" w:hAnsi="Times New Roman"/>
          <w:color w:val="000000"/>
          <w:sz w:val="20"/>
          <w:szCs w:val="20"/>
          <w:lang w:eastAsia="ru-RU"/>
        </w:rPr>
      </w:pPr>
      <w:r w:rsidRPr="008F76BE">
        <w:rPr>
          <w:rFonts w:ascii="Times New Roman" w:eastAsia="Times New Roman" w:hAnsi="Times New Roman"/>
          <w:color w:val="000000"/>
          <w:sz w:val="20"/>
          <w:szCs w:val="20"/>
          <w:lang w:eastAsia="ru-RU"/>
        </w:rPr>
        <w:t>Примечание:</w:t>
      </w:r>
    </w:p>
    <w:p w:rsidR="008F76BE" w:rsidRPr="008F76BE" w:rsidRDefault="008F76BE" w:rsidP="00602E07">
      <w:pPr>
        <w:widowControl w:val="0"/>
        <w:numPr>
          <w:ilvl w:val="0"/>
          <w:numId w:val="12"/>
        </w:numPr>
        <w:shd w:val="clear" w:color="auto" w:fill="FFFFFF"/>
        <w:tabs>
          <w:tab w:val="num" w:pos="0"/>
          <w:tab w:val="left" w:pos="108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8F76BE">
        <w:rPr>
          <w:rFonts w:ascii="Times New Roman" w:eastAsia="Times New Roman" w:hAnsi="Times New Roman"/>
          <w:color w:val="000000"/>
          <w:sz w:val="20"/>
          <w:szCs w:val="20"/>
          <w:lang w:eastAsia="ru-RU"/>
        </w:rPr>
        <w:t xml:space="preserve">При отсутствии возможностей обеспечения организованного питания в местах проведения спортивных мероприятий по безналичному расчету участникам спортивных мероприятий разрешается выдавать наличные деньги по нормам, предусмотренным при проведении </w:t>
      </w:r>
      <w:r w:rsidRPr="008F76BE">
        <w:rPr>
          <w:rFonts w:ascii="Times New Roman" w:eastAsia="Times New Roman" w:hAnsi="Times New Roman"/>
          <w:sz w:val="20"/>
          <w:szCs w:val="20"/>
          <w:lang w:eastAsia="ru-RU"/>
        </w:rPr>
        <w:t>физкультурно-спортивных мероприятий (до 350 рублей).</w:t>
      </w:r>
    </w:p>
    <w:p w:rsidR="008F76BE" w:rsidRPr="008F76BE" w:rsidRDefault="008F76BE" w:rsidP="00602E07">
      <w:pPr>
        <w:widowControl w:val="0"/>
        <w:numPr>
          <w:ilvl w:val="0"/>
          <w:numId w:val="12"/>
        </w:numPr>
        <w:shd w:val="clear" w:color="auto" w:fill="FFFFFF"/>
        <w:tabs>
          <w:tab w:val="num" w:pos="0"/>
          <w:tab w:val="left" w:pos="108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8F76BE">
        <w:rPr>
          <w:rFonts w:ascii="Times New Roman" w:eastAsia="Times New Roman" w:hAnsi="Times New Roman"/>
          <w:color w:val="000000"/>
          <w:sz w:val="20"/>
          <w:szCs w:val="20"/>
          <w:lang w:eastAsia="ru-RU"/>
        </w:rPr>
        <w:t>Суточные судьям (</w:t>
      </w:r>
      <w:r w:rsidRPr="008F76BE">
        <w:rPr>
          <w:rFonts w:ascii="Times New Roman" w:eastAsia="Times New Roman" w:hAnsi="Times New Roman"/>
          <w:sz w:val="20"/>
          <w:szCs w:val="20"/>
          <w:lang w:eastAsia="ru-RU"/>
        </w:rPr>
        <w:t>Главный судья, главный судья-секретарь, судьи всех категорий)</w:t>
      </w:r>
      <w:r w:rsidRPr="008F76BE">
        <w:rPr>
          <w:rFonts w:ascii="Times New Roman" w:eastAsia="Times New Roman" w:hAnsi="Times New Roman"/>
          <w:color w:val="000000"/>
          <w:sz w:val="20"/>
          <w:szCs w:val="20"/>
          <w:lang w:eastAsia="ru-RU"/>
        </w:rPr>
        <w:t xml:space="preserve"> предусмотрены за обслуживание одного дня соревнований, продолжительность спортивных мероприятий должна составлять не менее 4 часов.</w:t>
      </w:r>
    </w:p>
    <w:p w:rsidR="008F76BE" w:rsidRPr="008F76BE" w:rsidRDefault="008F76BE" w:rsidP="008F76BE">
      <w:pPr>
        <w:shd w:val="clear" w:color="auto" w:fill="FFFFFF"/>
        <w:tabs>
          <w:tab w:val="left" w:pos="90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color w:val="000000"/>
          <w:sz w:val="20"/>
          <w:szCs w:val="20"/>
          <w:lang w:eastAsia="ru-RU"/>
        </w:rPr>
        <w:t>3. Федерации и другие проводящие организации имеют право за счет собственных,  благотворительных, спонсорских средств, а также заявочных взносов производить доплату к установленным размерам выплат спортивным судьям.</w:t>
      </w:r>
    </w:p>
    <w:p w:rsidR="008F76BE" w:rsidRPr="008F76BE" w:rsidRDefault="008F76BE" w:rsidP="008F76BE">
      <w:pPr>
        <w:shd w:val="clear" w:color="auto" w:fill="FFFFFF"/>
        <w:tabs>
          <w:tab w:val="left" w:pos="900"/>
        </w:tabs>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color w:val="000000"/>
          <w:sz w:val="20"/>
          <w:szCs w:val="20"/>
          <w:lang w:eastAsia="ru-RU"/>
        </w:rPr>
        <w:t>4. Количественный состав судейских коллегий (бригад) определяется согласно правилам соревнований по видам спорта и положениям о проведении соревнований.</w:t>
      </w:r>
    </w:p>
    <w:p w:rsidR="008F76BE" w:rsidRPr="008F76BE" w:rsidRDefault="008F76BE" w:rsidP="008F76BE">
      <w:pPr>
        <w:tabs>
          <w:tab w:val="left" w:pos="4950"/>
          <w:tab w:val="left" w:pos="5550"/>
        </w:tabs>
        <w:spacing w:after="0" w:line="240" w:lineRule="auto"/>
        <w:ind w:left="360"/>
        <w:jc w:val="center"/>
        <w:rPr>
          <w:rFonts w:ascii="Times New Roman" w:eastAsia="Times New Roman" w:hAnsi="Times New Roman"/>
          <w:color w:val="000000"/>
          <w:sz w:val="20"/>
          <w:szCs w:val="20"/>
          <w:lang w:eastAsia="ru-RU"/>
        </w:rPr>
      </w:pPr>
    </w:p>
    <w:p w:rsidR="008F76BE" w:rsidRPr="008F76BE" w:rsidRDefault="008F76BE" w:rsidP="008F76BE">
      <w:pPr>
        <w:tabs>
          <w:tab w:val="left" w:pos="4950"/>
          <w:tab w:val="left" w:pos="5550"/>
        </w:tabs>
        <w:spacing w:after="0" w:line="240" w:lineRule="auto"/>
        <w:ind w:left="360"/>
        <w:jc w:val="right"/>
        <w:rPr>
          <w:rFonts w:ascii="Times New Roman" w:eastAsia="Times New Roman" w:hAnsi="Times New Roman"/>
          <w:sz w:val="18"/>
          <w:szCs w:val="20"/>
          <w:lang w:eastAsia="ru-RU"/>
        </w:rPr>
      </w:pPr>
      <w:r w:rsidRPr="008F76BE">
        <w:rPr>
          <w:rFonts w:ascii="Times New Roman" w:eastAsia="Times New Roman" w:hAnsi="Times New Roman"/>
          <w:sz w:val="18"/>
          <w:szCs w:val="20"/>
          <w:lang w:eastAsia="ru-RU"/>
        </w:rPr>
        <w:t xml:space="preserve">                                                                             Приложение № 2 к Порядку</w:t>
      </w:r>
    </w:p>
    <w:p w:rsidR="008F76BE" w:rsidRPr="008F76BE" w:rsidRDefault="008F76BE" w:rsidP="008F76BE">
      <w:pPr>
        <w:tabs>
          <w:tab w:val="left" w:pos="4995"/>
          <w:tab w:val="left" w:pos="5550"/>
        </w:tabs>
        <w:spacing w:after="0" w:line="240" w:lineRule="auto"/>
        <w:ind w:left="360"/>
        <w:jc w:val="right"/>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ab/>
      </w:r>
      <w:r w:rsidRPr="008F76BE">
        <w:rPr>
          <w:rFonts w:ascii="Times New Roman" w:eastAsia="Times New Roman" w:hAnsi="Times New Roman"/>
          <w:sz w:val="20"/>
          <w:szCs w:val="20"/>
          <w:lang w:eastAsia="ru-RU"/>
        </w:rPr>
        <w:tab/>
      </w:r>
      <w:r w:rsidRPr="008F76BE">
        <w:rPr>
          <w:rFonts w:ascii="Times New Roman" w:eastAsia="Times New Roman" w:hAnsi="Times New Roman"/>
          <w:sz w:val="20"/>
          <w:szCs w:val="20"/>
          <w:lang w:eastAsia="ru-RU"/>
        </w:rPr>
        <w:tab/>
      </w:r>
    </w:p>
    <w:p w:rsidR="008F76BE" w:rsidRPr="008F76BE" w:rsidRDefault="008F76BE" w:rsidP="008F76BE">
      <w:pPr>
        <w:spacing w:after="0" w:line="240" w:lineRule="auto"/>
        <w:ind w:firstLine="360"/>
        <w:jc w:val="center"/>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Нормативы финансирования на приобретение памятных призов, сувенирной продукции для участников и призеров спортивных соревнований</w:t>
      </w:r>
    </w:p>
    <w:p w:rsidR="008F76BE" w:rsidRPr="008F76BE" w:rsidRDefault="008F76BE" w:rsidP="008F76BE">
      <w:pPr>
        <w:spacing w:after="0" w:line="240" w:lineRule="auto"/>
        <w:ind w:firstLine="360"/>
        <w:jc w:val="center"/>
        <w:rPr>
          <w:rFonts w:ascii="Times New Roman" w:eastAsia="Times New Roman" w:hAnsi="Times New Roman"/>
          <w:sz w:val="20"/>
          <w:szCs w:val="20"/>
          <w:lang w:eastAsia="ru-RU"/>
        </w:rPr>
      </w:pPr>
    </w:p>
    <w:tbl>
      <w:tblPr>
        <w:tblW w:w="5000" w:type="pct"/>
        <w:tblCellMar>
          <w:left w:w="40" w:type="dxa"/>
          <w:right w:w="40" w:type="dxa"/>
        </w:tblCellMar>
        <w:tblLook w:val="0000"/>
      </w:tblPr>
      <w:tblGrid>
        <w:gridCol w:w="702"/>
        <w:gridCol w:w="5328"/>
        <w:gridCol w:w="1715"/>
        <w:gridCol w:w="1689"/>
      </w:tblGrid>
      <w:tr w:rsidR="008F76BE" w:rsidRPr="008F76BE" w:rsidTr="008F76BE">
        <w:trPr>
          <w:trHeight w:hRule="exact" w:val="390"/>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324" w:lineRule="exact"/>
              <w:ind w:left="4" w:right="90" w:hanging="14"/>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 xml:space="preserve">№ </w:t>
            </w:r>
            <w:proofErr w:type="spellStart"/>
            <w:proofErr w:type="gramStart"/>
            <w:r w:rsidRPr="008F76BE">
              <w:rPr>
                <w:rFonts w:ascii="Times New Roman" w:eastAsia="Times New Roman" w:hAnsi="Times New Roman"/>
                <w:spacing w:val="-4"/>
                <w:sz w:val="14"/>
                <w:szCs w:val="14"/>
                <w:lang w:eastAsia="ru-RU"/>
              </w:rPr>
              <w:t>п</w:t>
            </w:r>
            <w:proofErr w:type="spellEnd"/>
            <w:proofErr w:type="gramEnd"/>
            <w:r w:rsidRPr="008F76BE">
              <w:rPr>
                <w:rFonts w:ascii="Times New Roman" w:eastAsia="Times New Roman" w:hAnsi="Times New Roman"/>
                <w:spacing w:val="-4"/>
                <w:sz w:val="14"/>
                <w:szCs w:val="14"/>
                <w:lang w:eastAsia="ru-RU"/>
              </w:rPr>
              <w:t>/</w:t>
            </w:r>
            <w:proofErr w:type="spellStart"/>
            <w:r w:rsidRPr="008F76BE">
              <w:rPr>
                <w:rFonts w:ascii="Times New Roman" w:eastAsia="Times New Roman" w:hAnsi="Times New Roman"/>
                <w:spacing w:val="-4"/>
                <w:sz w:val="14"/>
                <w:szCs w:val="14"/>
                <w:lang w:eastAsia="ru-RU"/>
              </w:rPr>
              <w:t>п</w:t>
            </w:r>
            <w:proofErr w:type="spellEnd"/>
          </w:p>
        </w:tc>
        <w:tc>
          <w:tcPr>
            <w:tcW w:w="2824"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317" w:lineRule="exact"/>
              <w:ind w:right="630" w:hanging="14"/>
              <w:jc w:val="center"/>
              <w:rPr>
                <w:rFonts w:ascii="Times New Roman" w:eastAsia="Times New Roman" w:hAnsi="Times New Roman"/>
                <w:sz w:val="14"/>
                <w:szCs w:val="14"/>
                <w:lang w:eastAsia="ru-RU"/>
              </w:rPr>
            </w:pPr>
            <w:r w:rsidRPr="008F76BE">
              <w:rPr>
                <w:rFonts w:ascii="Times New Roman" w:eastAsia="Times New Roman" w:hAnsi="Times New Roman"/>
                <w:spacing w:val="-1"/>
                <w:sz w:val="14"/>
                <w:szCs w:val="14"/>
                <w:lang w:eastAsia="ru-RU"/>
              </w:rPr>
              <w:t>Наименование спортивных мероприятий</w:t>
            </w:r>
          </w:p>
        </w:tc>
        <w:tc>
          <w:tcPr>
            <w:tcW w:w="18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320" w:lineRule="exact"/>
              <w:ind w:right="774"/>
              <w:jc w:val="center"/>
              <w:rPr>
                <w:rFonts w:ascii="Times New Roman" w:eastAsia="Times New Roman" w:hAnsi="Times New Roman"/>
                <w:sz w:val="14"/>
                <w:szCs w:val="14"/>
                <w:lang w:eastAsia="ru-RU"/>
              </w:rPr>
            </w:pPr>
            <w:r w:rsidRPr="008F76BE">
              <w:rPr>
                <w:rFonts w:ascii="Times New Roman" w:eastAsia="Times New Roman" w:hAnsi="Times New Roman"/>
                <w:spacing w:val="-2"/>
                <w:sz w:val="14"/>
                <w:szCs w:val="14"/>
                <w:lang w:eastAsia="ru-RU"/>
              </w:rPr>
              <w:t xml:space="preserve">Стоимость призов, </w:t>
            </w:r>
            <w:r w:rsidRPr="008F76BE">
              <w:rPr>
                <w:rFonts w:ascii="Times New Roman" w:eastAsia="Times New Roman" w:hAnsi="Times New Roman"/>
                <w:spacing w:val="-1"/>
                <w:sz w:val="14"/>
                <w:szCs w:val="14"/>
                <w:lang w:eastAsia="ru-RU"/>
              </w:rPr>
              <w:t>рублей</w:t>
            </w:r>
          </w:p>
        </w:tc>
      </w:tr>
      <w:tr w:rsidR="008F76BE" w:rsidRPr="008F76BE" w:rsidTr="008F76BE">
        <w:trPr>
          <w:trHeight w:hRule="exact" w:val="268"/>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240" w:lineRule="auto"/>
              <w:jc w:val="center"/>
              <w:rPr>
                <w:rFonts w:ascii="Times New Roman" w:eastAsia="Times New Roman" w:hAnsi="Times New Roman"/>
                <w:sz w:val="14"/>
                <w:szCs w:val="14"/>
                <w:lang w:eastAsia="ru-RU"/>
              </w:rPr>
            </w:pPr>
          </w:p>
        </w:tc>
        <w:tc>
          <w:tcPr>
            <w:tcW w:w="2824"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240" w:lineRule="auto"/>
              <w:jc w:val="center"/>
              <w:rPr>
                <w:rFonts w:ascii="Times New Roman" w:eastAsia="Times New Roman" w:hAnsi="Times New Roman"/>
                <w:sz w:val="14"/>
                <w:szCs w:val="14"/>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pacing w:val="-2"/>
                <w:sz w:val="14"/>
                <w:szCs w:val="14"/>
                <w:lang w:eastAsia="ru-RU"/>
              </w:rPr>
              <w:t>Командные</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pacing w:val="-4"/>
                <w:sz w:val="14"/>
                <w:szCs w:val="14"/>
                <w:lang w:eastAsia="ru-RU"/>
              </w:rPr>
              <w:t>Личные</w:t>
            </w:r>
          </w:p>
        </w:tc>
      </w:tr>
      <w:tr w:rsidR="008F76BE" w:rsidRPr="008F76BE" w:rsidTr="008F76BE">
        <w:trPr>
          <w:trHeight w:hRule="exact" w:val="287"/>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240" w:lineRule="auto"/>
              <w:ind w:left="36"/>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1.</w:t>
            </w:r>
          </w:p>
        </w:tc>
        <w:tc>
          <w:tcPr>
            <w:tcW w:w="2824"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320" w:lineRule="exact"/>
              <w:ind w:right="270" w:hanging="14"/>
              <w:jc w:val="center"/>
              <w:rPr>
                <w:rFonts w:ascii="Times New Roman" w:eastAsia="Times New Roman" w:hAnsi="Times New Roman"/>
                <w:sz w:val="14"/>
                <w:szCs w:val="14"/>
                <w:lang w:eastAsia="ru-RU"/>
              </w:rPr>
            </w:pPr>
            <w:r w:rsidRPr="008F76BE">
              <w:rPr>
                <w:rFonts w:ascii="Times New Roman" w:eastAsia="Times New Roman" w:hAnsi="Times New Roman"/>
                <w:spacing w:val="2"/>
                <w:sz w:val="14"/>
                <w:szCs w:val="14"/>
                <w:lang w:eastAsia="ru-RU"/>
              </w:rPr>
              <w:t>Соревнования</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324" w:lineRule="exact"/>
              <w:ind w:hanging="4"/>
              <w:jc w:val="center"/>
              <w:rPr>
                <w:rFonts w:ascii="Times New Roman" w:eastAsia="Times New Roman" w:hAnsi="Times New Roman"/>
                <w:sz w:val="14"/>
                <w:szCs w:val="14"/>
                <w:lang w:eastAsia="ru-RU"/>
              </w:rPr>
            </w:pPr>
            <w:r w:rsidRPr="008F76BE">
              <w:rPr>
                <w:rFonts w:ascii="Times New Roman" w:eastAsia="Times New Roman" w:hAnsi="Times New Roman"/>
                <w:spacing w:val="-2"/>
                <w:sz w:val="14"/>
                <w:szCs w:val="14"/>
                <w:lang w:eastAsia="ru-RU"/>
              </w:rPr>
              <w:t>до  2500</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324" w:lineRule="exact"/>
              <w:ind w:hanging="4"/>
              <w:jc w:val="center"/>
              <w:rPr>
                <w:rFonts w:ascii="Times New Roman" w:eastAsia="Times New Roman" w:hAnsi="Times New Roman"/>
                <w:sz w:val="14"/>
                <w:szCs w:val="14"/>
                <w:lang w:eastAsia="ru-RU"/>
              </w:rPr>
            </w:pPr>
            <w:r w:rsidRPr="008F76BE">
              <w:rPr>
                <w:rFonts w:ascii="Times New Roman" w:eastAsia="Times New Roman" w:hAnsi="Times New Roman"/>
                <w:spacing w:val="-3"/>
                <w:sz w:val="14"/>
                <w:szCs w:val="14"/>
                <w:lang w:eastAsia="ru-RU"/>
              </w:rPr>
              <w:t>до 1000</w:t>
            </w:r>
          </w:p>
        </w:tc>
      </w:tr>
      <w:tr w:rsidR="008F76BE" w:rsidRPr="008F76BE" w:rsidTr="008F76BE">
        <w:trPr>
          <w:trHeight w:hRule="exact" w:val="418"/>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240" w:lineRule="auto"/>
              <w:ind w:left="11"/>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2.</w:t>
            </w:r>
          </w:p>
        </w:tc>
        <w:tc>
          <w:tcPr>
            <w:tcW w:w="2824"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324" w:lineRule="exact"/>
              <w:ind w:right="97" w:hanging="4"/>
              <w:jc w:val="center"/>
              <w:rPr>
                <w:rFonts w:ascii="Times New Roman" w:eastAsia="Times New Roman" w:hAnsi="Times New Roman"/>
                <w:sz w:val="14"/>
                <w:szCs w:val="14"/>
                <w:lang w:eastAsia="ru-RU"/>
              </w:rPr>
            </w:pPr>
            <w:r w:rsidRPr="008F76BE">
              <w:rPr>
                <w:rFonts w:ascii="Times New Roman" w:eastAsia="Times New Roman" w:hAnsi="Times New Roman"/>
                <w:spacing w:val="1"/>
                <w:sz w:val="14"/>
                <w:szCs w:val="14"/>
                <w:lang w:eastAsia="ru-RU"/>
              </w:rPr>
              <w:t>Специальные призы для лучших спортсменов, тренеров, судей по итогам за год</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324" w:lineRule="exact"/>
              <w:ind w:right="565" w:firstLine="4"/>
              <w:jc w:val="center"/>
              <w:rPr>
                <w:rFonts w:ascii="Times New Roman" w:eastAsia="Times New Roman" w:hAnsi="Times New Roman"/>
                <w:sz w:val="14"/>
                <w:szCs w:val="14"/>
                <w:lang w:eastAsia="ru-RU"/>
              </w:rPr>
            </w:pP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324" w:lineRule="exact"/>
              <w:ind w:firstLine="4"/>
              <w:jc w:val="center"/>
              <w:rPr>
                <w:rFonts w:ascii="Times New Roman" w:eastAsia="Times New Roman" w:hAnsi="Times New Roman"/>
                <w:spacing w:val="-3"/>
                <w:sz w:val="14"/>
                <w:szCs w:val="14"/>
                <w:lang w:eastAsia="ru-RU"/>
              </w:rPr>
            </w:pPr>
            <w:r w:rsidRPr="008F76BE">
              <w:rPr>
                <w:rFonts w:ascii="Times New Roman" w:eastAsia="Times New Roman" w:hAnsi="Times New Roman"/>
                <w:spacing w:val="-3"/>
                <w:sz w:val="14"/>
                <w:szCs w:val="14"/>
                <w:lang w:eastAsia="ru-RU"/>
              </w:rPr>
              <w:t>до 1500</w:t>
            </w:r>
          </w:p>
          <w:p w:rsidR="008F76BE" w:rsidRPr="008F76BE" w:rsidRDefault="008F76BE" w:rsidP="008F76BE">
            <w:pPr>
              <w:shd w:val="clear" w:color="auto" w:fill="FFFFFF"/>
              <w:spacing w:after="0" w:line="324" w:lineRule="exact"/>
              <w:ind w:right="547" w:firstLine="4"/>
              <w:jc w:val="center"/>
              <w:rPr>
                <w:rFonts w:ascii="Times New Roman" w:eastAsia="Times New Roman" w:hAnsi="Times New Roman"/>
                <w:spacing w:val="-3"/>
                <w:sz w:val="14"/>
                <w:szCs w:val="14"/>
                <w:lang w:eastAsia="ru-RU"/>
              </w:rPr>
            </w:pPr>
          </w:p>
          <w:p w:rsidR="008F76BE" w:rsidRPr="008F76BE" w:rsidRDefault="008F76BE" w:rsidP="008F76BE">
            <w:pPr>
              <w:shd w:val="clear" w:color="auto" w:fill="FFFFFF"/>
              <w:spacing w:after="0" w:line="324" w:lineRule="exact"/>
              <w:ind w:right="547" w:firstLine="4"/>
              <w:jc w:val="center"/>
              <w:rPr>
                <w:rFonts w:ascii="Times New Roman" w:eastAsia="Times New Roman" w:hAnsi="Times New Roman"/>
                <w:spacing w:val="-3"/>
                <w:sz w:val="14"/>
                <w:szCs w:val="14"/>
                <w:lang w:eastAsia="ru-RU"/>
              </w:rPr>
            </w:pPr>
          </w:p>
          <w:p w:rsidR="008F76BE" w:rsidRPr="008F76BE" w:rsidRDefault="008F76BE" w:rsidP="008F76BE">
            <w:pPr>
              <w:shd w:val="clear" w:color="auto" w:fill="FFFFFF"/>
              <w:spacing w:after="0" w:line="324" w:lineRule="exact"/>
              <w:ind w:right="547" w:firstLine="4"/>
              <w:jc w:val="center"/>
              <w:rPr>
                <w:rFonts w:ascii="Times New Roman" w:eastAsia="Times New Roman" w:hAnsi="Times New Roman"/>
                <w:spacing w:val="-3"/>
                <w:sz w:val="14"/>
                <w:szCs w:val="14"/>
                <w:lang w:eastAsia="ru-RU"/>
              </w:rPr>
            </w:pPr>
          </w:p>
          <w:p w:rsidR="008F76BE" w:rsidRPr="008F76BE" w:rsidRDefault="008F76BE" w:rsidP="008F76BE">
            <w:pPr>
              <w:shd w:val="clear" w:color="auto" w:fill="FFFFFF"/>
              <w:spacing w:after="0" w:line="324" w:lineRule="exact"/>
              <w:ind w:right="547" w:firstLine="4"/>
              <w:jc w:val="center"/>
              <w:rPr>
                <w:rFonts w:ascii="Times New Roman" w:eastAsia="Times New Roman" w:hAnsi="Times New Roman"/>
                <w:spacing w:val="-3"/>
                <w:sz w:val="14"/>
                <w:szCs w:val="14"/>
                <w:lang w:eastAsia="ru-RU"/>
              </w:rPr>
            </w:pPr>
          </w:p>
          <w:p w:rsidR="008F76BE" w:rsidRPr="008F76BE" w:rsidRDefault="008F76BE" w:rsidP="008F76BE">
            <w:pPr>
              <w:shd w:val="clear" w:color="auto" w:fill="FFFFFF"/>
              <w:spacing w:after="0" w:line="324" w:lineRule="exact"/>
              <w:ind w:right="547" w:firstLine="4"/>
              <w:jc w:val="center"/>
              <w:rPr>
                <w:rFonts w:ascii="Times New Roman" w:eastAsia="Times New Roman" w:hAnsi="Times New Roman"/>
                <w:spacing w:val="-3"/>
                <w:sz w:val="14"/>
                <w:szCs w:val="14"/>
                <w:lang w:eastAsia="ru-RU"/>
              </w:rPr>
            </w:pPr>
          </w:p>
          <w:p w:rsidR="008F76BE" w:rsidRPr="008F76BE" w:rsidRDefault="008F76BE" w:rsidP="008F76BE">
            <w:pPr>
              <w:shd w:val="clear" w:color="auto" w:fill="FFFFFF"/>
              <w:spacing w:after="0" w:line="324" w:lineRule="exact"/>
              <w:ind w:right="547" w:firstLine="4"/>
              <w:jc w:val="center"/>
              <w:rPr>
                <w:rFonts w:ascii="Times New Roman" w:eastAsia="Times New Roman" w:hAnsi="Times New Roman"/>
                <w:sz w:val="14"/>
                <w:szCs w:val="14"/>
                <w:lang w:eastAsia="ru-RU"/>
              </w:rPr>
            </w:pPr>
          </w:p>
        </w:tc>
      </w:tr>
      <w:tr w:rsidR="008F76BE" w:rsidRPr="008F76BE" w:rsidTr="00AC4CDD">
        <w:trPr>
          <w:trHeight w:hRule="exact" w:val="708"/>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240" w:lineRule="auto"/>
              <w:ind w:left="18"/>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3.</w:t>
            </w:r>
          </w:p>
        </w:tc>
        <w:tc>
          <w:tcPr>
            <w:tcW w:w="2824"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AC4CDD">
            <w:pPr>
              <w:shd w:val="clear" w:color="auto" w:fill="FFFFFF"/>
              <w:spacing w:after="0" w:line="240" w:lineRule="auto"/>
              <w:ind w:left="4" w:right="806"/>
              <w:jc w:val="center"/>
              <w:rPr>
                <w:rFonts w:ascii="Times New Roman" w:eastAsia="Times New Roman" w:hAnsi="Times New Roman"/>
                <w:sz w:val="14"/>
                <w:szCs w:val="14"/>
                <w:lang w:eastAsia="ru-RU"/>
              </w:rPr>
            </w:pPr>
            <w:r w:rsidRPr="008F76BE">
              <w:rPr>
                <w:rFonts w:ascii="Times New Roman" w:eastAsia="Times New Roman" w:hAnsi="Times New Roman"/>
                <w:spacing w:val="2"/>
                <w:sz w:val="14"/>
                <w:szCs w:val="14"/>
                <w:lang w:eastAsia="ru-RU"/>
              </w:rPr>
              <w:t>Специальные призы победителям и призерам, коллективам физической культуры поселков и организаций района за лучшую постановку физкультурно-массовой и спортивной работы</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pacing w:val="-2"/>
                <w:sz w:val="14"/>
                <w:szCs w:val="14"/>
                <w:lang w:eastAsia="ru-RU"/>
              </w:rPr>
              <w:t>до 10000</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8F76BE" w:rsidRPr="008F76BE" w:rsidRDefault="008F76BE" w:rsidP="008F76BE">
            <w:pPr>
              <w:shd w:val="clear" w:color="auto" w:fill="FFFFFF"/>
              <w:spacing w:after="0" w:line="240" w:lineRule="auto"/>
              <w:jc w:val="center"/>
              <w:rPr>
                <w:rFonts w:ascii="Times New Roman" w:eastAsia="Times New Roman" w:hAnsi="Times New Roman"/>
                <w:sz w:val="14"/>
                <w:szCs w:val="14"/>
                <w:lang w:eastAsia="ru-RU"/>
              </w:rPr>
            </w:pPr>
          </w:p>
        </w:tc>
      </w:tr>
    </w:tbl>
    <w:p w:rsidR="008F76BE" w:rsidRPr="008F76BE" w:rsidRDefault="008F76BE" w:rsidP="008F76BE">
      <w:pPr>
        <w:tabs>
          <w:tab w:val="left" w:pos="5175"/>
        </w:tabs>
        <w:spacing w:after="0" w:line="240" w:lineRule="auto"/>
        <w:rPr>
          <w:rFonts w:ascii="Times New Roman" w:eastAsia="Times New Roman" w:hAnsi="Times New Roman"/>
          <w:sz w:val="20"/>
          <w:szCs w:val="20"/>
          <w:lang w:eastAsia="ru-RU"/>
        </w:rPr>
      </w:pPr>
    </w:p>
    <w:p w:rsidR="008F76BE" w:rsidRPr="008F76BE" w:rsidRDefault="008F76BE" w:rsidP="008F76BE">
      <w:pPr>
        <w:shd w:val="clear" w:color="auto" w:fill="FFFFFF"/>
        <w:spacing w:after="0" w:line="240" w:lineRule="auto"/>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Примечание:</w:t>
      </w:r>
    </w:p>
    <w:p w:rsidR="008F76BE" w:rsidRPr="008F76BE" w:rsidRDefault="008F76BE" w:rsidP="008F76BE">
      <w:pPr>
        <w:shd w:val="clear" w:color="auto" w:fill="FFFFFF"/>
        <w:spacing w:after="0" w:line="240" w:lineRule="auto"/>
        <w:ind w:firstLine="720"/>
        <w:jc w:val="both"/>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1. Федерации и другие проводящие организации за счет собственных средств имеют право устанавливать иные размеры</w:t>
      </w:r>
      <w:r w:rsidRPr="008F76BE">
        <w:rPr>
          <w:rFonts w:ascii="Times New Roman" w:eastAsia="Times New Roman" w:hAnsi="Times New Roman"/>
          <w:color w:val="000000"/>
          <w:sz w:val="20"/>
          <w:szCs w:val="20"/>
          <w:lang w:eastAsia="ru-RU"/>
        </w:rPr>
        <w:t xml:space="preserve"> призов, а также специальные призы для лучших спортсменов игры, этапа, соревнования, турнира и т.д.</w:t>
      </w:r>
    </w:p>
    <w:p w:rsidR="008F76BE" w:rsidRPr="008F76BE" w:rsidRDefault="008F76BE" w:rsidP="008F76BE">
      <w:pPr>
        <w:tabs>
          <w:tab w:val="left" w:pos="4950"/>
          <w:tab w:val="left" w:pos="5550"/>
        </w:tabs>
        <w:spacing w:after="0" w:line="240" w:lineRule="auto"/>
        <w:ind w:left="360"/>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  </w:t>
      </w:r>
    </w:p>
    <w:p w:rsidR="008F76BE" w:rsidRDefault="008F76BE" w:rsidP="008F76BE">
      <w:pPr>
        <w:tabs>
          <w:tab w:val="left" w:pos="4950"/>
          <w:tab w:val="left" w:pos="5550"/>
        </w:tabs>
        <w:spacing w:after="0" w:line="240" w:lineRule="auto"/>
        <w:ind w:left="360"/>
        <w:jc w:val="right"/>
        <w:rPr>
          <w:rFonts w:ascii="Times New Roman" w:eastAsia="Times New Roman" w:hAnsi="Times New Roman"/>
          <w:sz w:val="18"/>
          <w:szCs w:val="20"/>
          <w:lang w:eastAsia="ru-RU"/>
        </w:rPr>
      </w:pPr>
      <w:r w:rsidRPr="008F76BE">
        <w:rPr>
          <w:rFonts w:ascii="Times New Roman" w:eastAsia="Times New Roman" w:hAnsi="Times New Roman"/>
          <w:sz w:val="18"/>
          <w:szCs w:val="20"/>
          <w:lang w:eastAsia="ru-RU"/>
        </w:rPr>
        <w:t>Приложение № 3 к Порядку</w:t>
      </w:r>
    </w:p>
    <w:p w:rsidR="008F76BE" w:rsidRPr="008F76BE" w:rsidRDefault="008F76BE" w:rsidP="008F76BE">
      <w:pPr>
        <w:tabs>
          <w:tab w:val="left" w:pos="4950"/>
          <w:tab w:val="left" w:pos="5550"/>
        </w:tabs>
        <w:spacing w:after="0" w:line="240" w:lineRule="auto"/>
        <w:ind w:left="360"/>
        <w:jc w:val="right"/>
        <w:rPr>
          <w:rFonts w:ascii="Times New Roman" w:eastAsia="Times New Roman" w:hAnsi="Times New Roman"/>
          <w:sz w:val="18"/>
          <w:szCs w:val="20"/>
          <w:lang w:eastAsia="ru-RU"/>
        </w:rPr>
      </w:pPr>
    </w:p>
    <w:p w:rsidR="008F76BE" w:rsidRPr="008F76BE" w:rsidRDefault="008F76BE" w:rsidP="008F76BE">
      <w:pPr>
        <w:spacing w:after="0" w:line="240" w:lineRule="auto"/>
        <w:jc w:val="center"/>
        <w:rPr>
          <w:rFonts w:ascii="Times New Roman" w:eastAsia="Times New Roman" w:hAnsi="Times New Roman"/>
          <w:sz w:val="20"/>
          <w:szCs w:val="20"/>
          <w:lang w:eastAsia="ru-RU"/>
        </w:rPr>
      </w:pPr>
      <w:r w:rsidRPr="008F76BE">
        <w:rPr>
          <w:rFonts w:ascii="Times New Roman" w:eastAsia="Times New Roman" w:hAnsi="Times New Roman"/>
          <w:sz w:val="20"/>
          <w:szCs w:val="20"/>
          <w:lang w:eastAsia="ru-RU"/>
        </w:rPr>
        <w:t xml:space="preserve">Нормы расходов на обеспечение проживания участников </w:t>
      </w:r>
      <w:r>
        <w:rPr>
          <w:rFonts w:ascii="Times New Roman" w:eastAsia="Times New Roman" w:hAnsi="Times New Roman"/>
          <w:sz w:val="20"/>
          <w:szCs w:val="20"/>
          <w:lang w:eastAsia="ru-RU"/>
        </w:rPr>
        <w:t xml:space="preserve"> </w:t>
      </w:r>
      <w:r w:rsidRPr="008F76BE">
        <w:rPr>
          <w:rFonts w:ascii="Times New Roman" w:eastAsia="Times New Roman" w:hAnsi="Times New Roman"/>
          <w:sz w:val="20"/>
          <w:szCs w:val="20"/>
          <w:lang w:eastAsia="ru-RU"/>
        </w:rPr>
        <w:t xml:space="preserve">всероссийских, межрегиональных, краевых, районных соревнований </w:t>
      </w:r>
    </w:p>
    <w:p w:rsidR="008F76BE" w:rsidRPr="008F76BE" w:rsidRDefault="008F76BE" w:rsidP="008F76BE">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551"/>
        <w:gridCol w:w="3191"/>
      </w:tblGrid>
      <w:tr w:rsidR="008F76BE" w:rsidRPr="008F76BE" w:rsidTr="008F76BE">
        <w:tc>
          <w:tcPr>
            <w:tcW w:w="433" w:type="pct"/>
          </w:tcPr>
          <w:p w:rsidR="008F76BE" w:rsidRPr="008F76BE" w:rsidRDefault="008F76BE" w:rsidP="008F76BE">
            <w:pPr>
              <w:spacing w:after="0" w:line="240" w:lineRule="auto"/>
              <w:jc w:val="both"/>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w:t>
            </w:r>
          </w:p>
          <w:p w:rsidR="008F76BE" w:rsidRPr="008F76BE" w:rsidRDefault="008F76BE" w:rsidP="008F76BE">
            <w:pPr>
              <w:spacing w:after="0" w:line="240" w:lineRule="auto"/>
              <w:jc w:val="both"/>
              <w:rPr>
                <w:rFonts w:ascii="Times New Roman" w:eastAsia="Times New Roman" w:hAnsi="Times New Roman"/>
                <w:sz w:val="14"/>
                <w:szCs w:val="14"/>
                <w:lang w:eastAsia="ru-RU"/>
              </w:rPr>
            </w:pPr>
            <w:proofErr w:type="spellStart"/>
            <w:proofErr w:type="gramStart"/>
            <w:r w:rsidRPr="008F76BE">
              <w:rPr>
                <w:rFonts w:ascii="Times New Roman" w:eastAsia="Times New Roman" w:hAnsi="Times New Roman"/>
                <w:sz w:val="14"/>
                <w:szCs w:val="14"/>
                <w:lang w:eastAsia="ru-RU"/>
              </w:rPr>
              <w:t>п</w:t>
            </w:r>
            <w:proofErr w:type="spellEnd"/>
            <w:proofErr w:type="gramEnd"/>
            <w:r w:rsidRPr="008F76BE">
              <w:rPr>
                <w:rFonts w:ascii="Times New Roman" w:eastAsia="Times New Roman" w:hAnsi="Times New Roman"/>
                <w:sz w:val="14"/>
                <w:szCs w:val="14"/>
                <w:lang w:eastAsia="ru-RU"/>
              </w:rPr>
              <w:t>/</w:t>
            </w:r>
            <w:proofErr w:type="spellStart"/>
            <w:r w:rsidRPr="008F76BE">
              <w:rPr>
                <w:rFonts w:ascii="Times New Roman" w:eastAsia="Times New Roman" w:hAnsi="Times New Roman"/>
                <w:sz w:val="14"/>
                <w:szCs w:val="14"/>
                <w:lang w:eastAsia="ru-RU"/>
              </w:rPr>
              <w:t>п</w:t>
            </w:r>
            <w:proofErr w:type="spellEnd"/>
          </w:p>
        </w:tc>
        <w:tc>
          <w:tcPr>
            <w:tcW w:w="2900" w:type="pct"/>
          </w:tcPr>
          <w:p w:rsidR="008F76BE" w:rsidRPr="008F76BE" w:rsidRDefault="008F76BE" w:rsidP="008F76BE">
            <w:pPr>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Наименование мероприятий</w:t>
            </w:r>
          </w:p>
        </w:tc>
        <w:tc>
          <w:tcPr>
            <w:tcW w:w="1667" w:type="pct"/>
          </w:tcPr>
          <w:p w:rsidR="008F76BE" w:rsidRPr="008F76BE" w:rsidRDefault="008F76BE" w:rsidP="008F76BE">
            <w:pPr>
              <w:spacing w:after="0" w:line="240" w:lineRule="auto"/>
              <w:jc w:val="both"/>
              <w:rPr>
                <w:rFonts w:ascii="Times New Roman" w:eastAsia="Times New Roman" w:hAnsi="Times New Roman"/>
                <w:sz w:val="14"/>
                <w:szCs w:val="14"/>
                <w:lang w:eastAsia="ru-RU"/>
              </w:rPr>
            </w:pPr>
            <w:r w:rsidRPr="008F76BE">
              <w:rPr>
                <w:rFonts w:ascii="Times New Roman" w:eastAsia="Times New Roman" w:hAnsi="Times New Roman"/>
                <w:spacing w:val="1"/>
                <w:sz w:val="14"/>
                <w:szCs w:val="14"/>
                <w:lang w:eastAsia="ru-RU"/>
              </w:rPr>
              <w:t xml:space="preserve">Нормы расходов на </w:t>
            </w:r>
            <w:r w:rsidRPr="008F76BE">
              <w:rPr>
                <w:rFonts w:ascii="Times New Roman" w:eastAsia="Times New Roman" w:hAnsi="Times New Roman"/>
                <w:spacing w:val="-3"/>
                <w:sz w:val="14"/>
                <w:szCs w:val="14"/>
                <w:lang w:eastAsia="ru-RU"/>
              </w:rPr>
              <w:t>1 чел. в день в рублях</w:t>
            </w:r>
          </w:p>
        </w:tc>
      </w:tr>
      <w:tr w:rsidR="008F76BE" w:rsidRPr="008F76BE" w:rsidTr="008F76BE">
        <w:tc>
          <w:tcPr>
            <w:tcW w:w="433" w:type="pct"/>
          </w:tcPr>
          <w:p w:rsidR="008F76BE" w:rsidRPr="008F76BE" w:rsidRDefault="008F76BE" w:rsidP="008F76BE">
            <w:pPr>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1.</w:t>
            </w:r>
          </w:p>
        </w:tc>
        <w:tc>
          <w:tcPr>
            <w:tcW w:w="2900" w:type="pct"/>
          </w:tcPr>
          <w:p w:rsidR="008F76BE" w:rsidRPr="008F76BE" w:rsidRDefault="008F76BE" w:rsidP="008F76BE">
            <w:pPr>
              <w:spacing w:after="0" w:line="240" w:lineRule="auto"/>
              <w:jc w:val="both"/>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 xml:space="preserve">Для участия </w:t>
            </w:r>
            <w:proofErr w:type="gramStart"/>
            <w:r w:rsidRPr="008F76BE">
              <w:rPr>
                <w:rFonts w:ascii="Times New Roman" w:eastAsia="Times New Roman" w:hAnsi="Times New Roman"/>
                <w:sz w:val="14"/>
                <w:szCs w:val="14"/>
                <w:lang w:eastAsia="ru-RU"/>
              </w:rPr>
              <w:t>во</w:t>
            </w:r>
            <w:proofErr w:type="gramEnd"/>
            <w:r w:rsidRPr="008F76BE">
              <w:rPr>
                <w:rFonts w:ascii="Times New Roman" w:eastAsia="Times New Roman" w:hAnsi="Times New Roman"/>
                <w:sz w:val="14"/>
                <w:szCs w:val="14"/>
                <w:lang w:eastAsia="ru-RU"/>
              </w:rPr>
              <w:t xml:space="preserve"> всероссийских, межрегиональных, краевых, районных соревнований </w:t>
            </w:r>
          </w:p>
        </w:tc>
        <w:tc>
          <w:tcPr>
            <w:tcW w:w="1667" w:type="pct"/>
          </w:tcPr>
          <w:p w:rsidR="008F76BE" w:rsidRPr="008F76BE" w:rsidRDefault="008F76BE" w:rsidP="008F76BE">
            <w:pPr>
              <w:shd w:val="clear" w:color="auto" w:fill="FFFFFF"/>
              <w:spacing w:after="0" w:line="240" w:lineRule="auto"/>
              <w:jc w:val="center"/>
              <w:rPr>
                <w:rFonts w:ascii="Times New Roman" w:eastAsia="Times New Roman" w:hAnsi="Times New Roman"/>
                <w:sz w:val="14"/>
                <w:szCs w:val="14"/>
                <w:lang w:val="en-US" w:eastAsia="ru-RU"/>
              </w:rPr>
            </w:pPr>
            <w:r w:rsidRPr="008F76BE">
              <w:rPr>
                <w:rFonts w:ascii="Times New Roman" w:eastAsia="Times New Roman" w:hAnsi="Times New Roman"/>
                <w:color w:val="000000"/>
                <w:spacing w:val="-5"/>
                <w:sz w:val="14"/>
                <w:szCs w:val="14"/>
                <w:lang w:eastAsia="ru-RU"/>
              </w:rPr>
              <w:t>до 750</w:t>
            </w:r>
          </w:p>
        </w:tc>
      </w:tr>
      <w:tr w:rsidR="008F76BE" w:rsidRPr="008F76BE" w:rsidTr="008F76BE">
        <w:tc>
          <w:tcPr>
            <w:tcW w:w="433" w:type="pct"/>
          </w:tcPr>
          <w:p w:rsidR="008F76BE" w:rsidRPr="008F76BE" w:rsidRDefault="008F76BE" w:rsidP="008F76BE">
            <w:pPr>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2.</w:t>
            </w:r>
          </w:p>
        </w:tc>
        <w:tc>
          <w:tcPr>
            <w:tcW w:w="2900" w:type="pct"/>
          </w:tcPr>
          <w:p w:rsidR="008F76BE" w:rsidRPr="008F76BE" w:rsidRDefault="008F76BE" w:rsidP="008F76BE">
            <w:pPr>
              <w:spacing w:after="0" w:line="240" w:lineRule="auto"/>
              <w:jc w:val="both"/>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Для участия в соревнованиях на территории</w:t>
            </w:r>
          </w:p>
          <w:p w:rsidR="008F76BE" w:rsidRPr="008F76BE" w:rsidRDefault="008F76BE" w:rsidP="008F76BE">
            <w:pPr>
              <w:spacing w:after="0" w:line="240" w:lineRule="auto"/>
              <w:jc w:val="both"/>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г. Красноярска</w:t>
            </w:r>
          </w:p>
        </w:tc>
        <w:tc>
          <w:tcPr>
            <w:tcW w:w="1667" w:type="pct"/>
          </w:tcPr>
          <w:p w:rsidR="008F76BE" w:rsidRPr="008F76BE" w:rsidRDefault="008F76BE" w:rsidP="008F76BE">
            <w:pPr>
              <w:spacing w:after="0" w:line="240" w:lineRule="auto"/>
              <w:jc w:val="center"/>
              <w:rPr>
                <w:rFonts w:ascii="Times New Roman" w:eastAsia="Times New Roman" w:hAnsi="Times New Roman"/>
                <w:sz w:val="14"/>
                <w:szCs w:val="14"/>
                <w:lang w:eastAsia="ru-RU"/>
              </w:rPr>
            </w:pPr>
            <w:r w:rsidRPr="008F76BE">
              <w:rPr>
                <w:rFonts w:ascii="Times New Roman" w:eastAsia="Times New Roman" w:hAnsi="Times New Roman"/>
                <w:sz w:val="14"/>
                <w:szCs w:val="14"/>
                <w:lang w:eastAsia="ru-RU"/>
              </w:rPr>
              <w:t>до 750</w:t>
            </w:r>
          </w:p>
          <w:p w:rsidR="008F76BE" w:rsidRPr="008F76BE" w:rsidRDefault="008F76BE" w:rsidP="008F76BE">
            <w:pPr>
              <w:spacing w:after="0" w:line="240" w:lineRule="auto"/>
              <w:jc w:val="center"/>
              <w:rPr>
                <w:rFonts w:ascii="Times New Roman" w:eastAsia="Times New Roman" w:hAnsi="Times New Roman"/>
                <w:sz w:val="14"/>
                <w:szCs w:val="14"/>
                <w:lang w:eastAsia="ru-RU"/>
              </w:rPr>
            </w:pPr>
          </w:p>
        </w:tc>
      </w:tr>
    </w:tbl>
    <w:p w:rsidR="008F76BE" w:rsidRDefault="008F76BE" w:rsidP="008F76BE">
      <w:pPr>
        <w:spacing w:after="0" w:line="240" w:lineRule="auto"/>
        <w:rPr>
          <w:rFonts w:ascii="Times New Roman" w:eastAsia="Times New Roman" w:hAnsi="Times New Roman"/>
          <w:sz w:val="20"/>
          <w:szCs w:val="24"/>
          <w:lang w:eastAsia="ru-RU"/>
        </w:rPr>
      </w:pPr>
    </w:p>
    <w:p w:rsidR="0014470E" w:rsidRPr="0014470E" w:rsidRDefault="0014470E" w:rsidP="0014470E">
      <w:pPr>
        <w:spacing w:after="0" w:line="240" w:lineRule="auto"/>
        <w:jc w:val="center"/>
        <w:rPr>
          <w:rFonts w:ascii="Times New Roman" w:eastAsia="Times New Roman" w:hAnsi="Times New Roman"/>
          <w:sz w:val="18"/>
          <w:szCs w:val="18"/>
          <w:lang w:eastAsia="ru-RU"/>
        </w:rPr>
      </w:pPr>
      <w:r w:rsidRPr="0014470E">
        <w:rPr>
          <w:rFonts w:ascii="Times New Roman" w:eastAsia="Times New Roman" w:hAnsi="Times New Roman"/>
          <w:sz w:val="18"/>
          <w:szCs w:val="18"/>
          <w:lang w:eastAsia="ru-RU"/>
        </w:rPr>
        <w:t>АДМИНИСТРАЦИЯ БОГУЧАНСКОГО РАЙОНА</w:t>
      </w:r>
    </w:p>
    <w:p w:rsidR="0014470E" w:rsidRPr="0014470E" w:rsidRDefault="0014470E" w:rsidP="0014470E">
      <w:pPr>
        <w:tabs>
          <w:tab w:val="left" w:pos="3060"/>
        </w:tabs>
        <w:spacing w:after="0" w:line="240" w:lineRule="auto"/>
        <w:jc w:val="center"/>
        <w:rPr>
          <w:rFonts w:ascii="Times New Roman" w:eastAsia="Times New Roman" w:hAnsi="Times New Roman"/>
          <w:sz w:val="18"/>
          <w:szCs w:val="18"/>
          <w:lang w:eastAsia="ru-RU"/>
        </w:rPr>
      </w:pPr>
      <w:proofErr w:type="gramStart"/>
      <w:r w:rsidRPr="0014470E">
        <w:rPr>
          <w:rFonts w:ascii="Times New Roman" w:eastAsia="Times New Roman" w:hAnsi="Times New Roman"/>
          <w:sz w:val="18"/>
          <w:szCs w:val="18"/>
          <w:lang w:eastAsia="ru-RU"/>
        </w:rPr>
        <w:t>П</w:t>
      </w:r>
      <w:proofErr w:type="gramEnd"/>
      <w:r w:rsidRPr="0014470E">
        <w:rPr>
          <w:rFonts w:ascii="Times New Roman" w:eastAsia="Times New Roman" w:hAnsi="Times New Roman"/>
          <w:sz w:val="18"/>
          <w:szCs w:val="18"/>
          <w:lang w:eastAsia="ru-RU"/>
        </w:rPr>
        <w:t xml:space="preserve"> О С Т А Н О В Л Е Н И Е</w:t>
      </w:r>
    </w:p>
    <w:p w:rsidR="0014470E" w:rsidRPr="0014470E" w:rsidRDefault="0014470E" w:rsidP="0014470E">
      <w:pPr>
        <w:spacing w:after="0" w:line="240" w:lineRule="auto"/>
        <w:jc w:val="center"/>
        <w:rPr>
          <w:rFonts w:ascii="Times New Roman" w:eastAsia="Times New Roman" w:hAnsi="Times New Roman"/>
          <w:sz w:val="20"/>
          <w:szCs w:val="20"/>
          <w:lang w:eastAsia="ru-RU"/>
        </w:rPr>
      </w:pPr>
      <w:r w:rsidRPr="0014470E">
        <w:rPr>
          <w:rFonts w:ascii="Times New Roman" w:eastAsia="Times New Roman" w:hAnsi="Times New Roman"/>
          <w:sz w:val="20"/>
          <w:szCs w:val="20"/>
          <w:lang w:eastAsia="ru-RU"/>
        </w:rPr>
        <w:t xml:space="preserve">10.10.2016                            </w:t>
      </w:r>
      <w:r>
        <w:rPr>
          <w:rFonts w:ascii="Times New Roman" w:eastAsia="Times New Roman" w:hAnsi="Times New Roman"/>
          <w:sz w:val="20"/>
          <w:szCs w:val="20"/>
          <w:lang w:eastAsia="ru-RU"/>
        </w:rPr>
        <w:t xml:space="preserve">           </w:t>
      </w:r>
      <w:r w:rsidRPr="0014470E">
        <w:rPr>
          <w:rFonts w:ascii="Times New Roman" w:eastAsia="Times New Roman" w:hAnsi="Times New Roman"/>
          <w:sz w:val="20"/>
          <w:szCs w:val="20"/>
          <w:lang w:eastAsia="ru-RU"/>
        </w:rPr>
        <w:t xml:space="preserve">  с. </w:t>
      </w:r>
      <w:proofErr w:type="spellStart"/>
      <w:r w:rsidRPr="0014470E">
        <w:rPr>
          <w:rFonts w:ascii="Times New Roman" w:eastAsia="Times New Roman" w:hAnsi="Times New Roman"/>
          <w:sz w:val="20"/>
          <w:szCs w:val="20"/>
          <w:lang w:eastAsia="ru-RU"/>
        </w:rPr>
        <w:t>Богучаны</w:t>
      </w:r>
      <w:proofErr w:type="spellEnd"/>
      <w:r w:rsidRPr="0014470E">
        <w:rPr>
          <w:rFonts w:ascii="Times New Roman" w:eastAsia="Times New Roman" w:hAnsi="Times New Roman"/>
          <w:sz w:val="20"/>
          <w:szCs w:val="20"/>
          <w:lang w:eastAsia="ru-RU"/>
        </w:rPr>
        <w:t xml:space="preserve">                                               № 743 - </w:t>
      </w:r>
      <w:proofErr w:type="spellStart"/>
      <w:proofErr w:type="gramStart"/>
      <w:r w:rsidRPr="0014470E">
        <w:rPr>
          <w:rFonts w:ascii="Times New Roman" w:eastAsia="Times New Roman" w:hAnsi="Times New Roman"/>
          <w:sz w:val="20"/>
          <w:szCs w:val="20"/>
          <w:lang w:eastAsia="ru-RU"/>
        </w:rPr>
        <w:t>п</w:t>
      </w:r>
      <w:proofErr w:type="spellEnd"/>
      <w:proofErr w:type="gramEnd"/>
    </w:p>
    <w:p w:rsidR="0014470E" w:rsidRPr="0014470E" w:rsidRDefault="0014470E" w:rsidP="0014470E">
      <w:pPr>
        <w:spacing w:after="0" w:line="240" w:lineRule="auto"/>
        <w:rPr>
          <w:rFonts w:ascii="Times New Roman" w:eastAsia="Times New Roman" w:hAnsi="Times New Roman"/>
          <w:sz w:val="20"/>
          <w:szCs w:val="20"/>
          <w:lang w:eastAsia="ru-RU"/>
        </w:rPr>
      </w:pPr>
    </w:p>
    <w:p w:rsidR="0014470E" w:rsidRPr="0014470E" w:rsidRDefault="0014470E" w:rsidP="0014470E">
      <w:pPr>
        <w:tabs>
          <w:tab w:val="left" w:pos="940"/>
        </w:tabs>
        <w:spacing w:after="0" w:line="240" w:lineRule="auto"/>
        <w:jc w:val="both"/>
        <w:rPr>
          <w:rFonts w:ascii="Times New Roman" w:eastAsia="Times New Roman" w:hAnsi="Times New Roman"/>
          <w:sz w:val="20"/>
          <w:szCs w:val="20"/>
          <w:lang w:eastAsia="ru-RU"/>
        </w:rPr>
      </w:pPr>
    </w:p>
    <w:p w:rsidR="0014470E" w:rsidRPr="0014470E" w:rsidRDefault="0014470E" w:rsidP="0014470E">
      <w:pPr>
        <w:tabs>
          <w:tab w:val="left" w:pos="940"/>
        </w:tabs>
        <w:spacing w:after="0" w:line="240" w:lineRule="auto"/>
        <w:jc w:val="center"/>
        <w:rPr>
          <w:rFonts w:ascii="Times New Roman" w:eastAsia="Times New Roman" w:hAnsi="Times New Roman"/>
          <w:sz w:val="20"/>
          <w:szCs w:val="20"/>
          <w:lang w:eastAsia="ru-RU"/>
        </w:rPr>
      </w:pPr>
      <w:r w:rsidRPr="0014470E">
        <w:rPr>
          <w:rFonts w:ascii="Times New Roman" w:eastAsia="Times New Roman" w:hAnsi="Times New Roman"/>
          <w:sz w:val="20"/>
          <w:szCs w:val="20"/>
          <w:lang w:eastAsia="ru-RU"/>
        </w:rPr>
        <w:t>О признании утратившим силу Постановления Главы Богучанского района Красноярского края от 19.09.2007 № 971-п «Об утверждении положения о порядке и условиях предоставления педагогическим работникам образовательных учреждений длительного отпуска до года»</w:t>
      </w:r>
    </w:p>
    <w:p w:rsidR="0014470E" w:rsidRPr="0014470E" w:rsidRDefault="0014470E" w:rsidP="0014470E">
      <w:pPr>
        <w:tabs>
          <w:tab w:val="left" w:pos="7095"/>
        </w:tabs>
        <w:spacing w:after="0" w:line="240" w:lineRule="auto"/>
        <w:rPr>
          <w:rFonts w:ascii="Times New Roman" w:eastAsia="Times New Roman" w:hAnsi="Times New Roman"/>
          <w:sz w:val="20"/>
          <w:szCs w:val="20"/>
          <w:lang w:eastAsia="ru-RU"/>
        </w:rPr>
      </w:pPr>
      <w:r w:rsidRPr="0014470E">
        <w:rPr>
          <w:rFonts w:ascii="Times New Roman" w:eastAsia="Times New Roman" w:hAnsi="Times New Roman"/>
          <w:sz w:val="20"/>
          <w:szCs w:val="20"/>
          <w:lang w:eastAsia="ru-RU"/>
        </w:rPr>
        <w:tab/>
      </w:r>
    </w:p>
    <w:p w:rsidR="0014470E" w:rsidRPr="0014470E" w:rsidRDefault="0014470E" w:rsidP="0014470E">
      <w:pPr>
        <w:tabs>
          <w:tab w:val="left" w:pos="940"/>
        </w:tabs>
        <w:spacing w:after="0" w:line="240" w:lineRule="auto"/>
        <w:jc w:val="both"/>
        <w:rPr>
          <w:rFonts w:ascii="Times New Roman" w:eastAsia="Times New Roman" w:hAnsi="Times New Roman"/>
          <w:sz w:val="20"/>
          <w:szCs w:val="20"/>
          <w:lang w:eastAsia="ru-RU"/>
        </w:rPr>
      </w:pPr>
      <w:r w:rsidRPr="0014470E">
        <w:rPr>
          <w:rFonts w:ascii="Times New Roman" w:eastAsia="Times New Roman" w:hAnsi="Times New Roman"/>
          <w:sz w:val="20"/>
          <w:szCs w:val="20"/>
          <w:lang w:eastAsia="ru-RU"/>
        </w:rPr>
        <w:tab/>
        <w:t xml:space="preserve">В  связи с вступлением в силу Приказа Министерства образования и науки Российской Федерации от 31.05.2016 № 644 «Об утверждении порядка предоставления педагогическим работникам </w:t>
      </w:r>
      <w:r w:rsidRPr="0014470E">
        <w:rPr>
          <w:rFonts w:ascii="Times New Roman" w:eastAsia="Times New Roman" w:hAnsi="Times New Roman"/>
          <w:sz w:val="20"/>
          <w:szCs w:val="20"/>
          <w:lang w:eastAsia="ru-RU"/>
        </w:rPr>
        <w:lastRenderedPageBreak/>
        <w:t xml:space="preserve">организаций, осуществляющих образовательную деятельность, длительного отпуска сроком до одного года» на основании ст. ст. 7, 43, 47 Устава Богучанского района Красноярского края, </w:t>
      </w:r>
    </w:p>
    <w:p w:rsidR="0014470E" w:rsidRPr="0014470E" w:rsidRDefault="0014470E" w:rsidP="0014470E">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14470E">
        <w:rPr>
          <w:rFonts w:ascii="Times New Roman" w:eastAsia="Times New Roman" w:hAnsi="Times New Roman"/>
          <w:sz w:val="20"/>
          <w:szCs w:val="20"/>
          <w:lang w:eastAsia="ru-RU"/>
        </w:rPr>
        <w:t>ПОСТАНОВЛЯЮ:</w:t>
      </w:r>
    </w:p>
    <w:p w:rsidR="0014470E" w:rsidRPr="0014470E" w:rsidRDefault="0014470E" w:rsidP="0014470E">
      <w:pPr>
        <w:tabs>
          <w:tab w:val="left" w:pos="940"/>
        </w:tabs>
        <w:spacing w:after="0" w:line="240" w:lineRule="auto"/>
        <w:jc w:val="both"/>
        <w:rPr>
          <w:rFonts w:ascii="Times New Roman" w:eastAsia="Times New Roman" w:hAnsi="Times New Roman"/>
          <w:sz w:val="20"/>
          <w:szCs w:val="20"/>
          <w:lang w:eastAsia="ru-RU"/>
        </w:rPr>
      </w:pPr>
      <w:r w:rsidRPr="0014470E">
        <w:rPr>
          <w:rFonts w:ascii="Times New Roman" w:eastAsia="Times New Roman" w:hAnsi="Times New Roman"/>
          <w:sz w:val="20"/>
          <w:szCs w:val="20"/>
          <w:lang w:eastAsia="ru-RU"/>
        </w:rPr>
        <w:tab/>
        <w:t>1. Считать утратившим силу Постановления Главы Богучанского района Красноярского края от 19.09.2007 № 971-п «Об утверждении положения о порядке и условиях предоставления педагогическим работникам образовательных учреждений длительного отпуска до года».</w:t>
      </w:r>
    </w:p>
    <w:p w:rsidR="0014470E" w:rsidRPr="0014470E" w:rsidRDefault="0014470E" w:rsidP="0014470E">
      <w:pPr>
        <w:tabs>
          <w:tab w:val="left" w:pos="940"/>
        </w:tabs>
        <w:spacing w:after="0" w:line="240" w:lineRule="auto"/>
        <w:ind w:firstLine="993"/>
        <w:jc w:val="both"/>
        <w:rPr>
          <w:rFonts w:ascii="Times New Roman" w:eastAsia="Times New Roman" w:hAnsi="Times New Roman"/>
          <w:sz w:val="20"/>
          <w:szCs w:val="20"/>
          <w:lang w:eastAsia="ru-RU"/>
        </w:rPr>
      </w:pPr>
      <w:r w:rsidRPr="0014470E">
        <w:rPr>
          <w:rFonts w:ascii="Times New Roman" w:eastAsia="Times New Roman" w:hAnsi="Times New Roman"/>
          <w:sz w:val="20"/>
          <w:szCs w:val="20"/>
          <w:lang w:eastAsia="ru-RU"/>
        </w:rPr>
        <w:t xml:space="preserve">2. </w:t>
      </w:r>
      <w:proofErr w:type="gramStart"/>
      <w:r w:rsidRPr="0014470E">
        <w:rPr>
          <w:rFonts w:ascii="Times New Roman" w:eastAsia="Times New Roman" w:hAnsi="Times New Roman"/>
          <w:sz w:val="20"/>
          <w:szCs w:val="20"/>
          <w:lang w:eastAsia="ru-RU"/>
        </w:rPr>
        <w:t>Контроль за</w:t>
      </w:r>
      <w:proofErr w:type="gramEnd"/>
      <w:r w:rsidRPr="0014470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w:t>
      </w:r>
    </w:p>
    <w:p w:rsidR="0014470E" w:rsidRPr="0014470E" w:rsidRDefault="0014470E" w:rsidP="00602E07">
      <w:pPr>
        <w:numPr>
          <w:ilvl w:val="0"/>
          <w:numId w:val="10"/>
        </w:numPr>
        <w:tabs>
          <w:tab w:val="left" w:pos="940"/>
        </w:tabs>
        <w:spacing w:after="0" w:line="240" w:lineRule="auto"/>
        <w:ind w:left="0" w:firstLine="993"/>
        <w:jc w:val="both"/>
        <w:rPr>
          <w:rFonts w:ascii="Times New Roman" w:eastAsia="Times New Roman" w:hAnsi="Times New Roman"/>
          <w:sz w:val="20"/>
          <w:szCs w:val="20"/>
          <w:lang w:eastAsia="ru-RU"/>
        </w:rPr>
      </w:pPr>
      <w:r w:rsidRPr="0014470E">
        <w:rPr>
          <w:rFonts w:ascii="Times New Roman" w:eastAsia="Times New Roman" w:hAnsi="Times New Roman"/>
          <w:bCs/>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14470E" w:rsidRPr="0014470E" w:rsidRDefault="0014470E" w:rsidP="0014470E">
      <w:pPr>
        <w:tabs>
          <w:tab w:val="left" w:pos="940"/>
        </w:tabs>
        <w:spacing w:after="0" w:line="240" w:lineRule="auto"/>
        <w:jc w:val="both"/>
        <w:rPr>
          <w:rFonts w:ascii="Times New Roman" w:eastAsia="Times New Roman" w:hAnsi="Times New Roman"/>
          <w:sz w:val="20"/>
          <w:szCs w:val="20"/>
          <w:lang w:eastAsia="ru-RU"/>
        </w:rPr>
      </w:pPr>
    </w:p>
    <w:p w:rsidR="0014470E" w:rsidRPr="0014470E" w:rsidRDefault="0014470E" w:rsidP="0014470E">
      <w:pPr>
        <w:tabs>
          <w:tab w:val="left" w:pos="940"/>
        </w:tabs>
        <w:spacing w:after="0" w:line="240" w:lineRule="auto"/>
        <w:jc w:val="both"/>
        <w:rPr>
          <w:rFonts w:ascii="Times New Roman" w:eastAsia="Times New Roman" w:hAnsi="Times New Roman"/>
          <w:sz w:val="20"/>
          <w:szCs w:val="20"/>
          <w:lang w:eastAsia="ru-RU"/>
        </w:rPr>
      </w:pPr>
      <w:r w:rsidRPr="0014470E">
        <w:rPr>
          <w:rFonts w:ascii="Times New Roman" w:eastAsia="Times New Roman" w:hAnsi="Times New Roman"/>
          <w:sz w:val="20"/>
          <w:szCs w:val="20"/>
          <w:lang w:eastAsia="ru-RU"/>
        </w:rPr>
        <w:t>Глава Богучанского района</w:t>
      </w:r>
      <w:r w:rsidRPr="0014470E">
        <w:rPr>
          <w:rFonts w:ascii="Times New Roman" w:eastAsia="Times New Roman" w:hAnsi="Times New Roman"/>
          <w:sz w:val="20"/>
          <w:szCs w:val="20"/>
          <w:lang w:eastAsia="ru-RU"/>
        </w:rPr>
        <w:tab/>
      </w:r>
      <w:r w:rsidRPr="0014470E">
        <w:rPr>
          <w:rFonts w:ascii="Times New Roman" w:eastAsia="Times New Roman" w:hAnsi="Times New Roman"/>
          <w:sz w:val="20"/>
          <w:szCs w:val="20"/>
          <w:lang w:eastAsia="ru-RU"/>
        </w:rPr>
        <w:tab/>
        <w:t xml:space="preserve">                                                А.В. Бахтин</w:t>
      </w:r>
    </w:p>
    <w:p w:rsidR="0014470E" w:rsidRDefault="0014470E" w:rsidP="008F76BE">
      <w:pPr>
        <w:spacing w:after="0" w:line="240" w:lineRule="auto"/>
        <w:rPr>
          <w:rFonts w:ascii="Times New Roman" w:eastAsia="Times New Roman" w:hAnsi="Times New Roman"/>
          <w:sz w:val="20"/>
          <w:szCs w:val="20"/>
          <w:lang w:eastAsia="ru-RU"/>
        </w:rPr>
      </w:pPr>
    </w:p>
    <w:p w:rsidR="00A56B81" w:rsidRPr="00A56B81" w:rsidRDefault="00A56B81" w:rsidP="00A56B81">
      <w:pPr>
        <w:spacing w:after="0" w:line="240" w:lineRule="auto"/>
        <w:jc w:val="center"/>
        <w:rPr>
          <w:rFonts w:ascii="Times New Roman" w:eastAsia="Times New Roman" w:hAnsi="Times New Roman"/>
          <w:bCs/>
          <w:sz w:val="18"/>
          <w:szCs w:val="18"/>
          <w:lang w:eastAsia="ru-RU"/>
        </w:rPr>
      </w:pPr>
      <w:r w:rsidRPr="00A56B81">
        <w:rPr>
          <w:rFonts w:ascii="Times New Roman" w:eastAsia="Times New Roman" w:hAnsi="Times New Roman"/>
          <w:bCs/>
          <w:sz w:val="18"/>
          <w:szCs w:val="18"/>
          <w:lang w:eastAsia="ru-RU"/>
        </w:rPr>
        <w:t>АДМИНИСТРАЦИЯ  БОГУЧАНСКОГО  РАЙОНА</w:t>
      </w:r>
    </w:p>
    <w:p w:rsidR="00A56B81" w:rsidRPr="00A56B81" w:rsidRDefault="00A56B81" w:rsidP="00A56B81">
      <w:pPr>
        <w:spacing w:after="0" w:line="240" w:lineRule="auto"/>
        <w:jc w:val="center"/>
        <w:rPr>
          <w:rFonts w:ascii="Times New Roman" w:eastAsia="Times New Roman" w:hAnsi="Times New Roman"/>
          <w:bCs/>
          <w:sz w:val="18"/>
          <w:szCs w:val="18"/>
          <w:lang w:eastAsia="ru-RU"/>
        </w:rPr>
      </w:pPr>
      <w:r w:rsidRPr="00A56B81">
        <w:rPr>
          <w:rFonts w:ascii="Times New Roman" w:eastAsia="Times New Roman" w:hAnsi="Times New Roman"/>
          <w:bCs/>
          <w:sz w:val="18"/>
          <w:szCs w:val="18"/>
          <w:lang w:eastAsia="ru-RU"/>
        </w:rPr>
        <w:t>ПОСТАНОВЛЕНИЕ</w:t>
      </w:r>
    </w:p>
    <w:p w:rsidR="00A56B81" w:rsidRPr="00A56B81" w:rsidRDefault="00A56B81" w:rsidP="00A56B81">
      <w:pPr>
        <w:spacing w:after="0" w:line="240" w:lineRule="auto"/>
        <w:jc w:val="center"/>
        <w:rPr>
          <w:rFonts w:ascii="Times New Roman" w:eastAsia="Times New Roman" w:hAnsi="Times New Roman"/>
          <w:bCs/>
          <w:sz w:val="20"/>
          <w:szCs w:val="20"/>
          <w:lang w:eastAsia="ru-RU"/>
        </w:rPr>
      </w:pPr>
      <w:r w:rsidRPr="00A56B81">
        <w:rPr>
          <w:rFonts w:ascii="Times New Roman" w:eastAsia="Times New Roman" w:hAnsi="Times New Roman"/>
          <w:bCs/>
          <w:sz w:val="20"/>
          <w:szCs w:val="20"/>
          <w:lang w:eastAsia="ru-RU"/>
        </w:rPr>
        <w:t xml:space="preserve">11 .10.2016 г.                                с. </w:t>
      </w:r>
      <w:proofErr w:type="spellStart"/>
      <w:r w:rsidRPr="00A56B81">
        <w:rPr>
          <w:rFonts w:ascii="Times New Roman" w:eastAsia="Times New Roman" w:hAnsi="Times New Roman"/>
          <w:bCs/>
          <w:sz w:val="20"/>
          <w:szCs w:val="20"/>
          <w:lang w:eastAsia="ru-RU"/>
        </w:rPr>
        <w:t>Богучаны</w:t>
      </w:r>
      <w:proofErr w:type="spellEnd"/>
      <w:r w:rsidRPr="00A56B81">
        <w:rPr>
          <w:rFonts w:ascii="Times New Roman" w:eastAsia="Times New Roman" w:hAnsi="Times New Roman"/>
          <w:bCs/>
          <w:sz w:val="20"/>
          <w:szCs w:val="20"/>
          <w:lang w:eastAsia="ru-RU"/>
        </w:rPr>
        <w:t xml:space="preserve">                                        №746-П</w:t>
      </w:r>
    </w:p>
    <w:p w:rsidR="00A56B81" w:rsidRPr="00A56B81" w:rsidRDefault="00A56B81" w:rsidP="00A56B81">
      <w:pPr>
        <w:spacing w:after="0" w:line="240" w:lineRule="auto"/>
        <w:rPr>
          <w:rFonts w:ascii="Times New Roman" w:eastAsia="Times New Roman" w:hAnsi="Times New Roman"/>
          <w:sz w:val="20"/>
          <w:szCs w:val="20"/>
          <w:lang w:eastAsia="ru-RU"/>
        </w:rPr>
      </w:pPr>
    </w:p>
    <w:p w:rsidR="00A56B81" w:rsidRPr="00A56B81" w:rsidRDefault="00A56B81" w:rsidP="00A56B81">
      <w:pPr>
        <w:spacing w:after="0" w:line="240" w:lineRule="auto"/>
        <w:jc w:val="center"/>
        <w:rPr>
          <w:rFonts w:ascii="Times New Roman" w:eastAsia="Times New Roman" w:hAnsi="Times New Roman"/>
          <w:sz w:val="20"/>
          <w:szCs w:val="20"/>
          <w:lang w:eastAsia="ru-RU"/>
        </w:rPr>
      </w:pPr>
      <w:r w:rsidRPr="00A56B81">
        <w:rPr>
          <w:rFonts w:ascii="Times New Roman" w:eastAsia="Times New Roman" w:hAnsi="Times New Roman"/>
          <w:sz w:val="20"/>
          <w:szCs w:val="20"/>
          <w:lang w:eastAsia="ru-RU"/>
        </w:rPr>
        <w:t>Об утверждении средней рыночной  стоимости 1 квадратного метра</w:t>
      </w:r>
      <w:r>
        <w:rPr>
          <w:rFonts w:ascii="Times New Roman" w:eastAsia="Times New Roman" w:hAnsi="Times New Roman"/>
          <w:sz w:val="20"/>
          <w:szCs w:val="20"/>
          <w:lang w:eastAsia="ru-RU"/>
        </w:rPr>
        <w:t xml:space="preserve"> </w:t>
      </w:r>
      <w:r w:rsidRPr="00A56B81">
        <w:rPr>
          <w:rFonts w:ascii="Times New Roman" w:eastAsia="Times New Roman" w:hAnsi="Times New Roman"/>
          <w:sz w:val="20"/>
          <w:szCs w:val="20"/>
          <w:lang w:eastAsia="ru-RU"/>
        </w:rPr>
        <w:t xml:space="preserve">общей площади жилья по муниципальному образованию </w:t>
      </w:r>
      <w:proofErr w:type="spellStart"/>
      <w:r w:rsidRPr="00A56B81">
        <w:rPr>
          <w:rFonts w:ascii="Times New Roman" w:eastAsia="Times New Roman" w:hAnsi="Times New Roman"/>
          <w:sz w:val="20"/>
          <w:szCs w:val="20"/>
          <w:lang w:eastAsia="ru-RU"/>
        </w:rPr>
        <w:t>Богучанский</w:t>
      </w:r>
      <w:proofErr w:type="spellEnd"/>
      <w:r w:rsidRPr="00A56B81">
        <w:rPr>
          <w:rFonts w:ascii="Times New Roman" w:eastAsia="Times New Roman" w:hAnsi="Times New Roman"/>
          <w:sz w:val="20"/>
          <w:szCs w:val="20"/>
          <w:lang w:eastAsia="ru-RU"/>
        </w:rPr>
        <w:t xml:space="preserve"> район на 4 квартал 2016 года</w:t>
      </w:r>
    </w:p>
    <w:p w:rsidR="00A56B81" w:rsidRPr="00A56B81" w:rsidRDefault="00A56B81" w:rsidP="00A56B81">
      <w:pPr>
        <w:spacing w:after="0" w:line="240" w:lineRule="auto"/>
        <w:rPr>
          <w:rFonts w:ascii="Times New Roman" w:eastAsia="Times New Roman" w:hAnsi="Times New Roman"/>
          <w:sz w:val="20"/>
          <w:szCs w:val="20"/>
          <w:lang w:eastAsia="ru-RU"/>
        </w:rPr>
      </w:pPr>
    </w:p>
    <w:p w:rsidR="00A56B81" w:rsidRPr="00A56B81" w:rsidRDefault="00A56B81" w:rsidP="00A56B81">
      <w:pPr>
        <w:autoSpaceDE w:val="0"/>
        <w:autoSpaceDN w:val="0"/>
        <w:adjustRightInd w:val="0"/>
        <w:spacing w:after="0" w:line="240" w:lineRule="auto"/>
        <w:jc w:val="both"/>
        <w:rPr>
          <w:rFonts w:ascii="Times New Roman" w:eastAsia="Times New Roman" w:hAnsi="Times New Roman"/>
          <w:sz w:val="20"/>
          <w:szCs w:val="20"/>
          <w:lang w:eastAsia="ru-RU"/>
        </w:rPr>
      </w:pPr>
      <w:r w:rsidRPr="00A56B81">
        <w:rPr>
          <w:rFonts w:ascii="Times New Roman" w:eastAsia="Times New Roman" w:hAnsi="Times New Roman"/>
          <w:sz w:val="20"/>
          <w:szCs w:val="20"/>
          <w:lang w:eastAsia="ru-RU"/>
        </w:rPr>
        <w:tab/>
      </w:r>
      <w:proofErr w:type="gramStart"/>
      <w:r w:rsidRPr="00A56B81">
        <w:rPr>
          <w:rFonts w:ascii="Times New Roman" w:eastAsia="Times New Roman" w:hAnsi="Times New Roman"/>
          <w:sz w:val="20"/>
          <w:szCs w:val="20"/>
          <w:lang w:eastAsia="ru-RU"/>
        </w:rPr>
        <w:t>В соответствии  с Законом Красноярского края от 24.12.2009 года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Законом Красноярского края от 25.03.2010 № 10-4487 «О порядке обеспечения жильем отдельных категорий ветеранов, инвалидов и</w:t>
      </w:r>
      <w:proofErr w:type="gramEnd"/>
      <w:r w:rsidRPr="00A56B81">
        <w:rPr>
          <w:rFonts w:ascii="Times New Roman" w:eastAsia="Times New Roman" w:hAnsi="Times New Roman"/>
          <w:sz w:val="20"/>
          <w:szCs w:val="20"/>
          <w:lang w:eastAsia="ru-RU"/>
        </w:rPr>
        <w:t xml:space="preserve"> семей, имеющих детей-инвалидов, нуждающихся в улучшении жилищных условий», руководствуясь ст.ст. 7, 43,47 Устава Богучанского района Красноярского края</w:t>
      </w:r>
      <w:r>
        <w:rPr>
          <w:rFonts w:ascii="Times New Roman" w:eastAsia="Times New Roman" w:hAnsi="Times New Roman"/>
          <w:sz w:val="20"/>
          <w:szCs w:val="20"/>
          <w:lang w:eastAsia="ru-RU"/>
        </w:rPr>
        <w:t>,</w:t>
      </w:r>
    </w:p>
    <w:p w:rsidR="00A56B81" w:rsidRPr="00A56B81" w:rsidRDefault="00A56B81" w:rsidP="00A56B81">
      <w:pPr>
        <w:spacing w:after="0" w:line="240" w:lineRule="auto"/>
        <w:ind w:firstLine="540"/>
        <w:jc w:val="both"/>
        <w:rPr>
          <w:rFonts w:ascii="Times New Roman" w:eastAsia="Times New Roman" w:hAnsi="Times New Roman"/>
          <w:sz w:val="20"/>
          <w:szCs w:val="20"/>
          <w:lang w:eastAsia="ru-RU"/>
        </w:rPr>
      </w:pPr>
      <w:r w:rsidRPr="00A56B81">
        <w:rPr>
          <w:rFonts w:ascii="Times New Roman" w:eastAsia="Times New Roman" w:hAnsi="Times New Roman"/>
          <w:sz w:val="20"/>
          <w:szCs w:val="20"/>
          <w:lang w:eastAsia="ru-RU"/>
        </w:rPr>
        <w:t>ПОСТАНОВЛЯЮ:</w:t>
      </w:r>
    </w:p>
    <w:p w:rsidR="00A56B81" w:rsidRPr="00A56B81" w:rsidRDefault="00A56B81" w:rsidP="00A56B8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56B81">
        <w:rPr>
          <w:rFonts w:ascii="Times New Roman" w:eastAsia="Times New Roman" w:hAnsi="Times New Roman"/>
          <w:sz w:val="20"/>
          <w:szCs w:val="20"/>
          <w:lang w:eastAsia="ru-RU"/>
        </w:rPr>
        <w:tab/>
        <w:t xml:space="preserve">1. Утвердить на 4 квартал 2016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w:t>
      </w:r>
      <w:proofErr w:type="spellStart"/>
      <w:r w:rsidRPr="00A56B81">
        <w:rPr>
          <w:rFonts w:ascii="Times New Roman" w:eastAsia="Times New Roman" w:hAnsi="Times New Roman"/>
          <w:sz w:val="20"/>
          <w:szCs w:val="20"/>
          <w:lang w:eastAsia="ru-RU"/>
        </w:rPr>
        <w:t>Богучанский</w:t>
      </w:r>
      <w:proofErr w:type="spellEnd"/>
      <w:r w:rsidRPr="00A56B81">
        <w:rPr>
          <w:rFonts w:ascii="Times New Roman" w:eastAsia="Times New Roman" w:hAnsi="Times New Roman"/>
          <w:sz w:val="20"/>
          <w:szCs w:val="20"/>
          <w:lang w:eastAsia="ru-RU"/>
        </w:rPr>
        <w:t xml:space="preserve"> район в размере 37 790 (тридцать семь тысяч семьсот девяносто) рублей:</w:t>
      </w:r>
    </w:p>
    <w:p w:rsidR="00A56B81" w:rsidRPr="00A56B81" w:rsidRDefault="00A56B81" w:rsidP="00A56B81">
      <w:pPr>
        <w:autoSpaceDE w:val="0"/>
        <w:autoSpaceDN w:val="0"/>
        <w:adjustRightInd w:val="0"/>
        <w:spacing w:after="0" w:line="240" w:lineRule="auto"/>
        <w:jc w:val="both"/>
        <w:rPr>
          <w:rFonts w:ascii="Times New Roman" w:eastAsia="Times New Roman" w:hAnsi="Times New Roman"/>
          <w:sz w:val="20"/>
          <w:szCs w:val="20"/>
          <w:lang w:eastAsia="ru-RU"/>
        </w:rPr>
      </w:pPr>
      <w:r w:rsidRPr="00A56B81">
        <w:rPr>
          <w:rFonts w:ascii="Times New Roman" w:eastAsia="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w:t>
      </w:r>
    </w:p>
    <w:p w:rsidR="00A56B81" w:rsidRPr="00A56B81" w:rsidRDefault="00A56B81" w:rsidP="00A56B81">
      <w:pPr>
        <w:spacing w:after="0" w:line="240" w:lineRule="auto"/>
        <w:jc w:val="both"/>
        <w:rPr>
          <w:rFonts w:ascii="Times New Roman" w:eastAsia="Times New Roman" w:hAnsi="Times New Roman"/>
          <w:sz w:val="20"/>
          <w:szCs w:val="20"/>
          <w:lang w:eastAsia="ru-RU"/>
        </w:rPr>
      </w:pPr>
      <w:r w:rsidRPr="00A56B81">
        <w:rPr>
          <w:rFonts w:ascii="Times New Roman" w:eastAsia="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ветеранов, инвалидов и семей, имеющим детей-инвалидов.</w:t>
      </w:r>
    </w:p>
    <w:p w:rsidR="00A56B81" w:rsidRPr="00A56B81" w:rsidRDefault="00A56B81" w:rsidP="00A56B81">
      <w:pPr>
        <w:spacing w:after="0" w:line="240" w:lineRule="auto"/>
        <w:jc w:val="both"/>
        <w:rPr>
          <w:rFonts w:ascii="Times New Roman" w:eastAsia="Times New Roman" w:hAnsi="Times New Roman"/>
          <w:sz w:val="20"/>
          <w:szCs w:val="20"/>
          <w:lang w:eastAsia="ru-RU"/>
        </w:rPr>
      </w:pPr>
      <w:r w:rsidRPr="00A56B81">
        <w:rPr>
          <w:rFonts w:ascii="Times New Roman" w:eastAsia="Times New Roman" w:hAnsi="Times New Roman"/>
          <w:sz w:val="20"/>
          <w:szCs w:val="20"/>
          <w:lang w:eastAsia="ru-RU"/>
        </w:rPr>
        <w:tab/>
        <w:t xml:space="preserve">2. </w:t>
      </w:r>
      <w:proofErr w:type="gramStart"/>
      <w:r w:rsidRPr="00A56B81">
        <w:rPr>
          <w:rFonts w:ascii="Times New Roman" w:eastAsia="Times New Roman" w:hAnsi="Times New Roman"/>
          <w:sz w:val="20"/>
          <w:szCs w:val="20"/>
          <w:lang w:eastAsia="ru-RU"/>
        </w:rPr>
        <w:t>Контроль за</w:t>
      </w:r>
      <w:proofErr w:type="gramEnd"/>
      <w:r w:rsidRPr="00A56B81">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В.Ю.Карнаухова.</w:t>
      </w:r>
    </w:p>
    <w:p w:rsidR="00A56B81" w:rsidRPr="00A56B81" w:rsidRDefault="00A56B81" w:rsidP="00A56B81">
      <w:pPr>
        <w:autoSpaceDE w:val="0"/>
        <w:spacing w:after="0" w:line="240" w:lineRule="auto"/>
        <w:ind w:firstLine="720"/>
        <w:jc w:val="both"/>
        <w:outlineLvl w:val="0"/>
        <w:rPr>
          <w:rFonts w:ascii="Times New Roman" w:eastAsia="Times New Roman" w:hAnsi="Times New Roman"/>
          <w:sz w:val="20"/>
          <w:szCs w:val="20"/>
          <w:lang w:eastAsia="ru-RU"/>
        </w:rPr>
      </w:pPr>
      <w:r w:rsidRPr="00A56B81">
        <w:rPr>
          <w:rFonts w:ascii="Times New Roman" w:eastAsia="Times New Roman" w:hAnsi="Times New Roman"/>
          <w:sz w:val="20"/>
          <w:szCs w:val="20"/>
          <w:lang w:eastAsia="ru-RU"/>
        </w:rPr>
        <w:t>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с 01.10.2016 года.</w:t>
      </w:r>
    </w:p>
    <w:p w:rsidR="00A56B81" w:rsidRPr="00A56B81" w:rsidRDefault="00A56B81" w:rsidP="00A56B81">
      <w:pPr>
        <w:autoSpaceDE w:val="0"/>
        <w:spacing w:after="0" w:line="240" w:lineRule="auto"/>
        <w:jc w:val="both"/>
        <w:outlineLvl w:val="0"/>
        <w:rPr>
          <w:rFonts w:ascii="Times New Roman" w:eastAsia="Times New Roman" w:hAnsi="Times New Roman"/>
          <w:sz w:val="20"/>
          <w:szCs w:val="20"/>
          <w:lang w:eastAsia="ru-RU"/>
        </w:rPr>
      </w:pPr>
    </w:p>
    <w:p w:rsidR="00A56B81" w:rsidRPr="00A56B81" w:rsidRDefault="00A56B81" w:rsidP="00A56B81">
      <w:pPr>
        <w:autoSpaceDE w:val="0"/>
        <w:spacing w:after="0" w:line="240" w:lineRule="auto"/>
        <w:jc w:val="both"/>
        <w:outlineLvl w:val="0"/>
        <w:rPr>
          <w:rFonts w:ascii="Times New Roman" w:eastAsia="Times New Roman" w:hAnsi="Times New Roman"/>
          <w:sz w:val="20"/>
          <w:szCs w:val="20"/>
          <w:lang w:eastAsia="ru-RU"/>
        </w:rPr>
      </w:pPr>
      <w:r w:rsidRPr="00A56B81">
        <w:rPr>
          <w:rFonts w:ascii="Times New Roman" w:eastAsia="Times New Roman" w:hAnsi="Times New Roman"/>
          <w:sz w:val="20"/>
          <w:szCs w:val="20"/>
          <w:lang w:eastAsia="ru-RU"/>
        </w:rPr>
        <w:t>Глава Богучанского района                                                                           А.В.Бахтин</w:t>
      </w:r>
    </w:p>
    <w:p w:rsidR="00A56B81" w:rsidRDefault="00A56B81" w:rsidP="00A56B81">
      <w:pPr>
        <w:spacing w:after="0" w:line="240" w:lineRule="auto"/>
        <w:jc w:val="center"/>
        <w:rPr>
          <w:rFonts w:ascii="Times New Roman" w:eastAsia="Times New Roman" w:hAnsi="Times New Roman"/>
          <w:b/>
          <w:sz w:val="20"/>
          <w:szCs w:val="20"/>
          <w:lang w:eastAsia="ru-RU"/>
        </w:rPr>
      </w:pPr>
    </w:p>
    <w:p w:rsidR="00F91416" w:rsidRPr="00F91416" w:rsidRDefault="00F91416" w:rsidP="00F91416">
      <w:pPr>
        <w:spacing w:after="0" w:line="240" w:lineRule="auto"/>
        <w:jc w:val="center"/>
        <w:rPr>
          <w:rFonts w:ascii="Times New Roman" w:hAnsi="Times New Roman"/>
          <w:sz w:val="18"/>
          <w:szCs w:val="18"/>
        </w:rPr>
      </w:pPr>
      <w:r w:rsidRPr="00F91416">
        <w:rPr>
          <w:rFonts w:ascii="Times New Roman" w:hAnsi="Times New Roman"/>
          <w:sz w:val="18"/>
          <w:szCs w:val="18"/>
        </w:rPr>
        <w:t>АДМИНИСТРАЦИЯ БОГУЧАНСКОГО РАЙОНА</w:t>
      </w:r>
    </w:p>
    <w:p w:rsidR="00F91416" w:rsidRPr="00F91416" w:rsidRDefault="00F91416" w:rsidP="00F91416">
      <w:pPr>
        <w:keepNext/>
        <w:spacing w:after="0" w:line="240" w:lineRule="auto"/>
        <w:jc w:val="center"/>
        <w:outlineLvl w:val="2"/>
        <w:rPr>
          <w:rFonts w:ascii="Times New Roman" w:eastAsia="Times New Roman" w:hAnsi="Times New Roman"/>
          <w:sz w:val="18"/>
          <w:szCs w:val="18"/>
        </w:rPr>
      </w:pPr>
      <w:r w:rsidRPr="00F91416">
        <w:rPr>
          <w:rFonts w:ascii="Times New Roman" w:eastAsia="Times New Roman" w:hAnsi="Times New Roman"/>
          <w:sz w:val="18"/>
          <w:szCs w:val="18"/>
        </w:rPr>
        <w:t>П О С Т А Н О В Л Е Н И Е</w:t>
      </w:r>
    </w:p>
    <w:p w:rsidR="00F91416" w:rsidRPr="00F91416" w:rsidRDefault="00F91416" w:rsidP="00F91416">
      <w:pPr>
        <w:spacing w:after="0" w:line="240" w:lineRule="auto"/>
        <w:jc w:val="center"/>
        <w:rPr>
          <w:rFonts w:ascii="Times New Roman" w:hAnsi="Times New Roman"/>
          <w:sz w:val="20"/>
          <w:szCs w:val="20"/>
        </w:rPr>
      </w:pPr>
      <w:r w:rsidRPr="00F91416">
        <w:rPr>
          <w:rFonts w:ascii="Times New Roman" w:hAnsi="Times New Roman"/>
          <w:sz w:val="20"/>
          <w:szCs w:val="20"/>
        </w:rPr>
        <w:t xml:space="preserve">12.10.2016                               с. </w:t>
      </w:r>
      <w:proofErr w:type="spellStart"/>
      <w:r w:rsidRPr="00F91416">
        <w:rPr>
          <w:rFonts w:ascii="Times New Roman" w:hAnsi="Times New Roman"/>
          <w:sz w:val="20"/>
          <w:szCs w:val="20"/>
        </w:rPr>
        <w:t>Богучаны</w:t>
      </w:r>
      <w:proofErr w:type="spellEnd"/>
      <w:r w:rsidRPr="00F91416">
        <w:rPr>
          <w:rFonts w:ascii="Times New Roman" w:hAnsi="Times New Roman"/>
          <w:sz w:val="20"/>
          <w:szCs w:val="20"/>
        </w:rPr>
        <w:t xml:space="preserve">                                  №747-П</w:t>
      </w:r>
    </w:p>
    <w:p w:rsidR="00F91416" w:rsidRPr="00F91416" w:rsidRDefault="00F91416" w:rsidP="00F91416">
      <w:pPr>
        <w:autoSpaceDE w:val="0"/>
        <w:autoSpaceDN w:val="0"/>
        <w:adjustRightInd w:val="0"/>
        <w:spacing w:after="0" w:line="240" w:lineRule="auto"/>
        <w:rPr>
          <w:rFonts w:ascii="Times New Roman" w:hAnsi="Times New Roman"/>
          <w:color w:val="000000"/>
          <w:sz w:val="20"/>
          <w:szCs w:val="20"/>
        </w:rPr>
      </w:pPr>
    </w:p>
    <w:p w:rsidR="00F91416" w:rsidRPr="00F91416" w:rsidRDefault="00F91416" w:rsidP="00F91416">
      <w:pPr>
        <w:spacing w:after="0" w:line="240" w:lineRule="auto"/>
        <w:jc w:val="center"/>
        <w:rPr>
          <w:rFonts w:ascii="Times New Roman" w:hAnsi="Times New Roman"/>
          <w:sz w:val="20"/>
          <w:szCs w:val="20"/>
        </w:rPr>
      </w:pPr>
      <w:r w:rsidRPr="00F91416">
        <w:rPr>
          <w:rFonts w:ascii="Times New Roman" w:hAnsi="Times New Roman"/>
          <w:sz w:val="20"/>
          <w:szCs w:val="20"/>
        </w:rPr>
        <w:t>О создании Муниципального казенного учреждения «Централизованная бухгалтерия»</w:t>
      </w:r>
    </w:p>
    <w:p w:rsidR="00F91416" w:rsidRPr="00F91416" w:rsidRDefault="00F91416" w:rsidP="00F91416">
      <w:pPr>
        <w:spacing w:after="0" w:line="240" w:lineRule="auto"/>
        <w:jc w:val="both"/>
        <w:rPr>
          <w:rFonts w:ascii="Times New Roman" w:hAnsi="Times New Roman"/>
          <w:i/>
          <w:iCs/>
          <w:sz w:val="20"/>
          <w:szCs w:val="20"/>
        </w:rPr>
      </w:pPr>
    </w:p>
    <w:p w:rsidR="00F91416" w:rsidRPr="00F91416" w:rsidRDefault="00F91416" w:rsidP="00F91416">
      <w:pPr>
        <w:autoSpaceDE w:val="0"/>
        <w:autoSpaceDN w:val="0"/>
        <w:adjustRightInd w:val="0"/>
        <w:spacing w:after="0" w:line="240" w:lineRule="auto"/>
        <w:ind w:firstLine="709"/>
        <w:jc w:val="both"/>
        <w:rPr>
          <w:rFonts w:ascii="Times New Roman" w:hAnsi="Times New Roman"/>
          <w:sz w:val="20"/>
          <w:szCs w:val="20"/>
        </w:rPr>
      </w:pPr>
      <w:proofErr w:type="gramStart"/>
      <w:r w:rsidRPr="00F91416">
        <w:rPr>
          <w:rFonts w:ascii="Times New Roman" w:hAnsi="Times New Roman"/>
          <w:sz w:val="20"/>
          <w:szCs w:val="20"/>
        </w:rPr>
        <w:t>В соответствии со ст. 17 Федерального закона №131-ФЗ «Об общих принципах организации местного самоуправления в РФ», Федеральным законом от 12.01.1996 № 7-ФЗ «О некоммерческих организациях», постановлением администрации Богучанского района от 31.12.2010 № 1837-п «</w:t>
      </w:r>
      <w:r w:rsidRPr="00F91416">
        <w:rPr>
          <w:rFonts w:ascii="Times New Roman" w:hAnsi="Times New Roman"/>
          <w:bCs/>
          <w:iCs/>
          <w:sz w:val="20"/>
          <w:szCs w:val="20"/>
        </w:rPr>
        <w:t>Об утверждении Положения о порядке принятия решений о создании,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w:t>
      </w:r>
      <w:proofErr w:type="gramEnd"/>
      <w:r w:rsidRPr="00F91416">
        <w:rPr>
          <w:rFonts w:ascii="Times New Roman" w:hAnsi="Times New Roman"/>
          <w:sz w:val="20"/>
          <w:szCs w:val="20"/>
        </w:rPr>
        <w:t xml:space="preserve">», руководствуясь </w:t>
      </w:r>
      <w:r w:rsidRPr="00F91416">
        <w:rPr>
          <w:rFonts w:ascii="Times New Roman" w:hAnsi="Times New Roman"/>
          <w:bCs/>
          <w:sz w:val="20"/>
          <w:szCs w:val="20"/>
        </w:rPr>
        <w:t>ст. ст. 7, 9, 43, 47 Устава Богучанского района Красноярского края</w:t>
      </w:r>
      <w:r w:rsidRPr="00F91416">
        <w:rPr>
          <w:rFonts w:ascii="Times New Roman" w:hAnsi="Times New Roman"/>
          <w:sz w:val="20"/>
          <w:szCs w:val="20"/>
        </w:rPr>
        <w:t xml:space="preserve">, </w:t>
      </w:r>
    </w:p>
    <w:p w:rsidR="00F91416" w:rsidRPr="00F91416" w:rsidRDefault="00F91416" w:rsidP="00F91416">
      <w:pPr>
        <w:autoSpaceDE w:val="0"/>
        <w:autoSpaceDN w:val="0"/>
        <w:adjustRightInd w:val="0"/>
        <w:spacing w:after="0" w:line="240" w:lineRule="auto"/>
        <w:ind w:firstLine="709"/>
        <w:jc w:val="both"/>
        <w:rPr>
          <w:rFonts w:ascii="Times New Roman" w:hAnsi="Times New Roman"/>
          <w:sz w:val="20"/>
          <w:szCs w:val="20"/>
        </w:rPr>
      </w:pPr>
      <w:r w:rsidRPr="00F91416">
        <w:rPr>
          <w:rFonts w:ascii="Times New Roman" w:hAnsi="Times New Roman"/>
          <w:sz w:val="20"/>
          <w:szCs w:val="20"/>
        </w:rPr>
        <w:t>ПОСТАНОВЛЯЮ:</w:t>
      </w:r>
    </w:p>
    <w:p w:rsidR="00F91416" w:rsidRPr="00F91416" w:rsidRDefault="00F91416" w:rsidP="00F91416">
      <w:pPr>
        <w:tabs>
          <w:tab w:val="left" w:pos="993"/>
        </w:tabs>
        <w:spacing w:after="0" w:line="240" w:lineRule="auto"/>
        <w:jc w:val="both"/>
        <w:rPr>
          <w:rFonts w:ascii="Times New Roman" w:hAnsi="Times New Roman"/>
          <w:sz w:val="20"/>
          <w:szCs w:val="20"/>
        </w:rPr>
      </w:pPr>
      <w:r>
        <w:rPr>
          <w:rFonts w:ascii="Times New Roman" w:hAnsi="Times New Roman"/>
          <w:sz w:val="20"/>
          <w:szCs w:val="20"/>
        </w:rPr>
        <w:t xml:space="preserve">               1.</w:t>
      </w:r>
      <w:r w:rsidRPr="00F91416">
        <w:rPr>
          <w:rFonts w:ascii="Times New Roman" w:hAnsi="Times New Roman"/>
          <w:sz w:val="20"/>
          <w:szCs w:val="20"/>
        </w:rPr>
        <w:t>Создать с 14.10.2016 года Муниципальное казенное учреждение «Централизованная бухгалтерия» (далее также – Учреждение).</w:t>
      </w:r>
    </w:p>
    <w:p w:rsidR="00F91416" w:rsidRPr="00F91416" w:rsidRDefault="00F91416" w:rsidP="00F91416">
      <w:pPr>
        <w:tabs>
          <w:tab w:val="left" w:pos="1276"/>
        </w:tabs>
        <w:spacing w:after="0" w:line="240" w:lineRule="auto"/>
        <w:ind w:left="720"/>
        <w:jc w:val="both"/>
        <w:rPr>
          <w:rFonts w:ascii="Times New Roman" w:hAnsi="Times New Roman"/>
          <w:sz w:val="20"/>
          <w:szCs w:val="20"/>
        </w:rPr>
      </w:pPr>
      <w:r>
        <w:rPr>
          <w:rFonts w:ascii="Times New Roman" w:hAnsi="Times New Roman"/>
          <w:sz w:val="20"/>
          <w:szCs w:val="20"/>
        </w:rPr>
        <w:lastRenderedPageBreak/>
        <w:t>2.</w:t>
      </w:r>
      <w:r w:rsidRPr="00F91416">
        <w:rPr>
          <w:rFonts w:ascii="Times New Roman" w:hAnsi="Times New Roman"/>
          <w:sz w:val="20"/>
          <w:szCs w:val="20"/>
        </w:rPr>
        <w:t>Определить следующие предмет и цели Учреждения:</w:t>
      </w:r>
    </w:p>
    <w:p w:rsidR="00F91416" w:rsidRPr="00F91416" w:rsidRDefault="00F91416" w:rsidP="00F91416">
      <w:pPr>
        <w:autoSpaceDE w:val="0"/>
        <w:autoSpaceDN w:val="0"/>
        <w:adjustRightInd w:val="0"/>
        <w:spacing w:after="0" w:line="240" w:lineRule="auto"/>
        <w:ind w:firstLine="708"/>
        <w:jc w:val="both"/>
        <w:rPr>
          <w:rFonts w:ascii="Times New Roman" w:hAnsi="Times New Roman"/>
          <w:sz w:val="20"/>
          <w:szCs w:val="20"/>
          <w:lang w:eastAsia="ru-RU"/>
        </w:rPr>
      </w:pPr>
      <w:r w:rsidRPr="00F91416">
        <w:rPr>
          <w:rFonts w:ascii="Times New Roman" w:hAnsi="Times New Roman"/>
          <w:sz w:val="20"/>
          <w:szCs w:val="20"/>
          <w:lang w:eastAsia="ru-RU"/>
        </w:rPr>
        <w:t xml:space="preserve">2.1. </w:t>
      </w:r>
      <w:proofErr w:type="gramStart"/>
      <w:r w:rsidRPr="00F91416">
        <w:rPr>
          <w:rFonts w:ascii="Times New Roman" w:hAnsi="Times New Roman"/>
          <w:sz w:val="20"/>
          <w:szCs w:val="20"/>
          <w:lang w:eastAsia="ru-RU"/>
        </w:rPr>
        <w:t xml:space="preserve">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 в области организации бухгалтерского, статистического и налогового учета и отчетности в отношении органов местного самоуправления муниципального образования </w:t>
      </w:r>
      <w:proofErr w:type="spellStart"/>
      <w:r w:rsidRPr="00F91416">
        <w:rPr>
          <w:rFonts w:ascii="Times New Roman" w:hAnsi="Times New Roman"/>
          <w:sz w:val="20"/>
          <w:szCs w:val="20"/>
          <w:lang w:eastAsia="ru-RU"/>
        </w:rPr>
        <w:t>Богучанский</w:t>
      </w:r>
      <w:proofErr w:type="spellEnd"/>
      <w:r w:rsidRPr="00F91416">
        <w:rPr>
          <w:rFonts w:ascii="Times New Roman" w:hAnsi="Times New Roman"/>
          <w:sz w:val="20"/>
          <w:szCs w:val="20"/>
          <w:lang w:eastAsia="ru-RU"/>
        </w:rPr>
        <w:t xml:space="preserve"> район и муниципальных учреждений муниципального образования </w:t>
      </w:r>
      <w:proofErr w:type="spellStart"/>
      <w:r w:rsidRPr="00F91416">
        <w:rPr>
          <w:rFonts w:ascii="Times New Roman" w:hAnsi="Times New Roman"/>
          <w:sz w:val="20"/>
          <w:szCs w:val="20"/>
          <w:lang w:eastAsia="ru-RU"/>
        </w:rPr>
        <w:t>Богучанский</w:t>
      </w:r>
      <w:proofErr w:type="spellEnd"/>
      <w:r w:rsidRPr="00F91416">
        <w:rPr>
          <w:rFonts w:ascii="Times New Roman" w:hAnsi="Times New Roman"/>
          <w:sz w:val="20"/>
          <w:szCs w:val="20"/>
          <w:lang w:eastAsia="ru-RU"/>
        </w:rPr>
        <w:t xml:space="preserve"> район, с которыми заключен договор об оказании услуг по ведению бухгалтерского учета;</w:t>
      </w:r>
      <w:proofErr w:type="gramEnd"/>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Pr="00F91416">
        <w:rPr>
          <w:rFonts w:ascii="Times New Roman" w:hAnsi="Times New Roman"/>
          <w:sz w:val="20"/>
          <w:szCs w:val="20"/>
        </w:rPr>
        <w:t>2.2. Для достижения указанных целей Учреждение осуществляет в установленном порядке следующие виды деятельности:</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организацию и ведение в обслуживаемых учреждениях бюджетного (бухгалтерского), налогового и статистического учета и отчетности в соответствии с требованиями действующих нормативных правовых актов;</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ведение учета доходов и расходов по всем видам средств полученных обслуживаемыми учреждениями;</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ведение учета начисления и уплаты страховых и накопительных взносов в системе персонифицированного учета.</w:t>
      </w:r>
    </w:p>
    <w:p w:rsidR="00F91416" w:rsidRPr="00F91416" w:rsidRDefault="00F91416" w:rsidP="00C8795F">
      <w:pPr>
        <w:numPr>
          <w:ilvl w:val="0"/>
          <w:numId w:val="17"/>
        </w:numPr>
        <w:tabs>
          <w:tab w:val="left" w:pos="1276"/>
        </w:tabs>
        <w:spacing w:after="0" w:line="240" w:lineRule="auto"/>
        <w:ind w:left="709" w:hanging="153"/>
        <w:jc w:val="both"/>
        <w:rPr>
          <w:rFonts w:ascii="Times New Roman" w:hAnsi="Times New Roman"/>
          <w:sz w:val="20"/>
          <w:szCs w:val="20"/>
        </w:rPr>
      </w:pPr>
      <w:r>
        <w:rPr>
          <w:rFonts w:ascii="Times New Roman" w:hAnsi="Times New Roman"/>
          <w:sz w:val="20"/>
          <w:szCs w:val="20"/>
        </w:rPr>
        <w:t xml:space="preserve"> </w:t>
      </w:r>
      <w:r w:rsidRPr="00F91416">
        <w:rPr>
          <w:rFonts w:ascii="Times New Roman" w:hAnsi="Times New Roman"/>
          <w:sz w:val="20"/>
          <w:szCs w:val="20"/>
        </w:rPr>
        <w:t>Утвердить Устав Муниципального казенного учреждения</w:t>
      </w:r>
      <w:r>
        <w:rPr>
          <w:rFonts w:ascii="Times New Roman" w:hAnsi="Times New Roman"/>
          <w:sz w:val="20"/>
          <w:szCs w:val="20"/>
        </w:rPr>
        <w:t xml:space="preserve"> «Централизованная бухгалтерия» </w:t>
      </w:r>
      <w:r w:rsidRPr="00F91416">
        <w:rPr>
          <w:rFonts w:ascii="Times New Roman" w:hAnsi="Times New Roman"/>
          <w:sz w:val="20"/>
          <w:szCs w:val="20"/>
        </w:rPr>
        <w:t>согласно приложению, к настоящему постановлению.</w:t>
      </w:r>
    </w:p>
    <w:p w:rsidR="00F91416" w:rsidRPr="00F91416" w:rsidRDefault="00F91416" w:rsidP="00C8795F">
      <w:pPr>
        <w:numPr>
          <w:ilvl w:val="0"/>
          <w:numId w:val="17"/>
        </w:numPr>
        <w:tabs>
          <w:tab w:val="left" w:pos="1276"/>
        </w:tabs>
        <w:spacing w:after="0" w:line="240" w:lineRule="auto"/>
        <w:ind w:left="709" w:hanging="153"/>
        <w:jc w:val="both"/>
        <w:rPr>
          <w:rFonts w:ascii="Times New Roman" w:hAnsi="Times New Roman"/>
          <w:sz w:val="20"/>
          <w:szCs w:val="20"/>
        </w:rPr>
      </w:pPr>
      <w:r>
        <w:rPr>
          <w:rFonts w:ascii="Times New Roman" w:hAnsi="Times New Roman"/>
          <w:sz w:val="20"/>
          <w:szCs w:val="20"/>
        </w:rPr>
        <w:t xml:space="preserve"> </w:t>
      </w:r>
      <w:r w:rsidRPr="00F91416">
        <w:rPr>
          <w:rFonts w:ascii="Times New Roman" w:hAnsi="Times New Roman"/>
          <w:sz w:val="20"/>
          <w:szCs w:val="20"/>
        </w:rPr>
        <w:t>Управлению муниципальной собственностью Богучанского района передать Учреждению на праве оперативного управления имущество в соответствии с распоряжением администрации Богучанского района.</w:t>
      </w:r>
    </w:p>
    <w:p w:rsidR="00F91416" w:rsidRPr="00F91416" w:rsidRDefault="00F91416" w:rsidP="00C8795F">
      <w:pPr>
        <w:numPr>
          <w:ilvl w:val="0"/>
          <w:numId w:val="17"/>
        </w:numPr>
        <w:tabs>
          <w:tab w:val="left" w:pos="1276"/>
        </w:tabs>
        <w:spacing w:after="0" w:line="240" w:lineRule="auto"/>
        <w:ind w:left="709" w:hanging="153"/>
        <w:jc w:val="both"/>
        <w:rPr>
          <w:rFonts w:ascii="Times New Roman" w:hAnsi="Times New Roman"/>
          <w:sz w:val="20"/>
          <w:szCs w:val="20"/>
        </w:rPr>
      </w:pPr>
      <w:r>
        <w:rPr>
          <w:rFonts w:ascii="Times New Roman" w:hAnsi="Times New Roman"/>
          <w:sz w:val="20"/>
          <w:szCs w:val="20"/>
        </w:rPr>
        <w:t xml:space="preserve"> </w:t>
      </w:r>
      <w:r w:rsidRPr="00F91416">
        <w:rPr>
          <w:rFonts w:ascii="Times New Roman" w:hAnsi="Times New Roman"/>
          <w:sz w:val="20"/>
          <w:szCs w:val="20"/>
        </w:rPr>
        <w:t xml:space="preserve">Назначить на должность начальника Муниципального казенного учреждения «Централизованная бухгалтерия» </w:t>
      </w:r>
      <w:proofErr w:type="spellStart"/>
      <w:r w:rsidRPr="00F91416">
        <w:rPr>
          <w:rFonts w:ascii="Times New Roman" w:hAnsi="Times New Roman"/>
          <w:sz w:val="20"/>
          <w:szCs w:val="20"/>
        </w:rPr>
        <w:t>Посысоеву</w:t>
      </w:r>
      <w:proofErr w:type="spellEnd"/>
      <w:r w:rsidRPr="00F91416">
        <w:rPr>
          <w:rFonts w:ascii="Times New Roman" w:hAnsi="Times New Roman"/>
          <w:sz w:val="20"/>
          <w:szCs w:val="20"/>
        </w:rPr>
        <w:t xml:space="preserve"> Ирину Витальевну. </w:t>
      </w:r>
    </w:p>
    <w:p w:rsidR="00F91416" w:rsidRPr="00F91416" w:rsidRDefault="00F91416" w:rsidP="00C8795F">
      <w:pPr>
        <w:numPr>
          <w:ilvl w:val="0"/>
          <w:numId w:val="17"/>
        </w:numPr>
        <w:tabs>
          <w:tab w:val="left" w:pos="1276"/>
        </w:tabs>
        <w:spacing w:after="0" w:line="240" w:lineRule="auto"/>
        <w:ind w:left="709" w:hanging="153"/>
        <w:jc w:val="both"/>
        <w:rPr>
          <w:rFonts w:ascii="Times New Roman" w:hAnsi="Times New Roman"/>
          <w:sz w:val="20"/>
          <w:szCs w:val="20"/>
        </w:rPr>
      </w:pPr>
      <w:r>
        <w:rPr>
          <w:rFonts w:ascii="Times New Roman" w:hAnsi="Times New Roman"/>
          <w:sz w:val="20"/>
          <w:szCs w:val="20"/>
        </w:rPr>
        <w:t xml:space="preserve"> </w:t>
      </w:r>
      <w:proofErr w:type="spellStart"/>
      <w:r w:rsidRPr="00F91416">
        <w:rPr>
          <w:rFonts w:ascii="Times New Roman" w:hAnsi="Times New Roman"/>
          <w:sz w:val="20"/>
          <w:szCs w:val="20"/>
        </w:rPr>
        <w:t>Посысоевой</w:t>
      </w:r>
      <w:proofErr w:type="spellEnd"/>
      <w:r w:rsidRPr="00F91416">
        <w:rPr>
          <w:rFonts w:ascii="Times New Roman" w:hAnsi="Times New Roman"/>
          <w:sz w:val="20"/>
          <w:szCs w:val="20"/>
        </w:rPr>
        <w:t xml:space="preserve"> Ирине Витальевне выступить заявителем при предоставлении документов на государственную регистрацию в Межрайонную инспекцию Федеральной налоговой службы № 23 по Красноярскому краю для осуществления государственной регистрации Муниципального казенного учреждения «Централизованная бухгалтерия» в установленный законом срок.</w:t>
      </w:r>
    </w:p>
    <w:p w:rsidR="00F91416" w:rsidRPr="00F91416" w:rsidRDefault="00F91416" w:rsidP="00C8795F">
      <w:pPr>
        <w:numPr>
          <w:ilvl w:val="0"/>
          <w:numId w:val="17"/>
        </w:numPr>
        <w:tabs>
          <w:tab w:val="left" w:pos="1276"/>
        </w:tabs>
        <w:spacing w:after="0" w:line="240" w:lineRule="auto"/>
        <w:ind w:left="709" w:hanging="153"/>
        <w:contextualSpacing/>
        <w:jc w:val="both"/>
        <w:rPr>
          <w:rFonts w:ascii="Times New Roman" w:hAnsi="Times New Roman"/>
          <w:sz w:val="20"/>
          <w:szCs w:val="20"/>
        </w:rPr>
      </w:pPr>
      <w:r>
        <w:rPr>
          <w:rFonts w:ascii="Times New Roman" w:hAnsi="Times New Roman"/>
          <w:sz w:val="20"/>
          <w:szCs w:val="20"/>
        </w:rPr>
        <w:t xml:space="preserve"> </w:t>
      </w:r>
      <w:proofErr w:type="gramStart"/>
      <w:r w:rsidRPr="00F91416">
        <w:rPr>
          <w:rFonts w:ascii="Times New Roman" w:hAnsi="Times New Roman"/>
          <w:sz w:val="20"/>
          <w:szCs w:val="20"/>
        </w:rPr>
        <w:t>Контроль за</w:t>
      </w:r>
      <w:proofErr w:type="gramEnd"/>
      <w:r w:rsidRPr="00F91416">
        <w:rPr>
          <w:rFonts w:ascii="Times New Roman" w:hAnsi="Times New Roman"/>
          <w:sz w:val="20"/>
          <w:szCs w:val="20"/>
        </w:rPr>
        <w:t xml:space="preserve"> исполнением настоящего постановления возложить на первого заместителя Главы Богучанского района В.Ю. Карнаухова.</w:t>
      </w:r>
    </w:p>
    <w:p w:rsidR="00F91416" w:rsidRPr="00F91416" w:rsidRDefault="00F91416" w:rsidP="00C8795F">
      <w:pPr>
        <w:numPr>
          <w:ilvl w:val="0"/>
          <w:numId w:val="17"/>
        </w:numPr>
        <w:tabs>
          <w:tab w:val="left" w:pos="1276"/>
        </w:tabs>
        <w:spacing w:after="0" w:line="240" w:lineRule="auto"/>
        <w:ind w:left="709" w:hanging="153"/>
        <w:contextualSpacing/>
        <w:jc w:val="both"/>
        <w:rPr>
          <w:rFonts w:ascii="Times New Roman" w:hAnsi="Times New Roman"/>
          <w:sz w:val="20"/>
          <w:szCs w:val="20"/>
        </w:rPr>
      </w:pPr>
      <w:r>
        <w:rPr>
          <w:rFonts w:ascii="Times New Roman" w:hAnsi="Times New Roman"/>
          <w:bCs/>
          <w:sz w:val="20"/>
          <w:szCs w:val="20"/>
        </w:rPr>
        <w:t xml:space="preserve"> </w:t>
      </w:r>
      <w:r w:rsidRPr="00F91416">
        <w:rPr>
          <w:rFonts w:ascii="Times New Roman" w:hAnsi="Times New Roman"/>
          <w:bCs/>
          <w:sz w:val="20"/>
          <w:szCs w:val="20"/>
        </w:rPr>
        <w:t>Постановление вступает в силу со дня подписания и подлежит</w:t>
      </w:r>
      <w:r w:rsidRPr="00F91416">
        <w:rPr>
          <w:bCs/>
          <w:sz w:val="20"/>
          <w:szCs w:val="20"/>
        </w:rPr>
        <w:t xml:space="preserve"> </w:t>
      </w:r>
      <w:r w:rsidRPr="00F91416">
        <w:rPr>
          <w:rFonts w:ascii="Times New Roman" w:hAnsi="Times New Roman"/>
          <w:bCs/>
          <w:sz w:val="20"/>
          <w:szCs w:val="20"/>
        </w:rPr>
        <w:t>опубликованию в Официальном вестнике Богучанского района.</w:t>
      </w:r>
    </w:p>
    <w:p w:rsidR="00F91416" w:rsidRPr="00F91416" w:rsidRDefault="00F91416" w:rsidP="00F91416">
      <w:pPr>
        <w:tabs>
          <w:tab w:val="left" w:pos="-142"/>
          <w:tab w:val="left" w:pos="0"/>
        </w:tabs>
        <w:spacing w:after="0" w:line="240" w:lineRule="auto"/>
        <w:contextualSpacing/>
        <w:jc w:val="both"/>
        <w:rPr>
          <w:rFonts w:ascii="Times New Roman" w:hAnsi="Times New Roman"/>
          <w:sz w:val="20"/>
          <w:szCs w:val="20"/>
        </w:rPr>
      </w:pPr>
    </w:p>
    <w:p w:rsidR="00F91416" w:rsidRPr="00F91416" w:rsidRDefault="00F91416" w:rsidP="00F91416">
      <w:pPr>
        <w:tabs>
          <w:tab w:val="left" w:pos="-142"/>
          <w:tab w:val="left" w:pos="0"/>
        </w:tabs>
        <w:spacing w:after="0" w:line="240" w:lineRule="auto"/>
        <w:contextualSpacing/>
        <w:jc w:val="both"/>
        <w:rPr>
          <w:rFonts w:ascii="Times New Roman" w:hAnsi="Times New Roman"/>
          <w:color w:val="000000"/>
          <w:sz w:val="20"/>
          <w:szCs w:val="20"/>
        </w:rPr>
      </w:pPr>
      <w:r>
        <w:rPr>
          <w:rFonts w:ascii="Times New Roman" w:hAnsi="Times New Roman"/>
          <w:sz w:val="20"/>
          <w:szCs w:val="20"/>
        </w:rPr>
        <w:t xml:space="preserve">  </w:t>
      </w:r>
      <w:r w:rsidR="00C8795F">
        <w:rPr>
          <w:rFonts w:ascii="Times New Roman" w:hAnsi="Times New Roman"/>
          <w:sz w:val="20"/>
          <w:szCs w:val="20"/>
        </w:rPr>
        <w:t xml:space="preserve">    </w:t>
      </w:r>
      <w:r w:rsidRPr="00F91416">
        <w:rPr>
          <w:rFonts w:ascii="Times New Roman" w:hAnsi="Times New Roman"/>
          <w:sz w:val="20"/>
          <w:szCs w:val="20"/>
        </w:rPr>
        <w:t>Глава Богучанского района                                                                А.В. Бахтин</w:t>
      </w:r>
    </w:p>
    <w:p w:rsidR="00F91416" w:rsidRDefault="00F91416" w:rsidP="00F91416">
      <w:pPr>
        <w:tabs>
          <w:tab w:val="left" w:pos="540"/>
        </w:tabs>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                     </w:t>
      </w:r>
    </w:p>
    <w:tbl>
      <w:tblPr>
        <w:tblW w:w="9720" w:type="dxa"/>
        <w:tblInd w:w="108" w:type="dxa"/>
        <w:tblLayout w:type="fixed"/>
        <w:tblLook w:val="0000"/>
      </w:tblPr>
      <w:tblGrid>
        <w:gridCol w:w="9720"/>
      </w:tblGrid>
      <w:tr w:rsidR="00F91416" w:rsidRPr="00F91416" w:rsidTr="00B45720">
        <w:tc>
          <w:tcPr>
            <w:tcW w:w="9720" w:type="dxa"/>
          </w:tcPr>
          <w:p w:rsidR="00F91416" w:rsidRPr="00F91416" w:rsidRDefault="00F91416" w:rsidP="00F91416">
            <w:pPr>
              <w:spacing w:after="0" w:line="288" w:lineRule="auto"/>
              <w:jc w:val="center"/>
              <w:rPr>
                <w:rFonts w:ascii="Times New Roman" w:hAnsi="Times New Roman"/>
                <w:sz w:val="20"/>
                <w:szCs w:val="20"/>
              </w:rPr>
            </w:pPr>
          </w:p>
        </w:tc>
      </w:tr>
    </w:tbl>
    <w:p w:rsidR="00F91416" w:rsidRPr="00F91416" w:rsidRDefault="00F91416" w:rsidP="00F91416">
      <w:pPr>
        <w:spacing w:after="0" w:line="240" w:lineRule="auto"/>
        <w:jc w:val="right"/>
        <w:rPr>
          <w:rFonts w:ascii="Times New Roman" w:hAnsi="Times New Roman"/>
          <w:sz w:val="18"/>
          <w:szCs w:val="20"/>
        </w:rPr>
      </w:pPr>
      <w:r w:rsidRPr="00F91416">
        <w:rPr>
          <w:rFonts w:ascii="Times New Roman" w:hAnsi="Times New Roman"/>
          <w:sz w:val="18"/>
          <w:szCs w:val="20"/>
        </w:rPr>
        <w:t xml:space="preserve">Приложение  </w:t>
      </w:r>
    </w:p>
    <w:p w:rsidR="00F91416" w:rsidRPr="00F91416" w:rsidRDefault="00F91416" w:rsidP="00F91416">
      <w:pPr>
        <w:spacing w:after="0" w:line="240" w:lineRule="auto"/>
        <w:jc w:val="right"/>
        <w:rPr>
          <w:rFonts w:ascii="Times New Roman" w:hAnsi="Times New Roman"/>
          <w:sz w:val="18"/>
          <w:szCs w:val="20"/>
        </w:rPr>
      </w:pPr>
      <w:r w:rsidRPr="00F91416">
        <w:rPr>
          <w:rFonts w:ascii="Times New Roman" w:hAnsi="Times New Roman"/>
          <w:sz w:val="18"/>
          <w:szCs w:val="20"/>
        </w:rPr>
        <w:t>к постановлению администрации Богучанского района</w:t>
      </w:r>
    </w:p>
    <w:p w:rsidR="00F91416" w:rsidRPr="00F91416" w:rsidRDefault="00B45720" w:rsidP="00F91416">
      <w:pPr>
        <w:spacing w:after="0" w:line="240" w:lineRule="auto"/>
        <w:jc w:val="right"/>
        <w:rPr>
          <w:rFonts w:ascii="Times New Roman" w:hAnsi="Times New Roman"/>
          <w:sz w:val="18"/>
          <w:szCs w:val="20"/>
        </w:rPr>
      </w:pPr>
      <w:r>
        <w:rPr>
          <w:rFonts w:ascii="Times New Roman" w:hAnsi="Times New Roman"/>
          <w:sz w:val="18"/>
          <w:szCs w:val="20"/>
        </w:rPr>
        <w:t xml:space="preserve">от </w:t>
      </w:r>
      <w:r w:rsidR="00F91416" w:rsidRPr="00F91416">
        <w:rPr>
          <w:rFonts w:ascii="Times New Roman" w:hAnsi="Times New Roman"/>
          <w:sz w:val="18"/>
          <w:szCs w:val="20"/>
        </w:rPr>
        <w:t>12</w:t>
      </w:r>
      <w:r>
        <w:rPr>
          <w:rFonts w:ascii="Times New Roman" w:hAnsi="Times New Roman"/>
          <w:sz w:val="18"/>
          <w:szCs w:val="20"/>
        </w:rPr>
        <w:t>.</w:t>
      </w:r>
      <w:r w:rsidR="00F91416" w:rsidRPr="00F91416">
        <w:rPr>
          <w:rFonts w:ascii="Times New Roman" w:hAnsi="Times New Roman"/>
          <w:sz w:val="18"/>
          <w:szCs w:val="20"/>
        </w:rPr>
        <w:t>10. 2016 года № 747-П</w:t>
      </w:r>
    </w:p>
    <w:p w:rsidR="00F91416" w:rsidRPr="00F91416" w:rsidRDefault="00F91416" w:rsidP="00F91416">
      <w:pPr>
        <w:spacing w:after="0" w:line="240" w:lineRule="auto"/>
        <w:rPr>
          <w:rFonts w:ascii="Times New Roman" w:hAnsi="Times New Roman"/>
          <w:sz w:val="20"/>
          <w:szCs w:val="20"/>
        </w:rPr>
      </w:pPr>
      <w:r w:rsidRPr="00F91416">
        <w:rPr>
          <w:rFonts w:ascii="Times New Roman" w:hAnsi="Times New Roman"/>
          <w:sz w:val="20"/>
          <w:szCs w:val="20"/>
        </w:rPr>
        <w:t xml:space="preserve">                                                                                                                                  </w:t>
      </w:r>
    </w:p>
    <w:p w:rsidR="00F91416" w:rsidRPr="00F91416" w:rsidRDefault="00F91416" w:rsidP="00F91416">
      <w:pPr>
        <w:spacing w:after="0" w:line="240" w:lineRule="auto"/>
        <w:jc w:val="center"/>
        <w:rPr>
          <w:rFonts w:ascii="Times New Roman" w:hAnsi="Times New Roman"/>
          <w:sz w:val="18"/>
          <w:szCs w:val="20"/>
        </w:rPr>
      </w:pPr>
      <w:r w:rsidRPr="00F91416">
        <w:rPr>
          <w:rFonts w:ascii="Times New Roman" w:hAnsi="Times New Roman"/>
          <w:sz w:val="18"/>
          <w:szCs w:val="20"/>
        </w:rPr>
        <w:t>У С Т А В</w:t>
      </w:r>
    </w:p>
    <w:p w:rsidR="00F91416" w:rsidRPr="00C8795F" w:rsidRDefault="00F91416" w:rsidP="00F91416">
      <w:pPr>
        <w:spacing w:after="0" w:line="240" w:lineRule="auto"/>
        <w:jc w:val="center"/>
        <w:rPr>
          <w:rFonts w:ascii="Times New Roman" w:hAnsi="Times New Roman"/>
          <w:sz w:val="12"/>
          <w:szCs w:val="20"/>
        </w:rPr>
      </w:pPr>
    </w:p>
    <w:p w:rsidR="00F91416" w:rsidRPr="00F91416" w:rsidRDefault="00F91416" w:rsidP="00B45720">
      <w:pPr>
        <w:spacing w:after="0" w:line="240" w:lineRule="auto"/>
        <w:jc w:val="center"/>
        <w:rPr>
          <w:rFonts w:ascii="Times New Roman" w:hAnsi="Times New Roman"/>
          <w:sz w:val="20"/>
          <w:szCs w:val="20"/>
        </w:rPr>
      </w:pPr>
      <w:r w:rsidRPr="00F91416">
        <w:rPr>
          <w:rFonts w:ascii="Times New Roman" w:hAnsi="Times New Roman"/>
          <w:sz w:val="20"/>
          <w:szCs w:val="20"/>
        </w:rPr>
        <w:t xml:space="preserve">Муниципального казенного учреждения </w:t>
      </w:r>
      <w:r w:rsidR="00B45720">
        <w:rPr>
          <w:rFonts w:ascii="Times New Roman" w:hAnsi="Times New Roman"/>
          <w:sz w:val="20"/>
          <w:szCs w:val="20"/>
        </w:rPr>
        <w:t xml:space="preserve"> </w:t>
      </w:r>
      <w:r w:rsidRPr="00F91416">
        <w:rPr>
          <w:rFonts w:ascii="Times New Roman" w:hAnsi="Times New Roman"/>
          <w:sz w:val="20"/>
          <w:szCs w:val="20"/>
        </w:rPr>
        <w:t>"Централизованная бухгалтерия"</w:t>
      </w:r>
    </w:p>
    <w:p w:rsidR="00F91416" w:rsidRPr="00F91416" w:rsidRDefault="00F91416" w:rsidP="00F91416">
      <w:pPr>
        <w:spacing w:after="0" w:line="240" w:lineRule="auto"/>
        <w:rPr>
          <w:rFonts w:ascii="Times New Roman" w:hAnsi="Times New Roman"/>
          <w:sz w:val="18"/>
          <w:szCs w:val="20"/>
        </w:rPr>
      </w:pPr>
    </w:p>
    <w:p w:rsidR="00F91416" w:rsidRPr="00C8795F" w:rsidRDefault="00C8795F" w:rsidP="00F91416">
      <w:pPr>
        <w:spacing w:after="0" w:line="240" w:lineRule="auto"/>
        <w:jc w:val="center"/>
        <w:rPr>
          <w:rFonts w:ascii="Times New Roman" w:hAnsi="Times New Roman"/>
          <w:sz w:val="18"/>
          <w:szCs w:val="20"/>
        </w:rPr>
      </w:pPr>
      <w:r>
        <w:rPr>
          <w:rFonts w:ascii="Times New Roman" w:hAnsi="Times New Roman"/>
          <w:sz w:val="18"/>
          <w:szCs w:val="20"/>
        </w:rPr>
        <w:t>с</w:t>
      </w:r>
      <w:r w:rsidR="00F91416" w:rsidRPr="00C8795F">
        <w:rPr>
          <w:rFonts w:ascii="Times New Roman" w:hAnsi="Times New Roman"/>
          <w:sz w:val="18"/>
          <w:szCs w:val="20"/>
        </w:rPr>
        <w:t xml:space="preserve">. </w:t>
      </w:r>
      <w:proofErr w:type="spellStart"/>
      <w:r w:rsidR="00F91416" w:rsidRPr="00C8795F">
        <w:rPr>
          <w:rFonts w:ascii="Times New Roman" w:hAnsi="Times New Roman"/>
          <w:sz w:val="18"/>
          <w:szCs w:val="20"/>
        </w:rPr>
        <w:t>Богучаны</w:t>
      </w:r>
      <w:proofErr w:type="spellEnd"/>
    </w:p>
    <w:p w:rsidR="00F91416" w:rsidRPr="00C8795F" w:rsidRDefault="00F91416" w:rsidP="00F91416">
      <w:pPr>
        <w:spacing w:after="0" w:line="240" w:lineRule="auto"/>
        <w:jc w:val="center"/>
        <w:rPr>
          <w:rFonts w:ascii="Times New Roman" w:hAnsi="Times New Roman"/>
          <w:sz w:val="18"/>
          <w:szCs w:val="20"/>
        </w:rPr>
      </w:pPr>
      <w:r w:rsidRPr="00C8795F">
        <w:rPr>
          <w:rFonts w:ascii="Times New Roman" w:hAnsi="Times New Roman"/>
          <w:sz w:val="18"/>
          <w:szCs w:val="20"/>
        </w:rPr>
        <w:t>2016 год</w:t>
      </w:r>
    </w:p>
    <w:p w:rsidR="00F91416" w:rsidRPr="00F91416" w:rsidRDefault="00F91416" w:rsidP="00F91416">
      <w:pPr>
        <w:spacing w:after="0" w:line="240" w:lineRule="auto"/>
        <w:ind w:left="3540" w:firstLine="708"/>
        <w:rPr>
          <w:rFonts w:ascii="Times New Roman" w:hAnsi="Times New Roman"/>
          <w:sz w:val="20"/>
          <w:szCs w:val="20"/>
        </w:rPr>
      </w:pPr>
    </w:p>
    <w:p w:rsidR="00F91416" w:rsidRPr="00F91416" w:rsidRDefault="00F91416" w:rsidP="00F91416">
      <w:pPr>
        <w:autoSpaceDE w:val="0"/>
        <w:autoSpaceDN w:val="0"/>
        <w:adjustRightInd w:val="0"/>
        <w:spacing w:after="0" w:line="240" w:lineRule="auto"/>
        <w:jc w:val="center"/>
        <w:outlineLvl w:val="1"/>
        <w:rPr>
          <w:rFonts w:ascii="Times New Roman" w:hAnsi="Times New Roman"/>
          <w:sz w:val="20"/>
          <w:szCs w:val="20"/>
        </w:rPr>
      </w:pPr>
      <w:r w:rsidRPr="00F91416">
        <w:rPr>
          <w:rFonts w:ascii="Times New Roman" w:hAnsi="Times New Roman"/>
          <w:sz w:val="20"/>
          <w:szCs w:val="20"/>
        </w:rPr>
        <w:t>1. ОБЩИЕ ПОЛОЖЕНИЯ</w:t>
      </w:r>
    </w:p>
    <w:p w:rsidR="00F91416" w:rsidRPr="00F91416" w:rsidRDefault="00F91416" w:rsidP="00F91416">
      <w:pPr>
        <w:autoSpaceDE w:val="0"/>
        <w:autoSpaceDN w:val="0"/>
        <w:adjustRightInd w:val="0"/>
        <w:spacing w:after="0" w:line="240" w:lineRule="auto"/>
        <w:jc w:val="both"/>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1.1. </w:t>
      </w:r>
      <w:proofErr w:type="gramStart"/>
      <w:r w:rsidRPr="00F91416">
        <w:rPr>
          <w:rFonts w:ascii="Times New Roman" w:hAnsi="Times New Roman"/>
          <w:sz w:val="20"/>
          <w:szCs w:val="20"/>
        </w:rPr>
        <w:t xml:space="preserve">Муниципальное казенное учреждение «Централизованная бухгалтерия» (далее также  - Учреждение) является некоммерческой организацией и создано в целях обеспечения  реализации предусмотренных законодательством Российской Федерации полномочий органов местного самоуправления в  области  организации бухгалтерского, статистического и налогового учета и отчетности в отношении органов местного самоуправления муниципального образования  </w:t>
      </w:r>
      <w:proofErr w:type="spellStart"/>
      <w:r w:rsidRPr="00F91416">
        <w:rPr>
          <w:rFonts w:ascii="Times New Roman" w:hAnsi="Times New Roman"/>
          <w:sz w:val="20"/>
          <w:szCs w:val="20"/>
        </w:rPr>
        <w:t>Богучанский</w:t>
      </w:r>
      <w:proofErr w:type="spellEnd"/>
      <w:r w:rsidRPr="00F91416">
        <w:rPr>
          <w:rFonts w:ascii="Times New Roman" w:hAnsi="Times New Roman"/>
          <w:sz w:val="20"/>
          <w:szCs w:val="20"/>
        </w:rPr>
        <w:t xml:space="preserve"> район и муниципальных учреждений муниципального образования  </w:t>
      </w:r>
      <w:proofErr w:type="spellStart"/>
      <w:r w:rsidRPr="00F91416">
        <w:rPr>
          <w:rFonts w:ascii="Times New Roman" w:hAnsi="Times New Roman"/>
          <w:sz w:val="20"/>
          <w:szCs w:val="20"/>
        </w:rPr>
        <w:t>Богучанский</w:t>
      </w:r>
      <w:proofErr w:type="spellEnd"/>
      <w:r w:rsidRPr="00F91416">
        <w:rPr>
          <w:rFonts w:ascii="Times New Roman" w:hAnsi="Times New Roman"/>
          <w:sz w:val="20"/>
          <w:szCs w:val="20"/>
        </w:rPr>
        <w:t xml:space="preserve"> район, с которыми заключен договор об оказании услуг по ведению</w:t>
      </w:r>
      <w:proofErr w:type="gramEnd"/>
      <w:r w:rsidRPr="00F91416">
        <w:rPr>
          <w:rFonts w:ascii="Times New Roman" w:hAnsi="Times New Roman"/>
          <w:sz w:val="20"/>
          <w:szCs w:val="20"/>
        </w:rPr>
        <w:t xml:space="preserve"> бухгалтерского учета (далее также – обслуживаемые учреждения).</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1.2. Учредителем и собственником имущества Учреждения является муниципальное образование </w:t>
      </w:r>
      <w:proofErr w:type="spellStart"/>
      <w:r w:rsidRPr="00F91416">
        <w:rPr>
          <w:rFonts w:ascii="Times New Roman" w:hAnsi="Times New Roman"/>
          <w:sz w:val="20"/>
          <w:szCs w:val="20"/>
        </w:rPr>
        <w:t>Богучанский</w:t>
      </w:r>
      <w:proofErr w:type="spellEnd"/>
      <w:r w:rsidRPr="00F91416">
        <w:rPr>
          <w:rFonts w:ascii="Times New Roman" w:hAnsi="Times New Roman"/>
          <w:sz w:val="20"/>
          <w:szCs w:val="20"/>
        </w:rPr>
        <w:t xml:space="preserve"> район (далее - Учредитель). </w:t>
      </w:r>
    </w:p>
    <w:p w:rsidR="00F91416" w:rsidRPr="00F91416" w:rsidRDefault="00F91416" w:rsidP="00F91416">
      <w:pPr>
        <w:tabs>
          <w:tab w:val="left" w:pos="1276"/>
        </w:tabs>
        <w:spacing w:after="0" w:line="240" w:lineRule="auto"/>
        <w:jc w:val="both"/>
        <w:rPr>
          <w:rFonts w:ascii="Times New Roman" w:hAnsi="Times New Roman"/>
          <w:sz w:val="20"/>
          <w:szCs w:val="20"/>
        </w:rPr>
      </w:pPr>
      <w:r w:rsidRPr="00F91416">
        <w:rPr>
          <w:rFonts w:ascii="Times New Roman" w:hAnsi="Times New Roman"/>
          <w:sz w:val="20"/>
          <w:szCs w:val="20"/>
        </w:rPr>
        <w:t xml:space="preserve">       Функции и полномочия Учредителя Учреждения осуществляет Администрация Богучанского района. </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От имени собственника имущества Учреждения выступает Управление муниципальной собственностью Богучанского района.</w:t>
      </w:r>
    </w:p>
    <w:p w:rsidR="00F91416" w:rsidRPr="00F91416" w:rsidRDefault="00F91416" w:rsidP="00F91416">
      <w:pPr>
        <w:suppressAutoHyphens/>
        <w:autoSpaceDE w:val="0"/>
        <w:spacing w:after="0" w:line="240" w:lineRule="auto"/>
        <w:ind w:firstLine="567"/>
        <w:jc w:val="both"/>
        <w:rPr>
          <w:rFonts w:ascii="Times New Roman" w:eastAsia="Arial" w:hAnsi="Times New Roman"/>
          <w:color w:val="000000"/>
          <w:sz w:val="20"/>
          <w:szCs w:val="20"/>
          <w:lang w:eastAsia="ar-SA"/>
        </w:rPr>
      </w:pPr>
      <w:r w:rsidRPr="00F91416">
        <w:rPr>
          <w:rFonts w:ascii="Times New Roman" w:eastAsia="Arial" w:hAnsi="Times New Roman"/>
          <w:color w:val="000000"/>
          <w:sz w:val="20"/>
          <w:szCs w:val="20"/>
          <w:lang w:eastAsia="ar-SA"/>
        </w:rPr>
        <w:t xml:space="preserve">1.3. Учреждение является юридическим лицом, по типу - казенным учреждением, имеет в оперативном управлении обособленное имущество и отвечает, за исключением случаев, предусмотренных </w:t>
      </w:r>
      <w:proofErr w:type="gramStart"/>
      <w:r w:rsidRPr="00F91416">
        <w:rPr>
          <w:rFonts w:ascii="Times New Roman" w:eastAsia="Arial" w:hAnsi="Times New Roman"/>
          <w:color w:val="000000"/>
          <w:sz w:val="20"/>
          <w:szCs w:val="20"/>
          <w:lang w:eastAsia="ar-SA"/>
        </w:rPr>
        <w:lastRenderedPageBreak/>
        <w:t>законом, по</w:t>
      </w:r>
      <w:proofErr w:type="gramEnd"/>
      <w:r w:rsidRPr="00F91416">
        <w:rPr>
          <w:rFonts w:ascii="Times New Roman" w:eastAsia="Arial" w:hAnsi="Times New Roman"/>
          <w:color w:val="000000"/>
          <w:sz w:val="20"/>
          <w:szCs w:val="20"/>
          <w:lang w:eastAsia="ar-SA"/>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91416" w:rsidRPr="00F91416" w:rsidRDefault="00F91416" w:rsidP="00F91416">
      <w:pPr>
        <w:suppressAutoHyphens/>
        <w:autoSpaceDE w:val="0"/>
        <w:spacing w:after="0" w:line="240" w:lineRule="auto"/>
        <w:ind w:firstLine="567"/>
        <w:jc w:val="both"/>
        <w:rPr>
          <w:rFonts w:ascii="Times New Roman" w:eastAsia="Arial" w:hAnsi="Times New Roman"/>
          <w:color w:val="000000"/>
          <w:sz w:val="20"/>
          <w:szCs w:val="20"/>
          <w:lang w:eastAsia="ar-SA"/>
        </w:rPr>
      </w:pPr>
      <w:r w:rsidRPr="00F91416">
        <w:rPr>
          <w:rFonts w:ascii="Times New Roman" w:eastAsia="Arial" w:hAnsi="Times New Roman"/>
          <w:color w:val="000000"/>
          <w:sz w:val="20"/>
          <w:szCs w:val="20"/>
          <w:lang w:eastAsia="ar-SA"/>
        </w:rPr>
        <w:t>Учреждение самостоятельно осуществляет финансово-хозяйственную деятельность, имеет самостоятельный баланс, бюджетную смету, лицевые счета для учета операций со средствами бюджета, открытые в установленном законом порядке в органах федерального казначейства, печать установленного образца, штамп, бланки со своим наименованием.</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1.4. Учреждение является некоммерческой организацией, финансовое обеспечение деятельности которой осуществляется за счет средств районного бюджета Богучанского района (далее – районного бюджета) на основании бюджетной сметы.</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1.5. Учреждение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Красноярского края, правовыми актами органов местного самоуправления Богучанского района, а также настоящим Уставом.</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1.6. Учредитель закрепляет за Учреждением на праве оперативного управления имущество, находящееся в собственности муниципального образования </w:t>
      </w:r>
      <w:proofErr w:type="spellStart"/>
      <w:r w:rsidRPr="00F91416">
        <w:rPr>
          <w:rFonts w:ascii="Times New Roman" w:hAnsi="Times New Roman"/>
          <w:sz w:val="20"/>
          <w:szCs w:val="20"/>
        </w:rPr>
        <w:t>Богучанский</w:t>
      </w:r>
      <w:proofErr w:type="spellEnd"/>
      <w:r w:rsidRPr="00F91416">
        <w:rPr>
          <w:rFonts w:ascii="Times New Roman" w:hAnsi="Times New Roman"/>
          <w:sz w:val="20"/>
          <w:szCs w:val="20"/>
        </w:rPr>
        <w:t xml:space="preserve"> район.</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Учреждение не вправе отчуждать либо иным способом распоряжаться имуществом без согласия собственника имущества.</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1.7.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lang w:eastAsia="ru-RU"/>
        </w:rPr>
      </w:pPr>
      <w:r w:rsidRPr="00F91416">
        <w:rPr>
          <w:rFonts w:ascii="Times New Roman" w:hAnsi="Times New Roman"/>
          <w:sz w:val="20"/>
          <w:szCs w:val="20"/>
          <w:lang w:eastAsia="ru-RU"/>
        </w:rPr>
        <w:t>Учреждение не отвечает по обязательствам собственника своего имущества.</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1.8. Официальное полное наименование Учреждения: Муниципальное казенное учреждение «Централизованная бухгалтерия».</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1.9. Официальное сокращенное наименование Учреждения: МКУ «ЦБ».</w:t>
      </w:r>
    </w:p>
    <w:p w:rsidR="00F91416" w:rsidRPr="00F91416" w:rsidRDefault="00F91416" w:rsidP="00F91416">
      <w:pPr>
        <w:autoSpaceDE w:val="0"/>
        <w:autoSpaceDN w:val="0"/>
        <w:adjustRightInd w:val="0"/>
        <w:spacing w:after="0" w:line="240" w:lineRule="auto"/>
        <w:ind w:firstLine="567"/>
        <w:jc w:val="both"/>
        <w:rPr>
          <w:rFonts w:ascii="Times New Roman" w:hAnsi="Times New Roman"/>
          <w:color w:val="FF0000"/>
          <w:sz w:val="20"/>
          <w:szCs w:val="20"/>
        </w:rPr>
      </w:pPr>
      <w:r w:rsidRPr="00F91416">
        <w:rPr>
          <w:rFonts w:ascii="Times New Roman" w:hAnsi="Times New Roman"/>
          <w:sz w:val="20"/>
          <w:szCs w:val="20"/>
        </w:rPr>
        <w:t>1.10. Организационно-правовая форма: муниципальное казенное учреждение.</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1.11.Местонахождение (юридический и фактический адрес) Учреждения: 663431, Красноярский край, </w:t>
      </w:r>
      <w:proofErr w:type="spellStart"/>
      <w:r w:rsidRPr="00F91416">
        <w:rPr>
          <w:rFonts w:ascii="Times New Roman" w:hAnsi="Times New Roman"/>
          <w:sz w:val="20"/>
          <w:szCs w:val="20"/>
        </w:rPr>
        <w:t>Богучанский</w:t>
      </w:r>
      <w:proofErr w:type="spellEnd"/>
      <w:r w:rsidRPr="00F91416">
        <w:rPr>
          <w:rFonts w:ascii="Times New Roman" w:hAnsi="Times New Roman"/>
          <w:sz w:val="20"/>
          <w:szCs w:val="20"/>
        </w:rPr>
        <w:t xml:space="preserve"> район, село </w:t>
      </w:r>
      <w:proofErr w:type="spellStart"/>
      <w:r w:rsidRPr="00F91416">
        <w:rPr>
          <w:rFonts w:ascii="Times New Roman" w:hAnsi="Times New Roman"/>
          <w:sz w:val="20"/>
          <w:szCs w:val="20"/>
        </w:rPr>
        <w:t>Богучаны</w:t>
      </w:r>
      <w:proofErr w:type="spellEnd"/>
      <w:r w:rsidRPr="00F91416">
        <w:rPr>
          <w:rFonts w:ascii="Times New Roman" w:hAnsi="Times New Roman"/>
          <w:sz w:val="20"/>
          <w:szCs w:val="20"/>
        </w:rPr>
        <w:t xml:space="preserve">, ул. </w:t>
      </w:r>
      <w:proofErr w:type="gramStart"/>
      <w:r w:rsidRPr="00F91416">
        <w:rPr>
          <w:rFonts w:ascii="Times New Roman" w:hAnsi="Times New Roman"/>
          <w:sz w:val="20"/>
          <w:szCs w:val="20"/>
        </w:rPr>
        <w:t>Октябрьская</w:t>
      </w:r>
      <w:proofErr w:type="gramEnd"/>
      <w:r w:rsidRPr="00F91416">
        <w:rPr>
          <w:rFonts w:ascii="Times New Roman" w:hAnsi="Times New Roman"/>
          <w:sz w:val="20"/>
          <w:szCs w:val="20"/>
        </w:rPr>
        <w:t>, 72.</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p>
    <w:p w:rsidR="00F91416" w:rsidRPr="00F91416" w:rsidRDefault="00F91416" w:rsidP="00F91416">
      <w:pPr>
        <w:autoSpaceDE w:val="0"/>
        <w:autoSpaceDN w:val="0"/>
        <w:adjustRightInd w:val="0"/>
        <w:spacing w:after="0" w:line="240" w:lineRule="auto"/>
        <w:ind w:left="360"/>
        <w:jc w:val="center"/>
        <w:outlineLvl w:val="1"/>
        <w:rPr>
          <w:rFonts w:ascii="Times New Roman" w:hAnsi="Times New Roman"/>
          <w:sz w:val="20"/>
          <w:szCs w:val="20"/>
        </w:rPr>
      </w:pPr>
      <w:r w:rsidRPr="00F91416">
        <w:rPr>
          <w:rFonts w:ascii="Times New Roman" w:hAnsi="Times New Roman"/>
          <w:sz w:val="20"/>
          <w:szCs w:val="20"/>
        </w:rPr>
        <w:t>2. ЦЕЛИ, ВИДЫ ДЕЯТЕЛЬНОСТИ И ФУНКЦИИ УЧРЕЖДЕНИЯ</w:t>
      </w:r>
    </w:p>
    <w:p w:rsidR="00F91416" w:rsidRPr="00F91416" w:rsidRDefault="00F91416" w:rsidP="00F91416">
      <w:pPr>
        <w:autoSpaceDE w:val="0"/>
        <w:autoSpaceDN w:val="0"/>
        <w:adjustRightInd w:val="0"/>
        <w:spacing w:after="0" w:line="240" w:lineRule="auto"/>
        <w:ind w:left="360"/>
        <w:jc w:val="center"/>
        <w:outlineLvl w:val="1"/>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2.1. 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 в области организации бухгалтерского, статистического и налогового учета и отчетности в отношении обслуживаемых учреждений.</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2.2. Для достижения указанных целей Учреждение осуществляет в установленном порядке следующие виды деятельности:</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организацию и ведение в обслуживаемых учреждениях бюджетного (бухгалтерского), налогового и статистического учета и отчетности в соответствии с требованиями действующих нормативных правовых актов;</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ведение учета доходов и расходов по всем видам средств полученных обслуживаемыми учреждениями;</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ведение учета начисления и уплаты страховых и накопительных взносов в системе персонифицированного учета.</w:t>
      </w:r>
    </w:p>
    <w:p w:rsidR="00F91416" w:rsidRPr="00F91416" w:rsidRDefault="00F91416" w:rsidP="00F91416">
      <w:pPr>
        <w:widowControl w:val="0"/>
        <w:autoSpaceDE w:val="0"/>
        <w:autoSpaceDN w:val="0"/>
        <w:adjustRightInd w:val="0"/>
        <w:spacing w:after="0" w:line="240" w:lineRule="auto"/>
        <w:ind w:firstLine="539"/>
        <w:jc w:val="both"/>
        <w:rPr>
          <w:rFonts w:ascii="Times New Roman" w:hAnsi="Times New Roman"/>
          <w:sz w:val="20"/>
          <w:szCs w:val="20"/>
        </w:rPr>
      </w:pPr>
      <w:r w:rsidRPr="00F91416">
        <w:rPr>
          <w:rFonts w:ascii="Times New Roman" w:hAnsi="Times New Roman"/>
          <w:sz w:val="20"/>
          <w:szCs w:val="20"/>
        </w:rPr>
        <w:t xml:space="preserve"> 2.3. Для достижения указанных целей Учреждение осуществляет в установленном порядке следующие функции:</w:t>
      </w:r>
    </w:p>
    <w:p w:rsidR="00F91416" w:rsidRPr="00F91416" w:rsidRDefault="00F91416" w:rsidP="00F91416">
      <w:pPr>
        <w:widowControl w:val="0"/>
        <w:autoSpaceDE w:val="0"/>
        <w:autoSpaceDN w:val="0"/>
        <w:adjustRightInd w:val="0"/>
        <w:spacing w:after="0" w:line="240" w:lineRule="auto"/>
        <w:ind w:firstLine="539"/>
        <w:jc w:val="both"/>
        <w:rPr>
          <w:rFonts w:ascii="Times New Roman" w:hAnsi="Times New Roman"/>
          <w:sz w:val="20"/>
          <w:szCs w:val="20"/>
        </w:rPr>
      </w:pPr>
      <w:r w:rsidRPr="00F91416">
        <w:rPr>
          <w:rFonts w:ascii="Times New Roman" w:hAnsi="Times New Roman"/>
          <w:sz w:val="20"/>
          <w:szCs w:val="20"/>
        </w:rPr>
        <w:t xml:space="preserve">осуществление предварительного </w:t>
      </w:r>
      <w:proofErr w:type="gramStart"/>
      <w:r w:rsidRPr="00F91416">
        <w:rPr>
          <w:rFonts w:ascii="Times New Roman" w:hAnsi="Times New Roman"/>
          <w:sz w:val="20"/>
          <w:szCs w:val="20"/>
        </w:rPr>
        <w:t>контроля за</w:t>
      </w:r>
      <w:proofErr w:type="gramEnd"/>
      <w:r w:rsidRPr="00F91416">
        <w:rPr>
          <w:rFonts w:ascii="Times New Roman" w:hAnsi="Times New Roman"/>
          <w:sz w:val="20"/>
          <w:szCs w:val="20"/>
        </w:rPr>
        <w:t xml:space="preserve"> соответствием заключаемых контрактов (договоров) в пределах бюджетных ассигнований (лимитов бюджетных обязательств), планов финансово-хозяйственной деятельности, своевременным и правильным оформлением первичных учетных документов и законностью совершаемых операций;</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контроль за правомерным, целевым и эффективным расходованием бюджетных средств, использованием субсидий, субвенций в соответствии с условиями и целями, определенными при предоставлении указанных средств, сохранностью денежных средств и материальных ценностей в местах их хранения и эксплуатации с соблюдением кассовой дисциплины;</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обеспечение </w:t>
      </w:r>
      <w:proofErr w:type="gramStart"/>
      <w:r w:rsidRPr="00F91416">
        <w:rPr>
          <w:rFonts w:ascii="Times New Roman" w:hAnsi="Times New Roman"/>
          <w:sz w:val="20"/>
          <w:szCs w:val="20"/>
        </w:rPr>
        <w:t>контроля за</w:t>
      </w:r>
      <w:proofErr w:type="gramEnd"/>
      <w:r w:rsidRPr="00F91416">
        <w:rPr>
          <w:rFonts w:ascii="Times New Roman" w:hAnsi="Times New Roman"/>
          <w:sz w:val="20"/>
          <w:szCs w:val="20"/>
        </w:rPr>
        <w:t xml:space="preserve"> наличием и движением имущества, использованием материальных, трудовых и финансовых ресурсов в соответствии с нормативами и планами финансово-хозяйственной деятельности;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начисление заработной платы работникам обслуживаемых учреждений;</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обеспечение своевременного проведения расчетов, возникающих в результате фактов хозяйственной жизни в обслуживаемых учреждениях;</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ведение учета доходов и расходов по всем средствам, полученным обслуживаемыми учреждениями;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систематический анализ финансово-хозяйственной деятельности обслуживаемых учреждений;</w:t>
      </w:r>
    </w:p>
    <w:p w:rsidR="00F91416" w:rsidRPr="00F91416" w:rsidRDefault="00F91416" w:rsidP="00F91416">
      <w:pPr>
        <w:widowControl w:val="0"/>
        <w:autoSpaceDE w:val="0"/>
        <w:autoSpaceDN w:val="0"/>
        <w:adjustRightInd w:val="0"/>
        <w:spacing w:after="0" w:line="240" w:lineRule="auto"/>
        <w:ind w:firstLine="567"/>
        <w:jc w:val="both"/>
        <w:rPr>
          <w:rFonts w:ascii="Times New Roman" w:hAnsi="Times New Roman"/>
          <w:sz w:val="20"/>
          <w:szCs w:val="20"/>
        </w:rPr>
      </w:pPr>
      <w:r w:rsidRPr="00F91416">
        <w:rPr>
          <w:rFonts w:ascii="Times New Roman" w:hAnsi="Times New Roman"/>
          <w:sz w:val="20"/>
          <w:szCs w:val="20"/>
        </w:rPr>
        <w:lastRenderedPageBreak/>
        <w:t>планирование показателей деятельности обслуживаемых учреждений;</w:t>
      </w:r>
    </w:p>
    <w:p w:rsidR="00F91416" w:rsidRPr="00F91416" w:rsidRDefault="00F91416" w:rsidP="00F91416">
      <w:pPr>
        <w:widowControl w:val="0"/>
        <w:autoSpaceDE w:val="0"/>
        <w:autoSpaceDN w:val="0"/>
        <w:adjustRightInd w:val="0"/>
        <w:spacing w:after="0" w:line="240" w:lineRule="auto"/>
        <w:ind w:firstLine="567"/>
        <w:jc w:val="both"/>
        <w:rPr>
          <w:rFonts w:ascii="Times New Roman" w:hAnsi="Times New Roman"/>
          <w:sz w:val="20"/>
          <w:szCs w:val="20"/>
        </w:rPr>
      </w:pPr>
      <w:r w:rsidRPr="00F91416">
        <w:rPr>
          <w:rFonts w:ascii="Times New Roman" w:hAnsi="Times New Roman"/>
          <w:sz w:val="20"/>
          <w:szCs w:val="20"/>
        </w:rPr>
        <w:t>формирование полной и достоверной информации о хозяйственных процессах и результатах деятельности, необходимой для оперативного руководства и управления, а также для ее использования контролирующими и надзорными органами;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участие в проведении инвентаризации имущества и финансовых обязательств, своевременное и правильное оформление результатов инвентаризации и отражение их в учете;</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ведение учета и регистрация бюджетных и денежных обязательств в обслуживаемых учреждениях; </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составление и представление в установленном порядке и в предусмотренные сроки бюджетной (бухгалтерской), налоговой, статистической и иной отчетности;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консультирование руководителей обслуживаемых учреждений по вопросам налогообложения, бюджетного (бухгалтерского) и статистического учета и отчетности;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F91416">
        <w:rPr>
          <w:rFonts w:ascii="Times New Roman" w:hAnsi="Times New Roman"/>
          <w:sz w:val="20"/>
          <w:szCs w:val="20"/>
        </w:rPr>
        <w:t>контроль за</w:t>
      </w:r>
      <w:proofErr w:type="gramEnd"/>
      <w:r w:rsidRPr="00F91416">
        <w:rPr>
          <w:rFonts w:ascii="Times New Roman" w:hAnsi="Times New Roman"/>
          <w:sz w:val="20"/>
          <w:szCs w:val="20"/>
        </w:rPr>
        <w:t xml:space="preserve"> использованием выданных доверенностей на получение материальных и других ценностей, консультирование материально ответственных лиц по вопросам учета и сохранности материальных ценностей, находящихся на их ответственном хранении;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хранение документов в соответствии с правилами организации государственного архивного дела.</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2.4. Учреждение вправе также осуществлять приносящую доход деятельность, поскольку это служит достижению его уставных целей, в виде оказания услуг по ведению бюджетного (бухгалтерского) учета и составлению бюджетной (бухгалтерской), налоговой, статистической и иной установленной отчетности по договорам с юридическими лицами.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Доходы, полученные от указанной деятельности, поступают в районный бюджет.</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bookmarkStart w:id="0" w:name="Par116"/>
      <w:bookmarkEnd w:id="0"/>
      <w:r w:rsidRPr="00F91416">
        <w:rPr>
          <w:rFonts w:ascii="Times New Roman" w:hAnsi="Times New Roman"/>
          <w:sz w:val="20"/>
          <w:szCs w:val="20"/>
        </w:rPr>
        <w:t>2.5. Учреждение обеспечивает открытость и доступность следующих документов:</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1) учредительных документов, в том числе внесенных в них изменений;</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2) свидетельства о государственной регистрации Учреждения;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3) решения Учредителя о создании Учреждения;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4) решения Учредителя о назначении директора Учреждения;</w:t>
      </w:r>
    </w:p>
    <w:p w:rsidR="00F91416" w:rsidRPr="00F91416" w:rsidRDefault="00F91416" w:rsidP="00F91416">
      <w:pPr>
        <w:widowControl w:val="0"/>
        <w:autoSpaceDE w:val="0"/>
        <w:autoSpaceDN w:val="0"/>
        <w:adjustRightInd w:val="0"/>
        <w:spacing w:after="0" w:line="240" w:lineRule="auto"/>
        <w:jc w:val="both"/>
        <w:rPr>
          <w:rFonts w:ascii="Times New Roman" w:hAnsi="Times New Roman"/>
          <w:sz w:val="20"/>
          <w:szCs w:val="20"/>
        </w:rPr>
      </w:pPr>
      <w:r w:rsidRPr="00F91416">
        <w:rPr>
          <w:rFonts w:ascii="Times New Roman" w:hAnsi="Times New Roman"/>
          <w:sz w:val="20"/>
          <w:szCs w:val="20"/>
        </w:rPr>
        <w:t xml:space="preserve">        5) бюджетной сметы Учреждения, составляемой и утверждаемой в порядке, определенном главным распорядителем бюджетных средств, и в соответствии с требованиями, установленными Министерством финансов Российской Федерации;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6) годовой бюджетной (бухгалтерской) отчетности Учреждения;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7) сведений о проведенных в отношении Учреждения контрольных мероприятиях и их результатах;</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F91416">
        <w:rPr>
          <w:rFonts w:ascii="Times New Roman" w:hAnsi="Times New Roman"/>
          <w:sz w:val="20"/>
          <w:szCs w:val="20"/>
        </w:rPr>
        <w:t>8) отчета о результатах своей деятельности и об использовании закрепленного за ним муниципального имущества, составляемого и утверждаемого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2.6. Учреждение обеспечивает открытость и доступность документов, указанных в </w:t>
      </w:r>
      <w:hyperlink w:anchor="Par116" w:history="1">
        <w:r w:rsidRPr="00F91416">
          <w:rPr>
            <w:rFonts w:ascii="Times New Roman" w:hAnsi="Times New Roman"/>
            <w:sz w:val="20"/>
            <w:szCs w:val="20"/>
          </w:rPr>
          <w:t>пункте 2.5</w:t>
        </w:r>
      </w:hyperlink>
      <w:r w:rsidRPr="00F91416">
        <w:rPr>
          <w:rFonts w:ascii="Times New Roman" w:hAnsi="Times New Roman"/>
          <w:sz w:val="20"/>
          <w:szCs w:val="20"/>
        </w:rPr>
        <w:t xml:space="preserve"> настоящего Устава, с учетом требований законодательства Российской Федерации о защите государственной тайны.</w:t>
      </w:r>
    </w:p>
    <w:p w:rsidR="00F91416" w:rsidRPr="00F91416" w:rsidRDefault="00F91416" w:rsidP="00B45720">
      <w:pPr>
        <w:autoSpaceDE w:val="0"/>
        <w:autoSpaceDN w:val="0"/>
        <w:adjustRightInd w:val="0"/>
        <w:spacing w:after="0" w:line="240" w:lineRule="auto"/>
        <w:jc w:val="both"/>
        <w:rPr>
          <w:rFonts w:ascii="Times New Roman" w:hAnsi="Times New Roman"/>
          <w:sz w:val="20"/>
          <w:szCs w:val="20"/>
        </w:rPr>
      </w:pPr>
    </w:p>
    <w:p w:rsidR="00F91416" w:rsidRPr="00F91416" w:rsidRDefault="00F91416" w:rsidP="00B45720">
      <w:pPr>
        <w:widowControl w:val="0"/>
        <w:autoSpaceDE w:val="0"/>
        <w:autoSpaceDN w:val="0"/>
        <w:adjustRightInd w:val="0"/>
        <w:spacing w:after="0" w:line="240" w:lineRule="auto"/>
        <w:jc w:val="center"/>
        <w:outlineLvl w:val="1"/>
        <w:rPr>
          <w:rFonts w:ascii="Times New Roman" w:hAnsi="Times New Roman"/>
          <w:sz w:val="20"/>
          <w:szCs w:val="20"/>
        </w:rPr>
      </w:pPr>
      <w:r w:rsidRPr="00F91416">
        <w:rPr>
          <w:rFonts w:ascii="Times New Roman" w:hAnsi="Times New Roman"/>
          <w:sz w:val="20"/>
          <w:szCs w:val="20"/>
        </w:rPr>
        <w:t>3. ОРГАНИЗАЦИЯ ДЕЯТЕЛЬНОСТИ, ПРАВА</w:t>
      </w:r>
      <w:r w:rsidR="00B45720">
        <w:rPr>
          <w:rFonts w:ascii="Times New Roman" w:hAnsi="Times New Roman"/>
          <w:sz w:val="20"/>
          <w:szCs w:val="20"/>
        </w:rPr>
        <w:t xml:space="preserve"> </w:t>
      </w:r>
      <w:r w:rsidRPr="00F91416">
        <w:rPr>
          <w:rFonts w:ascii="Times New Roman" w:hAnsi="Times New Roman"/>
          <w:sz w:val="20"/>
          <w:szCs w:val="20"/>
        </w:rPr>
        <w:t>И ОБЯЗАННОСТИ УЧРЕЖДЕНИЯ</w:t>
      </w:r>
    </w:p>
    <w:p w:rsidR="00F91416" w:rsidRPr="00F91416" w:rsidRDefault="00F91416" w:rsidP="00F91416">
      <w:pPr>
        <w:widowControl w:val="0"/>
        <w:autoSpaceDE w:val="0"/>
        <w:autoSpaceDN w:val="0"/>
        <w:adjustRightInd w:val="0"/>
        <w:spacing w:after="0" w:line="240" w:lineRule="auto"/>
        <w:jc w:val="center"/>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3.1. Для выполнения уставных целей Учреждение имеет право:</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открывать лицевые счета в органах Федерального казначейства;</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осуществлять в отношении закрепленного за ним имущества права владения, пользования, распоряжения в пределах, установленных законом, и в соответствии с целями своей деятельности и назначением имущества;</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осуществлять взаимодействие с другими организациями по вопросам, входящим в компетенцию Учреждения, на основе договоров, соглашений;</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запрашивать у руководителей обслуживаемых учреждений документы (муниципальное задание, отчеты, справки, приказы и другие первичные документы), необходимые для осуществления деятельности Учреждения в соответствии с возложенной на него компетенцией;</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совершать в соответствии с действующим законодательством иные действия, соответствующие уставным целям.</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3.2. Учреждение обязано:</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соблюдать права руководителей обслуживаемых учреждений, обеспечивать их полную финансовую самостоятельность в пределах утвержденных планов финансово-хозяйственной деятельности и бюджетных смет;</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осуществлять своевременное проведение инвентаризации активов и обязательств обслуживаемых учреждений, своевременно и правильно отражать результаты инвентаризации в регистрах бюджетного учета;</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не принимать к исполнению документы по финансово-хозяйственным операциям, которые нарушают </w:t>
      </w:r>
      <w:r w:rsidRPr="00F91416">
        <w:rPr>
          <w:rFonts w:ascii="Times New Roman" w:hAnsi="Times New Roman"/>
          <w:sz w:val="20"/>
          <w:szCs w:val="20"/>
        </w:rPr>
        <w:lastRenderedPageBreak/>
        <w:t xml:space="preserve">действующее законодательство и установленный порядок приема, </w:t>
      </w:r>
      <w:proofErr w:type="spellStart"/>
      <w:r w:rsidRPr="00F91416">
        <w:rPr>
          <w:rFonts w:ascii="Times New Roman" w:hAnsi="Times New Roman"/>
          <w:sz w:val="20"/>
          <w:szCs w:val="20"/>
        </w:rPr>
        <w:t>оприходования</w:t>
      </w:r>
      <w:proofErr w:type="spellEnd"/>
      <w:r w:rsidRPr="00F91416">
        <w:rPr>
          <w:rFonts w:ascii="Times New Roman" w:hAnsi="Times New Roman"/>
          <w:sz w:val="20"/>
          <w:szCs w:val="20"/>
        </w:rPr>
        <w:t>, хранения и расходования денежных средств, оборудования, материальных и других ценностей;</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отчитываться за результаты деятельности перед Администрацией Богучанского района (далее – Администрация) и иными органами в порядке и в сроки, установленные нормативными правовыми актами.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3.3. Учреждение несет ответственность в соответствии с законодательством Российской Федерации за нарушение принятых на себя обязательств.</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3.4.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jc w:val="center"/>
        <w:outlineLvl w:val="1"/>
        <w:rPr>
          <w:rFonts w:ascii="Times New Roman" w:hAnsi="Times New Roman"/>
          <w:sz w:val="20"/>
          <w:szCs w:val="20"/>
        </w:rPr>
      </w:pPr>
      <w:bookmarkStart w:id="1" w:name="Par146"/>
      <w:bookmarkEnd w:id="1"/>
      <w:r w:rsidRPr="00F91416">
        <w:rPr>
          <w:rFonts w:ascii="Times New Roman" w:hAnsi="Times New Roman"/>
          <w:sz w:val="20"/>
          <w:szCs w:val="20"/>
        </w:rPr>
        <w:t>4. СРЕДСТВА И ИМУЩЕСТВО УЧРЕЖДЕНИЯ</w:t>
      </w:r>
    </w:p>
    <w:p w:rsidR="00F91416" w:rsidRPr="00F91416" w:rsidRDefault="00F91416" w:rsidP="00F91416">
      <w:pPr>
        <w:widowControl w:val="0"/>
        <w:autoSpaceDE w:val="0"/>
        <w:autoSpaceDN w:val="0"/>
        <w:adjustRightInd w:val="0"/>
        <w:spacing w:after="0" w:line="240" w:lineRule="auto"/>
        <w:jc w:val="center"/>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4.1. Имущество Учреждения находится в муниципальной собственности и передается Учреждению на праве оперативного управления. Учреждение является балансодержателем переданного имущества.</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4.2. Источниками формирования имущества и финансовых ресурсов Учреждения являются: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имущество, переданное Учреждению Учредителем;</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денежные средства, выделенные в соответствии с бюджетной сметой;</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иные источники, не запрещенные законодательством.</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Учреждение осуществляет операции с бюджетными средствами через лицевые счета, открытые ему в органах Федерального казначейства </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4.3. При осуществлении права оперативного управления имуществом Учреждение обязано:</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эффективно использовать имущество;</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обеспечивать сохранность имущества и использование его по целевому назначению;</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не допускать ухудшения технического состояния имущества, помимо его ухудшения, связанного с амортизацией в процессе эксплуатации;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осуществлять капитальный и текущий ремонт имущества в пределах утвержденной бюджетной сметы.</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4.4. Учреждение не вправе без согласия собственника отчуждать имущество, закрепленное за Учреждением на праве оперативного управления и приобретенное за счет средств, выделенных Учреждению по бюджетной смете, либо распоряжаться иным способом таким имуществом, а также изменять его целевое назначение.</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4.5. Учреждение использует бюджетные средства в соответствии с утвержденной Администрацией бюджетной сметой.</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4.6. Учредитель в отношении имущества, закрепленного на праве оперативного управления за Учреждением, вправе изъять излишнее, неиспользуемое либо используемое не в соответствии с уставными целями имущество.</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jc w:val="center"/>
        <w:outlineLvl w:val="1"/>
        <w:rPr>
          <w:rFonts w:ascii="Times New Roman" w:hAnsi="Times New Roman"/>
          <w:sz w:val="20"/>
          <w:szCs w:val="20"/>
        </w:rPr>
      </w:pPr>
      <w:bookmarkStart w:id="2" w:name="Par164"/>
      <w:bookmarkEnd w:id="2"/>
      <w:r w:rsidRPr="00F91416">
        <w:rPr>
          <w:rFonts w:ascii="Times New Roman" w:hAnsi="Times New Roman"/>
          <w:sz w:val="20"/>
          <w:szCs w:val="20"/>
        </w:rPr>
        <w:t>5. УПРАВЛЕНИЕ УЧРЕЖДЕНИЕМ</w:t>
      </w:r>
    </w:p>
    <w:p w:rsidR="00F91416" w:rsidRPr="00F91416" w:rsidRDefault="00F91416" w:rsidP="00F91416">
      <w:pPr>
        <w:widowControl w:val="0"/>
        <w:autoSpaceDE w:val="0"/>
        <w:autoSpaceDN w:val="0"/>
        <w:adjustRightInd w:val="0"/>
        <w:spacing w:after="0" w:line="240" w:lineRule="auto"/>
        <w:jc w:val="center"/>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5.1. Учреждение возглавляет начальник, назначаемый на должность Учредителем в порядке, установленном трудовым законодательством и муниципальными правовыми актами, на основании трудового договора сроком на 5 лет.</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5.2. Начальник осуществляет оперативное руководство деятельностью Учреждения, действует на условиях единоначалия в соответствии с действующими нормативными правовыми актами, настоящим Уставом и трудовым договором.</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5.3. Начальник Учреждения: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осуществляет руководство деятельностью Учреждения;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без доверенности действует от имени Учреждения, представляет его интересы во всех органах и организациях;</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в пределах, установленных действующим законодательством Российской Федерации и настоящим Уставом, заключает сделки, договоры, контракты, соответствующие целям Учреждения, выдает доверенности, открывает лицевые счета в органах Федерального казначейства;</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утверждает должностные инструкции работников;</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в пределах своей компетенции издает приказы и дает письменные и устные указания, обязательные для исполнения всеми работниками Учреждения;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в соответствии с трудовым законодательством осуществляет все функции работодателя в отношении работников Учреждения, в том числе заключает, изменяет и расторгает трудовые договоры;</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в пределах, установленных действующими нормативными правовыми актами, распоряжается имуществом Учреждения;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по согласованию с Администрацией утверждает штатное расписание Учреждения и устанавливает </w:t>
      </w:r>
      <w:proofErr w:type="gramStart"/>
      <w:r w:rsidRPr="00F91416">
        <w:rPr>
          <w:rFonts w:ascii="Times New Roman" w:hAnsi="Times New Roman"/>
          <w:sz w:val="20"/>
          <w:szCs w:val="20"/>
        </w:rPr>
        <w:lastRenderedPageBreak/>
        <w:t>размер оплаты труда</w:t>
      </w:r>
      <w:proofErr w:type="gramEnd"/>
      <w:r w:rsidRPr="00F91416">
        <w:rPr>
          <w:rFonts w:ascii="Times New Roman" w:hAnsi="Times New Roman"/>
          <w:sz w:val="20"/>
          <w:szCs w:val="20"/>
        </w:rPr>
        <w:t xml:space="preserve"> работников, в том числе надбавки и доплаты в пределах установленного фонда оплаты труда;</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осуществляет другие функции в соответствии с действующим законодательством.</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5.4. Начальник Учреждения обязан обеспечивать:</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осуществление в полном объеме основных видов уставной деятельности Учреждения;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надлежащее оформление сделок;</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надлежащее ведение всей необходимой в деятельности Учреждения документации;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соблюдение порядка подготовки и представления бюджетной (бухгалтерской), статистической, налоговой и иной отчетности.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jc w:val="center"/>
        <w:outlineLvl w:val="1"/>
        <w:rPr>
          <w:rFonts w:ascii="Times New Roman" w:hAnsi="Times New Roman"/>
          <w:sz w:val="20"/>
          <w:szCs w:val="20"/>
        </w:rPr>
      </w:pPr>
      <w:bookmarkStart w:id="3" w:name="Par185"/>
      <w:bookmarkEnd w:id="3"/>
      <w:r w:rsidRPr="00F91416">
        <w:rPr>
          <w:rFonts w:ascii="Times New Roman" w:hAnsi="Times New Roman"/>
          <w:sz w:val="20"/>
          <w:szCs w:val="20"/>
        </w:rPr>
        <w:t xml:space="preserve">6. ОТЧЕТНОСТЬ И </w:t>
      </w:r>
      <w:proofErr w:type="gramStart"/>
      <w:r w:rsidRPr="00F91416">
        <w:rPr>
          <w:rFonts w:ascii="Times New Roman" w:hAnsi="Times New Roman"/>
          <w:sz w:val="20"/>
          <w:szCs w:val="20"/>
        </w:rPr>
        <w:t>КОНТРОЛЬ ЗА</w:t>
      </w:r>
      <w:proofErr w:type="gramEnd"/>
      <w:r w:rsidRPr="00F91416">
        <w:rPr>
          <w:rFonts w:ascii="Times New Roman" w:hAnsi="Times New Roman"/>
          <w:sz w:val="20"/>
          <w:szCs w:val="20"/>
        </w:rPr>
        <w:t xml:space="preserve"> ДЕЯТЕЛЬНОСТЬЮ УЧРЕЖДЕНИЯ</w:t>
      </w:r>
    </w:p>
    <w:p w:rsidR="00F91416" w:rsidRPr="00F91416" w:rsidRDefault="00F91416" w:rsidP="00F91416">
      <w:pPr>
        <w:widowControl w:val="0"/>
        <w:autoSpaceDE w:val="0"/>
        <w:autoSpaceDN w:val="0"/>
        <w:adjustRightInd w:val="0"/>
        <w:spacing w:after="0" w:line="240" w:lineRule="auto"/>
        <w:jc w:val="center"/>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6.1. Учреждение осуществляет в соответствии с действующим законодательством Российской Федерации оперативный бюджетный (бухгалтерский) учет результатов финансово-хозяйственной и иной деятельности, ведет бюджетную (бухгалтерскую), налоговую и статистическую отчетность и </w:t>
      </w:r>
      <w:proofErr w:type="gramStart"/>
      <w:r w:rsidRPr="00F91416">
        <w:rPr>
          <w:rFonts w:ascii="Times New Roman" w:hAnsi="Times New Roman"/>
          <w:sz w:val="20"/>
          <w:szCs w:val="20"/>
        </w:rPr>
        <w:t>отчитывается о результатах</w:t>
      </w:r>
      <w:proofErr w:type="gramEnd"/>
      <w:r w:rsidRPr="00F91416">
        <w:rPr>
          <w:rFonts w:ascii="Times New Roman" w:hAnsi="Times New Roman"/>
          <w:sz w:val="20"/>
          <w:szCs w:val="20"/>
        </w:rPr>
        <w:t xml:space="preserve"> своей деятельности в порядке и в сроки, установленные в соответствии с действующим законодательством и правовыми актами органа местного самоуправления.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6.2. </w:t>
      </w:r>
      <w:proofErr w:type="gramStart"/>
      <w:r w:rsidRPr="00F91416">
        <w:rPr>
          <w:rFonts w:ascii="Times New Roman" w:hAnsi="Times New Roman"/>
          <w:sz w:val="20"/>
          <w:szCs w:val="20"/>
        </w:rPr>
        <w:t>Контроль за</w:t>
      </w:r>
      <w:proofErr w:type="gramEnd"/>
      <w:r w:rsidRPr="00F91416">
        <w:rPr>
          <w:rFonts w:ascii="Times New Roman" w:hAnsi="Times New Roman"/>
          <w:sz w:val="20"/>
          <w:szCs w:val="20"/>
        </w:rPr>
        <w:t xml:space="preserve"> деятельностью Учреждения осуществляется уполномоченными органами Учредителя, контрольными и надзорными органами в пределах полномочий, предоставленных таким органам нормативными правовыми актами.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6.3. Главный распорядитель бюджетных сре</w:t>
      </w:r>
      <w:proofErr w:type="gramStart"/>
      <w:r w:rsidRPr="00F91416">
        <w:rPr>
          <w:rFonts w:ascii="Times New Roman" w:hAnsi="Times New Roman"/>
          <w:sz w:val="20"/>
          <w:szCs w:val="20"/>
        </w:rPr>
        <w:t>дств в пр</w:t>
      </w:r>
      <w:proofErr w:type="gramEnd"/>
      <w:r w:rsidRPr="00F91416">
        <w:rPr>
          <w:rFonts w:ascii="Times New Roman" w:hAnsi="Times New Roman"/>
          <w:sz w:val="20"/>
          <w:szCs w:val="20"/>
        </w:rPr>
        <w:t xml:space="preserve">еделах своих полномочий осуществляет планирование, организацию, регулирование и контроль деятельности Учреждения, в том числе ведомственный финансовый контроль за соблюдением результативности, </w:t>
      </w:r>
      <w:proofErr w:type="spellStart"/>
      <w:r w:rsidRPr="00F91416">
        <w:rPr>
          <w:rFonts w:ascii="Times New Roman" w:hAnsi="Times New Roman"/>
          <w:sz w:val="20"/>
          <w:szCs w:val="20"/>
        </w:rPr>
        <w:t>адресности</w:t>
      </w:r>
      <w:proofErr w:type="spellEnd"/>
      <w:r w:rsidRPr="00F91416">
        <w:rPr>
          <w:rFonts w:ascii="Times New Roman" w:hAnsi="Times New Roman"/>
          <w:sz w:val="20"/>
          <w:szCs w:val="20"/>
        </w:rPr>
        <w:t xml:space="preserve"> и целевого характера использования бюджетных средств, а также условий, установленных при их предоставлении.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jc w:val="center"/>
        <w:outlineLvl w:val="1"/>
        <w:rPr>
          <w:rFonts w:ascii="Times New Roman" w:hAnsi="Times New Roman"/>
          <w:sz w:val="20"/>
          <w:szCs w:val="20"/>
        </w:rPr>
      </w:pPr>
      <w:bookmarkStart w:id="4" w:name="Par191"/>
      <w:bookmarkEnd w:id="4"/>
      <w:r w:rsidRPr="00F91416">
        <w:rPr>
          <w:rFonts w:ascii="Times New Roman" w:hAnsi="Times New Roman"/>
          <w:sz w:val="20"/>
          <w:szCs w:val="20"/>
        </w:rPr>
        <w:t>7. РЕОРГАНИЗАЦИЯ И ЛИКВИДАЦИЯ УЧРЕЖДЕНИЯ</w:t>
      </w:r>
    </w:p>
    <w:p w:rsidR="00F91416" w:rsidRPr="00F91416" w:rsidRDefault="00F91416" w:rsidP="00F91416">
      <w:pPr>
        <w:widowControl w:val="0"/>
        <w:autoSpaceDE w:val="0"/>
        <w:autoSpaceDN w:val="0"/>
        <w:adjustRightInd w:val="0"/>
        <w:spacing w:after="0" w:line="240" w:lineRule="auto"/>
        <w:jc w:val="center"/>
        <w:rPr>
          <w:rFonts w:ascii="Times New Roman" w:hAnsi="Times New Roman"/>
          <w:sz w:val="20"/>
          <w:szCs w:val="20"/>
        </w:rPr>
      </w:pP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lang w:eastAsia="ru-RU"/>
        </w:rPr>
      </w:pPr>
      <w:r w:rsidRPr="00F91416">
        <w:rPr>
          <w:rFonts w:ascii="Times New Roman" w:hAnsi="Times New Roman"/>
          <w:sz w:val="20"/>
          <w:szCs w:val="20"/>
          <w:lang w:eastAsia="ru-RU"/>
        </w:rPr>
        <w:t>7.1. Реорганизация Учреждения (слияние, присоединение, разделение, выделение, преобразование) осуществляется в порядке, предусмотренном Гражданским кодексом Российской Федерации и иными федеральными законами, на основании решения Администрации.</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7.2. Учреждение может быть ликвидировано по основаниям и в порядке, предусмотренным Гражданским кодексом Российской Федерации и другими федеральными законами. </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Ликвидация Учреждения может осуществляться: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 по решению Администрации;</w:t>
      </w:r>
    </w:p>
    <w:p w:rsidR="00F91416" w:rsidRPr="00F91416" w:rsidRDefault="00F91416" w:rsidP="00F91416">
      <w:pPr>
        <w:autoSpaceDE w:val="0"/>
        <w:autoSpaceDN w:val="0"/>
        <w:adjustRightInd w:val="0"/>
        <w:spacing w:after="0" w:line="240" w:lineRule="auto"/>
        <w:ind w:firstLine="540"/>
        <w:jc w:val="both"/>
        <w:rPr>
          <w:rFonts w:ascii="Times New Roman" w:hAnsi="Times New Roman"/>
          <w:sz w:val="20"/>
          <w:szCs w:val="20"/>
          <w:lang w:eastAsia="ru-RU"/>
        </w:rPr>
      </w:pPr>
      <w:r w:rsidRPr="00F91416">
        <w:rPr>
          <w:rFonts w:ascii="Times New Roman" w:hAnsi="Times New Roman"/>
          <w:sz w:val="20"/>
          <w:szCs w:val="20"/>
          <w:lang w:eastAsia="ru-RU"/>
        </w:rPr>
        <w:t xml:space="preserve"> по решению суда в случаях, предусмотренных законом.</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7.3. При ликвидации Учреждения Администрация создает ликвидационную комиссию, к которой с момента назначения переходят полномочия по управлению делами Учреждения. Ликвидационная комиссия проводит все мероприятия, связанные с ликвидацией, в том числе составляет промежуточный ликвидационный баланс и ликвидационный баланс и передает их Администрации для утверждения.</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7.4. При ликвидации и реорганизации </w:t>
      </w:r>
      <w:proofErr w:type="gramStart"/>
      <w:r w:rsidRPr="00F91416">
        <w:rPr>
          <w:rFonts w:ascii="Times New Roman" w:hAnsi="Times New Roman"/>
          <w:sz w:val="20"/>
          <w:szCs w:val="20"/>
        </w:rPr>
        <w:t>Учреждения</w:t>
      </w:r>
      <w:proofErr w:type="gramEnd"/>
      <w:r w:rsidRPr="00F91416">
        <w:rPr>
          <w:rFonts w:ascii="Times New Roman" w:hAnsi="Times New Roman"/>
          <w:sz w:val="20"/>
          <w:szCs w:val="20"/>
        </w:rPr>
        <w:t xml:space="preserve"> увольняемым работникам гарантируется соблюдение их прав в соответствии с законодательством Российской Федерации и коллективным договором, действующим в Учреждении.</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7.5.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 xml:space="preserve">7.6. По завершении ликвидации Учреждения оставшееся после удовлетворения требований кредиторов имущество, в том числе находившееся в самостоятельном распоряжении Учреждения, принимается в казну муниципального образования </w:t>
      </w:r>
      <w:proofErr w:type="spellStart"/>
      <w:r w:rsidRPr="00F91416">
        <w:rPr>
          <w:rFonts w:ascii="Times New Roman" w:hAnsi="Times New Roman"/>
          <w:sz w:val="20"/>
          <w:szCs w:val="20"/>
        </w:rPr>
        <w:t>Богучанский</w:t>
      </w:r>
      <w:proofErr w:type="spellEnd"/>
      <w:r w:rsidRPr="00F91416">
        <w:rPr>
          <w:rFonts w:ascii="Times New Roman" w:hAnsi="Times New Roman"/>
          <w:sz w:val="20"/>
          <w:szCs w:val="20"/>
        </w:rPr>
        <w:t xml:space="preserve"> район.</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7.7. При прекращении деятельности Учреждения его документы передаются в установленном порядке правопреемнику, а при отсутствии последнего - на хранение в архив. Передача и упорядочение документов осуществляется силами и за счет средств Учреждения в соответствии с требованиями архивных органов.</w:t>
      </w:r>
    </w:p>
    <w:p w:rsidR="00F91416" w:rsidRPr="00F91416" w:rsidRDefault="00F91416" w:rsidP="00F91416">
      <w:pPr>
        <w:widowControl w:val="0"/>
        <w:autoSpaceDE w:val="0"/>
        <w:autoSpaceDN w:val="0"/>
        <w:adjustRightInd w:val="0"/>
        <w:spacing w:after="0" w:line="240" w:lineRule="auto"/>
        <w:jc w:val="center"/>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jc w:val="center"/>
        <w:outlineLvl w:val="1"/>
        <w:rPr>
          <w:rFonts w:ascii="Times New Roman" w:hAnsi="Times New Roman"/>
          <w:sz w:val="20"/>
          <w:szCs w:val="20"/>
        </w:rPr>
      </w:pPr>
      <w:bookmarkStart w:id="5" w:name="Par203"/>
      <w:bookmarkEnd w:id="5"/>
      <w:r w:rsidRPr="00F91416">
        <w:rPr>
          <w:rFonts w:ascii="Times New Roman" w:hAnsi="Times New Roman"/>
          <w:sz w:val="20"/>
          <w:szCs w:val="20"/>
        </w:rPr>
        <w:t>8. ЗАКЛЮЧИТЕЛЬНЫЕ ПОЛОЖЕНИЯ</w:t>
      </w:r>
    </w:p>
    <w:p w:rsidR="00F91416" w:rsidRPr="00F91416" w:rsidRDefault="00F91416" w:rsidP="00F91416">
      <w:pPr>
        <w:widowControl w:val="0"/>
        <w:autoSpaceDE w:val="0"/>
        <w:autoSpaceDN w:val="0"/>
        <w:adjustRightInd w:val="0"/>
        <w:spacing w:after="0" w:line="240" w:lineRule="auto"/>
        <w:jc w:val="center"/>
        <w:rPr>
          <w:rFonts w:ascii="Times New Roman" w:hAnsi="Times New Roman"/>
          <w:sz w:val="20"/>
          <w:szCs w:val="20"/>
        </w:rPr>
      </w:pP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8.1. Изменения в настоящий Устав вносятся в порядке, установленном Администрацией.</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8.2. Все изменения и дополнения к настоящему Уставу после утверждения Учредителем подлежат государственной регистрации в установленном законом порядке.</w:t>
      </w:r>
    </w:p>
    <w:p w:rsidR="00F91416" w:rsidRPr="00F91416" w:rsidRDefault="00F91416" w:rsidP="00F91416">
      <w:pPr>
        <w:widowControl w:val="0"/>
        <w:autoSpaceDE w:val="0"/>
        <w:autoSpaceDN w:val="0"/>
        <w:adjustRightInd w:val="0"/>
        <w:spacing w:after="0" w:line="240" w:lineRule="auto"/>
        <w:ind w:firstLine="540"/>
        <w:jc w:val="both"/>
        <w:rPr>
          <w:rFonts w:ascii="Times New Roman" w:hAnsi="Times New Roman"/>
          <w:sz w:val="20"/>
          <w:szCs w:val="20"/>
        </w:rPr>
      </w:pPr>
      <w:r w:rsidRPr="00F91416">
        <w:rPr>
          <w:rFonts w:ascii="Times New Roman" w:hAnsi="Times New Roman"/>
          <w:sz w:val="20"/>
          <w:szCs w:val="20"/>
        </w:rPr>
        <w:t>8.3. Изменения и дополнения, вносимые в настоящий Устав, вступают в силу с момента их государственной регистрации.</w:t>
      </w:r>
    </w:p>
    <w:p w:rsidR="00F91416" w:rsidRPr="00F91416" w:rsidRDefault="00F91416" w:rsidP="00A56B81">
      <w:pPr>
        <w:spacing w:after="0" w:line="240" w:lineRule="auto"/>
        <w:jc w:val="center"/>
        <w:rPr>
          <w:rFonts w:ascii="Times New Roman" w:eastAsia="Times New Roman" w:hAnsi="Times New Roman"/>
          <w:b/>
          <w:sz w:val="20"/>
          <w:szCs w:val="20"/>
          <w:lang w:eastAsia="ru-RU"/>
        </w:rPr>
      </w:pPr>
    </w:p>
    <w:p w:rsidR="00C72B12" w:rsidRPr="00C72B12" w:rsidRDefault="00C72B12" w:rsidP="00C72B12">
      <w:pPr>
        <w:widowControl w:val="0"/>
        <w:autoSpaceDE w:val="0"/>
        <w:autoSpaceDN w:val="0"/>
        <w:adjustRightInd w:val="0"/>
        <w:spacing w:after="0" w:line="240" w:lineRule="auto"/>
        <w:jc w:val="center"/>
        <w:rPr>
          <w:rFonts w:ascii="Times New Roman" w:eastAsia="Times New Roman" w:hAnsi="Times New Roman"/>
          <w:spacing w:val="20"/>
          <w:sz w:val="18"/>
          <w:szCs w:val="18"/>
          <w:lang w:eastAsia="ru-RU"/>
        </w:rPr>
      </w:pPr>
      <w:r w:rsidRPr="00C72B12">
        <w:rPr>
          <w:rFonts w:ascii="Times New Roman" w:eastAsia="Times New Roman" w:hAnsi="Times New Roman"/>
          <w:spacing w:val="20"/>
          <w:sz w:val="18"/>
          <w:szCs w:val="18"/>
          <w:lang w:eastAsia="ru-RU"/>
        </w:rPr>
        <w:t>АДМИНИСТРАЦИЯ БОГУЧАНСКОГО РАЙОНА</w:t>
      </w:r>
    </w:p>
    <w:p w:rsidR="00C72B12" w:rsidRPr="00C72B12" w:rsidRDefault="00C72B12" w:rsidP="00C72B12">
      <w:pPr>
        <w:widowControl w:val="0"/>
        <w:autoSpaceDE w:val="0"/>
        <w:autoSpaceDN w:val="0"/>
        <w:adjustRightInd w:val="0"/>
        <w:spacing w:after="0" w:line="240" w:lineRule="auto"/>
        <w:jc w:val="center"/>
        <w:rPr>
          <w:rFonts w:ascii="Times New Roman" w:eastAsia="Times New Roman" w:hAnsi="Times New Roman"/>
          <w:spacing w:val="20"/>
          <w:sz w:val="18"/>
          <w:szCs w:val="18"/>
          <w:lang w:eastAsia="ru-RU"/>
        </w:rPr>
      </w:pPr>
      <w:r w:rsidRPr="00C72B12">
        <w:rPr>
          <w:rFonts w:ascii="Times New Roman" w:eastAsia="Times New Roman" w:hAnsi="Times New Roman"/>
          <w:spacing w:val="20"/>
          <w:sz w:val="18"/>
          <w:szCs w:val="18"/>
          <w:lang w:eastAsia="ru-RU"/>
        </w:rPr>
        <w:t>ПОСТАНОВЛЕНИЕ</w:t>
      </w:r>
    </w:p>
    <w:p w:rsidR="00C72B12" w:rsidRPr="00C72B12" w:rsidRDefault="00C72B12" w:rsidP="00C72B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72B12">
        <w:rPr>
          <w:rFonts w:ascii="Times New Roman" w:eastAsia="Times New Roman" w:hAnsi="Times New Roman"/>
          <w:spacing w:val="-16"/>
          <w:sz w:val="20"/>
          <w:szCs w:val="20"/>
          <w:lang w:eastAsia="ru-RU"/>
        </w:rPr>
        <w:lastRenderedPageBreak/>
        <w:t>13.10. 2016</w:t>
      </w:r>
      <w:r w:rsidRPr="00C72B12">
        <w:rPr>
          <w:rFonts w:ascii="Times New Roman" w:eastAsia="Times New Roman" w:hAnsi="Times New Roman"/>
          <w:sz w:val="20"/>
          <w:szCs w:val="20"/>
          <w:lang w:eastAsia="ru-RU"/>
        </w:rPr>
        <w:t xml:space="preserve">                                   </w:t>
      </w:r>
      <w:r w:rsidRPr="00C72B12">
        <w:rPr>
          <w:rFonts w:ascii="Times New Roman" w:eastAsia="Times New Roman" w:hAnsi="Times New Roman"/>
          <w:spacing w:val="-6"/>
          <w:sz w:val="20"/>
          <w:szCs w:val="20"/>
          <w:lang w:eastAsia="ru-RU"/>
        </w:rPr>
        <w:t xml:space="preserve">с. </w:t>
      </w:r>
      <w:proofErr w:type="spellStart"/>
      <w:r w:rsidRPr="00C72B12">
        <w:rPr>
          <w:rFonts w:ascii="Times New Roman" w:eastAsia="Times New Roman" w:hAnsi="Times New Roman"/>
          <w:spacing w:val="-6"/>
          <w:sz w:val="20"/>
          <w:szCs w:val="20"/>
          <w:lang w:eastAsia="ru-RU"/>
        </w:rPr>
        <w:t>Богучаны</w:t>
      </w:r>
      <w:proofErr w:type="spellEnd"/>
      <w:r w:rsidRPr="00C72B12">
        <w:rPr>
          <w:rFonts w:ascii="Times New Roman" w:eastAsia="Times New Roman" w:hAnsi="Times New Roman"/>
          <w:sz w:val="20"/>
          <w:szCs w:val="20"/>
          <w:lang w:eastAsia="ru-RU"/>
        </w:rPr>
        <w:t xml:space="preserve">                                      №748-П</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C72B12" w:rsidRPr="00C8795F" w:rsidRDefault="00C72B12" w:rsidP="00C8795F">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C72B12">
        <w:rPr>
          <w:rFonts w:ascii="Times New Roman" w:eastAsia="Times New Roman" w:hAnsi="Times New Roman"/>
          <w:sz w:val="20"/>
          <w:szCs w:val="20"/>
          <w:lang w:eastAsia="ru-RU"/>
        </w:rPr>
        <w:t xml:space="preserve">О внесении изменений и дополнений в административный регламент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справочно-поисковому аппарату библиотек, базами данных», утвержденный Постановлением администрации Богучанского района </w:t>
      </w:r>
      <w:r w:rsidRPr="00C8795F">
        <w:rPr>
          <w:rFonts w:ascii="Times New Roman" w:eastAsia="Times New Roman" w:hAnsi="Times New Roman"/>
          <w:sz w:val="18"/>
          <w:szCs w:val="20"/>
          <w:lang w:eastAsia="ru-RU"/>
        </w:rPr>
        <w:t>от 25.03.2011  №332-п</w:t>
      </w:r>
    </w:p>
    <w:p w:rsidR="00C8795F" w:rsidRPr="00C8795F" w:rsidRDefault="00C8795F" w:rsidP="00C8795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C72B12">
        <w:rPr>
          <w:rFonts w:ascii="Times New Roman" w:eastAsia="Times New Roman" w:hAnsi="Times New Roman"/>
          <w:sz w:val="20"/>
          <w:szCs w:val="20"/>
          <w:lang w:eastAsia="ru-RU"/>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w:t>
      </w:r>
      <w:r w:rsidRPr="00C72B12">
        <w:rPr>
          <w:rFonts w:ascii="Times New Roman" w:eastAsia="Times New Roman" w:hAnsi="Times New Roman"/>
          <w:spacing w:val="20"/>
          <w:sz w:val="20"/>
          <w:szCs w:val="20"/>
          <w:lang w:eastAsia="ru-RU"/>
        </w:rPr>
        <w:t xml:space="preserve">реализации </w:t>
      </w:r>
      <w:r w:rsidRPr="00C72B12">
        <w:rPr>
          <w:rFonts w:ascii="Times New Roman" w:eastAsia="Times New Roman" w:hAnsi="Times New Roman"/>
          <w:sz w:val="20"/>
          <w:szCs w:val="20"/>
          <w:lang w:eastAsia="ru-RU"/>
        </w:rPr>
        <w:t>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r w:rsidRPr="00C72B12">
        <w:rPr>
          <w:rFonts w:ascii="Times New Roman" w:eastAsia="Times New Roman" w:hAnsi="Times New Roman"/>
          <w:sz w:val="20"/>
          <w:szCs w:val="20"/>
          <w:lang w:eastAsia="ru-RU"/>
        </w:rPr>
        <w:t xml:space="preserve">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ПОСТАНОВЛЯЮ:</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1.</w:t>
      </w:r>
      <w:r w:rsidRPr="00C72B12">
        <w:rPr>
          <w:rFonts w:ascii="Times New Roman" w:eastAsia="Times New Roman" w:hAnsi="Times New Roman"/>
          <w:sz w:val="20"/>
          <w:szCs w:val="20"/>
          <w:lang w:eastAsia="ru-RU"/>
        </w:rPr>
        <w:tab/>
        <w:t>Внести изменения и дополнения в административный регламент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справочно-поисковому аппарату библиотек, базами данных», утвержденный Постановлением администрации Богучанского района от 25.03.2011г. № 332-п (далее – Регламент), следующего содержания:</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1.1.</w:t>
      </w:r>
      <w:r w:rsidRPr="00C72B12">
        <w:rPr>
          <w:rFonts w:ascii="Times New Roman" w:eastAsia="Times New Roman" w:hAnsi="Times New Roman"/>
          <w:sz w:val="20"/>
          <w:szCs w:val="20"/>
          <w:lang w:eastAsia="ru-RU"/>
        </w:rPr>
        <w:tab/>
        <w:t>Дополнить наименование раздела 2 Регламента «Стандарт предоставления муниципальной услуги» после слов «муниципальной услуги» слова «(в том числе к обеспечению доступности для инвалидов, в соответствии с законодательством Российской Федерации о социальной защите инвалидов)»;</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1.2.</w:t>
      </w:r>
      <w:r w:rsidRPr="00C72B12">
        <w:rPr>
          <w:rFonts w:ascii="Times New Roman" w:eastAsia="Times New Roman" w:hAnsi="Times New Roman"/>
          <w:sz w:val="20"/>
          <w:szCs w:val="20"/>
          <w:lang w:eastAsia="ru-RU"/>
        </w:rPr>
        <w:tab/>
        <w:t>пункт 2.12. раздела 2 читать в следующей редакции:</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«2.12. Требования к местам предоставления услуги в помещениях муниципальных библиотек.</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Для удобства получателей услуги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Места для информирования получателей услуги, получения информации и заполнения необходимых документов отводятся непосредственно в помещениях муниципальных библиотек.</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В помещении, в котором осуществляется прием получателей услуг, предусматривается оборудование доступных мест общественного пользования (туалетов) и хранения верхней одежды посетителей.</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муниципальных библиотек.</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Вход и передвижение по помещениям, в которых проводится прием, не должны создавать затруднений для лиц с ограниченными возможностями, должны быть созданы условия для осуществления приема граждан-инвалидов, в том числе слепых (слабовидящих), глухих (слабослышащих), передвигающихся с помощью кресел-колясок:</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 помещения оборудованы пандусами, специальными ограждениями и перилами;</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 помещение обеспечено беспрепятственным передвижением и разворотом специальных сре</w:t>
      </w:r>
      <w:proofErr w:type="gramStart"/>
      <w:r w:rsidRPr="00C72B12">
        <w:rPr>
          <w:rFonts w:ascii="Times New Roman" w:eastAsia="Times New Roman" w:hAnsi="Times New Roman"/>
          <w:sz w:val="20"/>
          <w:szCs w:val="20"/>
          <w:lang w:eastAsia="ru-RU"/>
        </w:rPr>
        <w:t>дств дл</w:t>
      </w:r>
      <w:proofErr w:type="gramEnd"/>
      <w:r w:rsidRPr="00C72B12">
        <w:rPr>
          <w:rFonts w:ascii="Times New Roman" w:eastAsia="Times New Roman" w:hAnsi="Times New Roman"/>
          <w:sz w:val="20"/>
          <w:szCs w:val="20"/>
          <w:lang w:eastAsia="ru-RU"/>
        </w:rPr>
        <w:t>я передвижения кресел-колясок;</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 столы для инвалидов размещены в стороне от входа с наличием увеличивающего устройства (настольная лупа и. т.д.) и с учетом беспрепятственного подъезда и поворота специальных сре</w:t>
      </w:r>
      <w:proofErr w:type="gramStart"/>
      <w:r w:rsidRPr="00C72B12">
        <w:rPr>
          <w:rFonts w:ascii="Times New Roman" w:eastAsia="Times New Roman" w:hAnsi="Times New Roman"/>
          <w:sz w:val="20"/>
          <w:szCs w:val="20"/>
          <w:lang w:eastAsia="ru-RU"/>
        </w:rPr>
        <w:t>дств дл</w:t>
      </w:r>
      <w:proofErr w:type="gramEnd"/>
      <w:r w:rsidRPr="00C72B12">
        <w:rPr>
          <w:rFonts w:ascii="Times New Roman" w:eastAsia="Times New Roman" w:hAnsi="Times New Roman"/>
          <w:sz w:val="20"/>
          <w:szCs w:val="20"/>
          <w:lang w:eastAsia="ru-RU"/>
        </w:rPr>
        <w:t>я передвижения кресел-колясок.</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Размещение и оформление визуальной текстовой информации.</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 xml:space="preserve">Визуальная информация, связанная с осуществлением муниципальной услуги, размещается на информационных стендах в помещении муниципальных библиотек. Текстовая информация, связанная с </w:t>
      </w:r>
      <w:r w:rsidRPr="00C72B12">
        <w:rPr>
          <w:rFonts w:ascii="Times New Roman" w:eastAsia="Times New Roman" w:hAnsi="Times New Roman"/>
          <w:sz w:val="20"/>
          <w:szCs w:val="20"/>
          <w:lang w:eastAsia="ru-RU"/>
        </w:rPr>
        <w:lastRenderedPageBreak/>
        <w:t>осуществлением муниципальной услуги, выдается по просьбе получателя услуг непосредственно в муниципальной библиотеке, либо по просьбе получателя услуги, может быть направлена по почте, электронной почте либо факсимильным сообщением.</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 xml:space="preserve">Помещения муниципальных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72B12">
        <w:rPr>
          <w:rFonts w:ascii="Times New Roman" w:eastAsia="Times New Roman" w:hAnsi="Times New Roman"/>
          <w:sz w:val="20"/>
          <w:szCs w:val="20"/>
          <w:lang w:eastAsia="ru-RU"/>
        </w:rPr>
        <w:t>СанПин</w:t>
      </w:r>
      <w:proofErr w:type="spellEnd"/>
      <w:r w:rsidRPr="00C72B12">
        <w:rPr>
          <w:rFonts w:ascii="Times New Roman" w:eastAsia="Times New Roman" w:hAnsi="Times New Roman"/>
          <w:sz w:val="20"/>
          <w:szCs w:val="20"/>
          <w:lang w:eastAsia="ru-RU"/>
        </w:rPr>
        <w:t xml:space="preserve"> 2.2.2/2.4.1340-03».</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2.</w:t>
      </w:r>
      <w:r w:rsidRPr="00C72B12">
        <w:rPr>
          <w:rFonts w:ascii="Times New Roman" w:eastAsia="Times New Roman" w:hAnsi="Times New Roman"/>
          <w:sz w:val="20"/>
          <w:szCs w:val="20"/>
          <w:lang w:eastAsia="ru-RU"/>
        </w:rPr>
        <w:tab/>
      </w:r>
      <w:proofErr w:type="gramStart"/>
      <w:r w:rsidRPr="00C72B12">
        <w:rPr>
          <w:rFonts w:ascii="Times New Roman" w:eastAsia="Times New Roman" w:hAnsi="Times New Roman"/>
          <w:sz w:val="20"/>
          <w:szCs w:val="20"/>
          <w:lang w:eastAsia="ru-RU"/>
        </w:rPr>
        <w:t>Контроль за</w:t>
      </w:r>
      <w:proofErr w:type="gramEnd"/>
      <w:r w:rsidRPr="00C72B1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3.</w:t>
      </w:r>
      <w:r w:rsidRPr="00C72B12">
        <w:rPr>
          <w:rFonts w:ascii="Times New Roman" w:eastAsia="Times New Roman" w:hAnsi="Times New Roman"/>
          <w:sz w:val="20"/>
          <w:szCs w:val="20"/>
          <w:lang w:eastAsia="ru-RU"/>
        </w:rPr>
        <w:tab/>
        <w:t>Постановление вступает в силу со дня, следующего за днём официального опубликования в Официальном вестнике.</w:t>
      </w:r>
    </w:p>
    <w:p w:rsidR="00C72B12" w:rsidRPr="00C72B12" w:rsidRDefault="00C72B12" w:rsidP="00C72B12">
      <w:pPr>
        <w:spacing w:after="0" w:line="240" w:lineRule="auto"/>
        <w:jc w:val="both"/>
        <w:rPr>
          <w:rFonts w:ascii="Times New Roman" w:eastAsia="Times New Roman" w:hAnsi="Times New Roman"/>
          <w:spacing w:val="20"/>
          <w:sz w:val="20"/>
          <w:szCs w:val="20"/>
          <w:lang w:eastAsia="ru-RU"/>
        </w:rPr>
      </w:pP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Глава Богучанского района</w:t>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t xml:space="preserve"> А.В. Бахтин</w:t>
      </w:r>
    </w:p>
    <w:p w:rsidR="00C72B12" w:rsidRPr="00C72B12" w:rsidRDefault="00C72B12" w:rsidP="00C72B12">
      <w:pPr>
        <w:spacing w:after="0" w:line="240" w:lineRule="auto"/>
        <w:jc w:val="both"/>
        <w:rPr>
          <w:rFonts w:ascii="Times New Roman" w:eastAsia="Times New Roman" w:hAnsi="Times New Roman"/>
          <w:spacing w:val="20"/>
          <w:sz w:val="20"/>
          <w:szCs w:val="28"/>
          <w:lang w:eastAsia="ru-RU"/>
        </w:rPr>
      </w:pPr>
    </w:p>
    <w:p w:rsidR="00C72B12" w:rsidRPr="00C72B12" w:rsidRDefault="00C72B12" w:rsidP="00C72B12">
      <w:pPr>
        <w:widowControl w:val="0"/>
        <w:autoSpaceDE w:val="0"/>
        <w:autoSpaceDN w:val="0"/>
        <w:adjustRightInd w:val="0"/>
        <w:spacing w:after="0" w:line="240" w:lineRule="auto"/>
        <w:jc w:val="center"/>
        <w:rPr>
          <w:rFonts w:ascii="Times New Roman" w:eastAsia="Times New Roman" w:hAnsi="Times New Roman"/>
          <w:spacing w:val="20"/>
          <w:sz w:val="18"/>
          <w:szCs w:val="18"/>
          <w:lang w:eastAsia="ru-RU"/>
        </w:rPr>
      </w:pPr>
      <w:r w:rsidRPr="00C72B12">
        <w:rPr>
          <w:rFonts w:ascii="Times New Roman" w:eastAsia="Times New Roman" w:hAnsi="Times New Roman"/>
          <w:spacing w:val="20"/>
          <w:sz w:val="18"/>
          <w:szCs w:val="18"/>
          <w:lang w:eastAsia="ru-RU"/>
        </w:rPr>
        <w:t>АДМИНИСТРАЦИЯ БОГУЧАНСКОГО РАЙОНА</w:t>
      </w:r>
    </w:p>
    <w:p w:rsidR="00C72B12" w:rsidRPr="00C72B12" w:rsidRDefault="00C72B12" w:rsidP="00C72B12">
      <w:pPr>
        <w:widowControl w:val="0"/>
        <w:autoSpaceDE w:val="0"/>
        <w:autoSpaceDN w:val="0"/>
        <w:adjustRightInd w:val="0"/>
        <w:spacing w:after="0" w:line="240" w:lineRule="auto"/>
        <w:jc w:val="center"/>
        <w:rPr>
          <w:rFonts w:ascii="Times New Roman" w:eastAsia="Times New Roman" w:hAnsi="Times New Roman"/>
          <w:spacing w:val="20"/>
          <w:sz w:val="18"/>
          <w:szCs w:val="18"/>
          <w:lang w:eastAsia="ru-RU"/>
        </w:rPr>
      </w:pPr>
      <w:r w:rsidRPr="00C72B12">
        <w:rPr>
          <w:rFonts w:ascii="Times New Roman" w:eastAsia="Times New Roman" w:hAnsi="Times New Roman"/>
          <w:spacing w:val="20"/>
          <w:sz w:val="18"/>
          <w:szCs w:val="18"/>
          <w:lang w:eastAsia="ru-RU"/>
        </w:rPr>
        <w:t>ПОСТАНОВЛЕНИЕ</w:t>
      </w:r>
    </w:p>
    <w:p w:rsidR="00C72B12" w:rsidRPr="00C72B12" w:rsidRDefault="00C72B12" w:rsidP="00C72B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72B12">
        <w:rPr>
          <w:rFonts w:ascii="Times New Roman" w:eastAsia="Times New Roman" w:hAnsi="Times New Roman"/>
          <w:spacing w:val="-16"/>
          <w:sz w:val="20"/>
          <w:szCs w:val="20"/>
          <w:lang w:eastAsia="ru-RU"/>
        </w:rPr>
        <w:t xml:space="preserve">13.10. 2016                       </w:t>
      </w:r>
      <w:r>
        <w:rPr>
          <w:rFonts w:ascii="Times New Roman" w:eastAsia="Times New Roman" w:hAnsi="Times New Roman"/>
          <w:spacing w:val="-16"/>
          <w:sz w:val="20"/>
          <w:szCs w:val="20"/>
          <w:lang w:eastAsia="ru-RU"/>
        </w:rPr>
        <w:t xml:space="preserve">                   </w:t>
      </w:r>
      <w:r w:rsidRPr="00C72B12">
        <w:rPr>
          <w:rFonts w:ascii="Times New Roman" w:eastAsia="Times New Roman" w:hAnsi="Times New Roman"/>
          <w:spacing w:val="-16"/>
          <w:sz w:val="20"/>
          <w:szCs w:val="20"/>
          <w:lang w:eastAsia="ru-RU"/>
        </w:rPr>
        <w:t xml:space="preserve"> </w:t>
      </w:r>
      <w:r w:rsidRPr="00C72B12">
        <w:rPr>
          <w:rFonts w:ascii="Times New Roman" w:eastAsia="Times New Roman" w:hAnsi="Times New Roman"/>
          <w:spacing w:val="-6"/>
          <w:sz w:val="20"/>
          <w:szCs w:val="20"/>
          <w:lang w:eastAsia="ru-RU"/>
        </w:rPr>
        <w:t xml:space="preserve">с. </w:t>
      </w:r>
      <w:proofErr w:type="spellStart"/>
      <w:r w:rsidRPr="00C72B12">
        <w:rPr>
          <w:rFonts w:ascii="Times New Roman" w:eastAsia="Times New Roman" w:hAnsi="Times New Roman"/>
          <w:spacing w:val="-6"/>
          <w:sz w:val="20"/>
          <w:szCs w:val="20"/>
          <w:lang w:eastAsia="ru-RU"/>
        </w:rPr>
        <w:t>Богучаны</w:t>
      </w:r>
      <w:proofErr w:type="spellEnd"/>
      <w:r w:rsidRPr="00C72B12">
        <w:rPr>
          <w:rFonts w:ascii="Times New Roman" w:eastAsia="Times New Roman" w:hAnsi="Times New Roman"/>
          <w:sz w:val="20"/>
          <w:szCs w:val="20"/>
          <w:lang w:eastAsia="ru-RU"/>
        </w:rPr>
        <w:t xml:space="preserve">                                      №749-П</w:t>
      </w:r>
      <w:bookmarkStart w:id="6" w:name="_GoBack"/>
      <w:bookmarkEnd w:id="6"/>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C72B12" w:rsidRPr="00C72B12" w:rsidRDefault="00C72B12" w:rsidP="00C72B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C72B12">
        <w:rPr>
          <w:rFonts w:ascii="Times New Roman" w:eastAsia="Times New Roman" w:hAnsi="Times New Roman"/>
          <w:sz w:val="20"/>
          <w:szCs w:val="20"/>
          <w:lang w:eastAsia="ru-RU"/>
        </w:rPr>
        <w:t>О внесении изменений и дополнений в административный регламент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оцифрованным изданиям, в том числе из фонда редких книг, хранящимся в библиотеках, с учетом соблюдения требований законодательства Российской Федерации об авторских и смежных правах», утвержденный Постановлением администрации Богучанского района</w:t>
      </w:r>
      <w:proofErr w:type="gramEnd"/>
      <w:r w:rsidRPr="00C72B12">
        <w:rPr>
          <w:rFonts w:ascii="Times New Roman" w:eastAsia="Times New Roman" w:hAnsi="Times New Roman"/>
          <w:sz w:val="20"/>
          <w:szCs w:val="20"/>
          <w:lang w:eastAsia="ru-RU"/>
        </w:rPr>
        <w:t xml:space="preserve"> от 25.03.2011г. № 330-п</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C72B12">
        <w:rPr>
          <w:rFonts w:ascii="Times New Roman" w:eastAsia="Times New Roman" w:hAnsi="Times New Roman"/>
          <w:sz w:val="20"/>
          <w:szCs w:val="20"/>
          <w:lang w:eastAsia="ru-RU"/>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w:t>
      </w:r>
      <w:r w:rsidRPr="00C72B12">
        <w:rPr>
          <w:rFonts w:ascii="Times New Roman" w:eastAsia="Times New Roman" w:hAnsi="Times New Roman"/>
          <w:spacing w:val="20"/>
          <w:sz w:val="20"/>
          <w:szCs w:val="20"/>
          <w:lang w:eastAsia="ru-RU"/>
        </w:rPr>
        <w:t xml:space="preserve">реализации </w:t>
      </w:r>
      <w:r w:rsidRPr="00C72B12">
        <w:rPr>
          <w:rFonts w:ascii="Times New Roman" w:eastAsia="Times New Roman" w:hAnsi="Times New Roman"/>
          <w:sz w:val="20"/>
          <w:szCs w:val="20"/>
          <w:lang w:eastAsia="ru-RU"/>
        </w:rPr>
        <w:t>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r w:rsidRPr="00C72B12">
        <w:rPr>
          <w:rFonts w:ascii="Times New Roman" w:eastAsia="Times New Roman" w:hAnsi="Times New Roman"/>
          <w:sz w:val="20"/>
          <w:szCs w:val="20"/>
          <w:lang w:eastAsia="ru-RU"/>
        </w:rPr>
        <w:t xml:space="preserve">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№1665-п, на основании ст.ст. 7, 8, 43, 47 Устава Богучанского района Красноярского края, </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ПОСТАНОВЛЯЮ:</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1.</w:t>
      </w:r>
      <w:r w:rsidRPr="00C72B12">
        <w:rPr>
          <w:rFonts w:ascii="Times New Roman" w:eastAsia="Times New Roman" w:hAnsi="Times New Roman"/>
          <w:sz w:val="20"/>
          <w:szCs w:val="20"/>
          <w:lang w:eastAsia="ru-RU"/>
        </w:rPr>
        <w:tab/>
      </w:r>
      <w:proofErr w:type="gramStart"/>
      <w:r w:rsidRPr="00C72B12">
        <w:rPr>
          <w:rFonts w:ascii="Times New Roman" w:eastAsia="Times New Roman" w:hAnsi="Times New Roman"/>
          <w:sz w:val="20"/>
          <w:szCs w:val="20"/>
          <w:lang w:eastAsia="ru-RU"/>
        </w:rPr>
        <w:t>Внести изменения и дополнения в административный регламент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оцифрованным изданиям, в том числе из фонда редких книг, хранящимся в библиотеках, с учетом соблюдения требований законодательства Российской Федерации об авторских и смежных правах», утвержденный Постановлением администрации Богучанского района от</w:t>
      </w:r>
      <w:proofErr w:type="gramEnd"/>
      <w:r w:rsidRPr="00C72B12">
        <w:rPr>
          <w:rFonts w:ascii="Times New Roman" w:eastAsia="Times New Roman" w:hAnsi="Times New Roman"/>
          <w:sz w:val="20"/>
          <w:szCs w:val="20"/>
          <w:lang w:eastAsia="ru-RU"/>
        </w:rPr>
        <w:t xml:space="preserve"> 25.03.2011г. № 330-п (далее – Регламент), следующего содержания:</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1.1.</w:t>
      </w:r>
      <w:r w:rsidRPr="00C72B12">
        <w:rPr>
          <w:rFonts w:ascii="Times New Roman" w:eastAsia="Times New Roman" w:hAnsi="Times New Roman"/>
          <w:sz w:val="20"/>
          <w:szCs w:val="20"/>
          <w:lang w:eastAsia="ru-RU"/>
        </w:rPr>
        <w:tab/>
        <w:t>Дополнить наименование раздела 2 Регламента «Стандарт предоставления муниципальной услуги» после слов «муниципальной услуги» слова «(в том числе к обеспечению доступности для инвалидов, в соответствии с законодательством Российской Федерации о социальной защите инвалидов)»;</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1.2.</w:t>
      </w:r>
      <w:r w:rsidRPr="00C72B12">
        <w:rPr>
          <w:rFonts w:ascii="Times New Roman" w:eastAsia="Times New Roman" w:hAnsi="Times New Roman"/>
          <w:sz w:val="20"/>
          <w:szCs w:val="20"/>
          <w:lang w:eastAsia="ru-RU"/>
        </w:rPr>
        <w:tab/>
        <w:t>пункт 2.12. раздела 2 читать в следующей редакции:</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«2.12. Требования к местам предоставления услуги в помещениях муниципальных библиотек.</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Для удобства получателей услуги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Места для информирования получателей услуги, получения информации и заполнения необходимых документов отводятся непосредственно в помещениях муниципальных библиотек.</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В помещении, в котором осуществляется прием получателей услуг, предусматривается оборудование доступных мест общественного пользования (туалетов) и хранения верхней одежды посетителей.</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муниципальных библиотек.</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Вход и передвижение по помещениям, в которых проводится прием, не должны создавать затруднений для лиц с ограниченными возможностями, должны быть созданы условия для осуществления приема граждан-инвалидов, в том числе слепых (слабовидящих), глухих (слабослышащих), передвигающихся с помощью кресел-колясок:</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 помещения оборудованы пандусами, специальными ограждениями и перилами;</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 помещение обеспечено беспрепятственным передвижением и разворотом специальных сре</w:t>
      </w:r>
      <w:proofErr w:type="gramStart"/>
      <w:r w:rsidRPr="00C72B12">
        <w:rPr>
          <w:rFonts w:ascii="Times New Roman" w:eastAsia="Times New Roman" w:hAnsi="Times New Roman"/>
          <w:sz w:val="20"/>
          <w:szCs w:val="20"/>
          <w:lang w:eastAsia="ru-RU"/>
        </w:rPr>
        <w:t>дств дл</w:t>
      </w:r>
      <w:proofErr w:type="gramEnd"/>
      <w:r w:rsidRPr="00C72B12">
        <w:rPr>
          <w:rFonts w:ascii="Times New Roman" w:eastAsia="Times New Roman" w:hAnsi="Times New Roman"/>
          <w:sz w:val="20"/>
          <w:szCs w:val="20"/>
          <w:lang w:eastAsia="ru-RU"/>
        </w:rPr>
        <w:t>я передвижения кресел-колясок;</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 столы для инвалидов размещены в стороне от входа с наличием увеличивающего устройства (настольная лупа и. т.д.) и с учетом беспрепятственного подъезда и поворота специальных сре</w:t>
      </w:r>
      <w:proofErr w:type="gramStart"/>
      <w:r w:rsidRPr="00C72B12">
        <w:rPr>
          <w:rFonts w:ascii="Times New Roman" w:eastAsia="Times New Roman" w:hAnsi="Times New Roman"/>
          <w:sz w:val="20"/>
          <w:szCs w:val="20"/>
          <w:lang w:eastAsia="ru-RU"/>
        </w:rPr>
        <w:t>дств дл</w:t>
      </w:r>
      <w:proofErr w:type="gramEnd"/>
      <w:r w:rsidRPr="00C72B12">
        <w:rPr>
          <w:rFonts w:ascii="Times New Roman" w:eastAsia="Times New Roman" w:hAnsi="Times New Roman"/>
          <w:sz w:val="20"/>
          <w:szCs w:val="20"/>
          <w:lang w:eastAsia="ru-RU"/>
        </w:rPr>
        <w:t>я передвижения кресел-колясок.</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Размещение и оформление визуальной текстовой информации.</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Визуальная информация, связанная с осуществлением муниципальной услуги, размещается на информационных стендах в помещении муниципальных библиотек. Текстовая информация, связанная с осуществлением муниципальной услуги, выдается по просьбе получателя услуг непосредственно в муниципальной библиотеке, либо по просьбе получателя услуги, может быть направлена по почте, электронной почте либо факсимильным сообщением.</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 xml:space="preserve">Помещения муниципальных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72B12">
        <w:rPr>
          <w:rFonts w:ascii="Times New Roman" w:eastAsia="Times New Roman" w:hAnsi="Times New Roman"/>
          <w:sz w:val="20"/>
          <w:szCs w:val="20"/>
          <w:lang w:eastAsia="ru-RU"/>
        </w:rPr>
        <w:t>СанПин</w:t>
      </w:r>
      <w:proofErr w:type="spellEnd"/>
      <w:r w:rsidRPr="00C72B12">
        <w:rPr>
          <w:rFonts w:ascii="Times New Roman" w:eastAsia="Times New Roman" w:hAnsi="Times New Roman"/>
          <w:sz w:val="20"/>
          <w:szCs w:val="20"/>
          <w:lang w:eastAsia="ru-RU"/>
        </w:rPr>
        <w:t xml:space="preserve"> 2.2.2/2.4.1340-03».</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2.</w:t>
      </w:r>
      <w:r w:rsidRPr="00C72B12">
        <w:rPr>
          <w:rFonts w:ascii="Times New Roman" w:eastAsia="Times New Roman" w:hAnsi="Times New Roman"/>
          <w:sz w:val="20"/>
          <w:szCs w:val="20"/>
          <w:lang w:eastAsia="ru-RU"/>
        </w:rPr>
        <w:tab/>
      </w:r>
      <w:proofErr w:type="gramStart"/>
      <w:r w:rsidRPr="00C72B12">
        <w:rPr>
          <w:rFonts w:ascii="Times New Roman" w:eastAsia="Times New Roman" w:hAnsi="Times New Roman"/>
          <w:sz w:val="20"/>
          <w:szCs w:val="20"/>
          <w:lang w:eastAsia="ru-RU"/>
        </w:rPr>
        <w:t>Контроль за</w:t>
      </w:r>
      <w:proofErr w:type="gramEnd"/>
      <w:r w:rsidRPr="00C72B1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w:t>
      </w:r>
    </w:p>
    <w:p w:rsidR="00C72B12" w:rsidRPr="00C72B12" w:rsidRDefault="00C72B12" w:rsidP="00C72B1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3.</w:t>
      </w:r>
      <w:r w:rsidRPr="00C72B12">
        <w:rPr>
          <w:rFonts w:ascii="Times New Roman" w:eastAsia="Times New Roman" w:hAnsi="Times New Roman"/>
          <w:sz w:val="20"/>
          <w:szCs w:val="20"/>
          <w:lang w:eastAsia="ru-RU"/>
        </w:rPr>
        <w:tab/>
        <w:t>Постановление вступает в силу со дня, следующего за днём официального опубликования в Официальном вестнике.</w:t>
      </w: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72B12" w:rsidRPr="00C72B12" w:rsidRDefault="00C72B12" w:rsidP="00C72B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Глава Богучанского района</w:t>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t>А.В. Бахтин</w:t>
      </w:r>
    </w:p>
    <w:p w:rsidR="00C72B12" w:rsidRDefault="00C72B12" w:rsidP="00C72B12">
      <w:pPr>
        <w:spacing w:after="0" w:line="240" w:lineRule="auto"/>
        <w:rPr>
          <w:rFonts w:ascii="Times New Roman" w:eastAsia="Times New Roman" w:hAnsi="Times New Roman"/>
          <w:spacing w:val="20"/>
          <w:sz w:val="28"/>
          <w:szCs w:val="28"/>
          <w:lang w:eastAsia="ru-RU"/>
        </w:rPr>
      </w:pPr>
    </w:p>
    <w:p w:rsidR="00C72B12" w:rsidRPr="00C72B12" w:rsidRDefault="00C72B12" w:rsidP="00C72B12">
      <w:pPr>
        <w:spacing w:after="0" w:line="240" w:lineRule="auto"/>
        <w:jc w:val="center"/>
        <w:rPr>
          <w:rFonts w:ascii="Times New Roman" w:eastAsia="Times New Roman" w:hAnsi="Times New Roman"/>
          <w:sz w:val="18"/>
          <w:szCs w:val="18"/>
          <w:lang w:eastAsia="ru-RU"/>
        </w:rPr>
      </w:pPr>
      <w:r w:rsidRPr="00C72B12">
        <w:rPr>
          <w:rFonts w:ascii="Times New Roman" w:eastAsia="Times New Roman" w:hAnsi="Times New Roman"/>
          <w:sz w:val="18"/>
          <w:szCs w:val="18"/>
          <w:lang w:eastAsia="ru-RU"/>
        </w:rPr>
        <w:t>АДМИНИСТРАЦИЯ БОГУЧАНСКОГО РАЙОНА</w:t>
      </w:r>
    </w:p>
    <w:p w:rsidR="00C72B12" w:rsidRPr="00C72B12" w:rsidRDefault="00C72B12" w:rsidP="00C72B12">
      <w:pPr>
        <w:spacing w:after="0" w:line="240" w:lineRule="auto"/>
        <w:jc w:val="center"/>
        <w:rPr>
          <w:rFonts w:ascii="Times New Roman" w:eastAsia="Times New Roman" w:hAnsi="Times New Roman"/>
          <w:sz w:val="18"/>
          <w:szCs w:val="18"/>
          <w:lang w:eastAsia="ru-RU"/>
        </w:rPr>
      </w:pPr>
      <w:proofErr w:type="gramStart"/>
      <w:r w:rsidRPr="00C72B12">
        <w:rPr>
          <w:rFonts w:ascii="Times New Roman" w:eastAsia="Times New Roman" w:hAnsi="Times New Roman"/>
          <w:sz w:val="18"/>
          <w:szCs w:val="18"/>
          <w:lang w:eastAsia="ru-RU"/>
        </w:rPr>
        <w:t>П</w:t>
      </w:r>
      <w:proofErr w:type="gramEnd"/>
      <w:r w:rsidRPr="00C72B12">
        <w:rPr>
          <w:rFonts w:ascii="Times New Roman" w:eastAsia="Times New Roman" w:hAnsi="Times New Roman"/>
          <w:sz w:val="18"/>
          <w:szCs w:val="18"/>
          <w:lang w:eastAsia="ru-RU"/>
        </w:rPr>
        <w:t xml:space="preserve"> О С Т А Н О В Л Е Н И Е</w:t>
      </w:r>
    </w:p>
    <w:p w:rsidR="00C72B12" w:rsidRPr="00C72B12" w:rsidRDefault="00C72B12" w:rsidP="00C72B12">
      <w:pPr>
        <w:spacing w:after="0" w:line="240" w:lineRule="auto"/>
        <w:jc w:val="center"/>
        <w:rPr>
          <w:rFonts w:ascii="Times New Roman" w:eastAsia="Times New Roman" w:hAnsi="Times New Roman"/>
          <w:sz w:val="20"/>
          <w:szCs w:val="20"/>
          <w:lang w:eastAsia="ru-RU"/>
        </w:rPr>
      </w:pPr>
      <w:r w:rsidRPr="00C72B12">
        <w:rPr>
          <w:rFonts w:ascii="Times New Roman" w:eastAsia="Times New Roman" w:hAnsi="Times New Roman"/>
          <w:sz w:val="20"/>
          <w:szCs w:val="20"/>
          <w:lang w:eastAsia="ru-RU"/>
        </w:rPr>
        <w:t>13.10.2016</w:t>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t xml:space="preserve">       с. </w:t>
      </w:r>
      <w:proofErr w:type="spellStart"/>
      <w:r w:rsidRPr="00C72B12">
        <w:rPr>
          <w:rFonts w:ascii="Times New Roman" w:eastAsia="Times New Roman" w:hAnsi="Times New Roman"/>
          <w:sz w:val="20"/>
          <w:szCs w:val="20"/>
          <w:lang w:eastAsia="ru-RU"/>
        </w:rPr>
        <w:t>Богучаны</w:t>
      </w:r>
      <w:proofErr w:type="spellEnd"/>
      <w:r w:rsidRPr="00C72B12">
        <w:rPr>
          <w:rFonts w:ascii="Times New Roman" w:eastAsia="Times New Roman" w:hAnsi="Times New Roman"/>
          <w:sz w:val="20"/>
          <w:szCs w:val="20"/>
          <w:lang w:eastAsia="ru-RU"/>
        </w:rPr>
        <w:t xml:space="preserve"> </w:t>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r>
      <w:r w:rsidRPr="00C72B12">
        <w:rPr>
          <w:rFonts w:ascii="Times New Roman" w:eastAsia="Times New Roman" w:hAnsi="Times New Roman"/>
          <w:sz w:val="20"/>
          <w:szCs w:val="20"/>
          <w:lang w:eastAsia="ru-RU"/>
        </w:rPr>
        <w:tab/>
        <w:t>№750-П</w:t>
      </w:r>
    </w:p>
    <w:p w:rsidR="00C72B12" w:rsidRPr="00C72B12" w:rsidRDefault="00C72B12" w:rsidP="00C72B12">
      <w:pPr>
        <w:spacing w:after="0" w:line="240" w:lineRule="auto"/>
        <w:jc w:val="both"/>
        <w:rPr>
          <w:rFonts w:ascii="Times New Roman" w:eastAsia="Times New Roman" w:hAnsi="Times New Roman"/>
          <w:sz w:val="20"/>
          <w:szCs w:val="20"/>
          <w:lang w:eastAsia="ru-RU"/>
        </w:rPr>
      </w:pPr>
    </w:p>
    <w:p w:rsidR="00C72B12" w:rsidRPr="00C72B12" w:rsidRDefault="00C72B12" w:rsidP="00160C08">
      <w:pPr>
        <w:spacing w:after="0" w:line="240" w:lineRule="auto"/>
        <w:jc w:val="center"/>
        <w:rPr>
          <w:rFonts w:ascii="Times New Roman" w:eastAsia="Times New Roman" w:hAnsi="Times New Roman"/>
          <w:bCs/>
          <w:sz w:val="20"/>
          <w:szCs w:val="20"/>
          <w:lang w:eastAsia="ru-RU"/>
        </w:rPr>
      </w:pPr>
      <w:r w:rsidRPr="00C72B12">
        <w:rPr>
          <w:rFonts w:ascii="Times New Roman" w:eastAsia="Times New Roman" w:hAnsi="Times New Roman"/>
          <w:bCs/>
          <w:sz w:val="20"/>
          <w:szCs w:val="20"/>
          <w:lang w:eastAsia="ru-RU"/>
        </w:rPr>
        <w:t>Об утверждении административного регламента «предоставление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 подведомственные Муниципальному казенному учреждению «Управление культуры Богучанского района»».</w:t>
      </w:r>
    </w:p>
    <w:p w:rsidR="00C72B12" w:rsidRPr="00C72B12" w:rsidRDefault="00C72B12" w:rsidP="00160C08">
      <w:pPr>
        <w:spacing w:after="0" w:line="240" w:lineRule="auto"/>
        <w:jc w:val="center"/>
        <w:rPr>
          <w:rFonts w:ascii="Times New Roman" w:eastAsia="Times New Roman" w:hAnsi="Times New Roman"/>
          <w:bCs/>
          <w:sz w:val="20"/>
          <w:szCs w:val="20"/>
          <w:lang w:eastAsia="ru-RU"/>
        </w:rPr>
      </w:pPr>
    </w:p>
    <w:p w:rsidR="00C72B12" w:rsidRPr="00C72B12" w:rsidRDefault="00C72B12" w:rsidP="00C72B12">
      <w:pPr>
        <w:spacing w:after="0" w:line="240" w:lineRule="auto"/>
        <w:ind w:firstLine="708"/>
        <w:jc w:val="both"/>
        <w:rPr>
          <w:rFonts w:ascii="Times New Roman" w:eastAsia="Times New Roman" w:hAnsi="Times New Roman"/>
          <w:bCs/>
          <w:sz w:val="20"/>
          <w:szCs w:val="20"/>
          <w:lang w:eastAsia="ru-RU"/>
        </w:rPr>
      </w:pPr>
      <w:proofErr w:type="gramStart"/>
      <w:r w:rsidRPr="00C72B12">
        <w:rPr>
          <w:rFonts w:ascii="Times New Roman" w:eastAsia="Times New Roman" w:hAnsi="Times New Roman"/>
          <w:bCs/>
          <w:sz w:val="20"/>
          <w:szCs w:val="20"/>
          <w:lang w:eastAsia="ru-RU"/>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roofErr w:type="gramEnd"/>
    </w:p>
    <w:p w:rsidR="00C72B12" w:rsidRPr="00C72B12" w:rsidRDefault="00C72B12" w:rsidP="00160C08">
      <w:pPr>
        <w:spacing w:after="0" w:line="240" w:lineRule="auto"/>
        <w:ind w:firstLine="708"/>
        <w:jc w:val="both"/>
        <w:rPr>
          <w:rFonts w:ascii="Times New Roman" w:eastAsia="Times New Roman" w:hAnsi="Times New Roman"/>
          <w:bCs/>
          <w:sz w:val="20"/>
          <w:szCs w:val="20"/>
          <w:lang w:eastAsia="ru-RU"/>
        </w:rPr>
      </w:pPr>
      <w:r w:rsidRPr="00C72B12">
        <w:rPr>
          <w:rFonts w:ascii="Times New Roman" w:eastAsia="Times New Roman" w:hAnsi="Times New Roman"/>
          <w:bCs/>
          <w:sz w:val="20"/>
          <w:szCs w:val="20"/>
          <w:lang w:eastAsia="ru-RU"/>
        </w:rPr>
        <w:t>ПОСТАНОВЛЯЮ:</w:t>
      </w:r>
    </w:p>
    <w:p w:rsidR="00C72B12" w:rsidRPr="00C72B12" w:rsidRDefault="00C72B12" w:rsidP="00C72B12">
      <w:pPr>
        <w:spacing w:after="0" w:line="240" w:lineRule="auto"/>
        <w:jc w:val="both"/>
        <w:rPr>
          <w:rFonts w:ascii="Times New Roman" w:eastAsia="Times New Roman" w:hAnsi="Times New Roman"/>
          <w:bCs/>
          <w:sz w:val="20"/>
          <w:szCs w:val="20"/>
          <w:lang w:eastAsia="ru-RU"/>
        </w:rPr>
      </w:pPr>
      <w:r w:rsidRPr="00C72B12">
        <w:rPr>
          <w:rFonts w:ascii="Times New Roman" w:eastAsia="Times New Roman" w:hAnsi="Times New Roman"/>
          <w:bCs/>
          <w:sz w:val="20"/>
          <w:szCs w:val="20"/>
          <w:lang w:eastAsia="ru-RU"/>
        </w:rPr>
        <w:tab/>
        <w:t>1. Утвердить административный регламент «предоставление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 подведомственные Муниципальному казенному учреждению «Управление культуры Богучанского района»», согласно приложению.</w:t>
      </w:r>
    </w:p>
    <w:p w:rsidR="00C72B12" w:rsidRPr="00C72B12" w:rsidRDefault="00C72B12" w:rsidP="00536B2C">
      <w:pPr>
        <w:spacing w:after="0" w:line="240" w:lineRule="auto"/>
        <w:ind w:firstLine="708"/>
        <w:jc w:val="both"/>
        <w:rPr>
          <w:rFonts w:ascii="Times New Roman" w:eastAsia="Times New Roman" w:hAnsi="Times New Roman"/>
          <w:bCs/>
          <w:sz w:val="20"/>
          <w:szCs w:val="20"/>
          <w:lang w:eastAsia="ru-RU"/>
        </w:rPr>
      </w:pPr>
      <w:r w:rsidRPr="00C72B12">
        <w:rPr>
          <w:rFonts w:ascii="Times New Roman" w:eastAsia="Times New Roman" w:hAnsi="Times New Roman"/>
          <w:bCs/>
          <w:sz w:val="20"/>
          <w:szCs w:val="20"/>
          <w:lang w:eastAsia="ru-RU"/>
        </w:rPr>
        <w:t xml:space="preserve">2. </w:t>
      </w:r>
      <w:proofErr w:type="gramStart"/>
      <w:r w:rsidRPr="00C72B12">
        <w:rPr>
          <w:rFonts w:ascii="Times New Roman" w:eastAsia="Times New Roman" w:hAnsi="Times New Roman"/>
          <w:bCs/>
          <w:sz w:val="20"/>
          <w:szCs w:val="20"/>
          <w:lang w:eastAsia="ru-RU"/>
        </w:rPr>
        <w:t>Признать утратившим силу Постановление администрации Богучанского района от 25.03.2011 № 329-п «Об утверждении административного регламента Муниципального казенного учреждения «Управление культуры Богучанского района» по предоставлению муниципальными образовательными учреждениями дополнительного образования детей, подведомственными Муниципальному казенному учреждению «Управление культуры Богучанского района», услуги «Предоставление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детей в области культуры».</w:t>
      </w:r>
      <w:proofErr w:type="gramEnd"/>
    </w:p>
    <w:p w:rsidR="00C72B12" w:rsidRPr="00C72B12" w:rsidRDefault="00C72B12" w:rsidP="00536B2C">
      <w:pPr>
        <w:spacing w:after="0" w:line="240" w:lineRule="auto"/>
        <w:ind w:firstLine="708"/>
        <w:jc w:val="both"/>
        <w:rPr>
          <w:rFonts w:ascii="Times New Roman" w:eastAsia="Times New Roman" w:hAnsi="Times New Roman"/>
          <w:bCs/>
          <w:sz w:val="20"/>
          <w:szCs w:val="20"/>
          <w:lang w:eastAsia="ru-RU"/>
        </w:rPr>
      </w:pPr>
      <w:r w:rsidRPr="00C72B12">
        <w:rPr>
          <w:rFonts w:ascii="Times New Roman" w:eastAsia="Times New Roman" w:hAnsi="Times New Roman"/>
          <w:bCs/>
          <w:sz w:val="20"/>
          <w:szCs w:val="20"/>
          <w:lang w:eastAsia="ru-RU"/>
        </w:rPr>
        <w:t xml:space="preserve">3. </w:t>
      </w:r>
      <w:proofErr w:type="gramStart"/>
      <w:r w:rsidRPr="00C72B12">
        <w:rPr>
          <w:rFonts w:ascii="Times New Roman" w:eastAsia="Times New Roman" w:hAnsi="Times New Roman"/>
          <w:bCs/>
          <w:sz w:val="20"/>
          <w:szCs w:val="20"/>
          <w:lang w:eastAsia="ru-RU"/>
        </w:rPr>
        <w:t>Контроль за</w:t>
      </w:r>
      <w:proofErr w:type="gramEnd"/>
      <w:r w:rsidRPr="00C72B12">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w:t>
      </w:r>
    </w:p>
    <w:p w:rsidR="00C72B12" w:rsidRPr="00C72B12" w:rsidRDefault="00C72B12" w:rsidP="00536B2C">
      <w:pPr>
        <w:spacing w:after="0" w:line="240" w:lineRule="auto"/>
        <w:ind w:firstLine="708"/>
        <w:jc w:val="both"/>
        <w:rPr>
          <w:rFonts w:ascii="Times New Roman" w:eastAsia="Times New Roman" w:hAnsi="Times New Roman"/>
          <w:bCs/>
          <w:sz w:val="20"/>
          <w:szCs w:val="20"/>
          <w:lang w:eastAsia="ru-RU"/>
        </w:rPr>
      </w:pPr>
      <w:r w:rsidRPr="00C72B12">
        <w:rPr>
          <w:rFonts w:ascii="Times New Roman" w:eastAsia="Times New Roman" w:hAnsi="Times New Roman"/>
          <w:bCs/>
          <w:sz w:val="20"/>
          <w:szCs w:val="20"/>
          <w:lang w:eastAsia="ru-RU"/>
        </w:rPr>
        <w:lastRenderedPageBreak/>
        <w:t>4. Постановление вступает в силу со дня, следующего за днём официального опубликования в Официальном вестнике.</w:t>
      </w:r>
    </w:p>
    <w:p w:rsidR="00C72B12" w:rsidRPr="00C72B12" w:rsidRDefault="00C72B12" w:rsidP="00C72B12">
      <w:pPr>
        <w:spacing w:after="0" w:line="240" w:lineRule="auto"/>
        <w:jc w:val="both"/>
        <w:rPr>
          <w:rFonts w:ascii="Times New Roman" w:eastAsia="Times New Roman" w:hAnsi="Times New Roman"/>
          <w:bCs/>
          <w:sz w:val="20"/>
          <w:szCs w:val="20"/>
          <w:lang w:eastAsia="ru-RU"/>
        </w:rPr>
      </w:pPr>
    </w:p>
    <w:p w:rsidR="00C72B12" w:rsidRDefault="00C72B12" w:rsidP="00C72B12">
      <w:pPr>
        <w:spacing w:after="0" w:line="240" w:lineRule="auto"/>
        <w:jc w:val="both"/>
        <w:rPr>
          <w:rFonts w:ascii="Times New Roman" w:eastAsia="Times New Roman" w:hAnsi="Times New Roman"/>
          <w:bCs/>
          <w:sz w:val="20"/>
          <w:szCs w:val="20"/>
          <w:lang w:eastAsia="ru-RU"/>
        </w:rPr>
      </w:pPr>
      <w:r w:rsidRPr="00C72B12">
        <w:rPr>
          <w:rFonts w:ascii="Times New Roman" w:eastAsia="Times New Roman" w:hAnsi="Times New Roman"/>
          <w:bCs/>
          <w:sz w:val="20"/>
          <w:szCs w:val="20"/>
          <w:lang w:eastAsia="ru-RU"/>
        </w:rPr>
        <w:t>Глава Богучанского  района                                                                А. В. Бахтин</w:t>
      </w:r>
    </w:p>
    <w:p w:rsidR="00160C08" w:rsidRDefault="00160C08" w:rsidP="00C72B12">
      <w:pPr>
        <w:spacing w:after="0" w:line="240" w:lineRule="auto"/>
        <w:jc w:val="both"/>
        <w:rPr>
          <w:rFonts w:ascii="Times New Roman" w:eastAsia="Times New Roman" w:hAnsi="Times New Roman"/>
          <w:bCs/>
          <w:sz w:val="20"/>
          <w:szCs w:val="20"/>
          <w:lang w:eastAsia="ru-RU"/>
        </w:rPr>
      </w:pPr>
    </w:p>
    <w:p w:rsidR="00317C43" w:rsidRPr="00317C43" w:rsidRDefault="00317C43" w:rsidP="00317C43">
      <w:pPr>
        <w:spacing w:after="0" w:line="240" w:lineRule="auto"/>
        <w:ind w:left="720"/>
        <w:jc w:val="right"/>
        <w:rPr>
          <w:rFonts w:ascii="Times New Roman" w:eastAsia="Times New Roman" w:hAnsi="Times New Roman"/>
          <w:sz w:val="18"/>
          <w:szCs w:val="18"/>
          <w:lang w:eastAsia="ru-RU"/>
        </w:rPr>
      </w:pPr>
      <w:r w:rsidRPr="00317C43">
        <w:rPr>
          <w:rFonts w:ascii="Times New Roman" w:eastAsia="Times New Roman" w:hAnsi="Times New Roman"/>
          <w:sz w:val="18"/>
          <w:szCs w:val="18"/>
          <w:lang w:eastAsia="ru-RU"/>
        </w:rPr>
        <w:t>Приложение к постановлению</w:t>
      </w:r>
    </w:p>
    <w:p w:rsidR="00317C43" w:rsidRPr="00317C43" w:rsidRDefault="00317C43" w:rsidP="00317C43">
      <w:pPr>
        <w:spacing w:after="0" w:line="240" w:lineRule="auto"/>
        <w:ind w:left="720"/>
        <w:jc w:val="right"/>
        <w:rPr>
          <w:rFonts w:ascii="Times New Roman" w:eastAsia="Times New Roman" w:hAnsi="Times New Roman"/>
          <w:sz w:val="18"/>
          <w:szCs w:val="18"/>
          <w:lang w:eastAsia="ru-RU"/>
        </w:rPr>
      </w:pPr>
      <w:r w:rsidRPr="00317C43">
        <w:rPr>
          <w:rFonts w:ascii="Times New Roman" w:eastAsia="Times New Roman" w:hAnsi="Times New Roman"/>
          <w:sz w:val="18"/>
          <w:szCs w:val="18"/>
          <w:lang w:eastAsia="ru-RU"/>
        </w:rPr>
        <w:t xml:space="preserve">                                                                           администрации Богучанского района</w:t>
      </w:r>
    </w:p>
    <w:p w:rsidR="00317C43" w:rsidRPr="00317C43" w:rsidRDefault="00317C43" w:rsidP="00317C43">
      <w:pPr>
        <w:spacing w:after="0" w:line="240" w:lineRule="auto"/>
        <w:ind w:left="720"/>
        <w:jc w:val="right"/>
        <w:rPr>
          <w:rFonts w:ascii="Times New Roman" w:eastAsia="Times New Roman" w:hAnsi="Times New Roman"/>
          <w:sz w:val="18"/>
          <w:szCs w:val="18"/>
          <w:lang w:eastAsia="ru-RU"/>
        </w:rPr>
      </w:pPr>
      <w:r w:rsidRPr="00317C43">
        <w:rPr>
          <w:rFonts w:ascii="Times New Roman" w:eastAsia="Times New Roman" w:hAnsi="Times New Roman"/>
          <w:sz w:val="18"/>
          <w:szCs w:val="18"/>
          <w:lang w:eastAsia="ru-RU"/>
        </w:rPr>
        <w:t xml:space="preserve">                                                                      от «13»10.2016г. №750-П</w:t>
      </w:r>
    </w:p>
    <w:p w:rsidR="00317C43" w:rsidRPr="00317C43" w:rsidRDefault="00317C43" w:rsidP="00852EEA">
      <w:pPr>
        <w:spacing w:after="0" w:line="240" w:lineRule="auto"/>
        <w:rPr>
          <w:rFonts w:ascii="Times New Roman" w:eastAsia="Times New Roman" w:hAnsi="Times New Roman"/>
          <w:sz w:val="20"/>
          <w:szCs w:val="20"/>
          <w:lang w:eastAsia="ru-RU"/>
        </w:rPr>
      </w:pPr>
    </w:p>
    <w:p w:rsidR="00317C43" w:rsidRPr="00317C43" w:rsidRDefault="00317C43" w:rsidP="00317C43">
      <w:pPr>
        <w:spacing w:after="0" w:line="240" w:lineRule="auto"/>
        <w:jc w:val="center"/>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Административный регламент «предоставление информации об</w:t>
      </w:r>
      <w:r w:rsidRPr="00317C43">
        <w:rPr>
          <w:rFonts w:ascii="Times New Roman" w:eastAsia="Times New Roman" w:hAnsi="Times New Roman"/>
          <w:sz w:val="20"/>
          <w:szCs w:val="20"/>
        </w:rPr>
        <w:t xml:space="preserve"> образовательных программах и учебных планах, реализуемых муниципальными бюджетными учреждениями дополнительного образования в области культуры», подведомственные Муниципальному казенному учреждению «Управление культуры Богучанского района»</w:t>
      </w:r>
      <w:r w:rsidRPr="00317C43">
        <w:rPr>
          <w:rFonts w:ascii="Times New Roman" w:eastAsia="Times New Roman" w:hAnsi="Times New Roman"/>
          <w:sz w:val="20"/>
          <w:szCs w:val="20"/>
          <w:lang w:eastAsia="ru-RU"/>
        </w:rPr>
        <w:t>».</w:t>
      </w:r>
    </w:p>
    <w:p w:rsidR="00317C43" w:rsidRPr="00317C43" w:rsidRDefault="00317C43" w:rsidP="00317C43">
      <w:pPr>
        <w:spacing w:after="0" w:line="240" w:lineRule="auto"/>
        <w:rPr>
          <w:rFonts w:ascii="Times New Roman" w:eastAsia="Times New Roman" w:hAnsi="Times New Roman"/>
          <w:sz w:val="20"/>
          <w:szCs w:val="20"/>
          <w:lang w:eastAsia="ru-RU"/>
        </w:rPr>
      </w:pPr>
    </w:p>
    <w:p w:rsidR="00317C43" w:rsidRPr="00317C43" w:rsidRDefault="00317C43" w:rsidP="00317C43">
      <w:pPr>
        <w:autoSpaceDE w:val="0"/>
        <w:autoSpaceDN w:val="0"/>
        <w:adjustRightInd w:val="0"/>
        <w:spacing w:after="0" w:line="240" w:lineRule="auto"/>
        <w:jc w:val="center"/>
        <w:outlineLvl w:val="0"/>
        <w:rPr>
          <w:rFonts w:ascii="Times New Roman" w:hAnsi="Times New Roman"/>
          <w:sz w:val="20"/>
          <w:szCs w:val="20"/>
        </w:rPr>
      </w:pPr>
      <w:r w:rsidRPr="00317C43">
        <w:rPr>
          <w:rFonts w:ascii="Times New Roman" w:hAnsi="Times New Roman"/>
          <w:sz w:val="20"/>
          <w:szCs w:val="20"/>
        </w:rPr>
        <w:t>I. ОБЩИЕ ПОЛОЖЕНИЯ</w:t>
      </w:r>
    </w:p>
    <w:p w:rsidR="00317C43" w:rsidRPr="00317C43" w:rsidRDefault="00317C43" w:rsidP="00317C43">
      <w:pPr>
        <w:autoSpaceDE w:val="0"/>
        <w:autoSpaceDN w:val="0"/>
        <w:adjustRightInd w:val="0"/>
        <w:spacing w:after="0" w:line="240" w:lineRule="auto"/>
        <w:jc w:val="both"/>
        <w:rPr>
          <w:rFonts w:ascii="Times New Roman" w:hAnsi="Times New Roman"/>
          <w:sz w:val="20"/>
          <w:szCs w:val="20"/>
        </w:rPr>
      </w:pPr>
    </w:p>
    <w:p w:rsidR="00317C43" w:rsidRPr="00317C43" w:rsidRDefault="00317C43" w:rsidP="00317C43">
      <w:pPr>
        <w:spacing w:after="0" w:line="240" w:lineRule="auto"/>
        <w:ind w:firstLine="54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xml:space="preserve">1.1. Настоящий административный регламент (далее - Регламент) определяет порядок и стандарт предоставления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 </w:t>
      </w:r>
      <w:r w:rsidRPr="00317C43">
        <w:rPr>
          <w:rFonts w:ascii="Times New Roman" w:eastAsia="Times New Roman" w:hAnsi="Times New Roman"/>
          <w:sz w:val="20"/>
          <w:szCs w:val="20"/>
        </w:rPr>
        <w:t>подведомственные Муниципальному казенному учреждению «Управление культуры Богучанского района»</w:t>
      </w:r>
      <w:r w:rsidRPr="00317C43">
        <w:rPr>
          <w:rFonts w:ascii="Times New Roman" w:eastAsia="Times New Roman" w:hAnsi="Times New Roman"/>
          <w:sz w:val="20"/>
          <w:szCs w:val="20"/>
          <w:lang w:eastAsia="ru-RU"/>
        </w:rPr>
        <w:t xml:space="preserve"> (далее - услуга).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1.2. Услугу предоставляют </w:t>
      </w:r>
      <w:r w:rsidRPr="00317C43">
        <w:rPr>
          <w:rFonts w:ascii="Times New Roman" w:hAnsi="Times New Roman"/>
          <w:bCs/>
          <w:sz w:val="20"/>
          <w:szCs w:val="20"/>
        </w:rPr>
        <w:t xml:space="preserve">муниципальные бюджетные учреждения дополнительного образования, подведомственные Муниципальному казенному учреждению «Управление </w:t>
      </w:r>
      <w:r w:rsidRPr="00317C43">
        <w:rPr>
          <w:rFonts w:ascii="Times New Roman" w:hAnsi="Times New Roman"/>
          <w:sz w:val="20"/>
          <w:szCs w:val="20"/>
        </w:rPr>
        <w:t>культуры Богучанского района»</w:t>
      </w:r>
      <w:r w:rsidRPr="00317C43">
        <w:rPr>
          <w:rFonts w:ascii="Times New Roman" w:hAnsi="Times New Roman"/>
          <w:bCs/>
          <w:sz w:val="20"/>
          <w:szCs w:val="20"/>
        </w:rPr>
        <w:t xml:space="preserve"> </w:t>
      </w:r>
      <w:r w:rsidRPr="00317C43">
        <w:rPr>
          <w:rFonts w:ascii="Times New Roman" w:hAnsi="Times New Roman"/>
          <w:sz w:val="20"/>
          <w:szCs w:val="20"/>
        </w:rPr>
        <w:t>(в ред. Постановление администрации Богучанского района от 01.08.2012 № 1195-п) (далее – образовательные учреждения)</w:t>
      </w:r>
      <w:r w:rsidRPr="00317C43">
        <w:rPr>
          <w:rFonts w:ascii="Times New Roman" w:hAnsi="Times New Roman"/>
          <w:bCs/>
          <w:sz w:val="20"/>
          <w:szCs w:val="20"/>
        </w:rPr>
        <w:t>,</w:t>
      </w:r>
      <w:r w:rsidRPr="00317C43">
        <w:rPr>
          <w:rFonts w:ascii="Times New Roman" w:hAnsi="Times New Roman"/>
          <w:sz w:val="20"/>
          <w:szCs w:val="20"/>
        </w:rPr>
        <w:t xml:space="preserve"> указанные в приложении № 1 к административному регламенту. </w:t>
      </w:r>
    </w:p>
    <w:p w:rsidR="00317C43" w:rsidRPr="00317C43" w:rsidRDefault="00317C43" w:rsidP="00317C43">
      <w:pPr>
        <w:autoSpaceDE w:val="0"/>
        <w:spacing w:after="0" w:line="240" w:lineRule="auto"/>
        <w:ind w:firstLine="540"/>
        <w:jc w:val="both"/>
        <w:rPr>
          <w:rFonts w:ascii="Times New Roman" w:eastAsia="Times New Roman" w:hAnsi="Times New Roman"/>
          <w:sz w:val="20"/>
          <w:szCs w:val="20"/>
          <w:lang w:eastAsia="ru-RU"/>
        </w:rPr>
      </w:pPr>
      <w:bookmarkStart w:id="7" w:name="Par4"/>
      <w:bookmarkEnd w:id="7"/>
      <w:r w:rsidRPr="00317C43">
        <w:rPr>
          <w:rFonts w:ascii="Times New Roman" w:eastAsia="Times New Roman" w:hAnsi="Times New Roman"/>
          <w:sz w:val="20"/>
          <w:szCs w:val="20"/>
          <w:lang w:eastAsia="ru-RU"/>
        </w:rPr>
        <w:t xml:space="preserve">1.3. </w:t>
      </w:r>
      <w:r w:rsidRPr="00317C43">
        <w:rPr>
          <w:rFonts w:ascii="Times New Roman" w:eastAsia="Times New Roman" w:hAnsi="Times New Roman"/>
          <w:bCs/>
          <w:sz w:val="20"/>
          <w:szCs w:val="20"/>
          <w:lang w:eastAsia="ru-RU"/>
        </w:rPr>
        <w:t xml:space="preserve">Муниципальное казенное учреждение «Управление </w:t>
      </w:r>
      <w:r w:rsidRPr="00317C43">
        <w:rPr>
          <w:rFonts w:ascii="Times New Roman" w:eastAsia="Times New Roman" w:hAnsi="Times New Roman"/>
          <w:sz w:val="20"/>
          <w:szCs w:val="20"/>
          <w:lang w:eastAsia="ru-RU"/>
        </w:rPr>
        <w:t>культуры Богучанского района» (в ред. Постановления администрации Богучанского района от 01.08.2012 № 1195-п) (далее – Управление культуры) обеспечивает организационно-методическое руководство, координацию и контроль деятельности подведомственных образовательных учреждений по предоставлению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Управление культуры осуществляет информирование о предоставлении муниципальной услуги.</w:t>
      </w:r>
    </w:p>
    <w:p w:rsidR="00317C43" w:rsidRPr="00317C43" w:rsidRDefault="00317C43" w:rsidP="00317C43">
      <w:pPr>
        <w:spacing w:after="0" w:line="240" w:lineRule="auto"/>
        <w:ind w:firstLine="540"/>
        <w:contextualSpacing/>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xml:space="preserve">1.4. Почтовый адрес Управления культуры: 663430, Красноярский край, </w:t>
      </w:r>
      <w:proofErr w:type="spellStart"/>
      <w:r w:rsidRPr="00317C43">
        <w:rPr>
          <w:rFonts w:ascii="Times New Roman" w:eastAsia="Times New Roman" w:hAnsi="Times New Roman"/>
          <w:sz w:val="20"/>
          <w:szCs w:val="20"/>
          <w:lang w:eastAsia="ru-RU"/>
        </w:rPr>
        <w:t>Богучанский</w:t>
      </w:r>
      <w:proofErr w:type="spellEnd"/>
      <w:r w:rsidRPr="00317C43">
        <w:rPr>
          <w:rFonts w:ascii="Times New Roman" w:eastAsia="Times New Roman" w:hAnsi="Times New Roman"/>
          <w:sz w:val="20"/>
          <w:szCs w:val="20"/>
          <w:lang w:eastAsia="ru-RU"/>
        </w:rPr>
        <w:t xml:space="preserve"> район, с. </w:t>
      </w:r>
      <w:proofErr w:type="spellStart"/>
      <w:r w:rsidRPr="00317C43">
        <w:rPr>
          <w:rFonts w:ascii="Times New Roman" w:eastAsia="Times New Roman" w:hAnsi="Times New Roman"/>
          <w:sz w:val="20"/>
          <w:szCs w:val="20"/>
          <w:lang w:eastAsia="ru-RU"/>
        </w:rPr>
        <w:t>Богучаны</w:t>
      </w:r>
      <w:proofErr w:type="spellEnd"/>
      <w:r w:rsidRPr="00317C43">
        <w:rPr>
          <w:rFonts w:ascii="Times New Roman" w:eastAsia="Times New Roman" w:hAnsi="Times New Roman"/>
          <w:sz w:val="20"/>
          <w:szCs w:val="20"/>
          <w:lang w:eastAsia="ru-RU"/>
        </w:rPr>
        <w:t xml:space="preserve">, </w:t>
      </w:r>
      <w:proofErr w:type="spellStart"/>
      <w:r w:rsidRPr="00317C43">
        <w:rPr>
          <w:rFonts w:ascii="Times New Roman" w:eastAsia="Times New Roman" w:hAnsi="Times New Roman"/>
          <w:sz w:val="20"/>
          <w:szCs w:val="20"/>
          <w:lang w:eastAsia="ru-RU"/>
        </w:rPr>
        <w:t>Перенсона</w:t>
      </w:r>
      <w:proofErr w:type="spellEnd"/>
      <w:r w:rsidRPr="00317C43">
        <w:rPr>
          <w:rFonts w:ascii="Times New Roman" w:eastAsia="Times New Roman" w:hAnsi="Times New Roman"/>
          <w:sz w:val="20"/>
          <w:szCs w:val="20"/>
          <w:lang w:eastAsia="ru-RU"/>
        </w:rPr>
        <w:t>, 6.</w:t>
      </w:r>
    </w:p>
    <w:p w:rsidR="00317C43" w:rsidRPr="00317C43" w:rsidRDefault="00317C43" w:rsidP="00317C43">
      <w:pPr>
        <w:spacing w:after="0" w:line="240" w:lineRule="auto"/>
        <w:ind w:firstLine="540"/>
        <w:contextualSpacing/>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Контактные телефоны: 8 (39162) 28-5-56, 22-9-93, 28-6-60.</w:t>
      </w:r>
    </w:p>
    <w:p w:rsidR="00317C43" w:rsidRPr="00317C43" w:rsidRDefault="00317C43" w:rsidP="00317C43">
      <w:pPr>
        <w:spacing w:after="0" w:line="240" w:lineRule="auto"/>
        <w:ind w:firstLine="540"/>
        <w:contextualSpacing/>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xml:space="preserve">Официальный сайт Управления культуры: http://ukbog.ucoz.ru/ </w:t>
      </w:r>
    </w:p>
    <w:p w:rsidR="00317C43" w:rsidRPr="00317C43" w:rsidRDefault="00317C43" w:rsidP="00317C43">
      <w:pPr>
        <w:spacing w:after="0" w:line="240" w:lineRule="auto"/>
        <w:ind w:firstLine="540"/>
        <w:contextualSpacing/>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xml:space="preserve">Адрес электронной почты: </w:t>
      </w:r>
      <w:hyperlink r:id="rId11" w:history="1">
        <w:r w:rsidRPr="00317C43">
          <w:rPr>
            <w:rFonts w:ascii="Times New Roman" w:eastAsia="Times New Roman" w:hAnsi="Times New Roman"/>
            <w:sz w:val="20"/>
            <w:szCs w:val="20"/>
            <w:u w:val="single"/>
            <w:lang w:val="en-US" w:eastAsia="ru-RU"/>
          </w:rPr>
          <w:t>bogkultura</w:t>
        </w:r>
        <w:r w:rsidRPr="00317C43">
          <w:rPr>
            <w:rFonts w:ascii="Times New Roman" w:eastAsia="Times New Roman" w:hAnsi="Times New Roman"/>
            <w:sz w:val="20"/>
            <w:szCs w:val="20"/>
            <w:u w:val="single"/>
            <w:lang w:eastAsia="ru-RU"/>
          </w:rPr>
          <w:t>@</w:t>
        </w:r>
        <w:r w:rsidRPr="00317C43">
          <w:rPr>
            <w:rFonts w:ascii="Times New Roman" w:eastAsia="Times New Roman" w:hAnsi="Times New Roman"/>
            <w:sz w:val="20"/>
            <w:szCs w:val="20"/>
            <w:u w:val="single"/>
            <w:lang w:val="en-US" w:eastAsia="ru-RU"/>
          </w:rPr>
          <w:t>rambler</w:t>
        </w:r>
        <w:r w:rsidRPr="00317C43">
          <w:rPr>
            <w:rFonts w:ascii="Times New Roman" w:eastAsia="Times New Roman" w:hAnsi="Times New Roman"/>
            <w:sz w:val="20"/>
            <w:szCs w:val="20"/>
            <w:u w:val="single"/>
            <w:lang w:eastAsia="ru-RU"/>
          </w:rPr>
          <w:t>.</w:t>
        </w:r>
        <w:r w:rsidRPr="00317C43">
          <w:rPr>
            <w:rFonts w:ascii="Times New Roman" w:eastAsia="Times New Roman" w:hAnsi="Times New Roman"/>
            <w:sz w:val="20"/>
            <w:szCs w:val="20"/>
            <w:u w:val="single"/>
            <w:lang w:val="en-US" w:eastAsia="ru-RU"/>
          </w:rPr>
          <w:t>r</w:t>
        </w:r>
      </w:hyperlink>
      <w:r w:rsidRPr="00317C43">
        <w:rPr>
          <w:rFonts w:ascii="Times New Roman" w:eastAsia="Times New Roman" w:hAnsi="Times New Roman"/>
          <w:sz w:val="20"/>
          <w:szCs w:val="20"/>
          <w:lang w:val="en-US" w:eastAsia="ru-RU"/>
        </w:rPr>
        <w:t>u</w:t>
      </w:r>
      <w:r w:rsidRPr="00317C43">
        <w:rPr>
          <w:rFonts w:ascii="Times New Roman" w:eastAsia="Times New Roman" w:hAnsi="Times New Roman"/>
          <w:sz w:val="20"/>
          <w:szCs w:val="20"/>
          <w:lang w:eastAsia="ru-RU"/>
        </w:rPr>
        <w:t>.</w:t>
      </w:r>
    </w:p>
    <w:p w:rsidR="00317C43" w:rsidRPr="00317C43" w:rsidRDefault="00317C43" w:rsidP="00317C43">
      <w:pPr>
        <w:spacing w:after="0" w:line="240" w:lineRule="auto"/>
        <w:ind w:firstLine="540"/>
        <w:contextualSpacing/>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xml:space="preserve">График работы Управления культуры: </w:t>
      </w:r>
    </w:p>
    <w:p w:rsidR="00317C43" w:rsidRPr="00317C43" w:rsidRDefault="00317C43" w:rsidP="00317C43">
      <w:pPr>
        <w:spacing w:after="0" w:line="240" w:lineRule="auto"/>
        <w:ind w:firstLine="540"/>
        <w:contextualSpacing/>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Понедельник – пятница – с 9:00 до 17:00, перерыв на обед – с 13.00 до 14.00</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суббота, воскресенье – выходные дни.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Административные процедуры при предоставлении муниципальной услуги осуществляются образовательными учреждениями в соответствии с их графиками работы. </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Сведения о графике (режиме) работы образовательных учреждений, участвующих в предоставлении услуги, размещаются на стендах (вывесках) при входе в помещения образовательных учреждений.</w:t>
      </w:r>
    </w:p>
    <w:p w:rsidR="00317C43" w:rsidRPr="00317C43" w:rsidRDefault="00FD257E" w:rsidP="00317C43">
      <w:pPr>
        <w:autoSpaceDE w:val="0"/>
        <w:autoSpaceDN w:val="0"/>
        <w:adjustRightInd w:val="0"/>
        <w:spacing w:after="0" w:line="240" w:lineRule="auto"/>
        <w:ind w:firstLine="540"/>
        <w:jc w:val="both"/>
        <w:rPr>
          <w:rFonts w:ascii="Times New Roman" w:hAnsi="Times New Roman"/>
          <w:sz w:val="20"/>
          <w:szCs w:val="20"/>
        </w:rPr>
      </w:pPr>
      <w:hyperlink r:id="rId12" w:history="1">
        <w:r w:rsidR="00317C43" w:rsidRPr="00317C43">
          <w:rPr>
            <w:rFonts w:ascii="Times New Roman" w:hAnsi="Times New Roman"/>
            <w:sz w:val="20"/>
            <w:szCs w:val="20"/>
          </w:rPr>
          <w:t>Сведения</w:t>
        </w:r>
      </w:hyperlink>
      <w:r w:rsidR="00317C43" w:rsidRPr="00317C43">
        <w:rPr>
          <w:rFonts w:ascii="Times New Roman" w:hAnsi="Times New Roman"/>
          <w:sz w:val="20"/>
          <w:szCs w:val="20"/>
        </w:rPr>
        <w:t xml:space="preserve"> о месте нахождения, контактных телефонах, электронных адресах, сайтах образовательных учреждений приведены в приложении № 1 к настоящему Регламенту.</w:t>
      </w:r>
    </w:p>
    <w:p w:rsidR="00317C43" w:rsidRPr="00317C43" w:rsidRDefault="00317C43" w:rsidP="00317C43">
      <w:pPr>
        <w:autoSpaceDE w:val="0"/>
        <w:spacing w:after="0" w:line="240" w:lineRule="auto"/>
        <w:ind w:firstLine="54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xml:space="preserve">1.5. </w:t>
      </w:r>
      <w:proofErr w:type="gramStart"/>
      <w:r w:rsidRPr="00317C43">
        <w:rPr>
          <w:rFonts w:ascii="Times New Roman" w:eastAsia="Times New Roman" w:hAnsi="Times New Roman"/>
          <w:sz w:val="20"/>
          <w:szCs w:val="20"/>
          <w:lang w:eastAsia="ru-RU"/>
        </w:rPr>
        <w:t>Получателями услуги являются юридические лица и граждане Российской Федерации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 (далее – Заявитель).</w:t>
      </w:r>
      <w:proofErr w:type="gramEnd"/>
    </w:p>
    <w:p w:rsidR="00317C43" w:rsidRPr="00317C43" w:rsidRDefault="00317C43" w:rsidP="00317C43">
      <w:pPr>
        <w:spacing w:after="0" w:line="240" w:lineRule="auto"/>
        <w:ind w:firstLine="68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Ограничения прав получателей услуги на профессиональное образование по признакам пола, возраста, состояния здоровья, наличия судимости могут быть установлены только законодательством Российской Федерации.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1.6. </w:t>
      </w:r>
      <w:proofErr w:type="gramStart"/>
      <w:r w:rsidRPr="00317C43">
        <w:rPr>
          <w:rFonts w:ascii="Times New Roman" w:hAnsi="Times New Roman"/>
          <w:sz w:val="20"/>
          <w:szCs w:val="20"/>
        </w:rPr>
        <w:t>Информирование о порядке предоставления муниципальной услуги осуществляется специалистами Управления культуры и специалистами образовательных учреждений (далее совместно - Специалисты)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культуры, образовательного учреждения в сети Интернет, на информационных стендах, размещенных в помещении образовательных учреждений.</w:t>
      </w:r>
      <w:proofErr w:type="gramEnd"/>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Специалисты осуществляют информирование: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о местонахождении и графике работы Управления культуры, о способах получения информации, о месте нахождения и графике работы образовательных учреждений;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о справочных телефонах Управления культуры и образовательных учреждений;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lastRenderedPageBreak/>
        <w:t>- об адресе официального сайта в сети Интернет и адресе электронной почты Управления культуры и образовательных учреждений;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о порядке получения информации заинтересованными лицами по вопросам предоставления услуги, в том числе о ходе предоставления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о порядке предоставления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1.7. Порядок получения информации Заявителем.</w:t>
      </w:r>
    </w:p>
    <w:p w:rsidR="00317C43" w:rsidRPr="00317C43" w:rsidRDefault="00317C43" w:rsidP="00317C43">
      <w:pPr>
        <w:autoSpaceDE w:val="0"/>
        <w:autoSpaceDN w:val="0"/>
        <w:adjustRightInd w:val="0"/>
        <w:spacing w:after="0" w:line="240" w:lineRule="auto"/>
        <w:jc w:val="both"/>
        <w:rPr>
          <w:rFonts w:ascii="Times New Roman" w:hAnsi="Times New Roman"/>
          <w:sz w:val="20"/>
          <w:szCs w:val="20"/>
        </w:rPr>
      </w:pPr>
      <w:r w:rsidRPr="00317C43">
        <w:rPr>
          <w:rFonts w:ascii="Times New Roman" w:hAnsi="Times New Roman"/>
          <w:sz w:val="20"/>
          <w:szCs w:val="20"/>
        </w:rPr>
        <w:t>Для получения информации по вопросам предоставления услуги заинтересованные лица вправе обращаться: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устной форме (лично или по телефону) к Специалистам;</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письменной форме; в форме электронного документа в образовательное учреждение.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1.8. Прием Специалистами для получения консультаций производится без предварительной записи.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любое рабочее время получатель услуги имеет право на получение консультаций по вопросам:</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состава документов, необходимых для предоставления услуги, комплектности (достаточности) представленных документов;</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источника получения документов, необходимых для предоставления услуги (орган, организация и их местонахождение);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времени приема и выдачи документов;</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сроков предоставления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порядка обжалования действий (бездействия) должностного лица, а также принимаемого им решения при предоставлении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Время разговора не должно превышать 15 минут.</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Письменные обращения Заявителя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1.9. Информация об услуге может предоставляться Заявителю:</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посредством публикаций в средствах массовой информации, размещения на официальных сайтах Управления культуры и образовательного учреждения;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на информационных стендах образовательных учреждений.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1.10. Текстовая информация, связанная с осуществлением услуги, выдается по просьбе получателя услуги непосредственно в образовательном учреждении, либо по просьбе Заявителя, может быть направлена по почте, электронной почте, либо факсимильным сообщением.</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Информация, связанная с осуществлением муниципальной услуги, также доступна на официальных сайтах Управления культуры, образовательного учреждения.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На официальных сайтах Управления культуры, образовательного учреждения размещается следующая информация: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извлечения из законодательных и иных нормативных правовых актов, содержащих нормы, регулирующие деятельность по оказанию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текст настоящего Регламента с приложениями;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 </w:t>
      </w:r>
      <w:hyperlink r:id="rId13" w:history="1">
        <w:r w:rsidRPr="00317C43">
          <w:rPr>
            <w:rFonts w:ascii="Times New Roman" w:hAnsi="Times New Roman"/>
            <w:sz w:val="20"/>
            <w:szCs w:val="20"/>
          </w:rPr>
          <w:t>блок-схема</w:t>
        </w:r>
      </w:hyperlink>
      <w:r w:rsidRPr="00317C43">
        <w:rPr>
          <w:rFonts w:ascii="Times New Roman" w:hAnsi="Times New Roman"/>
          <w:sz w:val="20"/>
          <w:szCs w:val="20"/>
        </w:rPr>
        <w:t xml:space="preserve"> обращения заинтересованного лица за предоставлением информации (приложение № 2 к Регламенту);</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месторасположение, график (режим) работы, номера телефонов организаций, в которых заинтересованное лицо может получить услугу.</w:t>
      </w:r>
    </w:p>
    <w:p w:rsidR="00317C43" w:rsidRPr="00317C43" w:rsidRDefault="00317C43" w:rsidP="00317C43">
      <w:pPr>
        <w:autoSpaceDE w:val="0"/>
        <w:autoSpaceDN w:val="0"/>
        <w:adjustRightInd w:val="0"/>
        <w:spacing w:after="0" w:line="240" w:lineRule="auto"/>
        <w:jc w:val="both"/>
        <w:rPr>
          <w:rFonts w:ascii="Times New Roman" w:hAnsi="Times New Roman"/>
          <w:sz w:val="20"/>
          <w:szCs w:val="20"/>
        </w:rPr>
      </w:pPr>
    </w:p>
    <w:p w:rsidR="00317C43" w:rsidRPr="00317C43" w:rsidRDefault="00317C43" w:rsidP="00317C43">
      <w:pPr>
        <w:autoSpaceDE w:val="0"/>
        <w:autoSpaceDN w:val="0"/>
        <w:adjustRightInd w:val="0"/>
        <w:spacing w:after="0" w:line="240" w:lineRule="auto"/>
        <w:jc w:val="center"/>
        <w:outlineLvl w:val="0"/>
        <w:rPr>
          <w:rFonts w:ascii="Times New Roman" w:hAnsi="Times New Roman"/>
          <w:sz w:val="20"/>
          <w:szCs w:val="20"/>
        </w:rPr>
      </w:pPr>
      <w:r w:rsidRPr="00317C43">
        <w:rPr>
          <w:rFonts w:ascii="Times New Roman" w:hAnsi="Times New Roman"/>
          <w:sz w:val="20"/>
          <w:szCs w:val="20"/>
        </w:rPr>
        <w:t>II. СТАНДАРТ ПРЕДОСТАВЛЕНИЯ УСЛУГИ</w:t>
      </w:r>
    </w:p>
    <w:p w:rsidR="00317C43" w:rsidRPr="00317C43" w:rsidRDefault="00317C43" w:rsidP="00317C43">
      <w:pPr>
        <w:autoSpaceDE w:val="0"/>
        <w:spacing w:after="0" w:line="240" w:lineRule="auto"/>
        <w:ind w:firstLine="748"/>
        <w:jc w:val="both"/>
        <w:rPr>
          <w:rFonts w:ascii="Times New Roman" w:eastAsia="Times New Roman" w:hAnsi="Times New Roman"/>
          <w:bCs/>
          <w:sz w:val="20"/>
          <w:szCs w:val="20"/>
          <w:lang w:eastAsia="ru-RU"/>
        </w:rPr>
      </w:pPr>
      <w:r w:rsidRPr="00317C43">
        <w:rPr>
          <w:rFonts w:ascii="Times New Roman" w:eastAsia="Times New Roman" w:hAnsi="Times New Roman"/>
          <w:sz w:val="20"/>
          <w:szCs w:val="20"/>
          <w:lang w:eastAsia="ru-RU"/>
        </w:rPr>
        <w:lastRenderedPageBreak/>
        <w:t xml:space="preserve">2.1. Наименование услуги: </w:t>
      </w:r>
      <w:r w:rsidRPr="00317C43">
        <w:rPr>
          <w:rFonts w:ascii="Times New Roman" w:eastAsia="Times New Roman" w:hAnsi="Times New Roman"/>
          <w:bCs/>
          <w:sz w:val="20"/>
          <w:szCs w:val="20"/>
          <w:lang w:eastAsia="ru-RU"/>
        </w:rPr>
        <w:t>«Предоставление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 (далее – услуга).</w:t>
      </w:r>
    </w:p>
    <w:p w:rsidR="00317C43" w:rsidRPr="00317C43" w:rsidRDefault="00317C43" w:rsidP="00317C43">
      <w:pPr>
        <w:autoSpaceDE w:val="0"/>
        <w:spacing w:after="0" w:line="240" w:lineRule="auto"/>
        <w:ind w:firstLine="748"/>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xml:space="preserve">2.2. Услугу предоставляют </w:t>
      </w:r>
      <w:r w:rsidRPr="00317C43">
        <w:rPr>
          <w:rFonts w:ascii="Times New Roman" w:eastAsia="Times New Roman" w:hAnsi="Times New Roman"/>
          <w:bCs/>
          <w:sz w:val="20"/>
          <w:szCs w:val="20"/>
          <w:lang w:eastAsia="ru-RU"/>
        </w:rPr>
        <w:t xml:space="preserve">муниципальные бюджетные учреждения дополнительного образования, подведомственные Муниципальному казенному учреждению «Управление </w:t>
      </w:r>
      <w:r w:rsidRPr="00317C43">
        <w:rPr>
          <w:rFonts w:ascii="Times New Roman" w:eastAsia="Times New Roman" w:hAnsi="Times New Roman"/>
          <w:sz w:val="20"/>
          <w:szCs w:val="20"/>
          <w:lang w:eastAsia="ru-RU"/>
        </w:rPr>
        <w:t xml:space="preserve">культуры Богучанского района» (в ред. Постановления администрации Богучанского района от 01.08.2012 № 1195-п) указанные в приложении № 1 к Административному регламенту. </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Административные процедуры в рамках предоставления муниципальной услуги осуществляются специалистами образовательных учреждений, реализующих основные образовательные программы дополнительного образования в области культуры, на территории Богучанского района в соответствии с установленным разграничением должностных обязанностей.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proofErr w:type="gramStart"/>
      <w:r w:rsidRPr="00317C43">
        <w:rPr>
          <w:rFonts w:ascii="Times New Roman" w:hAnsi="Times New Roman"/>
          <w:sz w:val="20"/>
          <w:szCs w:val="20"/>
        </w:rPr>
        <w:t xml:space="preserve">Специалисты образовательных учреждений при предоставлении муниципальной услуги не вправе требовать от получателя услуг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17C43">
          <w:rPr>
            <w:rFonts w:ascii="Times New Roman" w:hAnsi="Times New Roman"/>
            <w:sz w:val="20"/>
            <w:szCs w:val="20"/>
          </w:rPr>
          <w:t>части 1 статьи 9</w:t>
        </w:r>
        <w:proofErr w:type="gramEnd"/>
      </w:hyperlink>
      <w:r w:rsidRPr="00317C43">
        <w:rPr>
          <w:rFonts w:ascii="Times New Roman" w:hAnsi="Times New Roman"/>
          <w:sz w:val="20"/>
          <w:szCs w:val="20"/>
        </w:rPr>
        <w:t xml:space="preserve"> Федерального закона от 27 июля 2010 г. N 210-ФЗ.</w:t>
      </w:r>
    </w:p>
    <w:p w:rsidR="00317C43" w:rsidRPr="00317C43" w:rsidRDefault="00317C43" w:rsidP="00317C43">
      <w:pPr>
        <w:autoSpaceDE w:val="0"/>
        <w:spacing w:after="0" w:line="240" w:lineRule="auto"/>
        <w:ind w:firstLine="748"/>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xml:space="preserve">2.3. </w:t>
      </w:r>
      <w:proofErr w:type="gramStart"/>
      <w:r w:rsidRPr="00317C43">
        <w:rPr>
          <w:rFonts w:ascii="Times New Roman" w:eastAsia="Times New Roman" w:hAnsi="Times New Roman"/>
          <w:sz w:val="20"/>
          <w:szCs w:val="20"/>
          <w:lang w:eastAsia="ru-RU"/>
        </w:rPr>
        <w:t xml:space="preserve">Результатом предоставления услуги является получение в устной форме по телефонам учреждений, непосредственно в образовательном учреждении, в электронном виде на официальных сайтах Муниципального казенного учреждения «Управление культуры Богучанского района» (в ред. Постановления администрации Богучанского района от 01.08.2012 № 1195-п), образовательного учреждения информации об </w:t>
      </w:r>
      <w:r w:rsidRPr="00317C43">
        <w:rPr>
          <w:rFonts w:ascii="Times New Roman" w:eastAsia="Times New Roman" w:hAnsi="Times New Roman"/>
          <w:bCs/>
          <w:sz w:val="20"/>
          <w:szCs w:val="20"/>
          <w:lang w:eastAsia="ru-RU"/>
        </w:rPr>
        <w:t xml:space="preserve">образовательных программах и учебных планах, реализуемых муниципальными бюджетными учреждениями дополнительного образования в области культуры, </w:t>
      </w:r>
      <w:r w:rsidRPr="00317C43">
        <w:rPr>
          <w:rFonts w:ascii="Times New Roman" w:eastAsia="Times New Roman" w:hAnsi="Times New Roman"/>
          <w:sz w:val="20"/>
          <w:szCs w:val="20"/>
          <w:lang w:eastAsia="ru-RU"/>
        </w:rPr>
        <w:t>либо мотивированный отказ в предоставлении</w:t>
      </w:r>
      <w:proofErr w:type="gramEnd"/>
      <w:r w:rsidRPr="00317C43">
        <w:rPr>
          <w:rFonts w:ascii="Times New Roman" w:eastAsia="Times New Roman" w:hAnsi="Times New Roman"/>
          <w:sz w:val="20"/>
          <w:szCs w:val="20"/>
          <w:lang w:eastAsia="ru-RU"/>
        </w:rPr>
        <w:t xml:space="preserve"> муниципальной услуги.</w:t>
      </w:r>
    </w:p>
    <w:p w:rsidR="00317C43" w:rsidRPr="00317C43" w:rsidRDefault="00C8795F" w:rsidP="00317C43">
      <w:pPr>
        <w:autoSpaceDE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17C43" w:rsidRPr="00317C43">
        <w:rPr>
          <w:rFonts w:ascii="Times New Roman" w:eastAsia="Times New Roman" w:hAnsi="Times New Roman"/>
          <w:sz w:val="20"/>
          <w:szCs w:val="20"/>
          <w:lang w:eastAsia="ru-RU"/>
        </w:rPr>
        <w:t>2.4. Срок предоставления услуги.</w:t>
      </w:r>
    </w:p>
    <w:p w:rsidR="00317C43" w:rsidRPr="00317C43" w:rsidRDefault="00317C43" w:rsidP="00317C43">
      <w:pPr>
        <w:widowControl w:val="0"/>
        <w:shd w:val="clear" w:color="auto" w:fill="FFFFFF"/>
        <w:tabs>
          <w:tab w:val="left" w:pos="1301"/>
        </w:tabs>
        <w:autoSpaceDE w:val="0"/>
        <w:spacing w:after="0" w:line="240" w:lineRule="auto"/>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При ответах на телефонные звонки и устные обращения Заинтересованного лица, Специалисты Управления культуры или образовательного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317C43" w:rsidRPr="00317C43" w:rsidRDefault="00317C43" w:rsidP="00317C43">
      <w:pPr>
        <w:widowControl w:val="0"/>
        <w:shd w:val="clear" w:color="auto" w:fill="FFFFFF"/>
        <w:tabs>
          <w:tab w:val="left" w:pos="1301"/>
        </w:tabs>
        <w:autoSpaceDE w:val="0"/>
        <w:spacing w:after="0" w:line="240" w:lineRule="auto"/>
        <w:ind w:firstLine="709"/>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Ответ на телефонный звонок должен начинаться с информации о наименовании органа (образовательного учреждения), фамилии, имени, отчестве и должности лица, принявшего телефонный звонок. Время разговора не должно превышать 15 минут.</w:t>
      </w:r>
    </w:p>
    <w:p w:rsidR="00317C43" w:rsidRPr="00317C43" w:rsidRDefault="00317C43" w:rsidP="00317C43">
      <w:pPr>
        <w:autoSpaceDE w:val="0"/>
        <w:spacing w:after="0" w:line="240" w:lineRule="auto"/>
        <w:ind w:firstLine="72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Информация, с момента размещения на официальном сайте Муниципального казенного учреждения «Управление культуры Богучанского района» (в ред. Постановления администрации Богучанского района от 01.08.2012 № 1195-п) и образовательного учреждения, находится в свободном доступе.</w:t>
      </w:r>
    </w:p>
    <w:p w:rsidR="00317C43" w:rsidRPr="00317C43" w:rsidRDefault="00317C43" w:rsidP="00317C43">
      <w:pPr>
        <w:autoSpaceDE w:val="0"/>
        <w:spacing w:after="0" w:line="240" w:lineRule="auto"/>
        <w:ind w:firstLine="72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Датой обращения Заявителя является день поступления обращения в образовательное учреждение</w:t>
      </w:r>
    </w:p>
    <w:p w:rsidR="00317C43" w:rsidRPr="00317C43" w:rsidRDefault="00317C43" w:rsidP="00317C43">
      <w:pPr>
        <w:autoSpaceDE w:val="0"/>
        <w:spacing w:after="0" w:line="240" w:lineRule="auto"/>
        <w:ind w:firstLine="72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xml:space="preserve">При обращениях Заявителя посредством электронной почты услуга предоставляется образовательным учреждением в течение 3-х рабочих дней с момента поступления обращения. </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proofErr w:type="gramStart"/>
      <w:r w:rsidRPr="00317C43">
        <w:rPr>
          <w:rFonts w:ascii="Times New Roman" w:hAnsi="Times New Roman"/>
          <w:sz w:val="20"/>
          <w:szCs w:val="20"/>
        </w:rPr>
        <w:t>Максимально допустимые сроки предоставления муниципальной услуги, при обращении получателя услуги, не должны превышать 30 дней с момента поступления обращения, в исключительных случаях, а также в случаях направления запроса в другие государственные органы, органы местного самоуправления или иным должностным лицам руководитель общеобразовательного учреждения вправе продлить срок рассмотрения обращения получателя услуги не более чем на 30 дней, уведомив Заявителя о продлении срока</w:t>
      </w:r>
      <w:proofErr w:type="gramEnd"/>
      <w:r w:rsidRPr="00317C43">
        <w:rPr>
          <w:rFonts w:ascii="Times New Roman" w:hAnsi="Times New Roman"/>
          <w:sz w:val="20"/>
          <w:szCs w:val="20"/>
        </w:rPr>
        <w:t xml:space="preserve"> его рассмотрения.</w:t>
      </w:r>
    </w:p>
    <w:p w:rsidR="00317C43" w:rsidRPr="00317C43" w:rsidRDefault="00317C43" w:rsidP="00317C43">
      <w:pPr>
        <w:autoSpaceDE w:val="0"/>
        <w:spacing w:after="0" w:line="240" w:lineRule="auto"/>
        <w:ind w:firstLine="709"/>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2.5. Правовые основания предоставления услуги:</w:t>
      </w:r>
    </w:p>
    <w:p w:rsidR="00317C43" w:rsidRPr="00317C43" w:rsidRDefault="00317C43" w:rsidP="00317C43">
      <w:pPr>
        <w:tabs>
          <w:tab w:val="left" w:pos="0"/>
        </w:tabs>
        <w:spacing w:after="0" w:line="240" w:lineRule="auto"/>
        <w:ind w:firstLine="709"/>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Конституция Российской Федерации;</w:t>
      </w:r>
    </w:p>
    <w:p w:rsidR="00317C43" w:rsidRPr="00317C43" w:rsidRDefault="00317C43" w:rsidP="00317C43">
      <w:pPr>
        <w:tabs>
          <w:tab w:val="left" w:pos="0"/>
        </w:tabs>
        <w:spacing w:after="0" w:line="240" w:lineRule="auto"/>
        <w:ind w:firstLine="709"/>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Гражданский кодекс Российской Федерации;</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Федеральный закон от 29.12.2012 N 273-ФЗ "Об образовании в Российской Федерации";</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 xml:space="preserve">Федеральный </w:t>
      </w:r>
      <w:hyperlink r:id="rId15" w:history="1">
        <w:r w:rsidRPr="00317C43">
          <w:rPr>
            <w:rFonts w:ascii="Times New Roman" w:hAnsi="Times New Roman"/>
            <w:sz w:val="20"/>
            <w:szCs w:val="20"/>
          </w:rPr>
          <w:t>закон</w:t>
        </w:r>
      </w:hyperlink>
      <w:r w:rsidRPr="00317C43">
        <w:rPr>
          <w:rFonts w:ascii="Times New Roman" w:hAnsi="Times New Roman"/>
          <w:sz w:val="20"/>
          <w:szCs w:val="20"/>
        </w:rPr>
        <w:t xml:space="preserve"> от 24.07.1998 N 124-ФЗ "Об основных гарантиях прав ребенка в Российской Федерации";</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 xml:space="preserve">Федеральный </w:t>
      </w:r>
      <w:hyperlink r:id="rId16" w:history="1">
        <w:r w:rsidRPr="00317C43">
          <w:rPr>
            <w:rFonts w:ascii="Times New Roman" w:hAnsi="Times New Roman"/>
            <w:sz w:val="20"/>
            <w:szCs w:val="20"/>
          </w:rPr>
          <w:t>закон</w:t>
        </w:r>
      </w:hyperlink>
      <w:r w:rsidRPr="00317C43">
        <w:rPr>
          <w:rFonts w:ascii="Times New Roman" w:hAnsi="Times New Roman"/>
          <w:sz w:val="20"/>
          <w:szCs w:val="20"/>
        </w:rPr>
        <w:t xml:space="preserve"> от 02.05.2006 N 59-ФЗ "О порядке рассмотрения обращений граждан РФ";</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 xml:space="preserve">Федеральный </w:t>
      </w:r>
      <w:hyperlink r:id="rId17" w:history="1">
        <w:r w:rsidRPr="00317C43">
          <w:rPr>
            <w:rFonts w:ascii="Times New Roman" w:hAnsi="Times New Roman"/>
            <w:sz w:val="20"/>
            <w:szCs w:val="20"/>
          </w:rPr>
          <w:t>закон</w:t>
        </w:r>
      </w:hyperlink>
      <w:r w:rsidRPr="00317C43">
        <w:rPr>
          <w:rFonts w:ascii="Times New Roman" w:hAnsi="Times New Roman"/>
          <w:sz w:val="20"/>
          <w:szCs w:val="20"/>
        </w:rPr>
        <w:t xml:space="preserve"> от 27.07.2006 N 149-ФЗ "Об информации, информационных технологиях и о защите информации";</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 xml:space="preserve">Федеральный </w:t>
      </w:r>
      <w:hyperlink r:id="rId18" w:history="1">
        <w:r w:rsidRPr="00317C43">
          <w:rPr>
            <w:rFonts w:ascii="Times New Roman" w:hAnsi="Times New Roman"/>
            <w:sz w:val="20"/>
            <w:szCs w:val="20"/>
          </w:rPr>
          <w:t>закон</w:t>
        </w:r>
      </w:hyperlink>
      <w:r w:rsidRPr="00317C43">
        <w:rPr>
          <w:rFonts w:ascii="Times New Roman" w:hAnsi="Times New Roman"/>
          <w:sz w:val="20"/>
          <w:szCs w:val="20"/>
        </w:rPr>
        <w:t xml:space="preserve"> от 27.07.2006 N 152-ФЗ "О персональных данных";</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 xml:space="preserve">Федеральный </w:t>
      </w:r>
      <w:hyperlink r:id="rId19" w:history="1">
        <w:r w:rsidRPr="00317C43">
          <w:rPr>
            <w:rFonts w:ascii="Times New Roman" w:hAnsi="Times New Roman"/>
            <w:sz w:val="20"/>
            <w:szCs w:val="20"/>
          </w:rPr>
          <w:t>закон</w:t>
        </w:r>
      </w:hyperlink>
      <w:r w:rsidRPr="00317C43">
        <w:rPr>
          <w:rFonts w:ascii="Times New Roman" w:hAnsi="Times New Roman"/>
          <w:sz w:val="20"/>
          <w:szCs w:val="20"/>
        </w:rPr>
        <w:t xml:space="preserve"> от 27.07.2010 N 210-ФЗ ФЗ "Об организации предоставления государственных и муниципальных услуг";</w:t>
      </w:r>
    </w:p>
    <w:p w:rsidR="00317C43" w:rsidRPr="00317C43" w:rsidRDefault="00317C43" w:rsidP="00317C43">
      <w:pPr>
        <w:tabs>
          <w:tab w:val="left" w:pos="0"/>
        </w:tabs>
        <w:spacing w:after="0" w:line="240" w:lineRule="auto"/>
        <w:ind w:firstLine="709"/>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Закон Российской Федерации от 07.02.1992 № 2300-1 «О защите прав потребителей»;</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«Основы законодательства Российской Федерации о культуре», утверждены Верховным Советом Российской Федерации 09.10.1992 №3612-1</w:t>
      </w:r>
    </w:p>
    <w:p w:rsidR="00317C43" w:rsidRPr="00317C43" w:rsidRDefault="00FD257E" w:rsidP="00317C43">
      <w:pPr>
        <w:autoSpaceDE w:val="0"/>
        <w:autoSpaceDN w:val="0"/>
        <w:adjustRightInd w:val="0"/>
        <w:spacing w:after="0" w:line="240" w:lineRule="auto"/>
        <w:ind w:firstLine="708"/>
        <w:jc w:val="both"/>
        <w:rPr>
          <w:rFonts w:ascii="Times New Roman" w:hAnsi="Times New Roman"/>
          <w:sz w:val="20"/>
          <w:szCs w:val="20"/>
        </w:rPr>
      </w:pPr>
      <w:hyperlink r:id="rId20" w:history="1">
        <w:r w:rsidR="00317C43" w:rsidRPr="00317C43">
          <w:rPr>
            <w:rFonts w:ascii="Times New Roman" w:hAnsi="Times New Roman"/>
            <w:sz w:val="20"/>
            <w:szCs w:val="20"/>
          </w:rPr>
          <w:t>Закон</w:t>
        </w:r>
      </w:hyperlink>
      <w:r w:rsidR="00317C43" w:rsidRPr="00317C43">
        <w:rPr>
          <w:rFonts w:ascii="Times New Roman" w:hAnsi="Times New Roman"/>
          <w:sz w:val="20"/>
          <w:szCs w:val="20"/>
        </w:rPr>
        <w:t xml:space="preserve"> Красноярского края от 03.12.2004 N 12-2674 "Об образовании";</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lastRenderedPageBreak/>
        <w:t>Правила осуществления контроля и надзора в сфере образования, утвержденные постановлением Правительства Российской Федерации от 20.02.2007 № 116;</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Устав Богучанского района Красноярского края;</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Устав Муниципального казенного учреждения «Управление культуры Богучанского района», утвержденный постановлением администрации Богучанского района от 14.12.2011 №1791-п;</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Уставы образовательных учреждений;</w:t>
      </w:r>
    </w:p>
    <w:p w:rsidR="00317C43" w:rsidRPr="00317C43" w:rsidRDefault="00317C43" w:rsidP="00317C43">
      <w:pPr>
        <w:autoSpaceDE w:val="0"/>
        <w:autoSpaceDN w:val="0"/>
        <w:adjustRightInd w:val="0"/>
        <w:spacing w:after="0" w:line="240" w:lineRule="auto"/>
        <w:ind w:firstLine="708"/>
        <w:jc w:val="both"/>
        <w:rPr>
          <w:rFonts w:ascii="Times New Roman" w:hAnsi="Times New Roman"/>
          <w:sz w:val="20"/>
          <w:szCs w:val="20"/>
        </w:rPr>
      </w:pPr>
      <w:r w:rsidRPr="00317C43">
        <w:rPr>
          <w:rFonts w:ascii="Times New Roman" w:hAnsi="Times New Roman"/>
          <w:sz w:val="20"/>
          <w:szCs w:val="20"/>
        </w:rPr>
        <w:t>Правила внутреннего распорядка образовательных учреждений.</w:t>
      </w:r>
    </w:p>
    <w:p w:rsidR="00317C43" w:rsidRPr="00317C43" w:rsidRDefault="00C8795F" w:rsidP="00317C4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317C43" w:rsidRPr="00317C43">
        <w:rPr>
          <w:rFonts w:ascii="Times New Roman" w:hAnsi="Times New Roman"/>
          <w:sz w:val="20"/>
          <w:szCs w:val="20"/>
        </w:rPr>
        <w:t xml:space="preserve">2.6. </w:t>
      </w:r>
      <w:proofErr w:type="gramStart"/>
      <w:r w:rsidR="00317C43" w:rsidRPr="00317C43">
        <w:rPr>
          <w:rFonts w:ascii="Times New Roman" w:hAnsi="Times New Roman"/>
          <w:sz w:val="20"/>
          <w:szCs w:val="20"/>
        </w:rPr>
        <w:t>Для предоставления муниципальной услуги, Заявителю необходимо представить в образовательное учреждение заявление (в том числе переданное по электронным каналам связи), которое должно содержать в себе следующую информацию: фамилию, имя, отчество (последнее - при наличии) либо полное наименование юридического лица, почтовый либо электронный адрес, по которому должен быть направлен ответ, контактный телефон, запрашиваемую информацию в рамках предоставления муниципальной услуги, личную подпись и дату.</w:t>
      </w:r>
      <w:proofErr w:type="gramEnd"/>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Письменное обращение должно быть представлено на русском языке либо иметь надлежащим способом заверенный перевод на русский язык. 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317C43">
        <w:rPr>
          <w:rFonts w:ascii="Times New Roman" w:hAnsi="Times New Roman"/>
          <w:sz w:val="20"/>
          <w:szCs w:val="20"/>
        </w:rPr>
        <w:t>dpi</w:t>
      </w:r>
      <w:proofErr w:type="spellEnd"/>
      <w:r w:rsidRPr="00317C43">
        <w:rPr>
          <w:rFonts w:ascii="Times New Roman" w:hAnsi="Times New Roman"/>
          <w:sz w:val="20"/>
          <w:szCs w:val="20"/>
        </w:rPr>
        <w:t xml:space="preserve"> (точек на дюйм).</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Отсканированный текст, подписи и печати должны читаться без затруднений в масштабе 1:1.</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Специалисты не вправе требовать от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proofErr w:type="gramStart"/>
      <w:r w:rsidRPr="00317C43">
        <w:rPr>
          <w:rFonts w:ascii="Times New Roman" w:hAnsi="Times New Roman"/>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21" w:history="1">
        <w:r w:rsidRPr="00317C43">
          <w:rPr>
            <w:rFonts w:ascii="Times New Roman" w:hAnsi="Times New Roman"/>
            <w:sz w:val="20"/>
            <w:szCs w:val="20"/>
          </w:rPr>
          <w:t>части 6 статьи 7</w:t>
        </w:r>
      </w:hyperlink>
      <w:r w:rsidRPr="00317C43">
        <w:rPr>
          <w:rFonts w:ascii="Times New Roman" w:hAnsi="Times New Roman"/>
          <w:sz w:val="20"/>
          <w:szCs w:val="20"/>
        </w:rPr>
        <w:t xml:space="preserve"> Федерального закона от 27 июля 2010 г</w:t>
      </w:r>
      <w:proofErr w:type="gramEnd"/>
      <w:r w:rsidRPr="00317C43">
        <w:rPr>
          <w:rFonts w:ascii="Times New Roman" w:hAnsi="Times New Roman"/>
          <w:sz w:val="20"/>
          <w:szCs w:val="20"/>
        </w:rPr>
        <w:t>. N 210-ФЗ.</w:t>
      </w:r>
    </w:p>
    <w:p w:rsidR="00317C43" w:rsidRPr="00317C43" w:rsidRDefault="00C8795F" w:rsidP="00317C4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317C43" w:rsidRPr="00317C43">
        <w:rPr>
          <w:rFonts w:ascii="Times New Roman" w:hAnsi="Times New Roman"/>
          <w:sz w:val="20"/>
          <w:szCs w:val="20"/>
        </w:rPr>
        <w:t>2.7. Основаниями для отказа в приеме заявления Специалистами являются: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с заявлением о предоставлении муниципальной услуги обратилось ненадлежащее лицо;</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 представленные Заявителем документы, </w:t>
      </w:r>
      <w:proofErr w:type="gramStart"/>
      <w:r w:rsidRPr="00317C43">
        <w:rPr>
          <w:rFonts w:ascii="Times New Roman" w:hAnsi="Times New Roman"/>
          <w:sz w:val="20"/>
          <w:szCs w:val="20"/>
        </w:rPr>
        <w:t>имеющих</w:t>
      </w:r>
      <w:proofErr w:type="gramEnd"/>
      <w:r w:rsidRPr="00317C43">
        <w:rPr>
          <w:rFonts w:ascii="Times New Roman" w:hAnsi="Times New Roman"/>
          <w:sz w:val="20"/>
          <w:szCs w:val="20"/>
        </w:rPr>
        <w:t xml:space="preserve"> подчистки, приписки, исправления, зачеркнутые слова либо цифры.</w:t>
      </w:r>
    </w:p>
    <w:p w:rsidR="00317C43" w:rsidRPr="00317C43" w:rsidRDefault="00C8795F" w:rsidP="00317C4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317C43" w:rsidRPr="00317C43">
        <w:rPr>
          <w:rFonts w:ascii="Times New Roman" w:hAnsi="Times New Roman"/>
          <w:sz w:val="20"/>
          <w:szCs w:val="20"/>
        </w:rPr>
        <w:t>2.8. Основаниями для отказа в предоставлении муниципальной услуги в случае приема заявления являются: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1) при письменном обращении (в том числе, переданном по электронным каналам связи)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несоответствие письменного обращения требованиям, указанным в пункте 2.6. Регламента;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поступления обращения (регистрации) в образовательное учреждение;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запрашиваемая информация содержит персональные данные других граждан;</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В случае если в письменном обращении не </w:t>
      </w:r>
      <w:proofErr w:type="gramStart"/>
      <w:r w:rsidRPr="00317C43">
        <w:rPr>
          <w:rFonts w:ascii="Times New Roman" w:hAnsi="Times New Roman"/>
          <w:sz w:val="20"/>
          <w:szCs w:val="20"/>
        </w:rPr>
        <w:t>указаны</w:t>
      </w:r>
      <w:proofErr w:type="gramEnd"/>
      <w:r w:rsidRPr="00317C43">
        <w:rPr>
          <w:rFonts w:ascii="Times New Roman" w:hAnsi="Times New Roman"/>
          <w:sz w:val="20"/>
          <w:szCs w:val="20"/>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 при устном обращении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несоответствие устного обращения требованиям, указанным в пункте 2.6. Регламента;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нецензурное либо оскорбительное обращение со Специалистом, угрозы жизни и здоровью и имуществу Специалиста, а также членов его семьи;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запрашиваемая информация содержит персональные данные других граждан;</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случае принятия решения об отказе в предоставлении муниципальной услуги по основаниям, предусмотренным в пункте 2.8. Регламента, Специалист письменно (при письменном обращении получателя услуг), либо устно (при устном обращении Заявителя) уведомляет об этом Заявителя с объяснением причин отказа.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случае если причины, по которым было отказано в предоставлении услуги, в последующем были устранены, Заявитель вправе вновь направить обращение для предоставления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2.9. Предоставление муниципальной услуги может быть приостановлено на следующих основаниях:</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1) при поступлении от Заявителя письменного заявления о приостановлении предоставления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lastRenderedPageBreak/>
        <w:t>2) представление Заявителем документов, содержащих устранимые ошибки или противоречивые сведения;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3) оспаривание права в судебном порядке.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получателю услуг заказным письмом с уведомлением о его вручении либо выдается лично Заявителю, приглашенному по телефону, указанному в заявлении.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Решение о приостановлении оказания услуги должно содержать рекомендации о том, что нужно сделать, чтобы услуга была предоставлена.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В случае </w:t>
      </w:r>
      <w:proofErr w:type="spellStart"/>
      <w:r w:rsidRPr="00317C43">
        <w:rPr>
          <w:rFonts w:ascii="Times New Roman" w:hAnsi="Times New Roman"/>
          <w:sz w:val="20"/>
          <w:szCs w:val="20"/>
        </w:rPr>
        <w:t>неустранения</w:t>
      </w:r>
      <w:proofErr w:type="spellEnd"/>
      <w:r w:rsidRPr="00317C43">
        <w:rPr>
          <w:rFonts w:ascii="Times New Roman" w:hAnsi="Times New Roman"/>
          <w:sz w:val="20"/>
          <w:szCs w:val="20"/>
        </w:rPr>
        <w:t xml:space="preserve"> Заявителем в течение 14 дней </w:t>
      </w:r>
      <w:proofErr w:type="gramStart"/>
      <w:r w:rsidRPr="00317C43">
        <w:rPr>
          <w:rFonts w:ascii="Times New Roman" w:hAnsi="Times New Roman"/>
          <w:sz w:val="20"/>
          <w:szCs w:val="20"/>
        </w:rPr>
        <w:t>с даты направления</w:t>
      </w:r>
      <w:proofErr w:type="gramEnd"/>
      <w:r w:rsidRPr="00317C43">
        <w:rPr>
          <w:rFonts w:ascii="Times New Roman" w:hAnsi="Times New Roman"/>
          <w:sz w:val="20"/>
          <w:szCs w:val="20"/>
        </w:rPr>
        <w:t xml:space="preserve"> или вручения Заявителю письменного уведомления о приостановлении предоставления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317C43" w:rsidRPr="00317C43" w:rsidRDefault="00317C43" w:rsidP="00317C43">
      <w:pPr>
        <w:tabs>
          <w:tab w:val="left" w:pos="540"/>
          <w:tab w:val="left" w:pos="1440"/>
        </w:tabs>
        <w:spacing w:after="0" w:line="240" w:lineRule="auto"/>
        <w:ind w:firstLine="54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2.10. Предоставление муниципальной услуги осуществляется бесплатно. Граждане имеют право на неоднократное получение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2.11. Прием обращений Заявителя Специалистами ведется без предварительной записи в порядке живой очереди.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Максимальный срок ожидания в очереди не превышает 30 минут.</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Индивидуальное устное информирование получателя услуг осуществляется Специалистами не более 15 минут.</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Если для подготовки ответа требуется продолжительное время, Специалисты могут предложить Заявителю обратиться за информацией в письменном виде.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2.12. 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2.13. Срок приема и регистрации документов при личном обращении Заявителем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образовательное учреждение.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2.14 Здания (строения), в которых расположены Управление культуры, образовательные учреждения, находятся в пешеходной доступности (не более 10 минут пешком) для получателей услуг от остановок общественного транспорта.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Прием заинтересованных лиц осуществляется согласно графику приема Специалистами, указанному в </w:t>
      </w:r>
      <w:hyperlink w:anchor="Par4" w:history="1">
        <w:r w:rsidRPr="00317C43">
          <w:rPr>
            <w:rFonts w:ascii="Times New Roman" w:hAnsi="Times New Roman"/>
            <w:sz w:val="20"/>
            <w:szCs w:val="20"/>
          </w:rPr>
          <w:t>пункте</w:t>
        </w:r>
      </w:hyperlink>
      <w:r w:rsidRPr="00317C43">
        <w:rPr>
          <w:rFonts w:ascii="Times New Roman" w:hAnsi="Times New Roman"/>
          <w:sz w:val="20"/>
          <w:szCs w:val="20"/>
        </w:rPr>
        <w:t xml:space="preserve"> 1.4. Регламента.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Для удобства получателей услуг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Места для информирования получателей услуг, получения информации и заполнения необходимых документов отводятся непосредственно в образовательном учреждении.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Вход и передвижение по помещениям, в которых проводится прием, не должны создавать затруднений для лиц с ограниченными возможностями.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2.15. Показателями доступности и качества муниципальной услуги являются: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размещение Управлением культуры информации о своей деятельности в сети Интернет;</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lastRenderedPageBreak/>
        <w:t>- размещение образовательным учреждением информации о своей деятельности в помещениях здания образовательного учреждения;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количество взаимодействий Заявителя с должностными лицами при предоставлении услуги и их продолжительность;</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возможность получения информации о ходе предоставления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исключение фактов необоснованного отказа в приеме Заявителя о предоставлении услуги;</w:t>
      </w:r>
    </w:p>
    <w:p w:rsidR="00317C43" w:rsidRPr="00317C43" w:rsidRDefault="00317C43" w:rsidP="00317C43">
      <w:pPr>
        <w:spacing w:after="0" w:line="240" w:lineRule="auto"/>
        <w:ind w:firstLine="540"/>
        <w:jc w:val="both"/>
        <w:rPr>
          <w:rFonts w:ascii="Times New Roman" w:eastAsia="Times New Roman" w:hAnsi="Times New Roman"/>
          <w:sz w:val="20"/>
          <w:szCs w:val="20"/>
          <w:lang w:eastAsia="ru-RU"/>
        </w:rPr>
      </w:pPr>
      <w:r w:rsidRPr="00317C43">
        <w:rPr>
          <w:rFonts w:ascii="Times New Roman" w:eastAsia="Times New Roman" w:hAnsi="Times New Roman"/>
          <w:b/>
          <w:sz w:val="20"/>
          <w:szCs w:val="20"/>
          <w:lang w:eastAsia="ru-RU"/>
        </w:rPr>
        <w:t xml:space="preserve">- </w:t>
      </w:r>
      <w:r w:rsidRPr="00317C43">
        <w:rPr>
          <w:rFonts w:ascii="Times New Roman" w:eastAsia="Times New Roman" w:hAnsi="Times New Roman"/>
          <w:sz w:val="20"/>
          <w:szCs w:val="20"/>
          <w:lang w:eastAsia="ru-RU"/>
        </w:rPr>
        <w:t xml:space="preserve">соблюдение требований к информационному обеспечению получателей услуги при обращении за ее предоставлением и в ходе ее предоставления. </w:t>
      </w:r>
    </w:p>
    <w:p w:rsidR="00317C43" w:rsidRPr="00317C43" w:rsidRDefault="00317C43" w:rsidP="00317C43">
      <w:pPr>
        <w:spacing w:after="0" w:line="240" w:lineRule="auto"/>
        <w:ind w:firstLine="54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соблюдение требований к графику (режиму) работы образовательных учреждений;</w:t>
      </w:r>
    </w:p>
    <w:p w:rsidR="00317C43" w:rsidRPr="00317C43" w:rsidRDefault="00317C43" w:rsidP="00317C43">
      <w:pPr>
        <w:spacing w:after="0" w:line="240" w:lineRule="auto"/>
        <w:ind w:firstLine="54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 соблюдение требований к объему предоставления услуги;</w:t>
      </w:r>
    </w:p>
    <w:p w:rsidR="00317C43" w:rsidRPr="00317C43" w:rsidRDefault="00317C43" w:rsidP="00317C43">
      <w:pPr>
        <w:spacing w:after="0" w:line="240" w:lineRule="auto"/>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соблюдение требований к срокам предоставления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исключение необоснованных отказов в предоставлении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исключение необоснованных отказов в предоставлении информации об услуге.</w:t>
      </w:r>
    </w:p>
    <w:p w:rsidR="00317C43" w:rsidRPr="00317C43" w:rsidRDefault="00317C43" w:rsidP="00317C43">
      <w:pPr>
        <w:spacing w:after="0" w:line="240" w:lineRule="auto"/>
        <w:ind w:firstLine="720"/>
        <w:jc w:val="both"/>
        <w:rPr>
          <w:rFonts w:ascii="Times New Roman" w:eastAsia="Times New Roman" w:hAnsi="Times New Roman"/>
          <w:sz w:val="20"/>
          <w:szCs w:val="20"/>
          <w:lang w:eastAsia="ru-RU"/>
        </w:rPr>
      </w:pPr>
      <w:r w:rsidRPr="00317C43">
        <w:rPr>
          <w:rFonts w:ascii="Times New Roman" w:eastAsia="Times New Roman" w:hAnsi="Times New Roman"/>
          <w:sz w:val="20"/>
          <w:szCs w:val="20"/>
          <w:lang w:eastAsia="ru-RU"/>
        </w:rPr>
        <w:t>2.16. Многофункциональные центры по предоставлению услуги отсутствуют.</w:t>
      </w:r>
    </w:p>
    <w:p w:rsidR="00317C43" w:rsidRPr="00317C43" w:rsidRDefault="00317C43" w:rsidP="00317C43">
      <w:pPr>
        <w:spacing w:after="0" w:line="240" w:lineRule="auto"/>
        <w:jc w:val="both"/>
        <w:rPr>
          <w:rFonts w:ascii="Times New Roman" w:eastAsia="Times New Roman" w:hAnsi="Times New Roman"/>
          <w:sz w:val="20"/>
          <w:szCs w:val="20"/>
          <w:lang w:eastAsia="ru-RU"/>
        </w:rPr>
      </w:pPr>
    </w:p>
    <w:p w:rsidR="00317C43" w:rsidRPr="00317C43" w:rsidRDefault="00317C43" w:rsidP="00317C43">
      <w:pPr>
        <w:autoSpaceDE w:val="0"/>
        <w:autoSpaceDN w:val="0"/>
        <w:adjustRightInd w:val="0"/>
        <w:spacing w:after="0" w:line="240" w:lineRule="auto"/>
        <w:jc w:val="center"/>
        <w:outlineLvl w:val="0"/>
        <w:rPr>
          <w:rFonts w:ascii="Times New Roman" w:hAnsi="Times New Roman"/>
          <w:sz w:val="20"/>
          <w:szCs w:val="20"/>
        </w:rPr>
      </w:pPr>
      <w:r w:rsidRPr="00317C43">
        <w:rPr>
          <w:rFonts w:ascii="Times New Roman" w:hAnsi="Times New Roman"/>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прием и регистрация обращения от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передача заявления на исполнение;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рассмотрение обращения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сбор, анализ, обобщение информации Специалистом;</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подготовка и направление Заявителю ответа на письменное обращение, либо выдача информационных (справочных) материалов (при личном обращении).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Ответственными за предоставление муниципальной услуги являются специалисты образовательных учреждений.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3.2. Прием обращения от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Основанием для начала административного действия по приему обращения от Заявителя является личное обращение Заявителя к Специалисту образовательного учреждения, либо направление заявления по почте (в том числе посредством передачи обращения через электронные каналы связи).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При поступлении письменного обращения от Заявителя Специалист,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(поручения) руководителю образовательного учреждения.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При устном обращении Заявителя Специалист принимает Заявителя лично.</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Критерием для принятия решений является соответствие письменного или устного обращения Заявителя требованиям, указанным в пункте 2.6.Регламента.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Результатом исполнения административной процедуры при письменном обращении Заявителя является регистрация обращения.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Результатом исполнения административной процедуры при устном обращении Заявителя является личный прием Заявителя Специалистом.</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Способ фиксации результата выполнения административного действия - регистрация обращения в журнале регистрации обращений.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3.4. Передача заявления на исполнение.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Основанием для начала исполнения данной административной процедуры является поступление зарегистрированного в установленном порядке заявления руководителю образовательного учреждения для вынесения резолюции (поручения).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Руководитель образовательного учреждения рассматривает заявление и в виде резолюции дает поручение специалисту образовательного учреждения, ответственному за предоставление информации об образовательных программах, предметов, годовых календарных учебных графиках.</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Срок выполнения административной процедуры по передаче заявления на исполнение составляет 3 дня.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Критерием для принятия решений является получение руководителем образовательного учреждения зарегистрированного обращения для нанесения резолюции (поручения).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Результатом исполнения административной процедуры является передача заявления для исполнения специалисту образовательного учреждения, ответственному за предоставление информации об образовательных программах учебных курсов, предметов, годовых календарных учебных графиках.</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Способ фиксации результата выполнения административного действия - резолюция (поручение) руководителя образовательного учреждения (при письменном обращении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lastRenderedPageBreak/>
        <w:t>3.5. Рассмотрение обращения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рамках исполнения административной процедуры Специалист проверяет обращение на предмет соответствия требованиям, указанным в пункте 2.6. Регламента.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случае наличия оснований, предусмотренных пунктом 2.7.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согласовывается с руководителем образовательного учреждения.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случае отсутствия причин для отказа в предоставлении муниципальной услуги, изложенных в пункте 2.6. Регламента, Специалист переходит к исполнению следующей административной процедуры.</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Срок исполнения данной административной процедуры составляет не более 3 дней с момента нанесения резолюции (поручения) руководителем образовательного учреждения.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Критерии для принятия решений.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Решение об отказе в предоставлении муниципальной услуги принимается: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1) при письменном обращении (в том числе, переданном по электронным каналам связи)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несоответствие письменного обращения требованиям, указанным в пункте 2.6.Регламента;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в письменном обращении содержатся нецензурные либо оскорбительные выражения, угрозы жизни, здоровью и имуществу Специалиста образовательного учреждения, а также членов его семьи;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в письменном обращении Заявителя содержится запрос информации, которая ему уже направлялась;</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запрашиваемая информация содержит персональные данные других граждан;</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 при устном обращении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несоответствие устного обращения требованиям, указанным в пункте 2.6.Регламента;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нецензурное либо оскорбительное обращение со Специалистом образовательного учреждения, угрозы жизни и здоровью и имуществу Специалиста образовательного учреждения, а также членов его семьи;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запрашиваемая информация содержит персональные данные других граждан.</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Результаты выполнения административных действий: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в случае отсутствия причин для отказа в предоставлении муниципальной услуги, Специалист образовательного учреждения переходит к исполнению следующей административной процедуры;</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в случае наличия оснований, предусмотренных пунктом 2.7. Регламента, Специалист образовательного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пункте 2.7 Регламента, Заявителю направляется уведомление об отказе в предоставлении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3.6. Сбор, анализ, обобщение информации Специалистом.</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Основанием для начала исполнения данной административной процедуры является принятое решение о предоставлении муниципальной услуги. Специалист образовательного учреждения, ответственный за предоставление информации об образовательных программах, годовых календарных учебных графиках,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Срок исполнения данной административной процедуры составляет не более девятнадцати дней.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Критерии для принятия решений: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достоверность предоставляемой информации;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четкость в изложении информации;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полнота информации;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удобство и доступность получения информации;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оперативность предоставления информации.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Результатом исполнения административной процедуры является: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руководителю образовательного учреждения;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подборка информационных материалов для Заявителя (при устном обращении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Способ фиксации результата выполнения административного действия - подписание руководителем образовательного учреждения письменного ответа Заявителю.</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lastRenderedPageBreak/>
        <w:t>3.7. Направление Заявителю ответа на письменное обращение либо выдача информационных (справочных) материалов (при личном обращении).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Основанием для начала исполнения данной административной процедуры является: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подписанный руководителем образовательного учреждения ответ Заявителю (при письменном обращении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подготовка в полном объеме информационных материалов для Заявителя (при личном обращении).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Специалист образовательного учреждения, ответственный за прием и регистрацию документов:</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подписанный ответ регистрирует и направляет Заявителю (при письменном обращении Заявителя) по средствам почтовой связи или на электронную почту;</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предоставляет информационные материалы лично Заявителю (при устном обращении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Срок исполнения данной административной процедуры составляет не более трех дней.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Критерием для принятия решений является определение способа направления подготовленной информации Заявителю.</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Результатом исполнения административной процедуры является предоставление Заявителю запрашиваемой в обращении (заявлении) информации.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Способ фиксации результата выполнения административного действия - дата и способ предоставления информации фиксируются в журнале регистрации обращений (заявлений).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3.8.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в приемной образовательного учреждения.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317C43" w:rsidRPr="00317C43" w:rsidRDefault="00317C43" w:rsidP="00317C43">
      <w:pPr>
        <w:autoSpaceDE w:val="0"/>
        <w:autoSpaceDN w:val="0"/>
        <w:adjustRightInd w:val="0"/>
        <w:spacing w:after="0" w:line="240" w:lineRule="auto"/>
        <w:jc w:val="both"/>
        <w:rPr>
          <w:rFonts w:ascii="Times New Roman" w:hAnsi="Times New Roman"/>
          <w:sz w:val="20"/>
          <w:szCs w:val="20"/>
        </w:rPr>
      </w:pPr>
    </w:p>
    <w:p w:rsidR="00317C43" w:rsidRPr="00317C43" w:rsidRDefault="00317C43" w:rsidP="00317C43">
      <w:pPr>
        <w:autoSpaceDE w:val="0"/>
        <w:autoSpaceDN w:val="0"/>
        <w:adjustRightInd w:val="0"/>
        <w:spacing w:after="0" w:line="240" w:lineRule="auto"/>
        <w:jc w:val="center"/>
        <w:outlineLvl w:val="0"/>
        <w:rPr>
          <w:rFonts w:ascii="Times New Roman" w:hAnsi="Times New Roman"/>
          <w:sz w:val="20"/>
          <w:szCs w:val="20"/>
        </w:rPr>
      </w:pPr>
      <w:r w:rsidRPr="00317C43">
        <w:rPr>
          <w:rFonts w:ascii="Times New Roman" w:hAnsi="Times New Roman"/>
          <w:sz w:val="20"/>
          <w:szCs w:val="20"/>
        </w:rPr>
        <w:t xml:space="preserve">IV. ФОРМЫ </w:t>
      </w:r>
      <w:proofErr w:type="gramStart"/>
      <w:r w:rsidRPr="00317C43">
        <w:rPr>
          <w:rFonts w:ascii="Times New Roman" w:hAnsi="Times New Roman"/>
          <w:sz w:val="20"/>
          <w:szCs w:val="20"/>
        </w:rPr>
        <w:t>КОНТРОЛЯ ЗА</w:t>
      </w:r>
      <w:proofErr w:type="gramEnd"/>
      <w:r w:rsidRPr="00317C43">
        <w:rPr>
          <w:rFonts w:ascii="Times New Roman" w:hAnsi="Times New Roman"/>
          <w:sz w:val="20"/>
          <w:szCs w:val="20"/>
        </w:rPr>
        <w:t xml:space="preserve"> ИСПОЛНЕНИЕМ РЕГЛАМЕНТА</w:t>
      </w:r>
    </w:p>
    <w:p w:rsidR="00317C43" w:rsidRPr="00317C43" w:rsidRDefault="00317C43" w:rsidP="00317C43">
      <w:pPr>
        <w:autoSpaceDE w:val="0"/>
        <w:autoSpaceDN w:val="0"/>
        <w:adjustRightInd w:val="0"/>
        <w:spacing w:after="0" w:line="240" w:lineRule="auto"/>
        <w:jc w:val="center"/>
        <w:outlineLvl w:val="0"/>
        <w:rPr>
          <w:rFonts w:ascii="Times New Roman" w:hAnsi="Times New Roman"/>
          <w:sz w:val="20"/>
          <w:szCs w:val="20"/>
        </w:rPr>
      </w:pP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4.1. Текущий </w:t>
      </w:r>
      <w:proofErr w:type="gramStart"/>
      <w:r w:rsidRPr="00317C43">
        <w:rPr>
          <w:rFonts w:ascii="Times New Roman" w:hAnsi="Times New Roman"/>
          <w:sz w:val="20"/>
          <w:szCs w:val="20"/>
        </w:rPr>
        <w:t>контроль за</w:t>
      </w:r>
      <w:proofErr w:type="gramEnd"/>
      <w:r w:rsidRPr="00317C43">
        <w:rPr>
          <w:rFonts w:ascii="Times New Roman" w:hAnsi="Times New Roman"/>
          <w:sz w:val="20"/>
          <w:szCs w:val="20"/>
        </w:rPr>
        <w:t xml:space="preserve"> соблюдением положений Регламента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4.2. Текущий </w:t>
      </w:r>
      <w:proofErr w:type="gramStart"/>
      <w:r w:rsidRPr="00317C43">
        <w:rPr>
          <w:rFonts w:ascii="Times New Roman" w:hAnsi="Times New Roman"/>
          <w:sz w:val="20"/>
          <w:szCs w:val="20"/>
        </w:rPr>
        <w:t>контроль за</w:t>
      </w:r>
      <w:proofErr w:type="gramEnd"/>
      <w:r w:rsidRPr="00317C43">
        <w:rPr>
          <w:rFonts w:ascii="Times New Roman" w:hAnsi="Times New Roman"/>
          <w:sz w:val="20"/>
          <w:szCs w:val="20"/>
        </w:rPr>
        <w:t xml:space="preserve"> принятием решений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путем проверки своевременности и качества принятых решений. </w:t>
      </w:r>
      <w:proofErr w:type="gramStart"/>
      <w:r w:rsidRPr="00317C43">
        <w:rPr>
          <w:rFonts w:ascii="Times New Roman" w:hAnsi="Times New Roman"/>
          <w:sz w:val="20"/>
          <w:szCs w:val="20"/>
        </w:rPr>
        <w:t>Контроль за</w:t>
      </w:r>
      <w:proofErr w:type="gramEnd"/>
      <w:r w:rsidRPr="00317C43">
        <w:rPr>
          <w:rFonts w:ascii="Times New Roman" w:hAnsi="Times New Roman"/>
          <w:sz w:val="20"/>
          <w:szCs w:val="20"/>
        </w:rP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содержащие жалобы на действия (бездействие) должностных лиц и Специалистов, предоставляющих муниципальную услугу. Текущий контроль осуществляется руководителем образовательного учреждения путем проведения проверок соблюдения и исполнения положений Регламента и правовых актов, регулирующих деятельность образовательного учреждения.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4.3. Порядок и периодичность осуществления плановых и внеплановых проверок.</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proofErr w:type="gramStart"/>
      <w:r w:rsidRPr="00317C43">
        <w:rPr>
          <w:rFonts w:ascii="Times New Roman" w:hAnsi="Times New Roman"/>
          <w:sz w:val="20"/>
          <w:szCs w:val="20"/>
        </w:rPr>
        <w:t>Контроль за</w:t>
      </w:r>
      <w:proofErr w:type="gramEnd"/>
      <w:r w:rsidRPr="00317C43">
        <w:rPr>
          <w:rFonts w:ascii="Times New Roman" w:hAnsi="Times New Roman"/>
          <w:sz w:val="20"/>
          <w:szCs w:val="20"/>
        </w:rPr>
        <w:t xml:space="preserve"> соблюдением специалистами образовательных учреждений положений Регламента осуществляется путем проведения плановых и внеплановых проверок должностным лицом Управления культуры.</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Периодичность проведения плановых проверок определяется начальником Управления культуры. </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По окончании проведения плановых проверок начальник Управления культуры представляет Главе Богучанского района отчет о результатах проведенных плановых проверок.</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Внеплановые проверки за соблюдением Специалистами образовательных учреждений положений настоящего Регламента проводятся должностным лицом Управления культуры при поступлении информации о несоблюдении Специалистами образовательных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4.4. </w:t>
      </w:r>
      <w:proofErr w:type="gramStart"/>
      <w:r w:rsidRPr="00317C43">
        <w:rPr>
          <w:rFonts w:ascii="Times New Roman" w:hAnsi="Times New Roman"/>
          <w:sz w:val="20"/>
          <w:szCs w:val="20"/>
        </w:rPr>
        <w:t>Контроль за</w:t>
      </w:r>
      <w:proofErr w:type="gramEnd"/>
      <w:r w:rsidRPr="00317C43">
        <w:rPr>
          <w:rFonts w:ascii="Times New Roman" w:hAnsi="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w:t>
      </w:r>
      <w:r w:rsidRPr="00317C43">
        <w:rPr>
          <w:rFonts w:ascii="Times New Roman" w:hAnsi="Times New Roman"/>
          <w:sz w:val="20"/>
          <w:szCs w:val="20"/>
        </w:rPr>
        <w:lastRenderedPageBreak/>
        <w:t xml:space="preserve">внеплановыми. Плановые проверки осуществляются на основании годовых планов проведения проверок. </w:t>
      </w:r>
      <w:proofErr w:type="gramStart"/>
      <w:r w:rsidRPr="00317C43">
        <w:rPr>
          <w:rFonts w:ascii="Times New Roman" w:hAnsi="Times New Roman"/>
          <w:sz w:val="20"/>
          <w:szCs w:val="20"/>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Pr="00317C43">
        <w:rPr>
          <w:rFonts w:ascii="Times New Roman" w:hAnsi="Times New Roman"/>
          <w:sz w:val="20"/>
          <w:szCs w:val="20"/>
        </w:rPr>
        <w:t xml:space="preserve"> Проверка может проводиться по конкретному обращению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4.5. Ответственность должностных лиц.</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Специалист образовательного учреждения несет персональную ответственность:</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за соблюдение порядка, в том числе сроков, формы, приема и регистрации документов от Заявителя;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за соответствие принятых документов требованиям, установленным в пункте 2.6. настоящего Регламента.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4.6. Порядок и формы общественного контроля.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w:t>
      </w:r>
      <w:proofErr w:type="gramStart"/>
      <w:r w:rsidRPr="00317C43">
        <w:rPr>
          <w:rFonts w:ascii="Times New Roman" w:hAnsi="Times New Roman"/>
          <w:sz w:val="20"/>
          <w:szCs w:val="20"/>
        </w:rPr>
        <w:t>контроля за</w:t>
      </w:r>
      <w:proofErr w:type="gramEnd"/>
      <w:r w:rsidRPr="00317C43">
        <w:rPr>
          <w:rFonts w:ascii="Times New Roman" w:hAnsi="Times New Roman"/>
          <w:sz w:val="20"/>
          <w:szCs w:val="20"/>
        </w:rPr>
        <w:t xml:space="preserve"> предоставлением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Юридические лица имеют право в установленном порядке создавать объединения для осуществления общественного </w:t>
      </w:r>
      <w:proofErr w:type="gramStart"/>
      <w:r w:rsidRPr="00317C43">
        <w:rPr>
          <w:rFonts w:ascii="Times New Roman" w:hAnsi="Times New Roman"/>
          <w:sz w:val="20"/>
          <w:szCs w:val="20"/>
        </w:rPr>
        <w:t>контроля за</w:t>
      </w:r>
      <w:proofErr w:type="gramEnd"/>
      <w:r w:rsidRPr="00317C43">
        <w:rPr>
          <w:rFonts w:ascii="Times New Roman" w:hAnsi="Times New Roman"/>
          <w:sz w:val="20"/>
          <w:szCs w:val="20"/>
        </w:rPr>
        <w:t xml:space="preserve"> предоставлением муниципальной услуги.</w:t>
      </w:r>
    </w:p>
    <w:p w:rsidR="00317C43" w:rsidRPr="00317C43" w:rsidRDefault="00317C43" w:rsidP="00317C43">
      <w:pPr>
        <w:autoSpaceDE w:val="0"/>
        <w:autoSpaceDN w:val="0"/>
        <w:adjustRightInd w:val="0"/>
        <w:spacing w:after="0" w:line="240" w:lineRule="auto"/>
        <w:jc w:val="both"/>
        <w:rPr>
          <w:rFonts w:ascii="Times New Roman" w:hAnsi="Times New Roman"/>
          <w:sz w:val="20"/>
          <w:szCs w:val="20"/>
        </w:rPr>
      </w:pPr>
    </w:p>
    <w:p w:rsidR="00317C43" w:rsidRPr="00317C43" w:rsidRDefault="00317C43" w:rsidP="00317C43">
      <w:pPr>
        <w:autoSpaceDE w:val="0"/>
        <w:autoSpaceDN w:val="0"/>
        <w:adjustRightInd w:val="0"/>
        <w:spacing w:after="0" w:line="240" w:lineRule="auto"/>
        <w:jc w:val="center"/>
        <w:outlineLvl w:val="0"/>
        <w:rPr>
          <w:rFonts w:ascii="Times New Roman" w:hAnsi="Times New Roman"/>
          <w:sz w:val="20"/>
          <w:szCs w:val="20"/>
        </w:rPr>
      </w:pPr>
      <w:r w:rsidRPr="00317C43">
        <w:rPr>
          <w:rFonts w:ascii="Times New Roman" w:hAnsi="Times New Roman"/>
          <w:sz w:val="20"/>
          <w:szCs w:val="20"/>
        </w:rPr>
        <w:t xml:space="preserve">V. </w:t>
      </w:r>
      <w:proofErr w:type="gramStart"/>
      <w:r w:rsidRPr="00317C43">
        <w:rPr>
          <w:rFonts w:ascii="Times New Roman" w:hAnsi="Times New Roman"/>
          <w:sz w:val="20"/>
          <w:szCs w:val="20"/>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МУНИЦИПАЛЬНОГО СЛУЖАЩЕГО</w:t>
      </w:r>
      <w:proofErr w:type="gramEnd"/>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5.1. Заявитель вправе обжаловать решения, принятые в ходе предоставления муниципальной услуги, действия (бездействие) должностных лиц Управления культуры, образовательных учреждений в досудебном (внесудебном) порядке.</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5.2. Заявитель может обратиться с жалобой, в том числе в следующих случаях:</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1) нарушение срока регистрации запроса Заявителя о предоставлении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 нарушение срока предоставления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4) отказ Заявителя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proofErr w:type="gramStart"/>
      <w:r w:rsidRPr="00317C43">
        <w:rPr>
          <w:rFonts w:ascii="Times New Roman" w:hAnsi="Times New Roman"/>
          <w:sz w:val="20"/>
          <w:szCs w:val="20"/>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proofErr w:type="gramStart"/>
      <w:r w:rsidRPr="00317C43">
        <w:rPr>
          <w:rFonts w:ascii="Times New Roman" w:hAnsi="Times New Roman"/>
          <w:sz w:val="20"/>
          <w:szCs w:val="20"/>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получателем услуги жалобы лично или направление письменного обращения, в том числе в форме электронного документа, к руководителям образовательных учреждений, начальнику Управления культуры либо Главе Богучанского района.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lastRenderedPageBreak/>
        <w:t>5.4. Жалоба подается в письменной форме на бумажном носителе, в электронной форме в орган, предоставляющий муниципальную услугу.</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Заявитель вправе обжаловать действия (бездействие) и решения, принятые должностными лицами в ходе предоставления муниципальной услуги, руководителю образовательного учреждения, начальнику Управления культуры либо Главе Богучанского района.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Действия (бездействие) специалистов образовательных учреждений обжалуются начальнику Управления культуры либо руководителю образовательного учреждения.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Действия (бездействие) специалистов Управления культуры обжалуются Главе Богучанского района.</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получателя услуги.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5.6. Жалоба должна содержать:</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proofErr w:type="gramStart"/>
      <w:r w:rsidRPr="00317C43">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получателя услуги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5.6. </w:t>
      </w:r>
      <w:proofErr w:type="gramStart"/>
      <w:r w:rsidRPr="00317C43">
        <w:rPr>
          <w:rFonts w:ascii="Times New Roman" w:hAnsi="Times New Roman"/>
          <w:sz w:val="20"/>
          <w:szCs w:val="20"/>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5.7. Результатом рассмотрения жалобы является одно из следующих решений:</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proofErr w:type="gramStart"/>
      <w:r w:rsidRPr="00317C43">
        <w:rPr>
          <w:rFonts w:ascii="Times New Roman" w:hAnsi="Times New Roman"/>
          <w:sz w:val="20"/>
          <w:szCs w:val="20"/>
        </w:rPr>
        <w:t>1) удовлетворение жалобы, в том числе в форме отмены принятого решения, исправления допущенных Управлением культуры или 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2) отказ в удовлетворении жалобы.</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5.8. Не позднее дня, следующего за днем принятия решения, указанного в пункте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 xml:space="preserve">5.9. В случае установления в ходе или по результатам </w:t>
      </w:r>
      <w:proofErr w:type="gramStart"/>
      <w:r w:rsidRPr="00317C43">
        <w:rPr>
          <w:rFonts w:ascii="Times New Roman" w:hAnsi="Times New Roman"/>
          <w:sz w:val="20"/>
          <w:szCs w:val="20"/>
        </w:rPr>
        <w:t>рассмотрения жалобы признаков состава административного правонарушения</w:t>
      </w:r>
      <w:proofErr w:type="gramEnd"/>
      <w:r w:rsidRPr="00317C43">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5.10. Заявители имеют право обратиться в Управление культуры, образовательные учреждения за получением информации и документов, необходимых для обоснования и рассмотрения жалобы.</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5.11. Основания для приостановления рассмотрения жалобы отсутствуют.</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17C43" w:rsidRPr="00317C43" w:rsidRDefault="00317C43" w:rsidP="00317C43">
      <w:pPr>
        <w:autoSpaceDE w:val="0"/>
        <w:autoSpaceDN w:val="0"/>
        <w:adjustRightInd w:val="0"/>
        <w:spacing w:after="0" w:line="240" w:lineRule="auto"/>
        <w:ind w:firstLine="540"/>
        <w:jc w:val="both"/>
        <w:rPr>
          <w:rFonts w:ascii="Times New Roman" w:hAnsi="Times New Roman"/>
          <w:sz w:val="20"/>
          <w:szCs w:val="20"/>
        </w:rPr>
      </w:pPr>
      <w:r w:rsidRPr="00317C43">
        <w:rPr>
          <w:rFonts w:ascii="Times New Roman" w:hAnsi="Times New Roman"/>
          <w:sz w:val="20"/>
          <w:szCs w:val="20"/>
        </w:rPr>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160C08" w:rsidRDefault="00160C08" w:rsidP="00C72B12">
      <w:pPr>
        <w:spacing w:after="0" w:line="240" w:lineRule="auto"/>
        <w:jc w:val="both"/>
        <w:rPr>
          <w:rFonts w:ascii="Times New Roman" w:eastAsia="Times New Roman" w:hAnsi="Times New Roman"/>
          <w:bCs/>
          <w:sz w:val="20"/>
          <w:szCs w:val="20"/>
          <w:lang w:eastAsia="ru-RU"/>
        </w:rPr>
      </w:pPr>
    </w:p>
    <w:p w:rsidR="00852EEA" w:rsidRPr="00852EEA" w:rsidRDefault="00852EEA" w:rsidP="00852EEA">
      <w:pPr>
        <w:suppressAutoHyphens/>
        <w:spacing w:after="0" w:line="240" w:lineRule="auto"/>
        <w:ind w:left="142" w:right="-32" w:firstLine="2835"/>
        <w:jc w:val="right"/>
        <w:rPr>
          <w:rFonts w:ascii="Times New Roman" w:eastAsia="Times New Roman" w:hAnsi="Times New Roman"/>
          <w:sz w:val="18"/>
          <w:szCs w:val="18"/>
          <w:lang w:eastAsia="ar-SA"/>
        </w:rPr>
      </w:pPr>
      <w:r w:rsidRPr="00852EEA">
        <w:rPr>
          <w:rFonts w:ascii="Times New Roman" w:eastAsia="Times New Roman" w:hAnsi="Times New Roman"/>
          <w:sz w:val="18"/>
          <w:szCs w:val="18"/>
          <w:lang w:eastAsia="ar-SA"/>
        </w:rPr>
        <w:t>Приложение № 1</w:t>
      </w:r>
    </w:p>
    <w:p w:rsidR="00852EEA" w:rsidRPr="00852EEA" w:rsidRDefault="00852EEA" w:rsidP="00852EEA">
      <w:pPr>
        <w:suppressAutoHyphens/>
        <w:spacing w:after="0" w:line="240" w:lineRule="auto"/>
        <w:ind w:left="142" w:firstLine="2835"/>
        <w:jc w:val="right"/>
        <w:rPr>
          <w:rFonts w:ascii="Times New Roman" w:eastAsia="Times New Roman" w:hAnsi="Times New Roman"/>
          <w:sz w:val="18"/>
          <w:szCs w:val="18"/>
          <w:lang w:eastAsia="ar-SA"/>
        </w:rPr>
      </w:pPr>
      <w:r w:rsidRPr="00852EEA">
        <w:rPr>
          <w:rFonts w:ascii="Times New Roman" w:eastAsia="Times New Roman" w:hAnsi="Times New Roman"/>
          <w:sz w:val="18"/>
          <w:szCs w:val="18"/>
          <w:lang w:eastAsia="ar-SA"/>
        </w:rPr>
        <w:t xml:space="preserve"> к административному регламенту «предоставление</w:t>
      </w:r>
    </w:p>
    <w:p w:rsidR="00852EEA" w:rsidRPr="00852EEA" w:rsidRDefault="00852EEA" w:rsidP="00852EEA">
      <w:pPr>
        <w:suppressAutoHyphens/>
        <w:spacing w:after="0" w:line="240" w:lineRule="auto"/>
        <w:ind w:left="142" w:firstLine="2835"/>
        <w:jc w:val="right"/>
        <w:rPr>
          <w:rFonts w:ascii="Times New Roman" w:eastAsia="Times New Roman" w:hAnsi="Times New Roman"/>
          <w:sz w:val="18"/>
          <w:szCs w:val="18"/>
        </w:rPr>
      </w:pPr>
      <w:r w:rsidRPr="00852EEA">
        <w:rPr>
          <w:rFonts w:ascii="Times New Roman" w:eastAsia="Times New Roman" w:hAnsi="Times New Roman"/>
          <w:sz w:val="18"/>
          <w:szCs w:val="18"/>
          <w:lang w:eastAsia="ar-SA"/>
        </w:rPr>
        <w:t xml:space="preserve"> информации об</w:t>
      </w:r>
      <w:r w:rsidRPr="00852EEA">
        <w:rPr>
          <w:rFonts w:ascii="Times New Roman" w:eastAsia="Times New Roman" w:hAnsi="Times New Roman"/>
          <w:sz w:val="18"/>
          <w:szCs w:val="18"/>
        </w:rPr>
        <w:t xml:space="preserve"> образовательных программах и  </w:t>
      </w:r>
    </w:p>
    <w:p w:rsidR="00852EEA" w:rsidRPr="00852EEA" w:rsidRDefault="00852EEA" w:rsidP="00852EEA">
      <w:pPr>
        <w:suppressAutoHyphens/>
        <w:spacing w:after="0" w:line="240" w:lineRule="auto"/>
        <w:ind w:left="142" w:firstLine="2835"/>
        <w:jc w:val="right"/>
        <w:rPr>
          <w:rFonts w:ascii="Times New Roman" w:eastAsia="Times New Roman" w:hAnsi="Times New Roman"/>
          <w:sz w:val="18"/>
          <w:szCs w:val="18"/>
        </w:rPr>
      </w:pPr>
      <w:r w:rsidRPr="00852EEA">
        <w:rPr>
          <w:rFonts w:ascii="Times New Roman" w:eastAsia="Times New Roman" w:hAnsi="Times New Roman"/>
          <w:sz w:val="18"/>
          <w:szCs w:val="18"/>
        </w:rPr>
        <w:t xml:space="preserve"> учебных планах, реализуемых </w:t>
      </w:r>
      <w:proofErr w:type="gramStart"/>
      <w:r w:rsidRPr="00852EEA">
        <w:rPr>
          <w:rFonts w:ascii="Times New Roman" w:eastAsia="Times New Roman" w:hAnsi="Times New Roman"/>
          <w:sz w:val="18"/>
          <w:szCs w:val="18"/>
        </w:rPr>
        <w:t>муниципальными</w:t>
      </w:r>
      <w:proofErr w:type="gramEnd"/>
    </w:p>
    <w:p w:rsidR="00852EEA" w:rsidRPr="00852EEA" w:rsidRDefault="00852EEA" w:rsidP="00852EEA">
      <w:pPr>
        <w:suppressAutoHyphens/>
        <w:spacing w:after="0" w:line="240" w:lineRule="auto"/>
        <w:ind w:left="142" w:firstLine="2835"/>
        <w:jc w:val="right"/>
        <w:rPr>
          <w:rFonts w:ascii="Times New Roman" w:eastAsia="Times New Roman" w:hAnsi="Times New Roman"/>
          <w:sz w:val="18"/>
          <w:szCs w:val="18"/>
        </w:rPr>
      </w:pPr>
      <w:r w:rsidRPr="00852EEA">
        <w:rPr>
          <w:rFonts w:ascii="Times New Roman" w:eastAsia="Times New Roman" w:hAnsi="Times New Roman"/>
          <w:sz w:val="18"/>
          <w:szCs w:val="18"/>
        </w:rPr>
        <w:t xml:space="preserve"> бюджетными учреждениями </w:t>
      </w:r>
      <w:proofErr w:type="gramStart"/>
      <w:r w:rsidRPr="00852EEA">
        <w:rPr>
          <w:rFonts w:ascii="Times New Roman" w:eastAsia="Times New Roman" w:hAnsi="Times New Roman"/>
          <w:sz w:val="18"/>
          <w:szCs w:val="18"/>
        </w:rPr>
        <w:t>дополнительного</w:t>
      </w:r>
      <w:proofErr w:type="gramEnd"/>
    </w:p>
    <w:p w:rsidR="00852EEA" w:rsidRPr="00852EEA" w:rsidRDefault="00852EEA" w:rsidP="00852EEA">
      <w:pPr>
        <w:suppressAutoHyphens/>
        <w:spacing w:after="0" w:line="240" w:lineRule="auto"/>
        <w:ind w:left="142" w:firstLine="2835"/>
        <w:jc w:val="right"/>
        <w:rPr>
          <w:rFonts w:ascii="Times New Roman" w:eastAsia="Times New Roman" w:hAnsi="Times New Roman"/>
          <w:sz w:val="18"/>
          <w:szCs w:val="18"/>
        </w:rPr>
      </w:pPr>
      <w:r w:rsidRPr="00852EEA">
        <w:rPr>
          <w:rFonts w:ascii="Times New Roman" w:eastAsia="Times New Roman" w:hAnsi="Times New Roman"/>
          <w:sz w:val="18"/>
          <w:szCs w:val="18"/>
        </w:rPr>
        <w:t xml:space="preserve"> образования в области культуры, подведомственные</w:t>
      </w:r>
    </w:p>
    <w:p w:rsidR="00852EEA" w:rsidRPr="00852EEA" w:rsidRDefault="00852EEA" w:rsidP="00852EEA">
      <w:pPr>
        <w:suppressAutoHyphens/>
        <w:spacing w:after="0" w:line="240" w:lineRule="auto"/>
        <w:ind w:left="142" w:firstLine="2835"/>
        <w:jc w:val="right"/>
        <w:rPr>
          <w:rFonts w:ascii="Times New Roman" w:eastAsia="Times New Roman" w:hAnsi="Times New Roman"/>
          <w:sz w:val="18"/>
          <w:szCs w:val="18"/>
        </w:rPr>
      </w:pPr>
      <w:r w:rsidRPr="00852EEA">
        <w:rPr>
          <w:rFonts w:ascii="Times New Roman" w:eastAsia="Times New Roman" w:hAnsi="Times New Roman"/>
          <w:sz w:val="18"/>
          <w:szCs w:val="18"/>
        </w:rPr>
        <w:lastRenderedPageBreak/>
        <w:t xml:space="preserve"> Муниципальному казенному учреждению</w:t>
      </w:r>
    </w:p>
    <w:p w:rsidR="00852EEA" w:rsidRPr="00852EEA" w:rsidRDefault="00852EEA" w:rsidP="00852EEA">
      <w:pPr>
        <w:suppressAutoHyphens/>
        <w:spacing w:after="0" w:line="240" w:lineRule="auto"/>
        <w:ind w:left="142" w:firstLine="2835"/>
        <w:jc w:val="right"/>
        <w:rPr>
          <w:rFonts w:ascii="Times New Roman" w:eastAsia="Times New Roman" w:hAnsi="Times New Roman"/>
          <w:sz w:val="18"/>
          <w:szCs w:val="18"/>
          <w:lang w:eastAsia="ar-SA"/>
        </w:rPr>
      </w:pPr>
      <w:r w:rsidRPr="00852EEA">
        <w:rPr>
          <w:rFonts w:ascii="Times New Roman" w:eastAsia="Times New Roman" w:hAnsi="Times New Roman"/>
          <w:sz w:val="18"/>
          <w:szCs w:val="18"/>
        </w:rPr>
        <w:t xml:space="preserve"> «Управление культуры Богучанского района»</w:t>
      </w:r>
    </w:p>
    <w:p w:rsidR="00852EEA" w:rsidRPr="00852EEA" w:rsidRDefault="00852EEA" w:rsidP="00852EEA">
      <w:pPr>
        <w:suppressAutoHyphens/>
        <w:spacing w:after="0" w:line="240" w:lineRule="auto"/>
        <w:rPr>
          <w:rFonts w:ascii="Times New Roman" w:eastAsia="Times New Roman" w:hAnsi="Times New Roman"/>
          <w:sz w:val="28"/>
          <w:szCs w:val="28"/>
          <w:lang w:eastAsia="ar-SA"/>
        </w:rPr>
      </w:pPr>
    </w:p>
    <w:p w:rsidR="00852EEA" w:rsidRPr="00852EEA" w:rsidRDefault="00852EEA" w:rsidP="00852EEA">
      <w:pPr>
        <w:suppressAutoHyphens/>
        <w:spacing w:after="0" w:line="240" w:lineRule="auto"/>
        <w:jc w:val="center"/>
        <w:rPr>
          <w:rFonts w:ascii="Times New Roman" w:eastAsia="Times New Roman" w:hAnsi="Times New Roman"/>
          <w:sz w:val="20"/>
          <w:szCs w:val="20"/>
          <w:lang w:eastAsia="ar-SA"/>
        </w:rPr>
      </w:pPr>
      <w:r w:rsidRPr="00852EEA">
        <w:rPr>
          <w:rFonts w:ascii="Times New Roman" w:eastAsia="Times New Roman" w:hAnsi="Times New Roman"/>
          <w:bCs/>
          <w:sz w:val="20"/>
          <w:szCs w:val="20"/>
          <w:lang w:eastAsia="ar-SA"/>
        </w:rPr>
        <w:t xml:space="preserve">Сведения о муниципальных образовательных учреждениях дополнительного образования, подведомственных  </w:t>
      </w:r>
      <w:r w:rsidRPr="00852EEA">
        <w:rPr>
          <w:rFonts w:ascii="Times New Roman" w:eastAsia="Times New Roman" w:hAnsi="Times New Roman"/>
          <w:sz w:val="20"/>
          <w:szCs w:val="20"/>
          <w:lang w:eastAsia="ar-SA"/>
        </w:rPr>
        <w:t>Муниципальному казенному учреждению «Управление культуры Богучанского района»</w:t>
      </w:r>
    </w:p>
    <w:p w:rsidR="00852EEA" w:rsidRPr="00852EEA" w:rsidRDefault="00852EEA" w:rsidP="00852EEA">
      <w:pPr>
        <w:suppressAutoHyphens/>
        <w:spacing w:after="0" w:line="240" w:lineRule="auto"/>
        <w:jc w:val="center"/>
        <w:rPr>
          <w:rFonts w:ascii="Times New Roman" w:eastAsia="Times New Roman" w:hAnsi="Times New Roman"/>
          <w:sz w:val="20"/>
          <w:szCs w:val="20"/>
          <w:lang w:eastAsia="ar-SA"/>
        </w:rPr>
      </w:pP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tblPr>
      <w:tblGrid>
        <w:gridCol w:w="2701"/>
        <w:gridCol w:w="2161"/>
        <w:gridCol w:w="1640"/>
        <w:gridCol w:w="3068"/>
      </w:tblGrid>
      <w:tr w:rsidR="00852EEA" w:rsidRPr="00852EEA" w:rsidTr="00852EEA">
        <w:trPr>
          <w:trHeight w:hRule="exact" w:val="345"/>
        </w:trPr>
        <w:tc>
          <w:tcPr>
            <w:tcW w:w="1411" w:type="pct"/>
          </w:tcPr>
          <w:p w:rsidR="00852EEA" w:rsidRPr="00852EEA" w:rsidRDefault="00852EEA" w:rsidP="00852EEA">
            <w:pPr>
              <w:suppressAutoHyphens/>
              <w:snapToGrid w:val="0"/>
              <w:spacing w:after="0" w:line="240" w:lineRule="auto"/>
              <w:jc w:val="center"/>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Наименование</w:t>
            </w:r>
          </w:p>
          <w:p w:rsidR="00852EEA" w:rsidRPr="00852EEA" w:rsidRDefault="00852EEA" w:rsidP="00852EEA">
            <w:pPr>
              <w:suppressAutoHyphens/>
              <w:spacing w:after="0" w:line="240" w:lineRule="auto"/>
              <w:jc w:val="center"/>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 учреждений</w:t>
            </w:r>
          </w:p>
          <w:p w:rsidR="00852EEA" w:rsidRPr="00852EEA" w:rsidRDefault="00852EEA" w:rsidP="00852EEA">
            <w:pPr>
              <w:suppressAutoHyphens/>
              <w:spacing w:after="0" w:line="240" w:lineRule="auto"/>
              <w:jc w:val="center"/>
              <w:rPr>
                <w:rFonts w:ascii="Times New Roman" w:eastAsia="Times New Roman" w:hAnsi="Times New Roman"/>
                <w:sz w:val="14"/>
                <w:szCs w:val="14"/>
                <w:lang w:eastAsia="ar-SA"/>
              </w:rPr>
            </w:pPr>
          </w:p>
        </w:tc>
        <w:tc>
          <w:tcPr>
            <w:tcW w:w="1129" w:type="pct"/>
          </w:tcPr>
          <w:p w:rsidR="00852EEA" w:rsidRPr="00852EEA" w:rsidRDefault="00852EEA" w:rsidP="00852EEA">
            <w:pPr>
              <w:suppressAutoHyphens/>
              <w:snapToGrid w:val="0"/>
              <w:spacing w:after="0" w:line="240" w:lineRule="auto"/>
              <w:jc w:val="center"/>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Местонахождение</w:t>
            </w:r>
          </w:p>
        </w:tc>
        <w:tc>
          <w:tcPr>
            <w:tcW w:w="857" w:type="pct"/>
          </w:tcPr>
          <w:p w:rsidR="00852EEA" w:rsidRPr="00852EEA" w:rsidRDefault="00852EEA" w:rsidP="00852EEA">
            <w:pPr>
              <w:suppressAutoHyphens/>
              <w:snapToGrid w:val="0"/>
              <w:spacing w:after="0" w:line="240" w:lineRule="auto"/>
              <w:jc w:val="center"/>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Номера телефонов для справок</w:t>
            </w:r>
          </w:p>
        </w:tc>
        <w:tc>
          <w:tcPr>
            <w:tcW w:w="1604" w:type="pct"/>
          </w:tcPr>
          <w:p w:rsidR="00852EEA" w:rsidRPr="00852EEA" w:rsidRDefault="00852EEA" w:rsidP="00852EEA">
            <w:pPr>
              <w:suppressAutoHyphens/>
              <w:snapToGrid w:val="0"/>
              <w:spacing w:after="0" w:line="240" w:lineRule="auto"/>
              <w:jc w:val="center"/>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Адрес официального сайта учреждения и электронной почты </w:t>
            </w:r>
          </w:p>
        </w:tc>
      </w:tr>
      <w:tr w:rsidR="00852EEA" w:rsidRPr="00C8795F" w:rsidTr="00852EEA">
        <w:trPr>
          <w:trHeight w:val="273"/>
        </w:trPr>
        <w:tc>
          <w:tcPr>
            <w:tcW w:w="1411"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МБУ ДО «</w:t>
            </w:r>
            <w:proofErr w:type="spellStart"/>
            <w:r w:rsidRPr="00852EEA">
              <w:rPr>
                <w:rFonts w:ascii="Times New Roman" w:eastAsia="Times New Roman" w:hAnsi="Times New Roman"/>
                <w:sz w:val="14"/>
                <w:szCs w:val="14"/>
                <w:lang w:eastAsia="ar-SA"/>
              </w:rPr>
              <w:t>Богучанская</w:t>
            </w:r>
            <w:proofErr w:type="spellEnd"/>
            <w:r w:rsidRPr="00852EEA">
              <w:rPr>
                <w:rFonts w:ascii="Times New Roman" w:eastAsia="Times New Roman" w:hAnsi="Times New Roman"/>
                <w:sz w:val="14"/>
                <w:szCs w:val="14"/>
                <w:lang w:eastAsia="ar-SA"/>
              </w:rPr>
              <w:t xml:space="preserve"> ДШИ»</w:t>
            </w:r>
          </w:p>
        </w:tc>
        <w:tc>
          <w:tcPr>
            <w:tcW w:w="1129"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663430, с. </w:t>
            </w:r>
            <w:proofErr w:type="spellStart"/>
            <w:r w:rsidRPr="00852EEA">
              <w:rPr>
                <w:rFonts w:ascii="Times New Roman" w:eastAsia="Times New Roman" w:hAnsi="Times New Roman"/>
                <w:sz w:val="14"/>
                <w:szCs w:val="14"/>
                <w:lang w:eastAsia="ar-SA"/>
              </w:rPr>
              <w:t>Богучаны</w:t>
            </w:r>
            <w:proofErr w:type="spellEnd"/>
            <w:r w:rsidRPr="00852EEA">
              <w:rPr>
                <w:rFonts w:ascii="Times New Roman" w:eastAsia="Times New Roman" w:hAnsi="Times New Roman"/>
                <w:sz w:val="14"/>
                <w:szCs w:val="14"/>
                <w:lang w:eastAsia="ar-SA"/>
              </w:rPr>
              <w:t xml:space="preserve">, </w:t>
            </w:r>
            <w:proofErr w:type="spellStart"/>
            <w:proofErr w:type="gramStart"/>
            <w:r w:rsidRPr="00852EEA">
              <w:rPr>
                <w:rFonts w:ascii="Times New Roman" w:eastAsia="Times New Roman" w:hAnsi="Times New Roman"/>
                <w:sz w:val="14"/>
                <w:szCs w:val="14"/>
                <w:lang w:eastAsia="ar-SA"/>
              </w:rPr>
              <w:t>ул</w:t>
            </w:r>
            <w:proofErr w:type="spellEnd"/>
            <w:proofErr w:type="gramEnd"/>
            <w:r w:rsidRPr="00852EEA">
              <w:rPr>
                <w:rFonts w:ascii="Times New Roman" w:eastAsia="Times New Roman" w:hAnsi="Times New Roman"/>
                <w:sz w:val="14"/>
                <w:szCs w:val="14"/>
                <w:lang w:eastAsia="ar-SA"/>
              </w:rPr>
              <w:t xml:space="preserve"> Октябрьская, 86а. </w:t>
            </w:r>
          </w:p>
        </w:tc>
        <w:tc>
          <w:tcPr>
            <w:tcW w:w="857"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Тел./факс </w:t>
            </w:r>
          </w:p>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8 (39162)22006</w:t>
            </w:r>
          </w:p>
        </w:tc>
        <w:tc>
          <w:tcPr>
            <w:tcW w:w="1604"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val="en-US" w:eastAsia="ar-SA"/>
              </w:rPr>
            </w:pPr>
            <w:r w:rsidRPr="00852EEA">
              <w:rPr>
                <w:rFonts w:ascii="Times New Roman" w:eastAsia="Times New Roman" w:hAnsi="Times New Roman"/>
                <w:sz w:val="14"/>
                <w:szCs w:val="14"/>
                <w:lang w:val="en-US" w:eastAsia="ar-SA"/>
              </w:rPr>
              <w:t>e-mail:</w:t>
            </w:r>
            <w:r w:rsidRPr="00852EEA">
              <w:rPr>
                <w:rFonts w:ascii="Times New Roman" w:eastAsia="Times New Roman" w:hAnsi="Times New Roman"/>
                <w:sz w:val="14"/>
                <w:szCs w:val="14"/>
                <w:lang w:val="en-US" w:eastAsia="ru-RU"/>
              </w:rPr>
              <w:t xml:space="preserve"> bog-iskusstvo@mail.ru</w:t>
            </w:r>
          </w:p>
        </w:tc>
      </w:tr>
      <w:tr w:rsidR="00852EEA" w:rsidRPr="00C8795F" w:rsidTr="00852EEA">
        <w:trPr>
          <w:trHeight w:val="364"/>
        </w:trPr>
        <w:tc>
          <w:tcPr>
            <w:tcW w:w="1411"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МБУ ДО «</w:t>
            </w:r>
            <w:proofErr w:type="spellStart"/>
            <w:r w:rsidRPr="00852EEA">
              <w:rPr>
                <w:rFonts w:ascii="Times New Roman" w:eastAsia="Times New Roman" w:hAnsi="Times New Roman"/>
                <w:sz w:val="14"/>
                <w:szCs w:val="14"/>
                <w:lang w:eastAsia="ar-SA"/>
              </w:rPr>
              <w:t>Таежнинская</w:t>
            </w:r>
            <w:proofErr w:type="spellEnd"/>
            <w:r w:rsidRPr="00852EEA">
              <w:rPr>
                <w:rFonts w:ascii="Times New Roman" w:eastAsia="Times New Roman" w:hAnsi="Times New Roman"/>
                <w:sz w:val="14"/>
                <w:szCs w:val="14"/>
                <w:lang w:eastAsia="ar-SA"/>
              </w:rPr>
              <w:t xml:space="preserve"> ДШИ»</w:t>
            </w:r>
          </w:p>
        </w:tc>
        <w:tc>
          <w:tcPr>
            <w:tcW w:w="1129"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663467, п. </w:t>
            </w:r>
            <w:proofErr w:type="gramStart"/>
            <w:r w:rsidRPr="00852EEA">
              <w:rPr>
                <w:rFonts w:ascii="Times New Roman" w:eastAsia="Times New Roman" w:hAnsi="Times New Roman"/>
                <w:sz w:val="14"/>
                <w:szCs w:val="14"/>
                <w:lang w:eastAsia="ar-SA"/>
              </w:rPr>
              <w:t>Таежный</w:t>
            </w:r>
            <w:proofErr w:type="gramEnd"/>
            <w:r w:rsidRPr="00852EEA">
              <w:rPr>
                <w:rFonts w:ascii="Times New Roman" w:eastAsia="Times New Roman" w:hAnsi="Times New Roman"/>
                <w:sz w:val="14"/>
                <w:szCs w:val="14"/>
                <w:lang w:eastAsia="ar-SA"/>
              </w:rPr>
              <w:t xml:space="preserve">, ул. Буденного, 14а. </w:t>
            </w:r>
          </w:p>
        </w:tc>
        <w:tc>
          <w:tcPr>
            <w:tcW w:w="857"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Тел./факс </w:t>
            </w:r>
          </w:p>
          <w:p w:rsidR="00852EEA" w:rsidRPr="00852EEA" w:rsidRDefault="00852EEA" w:rsidP="00852EEA">
            <w:pPr>
              <w:suppressAutoHyphens/>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(39162) 26764</w:t>
            </w:r>
          </w:p>
        </w:tc>
        <w:tc>
          <w:tcPr>
            <w:tcW w:w="1604" w:type="pct"/>
          </w:tcPr>
          <w:p w:rsidR="00852EEA" w:rsidRPr="00852EEA" w:rsidRDefault="00852EEA" w:rsidP="00852EEA">
            <w:pPr>
              <w:suppressAutoHyphens/>
              <w:spacing w:after="0" w:line="240" w:lineRule="auto"/>
              <w:rPr>
                <w:rFonts w:ascii="Times New Roman" w:eastAsia="Times New Roman" w:hAnsi="Times New Roman"/>
                <w:sz w:val="14"/>
                <w:szCs w:val="14"/>
                <w:lang w:val="en-US" w:eastAsia="ar-SA"/>
              </w:rPr>
            </w:pPr>
            <w:r w:rsidRPr="00852EEA">
              <w:rPr>
                <w:rFonts w:ascii="Times New Roman" w:eastAsia="Times New Roman" w:hAnsi="Times New Roman"/>
                <w:sz w:val="14"/>
                <w:szCs w:val="14"/>
                <w:lang w:val="en-US" w:eastAsia="ar-SA"/>
              </w:rPr>
              <w:t xml:space="preserve">e-mail: </w:t>
            </w:r>
            <w:r w:rsidRPr="00852EEA">
              <w:rPr>
                <w:rFonts w:ascii="Times New Roman" w:eastAsia="Times New Roman" w:hAnsi="Times New Roman"/>
                <w:sz w:val="14"/>
                <w:szCs w:val="14"/>
                <w:lang w:val="en-US" w:eastAsia="ru-RU"/>
              </w:rPr>
              <w:t>moy.dod.shkola@mail.ru</w:t>
            </w:r>
          </w:p>
        </w:tc>
      </w:tr>
      <w:tr w:rsidR="00852EEA" w:rsidRPr="00C8795F" w:rsidTr="00852EEA">
        <w:trPr>
          <w:trHeight w:val="269"/>
        </w:trPr>
        <w:tc>
          <w:tcPr>
            <w:tcW w:w="1411" w:type="pct"/>
          </w:tcPr>
          <w:p w:rsidR="00852EEA" w:rsidRPr="00852EEA" w:rsidRDefault="00852EEA" w:rsidP="00602E07">
            <w:pPr>
              <w:keepNext/>
              <w:numPr>
                <w:ilvl w:val="0"/>
                <w:numId w:val="16"/>
              </w:numPr>
              <w:tabs>
                <w:tab w:val="left" w:pos="0"/>
                <w:tab w:val="left" w:pos="720"/>
                <w:tab w:val="left" w:pos="7200"/>
              </w:tabs>
              <w:suppressAutoHyphens/>
              <w:snapToGrid w:val="0"/>
              <w:spacing w:after="0" w:line="240" w:lineRule="auto"/>
              <w:ind w:left="0" w:firstLine="0"/>
              <w:outlineLvl w:val="0"/>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МБУ ДО «</w:t>
            </w:r>
            <w:proofErr w:type="spellStart"/>
            <w:r w:rsidRPr="00852EEA">
              <w:rPr>
                <w:rFonts w:ascii="Times New Roman" w:eastAsia="Times New Roman" w:hAnsi="Times New Roman"/>
                <w:sz w:val="14"/>
                <w:szCs w:val="14"/>
                <w:lang w:eastAsia="ar-SA"/>
              </w:rPr>
              <w:t>Манзенская</w:t>
            </w:r>
            <w:proofErr w:type="spellEnd"/>
            <w:r w:rsidRPr="00852EEA">
              <w:rPr>
                <w:rFonts w:ascii="Times New Roman" w:eastAsia="Times New Roman" w:hAnsi="Times New Roman"/>
                <w:sz w:val="14"/>
                <w:szCs w:val="14"/>
                <w:lang w:eastAsia="ar-SA"/>
              </w:rPr>
              <w:t xml:space="preserve"> ДШИ»</w:t>
            </w:r>
          </w:p>
        </w:tc>
        <w:tc>
          <w:tcPr>
            <w:tcW w:w="1129"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663444, п. </w:t>
            </w:r>
            <w:proofErr w:type="spellStart"/>
            <w:r w:rsidRPr="00852EEA">
              <w:rPr>
                <w:rFonts w:ascii="Times New Roman" w:eastAsia="Times New Roman" w:hAnsi="Times New Roman"/>
                <w:sz w:val="14"/>
                <w:szCs w:val="14"/>
                <w:lang w:eastAsia="ar-SA"/>
              </w:rPr>
              <w:t>Манзя</w:t>
            </w:r>
            <w:proofErr w:type="spellEnd"/>
            <w:r w:rsidRPr="00852EEA">
              <w:rPr>
                <w:rFonts w:ascii="Times New Roman" w:eastAsia="Times New Roman" w:hAnsi="Times New Roman"/>
                <w:sz w:val="14"/>
                <w:szCs w:val="14"/>
                <w:lang w:eastAsia="ar-SA"/>
              </w:rPr>
              <w:t xml:space="preserve">, ул. </w:t>
            </w:r>
            <w:proofErr w:type="spellStart"/>
            <w:r w:rsidRPr="00852EEA">
              <w:rPr>
                <w:rFonts w:ascii="Times New Roman" w:eastAsia="Times New Roman" w:hAnsi="Times New Roman"/>
                <w:sz w:val="14"/>
                <w:szCs w:val="14"/>
                <w:lang w:eastAsia="ar-SA"/>
              </w:rPr>
              <w:t>Мутовина</w:t>
            </w:r>
            <w:proofErr w:type="spellEnd"/>
            <w:r w:rsidRPr="00852EEA">
              <w:rPr>
                <w:rFonts w:ascii="Times New Roman" w:eastAsia="Times New Roman" w:hAnsi="Times New Roman"/>
                <w:sz w:val="14"/>
                <w:szCs w:val="14"/>
                <w:lang w:eastAsia="ar-SA"/>
              </w:rPr>
              <w:t xml:space="preserve">, 17. </w:t>
            </w:r>
          </w:p>
        </w:tc>
        <w:tc>
          <w:tcPr>
            <w:tcW w:w="857"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Тел./факс </w:t>
            </w:r>
          </w:p>
          <w:p w:rsidR="00852EEA" w:rsidRPr="00852EEA" w:rsidRDefault="00852EEA" w:rsidP="00852EEA">
            <w:pPr>
              <w:suppressAutoHyphens/>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(39162) 34236</w:t>
            </w:r>
          </w:p>
        </w:tc>
        <w:tc>
          <w:tcPr>
            <w:tcW w:w="1604" w:type="pct"/>
          </w:tcPr>
          <w:p w:rsidR="00852EEA" w:rsidRPr="00852EEA" w:rsidRDefault="00852EEA" w:rsidP="00852EEA">
            <w:pPr>
              <w:suppressAutoHyphens/>
              <w:spacing w:after="0" w:line="240" w:lineRule="auto"/>
              <w:rPr>
                <w:rFonts w:ascii="Times New Roman" w:eastAsia="Times New Roman" w:hAnsi="Times New Roman"/>
                <w:sz w:val="14"/>
                <w:szCs w:val="14"/>
                <w:lang w:val="en-US" w:eastAsia="ar-SA"/>
              </w:rPr>
            </w:pPr>
            <w:r w:rsidRPr="00852EEA">
              <w:rPr>
                <w:rFonts w:ascii="Times New Roman" w:eastAsia="Times New Roman" w:hAnsi="Times New Roman"/>
                <w:sz w:val="14"/>
                <w:szCs w:val="14"/>
                <w:lang w:val="en-US" w:eastAsia="ar-SA"/>
              </w:rPr>
              <w:t>e-mail: manza.dshi</w:t>
            </w:r>
            <w:hyperlink r:id="rId22" w:history="1">
              <w:r w:rsidRPr="00852EEA">
                <w:rPr>
                  <w:rFonts w:ascii="Times New Roman" w:eastAsia="Times New Roman" w:hAnsi="Times New Roman"/>
                  <w:sz w:val="14"/>
                  <w:szCs w:val="14"/>
                  <w:lang w:val="en-US" w:eastAsia="ar-SA"/>
                </w:rPr>
                <w:t>@yandex.ru</w:t>
              </w:r>
            </w:hyperlink>
          </w:p>
        </w:tc>
      </w:tr>
      <w:tr w:rsidR="00852EEA" w:rsidRPr="00C8795F" w:rsidTr="00852EEA">
        <w:trPr>
          <w:trHeight w:val="359"/>
        </w:trPr>
        <w:tc>
          <w:tcPr>
            <w:tcW w:w="1411"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МБУ ДО «</w:t>
            </w:r>
            <w:proofErr w:type="spellStart"/>
            <w:r w:rsidRPr="00852EEA">
              <w:rPr>
                <w:rFonts w:ascii="Times New Roman" w:eastAsia="Times New Roman" w:hAnsi="Times New Roman"/>
                <w:sz w:val="14"/>
                <w:szCs w:val="14"/>
                <w:lang w:eastAsia="ar-SA"/>
              </w:rPr>
              <w:t>Пинчугская</w:t>
            </w:r>
            <w:proofErr w:type="spellEnd"/>
            <w:r w:rsidRPr="00852EEA">
              <w:rPr>
                <w:rFonts w:ascii="Times New Roman" w:eastAsia="Times New Roman" w:hAnsi="Times New Roman"/>
                <w:sz w:val="14"/>
                <w:szCs w:val="14"/>
                <w:lang w:eastAsia="ar-SA"/>
              </w:rPr>
              <w:t xml:space="preserve"> ДШИ»</w:t>
            </w:r>
          </w:p>
        </w:tc>
        <w:tc>
          <w:tcPr>
            <w:tcW w:w="1129" w:type="pct"/>
          </w:tcPr>
          <w:p w:rsidR="00852EEA" w:rsidRPr="00852EEA" w:rsidRDefault="00852EEA" w:rsidP="00852EEA">
            <w:pPr>
              <w:suppressAutoHyphens/>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663441, п. </w:t>
            </w:r>
            <w:proofErr w:type="spellStart"/>
            <w:r w:rsidRPr="00852EEA">
              <w:rPr>
                <w:rFonts w:ascii="Times New Roman" w:eastAsia="Times New Roman" w:hAnsi="Times New Roman"/>
                <w:sz w:val="14"/>
                <w:szCs w:val="14"/>
                <w:lang w:eastAsia="ar-SA"/>
              </w:rPr>
              <w:t>Пинчуга</w:t>
            </w:r>
            <w:proofErr w:type="spellEnd"/>
            <w:r w:rsidRPr="00852EEA">
              <w:rPr>
                <w:rFonts w:ascii="Times New Roman" w:eastAsia="Times New Roman" w:hAnsi="Times New Roman"/>
                <w:sz w:val="14"/>
                <w:szCs w:val="14"/>
                <w:lang w:eastAsia="ar-SA"/>
              </w:rPr>
              <w:t xml:space="preserve">, ул. Ленина, 22Б, </w:t>
            </w:r>
            <w:proofErr w:type="spellStart"/>
            <w:r w:rsidRPr="00852EEA">
              <w:rPr>
                <w:rFonts w:ascii="Times New Roman" w:eastAsia="Times New Roman" w:hAnsi="Times New Roman"/>
                <w:sz w:val="14"/>
                <w:szCs w:val="14"/>
                <w:lang w:eastAsia="ar-SA"/>
              </w:rPr>
              <w:t>зд</w:t>
            </w:r>
            <w:proofErr w:type="spellEnd"/>
            <w:r w:rsidRPr="00852EEA">
              <w:rPr>
                <w:rFonts w:ascii="Times New Roman" w:eastAsia="Times New Roman" w:hAnsi="Times New Roman"/>
                <w:sz w:val="14"/>
                <w:szCs w:val="14"/>
                <w:lang w:eastAsia="ar-SA"/>
              </w:rPr>
              <w:t>. 1.</w:t>
            </w:r>
          </w:p>
        </w:tc>
        <w:tc>
          <w:tcPr>
            <w:tcW w:w="857"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Тел./факс </w:t>
            </w:r>
          </w:p>
          <w:p w:rsidR="00852EEA" w:rsidRPr="00852EEA" w:rsidRDefault="00852EEA" w:rsidP="00852EEA">
            <w:pPr>
              <w:suppressAutoHyphens/>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(39162) 25190 </w:t>
            </w:r>
          </w:p>
        </w:tc>
        <w:tc>
          <w:tcPr>
            <w:tcW w:w="1604" w:type="pct"/>
          </w:tcPr>
          <w:p w:rsidR="00852EEA" w:rsidRPr="00852EEA" w:rsidRDefault="00852EEA" w:rsidP="00852EEA">
            <w:pPr>
              <w:suppressAutoHyphens/>
              <w:spacing w:after="0" w:line="240" w:lineRule="auto"/>
              <w:rPr>
                <w:rFonts w:ascii="Times New Roman" w:eastAsia="Times New Roman" w:hAnsi="Times New Roman"/>
                <w:sz w:val="14"/>
                <w:szCs w:val="14"/>
                <w:lang w:val="en-US" w:eastAsia="ar-SA"/>
              </w:rPr>
            </w:pPr>
            <w:r w:rsidRPr="00852EEA">
              <w:rPr>
                <w:rFonts w:ascii="Times New Roman" w:eastAsia="Times New Roman" w:hAnsi="Times New Roman"/>
                <w:sz w:val="14"/>
                <w:szCs w:val="14"/>
                <w:lang w:val="en-US" w:eastAsia="ar-SA"/>
              </w:rPr>
              <w:t>e-mail:</w:t>
            </w:r>
            <w:r w:rsidRPr="00852EEA">
              <w:rPr>
                <w:rFonts w:ascii="Times New Roman" w:eastAsia="Times New Roman" w:hAnsi="Times New Roman"/>
                <w:sz w:val="14"/>
                <w:szCs w:val="14"/>
                <w:lang w:val="en-US" w:eastAsia="ru-RU"/>
              </w:rPr>
              <w:t xml:space="preserve"> pinchuga_dshi@mail.ru</w:t>
            </w:r>
          </w:p>
        </w:tc>
      </w:tr>
      <w:tr w:rsidR="00852EEA" w:rsidRPr="00C8795F" w:rsidTr="00852EEA">
        <w:trPr>
          <w:trHeight w:val="279"/>
        </w:trPr>
        <w:tc>
          <w:tcPr>
            <w:tcW w:w="1411"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МБУ ДО </w:t>
            </w:r>
            <w:proofErr w:type="spellStart"/>
            <w:r w:rsidRPr="00852EEA">
              <w:rPr>
                <w:rFonts w:ascii="Times New Roman" w:eastAsia="Times New Roman" w:hAnsi="Times New Roman"/>
                <w:sz w:val="14"/>
                <w:szCs w:val="14"/>
                <w:lang w:eastAsia="ar-SA"/>
              </w:rPr>
              <w:t>Невонская</w:t>
            </w:r>
            <w:proofErr w:type="spellEnd"/>
            <w:r w:rsidRPr="00852EEA">
              <w:rPr>
                <w:rFonts w:ascii="Times New Roman" w:eastAsia="Times New Roman" w:hAnsi="Times New Roman"/>
                <w:sz w:val="14"/>
                <w:szCs w:val="14"/>
                <w:lang w:eastAsia="ar-SA"/>
              </w:rPr>
              <w:t xml:space="preserve"> ДШИ</w:t>
            </w:r>
          </w:p>
        </w:tc>
        <w:tc>
          <w:tcPr>
            <w:tcW w:w="1129" w:type="pct"/>
          </w:tcPr>
          <w:p w:rsidR="00852EEA" w:rsidRPr="00852EEA" w:rsidRDefault="00852EEA" w:rsidP="00852EEA">
            <w:pPr>
              <w:suppressAutoHyphens/>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663461, п. </w:t>
            </w:r>
            <w:proofErr w:type="spellStart"/>
            <w:r w:rsidRPr="00852EEA">
              <w:rPr>
                <w:rFonts w:ascii="Times New Roman" w:eastAsia="Times New Roman" w:hAnsi="Times New Roman"/>
                <w:sz w:val="14"/>
                <w:szCs w:val="14"/>
                <w:lang w:eastAsia="ar-SA"/>
              </w:rPr>
              <w:t>Невонка</w:t>
            </w:r>
            <w:proofErr w:type="spellEnd"/>
            <w:r w:rsidRPr="00852EEA">
              <w:rPr>
                <w:rFonts w:ascii="Times New Roman" w:eastAsia="Times New Roman" w:hAnsi="Times New Roman"/>
                <w:sz w:val="14"/>
                <w:szCs w:val="14"/>
                <w:lang w:eastAsia="ar-SA"/>
              </w:rPr>
              <w:t>, ул. Юбилейная, 4.</w:t>
            </w:r>
          </w:p>
        </w:tc>
        <w:tc>
          <w:tcPr>
            <w:tcW w:w="857"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Тел./факс </w:t>
            </w:r>
          </w:p>
          <w:p w:rsidR="00852EEA" w:rsidRPr="00852EEA" w:rsidRDefault="00852EEA" w:rsidP="00852EEA">
            <w:pPr>
              <w:suppressAutoHyphens/>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(39162) 29019</w:t>
            </w:r>
          </w:p>
        </w:tc>
        <w:tc>
          <w:tcPr>
            <w:tcW w:w="1604"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val="en-US" w:eastAsia="ar-SA"/>
              </w:rPr>
            </w:pPr>
            <w:r w:rsidRPr="00852EEA">
              <w:rPr>
                <w:rFonts w:ascii="Times New Roman" w:eastAsia="Times New Roman" w:hAnsi="Times New Roman"/>
                <w:sz w:val="14"/>
                <w:szCs w:val="14"/>
                <w:lang w:val="en-US" w:eastAsia="ar-SA"/>
              </w:rPr>
              <w:t xml:space="preserve">e-mail: </w:t>
            </w:r>
            <w:r w:rsidRPr="00852EEA">
              <w:rPr>
                <w:rFonts w:ascii="Times New Roman" w:eastAsia="Times New Roman" w:hAnsi="Times New Roman"/>
                <w:sz w:val="14"/>
                <w:szCs w:val="14"/>
                <w:lang w:val="en-US" w:eastAsia="ru-RU"/>
              </w:rPr>
              <w:t>dsi-nevonka@yandex.ru</w:t>
            </w:r>
          </w:p>
          <w:p w:rsidR="00852EEA" w:rsidRPr="00852EEA" w:rsidRDefault="00852EEA" w:rsidP="00852EEA">
            <w:pPr>
              <w:suppressAutoHyphens/>
              <w:spacing w:after="0" w:line="240" w:lineRule="auto"/>
              <w:rPr>
                <w:rFonts w:ascii="Times New Roman" w:eastAsia="Times New Roman" w:hAnsi="Times New Roman"/>
                <w:sz w:val="14"/>
                <w:szCs w:val="14"/>
                <w:lang w:val="en-US" w:eastAsia="ar-SA"/>
              </w:rPr>
            </w:pPr>
          </w:p>
        </w:tc>
      </w:tr>
      <w:tr w:rsidR="00852EEA" w:rsidRPr="00C8795F" w:rsidTr="00852EEA">
        <w:trPr>
          <w:trHeight w:val="369"/>
        </w:trPr>
        <w:tc>
          <w:tcPr>
            <w:tcW w:w="1411"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МБУ ДО Ангарская ДШИ</w:t>
            </w:r>
          </w:p>
        </w:tc>
        <w:tc>
          <w:tcPr>
            <w:tcW w:w="1129"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663440, п. Ангарский, ул. Школьная, 1\2. </w:t>
            </w:r>
          </w:p>
        </w:tc>
        <w:tc>
          <w:tcPr>
            <w:tcW w:w="857"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Тел. (391162) 44004</w:t>
            </w:r>
          </w:p>
          <w:p w:rsidR="00852EEA" w:rsidRPr="00852EEA" w:rsidRDefault="00852EEA" w:rsidP="00852EEA">
            <w:pPr>
              <w:suppressAutoHyphens/>
              <w:spacing w:after="0" w:line="240" w:lineRule="auto"/>
              <w:rPr>
                <w:rFonts w:ascii="Times New Roman" w:eastAsia="Times New Roman" w:hAnsi="Times New Roman"/>
                <w:sz w:val="14"/>
                <w:szCs w:val="14"/>
                <w:lang w:eastAsia="ar-SA"/>
              </w:rPr>
            </w:pPr>
          </w:p>
        </w:tc>
        <w:tc>
          <w:tcPr>
            <w:tcW w:w="1604"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val="en-US" w:eastAsia="ar-SA"/>
              </w:rPr>
            </w:pPr>
            <w:r w:rsidRPr="00852EEA">
              <w:rPr>
                <w:rFonts w:ascii="Times New Roman" w:eastAsia="Times New Roman" w:hAnsi="Times New Roman"/>
                <w:sz w:val="14"/>
                <w:szCs w:val="14"/>
                <w:lang w:val="en-US" w:eastAsia="ar-SA"/>
              </w:rPr>
              <w:t>e-mail:</w:t>
            </w:r>
            <w:r w:rsidRPr="00852EEA">
              <w:rPr>
                <w:rFonts w:ascii="Times New Roman" w:eastAsia="Times New Roman" w:hAnsi="Times New Roman"/>
                <w:sz w:val="14"/>
                <w:szCs w:val="14"/>
                <w:lang w:val="en-US" w:eastAsia="ru-RU"/>
              </w:rPr>
              <w:t xml:space="preserve"> angara-dshi@mail.ru</w:t>
            </w:r>
          </w:p>
        </w:tc>
      </w:tr>
    </w:tbl>
    <w:p w:rsidR="00852EEA" w:rsidRPr="00852EEA" w:rsidRDefault="00852EEA" w:rsidP="00852EEA">
      <w:pPr>
        <w:tabs>
          <w:tab w:val="left" w:pos="0"/>
        </w:tabs>
        <w:suppressAutoHyphens/>
        <w:spacing w:after="0" w:line="240" w:lineRule="auto"/>
        <w:jc w:val="center"/>
        <w:rPr>
          <w:rFonts w:ascii="Times New Roman" w:eastAsia="Times New Roman" w:hAnsi="Times New Roman"/>
          <w:sz w:val="20"/>
          <w:szCs w:val="20"/>
          <w:lang w:eastAsia="ar-SA"/>
        </w:rPr>
      </w:pPr>
      <w:r w:rsidRPr="00852EEA">
        <w:rPr>
          <w:rFonts w:ascii="Times New Roman" w:eastAsia="Times New Roman" w:hAnsi="Times New Roman"/>
          <w:sz w:val="20"/>
          <w:szCs w:val="20"/>
          <w:lang w:eastAsia="ar-SA"/>
        </w:rPr>
        <w:t>МКУ «Управление культуры Богучанского района»</w:t>
      </w: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tblPr>
      <w:tblGrid>
        <w:gridCol w:w="2701"/>
        <w:gridCol w:w="2161"/>
        <w:gridCol w:w="1640"/>
        <w:gridCol w:w="3068"/>
      </w:tblGrid>
      <w:tr w:rsidR="00852EEA" w:rsidRPr="00C8795F" w:rsidTr="00655DD8">
        <w:trPr>
          <w:trHeight w:val="321"/>
        </w:trPr>
        <w:tc>
          <w:tcPr>
            <w:tcW w:w="1411"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МКУ «Управление культуры Богучанского района»</w:t>
            </w:r>
          </w:p>
        </w:tc>
        <w:tc>
          <w:tcPr>
            <w:tcW w:w="1129"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 xml:space="preserve">663430, с. </w:t>
            </w:r>
            <w:proofErr w:type="spellStart"/>
            <w:r w:rsidRPr="00852EEA">
              <w:rPr>
                <w:rFonts w:ascii="Times New Roman" w:eastAsia="Times New Roman" w:hAnsi="Times New Roman"/>
                <w:sz w:val="14"/>
                <w:szCs w:val="14"/>
                <w:lang w:eastAsia="ar-SA"/>
              </w:rPr>
              <w:t>Богучаны</w:t>
            </w:r>
            <w:proofErr w:type="spellEnd"/>
            <w:r w:rsidRPr="00852EEA">
              <w:rPr>
                <w:rFonts w:ascii="Times New Roman" w:eastAsia="Times New Roman" w:hAnsi="Times New Roman"/>
                <w:sz w:val="14"/>
                <w:szCs w:val="14"/>
                <w:lang w:eastAsia="ar-SA"/>
              </w:rPr>
              <w:t xml:space="preserve">, </w:t>
            </w:r>
            <w:proofErr w:type="spellStart"/>
            <w:r w:rsidRPr="00852EEA">
              <w:rPr>
                <w:rFonts w:ascii="Times New Roman" w:eastAsia="Times New Roman" w:hAnsi="Times New Roman"/>
                <w:sz w:val="14"/>
                <w:szCs w:val="14"/>
                <w:lang w:eastAsia="ar-SA"/>
              </w:rPr>
              <w:t>ул</w:t>
            </w:r>
            <w:proofErr w:type="gramStart"/>
            <w:r w:rsidRPr="00852EEA">
              <w:rPr>
                <w:rFonts w:ascii="Times New Roman" w:eastAsia="Times New Roman" w:hAnsi="Times New Roman"/>
                <w:sz w:val="14"/>
                <w:szCs w:val="14"/>
                <w:lang w:eastAsia="ar-SA"/>
              </w:rPr>
              <w:t>.П</w:t>
            </w:r>
            <w:proofErr w:type="gramEnd"/>
            <w:r w:rsidRPr="00852EEA">
              <w:rPr>
                <w:rFonts w:ascii="Times New Roman" w:eastAsia="Times New Roman" w:hAnsi="Times New Roman"/>
                <w:sz w:val="14"/>
                <w:szCs w:val="14"/>
                <w:lang w:eastAsia="ar-SA"/>
              </w:rPr>
              <w:t>еренсона</w:t>
            </w:r>
            <w:proofErr w:type="spellEnd"/>
            <w:r w:rsidRPr="00852EEA">
              <w:rPr>
                <w:rFonts w:ascii="Times New Roman" w:eastAsia="Times New Roman" w:hAnsi="Times New Roman"/>
                <w:sz w:val="14"/>
                <w:szCs w:val="14"/>
                <w:lang w:eastAsia="ar-SA"/>
              </w:rPr>
              <w:t xml:space="preserve">, 6 </w:t>
            </w:r>
          </w:p>
        </w:tc>
        <w:tc>
          <w:tcPr>
            <w:tcW w:w="857" w:type="pct"/>
          </w:tcPr>
          <w:p w:rsidR="00852EEA" w:rsidRPr="00852EEA" w:rsidRDefault="00852EEA" w:rsidP="00852EEA">
            <w:pPr>
              <w:suppressAutoHyphens/>
              <w:snapToGrid w:val="0"/>
              <w:spacing w:after="0" w:line="240" w:lineRule="auto"/>
              <w:rPr>
                <w:rFonts w:ascii="Times New Roman" w:eastAsia="Times New Roman" w:hAnsi="Times New Roman"/>
                <w:sz w:val="14"/>
                <w:szCs w:val="14"/>
                <w:lang w:eastAsia="ar-SA"/>
              </w:rPr>
            </w:pPr>
            <w:r w:rsidRPr="00852EEA">
              <w:rPr>
                <w:rFonts w:ascii="Times New Roman" w:eastAsia="Times New Roman" w:hAnsi="Times New Roman"/>
                <w:sz w:val="14"/>
                <w:szCs w:val="14"/>
                <w:lang w:eastAsia="ar-SA"/>
              </w:rPr>
              <w:t>Тел.: 8(39162)28556</w:t>
            </w:r>
          </w:p>
        </w:tc>
        <w:tc>
          <w:tcPr>
            <w:tcW w:w="1603" w:type="pct"/>
          </w:tcPr>
          <w:p w:rsidR="00852EEA" w:rsidRPr="00852EEA" w:rsidRDefault="00852EEA" w:rsidP="00852EEA">
            <w:pPr>
              <w:autoSpaceDE w:val="0"/>
              <w:autoSpaceDN w:val="0"/>
              <w:adjustRightInd w:val="0"/>
              <w:spacing w:after="0" w:line="240" w:lineRule="auto"/>
              <w:rPr>
                <w:rFonts w:ascii="Times New Roman" w:eastAsia="Times New Roman" w:hAnsi="Times New Roman"/>
                <w:color w:val="000000"/>
                <w:sz w:val="14"/>
                <w:szCs w:val="14"/>
                <w:lang w:val="en-US" w:eastAsia="ru-RU"/>
              </w:rPr>
            </w:pPr>
            <w:r w:rsidRPr="00852EEA">
              <w:rPr>
                <w:rFonts w:ascii="Times New Roman" w:eastAsia="Times New Roman" w:hAnsi="Times New Roman"/>
                <w:sz w:val="14"/>
                <w:szCs w:val="14"/>
                <w:lang w:val="en-US" w:eastAsia="ar-SA"/>
              </w:rPr>
              <w:t>e-mail:</w:t>
            </w:r>
            <w:r w:rsidRPr="00852EEA">
              <w:rPr>
                <w:rFonts w:ascii="Times New Roman" w:eastAsia="Times New Roman" w:hAnsi="Times New Roman"/>
                <w:color w:val="000000"/>
                <w:sz w:val="14"/>
                <w:szCs w:val="14"/>
                <w:lang w:val="en-US" w:eastAsia="ru-RU"/>
              </w:rPr>
              <w:t xml:space="preserve"> bogkultura@rambler.ru;</w:t>
            </w:r>
          </w:p>
          <w:p w:rsidR="00852EEA" w:rsidRPr="00852EEA" w:rsidRDefault="00FD257E" w:rsidP="00852EEA">
            <w:pPr>
              <w:suppressAutoHyphens/>
              <w:snapToGrid w:val="0"/>
              <w:spacing w:after="0" w:line="240" w:lineRule="auto"/>
              <w:rPr>
                <w:rFonts w:ascii="Times New Roman" w:eastAsia="Times New Roman" w:hAnsi="Times New Roman"/>
                <w:sz w:val="14"/>
                <w:szCs w:val="14"/>
                <w:lang w:val="en-US" w:eastAsia="ru-RU"/>
              </w:rPr>
            </w:pPr>
            <w:hyperlink r:id="rId23" w:history="1">
              <w:r w:rsidR="00852EEA" w:rsidRPr="00852EEA">
                <w:rPr>
                  <w:rFonts w:ascii="Times New Roman" w:eastAsia="Times New Roman" w:hAnsi="Times New Roman"/>
                  <w:sz w:val="14"/>
                  <w:szCs w:val="14"/>
                  <w:lang w:val="en-US" w:eastAsia="ru-RU"/>
                </w:rPr>
                <w:t>bogkultura2@mail.ru</w:t>
              </w:r>
            </w:hyperlink>
            <w:r w:rsidR="00852EEA" w:rsidRPr="00852EEA">
              <w:rPr>
                <w:rFonts w:ascii="Times New Roman" w:eastAsia="Times New Roman" w:hAnsi="Times New Roman"/>
                <w:sz w:val="14"/>
                <w:szCs w:val="14"/>
                <w:lang w:val="en-US" w:eastAsia="ru-RU"/>
              </w:rPr>
              <w:t>;</w:t>
            </w:r>
          </w:p>
          <w:p w:rsidR="00852EEA" w:rsidRPr="00852EEA" w:rsidRDefault="00852EEA" w:rsidP="00852EEA">
            <w:pPr>
              <w:suppressAutoHyphens/>
              <w:snapToGrid w:val="0"/>
              <w:spacing w:after="0" w:line="240" w:lineRule="auto"/>
              <w:rPr>
                <w:rFonts w:ascii="Times New Roman" w:eastAsia="Times New Roman" w:hAnsi="Times New Roman"/>
                <w:sz w:val="14"/>
                <w:szCs w:val="14"/>
                <w:lang w:val="en-US" w:eastAsia="ar-SA"/>
              </w:rPr>
            </w:pPr>
            <w:r w:rsidRPr="00852EEA">
              <w:rPr>
                <w:rFonts w:ascii="Times New Roman" w:eastAsia="Times New Roman" w:hAnsi="Times New Roman"/>
                <w:sz w:val="14"/>
                <w:szCs w:val="14"/>
                <w:lang w:val="en-US" w:eastAsia="ar-SA"/>
              </w:rPr>
              <w:t>http://ukbog.ucoz.ru/</w:t>
            </w:r>
          </w:p>
        </w:tc>
      </w:tr>
    </w:tbl>
    <w:p w:rsidR="00655DD8" w:rsidRPr="00C8795F" w:rsidRDefault="00655DD8" w:rsidP="00655DD8">
      <w:pPr>
        <w:autoSpaceDE w:val="0"/>
        <w:autoSpaceDN w:val="0"/>
        <w:adjustRightInd w:val="0"/>
        <w:spacing w:after="0" w:line="240" w:lineRule="auto"/>
        <w:jc w:val="right"/>
        <w:rPr>
          <w:rFonts w:ascii="Times New Roman" w:hAnsi="Times New Roman"/>
          <w:sz w:val="18"/>
          <w:szCs w:val="18"/>
          <w:lang w:val="en-US"/>
        </w:rPr>
      </w:pPr>
    </w:p>
    <w:p w:rsidR="00655DD8" w:rsidRPr="00655DD8" w:rsidRDefault="00655DD8" w:rsidP="00655DD8">
      <w:pPr>
        <w:autoSpaceDE w:val="0"/>
        <w:autoSpaceDN w:val="0"/>
        <w:adjustRightInd w:val="0"/>
        <w:spacing w:after="0" w:line="240" w:lineRule="auto"/>
        <w:jc w:val="right"/>
        <w:rPr>
          <w:rFonts w:ascii="Times New Roman" w:hAnsi="Times New Roman"/>
          <w:sz w:val="18"/>
          <w:szCs w:val="18"/>
        </w:rPr>
      </w:pPr>
      <w:r w:rsidRPr="00C8795F">
        <w:rPr>
          <w:rFonts w:ascii="Times New Roman" w:hAnsi="Times New Roman"/>
          <w:sz w:val="18"/>
          <w:szCs w:val="18"/>
          <w:lang w:val="en-US"/>
        </w:rPr>
        <w:t xml:space="preserve">    </w:t>
      </w:r>
      <w:r w:rsidRPr="00655DD8">
        <w:rPr>
          <w:rFonts w:ascii="Times New Roman" w:hAnsi="Times New Roman"/>
          <w:sz w:val="18"/>
          <w:szCs w:val="18"/>
        </w:rPr>
        <w:t>Приложение № 2</w:t>
      </w:r>
    </w:p>
    <w:p w:rsidR="00655DD8" w:rsidRPr="00655DD8" w:rsidRDefault="00655DD8" w:rsidP="00655DD8">
      <w:pPr>
        <w:autoSpaceDE w:val="0"/>
        <w:autoSpaceDN w:val="0"/>
        <w:adjustRightInd w:val="0"/>
        <w:spacing w:after="0" w:line="240" w:lineRule="auto"/>
        <w:jc w:val="right"/>
        <w:rPr>
          <w:rFonts w:ascii="Times New Roman" w:hAnsi="Times New Roman"/>
          <w:sz w:val="18"/>
          <w:szCs w:val="18"/>
        </w:rPr>
      </w:pPr>
      <w:r w:rsidRPr="00655DD8">
        <w:rPr>
          <w:rFonts w:ascii="Times New Roman" w:hAnsi="Times New Roman"/>
          <w:sz w:val="18"/>
          <w:szCs w:val="18"/>
        </w:rPr>
        <w:t>к административному регламенту</w:t>
      </w:r>
    </w:p>
    <w:p w:rsidR="00655DD8" w:rsidRPr="00655DD8" w:rsidRDefault="00655DD8" w:rsidP="00655DD8">
      <w:pPr>
        <w:autoSpaceDE w:val="0"/>
        <w:autoSpaceDN w:val="0"/>
        <w:adjustRightInd w:val="0"/>
        <w:spacing w:after="0" w:line="240" w:lineRule="auto"/>
        <w:jc w:val="right"/>
        <w:rPr>
          <w:rFonts w:ascii="Times New Roman" w:hAnsi="Times New Roman"/>
          <w:sz w:val="18"/>
          <w:szCs w:val="18"/>
        </w:rPr>
      </w:pPr>
      <w:r w:rsidRPr="00655DD8">
        <w:rPr>
          <w:rFonts w:ascii="Times New Roman" w:hAnsi="Times New Roman"/>
          <w:sz w:val="18"/>
          <w:szCs w:val="18"/>
        </w:rPr>
        <w:t xml:space="preserve">«предоставление информации </w:t>
      </w:r>
      <w:proofErr w:type="gramStart"/>
      <w:r w:rsidRPr="00655DD8">
        <w:rPr>
          <w:rFonts w:ascii="Times New Roman" w:hAnsi="Times New Roman"/>
          <w:sz w:val="18"/>
          <w:szCs w:val="18"/>
        </w:rPr>
        <w:t>об</w:t>
      </w:r>
      <w:proofErr w:type="gramEnd"/>
    </w:p>
    <w:p w:rsidR="00655DD8" w:rsidRPr="00655DD8" w:rsidRDefault="00655DD8" w:rsidP="00655DD8">
      <w:pPr>
        <w:autoSpaceDE w:val="0"/>
        <w:autoSpaceDN w:val="0"/>
        <w:adjustRightInd w:val="0"/>
        <w:spacing w:after="0" w:line="240" w:lineRule="auto"/>
        <w:jc w:val="right"/>
        <w:rPr>
          <w:rFonts w:ascii="Times New Roman" w:hAnsi="Times New Roman"/>
          <w:sz w:val="18"/>
          <w:szCs w:val="18"/>
        </w:rPr>
      </w:pPr>
      <w:r w:rsidRPr="00655DD8">
        <w:rPr>
          <w:rFonts w:ascii="Times New Roman" w:hAnsi="Times New Roman"/>
          <w:sz w:val="18"/>
          <w:szCs w:val="18"/>
        </w:rPr>
        <w:t xml:space="preserve">образовательных </w:t>
      </w:r>
      <w:proofErr w:type="gramStart"/>
      <w:r w:rsidRPr="00655DD8">
        <w:rPr>
          <w:rFonts w:ascii="Times New Roman" w:hAnsi="Times New Roman"/>
          <w:sz w:val="18"/>
          <w:szCs w:val="18"/>
        </w:rPr>
        <w:t>программах</w:t>
      </w:r>
      <w:proofErr w:type="gramEnd"/>
      <w:r w:rsidRPr="00655DD8">
        <w:rPr>
          <w:rFonts w:ascii="Times New Roman" w:hAnsi="Times New Roman"/>
          <w:sz w:val="18"/>
          <w:szCs w:val="18"/>
        </w:rPr>
        <w:t xml:space="preserve"> и учебных</w:t>
      </w:r>
    </w:p>
    <w:p w:rsidR="00655DD8" w:rsidRPr="00655DD8" w:rsidRDefault="00655DD8" w:rsidP="00655DD8">
      <w:pPr>
        <w:autoSpaceDE w:val="0"/>
        <w:autoSpaceDN w:val="0"/>
        <w:adjustRightInd w:val="0"/>
        <w:spacing w:after="0" w:line="240" w:lineRule="auto"/>
        <w:jc w:val="right"/>
        <w:rPr>
          <w:rFonts w:ascii="Times New Roman" w:hAnsi="Times New Roman"/>
          <w:sz w:val="18"/>
          <w:szCs w:val="18"/>
        </w:rPr>
      </w:pPr>
      <w:r w:rsidRPr="00655DD8">
        <w:rPr>
          <w:rFonts w:ascii="Times New Roman" w:hAnsi="Times New Roman"/>
          <w:sz w:val="18"/>
          <w:szCs w:val="18"/>
        </w:rPr>
        <w:t xml:space="preserve">планах, реализуемых </w:t>
      </w:r>
      <w:proofErr w:type="gramStart"/>
      <w:r w:rsidRPr="00655DD8">
        <w:rPr>
          <w:rFonts w:ascii="Times New Roman" w:hAnsi="Times New Roman"/>
          <w:sz w:val="18"/>
          <w:szCs w:val="18"/>
        </w:rPr>
        <w:t>муниципальными</w:t>
      </w:r>
      <w:proofErr w:type="gramEnd"/>
    </w:p>
    <w:p w:rsidR="00655DD8" w:rsidRPr="00655DD8" w:rsidRDefault="00655DD8" w:rsidP="00655DD8">
      <w:pPr>
        <w:autoSpaceDE w:val="0"/>
        <w:autoSpaceDN w:val="0"/>
        <w:adjustRightInd w:val="0"/>
        <w:spacing w:after="0" w:line="240" w:lineRule="auto"/>
        <w:jc w:val="right"/>
        <w:rPr>
          <w:rFonts w:ascii="Times New Roman" w:hAnsi="Times New Roman"/>
          <w:sz w:val="18"/>
          <w:szCs w:val="18"/>
        </w:rPr>
      </w:pPr>
      <w:r w:rsidRPr="00655DD8">
        <w:rPr>
          <w:rFonts w:ascii="Times New Roman" w:hAnsi="Times New Roman"/>
          <w:sz w:val="18"/>
          <w:szCs w:val="18"/>
        </w:rPr>
        <w:t xml:space="preserve">бюджетными учреждениями </w:t>
      </w:r>
      <w:proofErr w:type="gramStart"/>
      <w:r w:rsidRPr="00655DD8">
        <w:rPr>
          <w:rFonts w:ascii="Times New Roman" w:hAnsi="Times New Roman"/>
          <w:sz w:val="18"/>
          <w:szCs w:val="18"/>
        </w:rPr>
        <w:t>дополнительного</w:t>
      </w:r>
      <w:proofErr w:type="gramEnd"/>
    </w:p>
    <w:p w:rsidR="00655DD8" w:rsidRPr="00655DD8" w:rsidRDefault="00655DD8" w:rsidP="00655DD8">
      <w:pPr>
        <w:autoSpaceDE w:val="0"/>
        <w:autoSpaceDN w:val="0"/>
        <w:adjustRightInd w:val="0"/>
        <w:spacing w:after="0" w:line="240" w:lineRule="auto"/>
        <w:jc w:val="right"/>
        <w:rPr>
          <w:rFonts w:ascii="Times New Roman" w:hAnsi="Times New Roman"/>
          <w:sz w:val="18"/>
          <w:szCs w:val="18"/>
        </w:rPr>
      </w:pPr>
      <w:r w:rsidRPr="00655DD8">
        <w:rPr>
          <w:rFonts w:ascii="Times New Roman" w:hAnsi="Times New Roman"/>
          <w:sz w:val="18"/>
          <w:szCs w:val="18"/>
        </w:rPr>
        <w:t>образования в области культуры»</w:t>
      </w:r>
    </w:p>
    <w:p w:rsidR="00655DD8" w:rsidRPr="00655DD8" w:rsidRDefault="00655DD8" w:rsidP="00655DD8">
      <w:pPr>
        <w:autoSpaceDE w:val="0"/>
        <w:autoSpaceDN w:val="0"/>
        <w:adjustRightInd w:val="0"/>
        <w:spacing w:after="0" w:line="240" w:lineRule="auto"/>
        <w:jc w:val="center"/>
        <w:rPr>
          <w:rFonts w:ascii="Times New Roman" w:hAnsi="Times New Roman"/>
          <w:sz w:val="20"/>
          <w:szCs w:val="20"/>
        </w:rPr>
      </w:pPr>
    </w:p>
    <w:p w:rsidR="00655DD8" w:rsidRPr="00655DD8" w:rsidRDefault="00655DD8" w:rsidP="00655DD8">
      <w:pPr>
        <w:autoSpaceDE w:val="0"/>
        <w:autoSpaceDN w:val="0"/>
        <w:adjustRightInd w:val="0"/>
        <w:spacing w:after="0" w:line="240" w:lineRule="auto"/>
        <w:jc w:val="center"/>
        <w:rPr>
          <w:rFonts w:ascii="Courier New" w:hAnsi="Courier New" w:cs="Courier New"/>
          <w:sz w:val="20"/>
          <w:szCs w:val="20"/>
        </w:rPr>
      </w:pPr>
      <w:r w:rsidRPr="00655DD8">
        <w:rPr>
          <w:rFonts w:ascii="Courier New" w:hAnsi="Courier New" w:cs="Courier New"/>
          <w:sz w:val="20"/>
          <w:szCs w:val="20"/>
        </w:rPr>
        <w:t>БЛОК-СХЕМА</w:t>
      </w:r>
    </w:p>
    <w:p w:rsidR="00655DD8" w:rsidRPr="00655DD8" w:rsidRDefault="00655DD8" w:rsidP="00655DD8">
      <w:pPr>
        <w:autoSpaceDE w:val="0"/>
        <w:autoSpaceDN w:val="0"/>
        <w:adjustRightInd w:val="0"/>
        <w:spacing w:after="0" w:line="240" w:lineRule="auto"/>
        <w:jc w:val="center"/>
        <w:rPr>
          <w:rFonts w:ascii="Courier New" w:hAnsi="Courier New" w:cs="Courier New"/>
          <w:sz w:val="20"/>
          <w:szCs w:val="20"/>
        </w:rPr>
      </w:pPr>
      <w:r w:rsidRPr="00655DD8">
        <w:rPr>
          <w:rFonts w:ascii="Courier New" w:hAnsi="Courier New" w:cs="Courier New"/>
          <w:sz w:val="20"/>
          <w:szCs w:val="20"/>
        </w:rPr>
        <w:t>ПРЕДОСТАВЛЕНИЯ МУНИЦИПАЛЬНОЙ УСЛУГИ</w:t>
      </w:r>
    </w:p>
    <w:p w:rsidR="00655DD8" w:rsidRPr="00655DD8" w:rsidRDefault="00655DD8" w:rsidP="00655DD8">
      <w:pPr>
        <w:autoSpaceDE w:val="0"/>
        <w:autoSpaceDN w:val="0"/>
        <w:adjustRightInd w:val="0"/>
        <w:spacing w:after="0" w:line="240" w:lineRule="auto"/>
        <w:jc w:val="center"/>
        <w:rPr>
          <w:rFonts w:ascii="Courier New" w:hAnsi="Courier New" w:cs="Courier New"/>
          <w:sz w:val="20"/>
          <w:szCs w:val="20"/>
        </w:rPr>
      </w:pP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начало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обращение заявителя     </w:t>
      </w:r>
      <w:r w:rsidR="00C8795F">
        <w:rPr>
          <w:rFonts w:ascii="Courier New" w:hAnsi="Courier New" w:cs="Courier New"/>
          <w:sz w:val="20"/>
          <w:szCs w:val="20"/>
        </w:rPr>
        <w:t xml:space="preserve">                     </w:t>
      </w:r>
      <w:r w:rsidRPr="00655DD8">
        <w:rPr>
          <w:rFonts w:ascii="Courier New" w:hAnsi="Courier New" w:cs="Courier New"/>
          <w:sz w:val="20"/>
          <w:szCs w:val="20"/>
        </w:rPr>
        <w:t>│</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прием и регистрация обращения от Заявителя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рассмотрение обращения Заявителя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w:t>
      </w:r>
      <w:r w:rsidR="00C8795F">
        <w:rPr>
          <w:rFonts w:ascii="Courier New" w:hAnsi="Courier New" w:cs="Courier New"/>
          <w:sz w:val="20"/>
          <w:szCs w:val="20"/>
        </w:rPr>
        <w:t xml:space="preserve">                      </w:t>
      </w:r>
      <w:proofErr w:type="spellStart"/>
      <w:r w:rsidRPr="00655DD8">
        <w:rPr>
          <w:rFonts w:ascii="Courier New" w:hAnsi="Courier New" w:cs="Courier New"/>
          <w:sz w:val="20"/>
          <w:szCs w:val="20"/>
        </w:rPr>
        <w:t>│</w:t>
      </w:r>
      <w:proofErr w:type="spellEnd"/>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┌─&lt;  наличие основания для отказа в предоставлении  &gt;──┐</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w:t>
      </w:r>
      <w:proofErr w:type="spellStart"/>
      <w:r w:rsidRPr="00655DD8">
        <w:rPr>
          <w:rFonts w:ascii="Courier New" w:hAnsi="Courier New" w:cs="Courier New"/>
          <w:sz w:val="20"/>
          <w:szCs w:val="20"/>
        </w:rPr>
        <w:t>│</w:t>
      </w:r>
      <w:proofErr w:type="spellEnd"/>
      <w:r w:rsidRPr="00655DD8">
        <w:rPr>
          <w:rFonts w:ascii="Courier New" w:hAnsi="Courier New" w:cs="Courier New"/>
          <w:sz w:val="20"/>
          <w:szCs w:val="20"/>
        </w:rPr>
        <w:t xml:space="preserve">          услуги          </w:t>
      </w:r>
      <w:r w:rsidR="00C8795F">
        <w:rPr>
          <w:rFonts w:ascii="Courier New" w:hAnsi="Courier New" w:cs="Courier New"/>
          <w:sz w:val="20"/>
          <w:szCs w:val="20"/>
        </w:rPr>
        <w:t xml:space="preserve">                     </w:t>
      </w:r>
      <w:r w:rsidRPr="00655DD8">
        <w:rPr>
          <w:rFonts w:ascii="Courier New" w:hAnsi="Courier New" w:cs="Courier New"/>
          <w:sz w:val="20"/>
          <w:szCs w:val="20"/>
        </w:rPr>
        <w:t xml:space="preserve">  │  </w:t>
      </w:r>
      <w:proofErr w:type="spellStart"/>
      <w:r w:rsidRPr="00655DD8">
        <w:rPr>
          <w:rFonts w:ascii="Courier New" w:hAnsi="Courier New" w:cs="Courier New"/>
          <w:sz w:val="20"/>
          <w:szCs w:val="20"/>
        </w:rPr>
        <w:t>│</w:t>
      </w:r>
      <w:proofErr w:type="spellEnd"/>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proofErr w:type="spellStart"/>
      <w:r w:rsidRPr="00655DD8">
        <w:rPr>
          <w:rFonts w:ascii="Courier New" w:hAnsi="Courier New" w:cs="Courier New"/>
          <w:sz w:val="20"/>
          <w:szCs w:val="20"/>
        </w:rPr>
        <w:t>│уведомление</w:t>
      </w:r>
      <w:proofErr w:type="spellEnd"/>
      <w:r w:rsidRPr="00655DD8">
        <w:rPr>
          <w:rFonts w:ascii="Courier New" w:hAnsi="Courier New" w:cs="Courier New"/>
          <w:sz w:val="20"/>
          <w:szCs w:val="20"/>
        </w:rPr>
        <w:t xml:space="preserve"> об отказе     │        </w:t>
      </w:r>
      <w:proofErr w:type="spellStart"/>
      <w:r w:rsidRPr="00655DD8">
        <w:rPr>
          <w:rFonts w:ascii="Courier New" w:hAnsi="Courier New" w:cs="Courier New"/>
          <w:sz w:val="20"/>
          <w:szCs w:val="20"/>
        </w:rPr>
        <w:t>│сбор</w:t>
      </w:r>
      <w:proofErr w:type="spellEnd"/>
      <w:r w:rsidRPr="00655DD8">
        <w:rPr>
          <w:rFonts w:ascii="Courier New" w:hAnsi="Courier New" w:cs="Courier New"/>
          <w:sz w:val="20"/>
          <w:szCs w:val="20"/>
        </w:rPr>
        <w:t>, анализ, обобщение и подготовка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proofErr w:type="spellStart"/>
      <w:r w:rsidRPr="00655DD8">
        <w:rPr>
          <w:rFonts w:ascii="Courier New" w:hAnsi="Courier New" w:cs="Courier New"/>
          <w:sz w:val="20"/>
          <w:szCs w:val="20"/>
        </w:rPr>
        <w:t>│в</w:t>
      </w:r>
      <w:proofErr w:type="spellEnd"/>
      <w:r w:rsidRPr="00655DD8">
        <w:rPr>
          <w:rFonts w:ascii="Courier New" w:hAnsi="Courier New" w:cs="Courier New"/>
          <w:sz w:val="20"/>
          <w:szCs w:val="20"/>
        </w:rPr>
        <w:t xml:space="preserve"> предоставлении услуги,  │        </w:t>
      </w:r>
      <w:proofErr w:type="spellStart"/>
      <w:r w:rsidRPr="00655DD8">
        <w:rPr>
          <w:rFonts w:ascii="Courier New" w:hAnsi="Courier New" w:cs="Courier New"/>
          <w:sz w:val="20"/>
          <w:szCs w:val="20"/>
        </w:rPr>
        <w:t>│</w:t>
      </w:r>
      <w:proofErr w:type="spellEnd"/>
      <w:r w:rsidRPr="00655DD8">
        <w:rPr>
          <w:rFonts w:ascii="Courier New" w:hAnsi="Courier New" w:cs="Courier New"/>
          <w:sz w:val="20"/>
          <w:szCs w:val="20"/>
        </w:rPr>
        <w:t xml:space="preserve">   информации  </w:t>
      </w:r>
      <w:r w:rsidR="00C8795F">
        <w:rPr>
          <w:rFonts w:ascii="Courier New" w:hAnsi="Courier New" w:cs="Courier New"/>
          <w:sz w:val="20"/>
          <w:szCs w:val="20"/>
        </w:rPr>
        <w:t xml:space="preserve">                     </w:t>
      </w: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proofErr w:type="spellStart"/>
      <w:r w:rsidRPr="00655DD8">
        <w:rPr>
          <w:rFonts w:ascii="Courier New" w:hAnsi="Courier New" w:cs="Courier New"/>
          <w:sz w:val="20"/>
          <w:szCs w:val="20"/>
        </w:rPr>
        <w:t>│разъяснение</w:t>
      </w:r>
      <w:proofErr w:type="spellEnd"/>
      <w:r w:rsidRPr="00655DD8">
        <w:rPr>
          <w:rFonts w:ascii="Courier New" w:hAnsi="Courier New" w:cs="Courier New"/>
          <w:sz w:val="20"/>
          <w:szCs w:val="20"/>
        </w:rPr>
        <w:t xml:space="preserve"> причин отказа │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roofErr w:type="spellStart"/>
      <w:r w:rsidRPr="00655DD8">
        <w:rPr>
          <w:rFonts w:ascii="Courier New" w:hAnsi="Courier New" w:cs="Courier New"/>
          <w:sz w:val="20"/>
          <w:szCs w:val="20"/>
        </w:rPr>
        <w:t>│</w:t>
      </w:r>
      <w:proofErr w:type="spellEnd"/>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  подготовка и направление Заявителю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w:t>
      </w:r>
      <w:proofErr w:type="spellStart"/>
      <w:r w:rsidRPr="00655DD8">
        <w:rPr>
          <w:rFonts w:ascii="Courier New" w:hAnsi="Courier New" w:cs="Courier New"/>
          <w:sz w:val="20"/>
          <w:szCs w:val="20"/>
        </w:rPr>
        <w:t>│</w:t>
      </w:r>
      <w:proofErr w:type="spellEnd"/>
      <w:r w:rsidRPr="00655DD8">
        <w:rPr>
          <w:rFonts w:ascii="Courier New" w:hAnsi="Courier New" w:cs="Courier New"/>
          <w:sz w:val="20"/>
          <w:szCs w:val="20"/>
        </w:rPr>
        <w:t xml:space="preserve"> ответа на письменное обращение либо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w:t>
      </w:r>
      <w:proofErr w:type="spellStart"/>
      <w:r w:rsidRPr="00655DD8">
        <w:rPr>
          <w:rFonts w:ascii="Courier New" w:hAnsi="Courier New" w:cs="Courier New"/>
          <w:sz w:val="20"/>
          <w:szCs w:val="20"/>
        </w:rPr>
        <w:t>│</w:t>
      </w:r>
      <w:proofErr w:type="spellEnd"/>
      <w:r w:rsidRPr="00655DD8">
        <w:rPr>
          <w:rFonts w:ascii="Courier New" w:hAnsi="Courier New" w:cs="Courier New"/>
          <w:sz w:val="20"/>
          <w:szCs w:val="20"/>
        </w:rPr>
        <w:t xml:space="preserve">  выдача информационных (справочных)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w:t>
      </w:r>
      <w:proofErr w:type="spellStart"/>
      <w:r w:rsidRPr="00655DD8">
        <w:rPr>
          <w:rFonts w:ascii="Courier New" w:hAnsi="Courier New" w:cs="Courier New"/>
          <w:sz w:val="20"/>
          <w:szCs w:val="20"/>
        </w:rPr>
        <w:t>│</w:t>
      </w:r>
      <w:proofErr w:type="spellEnd"/>
      <w:r w:rsidRPr="00655DD8">
        <w:rPr>
          <w:rFonts w:ascii="Courier New" w:hAnsi="Courier New" w:cs="Courier New"/>
          <w:sz w:val="20"/>
          <w:szCs w:val="20"/>
        </w:rPr>
        <w:t xml:space="preserve">  материалов (при личном обращении)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w:t>
      </w:r>
      <w:proofErr w:type="spellStart"/>
      <w:r w:rsidRPr="00655DD8">
        <w:rPr>
          <w:rFonts w:ascii="Courier New" w:hAnsi="Courier New" w:cs="Courier New"/>
          <w:sz w:val="20"/>
          <w:szCs w:val="20"/>
        </w:rPr>
        <w:t>│</w:t>
      </w:r>
      <w:proofErr w:type="spellEnd"/>
      <w:r w:rsidRPr="00655DD8">
        <w:rPr>
          <w:rFonts w:ascii="Courier New" w:hAnsi="Courier New" w:cs="Courier New"/>
          <w:sz w:val="20"/>
          <w:szCs w:val="20"/>
        </w:rPr>
        <w:t xml:space="preserve">               </w:t>
      </w:r>
      <w:r w:rsidR="00C8795F">
        <w:rPr>
          <w:rFonts w:ascii="Courier New" w:hAnsi="Courier New" w:cs="Courier New"/>
          <w:sz w:val="20"/>
          <w:szCs w:val="20"/>
        </w:rPr>
        <w:t xml:space="preserve">                      </w:t>
      </w:r>
      <w:r w:rsidRPr="00655DD8">
        <w:rPr>
          <w:rFonts w:ascii="Courier New" w:hAnsi="Courier New" w:cs="Courier New"/>
          <w:sz w:val="20"/>
          <w:szCs w:val="20"/>
        </w:rPr>
        <w:t xml:space="preserve"> </w:t>
      </w:r>
      <w:proofErr w:type="spellStart"/>
      <w:r w:rsidRPr="00655DD8">
        <w:rPr>
          <w:rFonts w:ascii="Courier New" w:hAnsi="Courier New" w:cs="Courier New"/>
          <w:sz w:val="20"/>
          <w:szCs w:val="20"/>
        </w:rPr>
        <w:t>│</w:t>
      </w:r>
      <w:proofErr w:type="spellEnd"/>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lastRenderedPageBreak/>
        <w:t xml:space="preserve">          │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655DD8" w:rsidRPr="00655DD8" w:rsidRDefault="00655DD8" w:rsidP="00655DD8">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      конец       │</w:t>
      </w:r>
    </w:p>
    <w:p w:rsidR="00655DD8" w:rsidRDefault="00655DD8" w:rsidP="00A86892">
      <w:pPr>
        <w:autoSpaceDE w:val="0"/>
        <w:autoSpaceDN w:val="0"/>
        <w:adjustRightInd w:val="0"/>
        <w:spacing w:after="0" w:line="240" w:lineRule="auto"/>
        <w:jc w:val="both"/>
        <w:rPr>
          <w:rFonts w:ascii="Courier New" w:hAnsi="Courier New" w:cs="Courier New"/>
          <w:sz w:val="20"/>
          <w:szCs w:val="20"/>
        </w:rPr>
      </w:pPr>
      <w:r w:rsidRPr="00655DD8">
        <w:rPr>
          <w:rFonts w:ascii="Courier New" w:hAnsi="Courier New" w:cs="Courier New"/>
          <w:sz w:val="20"/>
          <w:szCs w:val="20"/>
        </w:rPr>
        <w:t xml:space="preserve">                            (──────────────────)</w:t>
      </w:r>
    </w:p>
    <w:p w:rsidR="00A86892" w:rsidRPr="00A86892" w:rsidRDefault="00A86892" w:rsidP="00A86892">
      <w:pPr>
        <w:autoSpaceDE w:val="0"/>
        <w:autoSpaceDN w:val="0"/>
        <w:adjustRightInd w:val="0"/>
        <w:spacing w:after="0" w:line="240" w:lineRule="auto"/>
        <w:jc w:val="both"/>
        <w:rPr>
          <w:rFonts w:ascii="Courier New" w:hAnsi="Courier New" w:cs="Courier New"/>
          <w:sz w:val="20"/>
          <w:szCs w:val="20"/>
        </w:rPr>
      </w:pPr>
    </w:p>
    <w:p w:rsidR="00A86892" w:rsidRPr="00A86892" w:rsidRDefault="00A86892" w:rsidP="00A86892">
      <w:pPr>
        <w:spacing w:after="0" w:line="240" w:lineRule="auto"/>
        <w:jc w:val="center"/>
        <w:rPr>
          <w:rFonts w:ascii="Times New Roman" w:eastAsia="Times New Roman" w:hAnsi="Times New Roman"/>
          <w:sz w:val="18"/>
          <w:szCs w:val="18"/>
          <w:lang w:eastAsia="ru-RU"/>
        </w:rPr>
      </w:pPr>
      <w:r w:rsidRPr="00A86892">
        <w:rPr>
          <w:rFonts w:ascii="Times New Roman" w:eastAsia="Times New Roman" w:hAnsi="Times New Roman"/>
          <w:sz w:val="18"/>
          <w:szCs w:val="18"/>
          <w:lang w:eastAsia="ru-RU"/>
        </w:rPr>
        <w:t>АДМИНИСТРАЦИЯ БОГУЧАНСКОГО РАЙОНА</w:t>
      </w:r>
    </w:p>
    <w:p w:rsidR="00A86892" w:rsidRPr="00A86892" w:rsidRDefault="00A86892" w:rsidP="00A86892">
      <w:pPr>
        <w:spacing w:after="0" w:line="240" w:lineRule="auto"/>
        <w:jc w:val="center"/>
        <w:rPr>
          <w:rFonts w:ascii="Times New Roman" w:eastAsia="Times New Roman" w:hAnsi="Times New Roman"/>
          <w:sz w:val="18"/>
          <w:szCs w:val="18"/>
          <w:lang w:eastAsia="ru-RU"/>
        </w:rPr>
      </w:pPr>
      <w:proofErr w:type="gramStart"/>
      <w:r w:rsidRPr="00A86892">
        <w:rPr>
          <w:rFonts w:ascii="Times New Roman" w:eastAsia="Times New Roman" w:hAnsi="Times New Roman"/>
          <w:sz w:val="18"/>
          <w:szCs w:val="18"/>
          <w:lang w:eastAsia="ru-RU"/>
        </w:rPr>
        <w:t>П</w:t>
      </w:r>
      <w:proofErr w:type="gramEnd"/>
      <w:r w:rsidRPr="00A86892">
        <w:rPr>
          <w:rFonts w:ascii="Times New Roman" w:eastAsia="Times New Roman" w:hAnsi="Times New Roman"/>
          <w:sz w:val="18"/>
          <w:szCs w:val="18"/>
          <w:lang w:eastAsia="ru-RU"/>
        </w:rPr>
        <w:t xml:space="preserve"> О С Т А Н О В Л Е Н И Е</w:t>
      </w:r>
    </w:p>
    <w:p w:rsidR="00A86892" w:rsidRPr="00A86892" w:rsidRDefault="00A86892" w:rsidP="00A86892">
      <w:pPr>
        <w:spacing w:after="0" w:line="240" w:lineRule="auto"/>
        <w:jc w:val="center"/>
        <w:rPr>
          <w:rFonts w:ascii="Times New Roman" w:eastAsia="Times New Roman" w:hAnsi="Times New Roman"/>
          <w:bCs/>
          <w:sz w:val="20"/>
          <w:szCs w:val="20"/>
          <w:lang w:eastAsia="ru-RU"/>
        </w:rPr>
      </w:pPr>
      <w:r w:rsidRPr="00A86892">
        <w:rPr>
          <w:rFonts w:ascii="Times New Roman" w:eastAsia="Times New Roman" w:hAnsi="Times New Roman"/>
          <w:sz w:val="20"/>
          <w:szCs w:val="20"/>
          <w:lang w:eastAsia="ru-RU"/>
        </w:rPr>
        <w:t>13.10.2016</w:t>
      </w:r>
      <w:r w:rsidRPr="00A86892">
        <w:rPr>
          <w:rFonts w:ascii="Times New Roman" w:eastAsia="Times New Roman" w:hAnsi="Times New Roman"/>
          <w:bCs/>
          <w:sz w:val="20"/>
          <w:szCs w:val="20"/>
          <w:lang w:eastAsia="ru-RU"/>
        </w:rPr>
        <w:t xml:space="preserve">          </w:t>
      </w:r>
      <w:r w:rsidRPr="00A86892">
        <w:rPr>
          <w:rFonts w:ascii="Times New Roman" w:eastAsia="Times New Roman" w:hAnsi="Times New Roman"/>
          <w:bCs/>
          <w:sz w:val="20"/>
          <w:szCs w:val="20"/>
          <w:lang w:eastAsia="ru-RU"/>
        </w:rPr>
        <w:tab/>
      </w:r>
      <w:r w:rsidRPr="00A86892">
        <w:rPr>
          <w:rFonts w:ascii="Times New Roman" w:eastAsia="Times New Roman" w:hAnsi="Times New Roman"/>
          <w:bCs/>
          <w:sz w:val="20"/>
          <w:szCs w:val="20"/>
          <w:lang w:eastAsia="ru-RU"/>
        </w:rPr>
        <w:tab/>
        <w:t xml:space="preserve">    с. </w:t>
      </w:r>
      <w:proofErr w:type="spellStart"/>
      <w:r w:rsidRPr="00A86892">
        <w:rPr>
          <w:rFonts w:ascii="Times New Roman" w:eastAsia="Times New Roman" w:hAnsi="Times New Roman"/>
          <w:bCs/>
          <w:sz w:val="20"/>
          <w:szCs w:val="20"/>
          <w:lang w:eastAsia="ru-RU"/>
        </w:rPr>
        <w:t>Богучаны</w:t>
      </w:r>
      <w:proofErr w:type="spellEnd"/>
      <w:r w:rsidRPr="00A86892">
        <w:rPr>
          <w:rFonts w:ascii="Times New Roman" w:eastAsia="Times New Roman" w:hAnsi="Times New Roman"/>
          <w:bCs/>
          <w:sz w:val="20"/>
          <w:szCs w:val="20"/>
          <w:lang w:eastAsia="ru-RU"/>
        </w:rPr>
        <w:t xml:space="preserve">   </w:t>
      </w:r>
      <w:r w:rsidRPr="00A86892">
        <w:rPr>
          <w:rFonts w:ascii="Times New Roman" w:eastAsia="Times New Roman" w:hAnsi="Times New Roman"/>
          <w:bCs/>
          <w:sz w:val="20"/>
          <w:szCs w:val="20"/>
          <w:lang w:eastAsia="ru-RU"/>
        </w:rPr>
        <w:tab/>
      </w:r>
      <w:r w:rsidRPr="00A86892">
        <w:rPr>
          <w:rFonts w:ascii="Times New Roman" w:eastAsia="Times New Roman" w:hAnsi="Times New Roman"/>
          <w:bCs/>
          <w:sz w:val="20"/>
          <w:szCs w:val="20"/>
          <w:lang w:eastAsia="ru-RU"/>
        </w:rPr>
        <w:tab/>
        <w:t xml:space="preserve">            </w:t>
      </w:r>
      <w:r w:rsidRPr="00A86892">
        <w:rPr>
          <w:rFonts w:ascii="Times New Roman" w:eastAsia="Times New Roman" w:hAnsi="Times New Roman"/>
          <w:bCs/>
          <w:sz w:val="20"/>
          <w:szCs w:val="20"/>
          <w:lang w:eastAsia="ru-RU"/>
        </w:rPr>
        <w:tab/>
        <w:t>№751-П</w:t>
      </w:r>
    </w:p>
    <w:p w:rsidR="00A86892" w:rsidRPr="00A86892" w:rsidRDefault="00A86892" w:rsidP="00A86892">
      <w:pPr>
        <w:spacing w:after="0" w:line="240" w:lineRule="auto"/>
        <w:jc w:val="both"/>
        <w:rPr>
          <w:rFonts w:ascii="Times New Roman" w:eastAsia="Times New Roman" w:hAnsi="Times New Roman"/>
          <w:bCs/>
          <w:sz w:val="20"/>
          <w:szCs w:val="20"/>
          <w:lang w:eastAsia="ru-RU"/>
        </w:rPr>
      </w:pPr>
    </w:p>
    <w:p w:rsidR="00A86892" w:rsidRPr="00A86892" w:rsidRDefault="00A86892" w:rsidP="00A86892">
      <w:pPr>
        <w:spacing w:after="0" w:line="240" w:lineRule="auto"/>
        <w:jc w:val="center"/>
        <w:rPr>
          <w:rFonts w:ascii="Times New Roman" w:eastAsia="Times New Roman" w:hAnsi="Times New Roman"/>
          <w:bCs/>
          <w:sz w:val="20"/>
          <w:szCs w:val="20"/>
          <w:lang w:eastAsia="ru-RU"/>
        </w:rPr>
      </w:pPr>
      <w:r w:rsidRPr="00A86892">
        <w:rPr>
          <w:rFonts w:ascii="Times New Roman" w:eastAsia="Times New Roman" w:hAnsi="Times New Roman"/>
          <w:bCs/>
          <w:sz w:val="20"/>
          <w:szCs w:val="20"/>
          <w:lang w:eastAsia="ru-RU"/>
        </w:rPr>
        <w:t>Об утверждении административного регламента предоставления муниципальной услуги «прием заявлений и зачисление детей в муниципальные бюджетные учреждения дополнительного образования в области культуры, подведомственные Муниципальному казенному учреждению «Управление культуры Богучанского района»».</w:t>
      </w:r>
    </w:p>
    <w:p w:rsidR="00A86892" w:rsidRPr="00A86892" w:rsidRDefault="00A86892" w:rsidP="00A86892">
      <w:pPr>
        <w:spacing w:after="0" w:line="240" w:lineRule="auto"/>
        <w:jc w:val="both"/>
        <w:rPr>
          <w:rFonts w:ascii="Times New Roman" w:eastAsia="Times New Roman" w:hAnsi="Times New Roman"/>
          <w:bCs/>
          <w:sz w:val="20"/>
          <w:szCs w:val="20"/>
          <w:lang w:eastAsia="ru-RU"/>
        </w:rPr>
      </w:pPr>
    </w:p>
    <w:p w:rsidR="00A86892" w:rsidRPr="00A86892" w:rsidRDefault="00A86892" w:rsidP="00A86892">
      <w:pPr>
        <w:spacing w:after="0" w:line="240" w:lineRule="auto"/>
        <w:ind w:firstLine="708"/>
        <w:jc w:val="both"/>
        <w:rPr>
          <w:rFonts w:ascii="Times New Roman" w:eastAsia="Times New Roman" w:hAnsi="Times New Roman"/>
          <w:bCs/>
          <w:sz w:val="20"/>
          <w:szCs w:val="20"/>
          <w:lang w:eastAsia="ru-RU"/>
        </w:rPr>
      </w:pPr>
      <w:proofErr w:type="gramStart"/>
      <w:r w:rsidRPr="00A86892">
        <w:rPr>
          <w:rFonts w:ascii="Times New Roman" w:eastAsia="Times New Roman" w:hAnsi="Times New Roman"/>
          <w:bCs/>
          <w:sz w:val="20"/>
          <w:szCs w:val="20"/>
          <w:lang w:eastAsia="ru-RU"/>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roofErr w:type="gramEnd"/>
    </w:p>
    <w:p w:rsidR="00A86892" w:rsidRPr="00A86892" w:rsidRDefault="00A86892" w:rsidP="00A86892">
      <w:pPr>
        <w:spacing w:after="0" w:line="240" w:lineRule="auto"/>
        <w:ind w:firstLine="708"/>
        <w:jc w:val="both"/>
        <w:rPr>
          <w:rFonts w:ascii="Times New Roman" w:eastAsia="Times New Roman" w:hAnsi="Times New Roman"/>
          <w:bCs/>
          <w:sz w:val="20"/>
          <w:szCs w:val="20"/>
          <w:lang w:eastAsia="ru-RU"/>
        </w:rPr>
      </w:pPr>
      <w:r w:rsidRPr="00A86892">
        <w:rPr>
          <w:rFonts w:ascii="Times New Roman" w:eastAsia="Times New Roman" w:hAnsi="Times New Roman"/>
          <w:bCs/>
          <w:sz w:val="20"/>
          <w:szCs w:val="20"/>
          <w:lang w:eastAsia="ru-RU"/>
        </w:rPr>
        <w:t>ПОСТАНОВЛЯЮ:</w:t>
      </w:r>
    </w:p>
    <w:p w:rsidR="00A86892" w:rsidRPr="00A86892" w:rsidRDefault="00A86892" w:rsidP="00A86892">
      <w:pPr>
        <w:spacing w:after="0" w:line="240" w:lineRule="auto"/>
        <w:ind w:firstLine="708"/>
        <w:jc w:val="both"/>
        <w:rPr>
          <w:rFonts w:ascii="Times New Roman" w:eastAsia="Times New Roman" w:hAnsi="Times New Roman"/>
          <w:bCs/>
          <w:sz w:val="20"/>
          <w:szCs w:val="20"/>
          <w:lang w:eastAsia="ru-RU"/>
        </w:rPr>
      </w:pPr>
      <w:r w:rsidRPr="00A86892">
        <w:rPr>
          <w:rFonts w:ascii="Times New Roman" w:eastAsia="Times New Roman" w:hAnsi="Times New Roman"/>
          <w:bCs/>
          <w:sz w:val="20"/>
          <w:szCs w:val="20"/>
          <w:lang w:eastAsia="ru-RU"/>
        </w:rPr>
        <w:t>1. Утвердить административный регламент предоставления муниципальной услуги «прием заявлений и зачисление детей в муниципальные бюджетные учреждения дополнительного образования в области культуры, подведомственные Муниципальному казенному учреждению «Управление культуры Богучанского района»» согласно приложению.</w:t>
      </w:r>
    </w:p>
    <w:p w:rsidR="00A86892" w:rsidRPr="00A86892" w:rsidRDefault="00A86892" w:rsidP="00A86892">
      <w:pPr>
        <w:spacing w:after="0" w:line="240" w:lineRule="auto"/>
        <w:ind w:firstLine="708"/>
        <w:jc w:val="both"/>
        <w:rPr>
          <w:rFonts w:ascii="Times New Roman" w:eastAsia="Times New Roman" w:hAnsi="Times New Roman"/>
          <w:bCs/>
          <w:sz w:val="20"/>
          <w:szCs w:val="20"/>
          <w:lang w:eastAsia="ru-RU"/>
        </w:rPr>
      </w:pPr>
      <w:r w:rsidRPr="00A86892">
        <w:rPr>
          <w:rFonts w:ascii="Times New Roman" w:eastAsia="Times New Roman" w:hAnsi="Times New Roman"/>
          <w:bCs/>
          <w:sz w:val="20"/>
          <w:szCs w:val="20"/>
          <w:lang w:eastAsia="ru-RU"/>
        </w:rPr>
        <w:t xml:space="preserve">2. </w:t>
      </w:r>
      <w:proofErr w:type="gramStart"/>
      <w:r w:rsidRPr="00A86892">
        <w:rPr>
          <w:rFonts w:ascii="Times New Roman" w:eastAsia="Times New Roman" w:hAnsi="Times New Roman"/>
          <w:bCs/>
          <w:sz w:val="20"/>
          <w:szCs w:val="20"/>
          <w:lang w:eastAsia="ru-RU"/>
        </w:rPr>
        <w:t>Признать утратившим силу Постановление администрации Богучанского района от 25.03.2011 № 327-п «Об утверждении административного регламента Муниципального казенного учреждения «Управление культуры Богучанского района» по предоставлению муниципальными образовательными учреждениями дополнительного образования детей, подведомственными Муниципальному казенному учреждению «Управление культуры Богучанского района», услуги «Предоставление информации о зачислении детей в муниципальные образовательные учреждения дополнительного образования детей в области культуры».</w:t>
      </w:r>
      <w:proofErr w:type="gramEnd"/>
    </w:p>
    <w:p w:rsidR="00A86892" w:rsidRPr="00A86892" w:rsidRDefault="00A86892" w:rsidP="00A86892">
      <w:pPr>
        <w:spacing w:after="0" w:line="240" w:lineRule="auto"/>
        <w:ind w:firstLine="708"/>
        <w:jc w:val="both"/>
        <w:rPr>
          <w:rFonts w:ascii="Times New Roman" w:eastAsia="Times New Roman" w:hAnsi="Times New Roman"/>
          <w:bCs/>
          <w:sz w:val="20"/>
          <w:szCs w:val="20"/>
          <w:lang w:eastAsia="ru-RU"/>
        </w:rPr>
      </w:pPr>
      <w:r w:rsidRPr="00A86892">
        <w:rPr>
          <w:rFonts w:ascii="Times New Roman" w:eastAsia="Times New Roman" w:hAnsi="Times New Roman"/>
          <w:bCs/>
          <w:sz w:val="20"/>
          <w:szCs w:val="20"/>
          <w:lang w:eastAsia="ru-RU"/>
        </w:rPr>
        <w:t xml:space="preserve">3. </w:t>
      </w:r>
      <w:proofErr w:type="gramStart"/>
      <w:r w:rsidRPr="00A86892">
        <w:rPr>
          <w:rFonts w:ascii="Times New Roman" w:eastAsia="Times New Roman" w:hAnsi="Times New Roman"/>
          <w:bCs/>
          <w:sz w:val="20"/>
          <w:szCs w:val="20"/>
          <w:lang w:eastAsia="ru-RU"/>
        </w:rPr>
        <w:t>Контроль за</w:t>
      </w:r>
      <w:proofErr w:type="gramEnd"/>
      <w:r w:rsidRPr="00A86892">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w:t>
      </w:r>
    </w:p>
    <w:p w:rsidR="00A86892" w:rsidRPr="00A86892" w:rsidRDefault="00A86892" w:rsidP="00A86892">
      <w:pPr>
        <w:spacing w:after="0" w:line="240" w:lineRule="auto"/>
        <w:ind w:firstLine="708"/>
        <w:jc w:val="both"/>
        <w:rPr>
          <w:rFonts w:ascii="Times New Roman" w:eastAsia="Times New Roman" w:hAnsi="Times New Roman"/>
          <w:bCs/>
          <w:sz w:val="20"/>
          <w:szCs w:val="20"/>
          <w:lang w:eastAsia="ru-RU"/>
        </w:rPr>
      </w:pPr>
      <w:r w:rsidRPr="00A86892">
        <w:rPr>
          <w:rFonts w:ascii="Times New Roman" w:eastAsia="Times New Roman" w:hAnsi="Times New Roman"/>
          <w:bCs/>
          <w:sz w:val="20"/>
          <w:szCs w:val="20"/>
          <w:lang w:eastAsia="ru-RU"/>
        </w:rPr>
        <w:t>4. Постановление вступает в силу со дня, следующего за днём официального опубликования в Официальном вестнике.</w:t>
      </w:r>
    </w:p>
    <w:p w:rsidR="00A86892" w:rsidRPr="00A86892" w:rsidRDefault="00A86892" w:rsidP="00A86892">
      <w:pPr>
        <w:spacing w:after="0" w:line="240" w:lineRule="auto"/>
        <w:jc w:val="both"/>
        <w:rPr>
          <w:rFonts w:ascii="Times New Roman" w:eastAsia="Times New Roman" w:hAnsi="Times New Roman"/>
          <w:bCs/>
          <w:sz w:val="20"/>
          <w:szCs w:val="20"/>
          <w:lang w:eastAsia="ru-RU"/>
        </w:rPr>
      </w:pPr>
    </w:p>
    <w:p w:rsidR="00A86892" w:rsidRPr="00A86892" w:rsidRDefault="00A86892" w:rsidP="00A86892">
      <w:pPr>
        <w:spacing w:after="0" w:line="240" w:lineRule="auto"/>
        <w:jc w:val="both"/>
        <w:rPr>
          <w:rFonts w:ascii="Times New Roman" w:eastAsia="Times New Roman" w:hAnsi="Times New Roman"/>
          <w:bCs/>
          <w:sz w:val="20"/>
          <w:szCs w:val="20"/>
          <w:lang w:eastAsia="ru-RU"/>
        </w:rPr>
      </w:pPr>
      <w:r w:rsidRPr="00A86892">
        <w:rPr>
          <w:rFonts w:ascii="Times New Roman" w:eastAsia="Times New Roman" w:hAnsi="Times New Roman"/>
          <w:bCs/>
          <w:sz w:val="20"/>
          <w:szCs w:val="20"/>
          <w:lang w:eastAsia="ru-RU"/>
        </w:rPr>
        <w:t>Глава Богучанского района                                                                А. В. Бахтин</w:t>
      </w:r>
    </w:p>
    <w:p w:rsidR="00A86892" w:rsidRPr="00A86892" w:rsidRDefault="00A86892" w:rsidP="00A86892">
      <w:pPr>
        <w:spacing w:after="0" w:line="240" w:lineRule="auto"/>
        <w:rPr>
          <w:rFonts w:ascii="Times New Roman" w:eastAsia="Times New Roman" w:hAnsi="Times New Roman"/>
          <w:sz w:val="24"/>
          <w:szCs w:val="24"/>
          <w:lang w:eastAsia="ru-RU"/>
        </w:rPr>
      </w:pPr>
    </w:p>
    <w:p w:rsidR="009640F1" w:rsidRPr="009640F1" w:rsidRDefault="009640F1" w:rsidP="009640F1">
      <w:pPr>
        <w:spacing w:after="0" w:line="240" w:lineRule="auto"/>
        <w:ind w:left="720"/>
        <w:jc w:val="right"/>
        <w:rPr>
          <w:rFonts w:ascii="Times New Roman" w:eastAsia="Times New Roman" w:hAnsi="Times New Roman"/>
          <w:sz w:val="18"/>
          <w:szCs w:val="18"/>
          <w:lang w:eastAsia="ru-RU"/>
        </w:rPr>
      </w:pPr>
      <w:r w:rsidRPr="009640F1">
        <w:rPr>
          <w:rFonts w:ascii="Times New Roman" w:eastAsia="Times New Roman" w:hAnsi="Times New Roman"/>
          <w:sz w:val="18"/>
          <w:szCs w:val="18"/>
          <w:lang w:eastAsia="ru-RU"/>
        </w:rPr>
        <w:t xml:space="preserve">                                                                                  Приложение к постановлению</w:t>
      </w:r>
    </w:p>
    <w:p w:rsidR="009640F1" w:rsidRPr="009640F1" w:rsidRDefault="009640F1" w:rsidP="009640F1">
      <w:pPr>
        <w:spacing w:after="0" w:line="240" w:lineRule="auto"/>
        <w:jc w:val="right"/>
        <w:rPr>
          <w:rFonts w:ascii="Times New Roman" w:eastAsia="Times New Roman" w:hAnsi="Times New Roman"/>
          <w:sz w:val="18"/>
          <w:szCs w:val="18"/>
          <w:lang w:eastAsia="ru-RU"/>
        </w:rPr>
      </w:pPr>
      <w:r w:rsidRPr="009640F1">
        <w:rPr>
          <w:rFonts w:ascii="Times New Roman" w:eastAsia="Times New Roman" w:hAnsi="Times New Roman"/>
          <w:sz w:val="18"/>
          <w:szCs w:val="18"/>
          <w:lang w:eastAsia="ru-RU"/>
        </w:rPr>
        <w:t xml:space="preserve">                                                                                 администрации Богучанского района</w:t>
      </w:r>
    </w:p>
    <w:p w:rsidR="009640F1" w:rsidRPr="009640F1" w:rsidRDefault="009640F1" w:rsidP="009640F1">
      <w:pPr>
        <w:spacing w:after="0" w:line="240" w:lineRule="auto"/>
        <w:ind w:left="4248" w:firstLine="708"/>
        <w:jc w:val="right"/>
        <w:rPr>
          <w:rFonts w:ascii="Times New Roman" w:eastAsia="Times New Roman" w:hAnsi="Times New Roman"/>
          <w:sz w:val="18"/>
          <w:szCs w:val="18"/>
          <w:lang w:eastAsia="ru-RU"/>
        </w:rPr>
      </w:pPr>
      <w:r w:rsidRPr="009640F1">
        <w:rPr>
          <w:rFonts w:ascii="Times New Roman" w:eastAsia="Times New Roman" w:hAnsi="Times New Roman"/>
          <w:sz w:val="18"/>
          <w:szCs w:val="18"/>
          <w:lang w:eastAsia="ru-RU"/>
        </w:rPr>
        <w:t>от «13» 10.2016г. №751-П</w:t>
      </w:r>
    </w:p>
    <w:p w:rsidR="009640F1" w:rsidRPr="009640F1" w:rsidRDefault="009640F1" w:rsidP="009640F1">
      <w:pPr>
        <w:spacing w:after="0" w:line="240" w:lineRule="auto"/>
        <w:rPr>
          <w:rFonts w:ascii="Times New Roman" w:eastAsia="Times New Roman" w:hAnsi="Times New Roman"/>
          <w:sz w:val="18"/>
          <w:szCs w:val="18"/>
          <w:lang w:eastAsia="ru-RU"/>
        </w:rPr>
      </w:pPr>
    </w:p>
    <w:p w:rsidR="009640F1" w:rsidRPr="009640F1" w:rsidRDefault="009640F1" w:rsidP="009640F1">
      <w:pPr>
        <w:spacing w:after="0" w:line="240" w:lineRule="auto"/>
        <w:jc w:val="center"/>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Административный регламент предоставления муниципальной услуги «прием заявлений</w:t>
      </w:r>
      <w:r w:rsidRPr="009640F1">
        <w:rPr>
          <w:rFonts w:ascii="Times New Roman" w:eastAsia="Times New Roman" w:hAnsi="Times New Roman"/>
          <w:sz w:val="20"/>
          <w:szCs w:val="20"/>
        </w:rPr>
        <w:t xml:space="preserve"> и зачисление детей в </w:t>
      </w:r>
      <w:r w:rsidRPr="009640F1">
        <w:rPr>
          <w:rFonts w:ascii="Times New Roman" w:eastAsia="Times New Roman" w:hAnsi="Times New Roman"/>
          <w:bCs/>
          <w:sz w:val="20"/>
          <w:szCs w:val="20"/>
          <w:lang w:eastAsia="ru-RU"/>
        </w:rPr>
        <w:t>муниципальные бюджетные учреждения дополнительного образования в области культуры,</w:t>
      </w:r>
      <w:r w:rsidRPr="009640F1">
        <w:rPr>
          <w:rFonts w:ascii="Times New Roman" w:eastAsia="Times New Roman" w:hAnsi="Times New Roman"/>
          <w:sz w:val="20"/>
          <w:szCs w:val="20"/>
        </w:rPr>
        <w:t xml:space="preserve"> </w:t>
      </w:r>
      <w:r w:rsidRPr="009640F1">
        <w:rPr>
          <w:rFonts w:ascii="Times New Roman" w:eastAsia="Times New Roman" w:hAnsi="Times New Roman"/>
          <w:sz w:val="20"/>
          <w:szCs w:val="20"/>
          <w:lang w:eastAsia="ru-RU"/>
        </w:rPr>
        <w:t>подведомственные Муниципальному казенному учреждению «Управление культуры Богучанского района»».</w:t>
      </w:r>
    </w:p>
    <w:p w:rsidR="009640F1" w:rsidRPr="009640F1" w:rsidRDefault="009640F1" w:rsidP="009640F1">
      <w:pPr>
        <w:spacing w:after="0" w:line="240" w:lineRule="auto"/>
        <w:jc w:val="both"/>
        <w:rPr>
          <w:rFonts w:ascii="Times New Roman" w:eastAsia="Times New Roman" w:hAnsi="Times New Roman"/>
          <w:sz w:val="20"/>
          <w:szCs w:val="20"/>
          <w:lang w:eastAsia="ru-RU"/>
        </w:rPr>
      </w:pPr>
    </w:p>
    <w:p w:rsidR="009640F1" w:rsidRPr="009640F1" w:rsidRDefault="009640F1" w:rsidP="009640F1">
      <w:pPr>
        <w:autoSpaceDE w:val="0"/>
        <w:autoSpaceDN w:val="0"/>
        <w:adjustRightInd w:val="0"/>
        <w:spacing w:after="0" w:line="240" w:lineRule="auto"/>
        <w:jc w:val="center"/>
        <w:outlineLvl w:val="0"/>
        <w:rPr>
          <w:rFonts w:ascii="Times New Roman" w:hAnsi="Times New Roman"/>
          <w:sz w:val="20"/>
          <w:szCs w:val="20"/>
        </w:rPr>
      </w:pPr>
      <w:r w:rsidRPr="009640F1">
        <w:rPr>
          <w:rFonts w:ascii="Times New Roman" w:hAnsi="Times New Roman"/>
          <w:sz w:val="20"/>
          <w:szCs w:val="20"/>
        </w:rPr>
        <w:t>I. ОБЩИЕ ПОЛОЖЕНИЯ</w:t>
      </w:r>
    </w:p>
    <w:p w:rsidR="009640F1" w:rsidRPr="009640F1" w:rsidRDefault="009640F1" w:rsidP="009640F1">
      <w:pPr>
        <w:autoSpaceDE w:val="0"/>
        <w:autoSpaceDN w:val="0"/>
        <w:adjustRightInd w:val="0"/>
        <w:spacing w:after="0" w:line="240" w:lineRule="auto"/>
        <w:jc w:val="center"/>
        <w:rPr>
          <w:rFonts w:ascii="Times New Roman" w:hAnsi="Times New Roman"/>
          <w:sz w:val="20"/>
          <w:szCs w:val="20"/>
        </w:rPr>
      </w:pP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1. Настоящий административный регламент (далее - Регламент) определяет порядок и стандарт предоставления муниципальной услуги по приему заявлений и зачислению детей в </w:t>
      </w:r>
      <w:r w:rsidRPr="009640F1">
        <w:rPr>
          <w:rFonts w:ascii="Times New Roman" w:hAnsi="Times New Roman"/>
          <w:bCs/>
          <w:sz w:val="20"/>
          <w:szCs w:val="20"/>
        </w:rPr>
        <w:t>муниципальные бюджетные учреждения дополнительного образования в области культуры,</w:t>
      </w:r>
      <w:r w:rsidRPr="009640F1">
        <w:rPr>
          <w:rFonts w:ascii="Times New Roman" w:hAnsi="Times New Roman"/>
          <w:sz w:val="20"/>
          <w:szCs w:val="20"/>
        </w:rPr>
        <w:t xml:space="preserve"> подведомственные Муниципальному казенному учреждению «Управление культуры Богучанского района» (далее - муниципальная услуга).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Действие Регламента распространяется на муниципальные бюджетные учреждения дополнительного образования, подведомственные Муниципальному казенному учреждению «Управление культуры Богучанского района» (далее – образовательные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2. Получателями муниципальной услуги в части приема заявлений являются граждане от 5 лет до 18 лет (далее - Получатели).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lastRenderedPageBreak/>
        <w:t>Заявителями на получение муниципальной услуги являются родители (законные представители) Получателей (далее - Заявители).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 Для получения муниципальной услуги Заявитель представляет заявление и документы одним из следующих способов:</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лично (либо через уполномоченного представителя) к руководителям образовательных учреждений в рабочее время; по почте, по электронной почте.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bookmarkStart w:id="8" w:name="Par13"/>
      <w:bookmarkEnd w:id="8"/>
      <w:r w:rsidRPr="009640F1">
        <w:rPr>
          <w:rFonts w:ascii="Times New Roman" w:hAnsi="Times New Roman"/>
          <w:sz w:val="20"/>
          <w:szCs w:val="20"/>
        </w:rPr>
        <w:t>4. Информирование о месте нахождения и графике работы органов, предоставляющих муниципальную услугу.</w:t>
      </w:r>
    </w:p>
    <w:p w:rsidR="009640F1" w:rsidRPr="009640F1" w:rsidRDefault="009640F1" w:rsidP="009640F1">
      <w:pPr>
        <w:spacing w:after="0" w:line="240" w:lineRule="auto"/>
        <w:ind w:firstLine="540"/>
        <w:contextualSpacing/>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xml:space="preserve">Почтовый адрес Управления культуры: 663430, Красноярский край, </w:t>
      </w:r>
      <w:proofErr w:type="spellStart"/>
      <w:r w:rsidRPr="009640F1">
        <w:rPr>
          <w:rFonts w:ascii="Times New Roman" w:eastAsia="Times New Roman" w:hAnsi="Times New Roman"/>
          <w:sz w:val="20"/>
          <w:szCs w:val="20"/>
          <w:lang w:eastAsia="ru-RU"/>
        </w:rPr>
        <w:t>Богучанский</w:t>
      </w:r>
      <w:proofErr w:type="spellEnd"/>
      <w:r w:rsidRPr="009640F1">
        <w:rPr>
          <w:rFonts w:ascii="Times New Roman" w:eastAsia="Times New Roman" w:hAnsi="Times New Roman"/>
          <w:sz w:val="20"/>
          <w:szCs w:val="20"/>
          <w:lang w:eastAsia="ru-RU"/>
        </w:rPr>
        <w:t xml:space="preserve"> район, с. </w:t>
      </w:r>
      <w:proofErr w:type="spellStart"/>
      <w:r w:rsidRPr="009640F1">
        <w:rPr>
          <w:rFonts w:ascii="Times New Roman" w:eastAsia="Times New Roman" w:hAnsi="Times New Roman"/>
          <w:sz w:val="20"/>
          <w:szCs w:val="20"/>
          <w:lang w:eastAsia="ru-RU"/>
        </w:rPr>
        <w:t>Богучаны</w:t>
      </w:r>
      <w:proofErr w:type="spellEnd"/>
      <w:r w:rsidRPr="009640F1">
        <w:rPr>
          <w:rFonts w:ascii="Times New Roman" w:eastAsia="Times New Roman" w:hAnsi="Times New Roman"/>
          <w:sz w:val="20"/>
          <w:szCs w:val="20"/>
          <w:lang w:eastAsia="ru-RU"/>
        </w:rPr>
        <w:t xml:space="preserve">, </w:t>
      </w:r>
      <w:proofErr w:type="spellStart"/>
      <w:r w:rsidRPr="009640F1">
        <w:rPr>
          <w:rFonts w:ascii="Times New Roman" w:eastAsia="Times New Roman" w:hAnsi="Times New Roman"/>
          <w:sz w:val="20"/>
          <w:szCs w:val="20"/>
          <w:lang w:eastAsia="ru-RU"/>
        </w:rPr>
        <w:t>Перенсона</w:t>
      </w:r>
      <w:proofErr w:type="spellEnd"/>
      <w:r w:rsidRPr="009640F1">
        <w:rPr>
          <w:rFonts w:ascii="Times New Roman" w:eastAsia="Times New Roman" w:hAnsi="Times New Roman"/>
          <w:sz w:val="20"/>
          <w:szCs w:val="20"/>
          <w:lang w:eastAsia="ru-RU"/>
        </w:rPr>
        <w:t>, 6.</w:t>
      </w:r>
    </w:p>
    <w:p w:rsidR="009640F1" w:rsidRPr="009640F1" w:rsidRDefault="009640F1" w:rsidP="009640F1">
      <w:pPr>
        <w:spacing w:after="0" w:line="240" w:lineRule="auto"/>
        <w:ind w:firstLine="540"/>
        <w:contextualSpacing/>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Контактные телефоны: 8 (39162) 28-5-56, 22-9-93, 28-6-60.</w:t>
      </w:r>
    </w:p>
    <w:p w:rsidR="009640F1" w:rsidRPr="009640F1" w:rsidRDefault="009640F1" w:rsidP="009640F1">
      <w:pPr>
        <w:spacing w:after="0" w:line="240" w:lineRule="auto"/>
        <w:ind w:firstLine="540"/>
        <w:contextualSpacing/>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xml:space="preserve">Официальный сайт Управления культуры: http://ukbog.ucoz.ru/ </w:t>
      </w:r>
    </w:p>
    <w:p w:rsidR="009640F1" w:rsidRPr="009640F1" w:rsidRDefault="009640F1" w:rsidP="009640F1">
      <w:pPr>
        <w:spacing w:after="0" w:line="240" w:lineRule="auto"/>
        <w:ind w:firstLine="540"/>
        <w:contextualSpacing/>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xml:space="preserve">Адрес электронной почты: </w:t>
      </w:r>
      <w:hyperlink r:id="rId24" w:history="1">
        <w:r w:rsidRPr="009640F1">
          <w:rPr>
            <w:rFonts w:ascii="Times New Roman" w:eastAsia="Times New Roman" w:hAnsi="Times New Roman"/>
            <w:sz w:val="20"/>
            <w:szCs w:val="20"/>
            <w:u w:val="single"/>
            <w:lang w:val="en-US" w:eastAsia="ru-RU"/>
          </w:rPr>
          <w:t>bogkultura</w:t>
        </w:r>
        <w:r w:rsidRPr="009640F1">
          <w:rPr>
            <w:rFonts w:ascii="Times New Roman" w:eastAsia="Times New Roman" w:hAnsi="Times New Roman"/>
            <w:sz w:val="20"/>
            <w:szCs w:val="20"/>
            <w:u w:val="single"/>
            <w:lang w:eastAsia="ru-RU"/>
          </w:rPr>
          <w:t>@</w:t>
        </w:r>
        <w:r w:rsidRPr="009640F1">
          <w:rPr>
            <w:rFonts w:ascii="Times New Roman" w:eastAsia="Times New Roman" w:hAnsi="Times New Roman"/>
            <w:sz w:val="20"/>
            <w:szCs w:val="20"/>
            <w:u w:val="single"/>
            <w:lang w:val="en-US" w:eastAsia="ru-RU"/>
          </w:rPr>
          <w:t>rambler</w:t>
        </w:r>
        <w:r w:rsidRPr="009640F1">
          <w:rPr>
            <w:rFonts w:ascii="Times New Roman" w:eastAsia="Times New Roman" w:hAnsi="Times New Roman"/>
            <w:sz w:val="20"/>
            <w:szCs w:val="20"/>
            <w:u w:val="single"/>
            <w:lang w:eastAsia="ru-RU"/>
          </w:rPr>
          <w:t>.</w:t>
        </w:r>
        <w:r w:rsidRPr="009640F1">
          <w:rPr>
            <w:rFonts w:ascii="Times New Roman" w:eastAsia="Times New Roman" w:hAnsi="Times New Roman"/>
            <w:sz w:val="20"/>
            <w:szCs w:val="20"/>
            <w:u w:val="single"/>
            <w:lang w:val="en-US" w:eastAsia="ru-RU"/>
          </w:rPr>
          <w:t>r</w:t>
        </w:r>
      </w:hyperlink>
      <w:r w:rsidRPr="009640F1">
        <w:rPr>
          <w:rFonts w:ascii="Times New Roman" w:eastAsia="Times New Roman" w:hAnsi="Times New Roman"/>
          <w:sz w:val="20"/>
          <w:szCs w:val="20"/>
          <w:lang w:val="en-US" w:eastAsia="ru-RU"/>
        </w:rPr>
        <w:t>u</w:t>
      </w:r>
      <w:r w:rsidRPr="009640F1">
        <w:rPr>
          <w:rFonts w:ascii="Times New Roman" w:eastAsia="Times New Roman" w:hAnsi="Times New Roman"/>
          <w:sz w:val="20"/>
          <w:szCs w:val="20"/>
          <w:lang w:eastAsia="ru-RU"/>
        </w:rPr>
        <w:t>.</w:t>
      </w:r>
    </w:p>
    <w:p w:rsidR="009640F1" w:rsidRPr="009640F1" w:rsidRDefault="009640F1" w:rsidP="009640F1">
      <w:pPr>
        <w:spacing w:after="0" w:line="240" w:lineRule="auto"/>
        <w:ind w:firstLine="540"/>
        <w:contextualSpacing/>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xml:space="preserve">График работы Управления культуры: </w:t>
      </w:r>
    </w:p>
    <w:p w:rsidR="009640F1" w:rsidRPr="009640F1" w:rsidRDefault="009640F1" w:rsidP="009640F1">
      <w:pPr>
        <w:spacing w:after="0" w:line="240" w:lineRule="auto"/>
        <w:ind w:firstLine="540"/>
        <w:contextualSpacing/>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Понедельник – пятница – с 9:00 до 17:00, перерыв на обед – с 13.00 до 14.00</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суббота, воскресенье – выходные дни.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Административные процедуры при предоставлении муниципальной услуги осуществляются образовательными учреждениями в соответствии с их графиками работы. </w:t>
      </w:r>
    </w:p>
    <w:p w:rsidR="009640F1" w:rsidRPr="009640F1" w:rsidRDefault="00FD257E" w:rsidP="009640F1">
      <w:pPr>
        <w:autoSpaceDE w:val="0"/>
        <w:autoSpaceDN w:val="0"/>
        <w:adjustRightInd w:val="0"/>
        <w:spacing w:after="0" w:line="240" w:lineRule="auto"/>
        <w:ind w:firstLine="540"/>
        <w:jc w:val="both"/>
        <w:rPr>
          <w:rFonts w:ascii="Times New Roman" w:hAnsi="Times New Roman"/>
          <w:sz w:val="20"/>
          <w:szCs w:val="20"/>
        </w:rPr>
      </w:pPr>
      <w:hyperlink r:id="rId25" w:history="1">
        <w:r w:rsidR="009640F1" w:rsidRPr="009640F1">
          <w:rPr>
            <w:rFonts w:ascii="Times New Roman" w:hAnsi="Times New Roman"/>
            <w:sz w:val="20"/>
            <w:szCs w:val="20"/>
          </w:rPr>
          <w:t>Сведения</w:t>
        </w:r>
      </w:hyperlink>
      <w:r w:rsidR="009640F1" w:rsidRPr="009640F1">
        <w:rPr>
          <w:rFonts w:ascii="Times New Roman" w:hAnsi="Times New Roman"/>
          <w:sz w:val="20"/>
          <w:szCs w:val="20"/>
        </w:rPr>
        <w:t xml:space="preserve"> о месте нахождения, контактных телефонах, электронных адресах, сайтах образовательных учреждений приведены в приложении № 1 к настоящему Регламенту.</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5. </w:t>
      </w:r>
      <w:proofErr w:type="gramStart"/>
      <w:r w:rsidRPr="009640F1">
        <w:rPr>
          <w:rFonts w:ascii="Times New Roman" w:hAnsi="Times New Roman"/>
          <w:sz w:val="20"/>
          <w:szCs w:val="20"/>
        </w:rPr>
        <w:t>Информирование о ходе предоставления муниципальной услуги, в части приема заявлений, осуществляется руководителями образовательных учреждений, в части зачисления в образовательные учреждения,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официальных сайтах образовательных учреждений в сети Интернет, на информационных стендах образовательных учреждений.</w:t>
      </w:r>
      <w:proofErr w:type="gramEnd"/>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Специалисты Управления культуры осуществляют информирование: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о местонахождении и графике работы Управления культуры, образовательных учреждений, о способе получения информации.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почтовой и электронной связи или посредством личного посещения специалиста Управления культуры, руководителей образовательных учреждений.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у руководителей образовательных учреждений).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6. Консультации по предоставлению муниципальной услуги предоставляются специалистами Управления культуры, руководителями образовательных учреждений: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личном обращении (устные обращения);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по письменным обращениям;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посредством интернет-сайта, телефона или электронной почты.</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Прием руководителями образовательных учреждений для получения консультаций производится без предварительной записи.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 любое рабочее время Заявитель имеет право на получение консультаций по вопросам: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состава документов, необходимых для предоставления муниципальной услуги, комплектности (достаточности) представленных документов;</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источника получения документов, необходимых для предоставления муниципальной услуги (орган, организация и их местонахождение);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времени приема и выдачи документов;</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сроков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порядка обжалования действий (бездействия) должностного лица, а также принимаемого им решения при предоставлении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Специалисты Управления культуры, руководители образовательных учреждений, осуществляющие устное информирование на личном приеме, должны принять все необходимые меры для дачи полного ответа на поставленные вопросы. Время ожидания заинтересованных лиц при индивидуальном устном информировании не может превышать в среднем 15 минут.</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В случае если для подготовки ответа требуется продолжительное время, специалисты Управления культуры, руководители образовательных учреждений, осуществляющие индивидуальное устное </w:t>
      </w:r>
      <w:r w:rsidRPr="009640F1">
        <w:rPr>
          <w:rFonts w:ascii="Times New Roman" w:hAnsi="Times New Roman"/>
          <w:sz w:val="20"/>
          <w:szCs w:val="20"/>
        </w:rPr>
        <w:lastRenderedPageBreak/>
        <w:t>информирование, могут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ответах на телефонные звонки и устные обращения специалисты Управления культуры, руководители образовательных учреждений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 Управления культуры, руководителя образовательного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Письменные обращения Заявителей о порядке предоставления муниципальной услуги рассматриваются специалистами Управления культуры, руководителями образовательных учреждений с учетом времени подготовки ответа Заявителю в срок, не превышающий 30 дней со дня регистрации письменного обращения.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7. Информация о муниципальной услуге предоставляется Заявителям: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посредством публикаций в средствах массовой информации, размещения на официальных сайтах образовательных учреждений, Управления культуры;</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на информационных стендах образовательных учреждений.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На официальных сайтах образовательных учреждений выставлена следующая информация: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извлечения из законодательных и иных нормативных правовых актов, содержащих нормы, регулирующие деятельность по оказанию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текст Регламента с приложениями;</w:t>
      </w:r>
    </w:p>
    <w:p w:rsidR="009640F1" w:rsidRPr="009640F1" w:rsidRDefault="00FD257E" w:rsidP="009640F1">
      <w:pPr>
        <w:autoSpaceDE w:val="0"/>
        <w:autoSpaceDN w:val="0"/>
        <w:adjustRightInd w:val="0"/>
        <w:spacing w:after="0" w:line="240" w:lineRule="auto"/>
        <w:ind w:firstLine="540"/>
        <w:jc w:val="both"/>
        <w:rPr>
          <w:rFonts w:ascii="Times New Roman" w:hAnsi="Times New Roman"/>
          <w:sz w:val="20"/>
          <w:szCs w:val="20"/>
        </w:rPr>
      </w:pPr>
      <w:hyperlink r:id="rId26" w:history="1">
        <w:r w:rsidR="009640F1" w:rsidRPr="009640F1">
          <w:rPr>
            <w:rFonts w:ascii="Times New Roman" w:hAnsi="Times New Roman"/>
            <w:sz w:val="20"/>
            <w:szCs w:val="20"/>
          </w:rPr>
          <w:t>блок-схема</w:t>
        </w:r>
      </w:hyperlink>
      <w:r w:rsidR="009640F1" w:rsidRPr="009640F1">
        <w:rPr>
          <w:rFonts w:ascii="Times New Roman" w:hAnsi="Times New Roman"/>
          <w:sz w:val="20"/>
          <w:szCs w:val="20"/>
        </w:rPr>
        <w:t xml:space="preserve"> (приложение № 2 к Регламенту);</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перечни документов, необходимых для предоставления муниципальной услуги, и требования, предъявляемые к этим документам;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образцы оформления документов, необходимых для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месторасположение, график (режим) работы, номера телефонов, адреса электронной почты и сайтов учреждений, в которых Заявители могут получить документы, необходимые для оказания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схема нахождения специалистов и режим приема ими граждан;</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таблица сроков предоставления услуги в целом и максимальных сроков выполнения отдельных административных процедур;</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основания отказа в предоставлении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порядок информирования о ходе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порядок получения консультаций;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порядок обжалования решений, действий или бездействия должностных лиц, предоставляющих муниципальную услугу.</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
    <w:p w:rsidR="009640F1" w:rsidRPr="009640F1" w:rsidRDefault="009640F1" w:rsidP="009640F1">
      <w:pPr>
        <w:autoSpaceDE w:val="0"/>
        <w:autoSpaceDN w:val="0"/>
        <w:adjustRightInd w:val="0"/>
        <w:spacing w:after="0" w:line="240" w:lineRule="auto"/>
        <w:jc w:val="center"/>
        <w:outlineLvl w:val="0"/>
        <w:rPr>
          <w:rFonts w:ascii="Times New Roman" w:hAnsi="Times New Roman"/>
          <w:sz w:val="20"/>
          <w:szCs w:val="20"/>
        </w:rPr>
      </w:pPr>
      <w:r w:rsidRPr="009640F1">
        <w:rPr>
          <w:rFonts w:ascii="Times New Roman" w:hAnsi="Times New Roman"/>
          <w:sz w:val="20"/>
          <w:szCs w:val="20"/>
        </w:rPr>
        <w:t>II. СТАНДАРТ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8. Наименование муниципальной услуги: «прием заявлений и зачисление детей в </w:t>
      </w:r>
      <w:r w:rsidRPr="009640F1">
        <w:rPr>
          <w:rFonts w:ascii="Times New Roman" w:hAnsi="Times New Roman"/>
          <w:bCs/>
          <w:sz w:val="20"/>
          <w:szCs w:val="20"/>
        </w:rPr>
        <w:t xml:space="preserve">муниципальные бюджетные учреждения дополнительного образования в области культуры, </w:t>
      </w:r>
      <w:r w:rsidRPr="009640F1">
        <w:rPr>
          <w:rFonts w:ascii="Times New Roman" w:hAnsi="Times New Roman"/>
          <w:sz w:val="20"/>
          <w:szCs w:val="20"/>
        </w:rPr>
        <w:t>подведомственные Муниципальному казенному учреждению «Управление культуры Богучанского района»</w:t>
      </w:r>
      <w:r w:rsidRPr="009640F1">
        <w:rPr>
          <w:rFonts w:ascii="Times New Roman" w:hAnsi="Times New Roman"/>
          <w:bCs/>
          <w:sz w:val="20"/>
          <w:szCs w:val="20"/>
        </w:rPr>
        <w:t>».</w:t>
      </w:r>
      <w:r w:rsidRPr="009640F1">
        <w:rPr>
          <w:rFonts w:ascii="Times New Roman" w:hAnsi="Times New Roman"/>
          <w:sz w:val="20"/>
          <w:szCs w:val="20"/>
        </w:rPr>
        <w:t xml:space="preserve"> </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9. Предоставление муниципальной услуги осуществляется: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образовательными учреждениями в части приема заявлений и зачисления в образовательные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roofErr w:type="gramStart"/>
      <w:r w:rsidRPr="009640F1">
        <w:rPr>
          <w:rFonts w:ascii="Times New Roman" w:hAnsi="Times New Roman"/>
          <w:sz w:val="20"/>
          <w:szCs w:val="20"/>
        </w:rPr>
        <w:t xml:space="preserve">Специалисты образовательных 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9640F1">
          <w:rPr>
            <w:rFonts w:ascii="Times New Roman" w:hAnsi="Times New Roman"/>
            <w:sz w:val="20"/>
            <w:szCs w:val="20"/>
          </w:rPr>
          <w:t>части 1 статьи 9</w:t>
        </w:r>
      </w:hyperlink>
      <w:r w:rsidRPr="009640F1">
        <w:rPr>
          <w:rFonts w:ascii="Times New Roman" w:hAnsi="Times New Roman"/>
          <w:sz w:val="20"/>
          <w:szCs w:val="20"/>
        </w:rPr>
        <w:t xml:space="preserve"> Федерального</w:t>
      </w:r>
      <w:proofErr w:type="gramEnd"/>
      <w:r w:rsidRPr="009640F1">
        <w:rPr>
          <w:rFonts w:ascii="Times New Roman" w:hAnsi="Times New Roman"/>
          <w:sz w:val="20"/>
          <w:szCs w:val="20"/>
        </w:rPr>
        <w:t xml:space="preserve"> закона от 27 июля 2010 г. N 210-ФЗ.</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Заявитель вправе подать заявление для предоставления муниципальной услуги в части постановки на учет в образовательные учреждения самостоятельно, после регистрации на порталах государственных услуг.</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10. Результатом предоставления муниципальной услуги зачисление Получателя в образовательное учреждение, либо отказ в зачислении Получателя в образовательное учреждение.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11. Срок приема и регистрации заявления и документов Заявителя составляет не более 1 дня с момента подачи заявления и документов Заявителем.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Перед началом получения муниципальной услуги руководитель образовательного учреждения получает согласие (несогласие) от Заявителя об обработке персональных данных в установленной форме.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 предусмотренных </w:t>
      </w:r>
      <w:hyperlink w:anchor="Par133" w:history="1">
        <w:r w:rsidRPr="009640F1">
          <w:rPr>
            <w:rFonts w:ascii="Times New Roman" w:hAnsi="Times New Roman"/>
            <w:sz w:val="20"/>
            <w:szCs w:val="20"/>
          </w:rPr>
          <w:t>пунктом 15</w:t>
        </w:r>
      </w:hyperlink>
      <w:r w:rsidRPr="009640F1">
        <w:rPr>
          <w:rFonts w:ascii="Times New Roman" w:hAnsi="Times New Roman"/>
          <w:sz w:val="20"/>
          <w:szCs w:val="20"/>
        </w:rPr>
        <w:t xml:space="preserve"> Регламента.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lastRenderedPageBreak/>
        <w:t xml:space="preserve">12. Максимальный срок предоставления муниципальной услуги со дня регистрации заявления в образовательных учреждениях с приложенными документами, указанными в пункте </w:t>
      </w:r>
      <w:hyperlink w:anchor="Par133" w:history="1">
        <w:r w:rsidRPr="009640F1">
          <w:rPr>
            <w:rFonts w:ascii="Times New Roman" w:hAnsi="Times New Roman"/>
            <w:color w:val="0000FF"/>
            <w:sz w:val="20"/>
            <w:szCs w:val="20"/>
          </w:rPr>
          <w:t>15</w:t>
        </w:r>
      </w:hyperlink>
      <w:r w:rsidRPr="009640F1">
        <w:rPr>
          <w:rFonts w:ascii="Times New Roman" w:hAnsi="Times New Roman"/>
          <w:sz w:val="20"/>
          <w:szCs w:val="20"/>
        </w:rPr>
        <w:t xml:space="preserve"> Регламента, не должен превышать 30 дней.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roofErr w:type="gramStart"/>
      <w:r w:rsidRPr="009640F1">
        <w:rPr>
          <w:rFonts w:ascii="Times New Roman" w:hAnsi="Times New Roman"/>
          <w:sz w:val="20"/>
          <w:szCs w:val="20"/>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w:t>
      </w:r>
      <w:proofErr w:type="gramEnd"/>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совпадении праздничных нерабочих дней с периодом исполнения муниципальной услуги, срок исполнения муниципальной услуги продлевается на количество таких дней.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13. Предоставление образовательными учреждениями муниципальной услуги осуществляется в соответствии со следующими нормативными правовыми актами:</w:t>
      </w:r>
    </w:p>
    <w:p w:rsidR="009640F1" w:rsidRPr="009640F1" w:rsidRDefault="009640F1" w:rsidP="009640F1">
      <w:pPr>
        <w:tabs>
          <w:tab w:val="left" w:pos="0"/>
        </w:tabs>
        <w:spacing w:after="0" w:line="240" w:lineRule="auto"/>
        <w:ind w:firstLine="709"/>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Конституция Российской Федерации;</w:t>
      </w:r>
    </w:p>
    <w:p w:rsidR="009640F1" w:rsidRPr="009640F1" w:rsidRDefault="009640F1" w:rsidP="009640F1">
      <w:pPr>
        <w:tabs>
          <w:tab w:val="left" w:pos="0"/>
        </w:tabs>
        <w:spacing w:after="0" w:line="240" w:lineRule="auto"/>
        <w:ind w:firstLine="709"/>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Гражданский кодекс Российской Федерации;</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Федеральный закон от 29.12.2012 N 273-ФЗ "Об образовании в Российской Федерации";</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 xml:space="preserve">Федеральный </w:t>
      </w:r>
      <w:hyperlink r:id="rId28" w:history="1">
        <w:r w:rsidRPr="009640F1">
          <w:rPr>
            <w:rFonts w:ascii="Times New Roman" w:hAnsi="Times New Roman"/>
            <w:sz w:val="20"/>
            <w:szCs w:val="20"/>
          </w:rPr>
          <w:t>закон</w:t>
        </w:r>
      </w:hyperlink>
      <w:r w:rsidRPr="009640F1">
        <w:rPr>
          <w:rFonts w:ascii="Times New Roman" w:hAnsi="Times New Roman"/>
          <w:sz w:val="20"/>
          <w:szCs w:val="20"/>
        </w:rPr>
        <w:t xml:space="preserve"> от 24.07.1998 N 124-ФЗ "Об основных гарантиях прав ребенка в Российской Федерации";</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 xml:space="preserve">Федеральный </w:t>
      </w:r>
      <w:hyperlink r:id="rId29" w:history="1">
        <w:r w:rsidRPr="009640F1">
          <w:rPr>
            <w:rFonts w:ascii="Times New Roman" w:hAnsi="Times New Roman"/>
            <w:sz w:val="20"/>
            <w:szCs w:val="20"/>
          </w:rPr>
          <w:t>закон</w:t>
        </w:r>
      </w:hyperlink>
      <w:r w:rsidRPr="009640F1">
        <w:rPr>
          <w:rFonts w:ascii="Times New Roman" w:hAnsi="Times New Roman"/>
          <w:sz w:val="20"/>
          <w:szCs w:val="20"/>
        </w:rPr>
        <w:t xml:space="preserve"> от 02.05.2006 N 59-ФЗ "О порядке рассмотрения обращений граждан РФ";</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 xml:space="preserve">Федеральный </w:t>
      </w:r>
      <w:hyperlink r:id="rId30" w:history="1">
        <w:r w:rsidRPr="009640F1">
          <w:rPr>
            <w:rFonts w:ascii="Times New Roman" w:hAnsi="Times New Roman"/>
            <w:sz w:val="20"/>
            <w:szCs w:val="20"/>
          </w:rPr>
          <w:t>закон</w:t>
        </w:r>
      </w:hyperlink>
      <w:r w:rsidRPr="009640F1">
        <w:rPr>
          <w:rFonts w:ascii="Times New Roman" w:hAnsi="Times New Roman"/>
          <w:sz w:val="20"/>
          <w:szCs w:val="20"/>
        </w:rPr>
        <w:t xml:space="preserve"> от 27.07.2006 N 149-ФЗ "Об информации, информационных технологиях и о защите информации";</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 xml:space="preserve">Федеральный </w:t>
      </w:r>
      <w:hyperlink r:id="rId31" w:history="1">
        <w:r w:rsidRPr="009640F1">
          <w:rPr>
            <w:rFonts w:ascii="Times New Roman" w:hAnsi="Times New Roman"/>
            <w:sz w:val="20"/>
            <w:szCs w:val="20"/>
          </w:rPr>
          <w:t>закон</w:t>
        </w:r>
      </w:hyperlink>
      <w:r w:rsidRPr="009640F1">
        <w:rPr>
          <w:rFonts w:ascii="Times New Roman" w:hAnsi="Times New Roman"/>
          <w:sz w:val="20"/>
          <w:szCs w:val="20"/>
        </w:rPr>
        <w:t xml:space="preserve"> от 27.07.2006 N 152-ФЗ "О персональных данных";</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 xml:space="preserve">Федеральный </w:t>
      </w:r>
      <w:hyperlink r:id="rId32" w:history="1">
        <w:r w:rsidRPr="009640F1">
          <w:rPr>
            <w:rFonts w:ascii="Times New Roman" w:hAnsi="Times New Roman"/>
            <w:sz w:val="20"/>
            <w:szCs w:val="20"/>
          </w:rPr>
          <w:t>закон</w:t>
        </w:r>
      </w:hyperlink>
      <w:r w:rsidRPr="009640F1">
        <w:rPr>
          <w:rFonts w:ascii="Times New Roman" w:hAnsi="Times New Roman"/>
          <w:sz w:val="20"/>
          <w:szCs w:val="20"/>
        </w:rPr>
        <w:t xml:space="preserve"> от 27.07.2010 N 210-ФЗ ФЗ "Об организации предоставления государственных и муниципальных услуг";</w:t>
      </w:r>
    </w:p>
    <w:p w:rsidR="009640F1" w:rsidRPr="009640F1" w:rsidRDefault="009640F1" w:rsidP="009640F1">
      <w:pPr>
        <w:tabs>
          <w:tab w:val="left" w:pos="0"/>
        </w:tabs>
        <w:spacing w:after="0" w:line="240" w:lineRule="auto"/>
        <w:ind w:firstLine="709"/>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Закон Российской Федерации от 07.02.1992 № 2300-1 «О защите прав потребителей»;</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«Основы законодательства Российской Федерации о культуре», утверждены Верховным Советом Российской Федерации 09.10.1992 №3612-1</w:t>
      </w:r>
    </w:p>
    <w:p w:rsidR="009640F1" w:rsidRPr="009640F1" w:rsidRDefault="00FD257E" w:rsidP="009640F1">
      <w:pPr>
        <w:autoSpaceDE w:val="0"/>
        <w:autoSpaceDN w:val="0"/>
        <w:adjustRightInd w:val="0"/>
        <w:spacing w:after="0" w:line="240" w:lineRule="auto"/>
        <w:ind w:firstLine="708"/>
        <w:jc w:val="both"/>
        <w:rPr>
          <w:rFonts w:ascii="Times New Roman" w:hAnsi="Times New Roman"/>
          <w:sz w:val="20"/>
          <w:szCs w:val="20"/>
        </w:rPr>
      </w:pPr>
      <w:hyperlink r:id="rId33" w:history="1">
        <w:r w:rsidR="009640F1" w:rsidRPr="009640F1">
          <w:rPr>
            <w:rFonts w:ascii="Times New Roman" w:hAnsi="Times New Roman"/>
            <w:sz w:val="20"/>
            <w:szCs w:val="20"/>
          </w:rPr>
          <w:t>Закон</w:t>
        </w:r>
      </w:hyperlink>
      <w:r w:rsidR="009640F1" w:rsidRPr="009640F1">
        <w:rPr>
          <w:rFonts w:ascii="Times New Roman" w:hAnsi="Times New Roman"/>
          <w:sz w:val="20"/>
          <w:szCs w:val="20"/>
        </w:rPr>
        <w:t xml:space="preserve"> Красноярского края от 03.12.2004 N 12-2674 "Об образовании";</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Правила осуществления контроля и надзора в сфере образования, утвержденные постановлением Правительства Российской Федерации от 20.02.2007 № 116;</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Устав Богучанского района Красноярского края;</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Устав Муниципального казенного учреждения «Управление культуры Богучанского района», утвержденный постановлением администрации Богучанского района от 14.12.2011 №1791-п;</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Уставы образовательных учреждений;</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Правила внутреннего распорядка образовательных учреждений.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bookmarkStart w:id="9" w:name="Par112"/>
      <w:bookmarkEnd w:id="9"/>
      <w:r w:rsidRPr="009640F1">
        <w:rPr>
          <w:rFonts w:ascii="Times New Roman" w:hAnsi="Times New Roman"/>
          <w:sz w:val="20"/>
          <w:szCs w:val="20"/>
        </w:rPr>
        <w:t>14. Для предоставления муниципальной услуги Заявителю необходимо представить в образовательное учреждение заявление и документы.</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Заявление оформляется Заявителем рукописным или машинописным способом.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 случае</w:t>
      </w:r>
      <w:proofErr w:type="gramStart"/>
      <w:r w:rsidRPr="009640F1">
        <w:rPr>
          <w:rFonts w:ascii="Times New Roman" w:hAnsi="Times New Roman"/>
          <w:sz w:val="20"/>
          <w:szCs w:val="20"/>
        </w:rPr>
        <w:t>,</w:t>
      </w:r>
      <w:proofErr w:type="gramEnd"/>
      <w:r w:rsidRPr="009640F1">
        <w:rPr>
          <w:rFonts w:ascii="Times New Roman" w:hAnsi="Times New Roman"/>
          <w:sz w:val="20"/>
          <w:szCs w:val="20"/>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 документах не должно быть подчисток, приписок, зачеркнутых слов и иных исправлений.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Тексты на документах, полученных посредством светокопирования, должны быть разборчивы.</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Для получения муниципальной услуги представляются копии документов и их оригиналы. Копии заверяются руководителями образовательных учреждений в момент их подачи.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Документы направляются в образовательные учреждения посредством личного обращения Заявителя, либо направления документов по почте, либо по электронной почте.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9640F1">
        <w:rPr>
          <w:rFonts w:ascii="Times New Roman" w:hAnsi="Times New Roman"/>
          <w:sz w:val="20"/>
          <w:szCs w:val="20"/>
        </w:rPr>
        <w:t>dpi</w:t>
      </w:r>
      <w:proofErr w:type="spellEnd"/>
      <w:r w:rsidRPr="009640F1">
        <w:rPr>
          <w:rFonts w:ascii="Times New Roman" w:hAnsi="Times New Roman"/>
          <w:sz w:val="20"/>
          <w:szCs w:val="20"/>
        </w:rPr>
        <w:t xml:space="preserve"> (точек на дюйм).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Отсканированный текст, подписи и печати должны читаться без затруднений в масштабе 1:1.</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bookmarkStart w:id="10" w:name="Par133"/>
      <w:bookmarkEnd w:id="10"/>
      <w:r w:rsidRPr="009640F1">
        <w:rPr>
          <w:rFonts w:ascii="Times New Roman" w:hAnsi="Times New Roman"/>
          <w:sz w:val="20"/>
          <w:szCs w:val="20"/>
        </w:rPr>
        <w:t>15. Перечень документов, необходимых для предоставления муниципальной услуги (далее - документы) при зачислении в образовательное учреждение: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Заявитель представляет в образовательное учреждение, следующие документы:</w:t>
      </w:r>
    </w:p>
    <w:p w:rsidR="009640F1" w:rsidRPr="009640F1" w:rsidRDefault="009640F1" w:rsidP="009640F1">
      <w:pPr>
        <w:autoSpaceDE w:val="0"/>
        <w:spacing w:after="0" w:line="240" w:lineRule="auto"/>
        <w:ind w:firstLine="54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Заявление получателя услуги, в котором указываются следующие сведения:</w:t>
      </w:r>
    </w:p>
    <w:p w:rsidR="009640F1" w:rsidRPr="009640F1" w:rsidRDefault="009640F1" w:rsidP="009640F1">
      <w:pPr>
        <w:autoSpaceDE w:val="0"/>
        <w:spacing w:after="0" w:line="240" w:lineRule="auto"/>
        <w:ind w:firstLine="54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фамилия, имя, отчество (последнее – при наличии);</w:t>
      </w:r>
    </w:p>
    <w:p w:rsidR="009640F1" w:rsidRPr="009640F1" w:rsidRDefault="009640F1" w:rsidP="009640F1">
      <w:pPr>
        <w:autoSpaceDE w:val="0"/>
        <w:spacing w:after="0" w:line="240" w:lineRule="auto"/>
        <w:ind w:firstLine="54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дата и место рождения;</w:t>
      </w:r>
    </w:p>
    <w:p w:rsidR="009640F1" w:rsidRPr="009640F1" w:rsidRDefault="009640F1" w:rsidP="009640F1">
      <w:pPr>
        <w:autoSpaceDE w:val="0"/>
        <w:spacing w:after="0" w:line="240" w:lineRule="auto"/>
        <w:ind w:firstLine="54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реквизиты документа, удостоверяющего его личность, когда и кем выдан;</w:t>
      </w:r>
    </w:p>
    <w:p w:rsidR="009640F1" w:rsidRPr="009640F1" w:rsidRDefault="009640F1" w:rsidP="009640F1">
      <w:pPr>
        <w:autoSpaceDE w:val="0"/>
        <w:spacing w:after="0" w:line="240" w:lineRule="auto"/>
        <w:ind w:firstLine="54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место жительства;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направление образования;</w:t>
      </w:r>
    </w:p>
    <w:p w:rsidR="009640F1" w:rsidRPr="009640F1" w:rsidRDefault="00FD257E" w:rsidP="009640F1">
      <w:pPr>
        <w:autoSpaceDE w:val="0"/>
        <w:autoSpaceDN w:val="0"/>
        <w:adjustRightInd w:val="0"/>
        <w:spacing w:after="0" w:line="240" w:lineRule="auto"/>
        <w:ind w:firstLine="540"/>
        <w:jc w:val="both"/>
        <w:rPr>
          <w:rFonts w:ascii="Times New Roman" w:hAnsi="Times New Roman"/>
          <w:sz w:val="20"/>
          <w:szCs w:val="20"/>
        </w:rPr>
      </w:pPr>
      <w:hyperlink r:id="rId34" w:history="1">
        <w:r w:rsidR="009640F1" w:rsidRPr="009640F1">
          <w:rPr>
            <w:rFonts w:ascii="Times New Roman" w:hAnsi="Times New Roman"/>
            <w:sz w:val="20"/>
            <w:szCs w:val="20"/>
          </w:rPr>
          <w:t>заявление</w:t>
        </w:r>
      </w:hyperlink>
      <w:r w:rsidR="009640F1" w:rsidRPr="009640F1">
        <w:rPr>
          <w:rFonts w:ascii="Times New Roman" w:hAnsi="Times New Roman"/>
          <w:sz w:val="20"/>
          <w:szCs w:val="20"/>
        </w:rPr>
        <w:t xml:space="preserve"> и согласие на обработку персональных данных;</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свидетельство о рождении ребенка;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lastRenderedPageBreak/>
        <w:t>паспорт одного из родителей (законных представителей);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медицинское заключение об отсутствии противопоказаний для посещения образовательного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сведения о родителях (законных представителях) (ФИО, место работы и занимаемая должность, контактный телефон);</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Прием документов получателей услуги проводится с 15 апреля по 15 июня соответствующего года, а при наличии свободных мест для приема на обучение по соответствующим </w:t>
      </w:r>
      <w:proofErr w:type="spellStart"/>
      <w:r w:rsidRPr="009640F1">
        <w:rPr>
          <w:rFonts w:ascii="Times New Roman" w:hAnsi="Times New Roman"/>
          <w:sz w:val="20"/>
          <w:szCs w:val="20"/>
        </w:rPr>
        <w:t>предпрофессиональным</w:t>
      </w:r>
      <w:proofErr w:type="spellEnd"/>
      <w:r w:rsidRPr="009640F1">
        <w:rPr>
          <w:rFonts w:ascii="Times New Roman" w:hAnsi="Times New Roman"/>
          <w:sz w:val="20"/>
          <w:szCs w:val="20"/>
        </w:rPr>
        <w:t xml:space="preserve"> программам в  образовательной организации срок приема продлевается. Дополнительный индивидуальный отбор поступающих осуществляется в случае наличия свободных мест до полного комплектования (но не позднее 29 августа текущего года).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Документы представляются на русском языке, либо имеют в установленном законом порядке заверенный перевод на русский язык.</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подаче заявления документы, предусмотренные настоящим пунктом, представляются либо в двух экземплярах, один из которых - подлинники, представляемые для ознакомления специалисту и подлежащие возврату Заявителю, другой - копии документов, либо в виде нотариально удостоверенных копий документов.</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Прилагаемые к заявлению документы, состоящие из двух и более листов, должны быть пронумерованы и прошнурованы.</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направлении заявления по почте документы, предусмотренные настоящим пунктом Регламента, прикладываются к заявлению в виде ксерокопий.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направлении заявления посредством электронной почты документы, предусмотренные настоящим пунктом, должны быть отсканированы и приложены к заявлению во вложении в виде файла.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направлении заявления с Единого портала государственных и муниципальных услуг к заявлению прикладываются сканы документов, предусмотренные настоящим пунктом.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Заявление отклоняется, если к нему не приложены ксерокопии или отсканированные документы, предусмотренные настоящим пунктом регламента, или при автоматизированной проверке документов УФМС и органом ЗАГС получен ответ об их недействительности.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Срок приема и регистрации заявления и документов Заявителя составляет не более 1 дня с момента их получения образовательного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Оригиналы документов, предусмотренных настоящим пунктом Регламента, представляются Заявителем (или его уполномоченным представителем) при обращении за выдачей результата оказания муниципальной услуги для сверки данных документов, указанных Заявителем при подаче заявления.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Специалисты не вправе требовать от Заявителя: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roofErr w:type="gramStart"/>
      <w:r w:rsidRPr="009640F1">
        <w:rPr>
          <w:rFonts w:ascii="Times New Roman" w:hAnsi="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35" w:history="1">
        <w:r w:rsidRPr="009640F1">
          <w:rPr>
            <w:rFonts w:ascii="Times New Roman" w:hAnsi="Times New Roman"/>
            <w:sz w:val="20"/>
            <w:szCs w:val="20"/>
          </w:rPr>
          <w:t>части 6 статьи 7</w:t>
        </w:r>
      </w:hyperlink>
      <w:r w:rsidRPr="009640F1">
        <w:rPr>
          <w:rFonts w:ascii="Times New Roman" w:hAnsi="Times New Roman"/>
          <w:sz w:val="20"/>
          <w:szCs w:val="20"/>
        </w:rPr>
        <w:t xml:space="preserve"> Федерального закона от 27.07.2010 N 210-ФЗ.</w:t>
      </w:r>
      <w:proofErr w:type="gramEnd"/>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16. Основаниями для отказа в приеме заявления и документов, предусмотренных </w:t>
      </w:r>
      <w:hyperlink w:anchor="Par112" w:history="1">
        <w:r w:rsidRPr="009640F1">
          <w:rPr>
            <w:rFonts w:ascii="Times New Roman" w:hAnsi="Times New Roman"/>
            <w:sz w:val="20"/>
            <w:szCs w:val="20"/>
          </w:rPr>
          <w:t>пунктами</w:t>
        </w:r>
        <w:r w:rsidRPr="009640F1">
          <w:rPr>
            <w:rFonts w:ascii="Times New Roman" w:hAnsi="Times New Roman"/>
            <w:color w:val="0000FF"/>
            <w:sz w:val="20"/>
            <w:szCs w:val="20"/>
          </w:rPr>
          <w:t xml:space="preserve"> 14</w:t>
        </w:r>
      </w:hyperlink>
      <w:r w:rsidRPr="009640F1">
        <w:rPr>
          <w:rFonts w:ascii="Times New Roman" w:hAnsi="Times New Roman"/>
          <w:sz w:val="20"/>
          <w:szCs w:val="20"/>
        </w:rPr>
        <w:t xml:space="preserve"> - </w:t>
      </w:r>
      <w:hyperlink w:anchor="Par133" w:history="1">
        <w:r w:rsidRPr="009640F1">
          <w:rPr>
            <w:rFonts w:ascii="Times New Roman" w:hAnsi="Times New Roman"/>
            <w:color w:val="0000FF"/>
            <w:sz w:val="20"/>
            <w:szCs w:val="20"/>
          </w:rPr>
          <w:t>15</w:t>
        </w:r>
      </w:hyperlink>
      <w:r w:rsidRPr="009640F1">
        <w:rPr>
          <w:rFonts w:ascii="Times New Roman" w:hAnsi="Times New Roman"/>
          <w:sz w:val="20"/>
          <w:szCs w:val="20"/>
        </w:rPr>
        <w:t xml:space="preserve"> Регламента, являются: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 заявлением о предоставлении муниципальной услуги обратилось ненадлежащее лицо;</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представление Заявителем документов, имеющих подчистки, приписки, исправления, зачеркнутые слова либо цифры.</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bookmarkStart w:id="11" w:name="Par181"/>
      <w:bookmarkEnd w:id="11"/>
      <w:r w:rsidRPr="009640F1">
        <w:rPr>
          <w:rFonts w:ascii="Times New Roman" w:hAnsi="Times New Roman"/>
          <w:sz w:val="20"/>
          <w:szCs w:val="20"/>
        </w:rPr>
        <w:t>17. Основаниями для отказа в предоставлении муниципальной услуги являются: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отсутствие обязательных к представлению документов и/или их копий, представленных в </w:t>
      </w:r>
      <w:hyperlink w:anchor="Par112" w:history="1">
        <w:r w:rsidRPr="009640F1">
          <w:rPr>
            <w:rFonts w:ascii="Times New Roman" w:hAnsi="Times New Roman"/>
            <w:sz w:val="20"/>
            <w:szCs w:val="20"/>
          </w:rPr>
          <w:t>пунктах 14</w:t>
        </w:r>
      </w:hyperlink>
      <w:r w:rsidRPr="009640F1">
        <w:rPr>
          <w:rFonts w:ascii="Times New Roman" w:hAnsi="Times New Roman"/>
          <w:sz w:val="20"/>
          <w:szCs w:val="20"/>
        </w:rPr>
        <w:t xml:space="preserve"> - </w:t>
      </w:r>
      <w:hyperlink w:anchor="Par133" w:history="1">
        <w:r w:rsidRPr="009640F1">
          <w:rPr>
            <w:rFonts w:ascii="Times New Roman" w:hAnsi="Times New Roman"/>
            <w:sz w:val="20"/>
            <w:szCs w:val="20"/>
          </w:rPr>
          <w:t>15</w:t>
        </w:r>
      </w:hyperlink>
      <w:r w:rsidRPr="009640F1">
        <w:rPr>
          <w:rFonts w:ascii="Times New Roman" w:hAnsi="Times New Roman"/>
          <w:sz w:val="20"/>
          <w:szCs w:val="20"/>
        </w:rPr>
        <w:t xml:space="preserve"> Регламента;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наличие информации в письменной форме от правоохранительных органов о том, что представленные документы являются поддельными.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На стадии зачисления Получателя в образовательное учреждение основаниями для отказа в предоставлении муниципальной услуги являются: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непредставление документов, предусмотренных </w:t>
      </w:r>
      <w:hyperlink w:anchor="Par133" w:history="1">
        <w:r w:rsidRPr="009640F1">
          <w:rPr>
            <w:rFonts w:ascii="Times New Roman" w:hAnsi="Times New Roman"/>
            <w:sz w:val="20"/>
            <w:szCs w:val="20"/>
          </w:rPr>
          <w:t>пунктом 15</w:t>
        </w:r>
      </w:hyperlink>
      <w:r w:rsidRPr="009640F1">
        <w:rPr>
          <w:rFonts w:ascii="Times New Roman" w:hAnsi="Times New Roman"/>
          <w:sz w:val="20"/>
          <w:szCs w:val="20"/>
        </w:rPr>
        <w:t xml:space="preserve"> Регламента;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несоблюдение требования к представлению направления, изложенного в </w:t>
      </w:r>
      <w:hyperlink w:anchor="Par273" w:history="1">
        <w:r w:rsidRPr="009640F1">
          <w:rPr>
            <w:rFonts w:ascii="Times New Roman" w:hAnsi="Times New Roman"/>
            <w:sz w:val="20"/>
            <w:szCs w:val="20"/>
          </w:rPr>
          <w:t>пункте 27</w:t>
        </w:r>
      </w:hyperlink>
      <w:r w:rsidRPr="009640F1">
        <w:rPr>
          <w:rFonts w:ascii="Times New Roman" w:hAnsi="Times New Roman"/>
          <w:sz w:val="20"/>
          <w:szCs w:val="20"/>
        </w:rPr>
        <w:t xml:space="preserve"> Регламента.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18. Предоставление муниципальной услуги может быть приостановлено на следующих основаниях:</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1) при поступлении от Заявителя письменного заявления о приостановлении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2) представление Заявителем документов, содержащих устранимые ошибки или противоречивые сведения;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lastRenderedPageBreak/>
        <w:t xml:space="preserve">3) непредставление Заявителем комплекта документов, предусмотренных </w:t>
      </w:r>
      <w:hyperlink w:anchor="Par133" w:history="1">
        <w:r w:rsidRPr="009640F1">
          <w:rPr>
            <w:rFonts w:ascii="Times New Roman" w:hAnsi="Times New Roman"/>
            <w:sz w:val="20"/>
            <w:szCs w:val="20"/>
          </w:rPr>
          <w:t>пунктом</w:t>
        </w:r>
        <w:r w:rsidRPr="009640F1">
          <w:rPr>
            <w:rFonts w:ascii="Times New Roman" w:hAnsi="Times New Roman"/>
            <w:color w:val="0000FF"/>
            <w:sz w:val="20"/>
            <w:szCs w:val="20"/>
          </w:rPr>
          <w:t xml:space="preserve"> </w:t>
        </w:r>
        <w:r w:rsidRPr="009640F1">
          <w:rPr>
            <w:rFonts w:ascii="Times New Roman" w:hAnsi="Times New Roman"/>
            <w:sz w:val="20"/>
            <w:szCs w:val="20"/>
          </w:rPr>
          <w:t>15</w:t>
        </w:r>
      </w:hyperlink>
      <w:r w:rsidRPr="009640F1">
        <w:rPr>
          <w:rFonts w:ascii="Times New Roman" w:hAnsi="Times New Roman"/>
          <w:sz w:val="20"/>
          <w:szCs w:val="20"/>
        </w:rPr>
        <w:t xml:space="preserve"> Регламента;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4) оспаривание права в судебном порядке.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В случае </w:t>
      </w:r>
      <w:proofErr w:type="spellStart"/>
      <w:r w:rsidRPr="009640F1">
        <w:rPr>
          <w:rFonts w:ascii="Times New Roman" w:hAnsi="Times New Roman"/>
          <w:sz w:val="20"/>
          <w:szCs w:val="20"/>
        </w:rPr>
        <w:t>неустранения</w:t>
      </w:r>
      <w:proofErr w:type="spellEnd"/>
      <w:r w:rsidRPr="009640F1">
        <w:rPr>
          <w:rFonts w:ascii="Times New Roman" w:hAnsi="Times New Roman"/>
          <w:sz w:val="20"/>
          <w:szCs w:val="20"/>
        </w:rPr>
        <w:t xml:space="preserve"> Заявителем в течение 14 дней, </w:t>
      </w:r>
      <w:proofErr w:type="gramStart"/>
      <w:r w:rsidRPr="009640F1">
        <w:rPr>
          <w:rFonts w:ascii="Times New Roman" w:hAnsi="Times New Roman"/>
          <w:sz w:val="20"/>
          <w:szCs w:val="20"/>
        </w:rPr>
        <w:t>с даты направления</w:t>
      </w:r>
      <w:proofErr w:type="gramEnd"/>
      <w:r w:rsidRPr="009640F1">
        <w:rPr>
          <w:rFonts w:ascii="Times New Roman" w:hAnsi="Times New Roman"/>
          <w:sz w:val="20"/>
          <w:szCs w:val="20"/>
        </w:rPr>
        <w:t xml:space="preserve">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19. Предоставление муниципальной услуги осуществляется бесплатно.</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20. Срок ожидания Заявителя в очереди при подаче заявления (запроса) о предоставлении муниципальной услуги не превышает 30 минут.</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Срок ожидания Заявителя в очереди при получении результата предоставления муниципальной услуги не превышает 15 минут.</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21. Заявление о предоставлении муниципальной услуги должно быть зарегистрировано:</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подаче лично специалисту - в течение 15 минут.</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 случае подачи заявления в субботу заявление должно быть зарегистрировано не позднее 10-00 часов следующего рабочего дня за выходным;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получении посредством почтовой или электронной связи сотрудником образовательного учреждения - не позднее окончания рабочего дня, в течение которого заявление было получено.</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22. Здания (строения), в которых расположены Управление культуры, 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Прием заинтересованных лиц осуществляется специалистами Управления культуры, руководителями образовательных учреждений согласно графику приема, указанному в </w:t>
      </w:r>
      <w:hyperlink w:anchor="Par13" w:history="1">
        <w:r w:rsidRPr="009640F1">
          <w:rPr>
            <w:rFonts w:ascii="Times New Roman" w:hAnsi="Times New Roman"/>
            <w:sz w:val="20"/>
            <w:szCs w:val="20"/>
          </w:rPr>
          <w:t>пункте 4</w:t>
        </w:r>
      </w:hyperlink>
      <w:r w:rsidRPr="009640F1">
        <w:rPr>
          <w:rFonts w:ascii="Times New Roman" w:hAnsi="Times New Roman"/>
          <w:sz w:val="20"/>
          <w:szCs w:val="20"/>
        </w:rPr>
        <w:t xml:space="preserve"> Регламента.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Места для информирования Заявителей, получения информации и заполнения необходимых документов отводятся непосредственно в образовательных учреждениях.</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образовательных учреждений.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Вход и передвижение по помещениям, в которых проводится прием, не должны создавать затруднений для лиц с ограниченными возможностями.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Размещение и оформление визуальной текстовой информации.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Визуальная информация, связанная с осуществлением муниципальной услуги, размещается на информационных стендах в образовательных учреждениях. Текстовая информация, связанная с осуществлением муниципальной услуги, выдается по просьбе Заявителя непосредственно в образовательных учреждениях, либо по просьбе Заявителя может быть направлена по почте, электронной почте либо факсимильным сообщением.</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Информация, связанная с осуществлением муниципальной услуги, также доступна на официальных сайтах образовательных учреждений.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lastRenderedPageBreak/>
        <w:t>23. Показателями доступности и качества муниципальной услуги являются: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количество взаимодействий Заявителя с должностными лицами при предоставлении муниципальной услуги и их продолжительность;</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возможность получения информации о ходе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исключение фактов необоснованного отказа в приеме заявления о предоставлении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исключение необоснованных отказов в предоставлении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roofErr w:type="gramStart"/>
      <w:r w:rsidRPr="009640F1">
        <w:rPr>
          <w:rFonts w:ascii="Times New Roman" w:hAnsi="Times New Roman"/>
          <w:sz w:val="20"/>
          <w:szCs w:val="20"/>
        </w:rPr>
        <w:t>исключение необоснованных отказов в предоставлении информации о муниципальной услуги.</w:t>
      </w:r>
      <w:proofErr w:type="gramEnd"/>
    </w:p>
    <w:p w:rsidR="009640F1" w:rsidRPr="009640F1" w:rsidRDefault="009640F1" w:rsidP="009640F1">
      <w:pPr>
        <w:autoSpaceDE w:val="0"/>
        <w:autoSpaceDN w:val="0"/>
        <w:adjustRightInd w:val="0"/>
        <w:spacing w:after="0" w:line="240" w:lineRule="auto"/>
        <w:jc w:val="both"/>
        <w:rPr>
          <w:rFonts w:ascii="Times New Roman" w:hAnsi="Times New Roman"/>
          <w:sz w:val="20"/>
          <w:szCs w:val="20"/>
        </w:rPr>
      </w:pPr>
    </w:p>
    <w:p w:rsidR="009640F1" w:rsidRPr="009640F1" w:rsidRDefault="009640F1" w:rsidP="009640F1">
      <w:pPr>
        <w:autoSpaceDE w:val="0"/>
        <w:autoSpaceDN w:val="0"/>
        <w:adjustRightInd w:val="0"/>
        <w:spacing w:after="0" w:line="240" w:lineRule="auto"/>
        <w:jc w:val="center"/>
        <w:outlineLvl w:val="0"/>
        <w:rPr>
          <w:rFonts w:ascii="Times New Roman" w:hAnsi="Times New Roman"/>
          <w:sz w:val="20"/>
          <w:szCs w:val="20"/>
        </w:rPr>
      </w:pPr>
      <w:r w:rsidRPr="009640F1">
        <w:rPr>
          <w:rFonts w:ascii="Times New Roman" w:hAnsi="Times New Roman"/>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24. Предоставление муниципальной услуги включает в себя выполнение следующих административных процедур:</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прием, регистрация заявления и документов Заявителя (</w:t>
      </w:r>
      <w:hyperlink w:anchor="Par240" w:history="1">
        <w:r w:rsidRPr="009640F1">
          <w:rPr>
            <w:rFonts w:ascii="Times New Roman" w:hAnsi="Times New Roman"/>
            <w:sz w:val="20"/>
            <w:szCs w:val="20"/>
          </w:rPr>
          <w:t>пункт 25</w:t>
        </w:r>
      </w:hyperlink>
      <w:r w:rsidRPr="009640F1">
        <w:rPr>
          <w:rFonts w:ascii="Times New Roman" w:hAnsi="Times New Roman"/>
          <w:sz w:val="20"/>
          <w:szCs w:val="20"/>
        </w:rPr>
        <w:t xml:space="preserve"> Регламента) в приемную комиссию образовательного учреждения. </w:t>
      </w:r>
    </w:p>
    <w:p w:rsidR="009640F1" w:rsidRPr="009640F1" w:rsidRDefault="009640F1" w:rsidP="009640F1">
      <w:pPr>
        <w:autoSpaceDE w:val="0"/>
        <w:spacing w:after="0" w:line="240" w:lineRule="auto"/>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Прием документов получателей услуги начинается не раньше 20 августа и заканчивается 01 сентября текущего года. Прием документов получателей услуги осуществляет ответственный секретарь (специалист) образовательного учреждения. На каждого получателя услуги ответственным специалистом образовательного учреждения заводится личное дело, в котором хранятся все сданные документы.</w:t>
      </w:r>
    </w:p>
    <w:p w:rsidR="009640F1" w:rsidRPr="009640F1" w:rsidRDefault="009640F1" w:rsidP="009640F1">
      <w:pPr>
        <w:autoSpaceDE w:val="0"/>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Получатели услуги, представившие в приемную комиссию образовательного учреждения заведомо подложные документы, несут ответственность, предусмотренную законодательством Российской Федерации.</w:t>
      </w:r>
    </w:p>
    <w:p w:rsidR="009640F1" w:rsidRPr="009640F1" w:rsidRDefault="009640F1" w:rsidP="009640F1">
      <w:pPr>
        <w:autoSpaceDE w:val="0"/>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Результатом административного действия является издание приказа о зачислении получателя услуги в число учащихся образовательного учреждения и предоставление информации о зачислении (</w:t>
      </w:r>
      <w:hyperlink w:anchor="Par256" w:history="1">
        <w:r w:rsidRPr="009640F1">
          <w:rPr>
            <w:rFonts w:ascii="Times New Roman" w:eastAsia="Times New Roman" w:hAnsi="Times New Roman"/>
            <w:sz w:val="20"/>
            <w:szCs w:val="20"/>
            <w:lang w:eastAsia="ru-RU"/>
          </w:rPr>
          <w:t>пункт 26</w:t>
        </w:r>
      </w:hyperlink>
      <w:r w:rsidRPr="009640F1">
        <w:rPr>
          <w:rFonts w:ascii="Times New Roman" w:eastAsia="Times New Roman" w:hAnsi="Times New Roman"/>
          <w:sz w:val="20"/>
          <w:szCs w:val="20"/>
          <w:lang w:eastAsia="ru-RU"/>
        </w:rPr>
        <w:t xml:space="preserve"> Регламента);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Последовательность административных процедур, выполняемых при предоставлении муниципальной услуги, показана в </w:t>
      </w:r>
      <w:hyperlink r:id="rId36" w:history="1">
        <w:r w:rsidRPr="009640F1">
          <w:rPr>
            <w:rFonts w:ascii="Times New Roman" w:hAnsi="Times New Roman"/>
            <w:sz w:val="20"/>
            <w:szCs w:val="20"/>
          </w:rPr>
          <w:t>блок-схеме</w:t>
        </w:r>
      </w:hyperlink>
      <w:r w:rsidRPr="009640F1">
        <w:rPr>
          <w:rFonts w:ascii="Times New Roman" w:hAnsi="Times New Roman"/>
          <w:sz w:val="20"/>
          <w:szCs w:val="20"/>
        </w:rPr>
        <w:t>, являющейся приложением №</w:t>
      </w:r>
      <w:r w:rsidRPr="009640F1">
        <w:rPr>
          <w:rFonts w:ascii="Times New Roman" w:hAnsi="Times New Roman"/>
          <w:b/>
          <w:sz w:val="20"/>
          <w:szCs w:val="20"/>
        </w:rPr>
        <w:t xml:space="preserve"> </w:t>
      </w:r>
      <w:r w:rsidRPr="009640F1">
        <w:rPr>
          <w:rFonts w:ascii="Times New Roman" w:hAnsi="Times New Roman"/>
          <w:sz w:val="20"/>
          <w:szCs w:val="20"/>
        </w:rPr>
        <w:t>3 к Регламенту.</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Ответственными за выполнение административных действий при предоставлении муниципальной услуги являются руководители образовательных учреждений.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Срок исполнения данной административной процедуры составляет не более 1 рабочего дня со дня регистрации заявления.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Специалист образованного учреждения при личном обращении Заявителя: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устанавливает личность Заявителя;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принимает и регистрирует заявление в журнале регистрации,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во втором экземпляре заявления ставит роспись о принятии документов.</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поступлении заявления и документов по почте специалист образованного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вскрывает конверт и регистрирует заявление в журнале регистрации.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При поступлении заявления и документов в электронном виде специалист образованного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распечатывает поступившие заявление и документы;</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 фиксирует факт получения заявления и документов в электронном виде в журнале регистрации; </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направляет Заявителю подтверждение о получении документов.</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В ходе исполнения административной процедуры специалист образовательного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проверяет документы на соответствие требованиям, изложенным в </w:t>
      </w:r>
      <w:hyperlink w:anchor="Par112" w:history="1">
        <w:r w:rsidRPr="009640F1">
          <w:rPr>
            <w:rFonts w:ascii="Times New Roman" w:hAnsi="Times New Roman"/>
            <w:sz w:val="20"/>
            <w:szCs w:val="20"/>
          </w:rPr>
          <w:t>пунктах 14</w:t>
        </w:r>
      </w:hyperlink>
      <w:r w:rsidRPr="009640F1">
        <w:rPr>
          <w:rFonts w:ascii="Times New Roman" w:hAnsi="Times New Roman"/>
          <w:sz w:val="20"/>
          <w:szCs w:val="20"/>
        </w:rPr>
        <w:t xml:space="preserve"> - </w:t>
      </w:r>
      <w:hyperlink w:anchor="Par133" w:history="1">
        <w:r w:rsidRPr="009640F1">
          <w:rPr>
            <w:rFonts w:ascii="Times New Roman" w:hAnsi="Times New Roman"/>
            <w:sz w:val="20"/>
            <w:szCs w:val="20"/>
          </w:rPr>
          <w:t>15</w:t>
        </w:r>
      </w:hyperlink>
      <w:r w:rsidRPr="009640F1">
        <w:rPr>
          <w:rFonts w:ascii="Times New Roman" w:hAnsi="Times New Roman"/>
          <w:sz w:val="20"/>
          <w:szCs w:val="20"/>
        </w:rPr>
        <w:t xml:space="preserve"> Регламента.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В случае наличия оснований, предусмотренных </w:t>
      </w:r>
      <w:hyperlink w:anchor="Par181" w:history="1">
        <w:r w:rsidRPr="009640F1">
          <w:rPr>
            <w:rFonts w:ascii="Times New Roman" w:hAnsi="Times New Roman"/>
            <w:sz w:val="20"/>
            <w:szCs w:val="20"/>
          </w:rPr>
          <w:t>пунктом 17</w:t>
        </w:r>
      </w:hyperlink>
      <w:r w:rsidRPr="009640F1">
        <w:rPr>
          <w:rFonts w:ascii="Times New Roman" w:hAnsi="Times New Roman"/>
          <w:sz w:val="20"/>
          <w:szCs w:val="20"/>
        </w:rPr>
        <w:t xml:space="preserve"> Регламента, специалист образовательного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готовит уведомление Заявителю об отказе в предоставлении муниципальной услуги, в котором разъясняет причины отказа и предлагает принять меры по их устранению.</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25. Результатом исполнения административной процедуры является регистрация документов </w:t>
      </w:r>
      <w:bookmarkStart w:id="12" w:name="Par256"/>
      <w:bookmarkEnd w:id="12"/>
      <w:r w:rsidRPr="009640F1">
        <w:rPr>
          <w:rFonts w:ascii="Times New Roman" w:hAnsi="Times New Roman"/>
          <w:sz w:val="20"/>
          <w:szCs w:val="20"/>
        </w:rPr>
        <w:t>в журнале регистрации.</w:t>
      </w:r>
    </w:p>
    <w:p w:rsidR="009640F1" w:rsidRPr="009640F1" w:rsidRDefault="009640F1" w:rsidP="009640F1">
      <w:pPr>
        <w:spacing w:after="0" w:line="240" w:lineRule="auto"/>
        <w:ind w:firstLine="54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26. Порядок, форма и место размещения информации по вопросам предоставления услуги.</w:t>
      </w:r>
    </w:p>
    <w:p w:rsidR="009640F1" w:rsidRPr="009640F1" w:rsidRDefault="009640F1" w:rsidP="009640F1">
      <w:pPr>
        <w:spacing w:after="0" w:line="240" w:lineRule="auto"/>
        <w:ind w:firstLine="709"/>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Информация о местах нахождения и графике работы образовательных учреждений приведена в приложении № 1 к Административному регламенту.</w:t>
      </w:r>
    </w:p>
    <w:p w:rsidR="009640F1" w:rsidRPr="009640F1" w:rsidRDefault="009640F1" w:rsidP="009640F1">
      <w:pPr>
        <w:autoSpaceDE w:val="0"/>
        <w:spacing w:after="0" w:line="240" w:lineRule="auto"/>
        <w:ind w:firstLine="72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xml:space="preserve">Почтовый адрес Управления культуры: 663430. с. </w:t>
      </w:r>
      <w:proofErr w:type="spellStart"/>
      <w:r w:rsidRPr="009640F1">
        <w:rPr>
          <w:rFonts w:ascii="Times New Roman" w:eastAsia="Times New Roman" w:hAnsi="Times New Roman"/>
          <w:sz w:val="20"/>
          <w:szCs w:val="20"/>
          <w:lang w:eastAsia="ru-RU"/>
        </w:rPr>
        <w:t>Богучаны</w:t>
      </w:r>
      <w:proofErr w:type="spellEnd"/>
      <w:r w:rsidRPr="009640F1">
        <w:rPr>
          <w:rFonts w:ascii="Times New Roman" w:eastAsia="Times New Roman" w:hAnsi="Times New Roman"/>
          <w:sz w:val="20"/>
          <w:szCs w:val="20"/>
          <w:lang w:eastAsia="ru-RU"/>
        </w:rPr>
        <w:t xml:space="preserve">, ул. </w:t>
      </w:r>
      <w:proofErr w:type="spellStart"/>
      <w:r w:rsidRPr="009640F1">
        <w:rPr>
          <w:rFonts w:ascii="Times New Roman" w:eastAsia="Times New Roman" w:hAnsi="Times New Roman"/>
          <w:sz w:val="20"/>
          <w:szCs w:val="20"/>
          <w:lang w:eastAsia="ru-RU"/>
        </w:rPr>
        <w:t>Перенсона</w:t>
      </w:r>
      <w:proofErr w:type="spellEnd"/>
      <w:r w:rsidRPr="009640F1">
        <w:rPr>
          <w:rFonts w:ascii="Times New Roman" w:eastAsia="Times New Roman" w:hAnsi="Times New Roman"/>
          <w:sz w:val="20"/>
          <w:szCs w:val="20"/>
          <w:lang w:eastAsia="ru-RU"/>
        </w:rPr>
        <w:t xml:space="preserve"> 6.</w:t>
      </w:r>
    </w:p>
    <w:p w:rsidR="009640F1" w:rsidRPr="009640F1" w:rsidRDefault="009640F1" w:rsidP="009640F1">
      <w:pPr>
        <w:autoSpaceDE w:val="0"/>
        <w:spacing w:after="0" w:line="240" w:lineRule="auto"/>
        <w:ind w:firstLine="72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Режим работы Управления культуры:</w:t>
      </w:r>
    </w:p>
    <w:p w:rsidR="009640F1" w:rsidRPr="009640F1" w:rsidRDefault="009640F1" w:rsidP="009640F1">
      <w:pPr>
        <w:autoSpaceDE w:val="0"/>
        <w:autoSpaceDN w:val="0"/>
        <w:adjustRightInd w:val="0"/>
        <w:spacing w:after="0" w:line="240" w:lineRule="auto"/>
        <w:jc w:val="both"/>
        <w:rPr>
          <w:rFonts w:ascii="Times New Roman" w:hAnsi="Times New Roman"/>
          <w:sz w:val="20"/>
          <w:szCs w:val="20"/>
        </w:rPr>
      </w:pPr>
      <w:r w:rsidRPr="009640F1">
        <w:rPr>
          <w:rFonts w:ascii="Times New Roman" w:hAnsi="Times New Roman"/>
          <w:sz w:val="20"/>
          <w:szCs w:val="20"/>
        </w:rPr>
        <w:t>понедельник – пятница: с 9.00 до 17.00, перерыв на обед – с 13.00 до 14.00;</w:t>
      </w:r>
    </w:p>
    <w:p w:rsidR="009640F1" w:rsidRPr="009640F1" w:rsidRDefault="009640F1" w:rsidP="009640F1">
      <w:pPr>
        <w:autoSpaceDE w:val="0"/>
        <w:autoSpaceDN w:val="0"/>
        <w:adjustRightInd w:val="0"/>
        <w:spacing w:after="0" w:line="240" w:lineRule="auto"/>
        <w:jc w:val="both"/>
        <w:rPr>
          <w:rFonts w:ascii="Times New Roman" w:hAnsi="Times New Roman"/>
          <w:sz w:val="20"/>
          <w:szCs w:val="20"/>
        </w:rPr>
      </w:pPr>
      <w:r w:rsidRPr="009640F1">
        <w:rPr>
          <w:rFonts w:ascii="Times New Roman" w:hAnsi="Times New Roman"/>
          <w:sz w:val="20"/>
          <w:szCs w:val="20"/>
        </w:rPr>
        <w:t>выходные дни – суббота и воскресенье.</w:t>
      </w:r>
    </w:p>
    <w:p w:rsidR="009640F1" w:rsidRPr="009640F1" w:rsidRDefault="009640F1" w:rsidP="009640F1">
      <w:pPr>
        <w:autoSpaceDE w:val="0"/>
        <w:spacing w:after="0" w:line="240" w:lineRule="auto"/>
        <w:ind w:firstLine="720"/>
        <w:jc w:val="both"/>
        <w:rPr>
          <w:rFonts w:ascii="Times New Roman" w:eastAsia="Times New Roman" w:hAnsi="Times New Roman"/>
          <w:sz w:val="20"/>
          <w:szCs w:val="20"/>
          <w:lang w:eastAsia="ru-RU"/>
        </w:rPr>
      </w:pPr>
      <w:proofErr w:type="gramStart"/>
      <w:r w:rsidRPr="009640F1">
        <w:rPr>
          <w:rFonts w:ascii="Times New Roman" w:eastAsia="Times New Roman" w:hAnsi="Times New Roman"/>
          <w:sz w:val="20"/>
          <w:szCs w:val="20"/>
          <w:lang w:eastAsia="ru-RU"/>
        </w:rPr>
        <w:t xml:space="preserve">Информацию о местах нахождения и графике работы образовательных учреждений можно получить путем обращения в образовательные учреждения в устной, письменной (в том числе электронной) форме по справочному телефону, по электронной почте, указанным  в приложении № 1 к </w:t>
      </w:r>
      <w:r w:rsidRPr="009640F1">
        <w:rPr>
          <w:rFonts w:ascii="Times New Roman" w:eastAsia="Times New Roman" w:hAnsi="Times New Roman"/>
          <w:sz w:val="20"/>
          <w:szCs w:val="20"/>
          <w:lang w:eastAsia="ru-RU"/>
        </w:rPr>
        <w:lastRenderedPageBreak/>
        <w:t>Административному регламенту, а также</w:t>
      </w:r>
      <w:r w:rsidRPr="009640F1">
        <w:rPr>
          <w:rFonts w:ascii="Times New Roman" w:eastAsia="Times New Roman" w:hAnsi="Times New Roman" w:cs="Calibri"/>
          <w:sz w:val="20"/>
          <w:szCs w:val="20"/>
          <w:lang w:eastAsia="ru-RU"/>
        </w:rPr>
        <w:t xml:space="preserve"> на информационных стендах в помещениях </w:t>
      </w:r>
      <w:r w:rsidRPr="009640F1">
        <w:rPr>
          <w:rFonts w:ascii="Times New Roman" w:eastAsia="Times New Roman" w:hAnsi="Times New Roman"/>
          <w:sz w:val="20"/>
          <w:szCs w:val="20"/>
          <w:lang w:eastAsia="ru-RU"/>
        </w:rPr>
        <w:t>образовательных учреждений.</w:t>
      </w:r>
      <w:proofErr w:type="gramEnd"/>
    </w:p>
    <w:p w:rsidR="009640F1" w:rsidRPr="009640F1" w:rsidRDefault="009640F1" w:rsidP="009640F1">
      <w:pPr>
        <w:autoSpaceDE w:val="0"/>
        <w:spacing w:after="0" w:line="240" w:lineRule="auto"/>
        <w:jc w:val="both"/>
        <w:rPr>
          <w:rFonts w:ascii="Times New Roman" w:eastAsia="Times New Roman" w:hAnsi="Times New Roman" w:cs="Calibri"/>
          <w:sz w:val="20"/>
          <w:szCs w:val="20"/>
          <w:lang w:eastAsia="ru-RU"/>
        </w:rPr>
      </w:pPr>
      <w:r w:rsidRPr="009640F1">
        <w:rPr>
          <w:rFonts w:ascii="Times New Roman" w:eastAsia="Times New Roman" w:hAnsi="Times New Roman" w:cs="Calibri"/>
          <w:sz w:val="20"/>
          <w:szCs w:val="20"/>
          <w:lang w:eastAsia="ru-RU"/>
        </w:rPr>
        <w:t>Сведения о режиме работы</w:t>
      </w:r>
      <w:r w:rsidRPr="009640F1">
        <w:rPr>
          <w:rFonts w:ascii="Times New Roman" w:eastAsia="Times New Roman" w:hAnsi="Times New Roman"/>
          <w:sz w:val="20"/>
          <w:szCs w:val="20"/>
          <w:lang w:eastAsia="ru-RU"/>
        </w:rPr>
        <w:t xml:space="preserve"> образовательных учреждений</w:t>
      </w:r>
      <w:r w:rsidRPr="009640F1">
        <w:rPr>
          <w:rFonts w:ascii="Times New Roman" w:eastAsia="Times New Roman" w:hAnsi="Times New Roman" w:cs="Calibri"/>
          <w:sz w:val="20"/>
          <w:szCs w:val="20"/>
          <w:lang w:eastAsia="ru-RU"/>
        </w:rPr>
        <w:t xml:space="preserve"> размещаются на вывесках  при входе в здания</w:t>
      </w:r>
      <w:r w:rsidRPr="009640F1">
        <w:rPr>
          <w:rFonts w:ascii="Times New Roman" w:eastAsia="Times New Roman" w:hAnsi="Times New Roman"/>
          <w:sz w:val="20"/>
          <w:szCs w:val="20"/>
          <w:lang w:eastAsia="ru-RU"/>
        </w:rPr>
        <w:t xml:space="preserve"> образовательных учреждений</w:t>
      </w:r>
      <w:r w:rsidRPr="009640F1">
        <w:rPr>
          <w:rFonts w:ascii="Times New Roman" w:eastAsia="Times New Roman" w:hAnsi="Times New Roman" w:cs="Calibri"/>
          <w:sz w:val="20"/>
          <w:szCs w:val="20"/>
          <w:lang w:eastAsia="ru-RU"/>
        </w:rPr>
        <w:t>.</w:t>
      </w:r>
    </w:p>
    <w:p w:rsidR="009640F1" w:rsidRPr="009640F1" w:rsidRDefault="009640F1" w:rsidP="009640F1">
      <w:pPr>
        <w:autoSpaceDE w:val="0"/>
        <w:spacing w:after="0" w:line="240" w:lineRule="auto"/>
        <w:ind w:firstLine="72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xml:space="preserve"> Информацию о месте нахождения и графике работы Управления культуры можно получить путем личного обращения в Управление культуры, по справочному телефону, в устной, письменной (в том числе электронной) форме.</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Справочные телефоны образовательных учреждений приведены в приложении № 1 к Административному регламенту.</w:t>
      </w:r>
    </w:p>
    <w:p w:rsidR="009640F1" w:rsidRPr="009640F1" w:rsidRDefault="009640F1" w:rsidP="009640F1">
      <w:pPr>
        <w:autoSpaceDE w:val="0"/>
        <w:autoSpaceDN w:val="0"/>
        <w:adjustRightInd w:val="0"/>
        <w:spacing w:after="0" w:line="240" w:lineRule="auto"/>
        <w:jc w:val="both"/>
        <w:rPr>
          <w:rFonts w:ascii="Times New Roman" w:hAnsi="Times New Roman"/>
          <w:sz w:val="20"/>
          <w:szCs w:val="20"/>
        </w:rPr>
      </w:pPr>
      <w:r w:rsidRPr="009640F1">
        <w:rPr>
          <w:rFonts w:ascii="Times New Roman" w:hAnsi="Times New Roman"/>
          <w:sz w:val="20"/>
          <w:szCs w:val="20"/>
        </w:rPr>
        <w:t>Справочные телефоны Управления культуры:</w:t>
      </w:r>
    </w:p>
    <w:p w:rsidR="009640F1" w:rsidRPr="009640F1" w:rsidRDefault="009640F1" w:rsidP="009640F1">
      <w:pPr>
        <w:autoSpaceDE w:val="0"/>
        <w:autoSpaceDN w:val="0"/>
        <w:adjustRightInd w:val="0"/>
        <w:spacing w:after="0" w:line="240" w:lineRule="auto"/>
        <w:jc w:val="both"/>
        <w:rPr>
          <w:rFonts w:ascii="Times New Roman" w:hAnsi="Times New Roman"/>
          <w:sz w:val="20"/>
          <w:szCs w:val="20"/>
        </w:rPr>
      </w:pPr>
      <w:r w:rsidRPr="009640F1">
        <w:rPr>
          <w:rFonts w:ascii="Times New Roman" w:hAnsi="Times New Roman"/>
          <w:sz w:val="20"/>
          <w:szCs w:val="20"/>
        </w:rPr>
        <w:t>организационный отдел: (39162) 28556</w:t>
      </w:r>
    </w:p>
    <w:p w:rsidR="009640F1" w:rsidRPr="009640F1" w:rsidRDefault="009640F1" w:rsidP="009640F1">
      <w:pPr>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Адреса официального сайта Муниципального казенного учреждения «Управление культуры Богучанского района», электронной почты образовательных учреждений приведены в приложении № 1 к Административному регламенту.</w:t>
      </w:r>
    </w:p>
    <w:p w:rsidR="009640F1" w:rsidRPr="009640F1" w:rsidRDefault="009640F1" w:rsidP="009640F1">
      <w:pPr>
        <w:spacing w:after="0" w:line="240" w:lineRule="auto"/>
        <w:ind w:firstLine="72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Адрес электронной почты Управления культуры:</w:t>
      </w:r>
    </w:p>
    <w:p w:rsidR="009640F1" w:rsidRPr="00F96BEC" w:rsidRDefault="00FD257E" w:rsidP="009640F1">
      <w:pPr>
        <w:spacing w:after="0" w:line="240" w:lineRule="auto"/>
        <w:ind w:firstLine="720"/>
        <w:jc w:val="both"/>
        <w:rPr>
          <w:rFonts w:ascii="Times New Roman" w:eastAsia="Times New Roman" w:hAnsi="Times New Roman"/>
          <w:sz w:val="20"/>
          <w:szCs w:val="20"/>
          <w:lang w:eastAsia="ru-RU"/>
        </w:rPr>
      </w:pPr>
      <w:hyperlink r:id="rId37" w:history="1">
        <w:r w:rsidR="009640F1" w:rsidRPr="00F96BEC">
          <w:rPr>
            <w:rFonts w:ascii="Times New Roman" w:eastAsia="Times New Roman" w:hAnsi="Times New Roman"/>
            <w:sz w:val="20"/>
            <w:szCs w:val="20"/>
            <w:u w:val="single"/>
            <w:lang w:val="en-US" w:eastAsia="ru-RU"/>
          </w:rPr>
          <w:t>bogkultura</w:t>
        </w:r>
        <w:r w:rsidR="009640F1" w:rsidRPr="00F96BEC">
          <w:rPr>
            <w:rFonts w:ascii="Times New Roman" w:eastAsia="Times New Roman" w:hAnsi="Times New Roman"/>
            <w:sz w:val="20"/>
            <w:szCs w:val="20"/>
            <w:u w:val="single"/>
            <w:lang w:eastAsia="ru-RU"/>
          </w:rPr>
          <w:t>@</w:t>
        </w:r>
        <w:r w:rsidR="009640F1" w:rsidRPr="00F96BEC">
          <w:rPr>
            <w:rFonts w:ascii="Times New Roman" w:eastAsia="Times New Roman" w:hAnsi="Times New Roman"/>
            <w:sz w:val="20"/>
            <w:szCs w:val="20"/>
            <w:u w:val="single"/>
            <w:lang w:val="en-US" w:eastAsia="ru-RU"/>
          </w:rPr>
          <w:t>rambler</w:t>
        </w:r>
        <w:r w:rsidR="009640F1" w:rsidRPr="00F96BEC">
          <w:rPr>
            <w:rFonts w:ascii="Times New Roman" w:eastAsia="Times New Roman" w:hAnsi="Times New Roman"/>
            <w:sz w:val="20"/>
            <w:szCs w:val="20"/>
            <w:u w:val="single"/>
            <w:lang w:eastAsia="ru-RU"/>
          </w:rPr>
          <w:t>.</w:t>
        </w:r>
        <w:r w:rsidR="009640F1" w:rsidRPr="00F96BEC">
          <w:rPr>
            <w:rFonts w:ascii="Times New Roman" w:eastAsia="Times New Roman" w:hAnsi="Times New Roman"/>
            <w:sz w:val="20"/>
            <w:szCs w:val="20"/>
            <w:u w:val="single"/>
            <w:lang w:val="en-US" w:eastAsia="ru-RU"/>
          </w:rPr>
          <w:t>ru</w:t>
        </w:r>
      </w:hyperlink>
    </w:p>
    <w:p w:rsidR="009640F1" w:rsidRPr="00F96BEC" w:rsidRDefault="00FD257E" w:rsidP="009640F1">
      <w:pPr>
        <w:spacing w:after="0" w:line="240" w:lineRule="auto"/>
        <w:ind w:firstLine="720"/>
        <w:jc w:val="both"/>
        <w:rPr>
          <w:rFonts w:ascii="Times New Roman" w:eastAsia="Times New Roman" w:hAnsi="Times New Roman"/>
          <w:sz w:val="20"/>
          <w:szCs w:val="20"/>
          <w:lang w:eastAsia="ru-RU"/>
        </w:rPr>
      </w:pPr>
      <w:hyperlink r:id="rId38" w:history="1">
        <w:r w:rsidR="009640F1" w:rsidRPr="00F96BEC">
          <w:rPr>
            <w:rFonts w:ascii="Times New Roman" w:eastAsia="Times New Roman" w:hAnsi="Times New Roman"/>
            <w:sz w:val="20"/>
            <w:szCs w:val="20"/>
            <w:u w:val="single"/>
            <w:lang w:val="en-US" w:eastAsia="ru-RU"/>
          </w:rPr>
          <w:t>bogkultura</w:t>
        </w:r>
        <w:r w:rsidR="009640F1" w:rsidRPr="00F96BEC">
          <w:rPr>
            <w:rFonts w:ascii="Times New Roman" w:eastAsia="Times New Roman" w:hAnsi="Times New Roman"/>
            <w:sz w:val="20"/>
            <w:szCs w:val="20"/>
            <w:u w:val="single"/>
            <w:lang w:eastAsia="ru-RU"/>
          </w:rPr>
          <w:t>2@</w:t>
        </w:r>
        <w:r w:rsidR="009640F1" w:rsidRPr="00F96BEC">
          <w:rPr>
            <w:rFonts w:ascii="Times New Roman" w:eastAsia="Times New Roman" w:hAnsi="Times New Roman"/>
            <w:sz w:val="20"/>
            <w:szCs w:val="20"/>
            <w:u w:val="single"/>
            <w:lang w:val="en-US" w:eastAsia="ru-RU"/>
          </w:rPr>
          <w:t>mail</w:t>
        </w:r>
        <w:r w:rsidR="009640F1" w:rsidRPr="00F96BEC">
          <w:rPr>
            <w:rFonts w:ascii="Times New Roman" w:eastAsia="Times New Roman" w:hAnsi="Times New Roman"/>
            <w:sz w:val="20"/>
            <w:szCs w:val="20"/>
            <w:u w:val="single"/>
            <w:lang w:eastAsia="ru-RU"/>
          </w:rPr>
          <w:t>.</w:t>
        </w:r>
        <w:r w:rsidR="009640F1" w:rsidRPr="00F96BEC">
          <w:rPr>
            <w:rFonts w:ascii="Times New Roman" w:eastAsia="Times New Roman" w:hAnsi="Times New Roman"/>
            <w:sz w:val="20"/>
            <w:szCs w:val="20"/>
            <w:u w:val="single"/>
            <w:lang w:val="en-US" w:eastAsia="ru-RU"/>
          </w:rPr>
          <w:t>ru</w:t>
        </w:r>
      </w:hyperlink>
    </w:p>
    <w:p w:rsidR="009640F1" w:rsidRPr="009640F1" w:rsidRDefault="009640F1" w:rsidP="009640F1">
      <w:pPr>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Порядок получения информации получателями услуги по вопросам предоставления услуги.</w:t>
      </w:r>
    </w:p>
    <w:p w:rsidR="009640F1" w:rsidRPr="009640F1" w:rsidRDefault="009640F1" w:rsidP="009640F1">
      <w:pPr>
        <w:autoSpaceDE w:val="0"/>
        <w:spacing w:after="0" w:line="240" w:lineRule="auto"/>
        <w:ind w:firstLine="720"/>
        <w:jc w:val="both"/>
        <w:rPr>
          <w:rFonts w:ascii="Times New Roman" w:eastAsia="Times New Roman" w:hAnsi="Times New Roman"/>
          <w:sz w:val="20"/>
          <w:szCs w:val="20"/>
          <w:lang w:eastAsia="ru-RU"/>
        </w:rPr>
      </w:pPr>
      <w:proofErr w:type="gramStart"/>
      <w:r w:rsidRPr="009640F1">
        <w:rPr>
          <w:rFonts w:ascii="Times New Roman" w:eastAsia="Times New Roman" w:hAnsi="Times New Roman"/>
          <w:sz w:val="20"/>
          <w:szCs w:val="20"/>
          <w:lang w:eastAsia="ru-RU"/>
        </w:rPr>
        <w:t>Информацию по вопросам предоставления услуги, в том числе о ходе ее предоставления, получатель услуги может получить путем личного обращения в образовательные учреждения, посредством почтовой связи, электронной почты, по справочным телефонам, указанным в приложении № 1 к Административному регламенту, соответственно в устной, письменной (в том числе электронной) форме, а также</w:t>
      </w:r>
      <w:r w:rsidRPr="009640F1">
        <w:rPr>
          <w:rFonts w:ascii="Times New Roman" w:eastAsia="Times New Roman" w:hAnsi="Times New Roman" w:cs="Calibri"/>
          <w:sz w:val="20"/>
          <w:szCs w:val="20"/>
          <w:lang w:eastAsia="ru-RU"/>
        </w:rPr>
        <w:t xml:space="preserve"> на информационных стендах в помещениях</w:t>
      </w:r>
      <w:r w:rsidRPr="009640F1">
        <w:rPr>
          <w:rFonts w:ascii="Times New Roman" w:eastAsia="Times New Roman" w:hAnsi="Times New Roman"/>
          <w:sz w:val="20"/>
          <w:szCs w:val="20"/>
          <w:lang w:eastAsia="ru-RU"/>
        </w:rPr>
        <w:t xml:space="preserve"> образовательных учреждений.</w:t>
      </w:r>
      <w:proofErr w:type="gramEnd"/>
    </w:p>
    <w:p w:rsidR="009640F1" w:rsidRPr="009640F1" w:rsidRDefault="009640F1" w:rsidP="009640F1">
      <w:pPr>
        <w:spacing w:after="0" w:line="240" w:lineRule="auto"/>
        <w:ind w:firstLine="74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Ответ на телефонный звонок должен содержать информацию о наименовании организации, в которую позвонил получатель услуги, фамилии, имени, отчестве и должности работника, принявшего телефонный звонок. Время разговора не должно превышать 15 минут.</w:t>
      </w:r>
    </w:p>
    <w:p w:rsidR="009640F1" w:rsidRPr="009640F1" w:rsidRDefault="009640F1" w:rsidP="009640F1">
      <w:pPr>
        <w:autoSpaceDE w:val="0"/>
        <w:autoSpaceDN w:val="0"/>
        <w:adjustRightInd w:val="0"/>
        <w:spacing w:after="0" w:line="240" w:lineRule="auto"/>
        <w:ind w:firstLine="708"/>
        <w:jc w:val="both"/>
        <w:rPr>
          <w:rFonts w:ascii="Times New Roman" w:hAnsi="Times New Roman"/>
          <w:sz w:val="20"/>
          <w:szCs w:val="20"/>
        </w:rPr>
      </w:pPr>
      <w:r w:rsidRPr="009640F1">
        <w:rPr>
          <w:rFonts w:ascii="Times New Roman" w:hAnsi="Times New Roman"/>
          <w:sz w:val="20"/>
          <w:szCs w:val="20"/>
        </w:rPr>
        <w:t>При информировании по письменным запросам ответ направляется почтой в адрес заявителя в срок, не превышающий 30 календарных дней с момента поступления письменного запроса. Ответ на письменное обращение направляется по почтовому адресу, указанному в обращении.</w:t>
      </w:r>
    </w:p>
    <w:p w:rsidR="009640F1" w:rsidRPr="009640F1" w:rsidRDefault="009640F1" w:rsidP="009640F1">
      <w:pPr>
        <w:autoSpaceDE w:val="0"/>
        <w:spacing w:after="0" w:line="240" w:lineRule="auto"/>
        <w:ind w:firstLine="709"/>
        <w:jc w:val="both"/>
        <w:rPr>
          <w:rFonts w:ascii="Times New Roman" w:eastAsia="Times New Roman" w:hAnsi="Times New Roman" w:cs="Calibri"/>
          <w:sz w:val="20"/>
          <w:szCs w:val="20"/>
          <w:lang w:eastAsia="ru-RU"/>
        </w:rPr>
      </w:pPr>
      <w:r w:rsidRPr="009640F1">
        <w:rPr>
          <w:rFonts w:ascii="Times New Roman" w:eastAsia="Times New Roman" w:hAnsi="Times New Roman" w:cs="Calibri"/>
          <w:sz w:val="20"/>
          <w:szCs w:val="20"/>
          <w:lang w:eastAsia="ru-RU"/>
        </w:rPr>
        <w:t xml:space="preserve">Информация об оказываемой услуге также может доводиться до получателей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w:t>
      </w:r>
      <w:r w:rsidRPr="009640F1">
        <w:rPr>
          <w:rFonts w:ascii="Times New Roman" w:eastAsia="Times New Roman" w:hAnsi="Times New Roman"/>
          <w:sz w:val="20"/>
          <w:szCs w:val="20"/>
          <w:lang w:eastAsia="ru-RU"/>
        </w:rPr>
        <w:t>образовательных учреждений</w:t>
      </w:r>
      <w:r w:rsidRPr="009640F1">
        <w:rPr>
          <w:rFonts w:ascii="Times New Roman" w:eastAsia="Times New Roman" w:hAnsi="Times New Roman" w:cs="Calibri"/>
          <w:sz w:val="20"/>
          <w:szCs w:val="20"/>
          <w:lang w:eastAsia="ru-RU"/>
        </w:rPr>
        <w:t xml:space="preserve">. </w:t>
      </w:r>
    </w:p>
    <w:p w:rsidR="009640F1" w:rsidRPr="009640F1" w:rsidRDefault="009640F1" w:rsidP="009640F1">
      <w:pPr>
        <w:spacing w:after="0" w:line="240" w:lineRule="auto"/>
        <w:ind w:firstLine="540"/>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Электронные обращения граждан принимаются через официальный сайт и адрес электронной почты образовательного учреждения согласно приложению № 1 к Административному регламенту. Ответ на электронное обращение по вопросам предоставления услуги направляется в срок 3 рабочих дня.</w:t>
      </w:r>
    </w:p>
    <w:p w:rsidR="009640F1" w:rsidRPr="009640F1" w:rsidRDefault="009640F1" w:rsidP="009640F1">
      <w:pPr>
        <w:autoSpaceDE w:val="0"/>
        <w:spacing w:after="0" w:line="240" w:lineRule="auto"/>
        <w:ind w:firstLine="709"/>
        <w:jc w:val="both"/>
        <w:rPr>
          <w:rFonts w:ascii="Times New Roman" w:eastAsia="Times New Roman" w:hAnsi="Times New Roman" w:cs="Calibri"/>
          <w:sz w:val="20"/>
          <w:szCs w:val="20"/>
          <w:lang w:eastAsia="ru-RU"/>
        </w:rPr>
      </w:pPr>
      <w:r w:rsidRPr="009640F1">
        <w:rPr>
          <w:rFonts w:ascii="Times New Roman" w:eastAsia="Times New Roman" w:hAnsi="Times New Roman" w:cs="Calibri"/>
          <w:sz w:val="20"/>
          <w:szCs w:val="20"/>
          <w:lang w:eastAsia="ru-RU"/>
        </w:rPr>
        <w:t xml:space="preserve">27. Справочная информация об </w:t>
      </w:r>
      <w:r w:rsidRPr="009640F1">
        <w:rPr>
          <w:rFonts w:ascii="Times New Roman" w:eastAsia="Times New Roman" w:hAnsi="Times New Roman"/>
          <w:sz w:val="20"/>
          <w:szCs w:val="20"/>
          <w:lang w:eastAsia="ru-RU"/>
        </w:rPr>
        <w:t>образовательных учреждениях</w:t>
      </w:r>
      <w:r w:rsidRPr="009640F1">
        <w:rPr>
          <w:rFonts w:ascii="Times New Roman" w:eastAsia="Times New Roman" w:hAnsi="Times New Roman" w:cs="Calibri"/>
          <w:sz w:val="20"/>
          <w:szCs w:val="20"/>
          <w:lang w:eastAsia="ru-RU"/>
        </w:rPr>
        <w:t>, включающая сведения о местонахождении, номера телефонов для справок, адреса электронной почты, название официального сайта Муниципального казенного учреждения «Управление культуры Богучанского района», размещена в приложении № 1 к Административному регламенту.</w:t>
      </w:r>
    </w:p>
    <w:p w:rsidR="009640F1" w:rsidRPr="009640F1" w:rsidRDefault="009640F1" w:rsidP="009640F1">
      <w:pPr>
        <w:spacing w:after="0" w:line="240" w:lineRule="auto"/>
        <w:ind w:firstLine="74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На информационных стендах, размещаемых в помещениях  образовательных учреждений, а также на официальном сайте Муниципального казенного учреждения «Управление культуры Богучанского района» содержится следующая информация и документы:</w:t>
      </w:r>
    </w:p>
    <w:p w:rsidR="009640F1" w:rsidRPr="009640F1" w:rsidRDefault="009640F1" w:rsidP="009640F1">
      <w:pPr>
        <w:spacing w:after="0" w:line="240" w:lineRule="auto"/>
        <w:ind w:firstLine="74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xml:space="preserve">месторасположение, график (режим) работы, номера телефонов, адрес Интернет-сайта Муниципального казенного учреждения «Управление культуры Богучанского района» и электронной почты образовательного учреждения; </w:t>
      </w:r>
    </w:p>
    <w:p w:rsidR="009640F1" w:rsidRPr="009640F1" w:rsidRDefault="009640F1" w:rsidP="009640F1">
      <w:pPr>
        <w:autoSpaceDE w:val="0"/>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устав образовательного учреждения;</w:t>
      </w:r>
    </w:p>
    <w:p w:rsidR="009640F1" w:rsidRPr="009640F1" w:rsidRDefault="009640F1" w:rsidP="009640F1">
      <w:pPr>
        <w:autoSpaceDE w:val="0"/>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 xml:space="preserve">лицензия на </w:t>
      </w:r>
      <w:proofErr w:type="gramStart"/>
      <w:r w:rsidRPr="009640F1">
        <w:rPr>
          <w:rFonts w:ascii="Times New Roman" w:eastAsia="Times New Roman" w:hAnsi="Times New Roman"/>
          <w:sz w:val="20"/>
          <w:szCs w:val="20"/>
          <w:lang w:eastAsia="ru-RU"/>
        </w:rPr>
        <w:t>право ведения</w:t>
      </w:r>
      <w:proofErr w:type="gramEnd"/>
      <w:r w:rsidRPr="009640F1">
        <w:rPr>
          <w:rFonts w:ascii="Times New Roman" w:eastAsia="Times New Roman" w:hAnsi="Times New Roman"/>
          <w:sz w:val="20"/>
          <w:szCs w:val="20"/>
          <w:lang w:eastAsia="ru-RU"/>
        </w:rPr>
        <w:t xml:space="preserve"> образовательной деятельности;</w:t>
      </w:r>
    </w:p>
    <w:p w:rsidR="009640F1" w:rsidRPr="009640F1" w:rsidRDefault="009640F1" w:rsidP="009640F1">
      <w:pPr>
        <w:autoSpaceDE w:val="0"/>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свидетельство о государственной аккредитации образовательного учреждения, дающее право на выдачу свидетельства об окончании школы;</w:t>
      </w:r>
    </w:p>
    <w:p w:rsidR="009640F1" w:rsidRPr="009640F1" w:rsidRDefault="009640F1" w:rsidP="009640F1">
      <w:pPr>
        <w:autoSpaceDE w:val="0"/>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До начала приема документов образовательное учреждение объявляет следующее:</w:t>
      </w:r>
    </w:p>
    <w:p w:rsidR="009640F1" w:rsidRPr="009640F1" w:rsidRDefault="009640F1" w:rsidP="009640F1">
      <w:pPr>
        <w:autoSpaceDE w:val="0"/>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не позднее 15 апреля:</w:t>
      </w:r>
    </w:p>
    <w:p w:rsidR="009640F1" w:rsidRPr="009640F1" w:rsidRDefault="009640F1" w:rsidP="009640F1">
      <w:pPr>
        <w:autoSpaceDE w:val="0"/>
        <w:spacing w:after="0" w:line="240" w:lineRule="auto"/>
        <w:ind w:firstLine="708"/>
        <w:jc w:val="both"/>
        <w:rPr>
          <w:rFonts w:ascii="Times New Roman" w:eastAsia="Times New Roman" w:hAnsi="Times New Roman"/>
          <w:sz w:val="20"/>
          <w:szCs w:val="20"/>
          <w:lang w:eastAsia="ru-RU"/>
        </w:rPr>
      </w:pPr>
      <w:r w:rsidRPr="009640F1">
        <w:rPr>
          <w:rFonts w:ascii="Times New Roman" w:eastAsia="Times New Roman" w:hAnsi="Times New Roman"/>
          <w:sz w:val="20"/>
          <w:szCs w:val="20"/>
          <w:lang w:eastAsia="ru-RU"/>
        </w:rPr>
        <w:t>ежегодные правила приема в образовательное учреждение;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перечень образовательных программ по направлениям, на которые образовательное учреждение объявляет прием в соответствии с лицензией на </w:t>
      </w:r>
      <w:proofErr w:type="gramStart"/>
      <w:r w:rsidRPr="009640F1">
        <w:rPr>
          <w:rFonts w:ascii="Times New Roman" w:hAnsi="Times New Roman"/>
          <w:sz w:val="20"/>
          <w:szCs w:val="20"/>
        </w:rPr>
        <w:t>право ведения</w:t>
      </w:r>
      <w:proofErr w:type="gramEnd"/>
      <w:r w:rsidRPr="009640F1">
        <w:rPr>
          <w:rFonts w:ascii="Times New Roman" w:hAnsi="Times New Roman"/>
          <w:sz w:val="20"/>
          <w:szCs w:val="20"/>
        </w:rPr>
        <w:t xml:space="preserve"> образовательной деятельности.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bookmarkStart w:id="13" w:name="Par240"/>
      <w:bookmarkEnd w:id="13"/>
      <w:r w:rsidRPr="009640F1">
        <w:rPr>
          <w:rFonts w:ascii="Times New Roman" w:hAnsi="Times New Roman"/>
          <w:sz w:val="20"/>
          <w:szCs w:val="20"/>
        </w:rPr>
        <w:t>Информация, указанная в пункте 27. Административного регламента, помещается на информационном стенде приемной комиссии и на официальном сайте Муниципального казенного учреждения «Управление культуры Богучанского района», образовательного учреждения.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28. Информация о количестве зачисленных получателей услуги, в том числе по фамильный перечень, должен быть представлен по каждому направлению и размещена на официальном сайте образовательного учреждения и на информационном стенде в образовательном учреждении.</w:t>
      </w:r>
    </w:p>
    <w:p w:rsidR="009640F1" w:rsidRPr="009640F1" w:rsidRDefault="009640F1" w:rsidP="009640F1">
      <w:pPr>
        <w:autoSpaceDE w:val="0"/>
        <w:autoSpaceDN w:val="0"/>
        <w:adjustRightInd w:val="0"/>
        <w:spacing w:after="0" w:line="240" w:lineRule="auto"/>
        <w:jc w:val="both"/>
        <w:rPr>
          <w:rFonts w:ascii="Times New Roman" w:hAnsi="Times New Roman"/>
          <w:sz w:val="20"/>
          <w:szCs w:val="20"/>
        </w:rPr>
      </w:pPr>
      <w:r w:rsidRPr="009640F1">
        <w:rPr>
          <w:rFonts w:ascii="Times New Roman" w:hAnsi="Times New Roman"/>
          <w:sz w:val="20"/>
          <w:szCs w:val="20"/>
        </w:rPr>
        <w:t>Блок-схема предоставления услуги приведена в приложении № 2 к Административному регламенту.</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
    <w:p w:rsidR="009640F1" w:rsidRPr="009640F1" w:rsidRDefault="009640F1" w:rsidP="009640F1">
      <w:pPr>
        <w:autoSpaceDE w:val="0"/>
        <w:autoSpaceDN w:val="0"/>
        <w:adjustRightInd w:val="0"/>
        <w:spacing w:after="0" w:line="240" w:lineRule="auto"/>
        <w:jc w:val="center"/>
        <w:outlineLvl w:val="0"/>
        <w:rPr>
          <w:rFonts w:ascii="Times New Roman" w:hAnsi="Times New Roman"/>
          <w:sz w:val="20"/>
          <w:szCs w:val="20"/>
        </w:rPr>
      </w:pPr>
      <w:r w:rsidRPr="009640F1">
        <w:rPr>
          <w:rFonts w:ascii="Times New Roman" w:hAnsi="Times New Roman"/>
          <w:sz w:val="20"/>
          <w:szCs w:val="20"/>
        </w:rPr>
        <w:t xml:space="preserve">IV. ФОРМЫ </w:t>
      </w:r>
      <w:proofErr w:type="gramStart"/>
      <w:r w:rsidRPr="009640F1">
        <w:rPr>
          <w:rFonts w:ascii="Times New Roman" w:hAnsi="Times New Roman"/>
          <w:sz w:val="20"/>
          <w:szCs w:val="20"/>
        </w:rPr>
        <w:t>КОНТРОЛЯ ЗА</w:t>
      </w:r>
      <w:proofErr w:type="gramEnd"/>
      <w:r w:rsidRPr="009640F1">
        <w:rPr>
          <w:rFonts w:ascii="Times New Roman" w:hAnsi="Times New Roman"/>
          <w:sz w:val="20"/>
          <w:szCs w:val="20"/>
        </w:rPr>
        <w:t xml:space="preserve"> ИСПОЛНЕНИЕМ РЕГЛАМЕНТА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29. </w:t>
      </w:r>
      <w:proofErr w:type="gramStart"/>
      <w:r w:rsidRPr="009640F1">
        <w:rPr>
          <w:rFonts w:ascii="Times New Roman" w:hAnsi="Times New Roman"/>
          <w:sz w:val="20"/>
          <w:szCs w:val="20"/>
        </w:rPr>
        <w:t>Контроль за</w:t>
      </w:r>
      <w:proofErr w:type="gramEnd"/>
      <w:r w:rsidRPr="009640F1">
        <w:rPr>
          <w:rFonts w:ascii="Times New Roman" w:hAnsi="Times New Roman"/>
          <w:sz w:val="20"/>
          <w:szCs w:val="20"/>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Контроль за рассмотрением обращений граждан состоит </w:t>
      </w:r>
      <w:proofErr w:type="gramStart"/>
      <w:r w:rsidRPr="009640F1">
        <w:rPr>
          <w:rFonts w:ascii="Times New Roman" w:hAnsi="Times New Roman"/>
          <w:sz w:val="20"/>
          <w:szCs w:val="20"/>
        </w:rPr>
        <w:t>из</w:t>
      </w:r>
      <w:proofErr w:type="gramEnd"/>
      <w:r w:rsidRPr="009640F1">
        <w:rPr>
          <w:rFonts w:ascii="Times New Roman" w:hAnsi="Times New Roman"/>
          <w:sz w:val="20"/>
          <w:szCs w:val="20"/>
        </w:rPr>
        <w:t>:</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 текущего </w:t>
      </w:r>
      <w:proofErr w:type="gramStart"/>
      <w:r w:rsidRPr="009640F1">
        <w:rPr>
          <w:rFonts w:ascii="Times New Roman" w:hAnsi="Times New Roman"/>
          <w:sz w:val="20"/>
          <w:szCs w:val="20"/>
        </w:rPr>
        <w:t>контроля за</w:t>
      </w:r>
      <w:proofErr w:type="gramEnd"/>
      <w:r w:rsidRPr="009640F1">
        <w:rPr>
          <w:rFonts w:ascii="Times New Roman" w:hAnsi="Times New Roman"/>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 </w:t>
      </w:r>
      <w:proofErr w:type="gramStart"/>
      <w:r w:rsidRPr="009640F1">
        <w:rPr>
          <w:rFonts w:ascii="Times New Roman" w:hAnsi="Times New Roman"/>
          <w:sz w:val="20"/>
          <w:szCs w:val="20"/>
        </w:rPr>
        <w:t>контроля за</w:t>
      </w:r>
      <w:proofErr w:type="gramEnd"/>
      <w:r w:rsidRPr="009640F1">
        <w:rPr>
          <w:rFonts w:ascii="Times New Roman" w:hAnsi="Times New Roman"/>
          <w:sz w:val="20"/>
          <w:szCs w:val="20"/>
        </w:rPr>
        <w:t xml:space="preserve"> полнотой и качеством исполнения муниципальной услуги по рассмотрению обращений граждан.</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30. Текущий </w:t>
      </w:r>
      <w:proofErr w:type="gramStart"/>
      <w:r w:rsidRPr="009640F1">
        <w:rPr>
          <w:rFonts w:ascii="Times New Roman" w:hAnsi="Times New Roman"/>
          <w:sz w:val="20"/>
          <w:szCs w:val="20"/>
        </w:rPr>
        <w:t>контроль за</w:t>
      </w:r>
      <w:proofErr w:type="gramEnd"/>
      <w:r w:rsidRPr="009640F1">
        <w:rPr>
          <w:rFonts w:ascii="Times New Roman" w:hAnsi="Times New Roman"/>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 начальник Управления культуры. Текущий контроль осуществляется постоянно.</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31. </w:t>
      </w:r>
      <w:proofErr w:type="gramStart"/>
      <w:r w:rsidRPr="009640F1">
        <w:rPr>
          <w:rFonts w:ascii="Times New Roman" w:hAnsi="Times New Roman"/>
          <w:sz w:val="20"/>
          <w:szCs w:val="20"/>
        </w:rPr>
        <w:t>Контроль за полнотой и качеством исполнения муниципальной услуги осуществляется Главой Богучанского района путем проведения проверок и включает в себя выявление и устранение нарушений прав,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 Управления культуры и образовательных учреждений.</w:t>
      </w:r>
      <w:proofErr w:type="gramEnd"/>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Периодичность проведения проверок полноты и качества исполнения муниципальной услуги имеют плановый характер (осуществляются один раз в год) и внеплановый характер (на основании обращений граждан).</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Результаты проведения проверки оформляются в виде акта, в котором отмечаются выявленные недостатки, предложения по их устранению.</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32.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Регламенте, решения, действия (бездействие), принимаемые (осуществляемые) в ходе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Персональная ответственность руководителей образовательных учреждений закрепляется в их должностных инструкциях в соответствии с требованиями законодательства Российской Федерации, соглашением о взаимодействии по предоставлению муниципальных услуг.</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Ответственность за исполнение муниципальной услуги возлагается на руководителя Управления культуры и руководителей образовательных учреждений.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33. Для осуществления </w:t>
      </w:r>
      <w:proofErr w:type="gramStart"/>
      <w:r w:rsidRPr="009640F1">
        <w:rPr>
          <w:rFonts w:ascii="Times New Roman" w:hAnsi="Times New Roman"/>
          <w:sz w:val="20"/>
          <w:szCs w:val="20"/>
        </w:rPr>
        <w:t>контроля за</w:t>
      </w:r>
      <w:proofErr w:type="gramEnd"/>
      <w:r w:rsidRPr="009640F1">
        <w:rPr>
          <w:rFonts w:ascii="Times New Roman" w:hAnsi="Times New Roman"/>
          <w:sz w:val="20"/>
          <w:szCs w:val="20"/>
        </w:rPr>
        <w:t xml:space="preserve"> исполнением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Регламента, законов и иных нормативных правовых актов.</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
    <w:p w:rsidR="009640F1" w:rsidRPr="009640F1" w:rsidRDefault="009640F1" w:rsidP="00F96BEC">
      <w:pPr>
        <w:autoSpaceDE w:val="0"/>
        <w:autoSpaceDN w:val="0"/>
        <w:adjustRightInd w:val="0"/>
        <w:spacing w:after="0" w:line="240" w:lineRule="auto"/>
        <w:jc w:val="center"/>
        <w:outlineLvl w:val="0"/>
        <w:rPr>
          <w:rFonts w:ascii="Times New Roman" w:hAnsi="Times New Roman"/>
          <w:sz w:val="20"/>
          <w:szCs w:val="20"/>
        </w:rPr>
      </w:pPr>
      <w:r w:rsidRPr="009640F1">
        <w:rPr>
          <w:rFonts w:ascii="Times New Roman" w:hAnsi="Times New Roman"/>
          <w:sz w:val="20"/>
          <w:szCs w:val="20"/>
        </w:rPr>
        <w:t>V. ПОРЯДОК ДОСУДЕБНОГО (ВНЕСУДЕБНОГО) ОБЖАЛОВАНИЯ РЕШЕНИЙ</w:t>
      </w:r>
      <w:r w:rsidR="00F96BEC">
        <w:rPr>
          <w:rFonts w:ascii="Times New Roman" w:hAnsi="Times New Roman"/>
          <w:sz w:val="20"/>
          <w:szCs w:val="20"/>
        </w:rPr>
        <w:t xml:space="preserve"> </w:t>
      </w:r>
      <w:r w:rsidRPr="009640F1">
        <w:rPr>
          <w:rFonts w:ascii="Times New Roman" w:hAnsi="Times New Roman"/>
          <w:sz w:val="20"/>
          <w:szCs w:val="20"/>
        </w:rPr>
        <w:t>И ДЕЙСТВИЙ (БЕЗДЕЙСТВИЯ) ОРГАНА, ПРЕДОСТАВЛЯЮЩЕГО</w:t>
      </w:r>
      <w:r w:rsidR="00F96BEC">
        <w:rPr>
          <w:rFonts w:ascii="Times New Roman" w:hAnsi="Times New Roman"/>
          <w:sz w:val="20"/>
          <w:szCs w:val="20"/>
        </w:rPr>
        <w:t xml:space="preserve"> </w:t>
      </w:r>
      <w:r w:rsidRPr="009640F1">
        <w:rPr>
          <w:rFonts w:ascii="Times New Roman" w:hAnsi="Times New Roman"/>
          <w:sz w:val="20"/>
          <w:szCs w:val="20"/>
        </w:rPr>
        <w:t>МУНИЦИПАЛЬНУЮ УСЛУГУ, ДОЛЖНОСТНОГО ЛИЦА ОРГАНА,</w:t>
      </w:r>
      <w:r w:rsidR="00F96BEC">
        <w:rPr>
          <w:rFonts w:ascii="Times New Roman" w:hAnsi="Times New Roman"/>
          <w:sz w:val="20"/>
          <w:szCs w:val="20"/>
        </w:rPr>
        <w:t xml:space="preserve"> </w:t>
      </w:r>
      <w:r w:rsidRPr="009640F1">
        <w:rPr>
          <w:rFonts w:ascii="Times New Roman" w:hAnsi="Times New Roman"/>
          <w:sz w:val="20"/>
          <w:szCs w:val="20"/>
        </w:rPr>
        <w:t>ПРЕДОСТАВЛЯЮЩУЮ МУНИЦИПАЛЬНУЮ УСЛУГУ,</w:t>
      </w:r>
      <w:r w:rsidR="00F96BEC">
        <w:rPr>
          <w:rFonts w:ascii="Times New Roman" w:hAnsi="Times New Roman"/>
          <w:sz w:val="20"/>
          <w:szCs w:val="20"/>
        </w:rPr>
        <w:t xml:space="preserve"> </w:t>
      </w:r>
      <w:r w:rsidRPr="009640F1">
        <w:rPr>
          <w:rFonts w:ascii="Times New Roman" w:hAnsi="Times New Roman"/>
          <w:sz w:val="20"/>
          <w:szCs w:val="20"/>
        </w:rPr>
        <w:t>А ТАКЖЕ МУНИЦИПАЛЬНОГО СЛУЖАЩЕГО</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34. Заявители вправе обжаловать решения, принятые в ходе предоставления муниципальной услуги, действия (бездействие) должностных лиц Управления культуры, образовательных учреждений в досудебном (внесудебном) порядке.</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35. Заявитель может обратиться с жалобой, в том числе в следующих случаях:</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1) нарушение срока регистрации запроса Заявителя о предоставлении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2) нарушение срока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roofErr w:type="gramStart"/>
      <w:r w:rsidRPr="009640F1">
        <w:rPr>
          <w:rFonts w:ascii="Times New Roman" w:hAnsi="Times New Roman"/>
          <w:sz w:val="20"/>
          <w:szCs w:val="20"/>
        </w:rPr>
        <w:lastRenderedPageBreak/>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roofErr w:type="gramStart"/>
      <w:r w:rsidRPr="009640F1">
        <w:rPr>
          <w:rFonts w:ascii="Times New Roman" w:hAnsi="Times New Roman"/>
          <w:sz w:val="20"/>
          <w:szCs w:val="20"/>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Регламентом предоставления муниципальной услуги срока таких исправлений.</w:t>
      </w:r>
      <w:proofErr w:type="gramEnd"/>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36.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руководителям образовательных учреждений, начальнику Управления культуры, либо Главе Богучанского района.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37. Жалоба подается в письменной форме на бумажном носителе, в электронной форме в орган, предоставляющий муниципальную услугу.</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Заявитель вправе обжаловать действия (бездействие) и решения, принятые должностными лицами в ходе предоставления муниципальной услуги, руководителю образовательного учреждения, руководителю Управления культуры, либо Главе Богучанского района.</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38.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39. Жалоба должна содержать:</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roofErr w:type="gramStart"/>
      <w:r w:rsidRPr="009640F1">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40. </w:t>
      </w:r>
      <w:proofErr w:type="gramStart"/>
      <w:r w:rsidRPr="009640F1">
        <w:rPr>
          <w:rFonts w:ascii="Times New Roman" w:hAnsi="Times New Roman"/>
          <w:sz w:val="20"/>
          <w:szCs w:val="20"/>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bookmarkStart w:id="14" w:name="Par326"/>
      <w:bookmarkEnd w:id="14"/>
      <w:r w:rsidRPr="009640F1">
        <w:rPr>
          <w:rFonts w:ascii="Times New Roman" w:hAnsi="Times New Roman"/>
          <w:sz w:val="20"/>
          <w:szCs w:val="20"/>
        </w:rPr>
        <w:t>41. Результатом рассмотрения жалобы является одно из следующих решений:</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proofErr w:type="gramStart"/>
      <w:r w:rsidRPr="009640F1">
        <w:rPr>
          <w:rFonts w:ascii="Times New Roman" w:hAnsi="Times New Roman"/>
          <w:sz w:val="20"/>
          <w:szCs w:val="20"/>
        </w:rPr>
        <w:t>1) удовлетворение жалобы, в том числе в форме отмены принятого решения, исправления допущенных Управлением культуры или 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2) отказ в удовлетворении жалобы.</w:t>
      </w:r>
    </w:p>
    <w:p w:rsidR="009640F1" w:rsidRPr="009640F1" w:rsidRDefault="009640F1" w:rsidP="009640F1">
      <w:pPr>
        <w:autoSpaceDE w:val="0"/>
        <w:autoSpaceDN w:val="0"/>
        <w:adjustRightInd w:val="0"/>
        <w:spacing w:after="0" w:line="240" w:lineRule="auto"/>
        <w:ind w:firstLine="540"/>
        <w:jc w:val="both"/>
        <w:rPr>
          <w:rFonts w:ascii="Times New Roman" w:hAnsi="Times New Roman"/>
          <w:sz w:val="20"/>
          <w:szCs w:val="20"/>
        </w:rPr>
      </w:pPr>
      <w:r w:rsidRPr="009640F1">
        <w:rPr>
          <w:rFonts w:ascii="Times New Roman" w:hAnsi="Times New Roman"/>
          <w:sz w:val="20"/>
          <w:szCs w:val="20"/>
        </w:rPr>
        <w:t xml:space="preserve">42. Не позднее дня, следующего за днем принятия решения, указанного в </w:t>
      </w:r>
      <w:hyperlink w:anchor="Par326" w:history="1">
        <w:r w:rsidRPr="009640F1">
          <w:rPr>
            <w:rFonts w:ascii="Times New Roman" w:hAnsi="Times New Roman"/>
            <w:sz w:val="20"/>
            <w:szCs w:val="20"/>
          </w:rPr>
          <w:t>пункте 41</w:t>
        </w:r>
      </w:hyperlink>
      <w:r w:rsidRPr="009640F1">
        <w:rPr>
          <w:rFonts w:ascii="Times New Roman" w:hAnsi="Times New Roman"/>
          <w:sz w:val="20"/>
          <w:szCs w:val="20"/>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40F1" w:rsidRPr="009640F1" w:rsidRDefault="009640F1" w:rsidP="009640F1">
      <w:pPr>
        <w:tabs>
          <w:tab w:val="left" w:pos="993"/>
          <w:tab w:val="left" w:pos="1276"/>
        </w:tabs>
        <w:autoSpaceDE w:val="0"/>
        <w:autoSpaceDN w:val="0"/>
        <w:adjustRightInd w:val="0"/>
        <w:spacing w:after="0" w:line="240" w:lineRule="auto"/>
        <w:ind w:firstLine="567"/>
        <w:jc w:val="both"/>
        <w:rPr>
          <w:rFonts w:ascii="Times New Roman" w:hAnsi="Times New Roman"/>
          <w:sz w:val="20"/>
          <w:szCs w:val="20"/>
        </w:rPr>
      </w:pPr>
      <w:r w:rsidRPr="009640F1">
        <w:rPr>
          <w:rFonts w:ascii="Times New Roman" w:hAnsi="Times New Roman"/>
          <w:sz w:val="20"/>
          <w:szCs w:val="20"/>
        </w:rPr>
        <w:t xml:space="preserve">43. В случае установления в ходе или по результатам </w:t>
      </w:r>
      <w:proofErr w:type="gramStart"/>
      <w:r w:rsidRPr="009640F1">
        <w:rPr>
          <w:rFonts w:ascii="Times New Roman" w:hAnsi="Times New Roman"/>
          <w:sz w:val="20"/>
          <w:szCs w:val="20"/>
        </w:rPr>
        <w:t>рассмотрения жалобы признаков состава административного правонарушения</w:t>
      </w:r>
      <w:proofErr w:type="gramEnd"/>
      <w:r w:rsidRPr="009640F1">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40F1" w:rsidRPr="009640F1" w:rsidRDefault="009640F1" w:rsidP="009640F1">
      <w:pPr>
        <w:tabs>
          <w:tab w:val="left" w:pos="851"/>
          <w:tab w:val="left" w:pos="1276"/>
        </w:tabs>
        <w:autoSpaceDE w:val="0"/>
        <w:autoSpaceDN w:val="0"/>
        <w:adjustRightInd w:val="0"/>
        <w:spacing w:after="0" w:line="240" w:lineRule="auto"/>
        <w:ind w:firstLine="567"/>
        <w:jc w:val="both"/>
        <w:rPr>
          <w:rFonts w:ascii="Times New Roman" w:hAnsi="Times New Roman"/>
          <w:sz w:val="20"/>
          <w:szCs w:val="20"/>
        </w:rPr>
      </w:pPr>
      <w:r w:rsidRPr="009640F1">
        <w:rPr>
          <w:rFonts w:ascii="Times New Roman" w:hAnsi="Times New Roman"/>
          <w:sz w:val="20"/>
          <w:szCs w:val="20"/>
        </w:rPr>
        <w:t>44. Заявители имеют право обратиться в Управление образования, образовательные учреждения за получением информации и документов, необходимых для обоснования и рассмотрения жалобы.</w:t>
      </w:r>
    </w:p>
    <w:p w:rsidR="009640F1" w:rsidRPr="009640F1" w:rsidRDefault="009640F1" w:rsidP="009640F1">
      <w:pPr>
        <w:tabs>
          <w:tab w:val="left" w:pos="1276"/>
        </w:tabs>
        <w:autoSpaceDE w:val="0"/>
        <w:autoSpaceDN w:val="0"/>
        <w:adjustRightInd w:val="0"/>
        <w:spacing w:after="0" w:line="240" w:lineRule="auto"/>
        <w:ind w:firstLine="567"/>
        <w:jc w:val="both"/>
        <w:rPr>
          <w:rFonts w:ascii="Times New Roman" w:hAnsi="Times New Roman"/>
          <w:sz w:val="20"/>
          <w:szCs w:val="20"/>
        </w:rPr>
      </w:pPr>
      <w:r w:rsidRPr="009640F1">
        <w:rPr>
          <w:rFonts w:ascii="Times New Roman" w:hAnsi="Times New Roman"/>
          <w:sz w:val="20"/>
          <w:szCs w:val="20"/>
        </w:rPr>
        <w:t>45. Основания для приостановления рассмотрения жалобы отсутствуют.</w:t>
      </w:r>
    </w:p>
    <w:p w:rsidR="009640F1" w:rsidRPr="009640F1" w:rsidRDefault="009640F1" w:rsidP="009640F1">
      <w:pPr>
        <w:tabs>
          <w:tab w:val="left" w:pos="567"/>
          <w:tab w:val="left" w:pos="993"/>
          <w:tab w:val="left" w:pos="1134"/>
        </w:tabs>
        <w:autoSpaceDE w:val="0"/>
        <w:autoSpaceDN w:val="0"/>
        <w:adjustRightInd w:val="0"/>
        <w:spacing w:after="0" w:line="240" w:lineRule="auto"/>
        <w:ind w:firstLine="567"/>
        <w:jc w:val="both"/>
        <w:rPr>
          <w:rFonts w:ascii="Times New Roman" w:hAnsi="Times New Roman"/>
          <w:sz w:val="20"/>
          <w:szCs w:val="20"/>
        </w:rPr>
      </w:pPr>
      <w:r w:rsidRPr="009640F1">
        <w:rPr>
          <w:rFonts w:ascii="Times New Roman" w:hAnsi="Times New Roman"/>
          <w:sz w:val="20"/>
          <w:szCs w:val="20"/>
        </w:rPr>
        <w:lastRenderedPageBreak/>
        <w:t>46.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A86892" w:rsidRPr="00F96BEC" w:rsidRDefault="009640F1" w:rsidP="00F96BEC">
      <w:pPr>
        <w:tabs>
          <w:tab w:val="left" w:pos="567"/>
          <w:tab w:val="left" w:pos="1276"/>
        </w:tabs>
        <w:autoSpaceDE w:val="0"/>
        <w:autoSpaceDN w:val="0"/>
        <w:adjustRightInd w:val="0"/>
        <w:spacing w:after="0" w:line="240" w:lineRule="auto"/>
        <w:ind w:firstLine="567"/>
        <w:jc w:val="both"/>
        <w:rPr>
          <w:rFonts w:ascii="Times New Roman" w:hAnsi="Times New Roman"/>
          <w:sz w:val="20"/>
          <w:szCs w:val="20"/>
        </w:rPr>
      </w:pPr>
      <w:r w:rsidRPr="009640F1">
        <w:rPr>
          <w:rFonts w:ascii="Times New Roman" w:hAnsi="Times New Roman"/>
          <w:sz w:val="20"/>
          <w:szCs w:val="20"/>
        </w:rPr>
        <w:t>47.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F96BEC" w:rsidRPr="00F96BEC" w:rsidRDefault="00F96BEC" w:rsidP="009944F7">
      <w:pPr>
        <w:tabs>
          <w:tab w:val="left" w:pos="567"/>
          <w:tab w:val="left" w:pos="1276"/>
        </w:tabs>
        <w:autoSpaceDE w:val="0"/>
        <w:autoSpaceDN w:val="0"/>
        <w:adjustRightInd w:val="0"/>
        <w:spacing w:after="0" w:line="240" w:lineRule="auto"/>
        <w:ind w:firstLine="567"/>
        <w:jc w:val="both"/>
        <w:rPr>
          <w:rFonts w:ascii="Times New Roman" w:hAnsi="Times New Roman"/>
          <w:sz w:val="20"/>
          <w:szCs w:val="20"/>
        </w:rPr>
      </w:pPr>
    </w:p>
    <w:p w:rsidR="00F96BEC" w:rsidRPr="00F96BEC" w:rsidRDefault="00F96BEC" w:rsidP="009944F7">
      <w:pPr>
        <w:spacing w:after="0" w:line="240" w:lineRule="auto"/>
        <w:ind w:left="142" w:firstLine="6804"/>
        <w:jc w:val="right"/>
        <w:rPr>
          <w:rFonts w:ascii="Times New Roman" w:hAnsi="Times New Roman"/>
          <w:sz w:val="18"/>
          <w:szCs w:val="20"/>
        </w:rPr>
      </w:pPr>
      <w:r w:rsidRPr="00F96BEC">
        <w:rPr>
          <w:rFonts w:ascii="Times New Roman" w:hAnsi="Times New Roman"/>
          <w:sz w:val="18"/>
          <w:szCs w:val="20"/>
        </w:rPr>
        <w:t xml:space="preserve">Приложение № 1                    </w:t>
      </w:r>
    </w:p>
    <w:p w:rsidR="00F96BEC" w:rsidRPr="00F96BEC" w:rsidRDefault="00F96BEC" w:rsidP="009944F7">
      <w:pPr>
        <w:spacing w:after="0" w:line="240" w:lineRule="auto"/>
        <w:ind w:left="142" w:firstLine="6804"/>
        <w:jc w:val="right"/>
        <w:rPr>
          <w:rFonts w:ascii="Times New Roman" w:hAnsi="Times New Roman"/>
          <w:sz w:val="18"/>
          <w:szCs w:val="20"/>
        </w:rPr>
      </w:pPr>
      <w:r w:rsidRPr="00F96BEC">
        <w:rPr>
          <w:rFonts w:ascii="Times New Roman" w:hAnsi="Times New Roman"/>
          <w:sz w:val="18"/>
          <w:szCs w:val="20"/>
        </w:rPr>
        <w:t xml:space="preserve">к административному </w:t>
      </w:r>
    </w:p>
    <w:p w:rsidR="00F96BEC" w:rsidRPr="00F96BEC" w:rsidRDefault="00F96BEC" w:rsidP="009944F7">
      <w:pPr>
        <w:spacing w:after="0" w:line="240" w:lineRule="auto"/>
        <w:ind w:left="142" w:firstLine="6804"/>
        <w:jc w:val="right"/>
        <w:rPr>
          <w:rFonts w:ascii="Times New Roman" w:hAnsi="Times New Roman"/>
          <w:sz w:val="18"/>
          <w:szCs w:val="20"/>
        </w:rPr>
      </w:pPr>
      <w:r w:rsidRPr="00F96BEC">
        <w:rPr>
          <w:rFonts w:ascii="Times New Roman" w:hAnsi="Times New Roman"/>
          <w:sz w:val="18"/>
          <w:szCs w:val="20"/>
        </w:rPr>
        <w:t>регламенту  предоставление муниципальной услуги «прием заявлений и зачисление детей</w:t>
      </w:r>
    </w:p>
    <w:p w:rsidR="00F96BEC" w:rsidRPr="00F96BEC" w:rsidRDefault="00F96BEC" w:rsidP="009944F7">
      <w:pPr>
        <w:spacing w:after="0" w:line="240" w:lineRule="auto"/>
        <w:ind w:left="142" w:firstLine="6804"/>
        <w:jc w:val="right"/>
        <w:rPr>
          <w:rFonts w:ascii="Times New Roman" w:hAnsi="Times New Roman"/>
          <w:sz w:val="18"/>
          <w:szCs w:val="20"/>
        </w:rPr>
      </w:pPr>
      <w:r w:rsidRPr="00F96BEC">
        <w:rPr>
          <w:rFonts w:ascii="Times New Roman" w:hAnsi="Times New Roman"/>
          <w:sz w:val="18"/>
          <w:szCs w:val="20"/>
        </w:rPr>
        <w:t xml:space="preserve"> в муниципальные бюджетные учреждения дополнительного образования</w:t>
      </w:r>
    </w:p>
    <w:p w:rsidR="00F96BEC" w:rsidRPr="00C8795F" w:rsidRDefault="00F96BEC" w:rsidP="009944F7">
      <w:pPr>
        <w:spacing w:after="0" w:line="240" w:lineRule="auto"/>
        <w:ind w:left="142" w:firstLine="6804"/>
        <w:jc w:val="right"/>
        <w:rPr>
          <w:rFonts w:ascii="Times New Roman" w:hAnsi="Times New Roman"/>
          <w:sz w:val="18"/>
          <w:szCs w:val="20"/>
        </w:rPr>
      </w:pPr>
      <w:r w:rsidRPr="00F96BEC">
        <w:rPr>
          <w:rFonts w:ascii="Times New Roman" w:hAnsi="Times New Roman"/>
          <w:sz w:val="18"/>
          <w:szCs w:val="20"/>
        </w:rPr>
        <w:t xml:space="preserve"> в области культуры, подведомственные </w:t>
      </w:r>
      <w:proofErr w:type="gramStart"/>
      <w:r w:rsidRPr="00F96BEC">
        <w:rPr>
          <w:rFonts w:ascii="Times New Roman" w:hAnsi="Times New Roman"/>
          <w:sz w:val="18"/>
          <w:szCs w:val="20"/>
        </w:rPr>
        <w:t>Муниципальному</w:t>
      </w:r>
      <w:proofErr w:type="gramEnd"/>
    </w:p>
    <w:p w:rsidR="00F96BEC" w:rsidRPr="00F96BEC" w:rsidRDefault="00F96BEC" w:rsidP="009944F7">
      <w:pPr>
        <w:spacing w:after="0" w:line="240" w:lineRule="auto"/>
        <w:ind w:left="142" w:firstLine="6804"/>
        <w:jc w:val="right"/>
        <w:rPr>
          <w:rFonts w:ascii="Times New Roman" w:hAnsi="Times New Roman"/>
          <w:sz w:val="18"/>
          <w:szCs w:val="20"/>
        </w:rPr>
      </w:pPr>
      <w:r w:rsidRPr="00F96BEC">
        <w:rPr>
          <w:rFonts w:ascii="Times New Roman" w:hAnsi="Times New Roman"/>
          <w:sz w:val="18"/>
          <w:szCs w:val="20"/>
        </w:rPr>
        <w:t xml:space="preserve"> казенному учреждению «Управление культуры Богучанского района» </w:t>
      </w:r>
    </w:p>
    <w:p w:rsidR="00F96BEC" w:rsidRPr="00F96BEC" w:rsidRDefault="00F96BEC" w:rsidP="009944F7">
      <w:pPr>
        <w:spacing w:after="0" w:line="240" w:lineRule="auto"/>
        <w:ind w:left="142" w:firstLine="6804"/>
        <w:jc w:val="right"/>
        <w:rPr>
          <w:rFonts w:ascii="Times New Roman" w:hAnsi="Times New Roman"/>
          <w:sz w:val="20"/>
          <w:szCs w:val="20"/>
        </w:rPr>
      </w:pPr>
    </w:p>
    <w:p w:rsidR="00F96BEC" w:rsidRPr="00F96BEC" w:rsidRDefault="00F96BEC" w:rsidP="009944F7">
      <w:pPr>
        <w:spacing w:after="0" w:line="240" w:lineRule="auto"/>
        <w:jc w:val="center"/>
        <w:rPr>
          <w:rFonts w:ascii="Times New Roman" w:hAnsi="Times New Roman"/>
          <w:sz w:val="20"/>
          <w:szCs w:val="20"/>
        </w:rPr>
      </w:pPr>
      <w:r w:rsidRPr="00F96BEC">
        <w:rPr>
          <w:rFonts w:ascii="Times New Roman" w:hAnsi="Times New Roman"/>
          <w:bCs/>
          <w:sz w:val="20"/>
          <w:szCs w:val="20"/>
        </w:rPr>
        <w:t xml:space="preserve">Сведения о муниципальных образовательных учреждениях дополнительного образования, подведомственных  </w:t>
      </w:r>
      <w:r w:rsidRPr="00F96BEC">
        <w:rPr>
          <w:rFonts w:ascii="Times New Roman" w:hAnsi="Times New Roman"/>
          <w:sz w:val="20"/>
          <w:szCs w:val="20"/>
        </w:rPr>
        <w:t>Муниципальному казенному учреждению «Управление культуры Богучанского района»</w:t>
      </w:r>
    </w:p>
    <w:p w:rsidR="00F96BEC" w:rsidRPr="00F96BEC" w:rsidRDefault="00F96BEC" w:rsidP="00F96BEC">
      <w:pPr>
        <w:spacing w:after="0"/>
        <w:jc w:val="center"/>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tblPr>
      <w:tblGrid>
        <w:gridCol w:w="2701"/>
        <w:gridCol w:w="2161"/>
        <w:gridCol w:w="1640"/>
        <w:gridCol w:w="3068"/>
      </w:tblGrid>
      <w:tr w:rsidR="00F96BEC" w:rsidRPr="00F96BEC" w:rsidTr="00F96BEC">
        <w:trPr>
          <w:trHeight w:hRule="exact" w:val="531"/>
        </w:trPr>
        <w:tc>
          <w:tcPr>
            <w:tcW w:w="1411" w:type="pct"/>
          </w:tcPr>
          <w:p w:rsidR="00F96BEC" w:rsidRPr="00F96BEC" w:rsidRDefault="00F96BEC" w:rsidP="00AC4CDD">
            <w:pPr>
              <w:snapToGrid w:val="0"/>
              <w:jc w:val="center"/>
              <w:rPr>
                <w:rFonts w:ascii="Times New Roman" w:hAnsi="Times New Roman"/>
                <w:sz w:val="14"/>
                <w:szCs w:val="14"/>
              </w:rPr>
            </w:pPr>
            <w:r w:rsidRPr="00F96BEC">
              <w:rPr>
                <w:rFonts w:ascii="Times New Roman" w:hAnsi="Times New Roman"/>
                <w:sz w:val="14"/>
                <w:szCs w:val="14"/>
              </w:rPr>
              <w:t>Наименование</w:t>
            </w:r>
          </w:p>
          <w:p w:rsidR="00F96BEC" w:rsidRPr="00F96BEC" w:rsidRDefault="00F96BEC" w:rsidP="00AC4CDD">
            <w:pPr>
              <w:jc w:val="center"/>
              <w:rPr>
                <w:rFonts w:ascii="Times New Roman" w:hAnsi="Times New Roman"/>
                <w:sz w:val="14"/>
                <w:szCs w:val="14"/>
              </w:rPr>
            </w:pPr>
            <w:r w:rsidRPr="00F96BEC">
              <w:rPr>
                <w:rFonts w:ascii="Times New Roman" w:hAnsi="Times New Roman"/>
                <w:sz w:val="14"/>
                <w:szCs w:val="14"/>
              </w:rPr>
              <w:t xml:space="preserve"> учреждений</w:t>
            </w:r>
          </w:p>
          <w:p w:rsidR="00F96BEC" w:rsidRPr="00F96BEC" w:rsidRDefault="00F96BEC" w:rsidP="00AC4CDD">
            <w:pPr>
              <w:jc w:val="center"/>
              <w:rPr>
                <w:rFonts w:ascii="Times New Roman" w:hAnsi="Times New Roman"/>
                <w:sz w:val="14"/>
                <w:szCs w:val="14"/>
              </w:rPr>
            </w:pPr>
          </w:p>
        </w:tc>
        <w:tc>
          <w:tcPr>
            <w:tcW w:w="1129" w:type="pct"/>
          </w:tcPr>
          <w:p w:rsidR="00F96BEC" w:rsidRPr="00F96BEC" w:rsidRDefault="00F96BEC" w:rsidP="00AC4CDD">
            <w:pPr>
              <w:snapToGrid w:val="0"/>
              <w:jc w:val="center"/>
              <w:rPr>
                <w:rFonts w:ascii="Times New Roman" w:hAnsi="Times New Roman"/>
                <w:sz w:val="14"/>
                <w:szCs w:val="14"/>
              </w:rPr>
            </w:pPr>
            <w:r w:rsidRPr="00F96BEC">
              <w:rPr>
                <w:rFonts w:ascii="Times New Roman" w:hAnsi="Times New Roman"/>
                <w:sz w:val="14"/>
                <w:szCs w:val="14"/>
              </w:rPr>
              <w:t>Местонахождение</w:t>
            </w:r>
          </w:p>
        </w:tc>
        <w:tc>
          <w:tcPr>
            <w:tcW w:w="857" w:type="pct"/>
          </w:tcPr>
          <w:p w:rsidR="00F96BEC" w:rsidRPr="00F96BEC" w:rsidRDefault="00F96BEC" w:rsidP="00AC4CDD">
            <w:pPr>
              <w:snapToGrid w:val="0"/>
              <w:jc w:val="center"/>
              <w:rPr>
                <w:rFonts w:ascii="Times New Roman" w:hAnsi="Times New Roman"/>
                <w:sz w:val="14"/>
                <w:szCs w:val="14"/>
              </w:rPr>
            </w:pPr>
            <w:r w:rsidRPr="00F96BEC">
              <w:rPr>
                <w:rFonts w:ascii="Times New Roman" w:hAnsi="Times New Roman"/>
                <w:sz w:val="14"/>
                <w:szCs w:val="14"/>
              </w:rPr>
              <w:t>Номера телефонов для справок</w:t>
            </w:r>
          </w:p>
        </w:tc>
        <w:tc>
          <w:tcPr>
            <w:tcW w:w="1604" w:type="pct"/>
          </w:tcPr>
          <w:p w:rsidR="00F96BEC" w:rsidRPr="00F96BEC" w:rsidRDefault="00F96BEC" w:rsidP="00AC4CDD">
            <w:pPr>
              <w:snapToGrid w:val="0"/>
              <w:jc w:val="center"/>
              <w:rPr>
                <w:rFonts w:ascii="Times New Roman" w:hAnsi="Times New Roman"/>
                <w:sz w:val="14"/>
                <w:szCs w:val="14"/>
              </w:rPr>
            </w:pPr>
            <w:r w:rsidRPr="00F96BEC">
              <w:rPr>
                <w:rFonts w:ascii="Times New Roman" w:hAnsi="Times New Roman"/>
                <w:sz w:val="14"/>
                <w:szCs w:val="14"/>
              </w:rPr>
              <w:t xml:space="preserve">Адрес официального сайта учреждения и электронной почты </w:t>
            </w:r>
          </w:p>
        </w:tc>
      </w:tr>
      <w:tr w:rsidR="00F96BEC" w:rsidRPr="00C8795F" w:rsidTr="00F96BEC">
        <w:trPr>
          <w:trHeight w:val="547"/>
        </w:trPr>
        <w:tc>
          <w:tcPr>
            <w:tcW w:w="1411"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МБУ ДО «</w:t>
            </w:r>
            <w:proofErr w:type="spellStart"/>
            <w:r w:rsidRPr="00F96BEC">
              <w:rPr>
                <w:rFonts w:ascii="Times New Roman" w:hAnsi="Times New Roman"/>
                <w:sz w:val="14"/>
                <w:szCs w:val="14"/>
              </w:rPr>
              <w:t>Богучанская</w:t>
            </w:r>
            <w:proofErr w:type="spellEnd"/>
            <w:r w:rsidRPr="00F96BEC">
              <w:rPr>
                <w:rFonts w:ascii="Times New Roman" w:hAnsi="Times New Roman"/>
                <w:sz w:val="14"/>
                <w:szCs w:val="14"/>
              </w:rPr>
              <w:t xml:space="preserve"> ДШИ»</w:t>
            </w:r>
          </w:p>
        </w:tc>
        <w:tc>
          <w:tcPr>
            <w:tcW w:w="1129"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663430, с. </w:t>
            </w:r>
            <w:proofErr w:type="spellStart"/>
            <w:r w:rsidRPr="00F96BEC">
              <w:rPr>
                <w:rFonts w:ascii="Times New Roman" w:hAnsi="Times New Roman"/>
                <w:sz w:val="14"/>
                <w:szCs w:val="14"/>
              </w:rPr>
              <w:t>Богучаны</w:t>
            </w:r>
            <w:proofErr w:type="spellEnd"/>
            <w:r w:rsidRPr="00F96BEC">
              <w:rPr>
                <w:rFonts w:ascii="Times New Roman" w:hAnsi="Times New Roman"/>
                <w:sz w:val="14"/>
                <w:szCs w:val="14"/>
              </w:rPr>
              <w:t xml:space="preserve">, </w:t>
            </w:r>
            <w:proofErr w:type="spellStart"/>
            <w:proofErr w:type="gramStart"/>
            <w:r w:rsidRPr="00F96BEC">
              <w:rPr>
                <w:rFonts w:ascii="Times New Roman" w:hAnsi="Times New Roman"/>
                <w:sz w:val="14"/>
                <w:szCs w:val="14"/>
              </w:rPr>
              <w:t>ул</w:t>
            </w:r>
            <w:proofErr w:type="spellEnd"/>
            <w:proofErr w:type="gramEnd"/>
            <w:r w:rsidRPr="00F96BEC">
              <w:rPr>
                <w:rFonts w:ascii="Times New Roman" w:hAnsi="Times New Roman"/>
                <w:sz w:val="14"/>
                <w:szCs w:val="14"/>
              </w:rPr>
              <w:t xml:space="preserve"> Октябрьская, 86а. </w:t>
            </w:r>
          </w:p>
        </w:tc>
        <w:tc>
          <w:tcPr>
            <w:tcW w:w="857"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Тел./факс </w:t>
            </w:r>
          </w:p>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8 (39162)22006</w:t>
            </w:r>
          </w:p>
        </w:tc>
        <w:tc>
          <w:tcPr>
            <w:tcW w:w="1604" w:type="pct"/>
          </w:tcPr>
          <w:p w:rsidR="00F96BEC" w:rsidRPr="00F96BEC" w:rsidRDefault="00F96BEC" w:rsidP="00AC4CDD">
            <w:pPr>
              <w:snapToGrid w:val="0"/>
              <w:rPr>
                <w:rFonts w:ascii="Times New Roman" w:hAnsi="Times New Roman"/>
                <w:sz w:val="14"/>
                <w:szCs w:val="14"/>
                <w:lang w:val="en-US"/>
              </w:rPr>
            </w:pPr>
            <w:r w:rsidRPr="00F96BEC">
              <w:rPr>
                <w:rFonts w:ascii="Times New Roman" w:hAnsi="Times New Roman"/>
                <w:sz w:val="14"/>
                <w:szCs w:val="14"/>
                <w:lang w:val="en-US"/>
              </w:rPr>
              <w:t>e-mail:</w:t>
            </w:r>
            <w:r w:rsidRPr="00F96BEC">
              <w:rPr>
                <w:rFonts w:ascii="Times New Roman" w:hAnsi="Times New Roman"/>
                <w:sz w:val="14"/>
                <w:szCs w:val="14"/>
                <w:lang w:val="en-US" w:eastAsia="ru-RU"/>
              </w:rPr>
              <w:t xml:space="preserve"> bog-iskusstvo@mail.ru</w:t>
            </w:r>
          </w:p>
        </w:tc>
      </w:tr>
      <w:tr w:rsidR="00F96BEC" w:rsidRPr="00C8795F" w:rsidTr="00F96BEC">
        <w:trPr>
          <w:trHeight w:val="615"/>
        </w:trPr>
        <w:tc>
          <w:tcPr>
            <w:tcW w:w="1411"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МБУ ДО «</w:t>
            </w:r>
            <w:proofErr w:type="spellStart"/>
            <w:r w:rsidRPr="00F96BEC">
              <w:rPr>
                <w:rFonts w:ascii="Times New Roman" w:hAnsi="Times New Roman"/>
                <w:sz w:val="14"/>
                <w:szCs w:val="14"/>
              </w:rPr>
              <w:t>Таежнинская</w:t>
            </w:r>
            <w:proofErr w:type="spellEnd"/>
            <w:r w:rsidRPr="00F96BEC">
              <w:rPr>
                <w:rFonts w:ascii="Times New Roman" w:hAnsi="Times New Roman"/>
                <w:sz w:val="14"/>
                <w:szCs w:val="14"/>
              </w:rPr>
              <w:t xml:space="preserve"> ДШИ»</w:t>
            </w:r>
          </w:p>
        </w:tc>
        <w:tc>
          <w:tcPr>
            <w:tcW w:w="1129"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663467, п. </w:t>
            </w:r>
            <w:proofErr w:type="gramStart"/>
            <w:r w:rsidRPr="00F96BEC">
              <w:rPr>
                <w:rFonts w:ascii="Times New Roman" w:hAnsi="Times New Roman"/>
                <w:sz w:val="14"/>
                <w:szCs w:val="14"/>
              </w:rPr>
              <w:t>Таежный</w:t>
            </w:r>
            <w:proofErr w:type="gramEnd"/>
            <w:r w:rsidRPr="00F96BEC">
              <w:rPr>
                <w:rFonts w:ascii="Times New Roman" w:hAnsi="Times New Roman"/>
                <w:sz w:val="14"/>
                <w:szCs w:val="14"/>
              </w:rPr>
              <w:t xml:space="preserve">, ул. Буденного, 14а. </w:t>
            </w:r>
          </w:p>
        </w:tc>
        <w:tc>
          <w:tcPr>
            <w:tcW w:w="857"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Тел./факс </w:t>
            </w:r>
          </w:p>
          <w:p w:rsidR="00F96BEC" w:rsidRPr="00F96BEC" w:rsidRDefault="00F96BEC" w:rsidP="00AC4CDD">
            <w:pPr>
              <w:rPr>
                <w:rFonts w:ascii="Times New Roman" w:hAnsi="Times New Roman"/>
                <w:sz w:val="14"/>
                <w:szCs w:val="14"/>
              </w:rPr>
            </w:pPr>
            <w:r w:rsidRPr="00F96BEC">
              <w:rPr>
                <w:rFonts w:ascii="Times New Roman" w:hAnsi="Times New Roman"/>
                <w:sz w:val="14"/>
                <w:szCs w:val="14"/>
              </w:rPr>
              <w:t>(39162) 26764</w:t>
            </w:r>
          </w:p>
        </w:tc>
        <w:tc>
          <w:tcPr>
            <w:tcW w:w="1604" w:type="pct"/>
          </w:tcPr>
          <w:p w:rsidR="00F96BEC" w:rsidRPr="00F96BEC" w:rsidRDefault="00F96BEC" w:rsidP="00AC4CDD">
            <w:pPr>
              <w:rPr>
                <w:rFonts w:ascii="Times New Roman" w:hAnsi="Times New Roman"/>
                <w:sz w:val="14"/>
                <w:szCs w:val="14"/>
                <w:lang w:val="en-US"/>
              </w:rPr>
            </w:pPr>
            <w:r w:rsidRPr="00F96BEC">
              <w:rPr>
                <w:rFonts w:ascii="Times New Roman" w:hAnsi="Times New Roman"/>
                <w:sz w:val="14"/>
                <w:szCs w:val="14"/>
                <w:lang w:val="en-US"/>
              </w:rPr>
              <w:t xml:space="preserve">e-mail: </w:t>
            </w:r>
            <w:r w:rsidRPr="00F96BEC">
              <w:rPr>
                <w:rFonts w:ascii="Times New Roman" w:hAnsi="Times New Roman"/>
                <w:sz w:val="14"/>
                <w:szCs w:val="14"/>
                <w:lang w:val="en-US" w:eastAsia="ru-RU"/>
              </w:rPr>
              <w:t>moy.dod.shkola@mail.ru</w:t>
            </w:r>
          </w:p>
        </w:tc>
      </w:tr>
      <w:tr w:rsidR="00F96BEC" w:rsidRPr="00C8795F" w:rsidTr="00F96BEC">
        <w:trPr>
          <w:trHeight w:val="541"/>
        </w:trPr>
        <w:tc>
          <w:tcPr>
            <w:tcW w:w="1411" w:type="pct"/>
          </w:tcPr>
          <w:p w:rsidR="00F96BEC" w:rsidRPr="00F96BEC" w:rsidRDefault="00F96BEC" w:rsidP="00602E07">
            <w:pPr>
              <w:pStyle w:val="12"/>
              <w:numPr>
                <w:ilvl w:val="0"/>
                <w:numId w:val="16"/>
              </w:numPr>
              <w:tabs>
                <w:tab w:val="left" w:pos="0"/>
                <w:tab w:val="left" w:pos="720"/>
                <w:tab w:val="left" w:pos="7200"/>
              </w:tabs>
              <w:suppressAutoHyphens/>
              <w:snapToGrid w:val="0"/>
              <w:spacing w:before="0" w:after="0" w:line="240" w:lineRule="auto"/>
              <w:ind w:left="0" w:firstLine="0"/>
              <w:rPr>
                <w:rFonts w:ascii="Times New Roman" w:hAnsi="Times New Roman" w:cs="Times New Roman"/>
                <w:b w:val="0"/>
                <w:sz w:val="14"/>
                <w:szCs w:val="14"/>
              </w:rPr>
            </w:pPr>
            <w:r w:rsidRPr="00F96BEC">
              <w:rPr>
                <w:rFonts w:ascii="Times New Roman" w:hAnsi="Times New Roman" w:cs="Times New Roman"/>
                <w:b w:val="0"/>
                <w:sz w:val="14"/>
                <w:szCs w:val="14"/>
              </w:rPr>
              <w:t>МБУ ДО «</w:t>
            </w:r>
            <w:proofErr w:type="spellStart"/>
            <w:r w:rsidRPr="00F96BEC">
              <w:rPr>
                <w:rFonts w:ascii="Times New Roman" w:hAnsi="Times New Roman" w:cs="Times New Roman"/>
                <w:b w:val="0"/>
                <w:sz w:val="14"/>
                <w:szCs w:val="14"/>
              </w:rPr>
              <w:t>Манзенская</w:t>
            </w:r>
            <w:proofErr w:type="spellEnd"/>
            <w:r w:rsidRPr="00F96BEC">
              <w:rPr>
                <w:rFonts w:ascii="Times New Roman" w:hAnsi="Times New Roman" w:cs="Times New Roman"/>
                <w:b w:val="0"/>
                <w:sz w:val="14"/>
                <w:szCs w:val="14"/>
              </w:rPr>
              <w:t xml:space="preserve"> ДШИ»</w:t>
            </w:r>
          </w:p>
        </w:tc>
        <w:tc>
          <w:tcPr>
            <w:tcW w:w="1129"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663444, п. </w:t>
            </w:r>
            <w:proofErr w:type="spellStart"/>
            <w:r w:rsidRPr="00F96BEC">
              <w:rPr>
                <w:rFonts w:ascii="Times New Roman" w:hAnsi="Times New Roman"/>
                <w:sz w:val="14"/>
                <w:szCs w:val="14"/>
              </w:rPr>
              <w:t>Манзя</w:t>
            </w:r>
            <w:proofErr w:type="spellEnd"/>
            <w:r w:rsidRPr="00F96BEC">
              <w:rPr>
                <w:rFonts w:ascii="Times New Roman" w:hAnsi="Times New Roman"/>
                <w:sz w:val="14"/>
                <w:szCs w:val="14"/>
              </w:rPr>
              <w:t xml:space="preserve">, ул. </w:t>
            </w:r>
            <w:proofErr w:type="spellStart"/>
            <w:r w:rsidRPr="00F96BEC">
              <w:rPr>
                <w:rFonts w:ascii="Times New Roman" w:hAnsi="Times New Roman"/>
                <w:sz w:val="14"/>
                <w:szCs w:val="14"/>
              </w:rPr>
              <w:t>Мутовина</w:t>
            </w:r>
            <w:proofErr w:type="spellEnd"/>
            <w:r w:rsidRPr="00F96BEC">
              <w:rPr>
                <w:rFonts w:ascii="Times New Roman" w:hAnsi="Times New Roman"/>
                <w:sz w:val="14"/>
                <w:szCs w:val="14"/>
              </w:rPr>
              <w:t xml:space="preserve">, 17. </w:t>
            </w:r>
          </w:p>
        </w:tc>
        <w:tc>
          <w:tcPr>
            <w:tcW w:w="857"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Тел./факс </w:t>
            </w:r>
          </w:p>
          <w:p w:rsidR="00F96BEC" w:rsidRPr="00F96BEC" w:rsidRDefault="00F96BEC" w:rsidP="00AC4CDD">
            <w:pPr>
              <w:rPr>
                <w:rFonts w:ascii="Times New Roman" w:hAnsi="Times New Roman"/>
                <w:sz w:val="14"/>
                <w:szCs w:val="14"/>
              </w:rPr>
            </w:pPr>
            <w:r w:rsidRPr="00F96BEC">
              <w:rPr>
                <w:rFonts w:ascii="Times New Roman" w:hAnsi="Times New Roman"/>
                <w:sz w:val="14"/>
                <w:szCs w:val="14"/>
              </w:rPr>
              <w:t>(39162) 34236</w:t>
            </w:r>
          </w:p>
        </w:tc>
        <w:tc>
          <w:tcPr>
            <w:tcW w:w="1604" w:type="pct"/>
          </w:tcPr>
          <w:p w:rsidR="00F96BEC" w:rsidRPr="00F96BEC" w:rsidRDefault="00F96BEC" w:rsidP="00AC4CDD">
            <w:pPr>
              <w:rPr>
                <w:rFonts w:ascii="Times New Roman" w:hAnsi="Times New Roman"/>
                <w:sz w:val="14"/>
                <w:szCs w:val="14"/>
                <w:lang w:val="en-US"/>
              </w:rPr>
            </w:pPr>
            <w:r w:rsidRPr="00F96BEC">
              <w:rPr>
                <w:rFonts w:ascii="Times New Roman" w:hAnsi="Times New Roman"/>
                <w:sz w:val="14"/>
                <w:szCs w:val="14"/>
                <w:lang w:val="en-US"/>
              </w:rPr>
              <w:t>e-mail: manza.dshi</w:t>
            </w:r>
            <w:hyperlink r:id="rId39" w:history="1">
              <w:r w:rsidRPr="00F96BEC">
                <w:rPr>
                  <w:rStyle w:val="af6"/>
                  <w:rFonts w:ascii="Times New Roman" w:hAnsi="Times New Roman"/>
                  <w:color w:val="auto"/>
                  <w:sz w:val="14"/>
                  <w:szCs w:val="14"/>
                  <w:lang w:val="en-US"/>
                </w:rPr>
                <w:t>@yandex.ru</w:t>
              </w:r>
            </w:hyperlink>
          </w:p>
        </w:tc>
      </w:tr>
      <w:tr w:rsidR="00F96BEC" w:rsidRPr="00C8795F" w:rsidTr="00F96BEC">
        <w:trPr>
          <w:trHeight w:val="623"/>
        </w:trPr>
        <w:tc>
          <w:tcPr>
            <w:tcW w:w="1411"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МБУ ДО «</w:t>
            </w:r>
            <w:proofErr w:type="spellStart"/>
            <w:r w:rsidRPr="00F96BEC">
              <w:rPr>
                <w:rFonts w:ascii="Times New Roman" w:hAnsi="Times New Roman"/>
                <w:sz w:val="14"/>
                <w:szCs w:val="14"/>
              </w:rPr>
              <w:t>Пинчугская</w:t>
            </w:r>
            <w:proofErr w:type="spellEnd"/>
            <w:r w:rsidRPr="00F96BEC">
              <w:rPr>
                <w:rFonts w:ascii="Times New Roman" w:hAnsi="Times New Roman"/>
                <w:sz w:val="14"/>
                <w:szCs w:val="14"/>
              </w:rPr>
              <w:t xml:space="preserve"> ДШИ»</w:t>
            </w:r>
          </w:p>
        </w:tc>
        <w:tc>
          <w:tcPr>
            <w:tcW w:w="1129" w:type="pct"/>
          </w:tcPr>
          <w:p w:rsidR="00F96BEC" w:rsidRPr="00F96BEC" w:rsidRDefault="00F96BEC" w:rsidP="00AC4CDD">
            <w:pPr>
              <w:rPr>
                <w:rFonts w:ascii="Times New Roman" w:hAnsi="Times New Roman"/>
                <w:sz w:val="14"/>
                <w:szCs w:val="14"/>
              </w:rPr>
            </w:pPr>
            <w:r w:rsidRPr="00F96BEC">
              <w:rPr>
                <w:rFonts w:ascii="Times New Roman" w:hAnsi="Times New Roman"/>
                <w:sz w:val="14"/>
                <w:szCs w:val="14"/>
              </w:rPr>
              <w:t xml:space="preserve">663441, п. </w:t>
            </w:r>
            <w:proofErr w:type="spellStart"/>
            <w:r w:rsidRPr="00F96BEC">
              <w:rPr>
                <w:rFonts w:ascii="Times New Roman" w:hAnsi="Times New Roman"/>
                <w:sz w:val="14"/>
                <w:szCs w:val="14"/>
              </w:rPr>
              <w:t>Пинчуга</w:t>
            </w:r>
            <w:proofErr w:type="spellEnd"/>
            <w:r w:rsidRPr="00F96BEC">
              <w:rPr>
                <w:rFonts w:ascii="Times New Roman" w:hAnsi="Times New Roman"/>
                <w:sz w:val="14"/>
                <w:szCs w:val="14"/>
              </w:rPr>
              <w:t xml:space="preserve">, ул. Ленина, 22Б, </w:t>
            </w:r>
            <w:proofErr w:type="spellStart"/>
            <w:r w:rsidRPr="00F96BEC">
              <w:rPr>
                <w:rFonts w:ascii="Times New Roman" w:hAnsi="Times New Roman"/>
                <w:sz w:val="14"/>
                <w:szCs w:val="14"/>
              </w:rPr>
              <w:t>зд</w:t>
            </w:r>
            <w:proofErr w:type="spellEnd"/>
            <w:r w:rsidRPr="00F96BEC">
              <w:rPr>
                <w:rFonts w:ascii="Times New Roman" w:hAnsi="Times New Roman"/>
                <w:sz w:val="14"/>
                <w:szCs w:val="14"/>
              </w:rPr>
              <w:t>. 1.</w:t>
            </w:r>
          </w:p>
        </w:tc>
        <w:tc>
          <w:tcPr>
            <w:tcW w:w="857"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Тел./факс </w:t>
            </w:r>
          </w:p>
          <w:p w:rsidR="00F96BEC" w:rsidRPr="00F96BEC" w:rsidRDefault="00F96BEC" w:rsidP="00AC4CDD">
            <w:pPr>
              <w:rPr>
                <w:rFonts w:ascii="Times New Roman" w:hAnsi="Times New Roman"/>
                <w:sz w:val="14"/>
                <w:szCs w:val="14"/>
              </w:rPr>
            </w:pPr>
            <w:r w:rsidRPr="00F96BEC">
              <w:rPr>
                <w:rFonts w:ascii="Times New Roman" w:hAnsi="Times New Roman"/>
                <w:sz w:val="14"/>
                <w:szCs w:val="14"/>
              </w:rPr>
              <w:t xml:space="preserve">(39162) 25190 </w:t>
            </w:r>
          </w:p>
        </w:tc>
        <w:tc>
          <w:tcPr>
            <w:tcW w:w="1604" w:type="pct"/>
          </w:tcPr>
          <w:p w:rsidR="00F96BEC" w:rsidRPr="00F96BEC" w:rsidRDefault="00F96BEC" w:rsidP="00AC4CDD">
            <w:pPr>
              <w:rPr>
                <w:rFonts w:ascii="Times New Roman" w:hAnsi="Times New Roman"/>
                <w:sz w:val="14"/>
                <w:szCs w:val="14"/>
                <w:lang w:val="en-US"/>
              </w:rPr>
            </w:pPr>
            <w:r w:rsidRPr="00F96BEC">
              <w:rPr>
                <w:rFonts w:ascii="Times New Roman" w:hAnsi="Times New Roman"/>
                <w:sz w:val="14"/>
                <w:szCs w:val="14"/>
                <w:lang w:val="en-US"/>
              </w:rPr>
              <w:t>e-mail:</w:t>
            </w:r>
            <w:r w:rsidRPr="00F96BEC">
              <w:rPr>
                <w:rFonts w:ascii="Times New Roman" w:hAnsi="Times New Roman"/>
                <w:sz w:val="14"/>
                <w:szCs w:val="14"/>
                <w:lang w:val="en-US" w:eastAsia="ru-RU"/>
              </w:rPr>
              <w:t xml:space="preserve"> pinchuga_dshi@mail.ru</w:t>
            </w:r>
          </w:p>
        </w:tc>
      </w:tr>
      <w:tr w:rsidR="00F96BEC" w:rsidRPr="00C8795F" w:rsidTr="00F96BEC">
        <w:trPr>
          <w:trHeight w:val="549"/>
        </w:trPr>
        <w:tc>
          <w:tcPr>
            <w:tcW w:w="1411"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МБУ ДО </w:t>
            </w:r>
            <w:proofErr w:type="spellStart"/>
            <w:r w:rsidRPr="00F96BEC">
              <w:rPr>
                <w:rFonts w:ascii="Times New Roman" w:hAnsi="Times New Roman"/>
                <w:sz w:val="14"/>
                <w:szCs w:val="14"/>
              </w:rPr>
              <w:t>Невонская</w:t>
            </w:r>
            <w:proofErr w:type="spellEnd"/>
            <w:r w:rsidRPr="00F96BEC">
              <w:rPr>
                <w:rFonts w:ascii="Times New Roman" w:hAnsi="Times New Roman"/>
                <w:sz w:val="14"/>
                <w:szCs w:val="14"/>
              </w:rPr>
              <w:t xml:space="preserve"> ДШИ</w:t>
            </w:r>
          </w:p>
        </w:tc>
        <w:tc>
          <w:tcPr>
            <w:tcW w:w="1129" w:type="pct"/>
          </w:tcPr>
          <w:p w:rsidR="00F96BEC" w:rsidRPr="00F96BEC" w:rsidRDefault="00F96BEC" w:rsidP="00AC4CDD">
            <w:pPr>
              <w:rPr>
                <w:rFonts w:ascii="Times New Roman" w:hAnsi="Times New Roman"/>
                <w:sz w:val="14"/>
                <w:szCs w:val="14"/>
              </w:rPr>
            </w:pPr>
            <w:r w:rsidRPr="00F96BEC">
              <w:rPr>
                <w:rFonts w:ascii="Times New Roman" w:hAnsi="Times New Roman"/>
                <w:sz w:val="14"/>
                <w:szCs w:val="14"/>
              </w:rPr>
              <w:t xml:space="preserve">663461, п. </w:t>
            </w:r>
            <w:proofErr w:type="spellStart"/>
            <w:r w:rsidRPr="00F96BEC">
              <w:rPr>
                <w:rFonts w:ascii="Times New Roman" w:hAnsi="Times New Roman"/>
                <w:sz w:val="14"/>
                <w:szCs w:val="14"/>
              </w:rPr>
              <w:t>Невонка</w:t>
            </w:r>
            <w:proofErr w:type="spellEnd"/>
            <w:r w:rsidRPr="00F96BEC">
              <w:rPr>
                <w:rFonts w:ascii="Times New Roman" w:hAnsi="Times New Roman"/>
                <w:sz w:val="14"/>
                <w:szCs w:val="14"/>
              </w:rPr>
              <w:t>, ул. Юбилейная, 4.</w:t>
            </w:r>
          </w:p>
        </w:tc>
        <w:tc>
          <w:tcPr>
            <w:tcW w:w="857"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Тел./факс </w:t>
            </w:r>
          </w:p>
          <w:p w:rsidR="00F96BEC" w:rsidRPr="00F96BEC" w:rsidRDefault="00F96BEC" w:rsidP="00AC4CDD">
            <w:pPr>
              <w:rPr>
                <w:rFonts w:ascii="Times New Roman" w:hAnsi="Times New Roman"/>
                <w:sz w:val="14"/>
                <w:szCs w:val="14"/>
              </w:rPr>
            </w:pPr>
            <w:r w:rsidRPr="00F96BEC">
              <w:rPr>
                <w:rFonts w:ascii="Times New Roman" w:hAnsi="Times New Roman"/>
                <w:sz w:val="14"/>
                <w:szCs w:val="14"/>
              </w:rPr>
              <w:t>(39162) 29019</w:t>
            </w:r>
          </w:p>
        </w:tc>
        <w:tc>
          <w:tcPr>
            <w:tcW w:w="1604" w:type="pct"/>
          </w:tcPr>
          <w:p w:rsidR="00F96BEC" w:rsidRPr="00F96BEC" w:rsidRDefault="00F96BEC" w:rsidP="00F96BEC">
            <w:pPr>
              <w:snapToGrid w:val="0"/>
              <w:rPr>
                <w:rFonts w:ascii="Times New Roman" w:hAnsi="Times New Roman"/>
                <w:sz w:val="14"/>
                <w:szCs w:val="14"/>
                <w:lang w:val="en-US"/>
              </w:rPr>
            </w:pPr>
            <w:r w:rsidRPr="00F96BEC">
              <w:rPr>
                <w:rFonts w:ascii="Times New Roman" w:hAnsi="Times New Roman"/>
                <w:sz w:val="14"/>
                <w:szCs w:val="14"/>
                <w:lang w:val="en-US"/>
              </w:rPr>
              <w:t xml:space="preserve">e-mail: </w:t>
            </w:r>
            <w:r w:rsidRPr="00F96BEC">
              <w:rPr>
                <w:rFonts w:ascii="Times New Roman" w:hAnsi="Times New Roman"/>
                <w:sz w:val="14"/>
                <w:szCs w:val="14"/>
                <w:lang w:val="en-US" w:eastAsia="ru-RU"/>
              </w:rPr>
              <w:t>dsi-nevonka@yandex.ru</w:t>
            </w:r>
          </w:p>
        </w:tc>
      </w:tr>
      <w:tr w:rsidR="00F96BEC" w:rsidRPr="00C8795F" w:rsidTr="00F96BEC">
        <w:trPr>
          <w:trHeight w:val="475"/>
        </w:trPr>
        <w:tc>
          <w:tcPr>
            <w:tcW w:w="1411"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МБУ ДО Ангарская ДШИ</w:t>
            </w:r>
          </w:p>
        </w:tc>
        <w:tc>
          <w:tcPr>
            <w:tcW w:w="1129"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663440, п. Ангарский, ул. Школьная, 1\2. </w:t>
            </w:r>
          </w:p>
        </w:tc>
        <w:tc>
          <w:tcPr>
            <w:tcW w:w="857" w:type="pct"/>
          </w:tcPr>
          <w:p w:rsidR="00F96BEC" w:rsidRPr="00F96BEC" w:rsidRDefault="00F96BEC" w:rsidP="00F96BEC">
            <w:pPr>
              <w:snapToGrid w:val="0"/>
              <w:rPr>
                <w:rFonts w:ascii="Times New Roman" w:hAnsi="Times New Roman"/>
                <w:sz w:val="14"/>
                <w:szCs w:val="14"/>
                <w:lang w:val="en-US"/>
              </w:rPr>
            </w:pPr>
            <w:r w:rsidRPr="00F96BEC">
              <w:rPr>
                <w:rFonts w:ascii="Times New Roman" w:hAnsi="Times New Roman"/>
                <w:sz w:val="14"/>
                <w:szCs w:val="14"/>
              </w:rPr>
              <w:t>Тел. (391162) 44004</w:t>
            </w:r>
          </w:p>
        </w:tc>
        <w:tc>
          <w:tcPr>
            <w:tcW w:w="1604" w:type="pct"/>
          </w:tcPr>
          <w:p w:rsidR="00F96BEC" w:rsidRPr="00F96BEC" w:rsidRDefault="00F96BEC" w:rsidP="00F96BEC">
            <w:pPr>
              <w:snapToGrid w:val="0"/>
              <w:rPr>
                <w:rFonts w:ascii="Times New Roman" w:hAnsi="Times New Roman"/>
                <w:sz w:val="14"/>
                <w:szCs w:val="14"/>
                <w:lang w:val="en-US"/>
              </w:rPr>
            </w:pPr>
            <w:r w:rsidRPr="00F96BEC">
              <w:rPr>
                <w:rFonts w:ascii="Times New Roman" w:hAnsi="Times New Roman"/>
                <w:sz w:val="14"/>
                <w:szCs w:val="14"/>
                <w:lang w:val="en-US"/>
              </w:rPr>
              <w:t>e-mail:</w:t>
            </w:r>
            <w:r w:rsidRPr="00F96BEC">
              <w:rPr>
                <w:rFonts w:ascii="Times New Roman" w:hAnsi="Times New Roman"/>
                <w:sz w:val="14"/>
                <w:szCs w:val="14"/>
                <w:lang w:val="en-US" w:eastAsia="ru-RU"/>
              </w:rPr>
              <w:t xml:space="preserve"> angara-dshi@mail.ru</w:t>
            </w:r>
          </w:p>
        </w:tc>
      </w:tr>
    </w:tbl>
    <w:p w:rsidR="00F96BEC" w:rsidRPr="00F96BEC" w:rsidRDefault="00F96BEC" w:rsidP="00F96BEC">
      <w:pPr>
        <w:tabs>
          <w:tab w:val="left" w:pos="0"/>
        </w:tabs>
        <w:spacing w:after="0"/>
        <w:jc w:val="center"/>
        <w:rPr>
          <w:rFonts w:ascii="Times New Roman" w:hAnsi="Times New Roman"/>
          <w:sz w:val="20"/>
          <w:szCs w:val="20"/>
        </w:rPr>
      </w:pPr>
      <w:r w:rsidRPr="00F96BEC">
        <w:rPr>
          <w:rFonts w:ascii="Times New Roman" w:hAnsi="Times New Roman"/>
          <w:sz w:val="20"/>
          <w:szCs w:val="20"/>
        </w:rPr>
        <w:t>МКУ «Управление культуры Богучанского района»</w:t>
      </w: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tblPr>
      <w:tblGrid>
        <w:gridCol w:w="2701"/>
        <w:gridCol w:w="2161"/>
        <w:gridCol w:w="1640"/>
        <w:gridCol w:w="3068"/>
      </w:tblGrid>
      <w:tr w:rsidR="00F96BEC" w:rsidRPr="00C8795F" w:rsidTr="00F96BEC">
        <w:trPr>
          <w:trHeight w:val="973"/>
        </w:trPr>
        <w:tc>
          <w:tcPr>
            <w:tcW w:w="1411" w:type="pct"/>
          </w:tcPr>
          <w:p w:rsidR="00F96BEC" w:rsidRPr="00F96BEC" w:rsidRDefault="00F96BEC" w:rsidP="00F96BEC">
            <w:pPr>
              <w:snapToGrid w:val="0"/>
              <w:spacing w:after="0"/>
              <w:rPr>
                <w:rFonts w:ascii="Times New Roman" w:hAnsi="Times New Roman"/>
                <w:sz w:val="14"/>
                <w:szCs w:val="14"/>
              </w:rPr>
            </w:pPr>
            <w:r w:rsidRPr="00F96BEC">
              <w:rPr>
                <w:rFonts w:ascii="Times New Roman" w:hAnsi="Times New Roman"/>
                <w:sz w:val="14"/>
                <w:szCs w:val="14"/>
              </w:rPr>
              <w:t>МКУ «Управление культуры Богучанского района»</w:t>
            </w:r>
          </w:p>
        </w:tc>
        <w:tc>
          <w:tcPr>
            <w:tcW w:w="1129"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 xml:space="preserve">663430, с. </w:t>
            </w:r>
            <w:proofErr w:type="spellStart"/>
            <w:r w:rsidRPr="00F96BEC">
              <w:rPr>
                <w:rFonts w:ascii="Times New Roman" w:hAnsi="Times New Roman"/>
                <w:sz w:val="14"/>
                <w:szCs w:val="14"/>
              </w:rPr>
              <w:t>Богучаны</w:t>
            </w:r>
            <w:proofErr w:type="spellEnd"/>
            <w:r w:rsidRPr="00F96BEC">
              <w:rPr>
                <w:rFonts w:ascii="Times New Roman" w:hAnsi="Times New Roman"/>
                <w:sz w:val="14"/>
                <w:szCs w:val="14"/>
              </w:rPr>
              <w:t xml:space="preserve">, </w:t>
            </w:r>
            <w:proofErr w:type="spellStart"/>
            <w:r w:rsidRPr="00F96BEC">
              <w:rPr>
                <w:rFonts w:ascii="Times New Roman" w:hAnsi="Times New Roman"/>
                <w:sz w:val="14"/>
                <w:szCs w:val="14"/>
              </w:rPr>
              <w:t>ул</w:t>
            </w:r>
            <w:proofErr w:type="gramStart"/>
            <w:r w:rsidRPr="00F96BEC">
              <w:rPr>
                <w:rFonts w:ascii="Times New Roman" w:hAnsi="Times New Roman"/>
                <w:sz w:val="14"/>
                <w:szCs w:val="14"/>
              </w:rPr>
              <w:t>.П</w:t>
            </w:r>
            <w:proofErr w:type="gramEnd"/>
            <w:r w:rsidRPr="00F96BEC">
              <w:rPr>
                <w:rFonts w:ascii="Times New Roman" w:hAnsi="Times New Roman"/>
                <w:sz w:val="14"/>
                <w:szCs w:val="14"/>
              </w:rPr>
              <w:t>еренсона</w:t>
            </w:r>
            <w:proofErr w:type="spellEnd"/>
            <w:r w:rsidRPr="00F96BEC">
              <w:rPr>
                <w:rFonts w:ascii="Times New Roman" w:hAnsi="Times New Roman"/>
                <w:sz w:val="14"/>
                <w:szCs w:val="14"/>
              </w:rPr>
              <w:t xml:space="preserve">, 6 </w:t>
            </w:r>
          </w:p>
        </w:tc>
        <w:tc>
          <w:tcPr>
            <w:tcW w:w="857" w:type="pct"/>
          </w:tcPr>
          <w:p w:rsidR="00F96BEC" w:rsidRPr="00F96BEC" w:rsidRDefault="00F96BEC" w:rsidP="00AC4CDD">
            <w:pPr>
              <w:snapToGrid w:val="0"/>
              <w:rPr>
                <w:rFonts w:ascii="Times New Roman" w:hAnsi="Times New Roman"/>
                <w:sz w:val="14"/>
                <w:szCs w:val="14"/>
              </w:rPr>
            </w:pPr>
            <w:r w:rsidRPr="00F96BEC">
              <w:rPr>
                <w:rFonts w:ascii="Times New Roman" w:hAnsi="Times New Roman"/>
                <w:sz w:val="14"/>
                <w:szCs w:val="14"/>
              </w:rPr>
              <w:t>Тел.: 8(39162)28556</w:t>
            </w:r>
          </w:p>
        </w:tc>
        <w:tc>
          <w:tcPr>
            <w:tcW w:w="1604" w:type="pct"/>
          </w:tcPr>
          <w:p w:rsidR="00F96BEC" w:rsidRPr="00F96BEC" w:rsidRDefault="00F96BEC" w:rsidP="00AC4CDD">
            <w:pPr>
              <w:autoSpaceDE w:val="0"/>
              <w:autoSpaceDN w:val="0"/>
              <w:adjustRightInd w:val="0"/>
              <w:rPr>
                <w:rFonts w:ascii="Times New Roman" w:hAnsi="Times New Roman"/>
                <w:sz w:val="14"/>
                <w:szCs w:val="14"/>
                <w:lang w:val="en-US" w:eastAsia="ru-RU"/>
              </w:rPr>
            </w:pPr>
            <w:r w:rsidRPr="00F96BEC">
              <w:rPr>
                <w:rFonts w:ascii="Times New Roman" w:hAnsi="Times New Roman"/>
                <w:sz w:val="14"/>
                <w:szCs w:val="14"/>
                <w:lang w:val="en-US"/>
              </w:rPr>
              <w:t>e-mail:</w:t>
            </w:r>
            <w:r w:rsidRPr="00F96BEC">
              <w:rPr>
                <w:rFonts w:ascii="Times New Roman" w:hAnsi="Times New Roman"/>
                <w:sz w:val="14"/>
                <w:szCs w:val="14"/>
                <w:lang w:val="en-US" w:eastAsia="ru-RU"/>
              </w:rPr>
              <w:t xml:space="preserve"> bogkultura@rambler.ru;</w:t>
            </w:r>
          </w:p>
          <w:p w:rsidR="00F96BEC" w:rsidRPr="00F96BEC" w:rsidRDefault="00FD257E" w:rsidP="00AC4CDD">
            <w:pPr>
              <w:snapToGrid w:val="0"/>
              <w:rPr>
                <w:rFonts w:ascii="Times New Roman" w:hAnsi="Times New Roman"/>
                <w:sz w:val="14"/>
                <w:szCs w:val="14"/>
                <w:lang w:val="en-US" w:eastAsia="ru-RU"/>
              </w:rPr>
            </w:pPr>
            <w:hyperlink r:id="rId40" w:history="1">
              <w:r w:rsidR="00F96BEC" w:rsidRPr="00F96BEC">
                <w:rPr>
                  <w:rStyle w:val="af6"/>
                  <w:rFonts w:ascii="Times New Roman" w:hAnsi="Times New Roman"/>
                  <w:color w:val="auto"/>
                  <w:sz w:val="14"/>
                  <w:szCs w:val="14"/>
                  <w:lang w:val="en-US"/>
                </w:rPr>
                <w:t>bogkultura2@mail.ru</w:t>
              </w:r>
            </w:hyperlink>
            <w:r w:rsidR="00F96BEC" w:rsidRPr="00F96BEC">
              <w:rPr>
                <w:rFonts w:ascii="Times New Roman" w:hAnsi="Times New Roman"/>
                <w:sz w:val="14"/>
                <w:szCs w:val="14"/>
                <w:lang w:val="en-US" w:eastAsia="ru-RU"/>
              </w:rPr>
              <w:t>;</w:t>
            </w:r>
          </w:p>
          <w:p w:rsidR="00F96BEC" w:rsidRPr="00F96BEC" w:rsidRDefault="00F96BEC" w:rsidP="00AC4CDD">
            <w:pPr>
              <w:snapToGrid w:val="0"/>
              <w:rPr>
                <w:rFonts w:ascii="Times New Roman" w:hAnsi="Times New Roman"/>
                <w:sz w:val="14"/>
                <w:szCs w:val="14"/>
                <w:lang w:val="en-US"/>
              </w:rPr>
            </w:pPr>
            <w:r w:rsidRPr="00F96BEC">
              <w:rPr>
                <w:rFonts w:ascii="Times New Roman" w:hAnsi="Times New Roman"/>
                <w:sz w:val="14"/>
                <w:szCs w:val="14"/>
                <w:lang w:val="en-US"/>
              </w:rPr>
              <w:t>http://ukbog.ucoz.ru/</w:t>
            </w:r>
          </w:p>
        </w:tc>
      </w:tr>
    </w:tbl>
    <w:p w:rsidR="00F96BEC" w:rsidRDefault="00F96BEC" w:rsidP="00F96BEC">
      <w:pPr>
        <w:tabs>
          <w:tab w:val="left" w:pos="0"/>
        </w:tabs>
        <w:jc w:val="both"/>
        <w:rPr>
          <w:rFonts w:ascii="Times New Roman" w:hAnsi="Times New Roman"/>
          <w:sz w:val="20"/>
          <w:szCs w:val="20"/>
          <w:lang w:val="en-US"/>
        </w:rPr>
      </w:pPr>
    </w:p>
    <w:p w:rsidR="00AC700E" w:rsidRPr="00AC700E" w:rsidRDefault="00AC700E" w:rsidP="00AC700E">
      <w:pPr>
        <w:tabs>
          <w:tab w:val="left" w:pos="0"/>
        </w:tabs>
        <w:suppressAutoHyphens/>
        <w:spacing w:after="0" w:line="240" w:lineRule="auto"/>
        <w:jc w:val="right"/>
        <w:rPr>
          <w:rFonts w:ascii="Times New Roman" w:eastAsia="Times New Roman" w:hAnsi="Times New Roman"/>
          <w:sz w:val="18"/>
          <w:szCs w:val="18"/>
          <w:lang w:eastAsia="ar-SA"/>
        </w:rPr>
      </w:pPr>
      <w:r w:rsidRPr="00C8795F">
        <w:rPr>
          <w:rFonts w:ascii="Times New Roman" w:eastAsia="Times New Roman" w:hAnsi="Times New Roman"/>
          <w:sz w:val="18"/>
          <w:szCs w:val="18"/>
          <w:lang w:val="en-US" w:eastAsia="ar-SA"/>
        </w:rPr>
        <w:t xml:space="preserve">       </w:t>
      </w:r>
      <w:r w:rsidRPr="00AC700E">
        <w:rPr>
          <w:rFonts w:ascii="Times New Roman" w:eastAsia="Times New Roman" w:hAnsi="Times New Roman"/>
          <w:sz w:val="18"/>
          <w:szCs w:val="18"/>
          <w:lang w:eastAsia="ar-SA"/>
        </w:rPr>
        <w:t>Приложение № 2</w:t>
      </w:r>
    </w:p>
    <w:p w:rsidR="00AC700E" w:rsidRPr="00AC700E" w:rsidRDefault="00AC700E" w:rsidP="00AC700E">
      <w:pPr>
        <w:suppressAutoHyphens/>
        <w:spacing w:after="0" w:line="240" w:lineRule="auto"/>
        <w:ind w:left="6946"/>
        <w:jc w:val="both"/>
        <w:rPr>
          <w:rFonts w:ascii="Times New Roman" w:eastAsia="Times New Roman" w:hAnsi="Times New Roman"/>
          <w:sz w:val="18"/>
          <w:szCs w:val="18"/>
          <w:lang w:eastAsia="ar-SA"/>
        </w:rPr>
      </w:pPr>
      <w:r w:rsidRPr="00AC700E">
        <w:rPr>
          <w:rFonts w:ascii="Times New Roman" w:eastAsia="Times New Roman" w:hAnsi="Times New Roman"/>
          <w:sz w:val="18"/>
          <w:szCs w:val="18"/>
          <w:lang w:eastAsia="ar-SA"/>
        </w:rPr>
        <w:t xml:space="preserve">к административному регламенту предоставление муниципальной услуги «прием заявлений и зачисление детей в муниципальные бюджетные учреждения дополнительного образования в области культуры, подведомственные Муниципальному казенному учреждению «Управление </w:t>
      </w:r>
      <w:r w:rsidRPr="00AC700E">
        <w:rPr>
          <w:rFonts w:ascii="Times New Roman" w:eastAsia="Times New Roman" w:hAnsi="Times New Roman"/>
          <w:sz w:val="18"/>
          <w:szCs w:val="18"/>
          <w:lang w:eastAsia="ar-SA"/>
        </w:rPr>
        <w:lastRenderedPageBreak/>
        <w:t xml:space="preserve">культуры Богучанского района» </w:t>
      </w:r>
    </w:p>
    <w:p w:rsidR="00AC700E" w:rsidRPr="00C8795F" w:rsidRDefault="00AC700E" w:rsidP="00AC700E">
      <w:pPr>
        <w:suppressAutoHyphens/>
        <w:autoSpaceDE w:val="0"/>
        <w:spacing w:after="0" w:line="240" w:lineRule="auto"/>
        <w:rPr>
          <w:rFonts w:ascii="Times New Roman" w:eastAsia="Times New Roman" w:hAnsi="Times New Roman"/>
          <w:b/>
          <w:bCs/>
          <w:sz w:val="28"/>
          <w:szCs w:val="28"/>
          <w:lang w:eastAsia="ar-SA"/>
        </w:rPr>
      </w:pPr>
    </w:p>
    <w:p w:rsidR="00AC700E" w:rsidRPr="00AC700E" w:rsidRDefault="00AC700E" w:rsidP="00AC700E">
      <w:pPr>
        <w:suppressAutoHyphens/>
        <w:autoSpaceDE w:val="0"/>
        <w:spacing w:after="0" w:line="240" w:lineRule="auto"/>
        <w:ind w:firstLine="540"/>
        <w:jc w:val="center"/>
        <w:rPr>
          <w:rFonts w:ascii="Times New Roman" w:eastAsia="Times New Roman" w:hAnsi="Times New Roman"/>
          <w:bCs/>
          <w:sz w:val="28"/>
          <w:szCs w:val="28"/>
          <w:lang w:eastAsia="ar-SA"/>
        </w:rPr>
      </w:pPr>
      <w:r w:rsidRPr="00AC700E">
        <w:rPr>
          <w:rFonts w:ascii="Times New Roman" w:eastAsia="Times New Roman" w:hAnsi="Times New Roman"/>
          <w:bCs/>
          <w:sz w:val="28"/>
          <w:szCs w:val="28"/>
          <w:lang w:eastAsia="ar-SA"/>
        </w:rPr>
        <w:t>Блок-схема</w:t>
      </w:r>
    </w:p>
    <w:p w:rsidR="00AC700E" w:rsidRPr="00AC700E" w:rsidRDefault="00AC700E" w:rsidP="00AC700E">
      <w:pPr>
        <w:suppressAutoHyphens/>
        <w:spacing w:after="0" w:line="240" w:lineRule="auto"/>
        <w:jc w:val="center"/>
        <w:rPr>
          <w:rFonts w:ascii="Times New Roman" w:eastAsia="Times New Roman" w:hAnsi="Times New Roman"/>
          <w:sz w:val="28"/>
          <w:szCs w:val="28"/>
          <w:lang w:eastAsia="ar-SA"/>
        </w:rPr>
      </w:pPr>
    </w:p>
    <w:p w:rsidR="00AC700E" w:rsidRPr="00AC700E" w:rsidRDefault="00AC700E" w:rsidP="00AC700E">
      <w:pPr>
        <w:suppressAutoHyphens/>
        <w:autoSpaceDE w:val="0"/>
        <w:spacing w:after="0" w:line="240" w:lineRule="auto"/>
        <w:ind w:firstLine="540"/>
        <w:jc w:val="center"/>
        <w:rPr>
          <w:rFonts w:ascii="Times New Roman" w:eastAsia="Times New Roman" w:hAnsi="Times New Roman"/>
          <w:bCs/>
          <w:sz w:val="28"/>
          <w:szCs w:val="28"/>
          <w:lang w:eastAsia="ar-SA"/>
        </w:rPr>
      </w:pPr>
      <w:r w:rsidRPr="00AC700E">
        <w:rPr>
          <w:rFonts w:ascii="Times New Roman" w:eastAsia="Times New Roman" w:hAnsi="Times New Roman"/>
          <w:sz w:val="28"/>
          <w:szCs w:val="28"/>
          <w:lang w:eastAsia="ar-SA"/>
        </w:rPr>
        <w:t>п</w:t>
      </w:r>
      <w:r w:rsidRPr="00AC700E">
        <w:rPr>
          <w:rFonts w:ascii="Times New Roman" w:eastAsia="Times New Roman" w:hAnsi="Times New Roman"/>
          <w:bCs/>
          <w:sz w:val="28"/>
          <w:szCs w:val="28"/>
          <w:lang w:eastAsia="ar-SA"/>
        </w:rPr>
        <w:t>рием документов для зачисления в муниципальное образовательное учреждение</w:t>
      </w:r>
    </w:p>
    <w:p w:rsidR="00AC700E" w:rsidRPr="00AC700E" w:rsidRDefault="00FD257E" w:rsidP="00AC700E">
      <w:pPr>
        <w:suppressAutoHyphens/>
        <w:autoSpaceDE w:val="0"/>
        <w:spacing w:after="0" w:line="240" w:lineRule="auto"/>
        <w:ind w:firstLine="540"/>
        <w:jc w:val="center"/>
        <w:rPr>
          <w:rFonts w:ascii="Times New Roman" w:eastAsia="Times New Roman" w:hAnsi="Times New Roman"/>
          <w:sz w:val="28"/>
          <w:szCs w:val="28"/>
          <w:lang w:eastAsia="ar-SA"/>
        </w:rPr>
      </w:pPr>
      <w:r w:rsidRPr="00FD257E">
        <w:rPr>
          <w:rFonts w:ascii="Times New Roman" w:eastAsia="Times New Roman" w:hAnsi="Times New Roman"/>
          <w:sz w:val="24"/>
          <w:szCs w:val="24"/>
          <w:lang w:eastAsia="ar-SA"/>
        </w:rPr>
        <w:pict>
          <v:shapetype id="_x0000_t32" coordsize="21600,21600" o:spt="32" o:oned="t" path="m,l21600,21600e" filled="f">
            <v:path arrowok="t" fillok="f" o:connecttype="none"/>
            <o:lock v:ext="edit" shapetype="t"/>
          </v:shapetype>
          <v:shape id="_x0000_s1032" type="#_x0000_t32" style="position:absolute;left:0;text-align:left;margin-left:238.15pt;margin-top:3.6pt;width:.25pt;height:27.8pt;flip:x;z-index:251662336" o:connectortype="straight" strokeweight=".26mm">
            <v:stroke endarrow="block" joinstyle="miter"/>
          </v:shape>
        </w:pict>
      </w:r>
    </w:p>
    <w:p w:rsidR="00AC700E" w:rsidRPr="00AC700E" w:rsidRDefault="00AC700E" w:rsidP="00AC700E">
      <w:pPr>
        <w:suppressAutoHyphens/>
        <w:autoSpaceDE w:val="0"/>
        <w:spacing w:after="0" w:line="240" w:lineRule="auto"/>
        <w:ind w:firstLine="540"/>
        <w:jc w:val="center"/>
        <w:rPr>
          <w:rFonts w:ascii="Times New Roman" w:eastAsia="Times New Roman" w:hAnsi="Times New Roman"/>
          <w:sz w:val="28"/>
          <w:szCs w:val="28"/>
          <w:lang w:eastAsia="ar-SA"/>
        </w:rPr>
      </w:pPr>
    </w:p>
    <w:p w:rsidR="00AC700E" w:rsidRPr="00AC700E" w:rsidRDefault="00AC700E" w:rsidP="00AC700E">
      <w:pPr>
        <w:suppressAutoHyphens/>
        <w:spacing w:after="0" w:line="240" w:lineRule="auto"/>
        <w:jc w:val="center"/>
        <w:rPr>
          <w:rFonts w:ascii="Times New Roman" w:eastAsia="Times New Roman" w:hAnsi="Times New Roman"/>
          <w:sz w:val="28"/>
          <w:szCs w:val="28"/>
          <w:lang w:eastAsia="ar-SA"/>
        </w:rPr>
      </w:pPr>
      <w:r w:rsidRPr="00AC700E">
        <w:rPr>
          <w:rFonts w:ascii="Times New Roman" w:eastAsia="Times New Roman" w:hAnsi="Times New Roman"/>
          <w:sz w:val="28"/>
          <w:szCs w:val="28"/>
          <w:lang w:eastAsia="ar-SA"/>
        </w:rPr>
        <w:t>рассмотрение документов Заявителя</w:t>
      </w:r>
    </w:p>
    <w:p w:rsidR="00AC700E" w:rsidRPr="00AC700E" w:rsidRDefault="00FD257E" w:rsidP="00AC700E">
      <w:pPr>
        <w:suppressAutoHyphens/>
        <w:spacing w:after="0" w:line="240" w:lineRule="auto"/>
        <w:jc w:val="center"/>
        <w:rPr>
          <w:rFonts w:ascii="Times New Roman" w:eastAsia="Times New Roman" w:hAnsi="Times New Roman"/>
          <w:sz w:val="28"/>
          <w:szCs w:val="28"/>
          <w:lang w:eastAsia="ar-SA"/>
        </w:rPr>
      </w:pPr>
      <w:r w:rsidRPr="00FD257E">
        <w:rPr>
          <w:rFonts w:ascii="Times New Roman" w:eastAsia="Times New Roman" w:hAnsi="Times New Roman"/>
          <w:sz w:val="24"/>
          <w:szCs w:val="24"/>
          <w:lang w:eastAsia="ar-SA"/>
        </w:rPr>
        <w:pict>
          <v:shape id="_x0000_s1034" type="#_x0000_t32" style="position:absolute;left:0;text-align:left;margin-left:238.4pt;margin-top:2.15pt;width:.75pt;height:30.8pt;z-index:251664384" o:connectortype="straight" strokeweight=".26mm">
            <v:stroke endarrow="block" joinstyle="miter"/>
          </v:shape>
        </w:pict>
      </w:r>
    </w:p>
    <w:p w:rsidR="00AC700E" w:rsidRPr="00AC700E" w:rsidRDefault="00AC700E" w:rsidP="00AC700E">
      <w:pPr>
        <w:suppressAutoHyphens/>
        <w:spacing w:after="0" w:line="240" w:lineRule="auto"/>
        <w:jc w:val="center"/>
        <w:rPr>
          <w:rFonts w:ascii="Times New Roman" w:eastAsia="Times New Roman" w:hAnsi="Times New Roman"/>
          <w:sz w:val="28"/>
          <w:szCs w:val="28"/>
          <w:lang w:eastAsia="ar-SA"/>
        </w:rPr>
      </w:pPr>
    </w:p>
    <w:p w:rsidR="00AC700E" w:rsidRPr="00AC700E" w:rsidRDefault="00AC700E" w:rsidP="00AC700E">
      <w:pPr>
        <w:suppressAutoHyphens/>
        <w:spacing w:after="0" w:line="240" w:lineRule="auto"/>
        <w:rPr>
          <w:rFonts w:ascii="Times New Roman" w:eastAsia="Times New Roman" w:hAnsi="Times New Roman"/>
          <w:sz w:val="28"/>
          <w:szCs w:val="28"/>
          <w:lang w:eastAsia="ar-SA"/>
        </w:rPr>
      </w:pPr>
      <w:r w:rsidRPr="00AC700E">
        <w:rPr>
          <w:rFonts w:ascii="Times New Roman" w:eastAsia="Times New Roman" w:hAnsi="Times New Roman"/>
          <w:sz w:val="28"/>
          <w:szCs w:val="28"/>
          <w:lang w:eastAsia="ar-SA"/>
        </w:rPr>
        <w:t xml:space="preserve">                               зачисление в образовательное учреждение</w:t>
      </w:r>
    </w:p>
    <w:p w:rsidR="00AC700E" w:rsidRPr="00AC700E" w:rsidRDefault="00FD257E" w:rsidP="00AC700E">
      <w:pPr>
        <w:suppressAutoHyphens/>
        <w:spacing w:after="0" w:line="240" w:lineRule="auto"/>
        <w:ind w:left="708" w:firstLine="708"/>
        <w:jc w:val="center"/>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w:pict>
          <v:shape id="_x0000_s1035" type="#_x0000_t32" style="position:absolute;left:0;text-align:left;margin-left:239.15pt;margin-top:3.2pt;width:.75pt;height:30.8pt;z-index:251665408" o:connectortype="straight" strokeweight=".26mm">
            <v:stroke endarrow="block" joinstyle="miter"/>
          </v:shape>
        </w:pict>
      </w:r>
    </w:p>
    <w:p w:rsidR="00AC700E" w:rsidRPr="00AC700E" w:rsidRDefault="00AC700E" w:rsidP="00AC700E">
      <w:pPr>
        <w:suppressAutoHyphens/>
        <w:spacing w:after="0" w:line="240" w:lineRule="auto"/>
        <w:ind w:left="708" w:firstLine="708"/>
        <w:jc w:val="center"/>
        <w:rPr>
          <w:rFonts w:ascii="Times New Roman" w:eastAsia="Times New Roman" w:hAnsi="Times New Roman"/>
          <w:sz w:val="28"/>
          <w:szCs w:val="28"/>
          <w:lang w:eastAsia="ar-SA"/>
        </w:rPr>
      </w:pPr>
    </w:p>
    <w:p w:rsidR="00AC700E" w:rsidRPr="00AC700E" w:rsidRDefault="00FD257E" w:rsidP="00AC700E">
      <w:pPr>
        <w:suppressAutoHyphens/>
        <w:spacing w:after="0" w:line="240" w:lineRule="auto"/>
        <w:ind w:left="708" w:firstLine="708"/>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w:pict>
          <v:shape id="_x0000_s1036" type="#_x0000_t32" style="position:absolute;left:0;text-align:left;margin-left:238.4pt;margin-top:16.05pt;width:.75pt;height:30.8pt;z-index:251666432" o:connectortype="straight" strokeweight=".26mm">
            <v:stroke endarrow="block" joinstyle="miter"/>
          </v:shape>
        </w:pict>
      </w:r>
      <w:r w:rsidR="00AC700E" w:rsidRPr="00AC700E">
        <w:rPr>
          <w:rFonts w:ascii="Times New Roman" w:eastAsia="Times New Roman" w:hAnsi="Times New Roman"/>
          <w:sz w:val="28"/>
          <w:szCs w:val="28"/>
          <w:lang w:eastAsia="ar-SA"/>
        </w:rPr>
        <w:t xml:space="preserve">                      издание приказа о зачислении</w:t>
      </w:r>
    </w:p>
    <w:p w:rsidR="00AC700E" w:rsidRPr="00AC700E" w:rsidRDefault="00AC700E" w:rsidP="00AC700E">
      <w:pPr>
        <w:suppressAutoHyphens/>
        <w:spacing w:after="0" w:line="240" w:lineRule="auto"/>
        <w:ind w:left="708" w:firstLine="708"/>
        <w:jc w:val="center"/>
        <w:rPr>
          <w:rFonts w:ascii="Times New Roman" w:eastAsia="Times New Roman" w:hAnsi="Times New Roman"/>
          <w:sz w:val="28"/>
          <w:szCs w:val="28"/>
          <w:lang w:eastAsia="ar-SA"/>
        </w:rPr>
      </w:pPr>
    </w:p>
    <w:p w:rsidR="00AC700E" w:rsidRPr="00AC700E" w:rsidRDefault="00AC700E" w:rsidP="00AC700E">
      <w:pPr>
        <w:suppressAutoHyphens/>
        <w:spacing w:after="0" w:line="240" w:lineRule="auto"/>
        <w:ind w:left="708" w:firstLine="708"/>
        <w:jc w:val="center"/>
        <w:rPr>
          <w:rFonts w:ascii="Times New Roman" w:eastAsia="Times New Roman" w:hAnsi="Times New Roman"/>
          <w:sz w:val="28"/>
          <w:szCs w:val="28"/>
          <w:lang w:eastAsia="ar-SA"/>
        </w:rPr>
      </w:pPr>
    </w:p>
    <w:p w:rsidR="00AC700E" w:rsidRPr="00AC700E" w:rsidRDefault="00AC700E" w:rsidP="00AC700E">
      <w:pPr>
        <w:suppressAutoHyphens/>
        <w:spacing w:after="0" w:line="240" w:lineRule="auto"/>
        <w:ind w:left="708" w:firstLine="708"/>
        <w:rPr>
          <w:rFonts w:ascii="Times New Roman" w:eastAsia="Times New Roman" w:hAnsi="Times New Roman"/>
          <w:sz w:val="28"/>
          <w:szCs w:val="28"/>
          <w:lang w:eastAsia="ar-SA"/>
        </w:rPr>
      </w:pPr>
      <w:r w:rsidRPr="00AC700E">
        <w:rPr>
          <w:rFonts w:ascii="Times New Roman" w:eastAsia="Times New Roman" w:hAnsi="Times New Roman"/>
          <w:sz w:val="28"/>
          <w:szCs w:val="28"/>
          <w:lang w:eastAsia="ar-SA"/>
        </w:rPr>
        <w:t xml:space="preserve">               предоставление информации о зачислении</w:t>
      </w:r>
    </w:p>
    <w:p w:rsidR="00AC700E" w:rsidRPr="00C8795F" w:rsidRDefault="00AC700E" w:rsidP="00AC700E">
      <w:pPr>
        <w:suppressAutoHyphens/>
        <w:spacing w:after="0" w:line="240" w:lineRule="auto"/>
        <w:jc w:val="center"/>
        <w:rPr>
          <w:rFonts w:ascii="Times New Roman" w:eastAsia="Times New Roman" w:hAnsi="Times New Roman"/>
          <w:sz w:val="28"/>
          <w:szCs w:val="28"/>
          <w:lang w:eastAsia="ar-SA"/>
        </w:rPr>
      </w:pPr>
    </w:p>
    <w:p w:rsidR="00B258D2" w:rsidRPr="00B258D2" w:rsidRDefault="00B258D2" w:rsidP="00B258D2">
      <w:pPr>
        <w:spacing w:after="0" w:line="240" w:lineRule="auto"/>
        <w:ind w:left="3540" w:firstLine="708"/>
        <w:jc w:val="right"/>
        <w:rPr>
          <w:rFonts w:ascii="Times New Roman" w:eastAsia="Times New Roman" w:hAnsi="Times New Roman"/>
          <w:sz w:val="18"/>
          <w:szCs w:val="18"/>
          <w:lang w:eastAsia="ru-RU"/>
        </w:rPr>
      </w:pPr>
      <w:r w:rsidRPr="00B258D2">
        <w:rPr>
          <w:rFonts w:ascii="Times New Roman" w:eastAsia="Times New Roman" w:hAnsi="Times New Roman"/>
          <w:sz w:val="18"/>
          <w:szCs w:val="18"/>
          <w:lang w:eastAsia="ru-RU"/>
        </w:rPr>
        <w:t>Приложение № 3</w:t>
      </w:r>
    </w:p>
    <w:p w:rsidR="00B258D2" w:rsidRPr="00B258D2" w:rsidRDefault="00B258D2" w:rsidP="00B258D2">
      <w:pPr>
        <w:spacing w:after="0" w:line="240" w:lineRule="auto"/>
        <w:ind w:left="3540" w:firstLine="708"/>
        <w:jc w:val="right"/>
        <w:rPr>
          <w:rFonts w:ascii="Times New Roman" w:eastAsia="Times New Roman" w:hAnsi="Times New Roman"/>
          <w:sz w:val="18"/>
          <w:szCs w:val="18"/>
          <w:lang w:eastAsia="ru-RU"/>
        </w:rPr>
      </w:pPr>
      <w:r w:rsidRPr="00B258D2">
        <w:rPr>
          <w:rFonts w:ascii="Times New Roman" w:eastAsia="Times New Roman" w:hAnsi="Times New Roman"/>
          <w:sz w:val="18"/>
          <w:szCs w:val="18"/>
          <w:lang w:eastAsia="ru-RU"/>
        </w:rPr>
        <w:t xml:space="preserve">к административному регламенту предоставление </w:t>
      </w:r>
    </w:p>
    <w:p w:rsidR="00B258D2" w:rsidRPr="00B258D2" w:rsidRDefault="00B258D2" w:rsidP="00B258D2">
      <w:pPr>
        <w:spacing w:after="0" w:line="240" w:lineRule="auto"/>
        <w:ind w:left="4248"/>
        <w:jc w:val="right"/>
        <w:rPr>
          <w:rFonts w:ascii="Times New Roman" w:eastAsia="Times New Roman" w:hAnsi="Times New Roman"/>
          <w:sz w:val="18"/>
          <w:szCs w:val="18"/>
          <w:lang w:eastAsia="ru-RU"/>
        </w:rPr>
      </w:pPr>
      <w:r w:rsidRPr="00B258D2">
        <w:rPr>
          <w:rFonts w:ascii="Times New Roman" w:eastAsia="Times New Roman" w:hAnsi="Times New Roman"/>
          <w:sz w:val="18"/>
          <w:szCs w:val="18"/>
          <w:lang w:eastAsia="ru-RU"/>
        </w:rPr>
        <w:t xml:space="preserve">муниципальной услуги «прием заявлений и     зачисление детей </w:t>
      </w:r>
      <w:proofErr w:type="gramStart"/>
      <w:r w:rsidRPr="00B258D2">
        <w:rPr>
          <w:rFonts w:ascii="Times New Roman" w:eastAsia="Times New Roman" w:hAnsi="Times New Roman"/>
          <w:sz w:val="18"/>
          <w:szCs w:val="18"/>
          <w:lang w:eastAsia="ru-RU"/>
        </w:rPr>
        <w:t>в</w:t>
      </w:r>
      <w:proofErr w:type="gramEnd"/>
      <w:r w:rsidRPr="00B258D2">
        <w:rPr>
          <w:rFonts w:ascii="Times New Roman" w:eastAsia="Times New Roman" w:hAnsi="Times New Roman"/>
          <w:sz w:val="18"/>
          <w:szCs w:val="18"/>
          <w:lang w:eastAsia="ru-RU"/>
        </w:rPr>
        <w:t xml:space="preserve"> муниципальные бюджетные</w:t>
      </w:r>
    </w:p>
    <w:p w:rsidR="00B258D2" w:rsidRPr="00B258D2" w:rsidRDefault="00B258D2" w:rsidP="00B258D2">
      <w:pPr>
        <w:spacing w:after="0" w:line="240" w:lineRule="auto"/>
        <w:ind w:left="3540" w:firstLine="708"/>
        <w:jc w:val="right"/>
        <w:rPr>
          <w:rFonts w:ascii="Times New Roman" w:eastAsia="Times New Roman" w:hAnsi="Times New Roman"/>
          <w:sz w:val="18"/>
          <w:szCs w:val="18"/>
          <w:lang w:eastAsia="ru-RU"/>
        </w:rPr>
      </w:pPr>
      <w:r w:rsidRPr="00B258D2">
        <w:rPr>
          <w:rFonts w:ascii="Times New Roman" w:eastAsia="Times New Roman" w:hAnsi="Times New Roman"/>
          <w:sz w:val="18"/>
          <w:szCs w:val="18"/>
          <w:lang w:eastAsia="ru-RU"/>
        </w:rPr>
        <w:t xml:space="preserve">учреждения дополнительного образования </w:t>
      </w:r>
    </w:p>
    <w:p w:rsidR="00B258D2" w:rsidRPr="00B258D2" w:rsidRDefault="00B258D2" w:rsidP="00B258D2">
      <w:pPr>
        <w:spacing w:after="0" w:line="240" w:lineRule="auto"/>
        <w:ind w:left="4248"/>
        <w:jc w:val="right"/>
        <w:rPr>
          <w:rFonts w:ascii="Times New Roman" w:eastAsia="Times New Roman" w:hAnsi="Times New Roman"/>
          <w:sz w:val="18"/>
          <w:szCs w:val="18"/>
          <w:lang w:eastAsia="ru-RU"/>
        </w:rPr>
      </w:pPr>
      <w:r w:rsidRPr="00B258D2">
        <w:rPr>
          <w:rFonts w:ascii="Times New Roman" w:eastAsia="Times New Roman" w:hAnsi="Times New Roman"/>
          <w:sz w:val="18"/>
          <w:szCs w:val="18"/>
          <w:lang w:eastAsia="ru-RU"/>
        </w:rPr>
        <w:t xml:space="preserve">в области культуры, подведомственные </w:t>
      </w:r>
    </w:p>
    <w:p w:rsidR="00B258D2" w:rsidRPr="00B258D2" w:rsidRDefault="00B258D2" w:rsidP="00B258D2">
      <w:pPr>
        <w:spacing w:after="0" w:line="240" w:lineRule="auto"/>
        <w:ind w:left="3540" w:firstLine="708"/>
        <w:jc w:val="right"/>
        <w:rPr>
          <w:rFonts w:ascii="Times New Roman" w:eastAsia="Times New Roman" w:hAnsi="Times New Roman"/>
          <w:sz w:val="18"/>
          <w:szCs w:val="18"/>
          <w:lang w:eastAsia="ru-RU"/>
        </w:rPr>
      </w:pPr>
      <w:r w:rsidRPr="00B258D2">
        <w:rPr>
          <w:rFonts w:ascii="Times New Roman" w:eastAsia="Times New Roman" w:hAnsi="Times New Roman"/>
          <w:sz w:val="18"/>
          <w:szCs w:val="18"/>
          <w:lang w:eastAsia="ru-RU"/>
        </w:rPr>
        <w:t xml:space="preserve">Муниципальному казенному учреждению </w:t>
      </w:r>
    </w:p>
    <w:p w:rsidR="00B258D2" w:rsidRPr="00B258D2" w:rsidRDefault="00B258D2" w:rsidP="00B258D2">
      <w:pPr>
        <w:spacing w:after="0" w:line="240" w:lineRule="auto"/>
        <w:ind w:left="3540" w:firstLine="708"/>
        <w:jc w:val="right"/>
        <w:rPr>
          <w:rFonts w:ascii="Times New Roman" w:eastAsia="Times New Roman" w:hAnsi="Times New Roman"/>
          <w:sz w:val="18"/>
          <w:szCs w:val="18"/>
          <w:lang w:eastAsia="ru-RU"/>
        </w:rPr>
      </w:pPr>
      <w:r w:rsidRPr="00B258D2">
        <w:rPr>
          <w:rFonts w:ascii="Times New Roman" w:eastAsia="Times New Roman" w:hAnsi="Times New Roman"/>
          <w:sz w:val="18"/>
          <w:szCs w:val="18"/>
          <w:lang w:eastAsia="ru-RU"/>
        </w:rPr>
        <w:t>«Управление культуры Богучанского района»</w:t>
      </w:r>
    </w:p>
    <w:p w:rsidR="00B258D2" w:rsidRPr="00B258D2" w:rsidRDefault="00B258D2" w:rsidP="00B258D2">
      <w:pPr>
        <w:autoSpaceDE w:val="0"/>
        <w:autoSpaceDN w:val="0"/>
        <w:adjustRightInd w:val="0"/>
        <w:spacing w:after="0" w:line="240" w:lineRule="auto"/>
        <w:jc w:val="right"/>
        <w:rPr>
          <w:rFonts w:ascii="Arial" w:hAnsi="Arial" w:cs="Arial"/>
          <w:sz w:val="20"/>
          <w:szCs w:val="20"/>
        </w:rPr>
      </w:pPr>
    </w:p>
    <w:p w:rsidR="00B258D2" w:rsidRPr="00C8795F" w:rsidRDefault="00B258D2" w:rsidP="00B258D2">
      <w:pPr>
        <w:autoSpaceDE w:val="0"/>
        <w:autoSpaceDN w:val="0"/>
        <w:adjustRightInd w:val="0"/>
        <w:spacing w:after="0" w:line="240" w:lineRule="auto"/>
        <w:jc w:val="center"/>
        <w:rPr>
          <w:rFonts w:ascii="Arial" w:hAnsi="Arial" w:cs="Arial"/>
          <w:sz w:val="18"/>
          <w:szCs w:val="20"/>
        </w:rPr>
      </w:pPr>
      <w:r w:rsidRPr="00B258D2">
        <w:rPr>
          <w:rFonts w:ascii="Arial" w:hAnsi="Arial" w:cs="Arial"/>
          <w:sz w:val="18"/>
          <w:szCs w:val="20"/>
        </w:rPr>
        <w:t xml:space="preserve">БЛОК-СХЕМА ПРЕДОСТАВЛЕНИЯ МУНИЦИПАЛЬНОЙ УСЛУГИ </w:t>
      </w:r>
    </w:p>
    <w:p w:rsidR="00B258D2" w:rsidRPr="00C8795F" w:rsidRDefault="00B258D2" w:rsidP="00B258D2">
      <w:pPr>
        <w:autoSpaceDE w:val="0"/>
        <w:autoSpaceDN w:val="0"/>
        <w:adjustRightInd w:val="0"/>
        <w:spacing w:after="0" w:line="240" w:lineRule="auto"/>
        <w:jc w:val="center"/>
        <w:rPr>
          <w:rFonts w:ascii="Arial" w:hAnsi="Arial" w:cs="Arial"/>
          <w:sz w:val="18"/>
          <w:szCs w:val="20"/>
        </w:rPr>
      </w:pP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Начало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Прием и регистрация заявления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и документов Заявителя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hyperlink r:id="rId41" w:history="1">
        <w:r w:rsidRPr="00B258D2">
          <w:rPr>
            <w:rFonts w:ascii="Courier New" w:hAnsi="Courier New" w:cs="Courier New"/>
            <w:sz w:val="20"/>
            <w:szCs w:val="20"/>
          </w:rPr>
          <w:t>пункт 25</w:t>
        </w:r>
      </w:hyperlink>
      <w:r w:rsidRPr="00B258D2">
        <w:rPr>
          <w:rFonts w:ascii="Courier New" w:hAnsi="Courier New" w:cs="Courier New"/>
          <w:sz w:val="20"/>
          <w:szCs w:val="20"/>
        </w:rPr>
        <w:t xml:space="preserve"> Регламента)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Рассмотрение заявления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и документов Заявителя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hyperlink r:id="rId42" w:history="1">
        <w:r w:rsidRPr="00B258D2">
          <w:rPr>
            <w:rFonts w:ascii="Courier New" w:hAnsi="Courier New" w:cs="Courier New"/>
            <w:sz w:val="20"/>
            <w:szCs w:val="20"/>
          </w:rPr>
          <w:t>пункт 26</w:t>
        </w:r>
      </w:hyperlink>
      <w:r w:rsidRPr="00B258D2">
        <w:rPr>
          <w:rFonts w:ascii="Courier New" w:hAnsi="Courier New" w:cs="Courier New"/>
          <w:sz w:val="20"/>
          <w:szCs w:val="20"/>
        </w:rPr>
        <w:t xml:space="preserve"> Регламента)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Наличие основания для отказа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┌────────&lt; в предоставлении </w:t>
      </w:r>
      <w:proofErr w:type="gramStart"/>
      <w:r w:rsidRPr="00B258D2">
        <w:rPr>
          <w:rFonts w:ascii="Courier New" w:hAnsi="Courier New" w:cs="Courier New"/>
          <w:sz w:val="20"/>
          <w:szCs w:val="20"/>
        </w:rPr>
        <w:t>муниципальной</w:t>
      </w:r>
      <w:proofErr w:type="gramEnd"/>
      <w:r w:rsidRPr="00B258D2">
        <w:rPr>
          <w:rFonts w:ascii="Courier New" w:hAnsi="Courier New" w:cs="Courier New"/>
          <w:sz w:val="20"/>
          <w:szCs w:val="20"/>
        </w:rPr>
        <w:t xml:space="preserve"> &gt;─────────┐</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proofErr w:type="spellStart"/>
      <w:r w:rsidRPr="00B258D2">
        <w:rPr>
          <w:rFonts w:ascii="Courier New" w:hAnsi="Courier New" w:cs="Courier New"/>
          <w:sz w:val="20"/>
          <w:szCs w:val="20"/>
        </w:rPr>
        <w:t>│</w:t>
      </w:r>
      <w:proofErr w:type="spellEnd"/>
      <w:r w:rsidRPr="00B258D2">
        <w:rPr>
          <w:rFonts w:ascii="Courier New" w:hAnsi="Courier New" w:cs="Courier New"/>
          <w:sz w:val="20"/>
          <w:szCs w:val="20"/>
        </w:rPr>
        <w:t xml:space="preserve">  услуги (</w:t>
      </w:r>
      <w:hyperlink r:id="rId43" w:history="1">
        <w:r w:rsidRPr="00B258D2">
          <w:rPr>
            <w:rFonts w:ascii="Courier New" w:hAnsi="Courier New" w:cs="Courier New"/>
            <w:sz w:val="20"/>
            <w:szCs w:val="20"/>
          </w:rPr>
          <w:t>пункт 17</w:t>
        </w:r>
      </w:hyperlink>
      <w:r w:rsidRPr="00B258D2">
        <w:rPr>
          <w:rFonts w:ascii="Courier New" w:hAnsi="Courier New" w:cs="Courier New"/>
          <w:sz w:val="20"/>
          <w:szCs w:val="20"/>
        </w:rPr>
        <w:t xml:space="preserve"> Регламента)  │         </w:t>
      </w:r>
      <w:proofErr w:type="spellStart"/>
      <w:r w:rsidRPr="00B258D2">
        <w:rPr>
          <w:rFonts w:ascii="Courier New" w:hAnsi="Courier New" w:cs="Courier New"/>
          <w:sz w:val="20"/>
          <w:szCs w:val="20"/>
        </w:rPr>
        <w:t>│</w:t>
      </w:r>
      <w:proofErr w:type="spellEnd"/>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proofErr w:type="spellStart"/>
      <w:r w:rsidRPr="00B258D2">
        <w:rPr>
          <w:rFonts w:ascii="Courier New" w:hAnsi="Courier New" w:cs="Courier New"/>
          <w:sz w:val="20"/>
          <w:szCs w:val="20"/>
        </w:rPr>
        <w:t>│</w:t>
      </w:r>
      <w:proofErr w:type="spellEnd"/>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Уведомление заявителя об отказе │  </w:t>
      </w:r>
      <w:proofErr w:type="spellStart"/>
      <w:r w:rsidRPr="00B258D2">
        <w:rPr>
          <w:rFonts w:ascii="Courier New" w:hAnsi="Courier New" w:cs="Courier New"/>
          <w:sz w:val="20"/>
          <w:szCs w:val="20"/>
        </w:rPr>
        <w:t>│Предоставление</w:t>
      </w:r>
      <w:proofErr w:type="spellEnd"/>
      <w:r w:rsidRPr="00B258D2">
        <w:rPr>
          <w:rFonts w:ascii="Courier New" w:hAnsi="Courier New" w:cs="Courier New"/>
          <w:sz w:val="20"/>
          <w:szCs w:val="20"/>
        </w:rPr>
        <w:t xml:space="preserve"> документов </w:t>
      </w:r>
      <w:proofErr w:type="gramStart"/>
      <w:r w:rsidRPr="00B258D2">
        <w:rPr>
          <w:rFonts w:ascii="Courier New" w:hAnsi="Courier New" w:cs="Courier New"/>
          <w:sz w:val="20"/>
          <w:szCs w:val="20"/>
        </w:rPr>
        <w:t>в</w:t>
      </w:r>
      <w:proofErr w:type="gramEnd"/>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lastRenderedPageBreak/>
        <w:t xml:space="preserve">                                         образовательное учреждение</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hyperlink r:id="rId44" w:history="1">
        <w:r w:rsidRPr="00B258D2">
          <w:rPr>
            <w:rFonts w:ascii="Courier New" w:hAnsi="Courier New" w:cs="Courier New"/>
            <w:sz w:val="20"/>
            <w:szCs w:val="20"/>
          </w:rPr>
          <w:t>пункты 14</w:t>
        </w:r>
      </w:hyperlink>
      <w:r w:rsidRPr="00B258D2">
        <w:rPr>
          <w:rFonts w:ascii="Courier New" w:hAnsi="Courier New" w:cs="Courier New"/>
          <w:sz w:val="20"/>
          <w:szCs w:val="20"/>
        </w:rPr>
        <w:t xml:space="preserve"> - </w:t>
      </w:r>
      <w:hyperlink r:id="rId45" w:history="1">
        <w:r w:rsidRPr="00B258D2">
          <w:rPr>
            <w:rFonts w:ascii="Courier New" w:hAnsi="Courier New" w:cs="Courier New"/>
            <w:sz w:val="20"/>
            <w:szCs w:val="20"/>
          </w:rPr>
          <w:t>15</w:t>
        </w:r>
      </w:hyperlink>
      <w:r w:rsidRPr="00B258D2">
        <w:rPr>
          <w:rFonts w:ascii="Courier New" w:hAnsi="Courier New" w:cs="Courier New"/>
          <w:sz w:val="20"/>
          <w:szCs w:val="20"/>
        </w:rPr>
        <w:t xml:space="preserve"> Регламента).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roofErr w:type="spellStart"/>
      <w:r w:rsidRPr="00B258D2">
        <w:rPr>
          <w:rFonts w:ascii="Courier New" w:hAnsi="Courier New" w:cs="Courier New"/>
          <w:sz w:val="20"/>
          <w:szCs w:val="20"/>
        </w:rPr>
        <w:t>│услуги</w:t>
      </w:r>
      <w:proofErr w:type="spellEnd"/>
      <w:r w:rsidRPr="00B258D2">
        <w:rPr>
          <w:rFonts w:ascii="Courier New" w:hAnsi="Courier New" w:cs="Courier New"/>
          <w:sz w:val="20"/>
          <w:szCs w:val="20"/>
        </w:rPr>
        <w:t xml:space="preserve">, разъяснение причин </w:t>
      </w:r>
      <w:proofErr w:type="spellStart"/>
      <w:r w:rsidRPr="00B258D2">
        <w:rPr>
          <w:rFonts w:ascii="Courier New" w:hAnsi="Courier New" w:cs="Courier New"/>
          <w:sz w:val="20"/>
          <w:szCs w:val="20"/>
        </w:rPr>
        <w:t>отказа│</w:t>
      </w:r>
      <w:proofErr w:type="spellEnd"/>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hyperlink r:id="rId46" w:history="1">
        <w:r w:rsidRPr="00B258D2">
          <w:rPr>
            <w:rFonts w:ascii="Courier New" w:hAnsi="Courier New" w:cs="Courier New"/>
            <w:sz w:val="20"/>
            <w:szCs w:val="20"/>
          </w:rPr>
          <w:t>пункт 26</w:t>
        </w:r>
      </w:hyperlink>
      <w:r w:rsidRPr="00B258D2">
        <w:rPr>
          <w:rFonts w:ascii="Courier New" w:hAnsi="Courier New" w:cs="Courier New"/>
          <w:sz w:val="20"/>
          <w:szCs w:val="20"/>
        </w:rPr>
        <w:t xml:space="preserve"> Регламента)      │                          </w:t>
      </w:r>
      <w:proofErr w:type="spellStart"/>
      <w:r w:rsidRPr="00B258D2">
        <w:rPr>
          <w:rFonts w:ascii="Courier New" w:hAnsi="Courier New" w:cs="Courier New"/>
          <w:sz w:val="20"/>
          <w:szCs w:val="20"/>
        </w:rPr>
        <w:t>│</w:t>
      </w:r>
      <w:proofErr w:type="spellEnd"/>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proofErr w:type="spellStart"/>
      <w:r w:rsidRPr="00B258D2">
        <w:rPr>
          <w:rFonts w:ascii="Courier New" w:hAnsi="Courier New" w:cs="Courier New"/>
          <w:sz w:val="20"/>
          <w:szCs w:val="20"/>
        </w:rPr>
        <w:t>│</w:t>
      </w:r>
      <w:proofErr w:type="spellEnd"/>
    </w:p>
    <w:p w:rsidR="00B258D2" w:rsidRPr="00C8795F"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r>
        <w:rPr>
          <w:rFonts w:ascii="Courier New" w:hAnsi="Courier New" w:cs="Courier New"/>
          <w:sz w:val="20"/>
          <w:szCs w:val="20"/>
        </w:rPr>
        <w:t xml:space="preserve">──────────────────┴────────┐   </w:t>
      </w:r>
    </w:p>
    <w:p w:rsidR="00B258D2" w:rsidRPr="00C8795F"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proofErr w:type="spellStart"/>
      <w:r w:rsidRPr="00B258D2">
        <w:rPr>
          <w:rFonts w:ascii="Courier New" w:hAnsi="Courier New" w:cs="Courier New"/>
          <w:sz w:val="20"/>
          <w:szCs w:val="20"/>
        </w:rPr>
        <w:t>│</w:t>
      </w:r>
      <w:proofErr w:type="spellEnd"/>
      <w:r w:rsidRPr="00C8795F">
        <w:rPr>
          <w:rFonts w:ascii="Courier New" w:hAnsi="Courier New" w:cs="Courier New"/>
          <w:sz w:val="20"/>
          <w:szCs w:val="20"/>
        </w:rPr>
        <w:t xml:space="preserve">                                </w:t>
      </w:r>
      <w:r w:rsidR="002963BB" w:rsidRPr="00C8795F">
        <w:rPr>
          <w:rFonts w:ascii="Courier New" w:hAnsi="Courier New" w:cs="Courier New"/>
          <w:sz w:val="20"/>
          <w:szCs w:val="20"/>
        </w:rPr>
        <w:t>|</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proofErr w:type="spellStart"/>
      <w:r w:rsidRPr="00B258D2">
        <w:rPr>
          <w:rFonts w:ascii="Courier New" w:hAnsi="Courier New" w:cs="Courier New"/>
          <w:sz w:val="20"/>
          <w:szCs w:val="20"/>
        </w:rPr>
        <w:t>│Зачисление</w:t>
      </w:r>
      <w:proofErr w:type="spellEnd"/>
      <w:r w:rsidRPr="00B258D2">
        <w:rPr>
          <w:rFonts w:ascii="Courier New" w:hAnsi="Courier New" w:cs="Courier New"/>
          <w:sz w:val="20"/>
          <w:szCs w:val="20"/>
        </w:rPr>
        <w:t xml:space="preserve"> (</w:t>
      </w:r>
      <w:hyperlink r:id="rId47" w:history="1">
        <w:r w:rsidRPr="00B258D2">
          <w:rPr>
            <w:rFonts w:ascii="Courier New" w:hAnsi="Courier New" w:cs="Courier New"/>
            <w:sz w:val="20"/>
            <w:szCs w:val="20"/>
          </w:rPr>
          <w:t>пункт 28</w:t>
        </w:r>
      </w:hyperlink>
      <w:r w:rsidRPr="00B258D2">
        <w:rPr>
          <w:rFonts w:ascii="Courier New" w:hAnsi="Courier New" w:cs="Courier New"/>
          <w:sz w:val="20"/>
          <w:szCs w:val="20"/>
        </w:rPr>
        <w:t xml:space="preserve"> Регламента)│</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   Конец   │</w:t>
      </w:r>
    </w:p>
    <w:p w:rsidR="00B258D2" w:rsidRPr="00B258D2" w:rsidRDefault="00B258D2" w:rsidP="00B258D2">
      <w:pPr>
        <w:autoSpaceDE w:val="0"/>
        <w:autoSpaceDN w:val="0"/>
        <w:adjustRightInd w:val="0"/>
        <w:spacing w:after="0" w:line="240" w:lineRule="auto"/>
        <w:jc w:val="both"/>
        <w:rPr>
          <w:rFonts w:ascii="Courier New" w:hAnsi="Courier New" w:cs="Courier New"/>
          <w:sz w:val="20"/>
          <w:szCs w:val="20"/>
        </w:rPr>
      </w:pPr>
      <w:r w:rsidRPr="00B258D2">
        <w:rPr>
          <w:rFonts w:ascii="Courier New" w:hAnsi="Courier New" w:cs="Courier New"/>
          <w:sz w:val="20"/>
          <w:szCs w:val="20"/>
        </w:rPr>
        <w:t xml:space="preserve">                               (───────────)</w:t>
      </w:r>
    </w:p>
    <w:p w:rsidR="00B258D2" w:rsidRPr="00B258D2" w:rsidRDefault="00B258D2" w:rsidP="00B258D2">
      <w:pPr>
        <w:autoSpaceDE w:val="0"/>
        <w:autoSpaceDN w:val="0"/>
        <w:adjustRightInd w:val="0"/>
        <w:spacing w:after="0" w:line="240" w:lineRule="auto"/>
        <w:jc w:val="both"/>
        <w:rPr>
          <w:rFonts w:ascii="Arial" w:hAnsi="Arial" w:cs="Arial"/>
          <w:sz w:val="20"/>
          <w:szCs w:val="20"/>
        </w:rPr>
      </w:pPr>
    </w:p>
    <w:p w:rsidR="00B258D2" w:rsidRPr="00B258D2" w:rsidRDefault="00B258D2" w:rsidP="00B258D2">
      <w:pPr>
        <w:autoSpaceDE w:val="0"/>
        <w:autoSpaceDN w:val="0"/>
        <w:adjustRightInd w:val="0"/>
        <w:spacing w:after="0" w:line="240" w:lineRule="auto"/>
        <w:rPr>
          <w:rFonts w:ascii="Arial" w:hAnsi="Arial" w:cs="Arial"/>
          <w:sz w:val="20"/>
          <w:szCs w:val="20"/>
        </w:rPr>
      </w:pPr>
    </w:p>
    <w:p w:rsidR="00B258D2" w:rsidRPr="00B258D2" w:rsidRDefault="00B258D2" w:rsidP="00B258D2">
      <w:pPr>
        <w:spacing w:after="0" w:line="240" w:lineRule="auto"/>
        <w:rPr>
          <w:rFonts w:ascii="Times New Roman" w:eastAsia="Times New Roman" w:hAnsi="Times New Roman"/>
          <w:sz w:val="24"/>
          <w:szCs w:val="24"/>
          <w:lang w:eastAsia="ru-RU"/>
        </w:rPr>
      </w:pPr>
    </w:p>
    <w:p w:rsidR="00AC700E" w:rsidRPr="00AC700E" w:rsidRDefault="00AC700E" w:rsidP="00AC700E">
      <w:pPr>
        <w:suppressAutoHyphens/>
        <w:spacing w:after="0" w:line="240" w:lineRule="auto"/>
        <w:jc w:val="center"/>
        <w:rPr>
          <w:rFonts w:ascii="Times New Roman" w:eastAsia="Times New Roman" w:hAnsi="Times New Roman"/>
          <w:sz w:val="28"/>
          <w:szCs w:val="28"/>
          <w:lang w:eastAsia="ar-SA"/>
        </w:rPr>
      </w:pPr>
    </w:p>
    <w:p w:rsidR="00AC700E" w:rsidRPr="00AC700E" w:rsidRDefault="00AC700E" w:rsidP="00F96BEC">
      <w:pPr>
        <w:tabs>
          <w:tab w:val="left" w:pos="0"/>
        </w:tabs>
        <w:jc w:val="both"/>
        <w:rPr>
          <w:rFonts w:ascii="Times New Roman" w:hAnsi="Times New Roman"/>
          <w:sz w:val="20"/>
          <w:szCs w:val="20"/>
        </w:rPr>
      </w:pPr>
    </w:p>
    <w:p w:rsidR="00F96BEC" w:rsidRPr="00AC700E" w:rsidRDefault="00F96BEC" w:rsidP="00F96BEC">
      <w:pPr>
        <w:tabs>
          <w:tab w:val="left" w:pos="0"/>
        </w:tabs>
        <w:jc w:val="both"/>
        <w:rPr>
          <w:rFonts w:ascii="Times New Roman" w:hAnsi="Times New Roman"/>
          <w:sz w:val="20"/>
          <w:szCs w:val="20"/>
        </w:rPr>
      </w:pPr>
    </w:p>
    <w:p w:rsidR="00F96BEC" w:rsidRPr="00AC700E" w:rsidRDefault="00F96BEC" w:rsidP="00F96BEC">
      <w:pPr>
        <w:tabs>
          <w:tab w:val="left" w:pos="0"/>
        </w:tabs>
        <w:jc w:val="both"/>
        <w:rPr>
          <w:rFonts w:ascii="Times New Roman" w:hAnsi="Times New Roman"/>
          <w:sz w:val="20"/>
          <w:szCs w:val="20"/>
        </w:rPr>
      </w:pPr>
    </w:p>
    <w:p w:rsidR="00F96BEC" w:rsidRPr="00AC700E" w:rsidRDefault="00F96BEC" w:rsidP="00F96BEC">
      <w:pPr>
        <w:tabs>
          <w:tab w:val="left" w:pos="0"/>
        </w:tabs>
        <w:jc w:val="both"/>
        <w:rPr>
          <w:sz w:val="26"/>
          <w:szCs w:val="26"/>
        </w:rPr>
      </w:pPr>
    </w:p>
    <w:p w:rsidR="00F96BEC" w:rsidRPr="00AC700E" w:rsidRDefault="00F96BEC" w:rsidP="00655DD8"/>
    <w:p w:rsidR="00F96BEC" w:rsidRPr="00AC700E" w:rsidRDefault="00F96BEC" w:rsidP="00655DD8"/>
    <w:p w:rsidR="00655DD8" w:rsidRPr="00AC700E" w:rsidRDefault="00655DD8" w:rsidP="00655DD8"/>
    <w:p w:rsidR="00852EEA" w:rsidRPr="00AC700E" w:rsidRDefault="00852EEA" w:rsidP="00C72B12">
      <w:pPr>
        <w:spacing w:after="0" w:line="240" w:lineRule="auto"/>
        <w:jc w:val="both"/>
        <w:rPr>
          <w:rFonts w:ascii="Times New Roman" w:eastAsia="Times New Roman" w:hAnsi="Times New Roman"/>
          <w:bCs/>
          <w:sz w:val="20"/>
          <w:szCs w:val="20"/>
          <w:lang w:eastAsia="ru-RU"/>
        </w:rPr>
      </w:pPr>
    </w:p>
    <w:p w:rsidR="00C72B12" w:rsidRPr="00AC700E" w:rsidRDefault="00C72B12" w:rsidP="00C72B12">
      <w:pPr>
        <w:spacing w:after="0" w:line="240" w:lineRule="auto"/>
        <w:rPr>
          <w:rFonts w:ascii="Times New Roman" w:eastAsia="Times New Roman" w:hAnsi="Times New Roman"/>
          <w:spacing w:val="20"/>
          <w:sz w:val="20"/>
          <w:szCs w:val="20"/>
          <w:lang w:eastAsia="ru-RU"/>
        </w:rPr>
      </w:pPr>
    </w:p>
    <w:p w:rsidR="00C72B12" w:rsidRPr="00AC700E" w:rsidRDefault="00C72B12" w:rsidP="00C72B12">
      <w:pPr>
        <w:spacing w:after="0" w:line="240" w:lineRule="auto"/>
        <w:rPr>
          <w:rFonts w:ascii="Times New Roman" w:eastAsia="Times New Roman" w:hAnsi="Times New Roman"/>
          <w:bCs/>
          <w:szCs w:val="32"/>
          <w:lang w:eastAsia="ru-RU"/>
        </w:rPr>
      </w:pPr>
    </w:p>
    <w:p w:rsidR="00A56B81" w:rsidRPr="00AC700E" w:rsidRDefault="00A56B81" w:rsidP="00A56B81">
      <w:pPr>
        <w:spacing w:after="0" w:line="240" w:lineRule="auto"/>
        <w:jc w:val="center"/>
        <w:rPr>
          <w:rFonts w:ascii="Times New Roman" w:eastAsia="Times New Roman" w:hAnsi="Times New Roman"/>
          <w:sz w:val="20"/>
          <w:szCs w:val="20"/>
          <w:lang w:eastAsia="ru-RU"/>
        </w:rPr>
      </w:pPr>
    </w:p>
    <w:p w:rsidR="00A56B81" w:rsidRPr="00AC700E" w:rsidRDefault="00A56B81" w:rsidP="008F76BE">
      <w:pPr>
        <w:spacing w:after="0" w:line="240" w:lineRule="auto"/>
        <w:rPr>
          <w:rFonts w:ascii="Times New Roman" w:eastAsia="Times New Roman" w:hAnsi="Times New Roman"/>
          <w:sz w:val="20"/>
          <w:szCs w:val="20"/>
          <w:lang w:eastAsia="ru-RU"/>
        </w:rPr>
      </w:pPr>
    </w:p>
    <w:p w:rsidR="008F76BE" w:rsidRPr="00AC700E" w:rsidRDefault="008F76BE" w:rsidP="008F76BE">
      <w:pPr>
        <w:spacing w:after="0" w:line="240" w:lineRule="auto"/>
        <w:rPr>
          <w:rFonts w:ascii="Times New Roman" w:eastAsia="Times New Roman" w:hAnsi="Times New Roman"/>
          <w:sz w:val="20"/>
          <w:szCs w:val="20"/>
          <w:lang w:eastAsia="ru-RU"/>
        </w:rPr>
      </w:pPr>
    </w:p>
    <w:p w:rsidR="00E5127D" w:rsidRPr="00AC700E" w:rsidRDefault="00E5127D" w:rsidP="00E5127D">
      <w:pPr>
        <w:spacing w:after="0" w:line="240" w:lineRule="auto"/>
        <w:contextualSpacing/>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27D" w:rsidRPr="00AC700E" w:rsidRDefault="00E5127D"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Pr="00AC700E"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Pr="00AC700E"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C65FC" w:rsidRPr="00AC700E" w:rsidRDefault="00EC65F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A45AEB" w:rsidRDefault="00267B0A" w:rsidP="00A45AEB">
      <w:pPr>
        <w:spacing w:after="0"/>
        <w:jc w:val="both"/>
      </w:pPr>
    </w:p>
    <w:sectPr w:rsidR="00267B0A" w:rsidRPr="00A45AEB" w:rsidSect="00076A04">
      <w:footerReference w:type="default" r:id="rId48"/>
      <w:footerReference w:type="first" r:id="rId49"/>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01" w:rsidRDefault="00EA2701" w:rsidP="00F3397A">
      <w:pPr>
        <w:spacing w:after="0" w:line="240" w:lineRule="auto"/>
      </w:pPr>
      <w:r>
        <w:separator/>
      </w:r>
    </w:p>
  </w:endnote>
  <w:endnote w:type="continuationSeparator" w:id="0">
    <w:p w:rsidR="00EA2701" w:rsidRDefault="00EA270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AC4CDD" w:rsidRDefault="00AC4CDD">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AC4CDD" w:rsidRDefault="00AC4CDD">
                      <w:pPr>
                        <w:jc w:val="center"/>
                      </w:pPr>
                      <w:r w:rsidRPr="00FD257E">
                        <w:fldChar w:fldCharType="begin"/>
                      </w:r>
                      <w:r>
                        <w:instrText>PAGE    \* MERGEFORMAT</w:instrText>
                      </w:r>
                      <w:r w:rsidRPr="00FD257E">
                        <w:fldChar w:fldCharType="separate"/>
                      </w:r>
                      <w:r w:rsidR="009944F7" w:rsidRPr="009944F7">
                        <w:rPr>
                          <w:rFonts w:ascii="Times New Roman" w:eastAsia="Times New Roman" w:hAnsi="Times New Roman"/>
                          <w:noProof/>
                          <w:sz w:val="20"/>
                          <w:szCs w:val="20"/>
                          <w:lang w:eastAsia="ru-RU"/>
                        </w:rPr>
                        <w:t>40</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AC4CDD" w:rsidRDefault="00AC4CDD">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01" w:rsidRDefault="00EA2701" w:rsidP="00F3397A">
      <w:pPr>
        <w:spacing w:after="0" w:line="240" w:lineRule="auto"/>
      </w:pPr>
      <w:r>
        <w:separator/>
      </w:r>
    </w:p>
  </w:footnote>
  <w:footnote w:type="continuationSeparator" w:id="0">
    <w:p w:rsidR="00EA2701" w:rsidRDefault="00EA270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55229B5"/>
    <w:multiLevelType w:val="singleLevel"/>
    <w:tmpl w:val="0C72BFD4"/>
    <w:lvl w:ilvl="0">
      <w:start w:val="1"/>
      <w:numFmt w:val="bullet"/>
      <w:lvlText w:val="-"/>
      <w:lvlJc w:val="left"/>
      <w:pPr>
        <w:tabs>
          <w:tab w:val="num" w:pos="900"/>
        </w:tabs>
        <w:ind w:left="900" w:hanging="360"/>
      </w:pPr>
    </w:lvl>
  </w:abstractNum>
  <w:abstractNum w:abstractNumId="10">
    <w:nsid w:val="27CA2F83"/>
    <w:multiLevelType w:val="hybridMultilevel"/>
    <w:tmpl w:val="58FE604E"/>
    <w:lvl w:ilvl="0" w:tplc="0164D53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9640A97"/>
    <w:multiLevelType w:val="hybridMultilevel"/>
    <w:tmpl w:val="C41AB9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A93052A"/>
    <w:multiLevelType w:val="singleLevel"/>
    <w:tmpl w:val="9926E058"/>
    <w:lvl w:ilvl="0">
      <w:start w:val="1"/>
      <w:numFmt w:val="decimal"/>
      <w:lvlText w:val="%1."/>
      <w:lvlJc w:val="left"/>
      <w:pPr>
        <w:tabs>
          <w:tab w:val="num" w:pos="900"/>
        </w:tabs>
        <w:ind w:left="900" w:hanging="360"/>
      </w:pPr>
    </w:lvl>
  </w:abstractNum>
  <w:abstractNum w:abstractNumId="13">
    <w:nsid w:val="31997D39"/>
    <w:multiLevelType w:val="hybridMultilevel"/>
    <w:tmpl w:val="8520B7F4"/>
    <w:lvl w:ilvl="0" w:tplc="599C4BF4">
      <w:start w:val="3"/>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8B666C5"/>
    <w:multiLevelType w:val="hybridMultilevel"/>
    <w:tmpl w:val="852415CA"/>
    <w:lvl w:ilvl="0" w:tplc="CDE44C1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7">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nsid w:val="57801A2D"/>
    <w:multiLevelType w:val="hybridMultilevel"/>
    <w:tmpl w:val="B3D2EECA"/>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1"/>
  </w:num>
  <w:num w:numId="4">
    <w:abstractNumId w:val="8"/>
  </w:num>
  <w:num w:numId="5">
    <w:abstractNumId w:val="20"/>
  </w:num>
  <w:num w:numId="6">
    <w:abstractNumId w:val="16"/>
  </w:num>
  <w:num w:numId="7">
    <w:abstractNumId w:val="18"/>
  </w:num>
  <w:num w:numId="8">
    <w:abstractNumId w:val="14"/>
  </w:num>
  <w:num w:numId="9">
    <w:abstractNumId w:val="17"/>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lvlOverride w:ilvl="0">
      <w:startOverride w:val="1"/>
    </w:lvlOverride>
  </w:num>
  <w:num w:numId="13">
    <w:abstractNumId w:val="9"/>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9728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5A2"/>
    <w:rsid w:val="00003637"/>
    <w:rsid w:val="00003FE3"/>
    <w:rsid w:val="00006B00"/>
    <w:rsid w:val="00007203"/>
    <w:rsid w:val="0000787D"/>
    <w:rsid w:val="000115D3"/>
    <w:rsid w:val="00012A11"/>
    <w:rsid w:val="00013A60"/>
    <w:rsid w:val="000142CC"/>
    <w:rsid w:val="00014D74"/>
    <w:rsid w:val="000150E6"/>
    <w:rsid w:val="00015D72"/>
    <w:rsid w:val="0001673D"/>
    <w:rsid w:val="00016974"/>
    <w:rsid w:val="00020926"/>
    <w:rsid w:val="0002117D"/>
    <w:rsid w:val="00021864"/>
    <w:rsid w:val="000224F4"/>
    <w:rsid w:val="00024F00"/>
    <w:rsid w:val="0002502B"/>
    <w:rsid w:val="00025556"/>
    <w:rsid w:val="00025F33"/>
    <w:rsid w:val="000262AA"/>
    <w:rsid w:val="00026768"/>
    <w:rsid w:val="00026EC9"/>
    <w:rsid w:val="00027266"/>
    <w:rsid w:val="00027737"/>
    <w:rsid w:val="00027B70"/>
    <w:rsid w:val="000302A6"/>
    <w:rsid w:val="00031050"/>
    <w:rsid w:val="000311A8"/>
    <w:rsid w:val="000320FD"/>
    <w:rsid w:val="00034DF4"/>
    <w:rsid w:val="00036F38"/>
    <w:rsid w:val="00036FB2"/>
    <w:rsid w:val="00037213"/>
    <w:rsid w:val="000374A1"/>
    <w:rsid w:val="0004018F"/>
    <w:rsid w:val="00040987"/>
    <w:rsid w:val="00040CC5"/>
    <w:rsid w:val="0004145F"/>
    <w:rsid w:val="00041E0F"/>
    <w:rsid w:val="000422F2"/>
    <w:rsid w:val="00042795"/>
    <w:rsid w:val="000432A5"/>
    <w:rsid w:val="0004495F"/>
    <w:rsid w:val="00044C76"/>
    <w:rsid w:val="00045598"/>
    <w:rsid w:val="00045C55"/>
    <w:rsid w:val="0004780E"/>
    <w:rsid w:val="000509B5"/>
    <w:rsid w:val="0005122F"/>
    <w:rsid w:val="00051574"/>
    <w:rsid w:val="00051856"/>
    <w:rsid w:val="000548B2"/>
    <w:rsid w:val="00054938"/>
    <w:rsid w:val="00055663"/>
    <w:rsid w:val="000561BE"/>
    <w:rsid w:val="00056577"/>
    <w:rsid w:val="000567FB"/>
    <w:rsid w:val="00057C8B"/>
    <w:rsid w:val="000604C8"/>
    <w:rsid w:val="00061BEE"/>
    <w:rsid w:val="00062542"/>
    <w:rsid w:val="00062D16"/>
    <w:rsid w:val="00063424"/>
    <w:rsid w:val="00063985"/>
    <w:rsid w:val="00063C65"/>
    <w:rsid w:val="000641C7"/>
    <w:rsid w:val="00065E72"/>
    <w:rsid w:val="00065F76"/>
    <w:rsid w:val="00067560"/>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4197"/>
    <w:rsid w:val="0008435B"/>
    <w:rsid w:val="0008471E"/>
    <w:rsid w:val="00084992"/>
    <w:rsid w:val="000849AC"/>
    <w:rsid w:val="0008514C"/>
    <w:rsid w:val="00085575"/>
    <w:rsid w:val="00085714"/>
    <w:rsid w:val="000859E8"/>
    <w:rsid w:val="00086216"/>
    <w:rsid w:val="00087042"/>
    <w:rsid w:val="000873A9"/>
    <w:rsid w:val="0008741C"/>
    <w:rsid w:val="000878CC"/>
    <w:rsid w:val="00087C24"/>
    <w:rsid w:val="00087CF2"/>
    <w:rsid w:val="000911BD"/>
    <w:rsid w:val="000913AB"/>
    <w:rsid w:val="000913BB"/>
    <w:rsid w:val="000919A4"/>
    <w:rsid w:val="00091D76"/>
    <w:rsid w:val="00092BD1"/>
    <w:rsid w:val="00093719"/>
    <w:rsid w:val="00094677"/>
    <w:rsid w:val="00094ADF"/>
    <w:rsid w:val="00095947"/>
    <w:rsid w:val="00095A37"/>
    <w:rsid w:val="00095B21"/>
    <w:rsid w:val="000966C9"/>
    <w:rsid w:val="000966DF"/>
    <w:rsid w:val="00096ECC"/>
    <w:rsid w:val="000A0F1F"/>
    <w:rsid w:val="000A12CD"/>
    <w:rsid w:val="000A2D06"/>
    <w:rsid w:val="000A3064"/>
    <w:rsid w:val="000A445C"/>
    <w:rsid w:val="000A71F7"/>
    <w:rsid w:val="000A739D"/>
    <w:rsid w:val="000B03B6"/>
    <w:rsid w:val="000B1688"/>
    <w:rsid w:val="000B198F"/>
    <w:rsid w:val="000B3450"/>
    <w:rsid w:val="000B3524"/>
    <w:rsid w:val="000B4675"/>
    <w:rsid w:val="000B5FE1"/>
    <w:rsid w:val="000B6D54"/>
    <w:rsid w:val="000B7181"/>
    <w:rsid w:val="000B7381"/>
    <w:rsid w:val="000B7C9E"/>
    <w:rsid w:val="000C0CC0"/>
    <w:rsid w:val="000C1D79"/>
    <w:rsid w:val="000C387B"/>
    <w:rsid w:val="000C39C1"/>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40A8"/>
    <w:rsid w:val="000D41C5"/>
    <w:rsid w:val="000D63BF"/>
    <w:rsid w:val="000D6A61"/>
    <w:rsid w:val="000D6AA1"/>
    <w:rsid w:val="000D6C96"/>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3A1E"/>
    <w:rsid w:val="000F3A3A"/>
    <w:rsid w:val="000F4447"/>
    <w:rsid w:val="000F4D62"/>
    <w:rsid w:val="000F4FEB"/>
    <w:rsid w:val="000F672F"/>
    <w:rsid w:val="000F7319"/>
    <w:rsid w:val="00100BD2"/>
    <w:rsid w:val="00101271"/>
    <w:rsid w:val="00102D59"/>
    <w:rsid w:val="0010340D"/>
    <w:rsid w:val="0010443B"/>
    <w:rsid w:val="00104746"/>
    <w:rsid w:val="0010621E"/>
    <w:rsid w:val="00106408"/>
    <w:rsid w:val="00106AF5"/>
    <w:rsid w:val="00106E75"/>
    <w:rsid w:val="001107D8"/>
    <w:rsid w:val="00112100"/>
    <w:rsid w:val="0011448B"/>
    <w:rsid w:val="00115A2A"/>
    <w:rsid w:val="001163E4"/>
    <w:rsid w:val="0011652E"/>
    <w:rsid w:val="00117C90"/>
    <w:rsid w:val="00121157"/>
    <w:rsid w:val="00121751"/>
    <w:rsid w:val="00122487"/>
    <w:rsid w:val="001232AE"/>
    <w:rsid w:val="001246C7"/>
    <w:rsid w:val="00124B36"/>
    <w:rsid w:val="00124D5E"/>
    <w:rsid w:val="001256AB"/>
    <w:rsid w:val="001271E2"/>
    <w:rsid w:val="0013288E"/>
    <w:rsid w:val="00133735"/>
    <w:rsid w:val="00133E98"/>
    <w:rsid w:val="001367E0"/>
    <w:rsid w:val="00137694"/>
    <w:rsid w:val="0014065D"/>
    <w:rsid w:val="00141FCC"/>
    <w:rsid w:val="00142D1D"/>
    <w:rsid w:val="001430F3"/>
    <w:rsid w:val="0014470E"/>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C08"/>
    <w:rsid w:val="00160F22"/>
    <w:rsid w:val="001613DF"/>
    <w:rsid w:val="00161E01"/>
    <w:rsid w:val="00162572"/>
    <w:rsid w:val="001625BF"/>
    <w:rsid w:val="00162EB9"/>
    <w:rsid w:val="00163043"/>
    <w:rsid w:val="001636A4"/>
    <w:rsid w:val="00163B4E"/>
    <w:rsid w:val="00164B5F"/>
    <w:rsid w:val="00164C07"/>
    <w:rsid w:val="00164DA7"/>
    <w:rsid w:val="00166619"/>
    <w:rsid w:val="001668EC"/>
    <w:rsid w:val="001677AB"/>
    <w:rsid w:val="001713C0"/>
    <w:rsid w:val="001725FE"/>
    <w:rsid w:val="001739E5"/>
    <w:rsid w:val="00173F15"/>
    <w:rsid w:val="00174242"/>
    <w:rsid w:val="00175BBC"/>
    <w:rsid w:val="0018008F"/>
    <w:rsid w:val="0018055F"/>
    <w:rsid w:val="00180ADA"/>
    <w:rsid w:val="00180C5B"/>
    <w:rsid w:val="00180F1C"/>
    <w:rsid w:val="001817FE"/>
    <w:rsid w:val="001823FB"/>
    <w:rsid w:val="00184777"/>
    <w:rsid w:val="00184914"/>
    <w:rsid w:val="0018502E"/>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13E6"/>
    <w:rsid w:val="001A2D92"/>
    <w:rsid w:val="001A3693"/>
    <w:rsid w:val="001A57FF"/>
    <w:rsid w:val="001A5DA9"/>
    <w:rsid w:val="001A61C7"/>
    <w:rsid w:val="001A6C9B"/>
    <w:rsid w:val="001A79EF"/>
    <w:rsid w:val="001B0BC7"/>
    <w:rsid w:val="001B1B47"/>
    <w:rsid w:val="001B1DB8"/>
    <w:rsid w:val="001B22B0"/>
    <w:rsid w:val="001B2B2C"/>
    <w:rsid w:val="001B322B"/>
    <w:rsid w:val="001B4BEE"/>
    <w:rsid w:val="001B5CC6"/>
    <w:rsid w:val="001B6E4B"/>
    <w:rsid w:val="001B6F4E"/>
    <w:rsid w:val="001B7B06"/>
    <w:rsid w:val="001B7BF6"/>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EB2"/>
    <w:rsid w:val="001D7213"/>
    <w:rsid w:val="001D78FB"/>
    <w:rsid w:val="001E00EA"/>
    <w:rsid w:val="001E0C3C"/>
    <w:rsid w:val="001E15AF"/>
    <w:rsid w:val="001E181A"/>
    <w:rsid w:val="001E2636"/>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5EBE"/>
    <w:rsid w:val="0020733C"/>
    <w:rsid w:val="002100F7"/>
    <w:rsid w:val="002119AD"/>
    <w:rsid w:val="00211C6F"/>
    <w:rsid w:val="00211D74"/>
    <w:rsid w:val="0021255D"/>
    <w:rsid w:val="00212F99"/>
    <w:rsid w:val="00213B68"/>
    <w:rsid w:val="00215422"/>
    <w:rsid w:val="0021595D"/>
    <w:rsid w:val="00216114"/>
    <w:rsid w:val="00217760"/>
    <w:rsid w:val="00221630"/>
    <w:rsid w:val="0022169B"/>
    <w:rsid w:val="002219C0"/>
    <w:rsid w:val="00221C82"/>
    <w:rsid w:val="00221F2F"/>
    <w:rsid w:val="0022206C"/>
    <w:rsid w:val="002249AB"/>
    <w:rsid w:val="00225583"/>
    <w:rsid w:val="00225E55"/>
    <w:rsid w:val="00226E0C"/>
    <w:rsid w:val="00227889"/>
    <w:rsid w:val="002279F9"/>
    <w:rsid w:val="00230F26"/>
    <w:rsid w:val="00231D9D"/>
    <w:rsid w:val="002320F8"/>
    <w:rsid w:val="00232E4E"/>
    <w:rsid w:val="00233C0F"/>
    <w:rsid w:val="00233E32"/>
    <w:rsid w:val="00234053"/>
    <w:rsid w:val="00234EBB"/>
    <w:rsid w:val="00235C91"/>
    <w:rsid w:val="002366BB"/>
    <w:rsid w:val="00237419"/>
    <w:rsid w:val="00237D32"/>
    <w:rsid w:val="002403CC"/>
    <w:rsid w:val="002404CF"/>
    <w:rsid w:val="0024445E"/>
    <w:rsid w:val="00245183"/>
    <w:rsid w:val="00246DD5"/>
    <w:rsid w:val="00247CFB"/>
    <w:rsid w:val="002527D1"/>
    <w:rsid w:val="00252DD2"/>
    <w:rsid w:val="00252E19"/>
    <w:rsid w:val="002537EB"/>
    <w:rsid w:val="002546D1"/>
    <w:rsid w:val="00254705"/>
    <w:rsid w:val="002552B3"/>
    <w:rsid w:val="0025559D"/>
    <w:rsid w:val="00256FBE"/>
    <w:rsid w:val="00257464"/>
    <w:rsid w:val="0025754E"/>
    <w:rsid w:val="002611E2"/>
    <w:rsid w:val="00261B3E"/>
    <w:rsid w:val="00262060"/>
    <w:rsid w:val="002623A8"/>
    <w:rsid w:val="002630B9"/>
    <w:rsid w:val="002636AD"/>
    <w:rsid w:val="00263959"/>
    <w:rsid w:val="00263D75"/>
    <w:rsid w:val="00265C68"/>
    <w:rsid w:val="002661BA"/>
    <w:rsid w:val="00266F06"/>
    <w:rsid w:val="0026773B"/>
    <w:rsid w:val="00267B0A"/>
    <w:rsid w:val="00270CBB"/>
    <w:rsid w:val="00271B21"/>
    <w:rsid w:val="002724B0"/>
    <w:rsid w:val="002725A2"/>
    <w:rsid w:val="00272F09"/>
    <w:rsid w:val="00273513"/>
    <w:rsid w:val="002740F1"/>
    <w:rsid w:val="0027447A"/>
    <w:rsid w:val="00274BA0"/>
    <w:rsid w:val="00274D8D"/>
    <w:rsid w:val="00276062"/>
    <w:rsid w:val="002774EC"/>
    <w:rsid w:val="002808CA"/>
    <w:rsid w:val="00281993"/>
    <w:rsid w:val="002819D4"/>
    <w:rsid w:val="00284E32"/>
    <w:rsid w:val="002870B0"/>
    <w:rsid w:val="00287266"/>
    <w:rsid w:val="00291051"/>
    <w:rsid w:val="00291815"/>
    <w:rsid w:val="00293078"/>
    <w:rsid w:val="002937D6"/>
    <w:rsid w:val="002946CE"/>
    <w:rsid w:val="00294D63"/>
    <w:rsid w:val="0029593B"/>
    <w:rsid w:val="002960F7"/>
    <w:rsid w:val="002963BB"/>
    <w:rsid w:val="002A0377"/>
    <w:rsid w:val="002A03CD"/>
    <w:rsid w:val="002A0489"/>
    <w:rsid w:val="002A0BFF"/>
    <w:rsid w:val="002A11EB"/>
    <w:rsid w:val="002A193C"/>
    <w:rsid w:val="002A3A3C"/>
    <w:rsid w:val="002A46CE"/>
    <w:rsid w:val="002A5AF3"/>
    <w:rsid w:val="002A7D95"/>
    <w:rsid w:val="002B10A8"/>
    <w:rsid w:val="002B2AA7"/>
    <w:rsid w:val="002B3B8C"/>
    <w:rsid w:val="002B40F3"/>
    <w:rsid w:val="002B443F"/>
    <w:rsid w:val="002B45CC"/>
    <w:rsid w:val="002B5139"/>
    <w:rsid w:val="002B6697"/>
    <w:rsid w:val="002B7CC4"/>
    <w:rsid w:val="002B7F0C"/>
    <w:rsid w:val="002C0201"/>
    <w:rsid w:val="002C0281"/>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E06D1"/>
    <w:rsid w:val="002E0892"/>
    <w:rsid w:val="002E1C95"/>
    <w:rsid w:val="002E35E3"/>
    <w:rsid w:val="002E3F8E"/>
    <w:rsid w:val="002E4285"/>
    <w:rsid w:val="002E4AB3"/>
    <w:rsid w:val="002E62B9"/>
    <w:rsid w:val="002E6AFC"/>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077CD"/>
    <w:rsid w:val="003104D4"/>
    <w:rsid w:val="00313029"/>
    <w:rsid w:val="00313BB3"/>
    <w:rsid w:val="00313BDC"/>
    <w:rsid w:val="00313F38"/>
    <w:rsid w:val="003140D6"/>
    <w:rsid w:val="00314C13"/>
    <w:rsid w:val="00314ED2"/>
    <w:rsid w:val="00315325"/>
    <w:rsid w:val="003154D3"/>
    <w:rsid w:val="00316344"/>
    <w:rsid w:val="00316A8D"/>
    <w:rsid w:val="00317591"/>
    <w:rsid w:val="00317747"/>
    <w:rsid w:val="00317860"/>
    <w:rsid w:val="00317975"/>
    <w:rsid w:val="00317C43"/>
    <w:rsid w:val="00317C7D"/>
    <w:rsid w:val="00320E3C"/>
    <w:rsid w:val="003212C3"/>
    <w:rsid w:val="00321432"/>
    <w:rsid w:val="00321607"/>
    <w:rsid w:val="00321994"/>
    <w:rsid w:val="0032272B"/>
    <w:rsid w:val="00322C13"/>
    <w:rsid w:val="00322EC0"/>
    <w:rsid w:val="00323D4E"/>
    <w:rsid w:val="00324E4C"/>
    <w:rsid w:val="0032637D"/>
    <w:rsid w:val="00330871"/>
    <w:rsid w:val="00330D41"/>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3611"/>
    <w:rsid w:val="00363C9B"/>
    <w:rsid w:val="0036428D"/>
    <w:rsid w:val="0036458F"/>
    <w:rsid w:val="00365679"/>
    <w:rsid w:val="00367AB0"/>
    <w:rsid w:val="00367D5E"/>
    <w:rsid w:val="00367E33"/>
    <w:rsid w:val="00370134"/>
    <w:rsid w:val="00370662"/>
    <w:rsid w:val="003707FF"/>
    <w:rsid w:val="00370B4D"/>
    <w:rsid w:val="00371C3E"/>
    <w:rsid w:val="003725FD"/>
    <w:rsid w:val="00372857"/>
    <w:rsid w:val="00372A49"/>
    <w:rsid w:val="00372D01"/>
    <w:rsid w:val="003732DA"/>
    <w:rsid w:val="00374B1C"/>
    <w:rsid w:val="00375CFE"/>
    <w:rsid w:val="00376A02"/>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1B5F"/>
    <w:rsid w:val="003936AF"/>
    <w:rsid w:val="00396435"/>
    <w:rsid w:val="00396FA6"/>
    <w:rsid w:val="003975E9"/>
    <w:rsid w:val="00397B27"/>
    <w:rsid w:val="003A0351"/>
    <w:rsid w:val="003A1701"/>
    <w:rsid w:val="003A214E"/>
    <w:rsid w:val="003A269F"/>
    <w:rsid w:val="003A2A59"/>
    <w:rsid w:val="003A33FF"/>
    <w:rsid w:val="003A3E5B"/>
    <w:rsid w:val="003A4008"/>
    <w:rsid w:val="003A5260"/>
    <w:rsid w:val="003A58FD"/>
    <w:rsid w:val="003A59E9"/>
    <w:rsid w:val="003A646D"/>
    <w:rsid w:val="003A6693"/>
    <w:rsid w:val="003B0658"/>
    <w:rsid w:val="003B0D79"/>
    <w:rsid w:val="003B2217"/>
    <w:rsid w:val="003B29B0"/>
    <w:rsid w:val="003B2C18"/>
    <w:rsid w:val="003B2CE8"/>
    <w:rsid w:val="003B2D51"/>
    <w:rsid w:val="003B33BF"/>
    <w:rsid w:val="003B35BE"/>
    <w:rsid w:val="003B4019"/>
    <w:rsid w:val="003B46DD"/>
    <w:rsid w:val="003B4E63"/>
    <w:rsid w:val="003B4E8E"/>
    <w:rsid w:val="003B5119"/>
    <w:rsid w:val="003B68B6"/>
    <w:rsid w:val="003C148F"/>
    <w:rsid w:val="003C194E"/>
    <w:rsid w:val="003C211C"/>
    <w:rsid w:val="003C24CF"/>
    <w:rsid w:val="003C2AD4"/>
    <w:rsid w:val="003C348D"/>
    <w:rsid w:val="003C359F"/>
    <w:rsid w:val="003C378E"/>
    <w:rsid w:val="003C555B"/>
    <w:rsid w:val="003C574B"/>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665E"/>
    <w:rsid w:val="003E7049"/>
    <w:rsid w:val="003E7269"/>
    <w:rsid w:val="003E7697"/>
    <w:rsid w:val="003E77DF"/>
    <w:rsid w:val="003E7ADF"/>
    <w:rsid w:val="003F0CA4"/>
    <w:rsid w:val="003F0E21"/>
    <w:rsid w:val="003F10A5"/>
    <w:rsid w:val="003F1215"/>
    <w:rsid w:val="003F19D7"/>
    <w:rsid w:val="003F44D8"/>
    <w:rsid w:val="003F535D"/>
    <w:rsid w:val="003F55C6"/>
    <w:rsid w:val="003F58ED"/>
    <w:rsid w:val="003F60A2"/>
    <w:rsid w:val="003F69BC"/>
    <w:rsid w:val="003F6BF1"/>
    <w:rsid w:val="003F6ED4"/>
    <w:rsid w:val="003F76F2"/>
    <w:rsid w:val="0040052A"/>
    <w:rsid w:val="00402168"/>
    <w:rsid w:val="00403662"/>
    <w:rsid w:val="00403A66"/>
    <w:rsid w:val="00404A91"/>
    <w:rsid w:val="004067AB"/>
    <w:rsid w:val="00406B07"/>
    <w:rsid w:val="00407421"/>
    <w:rsid w:val="004079F4"/>
    <w:rsid w:val="00410C94"/>
    <w:rsid w:val="00410EC3"/>
    <w:rsid w:val="00410FD1"/>
    <w:rsid w:val="004115DE"/>
    <w:rsid w:val="0041191C"/>
    <w:rsid w:val="004129B3"/>
    <w:rsid w:val="00412C09"/>
    <w:rsid w:val="00413FBB"/>
    <w:rsid w:val="00414271"/>
    <w:rsid w:val="00414D26"/>
    <w:rsid w:val="00414D5C"/>
    <w:rsid w:val="00414ED7"/>
    <w:rsid w:val="004150DF"/>
    <w:rsid w:val="004169A7"/>
    <w:rsid w:val="00416ABC"/>
    <w:rsid w:val="004200C7"/>
    <w:rsid w:val="00420DC6"/>
    <w:rsid w:val="00420FBC"/>
    <w:rsid w:val="004221D0"/>
    <w:rsid w:val="00422CCD"/>
    <w:rsid w:val="00422DC2"/>
    <w:rsid w:val="004233DA"/>
    <w:rsid w:val="004241F1"/>
    <w:rsid w:val="00424D7B"/>
    <w:rsid w:val="00426309"/>
    <w:rsid w:val="00427121"/>
    <w:rsid w:val="004278D8"/>
    <w:rsid w:val="00430025"/>
    <w:rsid w:val="00430922"/>
    <w:rsid w:val="0043117B"/>
    <w:rsid w:val="00431807"/>
    <w:rsid w:val="0043199C"/>
    <w:rsid w:val="004327F1"/>
    <w:rsid w:val="00433845"/>
    <w:rsid w:val="00434707"/>
    <w:rsid w:val="00434A70"/>
    <w:rsid w:val="00434CF4"/>
    <w:rsid w:val="00434D15"/>
    <w:rsid w:val="00435487"/>
    <w:rsid w:val="00437EBC"/>
    <w:rsid w:val="00437F0F"/>
    <w:rsid w:val="00440446"/>
    <w:rsid w:val="0044144F"/>
    <w:rsid w:val="00442606"/>
    <w:rsid w:val="00442FFB"/>
    <w:rsid w:val="00443D20"/>
    <w:rsid w:val="00443FE6"/>
    <w:rsid w:val="00444510"/>
    <w:rsid w:val="004457C6"/>
    <w:rsid w:val="00445A68"/>
    <w:rsid w:val="00446151"/>
    <w:rsid w:val="00446265"/>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65"/>
    <w:rsid w:val="00457176"/>
    <w:rsid w:val="004600E5"/>
    <w:rsid w:val="00461A37"/>
    <w:rsid w:val="00462A79"/>
    <w:rsid w:val="00463A45"/>
    <w:rsid w:val="00465651"/>
    <w:rsid w:val="00465DED"/>
    <w:rsid w:val="0046763B"/>
    <w:rsid w:val="004678FF"/>
    <w:rsid w:val="00471AAC"/>
    <w:rsid w:val="004729CF"/>
    <w:rsid w:val="00473822"/>
    <w:rsid w:val="00474DBF"/>
    <w:rsid w:val="004752A5"/>
    <w:rsid w:val="00475401"/>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6B5A"/>
    <w:rsid w:val="004874BF"/>
    <w:rsid w:val="004875BF"/>
    <w:rsid w:val="00487744"/>
    <w:rsid w:val="004904C6"/>
    <w:rsid w:val="00492A8E"/>
    <w:rsid w:val="004932B9"/>
    <w:rsid w:val="00493A99"/>
    <w:rsid w:val="00494D4B"/>
    <w:rsid w:val="0049546D"/>
    <w:rsid w:val="0049575F"/>
    <w:rsid w:val="0049683C"/>
    <w:rsid w:val="00496FF5"/>
    <w:rsid w:val="00497245"/>
    <w:rsid w:val="004A1F6F"/>
    <w:rsid w:val="004A37C1"/>
    <w:rsid w:val="004A4369"/>
    <w:rsid w:val="004A4762"/>
    <w:rsid w:val="004A585D"/>
    <w:rsid w:val="004A6214"/>
    <w:rsid w:val="004A62F3"/>
    <w:rsid w:val="004A6520"/>
    <w:rsid w:val="004B0FB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1B4A"/>
    <w:rsid w:val="004D1F71"/>
    <w:rsid w:val="004D259E"/>
    <w:rsid w:val="004D3AA2"/>
    <w:rsid w:val="004D3E60"/>
    <w:rsid w:val="004D4F77"/>
    <w:rsid w:val="004D5E38"/>
    <w:rsid w:val="004D73D3"/>
    <w:rsid w:val="004D7E45"/>
    <w:rsid w:val="004E0FEB"/>
    <w:rsid w:val="004E1C4C"/>
    <w:rsid w:val="004E2079"/>
    <w:rsid w:val="004E2AA3"/>
    <w:rsid w:val="004E4932"/>
    <w:rsid w:val="004E68FE"/>
    <w:rsid w:val="004E6AA9"/>
    <w:rsid w:val="004E6AFF"/>
    <w:rsid w:val="004E7216"/>
    <w:rsid w:val="004E727B"/>
    <w:rsid w:val="004E74F5"/>
    <w:rsid w:val="004E7B9D"/>
    <w:rsid w:val="004E7F2C"/>
    <w:rsid w:val="004F278B"/>
    <w:rsid w:val="004F363E"/>
    <w:rsid w:val="004F43C8"/>
    <w:rsid w:val="004F6ACE"/>
    <w:rsid w:val="004F7BFC"/>
    <w:rsid w:val="005005E4"/>
    <w:rsid w:val="005009F6"/>
    <w:rsid w:val="00500F40"/>
    <w:rsid w:val="005011A5"/>
    <w:rsid w:val="00501654"/>
    <w:rsid w:val="00502788"/>
    <w:rsid w:val="00503621"/>
    <w:rsid w:val="00504AC9"/>
    <w:rsid w:val="0050576F"/>
    <w:rsid w:val="00505FA4"/>
    <w:rsid w:val="0050781F"/>
    <w:rsid w:val="00507C95"/>
    <w:rsid w:val="00507F9E"/>
    <w:rsid w:val="00511C1D"/>
    <w:rsid w:val="0051272B"/>
    <w:rsid w:val="00513C19"/>
    <w:rsid w:val="00513CBB"/>
    <w:rsid w:val="005156C6"/>
    <w:rsid w:val="00515BC8"/>
    <w:rsid w:val="0051765D"/>
    <w:rsid w:val="00517FC9"/>
    <w:rsid w:val="0052060E"/>
    <w:rsid w:val="00521419"/>
    <w:rsid w:val="00521F95"/>
    <w:rsid w:val="005240C6"/>
    <w:rsid w:val="00524870"/>
    <w:rsid w:val="0052578C"/>
    <w:rsid w:val="005279AC"/>
    <w:rsid w:val="00527C46"/>
    <w:rsid w:val="00530BE1"/>
    <w:rsid w:val="00530DEE"/>
    <w:rsid w:val="00530ECF"/>
    <w:rsid w:val="00532357"/>
    <w:rsid w:val="0053257C"/>
    <w:rsid w:val="005327A6"/>
    <w:rsid w:val="00532822"/>
    <w:rsid w:val="0053337E"/>
    <w:rsid w:val="00533B75"/>
    <w:rsid w:val="00533FBA"/>
    <w:rsid w:val="005342E0"/>
    <w:rsid w:val="00534349"/>
    <w:rsid w:val="00534488"/>
    <w:rsid w:val="0053553D"/>
    <w:rsid w:val="00535AC3"/>
    <w:rsid w:val="00536B2C"/>
    <w:rsid w:val="00537C46"/>
    <w:rsid w:val="005405C6"/>
    <w:rsid w:val="00541EC7"/>
    <w:rsid w:val="005420CE"/>
    <w:rsid w:val="005424DB"/>
    <w:rsid w:val="00542FE7"/>
    <w:rsid w:val="005434DB"/>
    <w:rsid w:val="0054411C"/>
    <w:rsid w:val="005441F0"/>
    <w:rsid w:val="00546C1B"/>
    <w:rsid w:val="00550F09"/>
    <w:rsid w:val="005516B0"/>
    <w:rsid w:val="00552715"/>
    <w:rsid w:val="00552D0E"/>
    <w:rsid w:val="00552D44"/>
    <w:rsid w:val="00555AAA"/>
    <w:rsid w:val="00555E48"/>
    <w:rsid w:val="00556036"/>
    <w:rsid w:val="00556C59"/>
    <w:rsid w:val="00557096"/>
    <w:rsid w:val="005616D7"/>
    <w:rsid w:val="00561BCC"/>
    <w:rsid w:val="00561F65"/>
    <w:rsid w:val="0056240C"/>
    <w:rsid w:val="0056271E"/>
    <w:rsid w:val="005644BB"/>
    <w:rsid w:val="00564F52"/>
    <w:rsid w:val="0056609E"/>
    <w:rsid w:val="005663B4"/>
    <w:rsid w:val="00566494"/>
    <w:rsid w:val="00567ACE"/>
    <w:rsid w:val="00567C36"/>
    <w:rsid w:val="00571640"/>
    <w:rsid w:val="00571DD3"/>
    <w:rsid w:val="00572E29"/>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304"/>
    <w:rsid w:val="00583917"/>
    <w:rsid w:val="00583C37"/>
    <w:rsid w:val="0058415F"/>
    <w:rsid w:val="00585536"/>
    <w:rsid w:val="00585826"/>
    <w:rsid w:val="00585E45"/>
    <w:rsid w:val="005860BF"/>
    <w:rsid w:val="00587453"/>
    <w:rsid w:val="00587BA5"/>
    <w:rsid w:val="0059083C"/>
    <w:rsid w:val="005909AD"/>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C34"/>
    <w:rsid w:val="005A0C4C"/>
    <w:rsid w:val="005A1559"/>
    <w:rsid w:val="005A288A"/>
    <w:rsid w:val="005A29B5"/>
    <w:rsid w:val="005A2A99"/>
    <w:rsid w:val="005A30C0"/>
    <w:rsid w:val="005A36DE"/>
    <w:rsid w:val="005A3824"/>
    <w:rsid w:val="005A3A3A"/>
    <w:rsid w:val="005A41A4"/>
    <w:rsid w:val="005A5883"/>
    <w:rsid w:val="005A5C4D"/>
    <w:rsid w:val="005A7C7F"/>
    <w:rsid w:val="005B105B"/>
    <w:rsid w:val="005B13AB"/>
    <w:rsid w:val="005B14BF"/>
    <w:rsid w:val="005B1B7E"/>
    <w:rsid w:val="005B2530"/>
    <w:rsid w:val="005B2DEB"/>
    <w:rsid w:val="005B31F4"/>
    <w:rsid w:val="005B597C"/>
    <w:rsid w:val="005C0E22"/>
    <w:rsid w:val="005C1799"/>
    <w:rsid w:val="005C19EC"/>
    <w:rsid w:val="005C20DD"/>
    <w:rsid w:val="005C23E1"/>
    <w:rsid w:val="005C42DA"/>
    <w:rsid w:val="005C554C"/>
    <w:rsid w:val="005C5BD6"/>
    <w:rsid w:val="005C71AD"/>
    <w:rsid w:val="005D02E4"/>
    <w:rsid w:val="005D12DA"/>
    <w:rsid w:val="005D3614"/>
    <w:rsid w:val="005D3E8F"/>
    <w:rsid w:val="005D45F0"/>
    <w:rsid w:val="005D46A3"/>
    <w:rsid w:val="005D5344"/>
    <w:rsid w:val="005D6723"/>
    <w:rsid w:val="005D6B7A"/>
    <w:rsid w:val="005D72C8"/>
    <w:rsid w:val="005E0303"/>
    <w:rsid w:val="005E185B"/>
    <w:rsid w:val="005E2E9C"/>
    <w:rsid w:val="005E3607"/>
    <w:rsid w:val="005E48E3"/>
    <w:rsid w:val="005E4CDA"/>
    <w:rsid w:val="005E52CC"/>
    <w:rsid w:val="005E57E4"/>
    <w:rsid w:val="005E62A6"/>
    <w:rsid w:val="005E670B"/>
    <w:rsid w:val="005F1CE6"/>
    <w:rsid w:val="005F3AA4"/>
    <w:rsid w:val="005F4733"/>
    <w:rsid w:val="005F48D0"/>
    <w:rsid w:val="005F60F2"/>
    <w:rsid w:val="005F6119"/>
    <w:rsid w:val="005F75D2"/>
    <w:rsid w:val="005F77D5"/>
    <w:rsid w:val="005F7833"/>
    <w:rsid w:val="005F7C2B"/>
    <w:rsid w:val="0060035B"/>
    <w:rsid w:val="00600EF6"/>
    <w:rsid w:val="00601EB9"/>
    <w:rsid w:val="00602541"/>
    <w:rsid w:val="006029A3"/>
    <w:rsid w:val="00602CE7"/>
    <w:rsid w:val="00602E07"/>
    <w:rsid w:val="00603FE0"/>
    <w:rsid w:val="0060447A"/>
    <w:rsid w:val="0060591C"/>
    <w:rsid w:val="00606A88"/>
    <w:rsid w:val="00607371"/>
    <w:rsid w:val="00610484"/>
    <w:rsid w:val="006113DE"/>
    <w:rsid w:val="006114E0"/>
    <w:rsid w:val="00611B9A"/>
    <w:rsid w:val="00611D7D"/>
    <w:rsid w:val="00612609"/>
    <w:rsid w:val="00612E71"/>
    <w:rsid w:val="00613418"/>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5FA7"/>
    <w:rsid w:val="006260B1"/>
    <w:rsid w:val="006269D2"/>
    <w:rsid w:val="00627D95"/>
    <w:rsid w:val="00630A13"/>
    <w:rsid w:val="00630D35"/>
    <w:rsid w:val="00631583"/>
    <w:rsid w:val="00631B7A"/>
    <w:rsid w:val="00632244"/>
    <w:rsid w:val="00633997"/>
    <w:rsid w:val="00633A37"/>
    <w:rsid w:val="006340BE"/>
    <w:rsid w:val="00634AE4"/>
    <w:rsid w:val="006357B7"/>
    <w:rsid w:val="0063605B"/>
    <w:rsid w:val="006360D9"/>
    <w:rsid w:val="00636208"/>
    <w:rsid w:val="00636A2E"/>
    <w:rsid w:val="00636E3F"/>
    <w:rsid w:val="006374CF"/>
    <w:rsid w:val="00640749"/>
    <w:rsid w:val="00641B05"/>
    <w:rsid w:val="00641CDC"/>
    <w:rsid w:val="00641D34"/>
    <w:rsid w:val="00641E94"/>
    <w:rsid w:val="006426DD"/>
    <w:rsid w:val="00643389"/>
    <w:rsid w:val="0064352D"/>
    <w:rsid w:val="006447B1"/>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5DD8"/>
    <w:rsid w:val="00657031"/>
    <w:rsid w:val="00657A02"/>
    <w:rsid w:val="00657B07"/>
    <w:rsid w:val="00657E30"/>
    <w:rsid w:val="00657F3E"/>
    <w:rsid w:val="0066334C"/>
    <w:rsid w:val="0066386B"/>
    <w:rsid w:val="006641ED"/>
    <w:rsid w:val="006664EF"/>
    <w:rsid w:val="00667828"/>
    <w:rsid w:val="00667A7B"/>
    <w:rsid w:val="00667E4E"/>
    <w:rsid w:val="0067049F"/>
    <w:rsid w:val="006713D3"/>
    <w:rsid w:val="00671891"/>
    <w:rsid w:val="006724B1"/>
    <w:rsid w:val="006727B3"/>
    <w:rsid w:val="00673C56"/>
    <w:rsid w:val="00673D71"/>
    <w:rsid w:val="00673FBB"/>
    <w:rsid w:val="0067424C"/>
    <w:rsid w:val="00674A4D"/>
    <w:rsid w:val="0067604D"/>
    <w:rsid w:val="00676F3B"/>
    <w:rsid w:val="0068045B"/>
    <w:rsid w:val="006812BF"/>
    <w:rsid w:val="00681678"/>
    <w:rsid w:val="006817E5"/>
    <w:rsid w:val="00681F09"/>
    <w:rsid w:val="00681FF5"/>
    <w:rsid w:val="0068452E"/>
    <w:rsid w:val="006856CD"/>
    <w:rsid w:val="00685FF1"/>
    <w:rsid w:val="0068664C"/>
    <w:rsid w:val="00686B22"/>
    <w:rsid w:val="00686F51"/>
    <w:rsid w:val="00690427"/>
    <w:rsid w:val="006904EF"/>
    <w:rsid w:val="00690605"/>
    <w:rsid w:val="00690C8B"/>
    <w:rsid w:val="0069123B"/>
    <w:rsid w:val="0069247C"/>
    <w:rsid w:val="006931E1"/>
    <w:rsid w:val="006937FA"/>
    <w:rsid w:val="00693CE6"/>
    <w:rsid w:val="00694CE8"/>
    <w:rsid w:val="0069685C"/>
    <w:rsid w:val="0069725A"/>
    <w:rsid w:val="00697A96"/>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C80"/>
    <w:rsid w:val="006C6F95"/>
    <w:rsid w:val="006D0577"/>
    <w:rsid w:val="006D113C"/>
    <w:rsid w:val="006D1258"/>
    <w:rsid w:val="006D1350"/>
    <w:rsid w:val="006D1795"/>
    <w:rsid w:val="006D1CA0"/>
    <w:rsid w:val="006D2C14"/>
    <w:rsid w:val="006D3B6E"/>
    <w:rsid w:val="006D4C53"/>
    <w:rsid w:val="006D4D23"/>
    <w:rsid w:val="006D53BA"/>
    <w:rsid w:val="006D5433"/>
    <w:rsid w:val="006D56A8"/>
    <w:rsid w:val="006D598F"/>
    <w:rsid w:val="006D5D24"/>
    <w:rsid w:val="006D5DB6"/>
    <w:rsid w:val="006D657C"/>
    <w:rsid w:val="006D65D0"/>
    <w:rsid w:val="006D6B9F"/>
    <w:rsid w:val="006D6E0C"/>
    <w:rsid w:val="006D6F72"/>
    <w:rsid w:val="006D6FD7"/>
    <w:rsid w:val="006D75D3"/>
    <w:rsid w:val="006D7768"/>
    <w:rsid w:val="006E0024"/>
    <w:rsid w:val="006E0106"/>
    <w:rsid w:val="006E04C7"/>
    <w:rsid w:val="006E172B"/>
    <w:rsid w:val="006E3243"/>
    <w:rsid w:val="006E3442"/>
    <w:rsid w:val="006E36A6"/>
    <w:rsid w:val="006E39F4"/>
    <w:rsid w:val="006E7270"/>
    <w:rsid w:val="006F1292"/>
    <w:rsid w:val="006F1E7B"/>
    <w:rsid w:val="006F414D"/>
    <w:rsid w:val="006F46D7"/>
    <w:rsid w:val="006F6447"/>
    <w:rsid w:val="006F6B51"/>
    <w:rsid w:val="007002B9"/>
    <w:rsid w:val="00700472"/>
    <w:rsid w:val="00701E15"/>
    <w:rsid w:val="007022FF"/>
    <w:rsid w:val="00702EEA"/>
    <w:rsid w:val="0070517D"/>
    <w:rsid w:val="00705FB3"/>
    <w:rsid w:val="00706962"/>
    <w:rsid w:val="00706EFA"/>
    <w:rsid w:val="00707160"/>
    <w:rsid w:val="00707A87"/>
    <w:rsid w:val="00707E94"/>
    <w:rsid w:val="00711067"/>
    <w:rsid w:val="00712F43"/>
    <w:rsid w:val="0071338A"/>
    <w:rsid w:val="00713890"/>
    <w:rsid w:val="00713A93"/>
    <w:rsid w:val="00714F68"/>
    <w:rsid w:val="007158AC"/>
    <w:rsid w:val="00715A07"/>
    <w:rsid w:val="00715AA0"/>
    <w:rsid w:val="00715B35"/>
    <w:rsid w:val="00716950"/>
    <w:rsid w:val="00717E83"/>
    <w:rsid w:val="00720A68"/>
    <w:rsid w:val="0072118E"/>
    <w:rsid w:val="00722137"/>
    <w:rsid w:val="0072464F"/>
    <w:rsid w:val="0072488F"/>
    <w:rsid w:val="00726ADE"/>
    <w:rsid w:val="00727327"/>
    <w:rsid w:val="0073067E"/>
    <w:rsid w:val="00731892"/>
    <w:rsid w:val="00732B76"/>
    <w:rsid w:val="007339E0"/>
    <w:rsid w:val="00733AA9"/>
    <w:rsid w:val="007341CF"/>
    <w:rsid w:val="00735077"/>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C1B"/>
    <w:rsid w:val="00746D85"/>
    <w:rsid w:val="007473B0"/>
    <w:rsid w:val="007507B7"/>
    <w:rsid w:val="00750B24"/>
    <w:rsid w:val="00750ED3"/>
    <w:rsid w:val="007513B3"/>
    <w:rsid w:val="00751B90"/>
    <w:rsid w:val="00752197"/>
    <w:rsid w:val="00752237"/>
    <w:rsid w:val="00752B9F"/>
    <w:rsid w:val="00752F9F"/>
    <w:rsid w:val="0075392D"/>
    <w:rsid w:val="00753F1B"/>
    <w:rsid w:val="0075415C"/>
    <w:rsid w:val="007551F5"/>
    <w:rsid w:val="00757CEC"/>
    <w:rsid w:val="00760115"/>
    <w:rsid w:val="00760233"/>
    <w:rsid w:val="00760776"/>
    <w:rsid w:val="00761343"/>
    <w:rsid w:val="0076264E"/>
    <w:rsid w:val="007627F6"/>
    <w:rsid w:val="007629D6"/>
    <w:rsid w:val="00762EEC"/>
    <w:rsid w:val="00763BEC"/>
    <w:rsid w:val="00764CEC"/>
    <w:rsid w:val="00766456"/>
    <w:rsid w:val="0076659E"/>
    <w:rsid w:val="00767B53"/>
    <w:rsid w:val="007706BC"/>
    <w:rsid w:val="00770F28"/>
    <w:rsid w:val="00771469"/>
    <w:rsid w:val="007721C6"/>
    <w:rsid w:val="007730DC"/>
    <w:rsid w:val="00773238"/>
    <w:rsid w:val="007740C0"/>
    <w:rsid w:val="00775697"/>
    <w:rsid w:val="00775C40"/>
    <w:rsid w:val="00776591"/>
    <w:rsid w:val="00777B8E"/>
    <w:rsid w:val="0078060C"/>
    <w:rsid w:val="00780821"/>
    <w:rsid w:val="00780CAE"/>
    <w:rsid w:val="007825F8"/>
    <w:rsid w:val="0078270C"/>
    <w:rsid w:val="00783BCA"/>
    <w:rsid w:val="00784253"/>
    <w:rsid w:val="00785C18"/>
    <w:rsid w:val="00785E11"/>
    <w:rsid w:val="00786CA6"/>
    <w:rsid w:val="007873BC"/>
    <w:rsid w:val="00787EF6"/>
    <w:rsid w:val="00791586"/>
    <w:rsid w:val="00792215"/>
    <w:rsid w:val="0079245B"/>
    <w:rsid w:val="007928DA"/>
    <w:rsid w:val="00792E8B"/>
    <w:rsid w:val="00793092"/>
    <w:rsid w:val="007938B7"/>
    <w:rsid w:val="00795611"/>
    <w:rsid w:val="00795B93"/>
    <w:rsid w:val="007968B8"/>
    <w:rsid w:val="00796BCA"/>
    <w:rsid w:val="0079715E"/>
    <w:rsid w:val="007973CD"/>
    <w:rsid w:val="00797A76"/>
    <w:rsid w:val="00797EF2"/>
    <w:rsid w:val="007A0050"/>
    <w:rsid w:val="007A0645"/>
    <w:rsid w:val="007A066F"/>
    <w:rsid w:val="007A23C3"/>
    <w:rsid w:val="007A2424"/>
    <w:rsid w:val="007A258F"/>
    <w:rsid w:val="007A4A7A"/>
    <w:rsid w:val="007A4ED2"/>
    <w:rsid w:val="007A5984"/>
    <w:rsid w:val="007A5C6F"/>
    <w:rsid w:val="007A6C79"/>
    <w:rsid w:val="007A6DBC"/>
    <w:rsid w:val="007A76F4"/>
    <w:rsid w:val="007B0A16"/>
    <w:rsid w:val="007B1B3E"/>
    <w:rsid w:val="007B1F3C"/>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E25"/>
    <w:rsid w:val="007C5133"/>
    <w:rsid w:val="007C5892"/>
    <w:rsid w:val="007C666B"/>
    <w:rsid w:val="007C7088"/>
    <w:rsid w:val="007D0273"/>
    <w:rsid w:val="007D0285"/>
    <w:rsid w:val="007D33D6"/>
    <w:rsid w:val="007D4096"/>
    <w:rsid w:val="007D43B0"/>
    <w:rsid w:val="007D50E3"/>
    <w:rsid w:val="007D5350"/>
    <w:rsid w:val="007D5708"/>
    <w:rsid w:val="007D60AD"/>
    <w:rsid w:val="007D70F3"/>
    <w:rsid w:val="007E0F58"/>
    <w:rsid w:val="007E17F8"/>
    <w:rsid w:val="007E221C"/>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6F9B"/>
    <w:rsid w:val="007F7E01"/>
    <w:rsid w:val="0080074C"/>
    <w:rsid w:val="00800D83"/>
    <w:rsid w:val="00801264"/>
    <w:rsid w:val="00801418"/>
    <w:rsid w:val="0080305E"/>
    <w:rsid w:val="00803779"/>
    <w:rsid w:val="00804202"/>
    <w:rsid w:val="0080493A"/>
    <w:rsid w:val="00804C19"/>
    <w:rsid w:val="008053E1"/>
    <w:rsid w:val="008068E5"/>
    <w:rsid w:val="00810FB0"/>
    <w:rsid w:val="00811AC5"/>
    <w:rsid w:val="00812486"/>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3CD2"/>
    <w:rsid w:val="00823E5B"/>
    <w:rsid w:val="00826B60"/>
    <w:rsid w:val="0082723E"/>
    <w:rsid w:val="008301D8"/>
    <w:rsid w:val="00830622"/>
    <w:rsid w:val="0083134A"/>
    <w:rsid w:val="008318F4"/>
    <w:rsid w:val="00831925"/>
    <w:rsid w:val="00831964"/>
    <w:rsid w:val="00833599"/>
    <w:rsid w:val="00833ADF"/>
    <w:rsid w:val="00836CE1"/>
    <w:rsid w:val="00837F74"/>
    <w:rsid w:val="008403C1"/>
    <w:rsid w:val="008409D4"/>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BD2"/>
    <w:rsid w:val="00852EEA"/>
    <w:rsid w:val="008533C8"/>
    <w:rsid w:val="00853DC0"/>
    <w:rsid w:val="00853FC8"/>
    <w:rsid w:val="0085472C"/>
    <w:rsid w:val="00854B0A"/>
    <w:rsid w:val="008550A5"/>
    <w:rsid w:val="008550CA"/>
    <w:rsid w:val="008555E6"/>
    <w:rsid w:val="008556EA"/>
    <w:rsid w:val="0085782E"/>
    <w:rsid w:val="008600FE"/>
    <w:rsid w:val="0086013D"/>
    <w:rsid w:val="008601E9"/>
    <w:rsid w:val="00860503"/>
    <w:rsid w:val="0086197E"/>
    <w:rsid w:val="00861FE2"/>
    <w:rsid w:val="00862F7A"/>
    <w:rsid w:val="008634F4"/>
    <w:rsid w:val="00864873"/>
    <w:rsid w:val="00864932"/>
    <w:rsid w:val="00865C1F"/>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1163"/>
    <w:rsid w:val="008B1760"/>
    <w:rsid w:val="008B1BDA"/>
    <w:rsid w:val="008B50C4"/>
    <w:rsid w:val="008B5196"/>
    <w:rsid w:val="008B538C"/>
    <w:rsid w:val="008B5D8E"/>
    <w:rsid w:val="008B6561"/>
    <w:rsid w:val="008B67A0"/>
    <w:rsid w:val="008B696D"/>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A4E"/>
    <w:rsid w:val="008D2238"/>
    <w:rsid w:val="008D310E"/>
    <w:rsid w:val="008D4C19"/>
    <w:rsid w:val="008D5146"/>
    <w:rsid w:val="008D601F"/>
    <w:rsid w:val="008D63CD"/>
    <w:rsid w:val="008D6A07"/>
    <w:rsid w:val="008D764C"/>
    <w:rsid w:val="008D7983"/>
    <w:rsid w:val="008E07AE"/>
    <w:rsid w:val="008E2502"/>
    <w:rsid w:val="008E5057"/>
    <w:rsid w:val="008E52DC"/>
    <w:rsid w:val="008E74EB"/>
    <w:rsid w:val="008E783F"/>
    <w:rsid w:val="008E7C5C"/>
    <w:rsid w:val="008F0309"/>
    <w:rsid w:val="008F0628"/>
    <w:rsid w:val="008F08B6"/>
    <w:rsid w:val="008F0F95"/>
    <w:rsid w:val="008F300D"/>
    <w:rsid w:val="008F397E"/>
    <w:rsid w:val="008F440D"/>
    <w:rsid w:val="008F46E2"/>
    <w:rsid w:val="008F52CB"/>
    <w:rsid w:val="008F6273"/>
    <w:rsid w:val="008F6503"/>
    <w:rsid w:val="008F75F0"/>
    <w:rsid w:val="008F76BE"/>
    <w:rsid w:val="008F7C2E"/>
    <w:rsid w:val="00900255"/>
    <w:rsid w:val="009003B9"/>
    <w:rsid w:val="00900635"/>
    <w:rsid w:val="00901A30"/>
    <w:rsid w:val="00902D93"/>
    <w:rsid w:val="00903491"/>
    <w:rsid w:val="00903A1B"/>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38C"/>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1E1E"/>
    <w:rsid w:val="0095292A"/>
    <w:rsid w:val="00952B22"/>
    <w:rsid w:val="00952BE0"/>
    <w:rsid w:val="00952D12"/>
    <w:rsid w:val="0095308D"/>
    <w:rsid w:val="00953530"/>
    <w:rsid w:val="00953D07"/>
    <w:rsid w:val="00953F75"/>
    <w:rsid w:val="00954277"/>
    <w:rsid w:val="0095683A"/>
    <w:rsid w:val="00956AA4"/>
    <w:rsid w:val="00957949"/>
    <w:rsid w:val="0096010F"/>
    <w:rsid w:val="009603FA"/>
    <w:rsid w:val="00960B23"/>
    <w:rsid w:val="009630DE"/>
    <w:rsid w:val="00963BD6"/>
    <w:rsid w:val="00963D4C"/>
    <w:rsid w:val="009640F1"/>
    <w:rsid w:val="009643E7"/>
    <w:rsid w:val="009660C0"/>
    <w:rsid w:val="0096620B"/>
    <w:rsid w:val="009666D1"/>
    <w:rsid w:val="00967353"/>
    <w:rsid w:val="00967F74"/>
    <w:rsid w:val="00971A2C"/>
    <w:rsid w:val="00971D4F"/>
    <w:rsid w:val="00971F00"/>
    <w:rsid w:val="00972C54"/>
    <w:rsid w:val="0097327D"/>
    <w:rsid w:val="009732E8"/>
    <w:rsid w:val="0097361F"/>
    <w:rsid w:val="00973708"/>
    <w:rsid w:val="00974D91"/>
    <w:rsid w:val="00975FBC"/>
    <w:rsid w:val="00976042"/>
    <w:rsid w:val="009768BF"/>
    <w:rsid w:val="00977116"/>
    <w:rsid w:val="00977D3F"/>
    <w:rsid w:val="00977D8A"/>
    <w:rsid w:val="0098028E"/>
    <w:rsid w:val="009808A2"/>
    <w:rsid w:val="009819C0"/>
    <w:rsid w:val="009828CC"/>
    <w:rsid w:val="00982D58"/>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44F7"/>
    <w:rsid w:val="0099452E"/>
    <w:rsid w:val="0099454B"/>
    <w:rsid w:val="009958B3"/>
    <w:rsid w:val="00995B0D"/>
    <w:rsid w:val="00995C11"/>
    <w:rsid w:val="00996980"/>
    <w:rsid w:val="00997316"/>
    <w:rsid w:val="009974FD"/>
    <w:rsid w:val="009A0560"/>
    <w:rsid w:val="009A1383"/>
    <w:rsid w:val="009A16D0"/>
    <w:rsid w:val="009A1B0C"/>
    <w:rsid w:val="009A3017"/>
    <w:rsid w:val="009A3B98"/>
    <w:rsid w:val="009A3E26"/>
    <w:rsid w:val="009A3E65"/>
    <w:rsid w:val="009A5923"/>
    <w:rsid w:val="009A5F0E"/>
    <w:rsid w:val="009A63C8"/>
    <w:rsid w:val="009A6B04"/>
    <w:rsid w:val="009A6B37"/>
    <w:rsid w:val="009A7807"/>
    <w:rsid w:val="009A782A"/>
    <w:rsid w:val="009A78E2"/>
    <w:rsid w:val="009B0450"/>
    <w:rsid w:val="009B0824"/>
    <w:rsid w:val="009B1BF6"/>
    <w:rsid w:val="009B2117"/>
    <w:rsid w:val="009B2DDA"/>
    <w:rsid w:val="009B46BA"/>
    <w:rsid w:val="009B4961"/>
    <w:rsid w:val="009B4E07"/>
    <w:rsid w:val="009B545F"/>
    <w:rsid w:val="009B62E2"/>
    <w:rsid w:val="009B7290"/>
    <w:rsid w:val="009C16B2"/>
    <w:rsid w:val="009C1870"/>
    <w:rsid w:val="009C41E4"/>
    <w:rsid w:val="009C4D87"/>
    <w:rsid w:val="009C5791"/>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2757"/>
    <w:rsid w:val="009E3823"/>
    <w:rsid w:val="009E4350"/>
    <w:rsid w:val="009E4FAE"/>
    <w:rsid w:val="009E5609"/>
    <w:rsid w:val="009E79BF"/>
    <w:rsid w:val="009F0855"/>
    <w:rsid w:val="009F08A3"/>
    <w:rsid w:val="009F2126"/>
    <w:rsid w:val="009F412F"/>
    <w:rsid w:val="009F4416"/>
    <w:rsid w:val="009F4DB7"/>
    <w:rsid w:val="009F502F"/>
    <w:rsid w:val="009F5690"/>
    <w:rsid w:val="009F752F"/>
    <w:rsid w:val="00A00175"/>
    <w:rsid w:val="00A001CF"/>
    <w:rsid w:val="00A0087C"/>
    <w:rsid w:val="00A013D0"/>
    <w:rsid w:val="00A01983"/>
    <w:rsid w:val="00A01C63"/>
    <w:rsid w:val="00A02BD9"/>
    <w:rsid w:val="00A03235"/>
    <w:rsid w:val="00A0719F"/>
    <w:rsid w:val="00A07A75"/>
    <w:rsid w:val="00A101DF"/>
    <w:rsid w:val="00A1102A"/>
    <w:rsid w:val="00A12DFC"/>
    <w:rsid w:val="00A1379A"/>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C57"/>
    <w:rsid w:val="00A25FC5"/>
    <w:rsid w:val="00A2672D"/>
    <w:rsid w:val="00A26CDD"/>
    <w:rsid w:val="00A27614"/>
    <w:rsid w:val="00A30570"/>
    <w:rsid w:val="00A33317"/>
    <w:rsid w:val="00A339FA"/>
    <w:rsid w:val="00A33EB2"/>
    <w:rsid w:val="00A35CFF"/>
    <w:rsid w:val="00A366AB"/>
    <w:rsid w:val="00A36EFC"/>
    <w:rsid w:val="00A3718B"/>
    <w:rsid w:val="00A37984"/>
    <w:rsid w:val="00A37A9B"/>
    <w:rsid w:val="00A4005C"/>
    <w:rsid w:val="00A4147C"/>
    <w:rsid w:val="00A4236F"/>
    <w:rsid w:val="00A425BD"/>
    <w:rsid w:val="00A42E21"/>
    <w:rsid w:val="00A43BE6"/>
    <w:rsid w:val="00A4475E"/>
    <w:rsid w:val="00A45AEB"/>
    <w:rsid w:val="00A46534"/>
    <w:rsid w:val="00A46541"/>
    <w:rsid w:val="00A46FE0"/>
    <w:rsid w:val="00A47B58"/>
    <w:rsid w:val="00A506A6"/>
    <w:rsid w:val="00A52B08"/>
    <w:rsid w:val="00A52DF6"/>
    <w:rsid w:val="00A52E1E"/>
    <w:rsid w:val="00A52EF3"/>
    <w:rsid w:val="00A52F28"/>
    <w:rsid w:val="00A531A8"/>
    <w:rsid w:val="00A53436"/>
    <w:rsid w:val="00A53753"/>
    <w:rsid w:val="00A568F7"/>
    <w:rsid w:val="00A56B81"/>
    <w:rsid w:val="00A57BBB"/>
    <w:rsid w:val="00A57C21"/>
    <w:rsid w:val="00A617D3"/>
    <w:rsid w:val="00A619DE"/>
    <w:rsid w:val="00A62500"/>
    <w:rsid w:val="00A62526"/>
    <w:rsid w:val="00A62594"/>
    <w:rsid w:val="00A65924"/>
    <w:rsid w:val="00A65E5D"/>
    <w:rsid w:val="00A675E2"/>
    <w:rsid w:val="00A67BAF"/>
    <w:rsid w:val="00A7116B"/>
    <w:rsid w:val="00A71681"/>
    <w:rsid w:val="00A71D5F"/>
    <w:rsid w:val="00A734E6"/>
    <w:rsid w:val="00A73691"/>
    <w:rsid w:val="00A75D4B"/>
    <w:rsid w:val="00A76F1C"/>
    <w:rsid w:val="00A77670"/>
    <w:rsid w:val="00A779B6"/>
    <w:rsid w:val="00A77C90"/>
    <w:rsid w:val="00A80236"/>
    <w:rsid w:val="00A80C4B"/>
    <w:rsid w:val="00A81475"/>
    <w:rsid w:val="00A81DFA"/>
    <w:rsid w:val="00A81F40"/>
    <w:rsid w:val="00A81F8F"/>
    <w:rsid w:val="00A840B3"/>
    <w:rsid w:val="00A84366"/>
    <w:rsid w:val="00A86892"/>
    <w:rsid w:val="00A86BA6"/>
    <w:rsid w:val="00A86C7B"/>
    <w:rsid w:val="00A90145"/>
    <w:rsid w:val="00A902A5"/>
    <w:rsid w:val="00A92E1D"/>
    <w:rsid w:val="00A935BF"/>
    <w:rsid w:val="00A9416B"/>
    <w:rsid w:val="00A9473F"/>
    <w:rsid w:val="00A95479"/>
    <w:rsid w:val="00A95EE3"/>
    <w:rsid w:val="00A96049"/>
    <w:rsid w:val="00A9695A"/>
    <w:rsid w:val="00AA1940"/>
    <w:rsid w:val="00AA1EB8"/>
    <w:rsid w:val="00AA21FD"/>
    <w:rsid w:val="00AA2F24"/>
    <w:rsid w:val="00AA378F"/>
    <w:rsid w:val="00AA4024"/>
    <w:rsid w:val="00AA4142"/>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4CDD"/>
    <w:rsid w:val="00AC4E85"/>
    <w:rsid w:val="00AC5553"/>
    <w:rsid w:val="00AC556F"/>
    <w:rsid w:val="00AC60A6"/>
    <w:rsid w:val="00AC6E0C"/>
    <w:rsid w:val="00AC6FD5"/>
    <w:rsid w:val="00AC700E"/>
    <w:rsid w:val="00AC723C"/>
    <w:rsid w:val="00AD15A3"/>
    <w:rsid w:val="00AD1E6D"/>
    <w:rsid w:val="00AD3B18"/>
    <w:rsid w:val="00AD3FFE"/>
    <w:rsid w:val="00AD4024"/>
    <w:rsid w:val="00AD4E6B"/>
    <w:rsid w:val="00AD4F4B"/>
    <w:rsid w:val="00AD5545"/>
    <w:rsid w:val="00AD55CF"/>
    <w:rsid w:val="00AD5BBF"/>
    <w:rsid w:val="00AD5C3B"/>
    <w:rsid w:val="00AD717C"/>
    <w:rsid w:val="00AD7B8C"/>
    <w:rsid w:val="00AE0F7C"/>
    <w:rsid w:val="00AE16EF"/>
    <w:rsid w:val="00AE2B30"/>
    <w:rsid w:val="00AE2C16"/>
    <w:rsid w:val="00AE2E72"/>
    <w:rsid w:val="00AE3240"/>
    <w:rsid w:val="00AE39B5"/>
    <w:rsid w:val="00AE3BBB"/>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67B4"/>
    <w:rsid w:val="00AF7256"/>
    <w:rsid w:val="00AF74C6"/>
    <w:rsid w:val="00AF78EE"/>
    <w:rsid w:val="00AF7ABF"/>
    <w:rsid w:val="00AF7BC7"/>
    <w:rsid w:val="00AF7F01"/>
    <w:rsid w:val="00B00726"/>
    <w:rsid w:val="00B020BC"/>
    <w:rsid w:val="00B02976"/>
    <w:rsid w:val="00B032BC"/>
    <w:rsid w:val="00B05182"/>
    <w:rsid w:val="00B05192"/>
    <w:rsid w:val="00B061E6"/>
    <w:rsid w:val="00B077C9"/>
    <w:rsid w:val="00B1152A"/>
    <w:rsid w:val="00B11EB4"/>
    <w:rsid w:val="00B13C25"/>
    <w:rsid w:val="00B142FD"/>
    <w:rsid w:val="00B1471D"/>
    <w:rsid w:val="00B15C53"/>
    <w:rsid w:val="00B1692B"/>
    <w:rsid w:val="00B1706A"/>
    <w:rsid w:val="00B20806"/>
    <w:rsid w:val="00B20B4E"/>
    <w:rsid w:val="00B2189B"/>
    <w:rsid w:val="00B21C13"/>
    <w:rsid w:val="00B24D41"/>
    <w:rsid w:val="00B25012"/>
    <w:rsid w:val="00B258D2"/>
    <w:rsid w:val="00B26001"/>
    <w:rsid w:val="00B278B9"/>
    <w:rsid w:val="00B27B61"/>
    <w:rsid w:val="00B27B71"/>
    <w:rsid w:val="00B30338"/>
    <w:rsid w:val="00B30708"/>
    <w:rsid w:val="00B326E6"/>
    <w:rsid w:val="00B3280C"/>
    <w:rsid w:val="00B32836"/>
    <w:rsid w:val="00B32C1D"/>
    <w:rsid w:val="00B32E79"/>
    <w:rsid w:val="00B338D8"/>
    <w:rsid w:val="00B3396F"/>
    <w:rsid w:val="00B34CC7"/>
    <w:rsid w:val="00B36285"/>
    <w:rsid w:val="00B3633E"/>
    <w:rsid w:val="00B36E5D"/>
    <w:rsid w:val="00B37893"/>
    <w:rsid w:val="00B401FF"/>
    <w:rsid w:val="00B40911"/>
    <w:rsid w:val="00B40B44"/>
    <w:rsid w:val="00B41A96"/>
    <w:rsid w:val="00B42AAC"/>
    <w:rsid w:val="00B430D7"/>
    <w:rsid w:val="00B45720"/>
    <w:rsid w:val="00B46048"/>
    <w:rsid w:val="00B46D3B"/>
    <w:rsid w:val="00B46E80"/>
    <w:rsid w:val="00B46F41"/>
    <w:rsid w:val="00B470C5"/>
    <w:rsid w:val="00B471E2"/>
    <w:rsid w:val="00B47EA7"/>
    <w:rsid w:val="00B50DDD"/>
    <w:rsid w:val="00B53458"/>
    <w:rsid w:val="00B534F4"/>
    <w:rsid w:val="00B53FFE"/>
    <w:rsid w:val="00B5476F"/>
    <w:rsid w:val="00B550EF"/>
    <w:rsid w:val="00B551E4"/>
    <w:rsid w:val="00B56153"/>
    <w:rsid w:val="00B5630F"/>
    <w:rsid w:val="00B56FF3"/>
    <w:rsid w:val="00B57215"/>
    <w:rsid w:val="00B601B3"/>
    <w:rsid w:val="00B60C20"/>
    <w:rsid w:val="00B61C83"/>
    <w:rsid w:val="00B62B79"/>
    <w:rsid w:val="00B63030"/>
    <w:rsid w:val="00B636BF"/>
    <w:rsid w:val="00B63A88"/>
    <w:rsid w:val="00B641BF"/>
    <w:rsid w:val="00B645F1"/>
    <w:rsid w:val="00B65635"/>
    <w:rsid w:val="00B6571A"/>
    <w:rsid w:val="00B66784"/>
    <w:rsid w:val="00B70F8C"/>
    <w:rsid w:val="00B71092"/>
    <w:rsid w:val="00B71494"/>
    <w:rsid w:val="00B71771"/>
    <w:rsid w:val="00B71A45"/>
    <w:rsid w:val="00B72B7D"/>
    <w:rsid w:val="00B73267"/>
    <w:rsid w:val="00B746F8"/>
    <w:rsid w:val="00B758BF"/>
    <w:rsid w:val="00B779C6"/>
    <w:rsid w:val="00B77BE4"/>
    <w:rsid w:val="00B80BED"/>
    <w:rsid w:val="00B839C7"/>
    <w:rsid w:val="00B83D3F"/>
    <w:rsid w:val="00B840C0"/>
    <w:rsid w:val="00B842B0"/>
    <w:rsid w:val="00B84E2A"/>
    <w:rsid w:val="00B8576D"/>
    <w:rsid w:val="00B8631E"/>
    <w:rsid w:val="00B87284"/>
    <w:rsid w:val="00B908F8"/>
    <w:rsid w:val="00B90F5D"/>
    <w:rsid w:val="00B91697"/>
    <w:rsid w:val="00B93875"/>
    <w:rsid w:val="00B93A8E"/>
    <w:rsid w:val="00B93BD2"/>
    <w:rsid w:val="00B93EDA"/>
    <w:rsid w:val="00B94399"/>
    <w:rsid w:val="00B96481"/>
    <w:rsid w:val="00B96975"/>
    <w:rsid w:val="00B97009"/>
    <w:rsid w:val="00BA0350"/>
    <w:rsid w:val="00BA045A"/>
    <w:rsid w:val="00BA2F8A"/>
    <w:rsid w:val="00BA3769"/>
    <w:rsid w:val="00BA49DC"/>
    <w:rsid w:val="00BA5842"/>
    <w:rsid w:val="00BA586D"/>
    <w:rsid w:val="00BA6078"/>
    <w:rsid w:val="00BB2139"/>
    <w:rsid w:val="00BB2FCF"/>
    <w:rsid w:val="00BB326E"/>
    <w:rsid w:val="00BB37C6"/>
    <w:rsid w:val="00BB3BB5"/>
    <w:rsid w:val="00BB3CDD"/>
    <w:rsid w:val="00BB4D9D"/>
    <w:rsid w:val="00BB5C08"/>
    <w:rsid w:val="00BB61EB"/>
    <w:rsid w:val="00BB6BC8"/>
    <w:rsid w:val="00BB6F8E"/>
    <w:rsid w:val="00BC1105"/>
    <w:rsid w:val="00BC127A"/>
    <w:rsid w:val="00BC1359"/>
    <w:rsid w:val="00BC18E0"/>
    <w:rsid w:val="00BC1A95"/>
    <w:rsid w:val="00BC2639"/>
    <w:rsid w:val="00BC2D97"/>
    <w:rsid w:val="00BC3C5B"/>
    <w:rsid w:val="00BC3DC2"/>
    <w:rsid w:val="00BC4459"/>
    <w:rsid w:val="00BC44B6"/>
    <w:rsid w:val="00BC4AC5"/>
    <w:rsid w:val="00BC4B06"/>
    <w:rsid w:val="00BC699D"/>
    <w:rsid w:val="00BC7471"/>
    <w:rsid w:val="00BD012A"/>
    <w:rsid w:val="00BD08CC"/>
    <w:rsid w:val="00BD0AD0"/>
    <w:rsid w:val="00BD0EB0"/>
    <w:rsid w:val="00BD170C"/>
    <w:rsid w:val="00BD1D84"/>
    <w:rsid w:val="00BD2089"/>
    <w:rsid w:val="00BD3803"/>
    <w:rsid w:val="00BD50C5"/>
    <w:rsid w:val="00BD5799"/>
    <w:rsid w:val="00BD69F5"/>
    <w:rsid w:val="00BD6B69"/>
    <w:rsid w:val="00BD6DFB"/>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E7C"/>
    <w:rsid w:val="00BF4E2D"/>
    <w:rsid w:val="00BF4F08"/>
    <w:rsid w:val="00BF4F51"/>
    <w:rsid w:val="00BF5784"/>
    <w:rsid w:val="00BF62D2"/>
    <w:rsid w:val="00BF6367"/>
    <w:rsid w:val="00BF6890"/>
    <w:rsid w:val="00BF6F78"/>
    <w:rsid w:val="00BF7800"/>
    <w:rsid w:val="00BF78DD"/>
    <w:rsid w:val="00C00147"/>
    <w:rsid w:val="00C0014F"/>
    <w:rsid w:val="00C00156"/>
    <w:rsid w:val="00C0170B"/>
    <w:rsid w:val="00C017D6"/>
    <w:rsid w:val="00C01A48"/>
    <w:rsid w:val="00C02291"/>
    <w:rsid w:val="00C034DA"/>
    <w:rsid w:val="00C037EF"/>
    <w:rsid w:val="00C03C5F"/>
    <w:rsid w:val="00C04079"/>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0843"/>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4D1A"/>
    <w:rsid w:val="00C3537C"/>
    <w:rsid w:val="00C36183"/>
    <w:rsid w:val="00C361E3"/>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3A2"/>
    <w:rsid w:val="00C5463F"/>
    <w:rsid w:val="00C547FD"/>
    <w:rsid w:val="00C54E90"/>
    <w:rsid w:val="00C55E76"/>
    <w:rsid w:val="00C561E1"/>
    <w:rsid w:val="00C5643B"/>
    <w:rsid w:val="00C56EBD"/>
    <w:rsid w:val="00C57E2A"/>
    <w:rsid w:val="00C60D19"/>
    <w:rsid w:val="00C61237"/>
    <w:rsid w:val="00C62231"/>
    <w:rsid w:val="00C62716"/>
    <w:rsid w:val="00C6272A"/>
    <w:rsid w:val="00C637AC"/>
    <w:rsid w:val="00C638D3"/>
    <w:rsid w:val="00C63B6B"/>
    <w:rsid w:val="00C64452"/>
    <w:rsid w:val="00C64887"/>
    <w:rsid w:val="00C652C6"/>
    <w:rsid w:val="00C658C1"/>
    <w:rsid w:val="00C6634A"/>
    <w:rsid w:val="00C672CC"/>
    <w:rsid w:val="00C700B3"/>
    <w:rsid w:val="00C70366"/>
    <w:rsid w:val="00C7057B"/>
    <w:rsid w:val="00C71076"/>
    <w:rsid w:val="00C72B12"/>
    <w:rsid w:val="00C7481F"/>
    <w:rsid w:val="00C74878"/>
    <w:rsid w:val="00C74E8F"/>
    <w:rsid w:val="00C75805"/>
    <w:rsid w:val="00C75E74"/>
    <w:rsid w:val="00C77EC8"/>
    <w:rsid w:val="00C800E3"/>
    <w:rsid w:val="00C80790"/>
    <w:rsid w:val="00C80CF6"/>
    <w:rsid w:val="00C80E92"/>
    <w:rsid w:val="00C82238"/>
    <w:rsid w:val="00C835AB"/>
    <w:rsid w:val="00C8665B"/>
    <w:rsid w:val="00C86E1E"/>
    <w:rsid w:val="00C8795F"/>
    <w:rsid w:val="00C90487"/>
    <w:rsid w:val="00C91250"/>
    <w:rsid w:val="00C915DB"/>
    <w:rsid w:val="00C94DE2"/>
    <w:rsid w:val="00C956F3"/>
    <w:rsid w:val="00C964F2"/>
    <w:rsid w:val="00C96707"/>
    <w:rsid w:val="00C9678A"/>
    <w:rsid w:val="00C9795E"/>
    <w:rsid w:val="00CA0463"/>
    <w:rsid w:val="00CA078A"/>
    <w:rsid w:val="00CA0F1F"/>
    <w:rsid w:val="00CA105E"/>
    <w:rsid w:val="00CA1BF6"/>
    <w:rsid w:val="00CA1DC4"/>
    <w:rsid w:val="00CA3F22"/>
    <w:rsid w:val="00CA4AAF"/>
    <w:rsid w:val="00CA67ED"/>
    <w:rsid w:val="00CA7C2D"/>
    <w:rsid w:val="00CA7E60"/>
    <w:rsid w:val="00CB019E"/>
    <w:rsid w:val="00CB065D"/>
    <w:rsid w:val="00CB067B"/>
    <w:rsid w:val="00CB076B"/>
    <w:rsid w:val="00CB2687"/>
    <w:rsid w:val="00CB40C8"/>
    <w:rsid w:val="00CB4288"/>
    <w:rsid w:val="00CB5B5A"/>
    <w:rsid w:val="00CB5F59"/>
    <w:rsid w:val="00CB6162"/>
    <w:rsid w:val="00CB6DDE"/>
    <w:rsid w:val="00CB701A"/>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3F0B"/>
    <w:rsid w:val="00CE46C5"/>
    <w:rsid w:val="00CE7818"/>
    <w:rsid w:val="00CF11A0"/>
    <w:rsid w:val="00CF1336"/>
    <w:rsid w:val="00CF1D07"/>
    <w:rsid w:val="00CF1F1E"/>
    <w:rsid w:val="00CF460D"/>
    <w:rsid w:val="00CF49E2"/>
    <w:rsid w:val="00CF4D72"/>
    <w:rsid w:val="00CF6062"/>
    <w:rsid w:val="00CF62CF"/>
    <w:rsid w:val="00CF673D"/>
    <w:rsid w:val="00CF70DF"/>
    <w:rsid w:val="00CF7116"/>
    <w:rsid w:val="00CF7A11"/>
    <w:rsid w:val="00D00251"/>
    <w:rsid w:val="00D00A64"/>
    <w:rsid w:val="00D01BCA"/>
    <w:rsid w:val="00D01E66"/>
    <w:rsid w:val="00D02024"/>
    <w:rsid w:val="00D03A9C"/>
    <w:rsid w:val="00D04135"/>
    <w:rsid w:val="00D0493E"/>
    <w:rsid w:val="00D0620B"/>
    <w:rsid w:val="00D06928"/>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140"/>
    <w:rsid w:val="00D2324A"/>
    <w:rsid w:val="00D239A3"/>
    <w:rsid w:val="00D23A74"/>
    <w:rsid w:val="00D25126"/>
    <w:rsid w:val="00D25265"/>
    <w:rsid w:val="00D252E4"/>
    <w:rsid w:val="00D25675"/>
    <w:rsid w:val="00D25A20"/>
    <w:rsid w:val="00D25B3F"/>
    <w:rsid w:val="00D25D18"/>
    <w:rsid w:val="00D261B3"/>
    <w:rsid w:val="00D264E9"/>
    <w:rsid w:val="00D26F5D"/>
    <w:rsid w:val="00D27190"/>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B55"/>
    <w:rsid w:val="00D37BC5"/>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A44"/>
    <w:rsid w:val="00D47E44"/>
    <w:rsid w:val="00D502C5"/>
    <w:rsid w:val="00D5074F"/>
    <w:rsid w:val="00D508DB"/>
    <w:rsid w:val="00D50F25"/>
    <w:rsid w:val="00D510E7"/>
    <w:rsid w:val="00D51207"/>
    <w:rsid w:val="00D51FBD"/>
    <w:rsid w:val="00D5272A"/>
    <w:rsid w:val="00D54816"/>
    <w:rsid w:val="00D5570D"/>
    <w:rsid w:val="00D56376"/>
    <w:rsid w:val="00D57CE1"/>
    <w:rsid w:val="00D605F4"/>
    <w:rsid w:val="00D6097C"/>
    <w:rsid w:val="00D60B52"/>
    <w:rsid w:val="00D6122D"/>
    <w:rsid w:val="00D612C3"/>
    <w:rsid w:val="00D62451"/>
    <w:rsid w:val="00D65CEF"/>
    <w:rsid w:val="00D67C5F"/>
    <w:rsid w:val="00D702AB"/>
    <w:rsid w:val="00D70E33"/>
    <w:rsid w:val="00D71104"/>
    <w:rsid w:val="00D7122F"/>
    <w:rsid w:val="00D722BA"/>
    <w:rsid w:val="00D72445"/>
    <w:rsid w:val="00D7342B"/>
    <w:rsid w:val="00D73D5F"/>
    <w:rsid w:val="00D74ABC"/>
    <w:rsid w:val="00D74B7D"/>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4E6"/>
    <w:rsid w:val="00D85B42"/>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EFA"/>
    <w:rsid w:val="00DA304A"/>
    <w:rsid w:val="00DA310F"/>
    <w:rsid w:val="00DA384B"/>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452"/>
    <w:rsid w:val="00DC76CC"/>
    <w:rsid w:val="00DD03D8"/>
    <w:rsid w:val="00DD11A4"/>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3BB"/>
    <w:rsid w:val="00DE2983"/>
    <w:rsid w:val="00DE31DB"/>
    <w:rsid w:val="00DE4144"/>
    <w:rsid w:val="00DE4AA2"/>
    <w:rsid w:val="00DE60B8"/>
    <w:rsid w:val="00DE6364"/>
    <w:rsid w:val="00DE6E72"/>
    <w:rsid w:val="00DE6E7F"/>
    <w:rsid w:val="00DE6EE1"/>
    <w:rsid w:val="00DE7D36"/>
    <w:rsid w:val="00DF0AA4"/>
    <w:rsid w:val="00DF0C4F"/>
    <w:rsid w:val="00DF0CAA"/>
    <w:rsid w:val="00DF0E58"/>
    <w:rsid w:val="00DF1507"/>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301"/>
    <w:rsid w:val="00E01D2D"/>
    <w:rsid w:val="00E0219F"/>
    <w:rsid w:val="00E02AA6"/>
    <w:rsid w:val="00E03EA2"/>
    <w:rsid w:val="00E0443F"/>
    <w:rsid w:val="00E04A55"/>
    <w:rsid w:val="00E04F71"/>
    <w:rsid w:val="00E05215"/>
    <w:rsid w:val="00E05241"/>
    <w:rsid w:val="00E0551E"/>
    <w:rsid w:val="00E07576"/>
    <w:rsid w:val="00E0776D"/>
    <w:rsid w:val="00E07CF2"/>
    <w:rsid w:val="00E07EA6"/>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6D40"/>
    <w:rsid w:val="00E26ED0"/>
    <w:rsid w:val="00E2777E"/>
    <w:rsid w:val="00E27ABC"/>
    <w:rsid w:val="00E30B60"/>
    <w:rsid w:val="00E31031"/>
    <w:rsid w:val="00E31F4F"/>
    <w:rsid w:val="00E32242"/>
    <w:rsid w:val="00E33168"/>
    <w:rsid w:val="00E3444B"/>
    <w:rsid w:val="00E3480D"/>
    <w:rsid w:val="00E34A70"/>
    <w:rsid w:val="00E35889"/>
    <w:rsid w:val="00E3627E"/>
    <w:rsid w:val="00E36602"/>
    <w:rsid w:val="00E36EA1"/>
    <w:rsid w:val="00E379B8"/>
    <w:rsid w:val="00E40ACF"/>
    <w:rsid w:val="00E41B72"/>
    <w:rsid w:val="00E41C5E"/>
    <w:rsid w:val="00E4231D"/>
    <w:rsid w:val="00E42487"/>
    <w:rsid w:val="00E43934"/>
    <w:rsid w:val="00E44732"/>
    <w:rsid w:val="00E456D9"/>
    <w:rsid w:val="00E45762"/>
    <w:rsid w:val="00E45CA4"/>
    <w:rsid w:val="00E46685"/>
    <w:rsid w:val="00E46783"/>
    <w:rsid w:val="00E46C17"/>
    <w:rsid w:val="00E475E8"/>
    <w:rsid w:val="00E50C38"/>
    <w:rsid w:val="00E5127D"/>
    <w:rsid w:val="00E5134A"/>
    <w:rsid w:val="00E5215D"/>
    <w:rsid w:val="00E5236C"/>
    <w:rsid w:val="00E523DB"/>
    <w:rsid w:val="00E52E08"/>
    <w:rsid w:val="00E53231"/>
    <w:rsid w:val="00E54840"/>
    <w:rsid w:val="00E54C2F"/>
    <w:rsid w:val="00E558B2"/>
    <w:rsid w:val="00E55E25"/>
    <w:rsid w:val="00E561E1"/>
    <w:rsid w:val="00E563A4"/>
    <w:rsid w:val="00E57EA0"/>
    <w:rsid w:val="00E60055"/>
    <w:rsid w:val="00E60454"/>
    <w:rsid w:val="00E615F9"/>
    <w:rsid w:val="00E6160F"/>
    <w:rsid w:val="00E61F19"/>
    <w:rsid w:val="00E61FBD"/>
    <w:rsid w:val="00E64D82"/>
    <w:rsid w:val="00E66611"/>
    <w:rsid w:val="00E667A8"/>
    <w:rsid w:val="00E66DF7"/>
    <w:rsid w:val="00E67DBA"/>
    <w:rsid w:val="00E7042D"/>
    <w:rsid w:val="00E7191D"/>
    <w:rsid w:val="00E71964"/>
    <w:rsid w:val="00E72AA4"/>
    <w:rsid w:val="00E73933"/>
    <w:rsid w:val="00E74539"/>
    <w:rsid w:val="00E74595"/>
    <w:rsid w:val="00E74AD9"/>
    <w:rsid w:val="00E75D75"/>
    <w:rsid w:val="00E7608D"/>
    <w:rsid w:val="00E762D2"/>
    <w:rsid w:val="00E77449"/>
    <w:rsid w:val="00E81443"/>
    <w:rsid w:val="00E81CB0"/>
    <w:rsid w:val="00E8379E"/>
    <w:rsid w:val="00E83BCE"/>
    <w:rsid w:val="00E859AD"/>
    <w:rsid w:val="00E85C1E"/>
    <w:rsid w:val="00E85C9A"/>
    <w:rsid w:val="00E861F4"/>
    <w:rsid w:val="00E864F3"/>
    <w:rsid w:val="00E86A5A"/>
    <w:rsid w:val="00E87458"/>
    <w:rsid w:val="00E874BD"/>
    <w:rsid w:val="00E8786F"/>
    <w:rsid w:val="00E87AB0"/>
    <w:rsid w:val="00E90CB3"/>
    <w:rsid w:val="00E90D1F"/>
    <w:rsid w:val="00E90FCE"/>
    <w:rsid w:val="00E92462"/>
    <w:rsid w:val="00E92876"/>
    <w:rsid w:val="00E93625"/>
    <w:rsid w:val="00E93E6F"/>
    <w:rsid w:val="00E9421C"/>
    <w:rsid w:val="00E9616A"/>
    <w:rsid w:val="00E96D9D"/>
    <w:rsid w:val="00E97104"/>
    <w:rsid w:val="00E9779C"/>
    <w:rsid w:val="00E97F2C"/>
    <w:rsid w:val="00EA2701"/>
    <w:rsid w:val="00EA3044"/>
    <w:rsid w:val="00EA3198"/>
    <w:rsid w:val="00EA42FB"/>
    <w:rsid w:val="00EA45BE"/>
    <w:rsid w:val="00EA4CF0"/>
    <w:rsid w:val="00EA502E"/>
    <w:rsid w:val="00EA5122"/>
    <w:rsid w:val="00EA5471"/>
    <w:rsid w:val="00EA5CAC"/>
    <w:rsid w:val="00EA67CE"/>
    <w:rsid w:val="00EA7364"/>
    <w:rsid w:val="00EA7F7A"/>
    <w:rsid w:val="00EB03EF"/>
    <w:rsid w:val="00EB0B91"/>
    <w:rsid w:val="00EB1322"/>
    <w:rsid w:val="00EB14F0"/>
    <w:rsid w:val="00EB39F2"/>
    <w:rsid w:val="00EB3A55"/>
    <w:rsid w:val="00EB3ECA"/>
    <w:rsid w:val="00EB52F0"/>
    <w:rsid w:val="00EB720D"/>
    <w:rsid w:val="00EB79AD"/>
    <w:rsid w:val="00EC0A0B"/>
    <w:rsid w:val="00EC1DA3"/>
    <w:rsid w:val="00EC20DE"/>
    <w:rsid w:val="00EC25F2"/>
    <w:rsid w:val="00EC2A1A"/>
    <w:rsid w:val="00EC3BC9"/>
    <w:rsid w:val="00EC50E9"/>
    <w:rsid w:val="00EC6428"/>
    <w:rsid w:val="00EC65FC"/>
    <w:rsid w:val="00EC7EAF"/>
    <w:rsid w:val="00ED0281"/>
    <w:rsid w:val="00ED09F1"/>
    <w:rsid w:val="00ED0BC6"/>
    <w:rsid w:val="00ED16A5"/>
    <w:rsid w:val="00ED1917"/>
    <w:rsid w:val="00ED2B26"/>
    <w:rsid w:val="00ED4088"/>
    <w:rsid w:val="00ED437F"/>
    <w:rsid w:val="00ED47B6"/>
    <w:rsid w:val="00ED51DE"/>
    <w:rsid w:val="00ED60D5"/>
    <w:rsid w:val="00ED7350"/>
    <w:rsid w:val="00ED7873"/>
    <w:rsid w:val="00EE1A72"/>
    <w:rsid w:val="00EE2216"/>
    <w:rsid w:val="00EE2490"/>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441F"/>
    <w:rsid w:val="00F060A7"/>
    <w:rsid w:val="00F061E7"/>
    <w:rsid w:val="00F07890"/>
    <w:rsid w:val="00F07E51"/>
    <w:rsid w:val="00F12B9E"/>
    <w:rsid w:val="00F1353E"/>
    <w:rsid w:val="00F137F0"/>
    <w:rsid w:val="00F13BA2"/>
    <w:rsid w:val="00F13C18"/>
    <w:rsid w:val="00F141A3"/>
    <w:rsid w:val="00F14BFC"/>
    <w:rsid w:val="00F158BF"/>
    <w:rsid w:val="00F15BAE"/>
    <w:rsid w:val="00F16911"/>
    <w:rsid w:val="00F17A7F"/>
    <w:rsid w:val="00F215E4"/>
    <w:rsid w:val="00F2169A"/>
    <w:rsid w:val="00F21CF0"/>
    <w:rsid w:val="00F22D76"/>
    <w:rsid w:val="00F24564"/>
    <w:rsid w:val="00F27A8B"/>
    <w:rsid w:val="00F27C7B"/>
    <w:rsid w:val="00F3020D"/>
    <w:rsid w:val="00F32AB8"/>
    <w:rsid w:val="00F32CA9"/>
    <w:rsid w:val="00F3397A"/>
    <w:rsid w:val="00F34721"/>
    <w:rsid w:val="00F35068"/>
    <w:rsid w:val="00F35136"/>
    <w:rsid w:val="00F35202"/>
    <w:rsid w:val="00F356FE"/>
    <w:rsid w:val="00F359EB"/>
    <w:rsid w:val="00F369FF"/>
    <w:rsid w:val="00F36CAE"/>
    <w:rsid w:val="00F36F7F"/>
    <w:rsid w:val="00F37AF1"/>
    <w:rsid w:val="00F41657"/>
    <w:rsid w:val="00F41C92"/>
    <w:rsid w:val="00F41DAB"/>
    <w:rsid w:val="00F421EF"/>
    <w:rsid w:val="00F430CD"/>
    <w:rsid w:val="00F452A3"/>
    <w:rsid w:val="00F458AE"/>
    <w:rsid w:val="00F45CFE"/>
    <w:rsid w:val="00F46544"/>
    <w:rsid w:val="00F46A98"/>
    <w:rsid w:val="00F503EF"/>
    <w:rsid w:val="00F5086E"/>
    <w:rsid w:val="00F51393"/>
    <w:rsid w:val="00F51E64"/>
    <w:rsid w:val="00F52AC8"/>
    <w:rsid w:val="00F53FE2"/>
    <w:rsid w:val="00F54EAC"/>
    <w:rsid w:val="00F5612F"/>
    <w:rsid w:val="00F563B3"/>
    <w:rsid w:val="00F56CE0"/>
    <w:rsid w:val="00F57A54"/>
    <w:rsid w:val="00F57ED4"/>
    <w:rsid w:val="00F60690"/>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079E"/>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26D"/>
    <w:rsid w:val="00F856CC"/>
    <w:rsid w:val="00F85F37"/>
    <w:rsid w:val="00F85F6A"/>
    <w:rsid w:val="00F861BA"/>
    <w:rsid w:val="00F86A61"/>
    <w:rsid w:val="00F86E53"/>
    <w:rsid w:val="00F86F55"/>
    <w:rsid w:val="00F87EB3"/>
    <w:rsid w:val="00F90505"/>
    <w:rsid w:val="00F91416"/>
    <w:rsid w:val="00F9175C"/>
    <w:rsid w:val="00F9294A"/>
    <w:rsid w:val="00F92F5A"/>
    <w:rsid w:val="00F94492"/>
    <w:rsid w:val="00F946C5"/>
    <w:rsid w:val="00F94A0D"/>
    <w:rsid w:val="00F96BEC"/>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3A47"/>
    <w:rsid w:val="00FB3EC3"/>
    <w:rsid w:val="00FB418E"/>
    <w:rsid w:val="00FB5C7C"/>
    <w:rsid w:val="00FB6EC4"/>
    <w:rsid w:val="00FB7994"/>
    <w:rsid w:val="00FC0170"/>
    <w:rsid w:val="00FC04B0"/>
    <w:rsid w:val="00FC0A61"/>
    <w:rsid w:val="00FC1823"/>
    <w:rsid w:val="00FC1B15"/>
    <w:rsid w:val="00FC1B98"/>
    <w:rsid w:val="00FC31F9"/>
    <w:rsid w:val="00FC3480"/>
    <w:rsid w:val="00FC4D31"/>
    <w:rsid w:val="00FC5536"/>
    <w:rsid w:val="00FC623A"/>
    <w:rsid w:val="00FC63C6"/>
    <w:rsid w:val="00FC7C88"/>
    <w:rsid w:val="00FD1003"/>
    <w:rsid w:val="00FD1F42"/>
    <w:rsid w:val="00FD257E"/>
    <w:rsid w:val="00FD2EFF"/>
    <w:rsid w:val="00FD33B3"/>
    <w:rsid w:val="00FD34E1"/>
    <w:rsid w:val="00FD3ABD"/>
    <w:rsid w:val="00FD3CCA"/>
    <w:rsid w:val="00FD44FB"/>
    <w:rsid w:val="00FD6BCD"/>
    <w:rsid w:val="00FD7FD9"/>
    <w:rsid w:val="00FE0C93"/>
    <w:rsid w:val="00FE18AA"/>
    <w:rsid w:val="00FE24F2"/>
    <w:rsid w:val="00FE2C77"/>
    <w:rsid w:val="00FE5AD2"/>
    <w:rsid w:val="00FE5D74"/>
    <w:rsid w:val="00FF09E2"/>
    <w:rsid w:val="00FF29EE"/>
    <w:rsid w:val="00FF2C23"/>
    <w:rsid w:val="00FF32D6"/>
    <w:rsid w:val="00FF4877"/>
    <w:rsid w:val="00FF4F40"/>
    <w:rsid w:val="00FF55BF"/>
    <w:rsid w:val="00FF57A2"/>
    <w:rsid w:val="00FF582E"/>
    <w:rsid w:val="00FF5C60"/>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rules v:ext="edit">
        <o:r id="V:Rule5" type="connector" idref="#_x0000_s1032"/>
        <o:r id="V:Rule6" type="connector" idref="#_x0000_s1035"/>
        <o:r id="V:Rule7" type="connector" idref="#_x0000_s1036"/>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0390A86CE55FA4A39E952AE8FE359979D2D1299EA45D1EE8468A9DF9DB4F1E1F722BD5E0C457C342CDC616m0YBH" TargetMode="External"/><Relationship Id="rId18" Type="http://schemas.openxmlformats.org/officeDocument/2006/relationships/hyperlink" Target="consultantplus://offline/ref=110390A86CE55FA4A39E8B27FE926A967BDE87239BAD5F4EB11B8CCAA6m8YBH" TargetMode="External"/><Relationship Id="rId26" Type="http://schemas.openxmlformats.org/officeDocument/2006/relationships/hyperlink" Target="consultantplus://offline/ref=63BC0C9AA46DBE523A9F7CE02B6900F33AC91615F3E624C29F4E368ECFF4FED4D0E47AFB265336F2F02A1C8Fd72BE" TargetMode="External"/><Relationship Id="rId39" Type="http://schemas.openxmlformats.org/officeDocument/2006/relationships/hyperlink" Target="mailto:KhuimeniSurikova@mail.ru" TargetMode="External"/><Relationship Id="rId3" Type="http://schemas.openxmlformats.org/officeDocument/2006/relationships/styles" Target="styles.xml"/><Relationship Id="rId21" Type="http://schemas.openxmlformats.org/officeDocument/2006/relationships/hyperlink" Target="consultantplus://offline/ref=110390A86CE55FA4A39E8B27FE926A967BD08B249DA05F4EB11B8CCAA68B494B5F322D85mAY0H" TargetMode="External"/><Relationship Id="rId34" Type="http://schemas.openxmlformats.org/officeDocument/2006/relationships/hyperlink" Target="consultantplus://offline/ref=63BC0C9AA46DBE523A9F7CE02B6900F33AC91615F3E624C29F4E368ECFF4FED4D0E47AFB265336F2F02A198Bd72BE" TargetMode="External"/><Relationship Id="rId42" Type="http://schemas.openxmlformats.org/officeDocument/2006/relationships/hyperlink" Target="consultantplus://offline/ref=6C10E897BD6F74311E5D87901CC905390CBA0A0B0E036DEF0631BBF01ADE057BC395BE1193526E5F0C14E40Bm6ODH" TargetMode="External"/><Relationship Id="rId47" Type="http://schemas.openxmlformats.org/officeDocument/2006/relationships/hyperlink" Target="consultantplus://offline/ref=6C10E897BD6F74311E5D87901CC905390CBA0A0B0E036DEF0631BBF01ADE057BC395BE1193526E5F0C14E40Dm6O8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0390A86CE55FA4A39E952AE8FE359979D2D1299EA45D1EE8468A9DF9DB4F1E1F722BD5E0C457C342CDC613m0YDH" TargetMode="External"/><Relationship Id="rId17" Type="http://schemas.openxmlformats.org/officeDocument/2006/relationships/hyperlink" Target="consultantplus://offline/ref=110390A86CE55FA4A39E8B27FE926A967BD18C249AA25F4EB11B8CCAA6m8YBH" TargetMode="External"/><Relationship Id="rId25" Type="http://schemas.openxmlformats.org/officeDocument/2006/relationships/hyperlink" Target="consultantplus://offline/ref=110390A86CE55FA4A39E952AE8FE359979D2D1299EA45D1EE8468A9DF9DB4F1E1F722BD5E0C457C342CDC613m0YDH" TargetMode="External"/><Relationship Id="rId33" Type="http://schemas.openxmlformats.org/officeDocument/2006/relationships/hyperlink" Target="consultantplus://offline/ref=110390A86CE55FA4A39E952AE8FE359979D2D1299EA45019ED478A9DF9DB4F1E1Fm7Y2H" TargetMode="External"/><Relationship Id="rId38" Type="http://schemas.openxmlformats.org/officeDocument/2006/relationships/hyperlink" Target="mailto:bogkultura2@mail.ru" TargetMode="External"/><Relationship Id="rId46" Type="http://schemas.openxmlformats.org/officeDocument/2006/relationships/hyperlink" Target="consultantplus://offline/ref=6C10E897BD6F74311E5D87901CC905390CBA0A0B0E036DEF0631BBF01ADE057BC395BE1193526E5F0C14E40Bm6ODH" TargetMode="External"/><Relationship Id="rId2" Type="http://schemas.openxmlformats.org/officeDocument/2006/relationships/numbering" Target="numbering.xml"/><Relationship Id="rId16" Type="http://schemas.openxmlformats.org/officeDocument/2006/relationships/hyperlink" Target="consultantplus://offline/ref=110390A86CE55FA4A39E8B27FE926A967BD187279AAC5F4EB11B8CCAA6m8YBH" TargetMode="External"/><Relationship Id="rId20" Type="http://schemas.openxmlformats.org/officeDocument/2006/relationships/hyperlink" Target="consultantplus://offline/ref=110390A86CE55FA4A39E952AE8FE359979D2D1299EA45019ED478A9DF9DB4F1E1Fm7Y2H" TargetMode="External"/><Relationship Id="rId29" Type="http://schemas.openxmlformats.org/officeDocument/2006/relationships/hyperlink" Target="consultantplus://offline/ref=110390A86CE55FA4A39E8B27FE926A967BD187279AAC5F4EB11B8CCAA6m8YBH" TargetMode="External"/><Relationship Id="rId41" Type="http://schemas.openxmlformats.org/officeDocument/2006/relationships/hyperlink" Target="consultantplus://offline/ref=6C10E897BD6F74311E5D87901CC905390CBA0A0B0E036DEF0631BBF01ADE057BC395BE1193526E5F0C14E409m6O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kultura@rambler.r" TargetMode="External"/><Relationship Id="rId24" Type="http://schemas.openxmlformats.org/officeDocument/2006/relationships/hyperlink" Target="mailto:bogkultura@rambler.r" TargetMode="External"/><Relationship Id="rId32" Type="http://schemas.openxmlformats.org/officeDocument/2006/relationships/hyperlink" Target="consultantplus://offline/ref=110390A86CE55FA4A39E8B27FE926A967BD08B249DA05F4EB11B8CCAA68B494B5F322D80A3805ACBm4Y6H" TargetMode="External"/><Relationship Id="rId37" Type="http://schemas.openxmlformats.org/officeDocument/2006/relationships/hyperlink" Target="mailto:krayuk@krsn.ru" TargetMode="External"/><Relationship Id="rId40" Type="http://schemas.openxmlformats.org/officeDocument/2006/relationships/hyperlink" Target="mailto:bogkultura2@mail.ru" TargetMode="External"/><Relationship Id="rId45" Type="http://schemas.openxmlformats.org/officeDocument/2006/relationships/hyperlink" Target="consultantplus://offline/ref=6C10E897BD6F74311E5D87901CC905390CBA0A0B0E036DEF0631BBF01ADE057BC395BE1193526E5F0C14E70Bm6ODH" TargetMode="External"/><Relationship Id="rId5" Type="http://schemas.openxmlformats.org/officeDocument/2006/relationships/webSettings" Target="webSettings.xml"/><Relationship Id="rId15" Type="http://schemas.openxmlformats.org/officeDocument/2006/relationships/hyperlink" Target="consultantplus://offline/ref=110390A86CE55FA4A39E8B27FE926A967BD186229EA55F4EB11B8CCAA6m8YBH" TargetMode="External"/><Relationship Id="rId23" Type="http://schemas.openxmlformats.org/officeDocument/2006/relationships/hyperlink" Target="mailto:bogkultura2@mail.ru" TargetMode="External"/><Relationship Id="rId28" Type="http://schemas.openxmlformats.org/officeDocument/2006/relationships/hyperlink" Target="consultantplus://offline/ref=110390A86CE55FA4A39E8B27FE926A967BD186229EA55F4EB11B8CCAA6m8YBH" TargetMode="External"/><Relationship Id="rId36" Type="http://schemas.openxmlformats.org/officeDocument/2006/relationships/hyperlink" Target="consultantplus://offline/ref=63BC0C9AA46DBE523A9F7CE02B6900F33AC91615F3E624C29F4E368ECFF4FED4D0E47AFB265336F2F02A1C8Fd72BE" TargetMode="External"/><Relationship Id="rId49"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110390A86CE55FA4A39E8B27FE926A967BD08B249DA05F4EB11B8CCAA68B494B5F322D80A3805ACBm4Y6H" TargetMode="External"/><Relationship Id="rId31" Type="http://schemas.openxmlformats.org/officeDocument/2006/relationships/hyperlink" Target="consultantplus://offline/ref=110390A86CE55FA4A39E8B27FE926A967BDE87239BAD5F4EB11B8CCAA6m8YBH" TargetMode="External"/><Relationship Id="rId44" Type="http://schemas.openxmlformats.org/officeDocument/2006/relationships/hyperlink" Target="consultantplus://offline/ref=6C10E897BD6F74311E5D87901CC905390CBA0A0B0E036DEF0631BBF01ADE057BC395BE1193526E5F0C14E708m6OEH" TargetMode="External"/><Relationship Id="rId4" Type="http://schemas.openxmlformats.org/officeDocument/2006/relationships/settings" Target="settings.xml"/><Relationship Id="rId14" Type="http://schemas.openxmlformats.org/officeDocument/2006/relationships/hyperlink" Target="consultantplus://offline/ref=110390A86CE55FA4A39E8B27FE926A967BD08B249DA05F4EB11B8CCAA68B494B5F322D80A3805AC7m4Y4H" TargetMode="External"/><Relationship Id="rId22" Type="http://schemas.openxmlformats.org/officeDocument/2006/relationships/hyperlink" Target="mailto:KhuimeniSurikova@mail.ru" TargetMode="External"/><Relationship Id="rId27" Type="http://schemas.openxmlformats.org/officeDocument/2006/relationships/hyperlink" Target="consultantplus://offline/ref=63BC0C9AA46DBE523A9F62ED3D055FFC38CB4C18F0E62B94C01E30D990A4F88190A47CAE65173BF6dF26E" TargetMode="External"/><Relationship Id="rId30" Type="http://schemas.openxmlformats.org/officeDocument/2006/relationships/hyperlink" Target="consultantplus://offline/ref=110390A86CE55FA4A39E8B27FE926A967BD18C249AA25F4EB11B8CCAA6m8YBH" TargetMode="External"/><Relationship Id="rId35" Type="http://schemas.openxmlformats.org/officeDocument/2006/relationships/hyperlink" Target="consultantplus://offline/ref=63BC0C9AA46DBE523A9F62ED3D055FFC38CB4C18F0E62B94C01E30D990A4F88190A47CABd626E" TargetMode="External"/><Relationship Id="rId43" Type="http://schemas.openxmlformats.org/officeDocument/2006/relationships/hyperlink" Target="consultantplus://offline/ref=6C10E897BD6F74311E5D87901CC905390CBA0A0B0E036DEF0631BBF01ADE057BC395BE1193526E5F0C14E70Cm6OAH"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8C97-47C9-4E33-9711-4CF3D9C8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23790</Words>
  <Characters>135608</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159080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cp:revision>
  <cp:lastPrinted>2016-02-09T10:54:00Z</cp:lastPrinted>
  <dcterms:created xsi:type="dcterms:W3CDTF">2016-10-20T10:09:00Z</dcterms:created>
  <dcterms:modified xsi:type="dcterms:W3CDTF">2016-10-21T03:10:00Z</dcterms:modified>
</cp:coreProperties>
</file>