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Default="00015D72" w:rsidP="00BA5842">
      <w:pPr>
        <w:spacing w:after="0" w:line="240" w:lineRule="auto"/>
        <w:jc w:val="center"/>
        <w:rPr>
          <w:rFonts w:ascii="Times New Roman" w:eastAsia="Times New Roman" w:hAnsi="Times New Roman"/>
          <w:b/>
          <w:lang w:eastAsia="ru-RU"/>
        </w:rPr>
      </w:pPr>
    </w:p>
    <w:p w:rsidR="005D4983" w:rsidRPr="0069123B" w:rsidRDefault="005D4983"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161462">
        <w:rPr>
          <w:rFonts w:ascii="Times New Roman" w:eastAsia="Times New Roman" w:hAnsi="Times New Roman"/>
          <w:b/>
          <w:sz w:val="56"/>
          <w:szCs w:val="56"/>
          <w:lang w:eastAsia="ru-RU"/>
        </w:rPr>
        <w:t>49</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9D7FD0" w:rsidRDefault="009D7FD0" w:rsidP="009D7FD0">
      <w:pPr>
        <w:spacing w:after="0" w:line="240" w:lineRule="auto"/>
        <w:rPr>
          <w:rFonts w:ascii="Times New Roman" w:eastAsia="Times New Roman" w:hAnsi="Times New Roman"/>
          <w:sz w:val="24"/>
          <w:szCs w:val="24"/>
          <w:lang w:eastAsia="ru-RU"/>
        </w:rPr>
      </w:pPr>
    </w:p>
    <w:p w:rsidR="005D4983" w:rsidRDefault="005D4983" w:rsidP="009D7FD0">
      <w:pPr>
        <w:spacing w:after="0" w:line="240" w:lineRule="auto"/>
        <w:rPr>
          <w:rFonts w:ascii="Times New Roman" w:eastAsia="Times New Roman" w:hAnsi="Times New Roman"/>
          <w:sz w:val="24"/>
          <w:szCs w:val="24"/>
          <w:lang w:eastAsia="ru-RU"/>
        </w:rPr>
      </w:pPr>
    </w:p>
    <w:p w:rsidR="005D4983" w:rsidRPr="0045605A" w:rsidRDefault="005D4983" w:rsidP="009D7FD0">
      <w:pPr>
        <w:spacing w:after="0" w:line="240" w:lineRule="auto"/>
        <w:rPr>
          <w:rFonts w:ascii="Times New Roman" w:eastAsia="Times New Roman" w:hAnsi="Times New Roman"/>
          <w:sz w:val="24"/>
          <w:szCs w:val="24"/>
          <w:lang w:eastAsia="ru-RU"/>
        </w:rPr>
      </w:pPr>
    </w:p>
    <w:p w:rsidR="00C5325B" w:rsidRPr="0045605A" w:rsidRDefault="00C5325B" w:rsidP="009D7FD0">
      <w:pPr>
        <w:spacing w:after="0" w:line="240" w:lineRule="auto"/>
        <w:rPr>
          <w:rFonts w:ascii="Times New Roman" w:eastAsia="Times New Roman" w:hAnsi="Times New Roman"/>
          <w:sz w:val="24"/>
          <w:szCs w:val="24"/>
          <w:lang w:eastAsia="ru-RU"/>
        </w:rPr>
      </w:pPr>
    </w:p>
    <w:p w:rsidR="00BC71B0" w:rsidRDefault="00BC71B0" w:rsidP="008844E6">
      <w:pPr>
        <w:spacing w:after="0" w:line="240" w:lineRule="auto"/>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9D7FD0" w:rsidRPr="0045605A" w:rsidRDefault="00161462" w:rsidP="00C532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0E6AD7">
        <w:rPr>
          <w:rFonts w:ascii="Times New Roman" w:eastAsia="Times New Roman" w:hAnsi="Times New Roman"/>
          <w:sz w:val="24"/>
          <w:szCs w:val="24"/>
          <w:lang w:eastAsia="ru-RU"/>
        </w:rPr>
        <w:t xml:space="preserve"> сентября</w:t>
      </w:r>
      <w:r w:rsidR="00823CD2">
        <w:rPr>
          <w:rFonts w:ascii="Times New Roman" w:eastAsia="Times New Roman" w:hAnsi="Times New Roman"/>
          <w:sz w:val="24"/>
          <w:szCs w:val="24"/>
          <w:lang w:eastAsia="ru-RU"/>
        </w:rPr>
        <w:t xml:space="preserve"> </w:t>
      </w:r>
      <w:r w:rsidR="00154EF4">
        <w:rPr>
          <w:rFonts w:ascii="Times New Roman" w:eastAsia="Times New Roman" w:hAnsi="Times New Roman"/>
          <w:sz w:val="24"/>
          <w:szCs w:val="24"/>
          <w:lang w:eastAsia="ru-RU"/>
        </w:rPr>
        <w:t>2021</w:t>
      </w:r>
      <w:r w:rsidR="00651FF3">
        <w:rPr>
          <w:rFonts w:ascii="Times New Roman" w:eastAsia="Times New Roman" w:hAnsi="Times New Roman"/>
          <w:sz w:val="24"/>
          <w:szCs w:val="24"/>
          <w:lang w:eastAsia="ru-RU"/>
        </w:rPr>
        <w:t xml:space="preserve"> год</w:t>
      </w: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2D7708" w:rsidRPr="0045605A" w:rsidRDefault="0045605A" w:rsidP="0045605A">
      <w:pPr>
        <w:pStyle w:val="affff9"/>
        <w:widowControl w:val="0"/>
        <w:numPr>
          <w:ilvl w:val="0"/>
          <w:numId w:val="9"/>
        </w:numPr>
        <w:spacing w:after="0" w:line="240" w:lineRule="auto"/>
        <w:ind w:left="0" w:right="-6" w:firstLine="1418"/>
        <w:jc w:val="both"/>
        <w:rPr>
          <w:rFonts w:ascii="Times New Roman" w:eastAsia="Times New Roman" w:hAnsi="Times New Roman"/>
          <w:sz w:val="20"/>
          <w:szCs w:val="20"/>
          <w:lang w:eastAsia="ru-RU"/>
        </w:rPr>
      </w:pPr>
      <w:r w:rsidRPr="0045605A">
        <w:rPr>
          <w:rFonts w:ascii="Times New Roman" w:eastAsia="Times New Roman" w:hAnsi="Times New Roman"/>
          <w:sz w:val="20"/>
          <w:szCs w:val="20"/>
          <w:lang w:eastAsia="ru-RU"/>
        </w:rPr>
        <w:t xml:space="preserve">Постановление администрации Богучанского района № 703-П от </w:t>
      </w:r>
      <w:r w:rsidRPr="0045605A">
        <w:rPr>
          <w:rFonts w:ascii="Times New Roman" w:eastAsia="Times New Roman" w:hAnsi="Times New Roman"/>
          <w:bCs/>
          <w:sz w:val="20"/>
          <w:szCs w:val="20"/>
          <w:lang w:eastAsia="ru-RU"/>
        </w:rPr>
        <w:t>01.09.2021</w:t>
      </w:r>
      <w:r w:rsidRPr="0045605A">
        <w:rPr>
          <w:rFonts w:ascii="Times New Roman" w:eastAsia="Times New Roman" w:hAnsi="Times New Roman"/>
          <w:sz w:val="20"/>
          <w:szCs w:val="20"/>
          <w:lang w:eastAsia="ru-RU"/>
        </w:rPr>
        <w:t xml:space="preserve"> г. </w:t>
      </w:r>
      <w:r>
        <w:rPr>
          <w:rFonts w:ascii="Times New Roman" w:eastAsia="Times New Roman" w:hAnsi="Times New Roman"/>
          <w:sz w:val="20"/>
          <w:szCs w:val="20"/>
          <w:lang w:eastAsia="ru-RU"/>
        </w:rPr>
        <w:t xml:space="preserve">                   </w:t>
      </w:r>
      <w:r w:rsidRPr="0045605A">
        <w:rPr>
          <w:rFonts w:ascii="Times New Roman" w:eastAsia="Times New Roman" w:hAnsi="Times New Roman"/>
          <w:bCs/>
          <w:iCs/>
          <w:sz w:val="20"/>
          <w:szCs w:val="20"/>
          <w:lang w:eastAsia="ru-RU"/>
        </w:rPr>
        <w:t>«</w:t>
      </w:r>
      <w:r w:rsidRPr="0045605A">
        <w:rPr>
          <w:rFonts w:ascii="Times New Roman" w:eastAsia="Times New Roman" w:hAnsi="Times New Roman"/>
          <w:sz w:val="20"/>
          <w:szCs w:val="20"/>
          <w:lang w:eastAsia="ru-RU"/>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r w:rsidR="002D7708" w:rsidRPr="0045605A">
        <w:rPr>
          <w:rFonts w:ascii="Times New Roman" w:eastAsia="Times New Roman" w:hAnsi="Times New Roman"/>
          <w:bCs/>
          <w:iCs/>
          <w:sz w:val="20"/>
          <w:szCs w:val="20"/>
          <w:lang w:eastAsia="ru-RU"/>
        </w:rPr>
        <w:t>»</w:t>
      </w:r>
    </w:p>
    <w:p w:rsidR="004F7924" w:rsidRDefault="0045605A" w:rsidP="0045605A">
      <w:pPr>
        <w:pStyle w:val="affff9"/>
        <w:widowControl w:val="0"/>
        <w:numPr>
          <w:ilvl w:val="0"/>
          <w:numId w:val="9"/>
        </w:numPr>
        <w:spacing w:after="0" w:line="240" w:lineRule="auto"/>
        <w:ind w:left="0" w:right="-6" w:firstLine="1418"/>
        <w:jc w:val="both"/>
        <w:rPr>
          <w:rFonts w:ascii="Times New Roman" w:eastAsia="Times New Roman" w:hAnsi="Times New Roman"/>
          <w:sz w:val="20"/>
          <w:szCs w:val="20"/>
          <w:lang w:eastAsia="ru-RU"/>
        </w:rPr>
      </w:pPr>
      <w:r w:rsidRPr="0045605A">
        <w:rPr>
          <w:rFonts w:ascii="Times New Roman" w:eastAsia="Times New Roman" w:hAnsi="Times New Roman"/>
          <w:sz w:val="20"/>
          <w:szCs w:val="20"/>
          <w:lang w:eastAsia="ru-RU"/>
        </w:rPr>
        <w:t xml:space="preserve">Постановление администрации Богучанского района № 705-П от </w:t>
      </w:r>
      <w:r w:rsidRPr="0045605A">
        <w:rPr>
          <w:rFonts w:ascii="Times New Roman" w:eastAsia="Times New Roman" w:hAnsi="Times New Roman"/>
          <w:bCs/>
          <w:sz w:val="20"/>
          <w:szCs w:val="20"/>
          <w:lang w:eastAsia="ru-RU"/>
        </w:rPr>
        <w:t>03.09.2021</w:t>
      </w:r>
      <w:r w:rsidRPr="0045605A">
        <w:rPr>
          <w:rFonts w:ascii="Times New Roman" w:eastAsia="Times New Roman" w:hAnsi="Times New Roman"/>
          <w:sz w:val="20"/>
          <w:szCs w:val="20"/>
          <w:lang w:eastAsia="ru-RU"/>
        </w:rPr>
        <w:t xml:space="preserve"> г.</w:t>
      </w:r>
      <w:r>
        <w:rPr>
          <w:rFonts w:ascii="Times New Roman" w:eastAsia="Times New Roman" w:hAnsi="Times New Roman"/>
          <w:sz w:val="20"/>
          <w:szCs w:val="20"/>
          <w:lang w:eastAsia="ru-RU"/>
        </w:rPr>
        <w:t xml:space="preserve">                 </w:t>
      </w:r>
      <w:r w:rsidRPr="0045605A">
        <w:rPr>
          <w:rFonts w:ascii="Times New Roman" w:eastAsia="Times New Roman" w:hAnsi="Times New Roman"/>
          <w:sz w:val="20"/>
          <w:szCs w:val="20"/>
          <w:lang w:eastAsia="ru-RU"/>
        </w:rPr>
        <w:t xml:space="preserve"> </w:t>
      </w:r>
      <w:r w:rsidRPr="0045605A">
        <w:rPr>
          <w:rFonts w:ascii="Times New Roman" w:eastAsia="Times New Roman" w:hAnsi="Times New Roman"/>
          <w:bCs/>
          <w:iCs/>
          <w:sz w:val="20"/>
          <w:szCs w:val="20"/>
          <w:lang w:eastAsia="ru-RU"/>
        </w:rPr>
        <w:t>«</w:t>
      </w:r>
      <w:r w:rsidRPr="0045605A">
        <w:rPr>
          <w:rFonts w:ascii="Times New Roman" w:eastAsia="Times New Roman" w:hAnsi="Times New Roman"/>
          <w:sz w:val="20"/>
          <w:szCs w:val="20"/>
          <w:lang w:eastAsia="ru-RU"/>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45605A" w:rsidRPr="0045605A" w:rsidRDefault="0045605A" w:rsidP="0045605A">
      <w:pPr>
        <w:pStyle w:val="affff9"/>
        <w:widowControl w:val="0"/>
        <w:numPr>
          <w:ilvl w:val="0"/>
          <w:numId w:val="9"/>
        </w:numPr>
        <w:spacing w:after="0" w:line="240" w:lineRule="auto"/>
        <w:ind w:left="0" w:right="-6" w:firstLine="1418"/>
        <w:jc w:val="both"/>
        <w:rPr>
          <w:rFonts w:ascii="Times New Roman" w:eastAsia="Times New Roman" w:hAnsi="Times New Roman"/>
          <w:bCs/>
          <w:iCs/>
          <w:sz w:val="20"/>
          <w:szCs w:val="20"/>
          <w:lang w:eastAsia="ru-RU"/>
        </w:rPr>
      </w:pPr>
      <w:r w:rsidRPr="0045605A">
        <w:rPr>
          <w:rFonts w:ascii="Times New Roman" w:eastAsia="Times New Roman" w:hAnsi="Times New Roman"/>
          <w:sz w:val="20"/>
          <w:szCs w:val="20"/>
          <w:lang w:eastAsia="ru-RU"/>
        </w:rPr>
        <w:t xml:space="preserve">Постановление администрации Богучанского района № 735-П от </w:t>
      </w:r>
      <w:r w:rsidRPr="0045605A">
        <w:rPr>
          <w:rFonts w:ascii="Times New Roman" w:eastAsia="Times New Roman" w:hAnsi="Times New Roman"/>
          <w:bCs/>
          <w:sz w:val="20"/>
          <w:szCs w:val="20"/>
          <w:lang w:eastAsia="ru-RU"/>
        </w:rPr>
        <w:t>15.09.2021</w:t>
      </w:r>
      <w:r w:rsidRPr="0045605A">
        <w:rPr>
          <w:rFonts w:ascii="Times New Roman" w:eastAsia="Times New Roman" w:hAnsi="Times New Roman"/>
          <w:sz w:val="20"/>
          <w:szCs w:val="20"/>
          <w:lang w:eastAsia="ru-RU"/>
        </w:rPr>
        <w:t xml:space="preserve"> г.</w:t>
      </w:r>
      <w:r>
        <w:rPr>
          <w:rFonts w:ascii="Times New Roman" w:eastAsia="Times New Roman" w:hAnsi="Times New Roman"/>
          <w:sz w:val="20"/>
          <w:szCs w:val="20"/>
          <w:lang w:eastAsia="ru-RU"/>
        </w:rPr>
        <w:t xml:space="preserve">               </w:t>
      </w:r>
      <w:r w:rsidRPr="0045605A">
        <w:rPr>
          <w:rFonts w:ascii="Times New Roman" w:eastAsia="Times New Roman" w:hAnsi="Times New Roman"/>
          <w:sz w:val="20"/>
          <w:szCs w:val="20"/>
          <w:lang w:eastAsia="ru-RU"/>
        </w:rPr>
        <w:t xml:space="preserve">   </w:t>
      </w:r>
      <w:r w:rsidRPr="0045605A">
        <w:rPr>
          <w:rFonts w:ascii="Times New Roman" w:eastAsia="Times New Roman" w:hAnsi="Times New Roman"/>
          <w:bCs/>
          <w:iCs/>
          <w:sz w:val="20"/>
          <w:szCs w:val="20"/>
          <w:lang w:eastAsia="ru-RU"/>
        </w:rPr>
        <w:t>«</w:t>
      </w:r>
      <w:r w:rsidRPr="0045605A">
        <w:rPr>
          <w:rFonts w:ascii="Times New Roman" w:eastAsia="Times New Roman" w:hAnsi="Times New Roman"/>
          <w:sz w:val="20"/>
          <w:szCs w:val="20"/>
          <w:lang w:eastAsia="ru-RU"/>
        </w:rPr>
        <w:t>О внесении изменений в Устав Муниципального казённого общеобразовательного учреждения  Нижнетерянской школы</w:t>
      </w:r>
      <w:r w:rsidRPr="0045605A">
        <w:rPr>
          <w:rFonts w:ascii="Times New Roman" w:eastAsia="Times New Roman" w:hAnsi="Times New Roman"/>
          <w:bCs/>
          <w:iCs/>
          <w:sz w:val="20"/>
          <w:szCs w:val="20"/>
          <w:lang w:eastAsia="ru-RU"/>
        </w:rPr>
        <w:t>»</w:t>
      </w:r>
    </w:p>
    <w:p w:rsidR="0045605A" w:rsidRPr="0045605A" w:rsidRDefault="0045605A" w:rsidP="0045605A">
      <w:pPr>
        <w:pStyle w:val="affff9"/>
        <w:widowControl w:val="0"/>
        <w:spacing w:after="0" w:line="240" w:lineRule="auto"/>
        <w:ind w:left="1418" w:right="-6"/>
        <w:jc w:val="both"/>
        <w:rPr>
          <w:rFonts w:ascii="Times New Roman" w:eastAsia="Times New Roman" w:hAnsi="Times New Roman"/>
          <w:sz w:val="20"/>
          <w:szCs w:val="20"/>
          <w:lang w:eastAsia="ru-RU"/>
        </w:rPr>
      </w:pPr>
    </w:p>
    <w:p w:rsidR="004F7924" w:rsidRDefault="004F7924" w:rsidP="0045605A">
      <w:pPr>
        <w:spacing w:after="0" w:line="240" w:lineRule="auto"/>
        <w:ind w:firstLine="360"/>
        <w:jc w:val="both"/>
        <w:rPr>
          <w:rFonts w:ascii="Times New Roman" w:eastAsia="Times New Roman" w:hAnsi="Times New Roman"/>
          <w:sz w:val="20"/>
          <w:szCs w:val="20"/>
          <w:lang w:eastAsia="ru-RU"/>
        </w:rPr>
      </w:pPr>
    </w:p>
    <w:p w:rsidR="004F7924" w:rsidRDefault="004F7924" w:rsidP="0045605A">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C67CAE" w:rsidRDefault="00C67CAE" w:rsidP="00C67CAE">
      <w:pPr>
        <w:spacing w:after="0" w:line="240" w:lineRule="auto"/>
        <w:ind w:left="5400"/>
        <w:rPr>
          <w:rFonts w:ascii="Times New Roman" w:eastAsia="Times New Roman" w:hAnsi="Times New Roman"/>
          <w:sz w:val="24"/>
          <w:szCs w:val="24"/>
          <w:lang w:eastAsia="ru-RU"/>
        </w:rPr>
      </w:pPr>
      <w:bookmarkStart w:id="0" w:name="bookmark0"/>
    </w:p>
    <w:p w:rsidR="000E6AD7" w:rsidRDefault="000E6AD7" w:rsidP="00C67CAE">
      <w:pPr>
        <w:spacing w:after="0" w:line="240" w:lineRule="auto"/>
        <w:ind w:left="5400"/>
        <w:rPr>
          <w:rFonts w:ascii="Times New Roman" w:eastAsia="Times New Roman" w:hAnsi="Times New Roman"/>
          <w:sz w:val="24"/>
          <w:szCs w:val="24"/>
          <w:lang w:eastAsia="ru-RU"/>
        </w:rPr>
      </w:pPr>
    </w:p>
    <w:p w:rsidR="000E6AD7" w:rsidRDefault="000E6AD7" w:rsidP="00221A2E">
      <w:pPr>
        <w:spacing w:after="0" w:line="240" w:lineRule="auto"/>
        <w:rPr>
          <w:rFonts w:ascii="Times New Roman" w:eastAsia="Times New Roman" w:hAnsi="Times New Roman"/>
          <w:sz w:val="24"/>
          <w:szCs w:val="24"/>
          <w:lang w:eastAsia="ru-RU"/>
        </w:rPr>
      </w:pPr>
    </w:p>
    <w:p w:rsidR="0045605A" w:rsidRDefault="0045605A" w:rsidP="00221A2E">
      <w:pPr>
        <w:spacing w:after="0" w:line="240" w:lineRule="auto"/>
        <w:rPr>
          <w:rFonts w:ascii="Times New Roman" w:eastAsia="Times New Roman" w:hAnsi="Times New Roman"/>
          <w:sz w:val="24"/>
          <w:szCs w:val="24"/>
          <w:lang w:eastAsia="ru-RU"/>
        </w:rPr>
      </w:pPr>
    </w:p>
    <w:p w:rsidR="0045605A" w:rsidRDefault="0045605A" w:rsidP="005D4983">
      <w:pPr>
        <w:spacing w:after="0" w:line="240" w:lineRule="auto"/>
        <w:rPr>
          <w:rFonts w:ascii="Times New Roman" w:eastAsia="Times New Roman" w:hAnsi="Times New Roman"/>
          <w:sz w:val="24"/>
          <w:szCs w:val="24"/>
          <w:lang w:eastAsia="ru-RU"/>
        </w:rPr>
      </w:pPr>
    </w:p>
    <w:p w:rsidR="005D4983" w:rsidRDefault="005D4983" w:rsidP="005D4983">
      <w:pPr>
        <w:spacing w:after="0" w:line="240" w:lineRule="auto"/>
        <w:rPr>
          <w:rFonts w:ascii="Times New Roman" w:eastAsia="Times New Roman" w:hAnsi="Times New Roman"/>
          <w:sz w:val="24"/>
          <w:szCs w:val="24"/>
          <w:lang w:eastAsia="ru-RU"/>
        </w:rPr>
      </w:pPr>
    </w:p>
    <w:p w:rsidR="005D4983" w:rsidRDefault="005D4983" w:rsidP="005D4983">
      <w:pPr>
        <w:spacing w:after="0" w:line="240" w:lineRule="auto"/>
        <w:rPr>
          <w:rFonts w:ascii="Times New Roman" w:eastAsia="Times New Roman" w:hAnsi="Times New Roman"/>
          <w:sz w:val="24"/>
          <w:szCs w:val="24"/>
          <w:lang w:eastAsia="ru-RU"/>
        </w:rPr>
      </w:pPr>
    </w:p>
    <w:p w:rsidR="005D4983" w:rsidRDefault="005D4983" w:rsidP="005D4983">
      <w:pPr>
        <w:spacing w:after="0" w:line="240" w:lineRule="auto"/>
        <w:rPr>
          <w:rFonts w:ascii="Times New Roman" w:eastAsia="Times New Roman" w:hAnsi="Times New Roman"/>
          <w:sz w:val="24"/>
          <w:szCs w:val="24"/>
          <w:lang w:eastAsia="ru-RU"/>
        </w:rPr>
      </w:pPr>
    </w:p>
    <w:p w:rsidR="005D4983" w:rsidRDefault="005D4983" w:rsidP="005D4983">
      <w:pPr>
        <w:spacing w:after="0" w:line="240" w:lineRule="auto"/>
        <w:rPr>
          <w:rFonts w:ascii="Times New Roman" w:eastAsia="Times New Roman" w:hAnsi="Times New Roman"/>
          <w:sz w:val="24"/>
          <w:szCs w:val="24"/>
          <w:lang w:eastAsia="ru-RU"/>
        </w:rPr>
      </w:pPr>
    </w:p>
    <w:p w:rsidR="005D4983" w:rsidRPr="005D4983" w:rsidRDefault="005D4983" w:rsidP="005D4983">
      <w:pPr>
        <w:spacing w:after="0" w:line="240" w:lineRule="auto"/>
        <w:rPr>
          <w:rFonts w:ascii="Times New Roman" w:eastAsia="Times New Roman" w:hAnsi="Times New Roman"/>
          <w:sz w:val="20"/>
          <w:szCs w:val="20"/>
          <w:lang w:eastAsia="ru-RU"/>
        </w:rPr>
      </w:pPr>
    </w:p>
    <w:p w:rsidR="005D4983" w:rsidRDefault="005D4983" w:rsidP="005D4983">
      <w:pPr>
        <w:keepNext/>
        <w:spacing w:before="240" w:after="60" w:line="240" w:lineRule="auto"/>
        <w:jc w:val="center"/>
        <w:rPr>
          <w:rFonts w:ascii="Arial" w:hAnsi="Arial" w:cs="Arial"/>
          <w:b/>
          <w:noProof/>
          <w:sz w:val="20"/>
          <w:szCs w:val="20"/>
        </w:rPr>
      </w:pPr>
    </w:p>
    <w:p w:rsidR="005D4983" w:rsidRPr="005D4983" w:rsidRDefault="005D4983" w:rsidP="005D4983">
      <w:pPr>
        <w:keepNext/>
        <w:spacing w:before="240" w:after="60" w:line="240" w:lineRule="auto"/>
        <w:jc w:val="center"/>
        <w:rPr>
          <w:rFonts w:ascii="Arial" w:hAnsi="Arial" w:cs="Arial"/>
          <w:b/>
          <w:sz w:val="20"/>
          <w:szCs w:val="20"/>
        </w:rPr>
      </w:pPr>
      <w:r w:rsidRPr="005D4983">
        <w:rPr>
          <w:rFonts w:ascii="Arial" w:hAnsi="Arial" w:cs="Arial"/>
          <w:b/>
          <w:noProof/>
          <w:sz w:val="20"/>
          <w:szCs w:val="20"/>
        </w:rPr>
        <w:drawing>
          <wp:inline distT="0" distB="0" distL="0" distR="0">
            <wp:extent cx="531495" cy="669925"/>
            <wp:effectExtent l="19050" t="0" r="1905" b="0"/>
            <wp:docPr id="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5D4983" w:rsidRPr="005D4983" w:rsidRDefault="005D4983" w:rsidP="005D4983">
      <w:pPr>
        <w:spacing w:after="0" w:line="240" w:lineRule="auto"/>
        <w:jc w:val="center"/>
        <w:rPr>
          <w:rFonts w:ascii="Times New Roman" w:hAnsi="Times New Roman"/>
          <w:b/>
          <w:sz w:val="16"/>
          <w:szCs w:val="20"/>
        </w:rPr>
      </w:pPr>
    </w:p>
    <w:p w:rsidR="005D4983" w:rsidRPr="005D4983" w:rsidRDefault="005D4983" w:rsidP="005D4983">
      <w:pPr>
        <w:spacing w:after="0" w:line="240" w:lineRule="auto"/>
        <w:jc w:val="center"/>
        <w:rPr>
          <w:rFonts w:ascii="Times New Roman" w:hAnsi="Times New Roman"/>
          <w:sz w:val="18"/>
          <w:szCs w:val="20"/>
        </w:rPr>
      </w:pPr>
      <w:r w:rsidRPr="005D4983">
        <w:rPr>
          <w:rFonts w:ascii="Times New Roman" w:hAnsi="Times New Roman"/>
          <w:sz w:val="18"/>
          <w:szCs w:val="20"/>
        </w:rPr>
        <w:t>АДМИНИСТРАЦИЯ БОГУЧАНСКОГО РАЙОНА</w:t>
      </w:r>
    </w:p>
    <w:p w:rsidR="005D4983" w:rsidRPr="005D4983" w:rsidRDefault="005D4983" w:rsidP="005D4983">
      <w:pPr>
        <w:spacing w:after="0" w:line="240" w:lineRule="auto"/>
        <w:jc w:val="center"/>
        <w:rPr>
          <w:rFonts w:ascii="Times New Roman" w:hAnsi="Times New Roman"/>
          <w:sz w:val="18"/>
          <w:szCs w:val="20"/>
        </w:rPr>
      </w:pPr>
      <w:r w:rsidRPr="005D4983">
        <w:rPr>
          <w:rFonts w:ascii="Times New Roman" w:hAnsi="Times New Roman"/>
          <w:sz w:val="18"/>
          <w:szCs w:val="20"/>
        </w:rPr>
        <w:t>ПОСТАНОВЛЕНИЕ</w:t>
      </w:r>
    </w:p>
    <w:p w:rsidR="005D4983" w:rsidRPr="005D4983" w:rsidRDefault="005D4983" w:rsidP="005D4983">
      <w:pPr>
        <w:spacing w:after="0" w:line="240" w:lineRule="auto"/>
        <w:jc w:val="center"/>
        <w:rPr>
          <w:rFonts w:ascii="Times New Roman" w:hAnsi="Times New Roman"/>
          <w:sz w:val="20"/>
          <w:szCs w:val="20"/>
        </w:rPr>
      </w:pPr>
      <w:r w:rsidRPr="005D4983">
        <w:rPr>
          <w:rFonts w:ascii="Times New Roman" w:hAnsi="Times New Roman"/>
          <w:sz w:val="20"/>
          <w:szCs w:val="20"/>
        </w:rPr>
        <w:t xml:space="preserve">01.09.2021                                    с. Богучаны             </w:t>
      </w:r>
      <w:bookmarkStart w:id="1" w:name="_GoBack"/>
      <w:bookmarkEnd w:id="1"/>
      <w:r w:rsidRPr="005D4983">
        <w:rPr>
          <w:rFonts w:ascii="Times New Roman" w:hAnsi="Times New Roman"/>
          <w:sz w:val="20"/>
          <w:szCs w:val="20"/>
        </w:rPr>
        <w:t xml:space="preserve">                          № 703-п</w:t>
      </w:r>
    </w:p>
    <w:p w:rsidR="005D4983" w:rsidRPr="005D4983" w:rsidRDefault="005D4983" w:rsidP="005D4983">
      <w:pPr>
        <w:spacing w:after="0" w:line="240" w:lineRule="auto"/>
        <w:jc w:val="center"/>
        <w:rPr>
          <w:rFonts w:ascii="Times New Roman" w:hAnsi="Times New Roman"/>
          <w:sz w:val="20"/>
          <w:szCs w:val="20"/>
        </w:rPr>
      </w:pPr>
    </w:p>
    <w:p w:rsidR="005D4983" w:rsidRPr="005D4983" w:rsidRDefault="005D4983" w:rsidP="005D4983">
      <w:pPr>
        <w:spacing w:after="0" w:line="240" w:lineRule="auto"/>
        <w:jc w:val="center"/>
        <w:rPr>
          <w:rFonts w:ascii="Times New Roman" w:hAnsi="Times New Roman"/>
          <w:sz w:val="20"/>
          <w:szCs w:val="20"/>
        </w:rPr>
      </w:pPr>
      <w:r w:rsidRPr="005D4983">
        <w:rPr>
          <w:rFonts w:ascii="Times New Roman" w:hAnsi="Times New Roman"/>
          <w:sz w:val="20"/>
          <w:szCs w:val="20"/>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5D4983" w:rsidRPr="005D4983" w:rsidRDefault="005D4983" w:rsidP="005D4983">
      <w:pPr>
        <w:spacing w:after="0" w:line="240" w:lineRule="auto"/>
        <w:ind w:firstLine="720"/>
        <w:jc w:val="center"/>
        <w:rPr>
          <w:rFonts w:ascii="Times New Roman" w:hAnsi="Times New Roman"/>
          <w:sz w:val="20"/>
          <w:szCs w:val="20"/>
        </w:rPr>
      </w:pPr>
    </w:p>
    <w:p w:rsidR="005D4983" w:rsidRPr="005D4983" w:rsidRDefault="005D4983" w:rsidP="005D4983">
      <w:pPr>
        <w:spacing w:after="0" w:line="240" w:lineRule="auto"/>
        <w:ind w:firstLine="720"/>
        <w:jc w:val="both"/>
        <w:rPr>
          <w:rFonts w:ascii="Times New Roman" w:hAnsi="Times New Roman"/>
          <w:sz w:val="20"/>
          <w:szCs w:val="20"/>
        </w:rPr>
      </w:pPr>
      <w:r w:rsidRPr="005D4983">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руководствуясь статьями 7, 43, 47 Устава Богучанского района Красноярского края ПОСТАНОВЛЯЮ:</w:t>
      </w:r>
    </w:p>
    <w:p w:rsidR="005D4983" w:rsidRPr="005D4983" w:rsidRDefault="005D4983" w:rsidP="005D4983">
      <w:pPr>
        <w:spacing w:after="0" w:line="240" w:lineRule="auto"/>
        <w:ind w:firstLine="720"/>
        <w:jc w:val="both"/>
        <w:rPr>
          <w:rFonts w:ascii="Times New Roman" w:hAnsi="Times New Roman"/>
          <w:sz w:val="20"/>
          <w:szCs w:val="20"/>
        </w:rPr>
      </w:pPr>
    </w:p>
    <w:p w:rsidR="005D4983" w:rsidRPr="005D4983" w:rsidRDefault="005D4983" w:rsidP="005D4983">
      <w:pPr>
        <w:pStyle w:val="ac"/>
        <w:spacing w:after="0" w:line="240" w:lineRule="auto"/>
        <w:ind w:firstLine="709"/>
        <w:jc w:val="both"/>
        <w:rPr>
          <w:rFonts w:ascii="Times New Roman" w:hAnsi="Times New Roman"/>
          <w:sz w:val="20"/>
          <w:szCs w:val="20"/>
        </w:rPr>
      </w:pPr>
      <w:r w:rsidRPr="005D4983">
        <w:rPr>
          <w:rFonts w:ascii="Times New Roman" w:hAnsi="Times New Roman"/>
          <w:sz w:val="20"/>
          <w:szCs w:val="20"/>
        </w:rPr>
        <w:t>1. Внести изменения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(далее – Постановление) следующего содержания:</w:t>
      </w:r>
    </w:p>
    <w:p w:rsidR="005D4983" w:rsidRPr="005D4983" w:rsidRDefault="005D4983" w:rsidP="005D4983">
      <w:pPr>
        <w:autoSpaceDE w:val="0"/>
        <w:autoSpaceDN w:val="0"/>
        <w:adjustRightInd w:val="0"/>
        <w:spacing w:after="0" w:line="240" w:lineRule="auto"/>
        <w:ind w:firstLine="708"/>
        <w:jc w:val="both"/>
        <w:outlineLvl w:val="1"/>
        <w:rPr>
          <w:rFonts w:ascii="Times New Roman" w:hAnsi="Times New Roman"/>
          <w:sz w:val="20"/>
          <w:szCs w:val="20"/>
        </w:rPr>
      </w:pPr>
      <w:r w:rsidRPr="005D4983">
        <w:rPr>
          <w:rFonts w:ascii="Times New Roman" w:hAnsi="Times New Roman"/>
          <w:sz w:val="20"/>
          <w:szCs w:val="20"/>
        </w:rPr>
        <w:t>1.1. Приложение к постановлению читать в новой редакции согласно приложению № 1 к настоящему постановлению;</w:t>
      </w:r>
    </w:p>
    <w:p w:rsidR="005D4983" w:rsidRPr="005D4983" w:rsidRDefault="005D4983" w:rsidP="005D4983">
      <w:pPr>
        <w:pStyle w:val="ac"/>
        <w:spacing w:after="0" w:line="240" w:lineRule="auto"/>
        <w:ind w:firstLine="709"/>
        <w:jc w:val="both"/>
        <w:rPr>
          <w:rFonts w:ascii="Times New Roman" w:hAnsi="Times New Roman"/>
          <w:sz w:val="20"/>
          <w:szCs w:val="20"/>
        </w:rPr>
      </w:pPr>
      <w:r w:rsidRPr="005D4983">
        <w:rPr>
          <w:rFonts w:ascii="Times New Roman" w:hAnsi="Times New Roman"/>
          <w:sz w:val="20"/>
          <w:szCs w:val="20"/>
        </w:rPr>
        <w:t>1.2. Приложение № 2 к муниципальной программе Богучанского района "Развитие транспортной системы Богучанского района" читать в новой редакции согласно приложению 2 к настоящему постановлению;</w:t>
      </w:r>
    </w:p>
    <w:p w:rsidR="005D4983" w:rsidRPr="005D4983" w:rsidRDefault="005D4983" w:rsidP="005D4983">
      <w:pPr>
        <w:autoSpaceDE w:val="0"/>
        <w:autoSpaceDN w:val="0"/>
        <w:adjustRightInd w:val="0"/>
        <w:spacing w:after="0" w:line="240" w:lineRule="auto"/>
        <w:ind w:firstLine="708"/>
        <w:jc w:val="both"/>
        <w:outlineLvl w:val="1"/>
        <w:rPr>
          <w:rFonts w:ascii="Times New Roman" w:hAnsi="Times New Roman"/>
          <w:sz w:val="20"/>
          <w:szCs w:val="20"/>
        </w:rPr>
      </w:pPr>
      <w:r w:rsidRPr="005D4983">
        <w:rPr>
          <w:rFonts w:ascii="Times New Roman" w:hAnsi="Times New Roman"/>
          <w:sz w:val="20"/>
          <w:szCs w:val="20"/>
        </w:rPr>
        <w:t>1.3. Приложение № 3 к муниципальной программе Богучанского района "Развитие транспортной системы Богучанского района" читать в новой редакции согласно приложению 3 к настоящему постановлению;</w:t>
      </w:r>
    </w:p>
    <w:p w:rsidR="005D4983" w:rsidRPr="005D4983" w:rsidRDefault="005D4983" w:rsidP="005D4983">
      <w:pPr>
        <w:pStyle w:val="ac"/>
        <w:spacing w:after="0" w:line="240" w:lineRule="auto"/>
        <w:ind w:firstLine="709"/>
        <w:jc w:val="both"/>
        <w:rPr>
          <w:rFonts w:ascii="Times New Roman" w:hAnsi="Times New Roman"/>
          <w:sz w:val="20"/>
          <w:szCs w:val="20"/>
        </w:rPr>
      </w:pPr>
      <w:r w:rsidRPr="005D4983">
        <w:rPr>
          <w:rFonts w:ascii="Times New Roman" w:hAnsi="Times New Roman"/>
          <w:sz w:val="20"/>
          <w:szCs w:val="20"/>
        </w:rPr>
        <w:t>1.4. Приложение № 3 к паспорту муниципальной программы Богучанского района «Развитие транспортной системы  Богучанского района» читать в новой редакции согласно приложению 4 к настоящему постановлению;</w:t>
      </w:r>
    </w:p>
    <w:p w:rsidR="005D4983" w:rsidRPr="005D4983" w:rsidRDefault="005D4983" w:rsidP="005D4983">
      <w:pPr>
        <w:pStyle w:val="ac"/>
        <w:spacing w:after="0" w:line="240" w:lineRule="auto"/>
        <w:ind w:firstLine="709"/>
        <w:jc w:val="both"/>
        <w:rPr>
          <w:rFonts w:ascii="Times New Roman" w:hAnsi="Times New Roman"/>
          <w:sz w:val="20"/>
          <w:szCs w:val="20"/>
        </w:rPr>
      </w:pPr>
      <w:r w:rsidRPr="005D4983">
        <w:rPr>
          <w:rFonts w:ascii="Times New Roman" w:hAnsi="Times New Roman"/>
          <w:sz w:val="20"/>
          <w:szCs w:val="20"/>
        </w:rPr>
        <w:t xml:space="preserve">1.5.  Приложение № 5 к муниципальной программе Богучанского района «Развитие транспортной системы Богучанского района» подпрограмма </w:t>
      </w:r>
      <w:r w:rsidRPr="005D4983">
        <w:rPr>
          <w:rFonts w:ascii="Times New Roman" w:hAnsi="Times New Roman"/>
          <w:color w:val="000000"/>
          <w:sz w:val="20"/>
          <w:szCs w:val="20"/>
        </w:rPr>
        <w:t>«Дороги Богучанского района»</w:t>
      </w:r>
      <w:r w:rsidRPr="005D4983">
        <w:rPr>
          <w:rFonts w:ascii="Times New Roman" w:hAnsi="Times New Roman"/>
          <w:sz w:val="20"/>
          <w:szCs w:val="20"/>
        </w:rPr>
        <w:t xml:space="preserve"> читать в новой редакции согласно приложению 5 к настоящему постановлению;</w:t>
      </w:r>
    </w:p>
    <w:p w:rsidR="005D4983" w:rsidRPr="005D4983" w:rsidRDefault="005D4983" w:rsidP="005D4983">
      <w:pPr>
        <w:pStyle w:val="ac"/>
        <w:spacing w:after="0" w:line="240" w:lineRule="auto"/>
        <w:ind w:firstLine="709"/>
        <w:jc w:val="both"/>
        <w:rPr>
          <w:rFonts w:ascii="Times New Roman" w:hAnsi="Times New Roman"/>
          <w:sz w:val="20"/>
          <w:szCs w:val="20"/>
        </w:rPr>
      </w:pPr>
      <w:r w:rsidRPr="005D4983">
        <w:rPr>
          <w:rFonts w:ascii="Times New Roman" w:hAnsi="Times New Roman"/>
          <w:sz w:val="20"/>
          <w:szCs w:val="20"/>
        </w:rPr>
        <w:t>1.6. Приложение № 2 к подпрограмме «Дороги</w:t>
      </w:r>
      <w:r w:rsidRPr="005D4983">
        <w:rPr>
          <w:rFonts w:ascii="Times New Roman" w:hAnsi="Times New Roman"/>
          <w:color w:val="000000"/>
          <w:sz w:val="20"/>
          <w:szCs w:val="20"/>
        </w:rPr>
        <w:t xml:space="preserve"> Богучанского района»</w:t>
      </w:r>
      <w:r w:rsidRPr="005D4983">
        <w:rPr>
          <w:rFonts w:ascii="Times New Roman" w:hAnsi="Times New Roman"/>
          <w:sz w:val="20"/>
          <w:szCs w:val="20"/>
        </w:rPr>
        <w:t xml:space="preserve"> читать в новой редакции согласно приложению 6 к настоящему постановлению;</w:t>
      </w:r>
    </w:p>
    <w:p w:rsidR="005D4983" w:rsidRPr="005D4983" w:rsidRDefault="005D4983" w:rsidP="005D4983">
      <w:pPr>
        <w:pStyle w:val="ac"/>
        <w:spacing w:after="0" w:line="240" w:lineRule="auto"/>
        <w:ind w:firstLine="709"/>
        <w:jc w:val="both"/>
        <w:rPr>
          <w:rFonts w:ascii="Times New Roman" w:hAnsi="Times New Roman"/>
          <w:sz w:val="20"/>
          <w:szCs w:val="20"/>
        </w:rPr>
      </w:pPr>
      <w:r w:rsidRPr="005D4983">
        <w:rPr>
          <w:rFonts w:ascii="Times New Roman" w:hAnsi="Times New Roman"/>
          <w:sz w:val="20"/>
          <w:szCs w:val="20"/>
        </w:rPr>
        <w:t xml:space="preserve">1.7. Приложение № 6 к муниципальной программе Богучанского района «Развитие транспортной системы Богучанского района» подпрограмма </w:t>
      </w:r>
      <w:r w:rsidRPr="005D4983">
        <w:rPr>
          <w:rFonts w:ascii="Times New Roman" w:hAnsi="Times New Roman"/>
          <w:color w:val="000000"/>
          <w:sz w:val="20"/>
          <w:szCs w:val="20"/>
        </w:rPr>
        <w:t>«</w:t>
      </w:r>
      <w:r w:rsidRPr="005D4983">
        <w:rPr>
          <w:rFonts w:ascii="Times New Roman" w:hAnsi="Times New Roman"/>
          <w:sz w:val="20"/>
          <w:szCs w:val="20"/>
        </w:rPr>
        <w:t>Развитие транспортного комплекса Богучанского района</w:t>
      </w:r>
      <w:r w:rsidRPr="005D4983">
        <w:rPr>
          <w:rFonts w:ascii="Times New Roman" w:hAnsi="Times New Roman"/>
          <w:color w:val="000000"/>
          <w:sz w:val="20"/>
          <w:szCs w:val="20"/>
        </w:rPr>
        <w:t>»</w:t>
      </w:r>
      <w:r w:rsidRPr="005D4983">
        <w:rPr>
          <w:rFonts w:ascii="Times New Roman" w:hAnsi="Times New Roman"/>
          <w:sz w:val="20"/>
          <w:szCs w:val="20"/>
        </w:rPr>
        <w:t xml:space="preserve"> читать в новой редакции согласно приложению 7 к настоящему постановлению;</w:t>
      </w:r>
    </w:p>
    <w:p w:rsidR="005D4983" w:rsidRPr="005D4983" w:rsidRDefault="005D4983" w:rsidP="005D4983">
      <w:pPr>
        <w:pStyle w:val="ac"/>
        <w:spacing w:after="0" w:line="240" w:lineRule="auto"/>
        <w:ind w:firstLine="709"/>
        <w:jc w:val="both"/>
        <w:rPr>
          <w:rFonts w:ascii="Times New Roman" w:hAnsi="Times New Roman"/>
          <w:sz w:val="20"/>
          <w:szCs w:val="20"/>
        </w:rPr>
      </w:pPr>
      <w:r w:rsidRPr="005D4983">
        <w:rPr>
          <w:rFonts w:ascii="Times New Roman" w:hAnsi="Times New Roman"/>
          <w:sz w:val="20"/>
          <w:szCs w:val="20"/>
        </w:rPr>
        <w:t>1.8. Приложение № 2 к подпрограмме «Развитие транспортного комплекса Богучанского района</w:t>
      </w:r>
      <w:r w:rsidRPr="005D4983">
        <w:rPr>
          <w:rFonts w:ascii="Times New Roman" w:hAnsi="Times New Roman"/>
          <w:color w:val="000000"/>
          <w:sz w:val="20"/>
          <w:szCs w:val="20"/>
        </w:rPr>
        <w:t>»</w:t>
      </w:r>
      <w:r w:rsidRPr="005D4983">
        <w:rPr>
          <w:rFonts w:ascii="Times New Roman" w:hAnsi="Times New Roman"/>
          <w:sz w:val="20"/>
          <w:szCs w:val="20"/>
        </w:rPr>
        <w:t xml:space="preserve"> читать в новой редакции согласно приложению 8 к настоящему постановлению;</w:t>
      </w:r>
    </w:p>
    <w:p w:rsidR="005D4983" w:rsidRPr="005D4983" w:rsidRDefault="005D4983" w:rsidP="005D4983">
      <w:pPr>
        <w:pStyle w:val="ae"/>
        <w:ind w:firstLine="709"/>
        <w:jc w:val="both"/>
        <w:rPr>
          <w:rFonts w:ascii="Times New Roman" w:hAnsi="Times New Roman"/>
          <w:sz w:val="20"/>
          <w:szCs w:val="20"/>
        </w:rPr>
      </w:pPr>
      <w:r w:rsidRPr="005D4983">
        <w:rPr>
          <w:rFonts w:ascii="Times New Roman" w:hAnsi="Times New Roman"/>
          <w:sz w:val="20"/>
          <w:szCs w:val="20"/>
        </w:rPr>
        <w:t>2. Контроль за исполнением настоящего постановления возложить на заместителя Главы Богучанского района С.И. Нохрина.</w:t>
      </w:r>
    </w:p>
    <w:p w:rsidR="005D4983" w:rsidRPr="005D4983" w:rsidRDefault="005D4983" w:rsidP="005D4983">
      <w:pPr>
        <w:spacing w:after="0" w:line="240" w:lineRule="auto"/>
        <w:ind w:firstLine="709"/>
        <w:jc w:val="both"/>
        <w:rPr>
          <w:rFonts w:ascii="Times New Roman" w:hAnsi="Times New Roman"/>
          <w:sz w:val="20"/>
          <w:szCs w:val="20"/>
        </w:rPr>
      </w:pPr>
      <w:r w:rsidRPr="005D4983">
        <w:rPr>
          <w:rFonts w:ascii="Times New Roman" w:hAnsi="Times New Roman"/>
          <w:sz w:val="20"/>
          <w:szCs w:val="20"/>
        </w:rPr>
        <w:t>3. Постановление вступает в силу после опубликования в Официальном вестнике Богучанского района.</w:t>
      </w:r>
    </w:p>
    <w:p w:rsidR="005D4983" w:rsidRPr="005D4983" w:rsidRDefault="005D4983" w:rsidP="005D4983">
      <w:pPr>
        <w:spacing w:after="0" w:line="240" w:lineRule="auto"/>
        <w:rPr>
          <w:rFonts w:ascii="Times New Roman" w:hAnsi="Times New Roman"/>
          <w:color w:val="000000" w:themeColor="text1"/>
          <w:sz w:val="20"/>
          <w:szCs w:val="20"/>
        </w:rPr>
      </w:pPr>
    </w:p>
    <w:tbl>
      <w:tblPr>
        <w:tblW w:w="9747" w:type="dxa"/>
        <w:tblLook w:val="01E0"/>
      </w:tblPr>
      <w:tblGrid>
        <w:gridCol w:w="4785"/>
        <w:gridCol w:w="4962"/>
      </w:tblGrid>
      <w:tr w:rsidR="005D4983" w:rsidRPr="009410C3" w:rsidTr="002D7708">
        <w:tc>
          <w:tcPr>
            <w:tcW w:w="4785" w:type="dxa"/>
          </w:tcPr>
          <w:p w:rsidR="005D4983" w:rsidRPr="009410C3" w:rsidRDefault="005D4983" w:rsidP="009410C3">
            <w:pPr>
              <w:pStyle w:val="ae"/>
              <w:rPr>
                <w:rFonts w:ascii="Times New Roman" w:hAnsi="Times New Roman"/>
                <w:sz w:val="20"/>
                <w:szCs w:val="20"/>
              </w:rPr>
            </w:pPr>
            <w:r w:rsidRPr="009410C3">
              <w:rPr>
                <w:rFonts w:ascii="Times New Roman" w:hAnsi="Times New Roman"/>
                <w:sz w:val="20"/>
                <w:szCs w:val="20"/>
              </w:rPr>
              <w:t>Глава Богучанского  района</w:t>
            </w:r>
          </w:p>
        </w:tc>
        <w:tc>
          <w:tcPr>
            <w:tcW w:w="4962" w:type="dxa"/>
          </w:tcPr>
          <w:p w:rsidR="005D4983" w:rsidRPr="009410C3" w:rsidRDefault="005D4983" w:rsidP="009410C3">
            <w:pPr>
              <w:pStyle w:val="ae"/>
              <w:rPr>
                <w:rFonts w:ascii="Times New Roman" w:hAnsi="Times New Roman"/>
                <w:sz w:val="20"/>
                <w:szCs w:val="20"/>
              </w:rPr>
            </w:pPr>
            <w:r w:rsidRPr="009410C3">
              <w:rPr>
                <w:rFonts w:ascii="Times New Roman" w:hAnsi="Times New Roman"/>
                <w:sz w:val="20"/>
                <w:szCs w:val="20"/>
              </w:rPr>
              <w:t xml:space="preserve">                       В.Р. Саар </w:t>
            </w:r>
          </w:p>
          <w:p w:rsidR="005D4983" w:rsidRPr="009410C3" w:rsidRDefault="005D4983" w:rsidP="009410C3">
            <w:pPr>
              <w:pStyle w:val="ae"/>
              <w:rPr>
                <w:rFonts w:ascii="Times New Roman" w:hAnsi="Times New Roman"/>
                <w:sz w:val="20"/>
                <w:szCs w:val="20"/>
              </w:rPr>
            </w:pPr>
          </w:p>
          <w:p w:rsidR="005D4983" w:rsidRPr="009410C3" w:rsidRDefault="009410C3" w:rsidP="009410C3">
            <w:pPr>
              <w:pStyle w:val="ae"/>
              <w:rPr>
                <w:rFonts w:ascii="Times New Roman" w:hAnsi="Times New Roman"/>
                <w:sz w:val="20"/>
                <w:szCs w:val="20"/>
              </w:rPr>
            </w:pPr>
            <w:r>
              <w:rPr>
                <w:rFonts w:ascii="Times New Roman" w:hAnsi="Times New Roman"/>
                <w:sz w:val="20"/>
                <w:szCs w:val="20"/>
              </w:rPr>
              <w:t xml:space="preserve">      </w:t>
            </w:r>
            <w:r w:rsidR="005D4983" w:rsidRPr="009410C3">
              <w:rPr>
                <w:rFonts w:ascii="Times New Roman" w:hAnsi="Times New Roman"/>
                <w:sz w:val="20"/>
                <w:szCs w:val="20"/>
              </w:rPr>
              <w:t xml:space="preserve">                         </w:t>
            </w:r>
          </w:p>
        </w:tc>
      </w:tr>
    </w:tbl>
    <w:p w:rsidR="009410C3" w:rsidRPr="009410C3" w:rsidRDefault="009410C3" w:rsidP="009410C3">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9410C3">
        <w:rPr>
          <w:rFonts w:ascii="Times New Roman" w:eastAsia="Times New Roman" w:hAnsi="Times New Roman"/>
          <w:color w:val="000000"/>
          <w:sz w:val="18"/>
          <w:szCs w:val="20"/>
          <w:lang w:eastAsia="ru-RU"/>
        </w:rPr>
        <w:t xml:space="preserve">Приложение № 1 </w:t>
      </w:r>
    </w:p>
    <w:p w:rsidR="009410C3" w:rsidRPr="009410C3" w:rsidRDefault="009410C3" w:rsidP="009410C3">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9410C3">
        <w:rPr>
          <w:rFonts w:ascii="Times New Roman" w:eastAsia="Times New Roman" w:hAnsi="Times New Roman"/>
          <w:color w:val="000000"/>
          <w:sz w:val="18"/>
          <w:szCs w:val="20"/>
          <w:lang w:eastAsia="ru-RU"/>
        </w:rPr>
        <w:t>к постановлению администрации</w:t>
      </w:r>
    </w:p>
    <w:p w:rsidR="009410C3" w:rsidRPr="009410C3" w:rsidRDefault="009410C3" w:rsidP="009410C3">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9410C3">
        <w:rPr>
          <w:rFonts w:ascii="Times New Roman" w:eastAsia="Times New Roman" w:hAnsi="Times New Roman"/>
          <w:color w:val="000000"/>
          <w:sz w:val="18"/>
          <w:szCs w:val="20"/>
          <w:lang w:eastAsia="ru-RU"/>
        </w:rPr>
        <w:t>Богучанского района</w:t>
      </w:r>
    </w:p>
    <w:p w:rsidR="009410C3" w:rsidRPr="009410C3" w:rsidRDefault="009410C3" w:rsidP="009410C3">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9410C3">
        <w:rPr>
          <w:rFonts w:ascii="Times New Roman" w:eastAsia="Times New Roman" w:hAnsi="Times New Roman"/>
          <w:color w:val="000000"/>
          <w:sz w:val="18"/>
          <w:szCs w:val="20"/>
          <w:lang w:eastAsia="ru-RU"/>
        </w:rPr>
        <w:t>от 01.09. 2021 № 703-п</w:t>
      </w:r>
    </w:p>
    <w:p w:rsidR="009410C3" w:rsidRPr="009410C3" w:rsidRDefault="009410C3" w:rsidP="009410C3">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p>
    <w:p w:rsidR="009410C3" w:rsidRPr="009410C3" w:rsidRDefault="009410C3" w:rsidP="009410C3">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9410C3">
        <w:rPr>
          <w:rFonts w:ascii="Times New Roman" w:eastAsia="Times New Roman" w:hAnsi="Times New Roman"/>
          <w:color w:val="000000"/>
          <w:sz w:val="18"/>
          <w:szCs w:val="20"/>
          <w:lang w:eastAsia="ru-RU"/>
        </w:rPr>
        <w:t xml:space="preserve">Приложение </w:t>
      </w:r>
    </w:p>
    <w:p w:rsidR="009410C3" w:rsidRPr="009410C3" w:rsidRDefault="009410C3" w:rsidP="009410C3">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9410C3">
        <w:rPr>
          <w:rFonts w:ascii="Times New Roman" w:eastAsia="Times New Roman" w:hAnsi="Times New Roman"/>
          <w:color w:val="000000"/>
          <w:sz w:val="18"/>
          <w:szCs w:val="20"/>
          <w:lang w:eastAsia="ru-RU"/>
        </w:rPr>
        <w:t>к постановлению администрации</w:t>
      </w:r>
    </w:p>
    <w:p w:rsidR="009410C3" w:rsidRPr="009410C3" w:rsidRDefault="009410C3" w:rsidP="009410C3">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9410C3">
        <w:rPr>
          <w:rFonts w:ascii="Times New Roman" w:eastAsia="Times New Roman" w:hAnsi="Times New Roman"/>
          <w:color w:val="000000"/>
          <w:sz w:val="18"/>
          <w:szCs w:val="20"/>
          <w:lang w:eastAsia="ru-RU"/>
        </w:rPr>
        <w:t>Богучанского района</w:t>
      </w:r>
    </w:p>
    <w:p w:rsidR="009410C3" w:rsidRPr="009410C3" w:rsidRDefault="009410C3" w:rsidP="009410C3">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9410C3">
        <w:rPr>
          <w:rFonts w:ascii="Times New Roman" w:eastAsia="Times New Roman" w:hAnsi="Times New Roman"/>
          <w:color w:val="000000"/>
          <w:sz w:val="18"/>
          <w:szCs w:val="20"/>
          <w:lang w:eastAsia="ru-RU"/>
        </w:rPr>
        <w:t>от  25.10.2013 № 1351-п</w:t>
      </w:r>
    </w:p>
    <w:p w:rsidR="009410C3" w:rsidRPr="009410C3" w:rsidRDefault="009410C3" w:rsidP="009410C3">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p w:rsidR="009410C3" w:rsidRPr="009410C3" w:rsidRDefault="009410C3" w:rsidP="009410C3">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9410C3">
        <w:rPr>
          <w:rFonts w:ascii="Times New Roman" w:eastAsia="Times New Roman" w:hAnsi="Times New Roman"/>
          <w:color w:val="000000"/>
          <w:sz w:val="20"/>
          <w:szCs w:val="20"/>
          <w:lang w:eastAsia="ru-RU"/>
        </w:rPr>
        <w:t xml:space="preserve">Муниципальная программа Богучанского района «Развитие транспортной системы Богучанского района» </w:t>
      </w:r>
    </w:p>
    <w:p w:rsidR="009410C3" w:rsidRPr="009410C3" w:rsidRDefault="009410C3" w:rsidP="009410C3">
      <w:pPr>
        <w:autoSpaceDE w:val="0"/>
        <w:autoSpaceDN w:val="0"/>
        <w:adjustRightInd w:val="0"/>
        <w:spacing w:after="0" w:line="240" w:lineRule="auto"/>
        <w:ind w:left="6900"/>
        <w:jc w:val="center"/>
        <w:outlineLvl w:val="1"/>
        <w:rPr>
          <w:rFonts w:ascii="Times New Roman" w:eastAsia="Times New Roman" w:hAnsi="Times New Roman"/>
          <w:color w:val="000000"/>
          <w:sz w:val="20"/>
          <w:szCs w:val="20"/>
          <w:lang w:eastAsia="ru-RU"/>
        </w:rPr>
      </w:pPr>
    </w:p>
    <w:p w:rsidR="009410C3" w:rsidRPr="009410C3" w:rsidRDefault="009410C3" w:rsidP="009410C3">
      <w:pPr>
        <w:autoSpaceDE w:val="0"/>
        <w:autoSpaceDN w:val="0"/>
        <w:adjustRightInd w:val="0"/>
        <w:spacing w:after="0" w:line="240" w:lineRule="auto"/>
        <w:ind w:left="3540" w:hanging="3540"/>
        <w:jc w:val="center"/>
        <w:outlineLvl w:val="1"/>
        <w:rPr>
          <w:rFonts w:ascii="Times New Roman" w:eastAsia="Times New Roman" w:hAnsi="Times New Roman"/>
          <w:color w:val="000000"/>
          <w:sz w:val="20"/>
          <w:szCs w:val="20"/>
          <w:lang w:eastAsia="ru-RU"/>
        </w:rPr>
      </w:pPr>
      <w:r w:rsidRPr="009410C3">
        <w:rPr>
          <w:rFonts w:ascii="Times New Roman" w:eastAsia="Times New Roman" w:hAnsi="Times New Roman"/>
          <w:color w:val="000000"/>
          <w:sz w:val="20"/>
          <w:szCs w:val="20"/>
          <w:lang w:eastAsia="ru-RU"/>
        </w:rPr>
        <w:t>1. Паспорт муниципальной программы</w:t>
      </w:r>
    </w:p>
    <w:p w:rsidR="009410C3" w:rsidRPr="009410C3" w:rsidRDefault="009410C3" w:rsidP="009410C3">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9410C3" w:rsidRPr="009410C3" w:rsidTr="009410C3">
        <w:trPr>
          <w:trHeight w:val="20"/>
        </w:trPr>
        <w:tc>
          <w:tcPr>
            <w:tcW w:w="1397" w:type="pct"/>
          </w:tcPr>
          <w:p w:rsidR="009410C3" w:rsidRPr="009410C3" w:rsidRDefault="009410C3" w:rsidP="009410C3">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Наименование муниципальной программы</w:t>
            </w:r>
          </w:p>
        </w:tc>
        <w:tc>
          <w:tcPr>
            <w:tcW w:w="3603" w:type="pct"/>
          </w:tcPr>
          <w:p w:rsidR="009410C3" w:rsidRPr="009410C3" w:rsidRDefault="009410C3" w:rsidP="009410C3">
            <w:pPr>
              <w:autoSpaceDE w:val="0"/>
              <w:autoSpaceDN w:val="0"/>
              <w:adjustRightInd w:val="0"/>
              <w:spacing w:after="120" w:line="240" w:lineRule="auto"/>
              <w:jc w:val="both"/>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Развитие транспортной системы Богучанского района  (далее – программа)</w:t>
            </w:r>
          </w:p>
        </w:tc>
      </w:tr>
      <w:tr w:rsidR="009410C3" w:rsidRPr="009410C3" w:rsidTr="009410C3">
        <w:trPr>
          <w:trHeight w:val="20"/>
        </w:trPr>
        <w:tc>
          <w:tcPr>
            <w:tcW w:w="1397" w:type="pct"/>
          </w:tcPr>
          <w:p w:rsidR="009410C3" w:rsidRPr="009410C3" w:rsidRDefault="009410C3" w:rsidP="009410C3">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Основания для разработки муниципальной программы</w:t>
            </w:r>
          </w:p>
        </w:tc>
        <w:tc>
          <w:tcPr>
            <w:tcW w:w="3603" w:type="pct"/>
            <w:vAlign w:val="center"/>
          </w:tcPr>
          <w:p w:rsidR="009410C3" w:rsidRPr="009410C3" w:rsidRDefault="009410C3" w:rsidP="009410C3">
            <w:pPr>
              <w:spacing w:after="0" w:line="240" w:lineRule="auto"/>
              <w:jc w:val="both"/>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статья 179 Бюджетного кодекса Российской Федерации;</w:t>
            </w:r>
          </w:p>
          <w:p w:rsidR="009410C3" w:rsidRPr="009410C3" w:rsidRDefault="009410C3" w:rsidP="009410C3">
            <w:pPr>
              <w:spacing w:after="0" w:line="240" w:lineRule="auto"/>
              <w:jc w:val="both"/>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9410C3" w:rsidRPr="009410C3" w:rsidTr="009410C3">
        <w:trPr>
          <w:trHeight w:val="20"/>
        </w:trPr>
        <w:tc>
          <w:tcPr>
            <w:tcW w:w="1397" w:type="pct"/>
          </w:tcPr>
          <w:p w:rsidR="009410C3" w:rsidRPr="009410C3" w:rsidRDefault="009410C3" w:rsidP="009410C3">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 xml:space="preserve">Ответственный исполнитель муниципальной программы </w:t>
            </w:r>
          </w:p>
        </w:tc>
        <w:tc>
          <w:tcPr>
            <w:tcW w:w="3603" w:type="pct"/>
          </w:tcPr>
          <w:p w:rsidR="009410C3" w:rsidRPr="009410C3" w:rsidRDefault="009410C3" w:rsidP="009410C3">
            <w:pPr>
              <w:spacing w:after="0" w:line="240" w:lineRule="auto"/>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Администрация Богучанского района</w:t>
            </w:r>
          </w:p>
          <w:p w:rsidR="009410C3" w:rsidRPr="009410C3" w:rsidRDefault="009410C3" w:rsidP="009410C3">
            <w:pPr>
              <w:spacing w:after="0" w:line="240" w:lineRule="auto"/>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(отдел лесного хозяйства, жилищной политики, транспорта и связи; отдел экономики и планирования)</w:t>
            </w:r>
          </w:p>
        </w:tc>
      </w:tr>
      <w:tr w:rsidR="009410C3" w:rsidRPr="009410C3" w:rsidTr="009410C3">
        <w:trPr>
          <w:trHeight w:val="20"/>
        </w:trPr>
        <w:tc>
          <w:tcPr>
            <w:tcW w:w="1397" w:type="pct"/>
          </w:tcPr>
          <w:p w:rsidR="009410C3" w:rsidRPr="009410C3" w:rsidRDefault="009410C3" w:rsidP="009410C3">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 xml:space="preserve">Соисполнители муниципальной программы </w:t>
            </w:r>
          </w:p>
        </w:tc>
        <w:tc>
          <w:tcPr>
            <w:tcW w:w="3603" w:type="pct"/>
          </w:tcPr>
          <w:p w:rsidR="009410C3" w:rsidRPr="009410C3" w:rsidRDefault="009410C3" w:rsidP="009410C3">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Финансовое управление администрации Богучанского района;</w:t>
            </w:r>
          </w:p>
          <w:p w:rsidR="009410C3" w:rsidRPr="009410C3" w:rsidRDefault="009410C3" w:rsidP="009410C3">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Управление образования администрации Богучанского района;</w:t>
            </w:r>
          </w:p>
          <w:p w:rsidR="009410C3" w:rsidRPr="009410C3" w:rsidRDefault="009410C3" w:rsidP="009410C3">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Управление муниципальной собственности Богучанского района (далее - УМС Богучанского района);</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Администрация Богучанского сельсовета;</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Муниципальное казенное учреждение «Муниципальная служба Заказчика» (далее – МУК «Муниципальная служба Заказчика»).</w:t>
            </w:r>
          </w:p>
        </w:tc>
      </w:tr>
      <w:tr w:rsidR="009410C3" w:rsidRPr="009410C3" w:rsidTr="009410C3">
        <w:trPr>
          <w:trHeight w:val="20"/>
        </w:trPr>
        <w:tc>
          <w:tcPr>
            <w:tcW w:w="1397" w:type="pct"/>
          </w:tcPr>
          <w:p w:rsidR="009410C3" w:rsidRPr="009410C3" w:rsidRDefault="009410C3" w:rsidP="009410C3">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 xml:space="preserve">Перечень подпрограмм и отдельных мероприятий муниципальной программы </w:t>
            </w:r>
          </w:p>
        </w:tc>
        <w:tc>
          <w:tcPr>
            <w:tcW w:w="3603" w:type="pct"/>
          </w:tcPr>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подпрограмма 1 «Дороги Богучанского района»;</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 xml:space="preserve"> </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подпрограмма 2 «Развитие транспортного комплекса Богучанского района»;</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подпрограмма 3 «Безопасность дорожного движения в Богучанском районе».</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Отдельные мероприятия программы не предусмотрены.</w:t>
            </w:r>
          </w:p>
        </w:tc>
      </w:tr>
      <w:tr w:rsidR="009410C3" w:rsidRPr="009410C3" w:rsidTr="009410C3">
        <w:trPr>
          <w:trHeight w:val="20"/>
        </w:trPr>
        <w:tc>
          <w:tcPr>
            <w:tcW w:w="1397" w:type="pct"/>
          </w:tcPr>
          <w:p w:rsidR="009410C3" w:rsidRPr="009410C3" w:rsidRDefault="009410C3" w:rsidP="009410C3">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Цели муниципальной программы</w:t>
            </w:r>
          </w:p>
        </w:tc>
        <w:tc>
          <w:tcPr>
            <w:tcW w:w="3603" w:type="pct"/>
          </w:tcPr>
          <w:p w:rsidR="009410C3" w:rsidRPr="009410C3" w:rsidRDefault="009410C3" w:rsidP="009410C3">
            <w:pPr>
              <w:autoSpaceDE w:val="0"/>
              <w:autoSpaceDN w:val="0"/>
              <w:adjustRightInd w:val="0"/>
              <w:spacing w:after="0" w:line="240" w:lineRule="auto"/>
              <w:ind w:left="39"/>
              <w:jc w:val="both"/>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Развитие современной и эффективной транспортной инфраструктуры;</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Повышение доступности транспортных услуг для населения;</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Повышение комплексной безопасности дорожного движения.</w:t>
            </w:r>
          </w:p>
        </w:tc>
      </w:tr>
      <w:tr w:rsidR="009410C3" w:rsidRPr="009410C3" w:rsidTr="009410C3">
        <w:trPr>
          <w:trHeight w:val="20"/>
        </w:trPr>
        <w:tc>
          <w:tcPr>
            <w:tcW w:w="1397" w:type="pct"/>
          </w:tcPr>
          <w:p w:rsidR="009410C3" w:rsidRPr="009410C3" w:rsidRDefault="009410C3" w:rsidP="009410C3">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Задачи программы</w:t>
            </w:r>
          </w:p>
        </w:tc>
        <w:tc>
          <w:tcPr>
            <w:tcW w:w="3603" w:type="pct"/>
          </w:tcPr>
          <w:p w:rsidR="009410C3" w:rsidRPr="009410C3" w:rsidRDefault="009410C3" w:rsidP="009410C3">
            <w:pPr>
              <w:numPr>
                <w:ilvl w:val="0"/>
                <w:numId w:val="12"/>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Обеспечение сохранности, модернизация и развитие сети автомобильных дорог района;</w:t>
            </w:r>
          </w:p>
          <w:p w:rsidR="009410C3" w:rsidRPr="009410C3" w:rsidRDefault="009410C3" w:rsidP="009410C3">
            <w:pPr>
              <w:numPr>
                <w:ilvl w:val="0"/>
                <w:numId w:val="12"/>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Обеспечение потребности населения в перевозках;</w:t>
            </w:r>
          </w:p>
          <w:p w:rsidR="009410C3" w:rsidRPr="009410C3" w:rsidRDefault="009410C3" w:rsidP="009410C3">
            <w:pPr>
              <w:numPr>
                <w:ilvl w:val="0"/>
                <w:numId w:val="12"/>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Обеспечение дорожной безопасности.</w:t>
            </w:r>
          </w:p>
          <w:p w:rsidR="009410C3" w:rsidRPr="009410C3" w:rsidRDefault="009410C3" w:rsidP="009410C3">
            <w:pPr>
              <w:numPr>
                <w:ilvl w:val="0"/>
                <w:numId w:val="12"/>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tc>
      </w:tr>
      <w:tr w:rsidR="009410C3" w:rsidRPr="009410C3" w:rsidTr="009410C3">
        <w:trPr>
          <w:trHeight w:val="20"/>
        </w:trPr>
        <w:tc>
          <w:tcPr>
            <w:tcW w:w="1397" w:type="pct"/>
          </w:tcPr>
          <w:p w:rsidR="009410C3" w:rsidRPr="009410C3" w:rsidRDefault="009410C3" w:rsidP="009410C3">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Этапы и сроки реализации программы</w:t>
            </w:r>
          </w:p>
        </w:tc>
        <w:tc>
          <w:tcPr>
            <w:tcW w:w="3603" w:type="pct"/>
            <w:vAlign w:val="center"/>
          </w:tcPr>
          <w:p w:rsidR="009410C3" w:rsidRPr="009410C3" w:rsidRDefault="009410C3" w:rsidP="009410C3">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9410C3">
              <w:rPr>
                <w:rFonts w:ascii="Times New Roman" w:eastAsia="Times New Roman" w:hAnsi="Times New Roman"/>
                <w:color w:val="000000"/>
                <w:sz w:val="14"/>
                <w:szCs w:val="14"/>
                <w:lang w:eastAsia="ru-RU"/>
              </w:rPr>
              <w:t>Сроки реализации программы: 2014-2030 годы</w:t>
            </w:r>
          </w:p>
        </w:tc>
      </w:tr>
      <w:tr w:rsidR="009410C3" w:rsidRPr="009410C3" w:rsidTr="009410C3">
        <w:trPr>
          <w:trHeight w:val="20"/>
        </w:trPr>
        <w:tc>
          <w:tcPr>
            <w:tcW w:w="1397" w:type="pct"/>
          </w:tcPr>
          <w:p w:rsidR="009410C3" w:rsidRPr="009410C3" w:rsidRDefault="009410C3" w:rsidP="009410C3">
            <w:pPr>
              <w:autoSpaceDE w:val="0"/>
              <w:autoSpaceDN w:val="0"/>
              <w:adjustRightInd w:val="0"/>
              <w:spacing w:after="120" w:line="240" w:lineRule="auto"/>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Перечень целевых показателей на долгосрочный период</w:t>
            </w:r>
          </w:p>
        </w:tc>
        <w:tc>
          <w:tcPr>
            <w:tcW w:w="3603" w:type="pct"/>
          </w:tcPr>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color w:val="2D2D2D"/>
                <w:spacing w:val="2"/>
                <w:sz w:val="14"/>
                <w:szCs w:val="14"/>
                <w:shd w:val="clear" w:color="auto" w:fill="FFFFFF"/>
                <w:lang w:eastAsia="ru-RU"/>
              </w:rPr>
            </w:pPr>
            <w:r w:rsidRPr="009410C3">
              <w:rPr>
                <w:rFonts w:ascii="Times New Roman" w:eastAsia="Times New Roman" w:hAnsi="Times New Roman"/>
                <w:sz w:val="14"/>
                <w:szCs w:val="14"/>
                <w:lang w:eastAsia="ru-RU"/>
              </w:rPr>
              <w:t>Перечень и динамика изменения целевых показателей на долгосрочный период представлены в приложении</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color w:val="2D2D2D"/>
                <w:spacing w:val="2"/>
                <w:sz w:val="14"/>
                <w:szCs w:val="14"/>
                <w:shd w:val="clear" w:color="auto" w:fill="FFFFFF"/>
                <w:lang w:eastAsia="ru-RU"/>
              </w:rPr>
            </w:pPr>
            <w:r w:rsidRPr="009410C3">
              <w:rPr>
                <w:rFonts w:ascii="Times New Roman" w:eastAsia="Times New Roman" w:hAnsi="Times New Roman"/>
                <w:color w:val="2D2D2D"/>
                <w:spacing w:val="2"/>
                <w:sz w:val="14"/>
                <w:szCs w:val="14"/>
                <w:shd w:val="clear" w:color="auto" w:fill="FFFFFF"/>
                <w:lang w:eastAsia="ru-RU"/>
              </w:rPr>
              <w:t>№ 2 к паспорту муниципальной программы</w:t>
            </w:r>
            <w:r w:rsidRPr="009410C3">
              <w:rPr>
                <w:rFonts w:ascii="Times New Roman" w:eastAsia="Times New Roman" w:hAnsi="Times New Roman"/>
                <w:sz w:val="14"/>
                <w:szCs w:val="14"/>
                <w:lang w:eastAsia="ru-RU"/>
              </w:rPr>
              <w:t xml:space="preserve"> </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p>
        </w:tc>
      </w:tr>
      <w:tr w:rsidR="009410C3" w:rsidRPr="009410C3" w:rsidTr="009410C3">
        <w:trPr>
          <w:trHeight w:val="20"/>
        </w:trPr>
        <w:tc>
          <w:tcPr>
            <w:tcW w:w="1397" w:type="pct"/>
          </w:tcPr>
          <w:p w:rsidR="009410C3" w:rsidRPr="009410C3" w:rsidRDefault="009410C3" w:rsidP="009410C3">
            <w:pPr>
              <w:autoSpaceDE w:val="0"/>
              <w:autoSpaceDN w:val="0"/>
              <w:adjustRightInd w:val="0"/>
              <w:spacing w:after="0" w:line="240" w:lineRule="auto"/>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9410C3" w:rsidRPr="009410C3" w:rsidRDefault="009410C3" w:rsidP="009410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Общий объем финансирования программы составляет:</w:t>
            </w:r>
          </w:p>
          <w:p w:rsidR="009410C3" w:rsidRPr="009410C3" w:rsidRDefault="009410C3" w:rsidP="009410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748 608 673,38 рубля, из них:</w:t>
            </w:r>
          </w:p>
          <w:p w:rsidR="009410C3" w:rsidRPr="009410C3" w:rsidRDefault="009410C3" w:rsidP="009410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2014 году –    27 355 404,56 рубля;</w:t>
            </w:r>
          </w:p>
          <w:p w:rsidR="009410C3" w:rsidRPr="009410C3" w:rsidRDefault="009410C3" w:rsidP="009410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2015 году –    49 107 804,00 рубля;</w:t>
            </w:r>
          </w:p>
          <w:p w:rsidR="009410C3" w:rsidRPr="009410C3" w:rsidRDefault="009410C3" w:rsidP="009410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2016 году –    67 248 293,00 рубля;</w:t>
            </w:r>
          </w:p>
          <w:p w:rsidR="009410C3" w:rsidRPr="009410C3" w:rsidRDefault="009410C3" w:rsidP="009410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2017 году –    70 319 280,00 рублей;</w:t>
            </w:r>
          </w:p>
          <w:p w:rsidR="009410C3" w:rsidRPr="009410C3" w:rsidRDefault="009410C3" w:rsidP="009410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2018 году –    70 522 240,00 рублей;</w:t>
            </w:r>
          </w:p>
          <w:p w:rsidR="009410C3" w:rsidRPr="009410C3" w:rsidRDefault="009410C3" w:rsidP="009410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2019 году –    86 589 624,70 рубля;</w:t>
            </w:r>
          </w:p>
          <w:p w:rsidR="009410C3" w:rsidRPr="009410C3" w:rsidRDefault="009410C3" w:rsidP="009410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2020 году –    95 599 714,62рубля;</w:t>
            </w:r>
          </w:p>
          <w:p w:rsidR="009410C3" w:rsidRPr="009410C3" w:rsidRDefault="009410C3" w:rsidP="009410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2021 году –  149 547 112,50 рублей;</w:t>
            </w:r>
          </w:p>
          <w:p w:rsidR="009410C3" w:rsidRPr="009410C3" w:rsidRDefault="009410C3" w:rsidP="009410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2022 году –    65 980 800,00 рублей;</w:t>
            </w:r>
          </w:p>
          <w:p w:rsidR="009410C3" w:rsidRPr="009410C3" w:rsidRDefault="009410C3" w:rsidP="009410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2023 году –    66 338 400,00  рубля, в том числе:</w:t>
            </w:r>
          </w:p>
          <w:p w:rsidR="009410C3" w:rsidRPr="009410C3" w:rsidRDefault="009410C3" w:rsidP="009410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Краевой бюджет –  364 702 336,13 рублей, из них:</w:t>
            </w:r>
          </w:p>
          <w:p w:rsidR="009410C3" w:rsidRPr="009410C3" w:rsidRDefault="009410C3" w:rsidP="009410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2014 году –   4 112 700,00 рублей;</w:t>
            </w:r>
          </w:p>
          <w:p w:rsidR="009410C3" w:rsidRPr="009410C3" w:rsidRDefault="009410C3" w:rsidP="009410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2015 году – 24 220 810,00 рублей;</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2016 году – 30 986 340,00 рублей;</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2017 году – 35 271 570,00 рублей;</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2018 году – 33 829 000,00 рублей;</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2019 году – 41 851 280,00 рублей;</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2020 году – 37 839 236,13 рублей;</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2021 году – 85 293 000,00 рублей;</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2022 году – 35 471 100,00 рублей;</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2023 году – 35 827 300,00 рублей.</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Районный бюджет – 383 901 657,25 рублей, из них:</w:t>
            </w:r>
          </w:p>
          <w:p w:rsidR="009410C3" w:rsidRPr="009410C3" w:rsidRDefault="009410C3" w:rsidP="009410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2014 году – 23 238 024,56 рубля;</w:t>
            </w:r>
          </w:p>
          <w:p w:rsidR="009410C3" w:rsidRPr="009410C3" w:rsidRDefault="009410C3" w:rsidP="009410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2015 году – 24 886 994,00 рубля;</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2016 году – 36 261 953,00 рубля;</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2017 году – 35 047 710,00 рублей;</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2018 году – 36 693 240,00 рублей;</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2019 году – 44 738 344,70 рубля;</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2020 году – 57 760 478,49 рубля;</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2021 году – 64 254 112,50 рубля;</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2022 году – 30 509 700,00 рублей;</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2023 году – 30 511 100,00 рубля.</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Бюджеты муниципальных образований – 4 680,00 рублей, из них:</w:t>
            </w:r>
          </w:p>
          <w:p w:rsidR="009410C3" w:rsidRPr="009410C3" w:rsidRDefault="009410C3" w:rsidP="009410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2014 году – 4 680,00  рублей;</w:t>
            </w:r>
          </w:p>
          <w:p w:rsidR="009410C3" w:rsidRPr="009410C3" w:rsidRDefault="009410C3" w:rsidP="009410C3">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2015 году –        0,00  рублей;</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2016 году –        0,00  рублей;</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2017 году –        0,00  рублей;</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2018 году –        0,00  рублей;</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2019 году –        0,00  рублей;</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2020 году –        0,00  рублей;</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2021 году –        0,00  рублей;</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2022 году –        0,00  рублей;</w:t>
            </w:r>
          </w:p>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в 2023 году -         0,00  рублей.</w:t>
            </w:r>
          </w:p>
        </w:tc>
      </w:tr>
      <w:tr w:rsidR="009410C3" w:rsidRPr="009410C3" w:rsidTr="009410C3">
        <w:trPr>
          <w:trHeight w:val="20"/>
        </w:trPr>
        <w:tc>
          <w:tcPr>
            <w:tcW w:w="1397" w:type="pct"/>
            <w:vAlign w:val="center"/>
          </w:tcPr>
          <w:p w:rsidR="009410C3" w:rsidRPr="009410C3" w:rsidRDefault="009410C3" w:rsidP="009410C3">
            <w:pPr>
              <w:autoSpaceDE w:val="0"/>
              <w:autoSpaceDN w:val="0"/>
              <w:adjustRightInd w:val="0"/>
              <w:spacing w:after="120" w:line="240" w:lineRule="auto"/>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lastRenderedPageBreak/>
              <w:t xml:space="preserve">Перечень объектов капитального строительства </w:t>
            </w:r>
          </w:p>
        </w:tc>
        <w:tc>
          <w:tcPr>
            <w:tcW w:w="3603" w:type="pct"/>
            <w:vAlign w:val="center"/>
          </w:tcPr>
          <w:p w:rsidR="009410C3" w:rsidRPr="009410C3" w:rsidRDefault="009410C3" w:rsidP="009410C3">
            <w:pPr>
              <w:autoSpaceDE w:val="0"/>
              <w:autoSpaceDN w:val="0"/>
              <w:adjustRightInd w:val="0"/>
              <w:spacing w:after="0" w:line="240" w:lineRule="auto"/>
              <w:outlineLvl w:val="1"/>
              <w:rPr>
                <w:rFonts w:ascii="Times New Roman" w:eastAsia="Times New Roman" w:hAnsi="Times New Roman"/>
                <w:sz w:val="14"/>
                <w:szCs w:val="14"/>
                <w:lang w:eastAsia="ru-RU"/>
              </w:rPr>
            </w:pPr>
            <w:r w:rsidRPr="009410C3">
              <w:rPr>
                <w:rFonts w:ascii="Times New Roman" w:eastAsia="Times New Roman" w:hAnsi="Times New Roman"/>
                <w:sz w:val="14"/>
                <w:szCs w:val="14"/>
                <w:lang w:eastAsia="ru-RU"/>
              </w:rPr>
              <w:t>Капитальное строительство в 2014-2030 годах в рамках настоящей программы не предусмотрено (см. приложение № 3 к паспорту программы)</w:t>
            </w:r>
          </w:p>
        </w:tc>
      </w:tr>
    </w:tbl>
    <w:p w:rsidR="009410C3" w:rsidRPr="009410C3" w:rsidRDefault="009410C3" w:rsidP="009410C3">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9410C3" w:rsidRPr="009410C3" w:rsidRDefault="009410C3" w:rsidP="009410C3">
      <w:pPr>
        <w:numPr>
          <w:ilvl w:val="0"/>
          <w:numId w:val="11"/>
        </w:numPr>
        <w:spacing w:after="0" w:line="240" w:lineRule="auto"/>
        <w:jc w:val="center"/>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9410C3" w:rsidRPr="009410C3" w:rsidRDefault="009410C3" w:rsidP="009410C3">
      <w:pPr>
        <w:spacing w:after="0" w:line="240" w:lineRule="auto"/>
        <w:ind w:left="360"/>
        <w:rPr>
          <w:rFonts w:ascii="Times New Roman" w:eastAsia="Times New Roman" w:hAnsi="Times New Roman"/>
          <w:sz w:val="20"/>
          <w:szCs w:val="20"/>
          <w:lang w:eastAsia="ru-RU"/>
        </w:rPr>
      </w:pP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 xml:space="preserve">Транспорт играет важнейшую роль в экономике Богучанского района и в последние годы в целом удовлетворяет спрос населения и экономики в перевозках пассажиров и грузов. </w:t>
      </w:r>
    </w:p>
    <w:p w:rsidR="009410C3" w:rsidRPr="009410C3" w:rsidRDefault="009410C3" w:rsidP="009410C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9410C3" w:rsidRPr="009410C3" w:rsidRDefault="009410C3" w:rsidP="009410C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9410C3" w:rsidRPr="009410C3" w:rsidRDefault="009410C3" w:rsidP="009410C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автомобильный. </w:t>
      </w:r>
    </w:p>
    <w:p w:rsidR="009410C3" w:rsidRPr="009410C3" w:rsidRDefault="009410C3" w:rsidP="009410C3">
      <w:pPr>
        <w:tabs>
          <w:tab w:val="center" w:pos="4677"/>
          <w:tab w:val="right" w:pos="9355"/>
        </w:tabs>
        <w:suppressAutoHyphens/>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ab/>
        <w:t>На территории района автомобильные пассажирские перевозки осуществляют перевозчики, которые были выбраны по результатам проведенного администрацией Богучанского района открытого конкурса - БМУП  «Районное АТП» и ООО «Одиссей».</w:t>
      </w:r>
    </w:p>
    <w:p w:rsidR="009410C3" w:rsidRPr="009410C3" w:rsidRDefault="009410C3" w:rsidP="009410C3">
      <w:pPr>
        <w:tabs>
          <w:tab w:val="center" w:pos="4677"/>
          <w:tab w:val="right" w:pos="9355"/>
        </w:tabs>
        <w:suppressAutoHyphens/>
        <w:spacing w:after="0" w:line="240" w:lineRule="auto"/>
        <w:ind w:firstLine="709"/>
        <w:jc w:val="both"/>
        <w:rPr>
          <w:rFonts w:ascii="Times New Roman" w:eastAsia="Times New Roman" w:hAnsi="Times New Roman"/>
          <w:bCs/>
          <w:sz w:val="20"/>
          <w:szCs w:val="20"/>
          <w:lang w:eastAsia="ru-RU"/>
        </w:rPr>
      </w:pPr>
      <w:r w:rsidRPr="009410C3">
        <w:rPr>
          <w:rFonts w:ascii="Times New Roman" w:eastAsia="Times New Roman" w:hAnsi="Times New Roman"/>
          <w:bCs/>
          <w:sz w:val="20"/>
          <w:szCs w:val="20"/>
          <w:lang w:eastAsia="ru-RU"/>
        </w:rPr>
        <w:t>Всего в Богучанском районе функционирует 15 междугородных внутрирайонных муниципальных мар</w:t>
      </w:r>
      <w:r>
        <w:rPr>
          <w:rFonts w:ascii="Times New Roman" w:eastAsia="Times New Roman" w:hAnsi="Times New Roman"/>
          <w:bCs/>
          <w:sz w:val="20"/>
          <w:szCs w:val="20"/>
          <w:lang w:eastAsia="ru-RU"/>
        </w:rPr>
        <w:t xml:space="preserve">шрутов, 5 пригородных </w:t>
      </w:r>
      <w:r w:rsidRPr="009410C3">
        <w:rPr>
          <w:rFonts w:ascii="Times New Roman" w:eastAsia="Times New Roman" w:hAnsi="Times New Roman"/>
          <w:bCs/>
          <w:sz w:val="20"/>
          <w:szCs w:val="20"/>
          <w:lang w:eastAsia="ru-RU"/>
        </w:rPr>
        <w:t>муниципальных маршрутов, 2 пригородных маршрутов между поселениями сельсовета и 5 городских муниципальных маршрутов.</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bookmarkStart w:id="2" w:name="OLE_LINK1"/>
      <w:bookmarkStart w:id="3" w:name="OLE_LINK2"/>
      <w:r w:rsidRPr="009410C3">
        <w:rPr>
          <w:rFonts w:ascii="Times New Roman" w:eastAsia="Times New Roman" w:hAnsi="Times New Roman"/>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тыс.человек. На 2016 год данный показатель  запланирован в размере 104,0 тысяч человек, фактический же составил 122,1 тыс.человек.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На 2021-2023 годы планируется перевезти 442,5 тыс. человек ежегодно.</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Пассажирооборот в 2013 году составил 712,3 тыс. пассажир./км. В 2014 году данный показатель был запланирован в размере 703,1 тыс.пассажир./км.,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тыс.пассажир./км. На 2016 год показатель запланирован в размере 690,7 тыс.пассажир./км, а фактический составил 690,7 тыс.пассажир./км. На 2017 год показатель запланирован в размере 694,8 тыс.пассажир./км, а фактический составил 686,1 тыс.пассажир./км. На 2018 год показатель запланирован в размере 968,8 тыс.пассажир./км., а фактический составил 947,7 тыс.пассажир./км. На 2019 год показатель запланирован в размере 995,4 тыс. пассажир./км., а фактический составил 993,6 тыс.пассажир./км. На 2020-2021 годы показатель запланирован в размере  995,4 тыс. пассажир./км ежегодно.</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фактический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2020-2023 годы показатель запланирован в размере 31860 рейсов ежегодно.</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На территории Богучанского района  в период  весеннее - осенней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9410C3" w:rsidRPr="009410C3" w:rsidRDefault="009410C3" w:rsidP="009410C3">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410C3">
        <w:rPr>
          <w:rFonts w:ascii="Times New Roman" w:eastAsia="Times New Roman" w:hAnsi="Times New Roman"/>
          <w:bCs/>
          <w:sz w:val="20"/>
          <w:szCs w:val="20"/>
          <w:lang w:eastAsia="ru-RU"/>
        </w:rPr>
        <w:t>Перевозки пассажиров воздушным транспортом осуществляются по маршрутам:</w:t>
      </w:r>
    </w:p>
    <w:p w:rsidR="009410C3" w:rsidRPr="009410C3" w:rsidRDefault="009410C3" w:rsidP="009410C3">
      <w:pPr>
        <w:spacing w:after="0" w:line="240" w:lineRule="auto"/>
        <w:ind w:firstLine="720"/>
        <w:jc w:val="both"/>
        <w:rPr>
          <w:rFonts w:ascii="Times New Roman" w:eastAsia="Times New Roman" w:hAnsi="Times New Roman"/>
          <w:bCs/>
          <w:sz w:val="20"/>
          <w:szCs w:val="20"/>
          <w:lang w:eastAsia="ru-RU"/>
        </w:rPr>
      </w:pPr>
      <w:r w:rsidRPr="009410C3">
        <w:rPr>
          <w:rFonts w:ascii="Times New Roman" w:eastAsia="Times New Roman" w:hAnsi="Times New Roman"/>
          <w:bCs/>
          <w:sz w:val="20"/>
          <w:szCs w:val="20"/>
          <w:lang w:eastAsia="ru-RU"/>
        </w:rPr>
        <w:t>- «Богучаны – Артюгино - Богучаны» с обслуживанием населения в двух населенных пунктах: п. Артюгино, д. Иркинеево;</w:t>
      </w:r>
    </w:p>
    <w:p w:rsidR="009410C3" w:rsidRPr="009410C3" w:rsidRDefault="009410C3" w:rsidP="009410C3">
      <w:pPr>
        <w:spacing w:after="0" w:line="240" w:lineRule="auto"/>
        <w:ind w:firstLine="720"/>
        <w:jc w:val="both"/>
        <w:rPr>
          <w:rFonts w:ascii="Times New Roman" w:eastAsia="Times New Roman" w:hAnsi="Times New Roman"/>
          <w:bCs/>
          <w:sz w:val="20"/>
          <w:szCs w:val="20"/>
          <w:lang w:eastAsia="ru-RU"/>
        </w:rPr>
      </w:pPr>
      <w:r w:rsidRPr="009410C3">
        <w:rPr>
          <w:rFonts w:ascii="Times New Roman" w:eastAsia="Times New Roman" w:hAnsi="Times New Roman"/>
          <w:bCs/>
          <w:sz w:val="20"/>
          <w:szCs w:val="20"/>
          <w:lang w:eastAsia="ru-RU"/>
        </w:rPr>
        <w:t>- «Богучаны – Нижнетерянск - Богучаны» с обслуживанием населения в двух населенных пунктах: п. Нижнетерянск, д. Каменка.</w:t>
      </w:r>
    </w:p>
    <w:p w:rsidR="009410C3" w:rsidRPr="009410C3" w:rsidRDefault="009410C3" w:rsidP="009410C3">
      <w:pPr>
        <w:spacing w:after="0" w:line="240" w:lineRule="auto"/>
        <w:ind w:firstLine="720"/>
        <w:jc w:val="both"/>
        <w:rPr>
          <w:rFonts w:ascii="Times New Roman" w:eastAsia="Times New Roman" w:hAnsi="Times New Roman"/>
          <w:sz w:val="20"/>
          <w:szCs w:val="20"/>
          <w:lang w:eastAsia="ru-RU"/>
        </w:rPr>
      </w:pPr>
      <w:r w:rsidRPr="009410C3">
        <w:rPr>
          <w:rFonts w:ascii="Times New Roman" w:eastAsia="Times New Roman" w:hAnsi="Times New Roman"/>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w:t>
      </w:r>
      <w:r w:rsidRPr="009410C3">
        <w:rPr>
          <w:rFonts w:ascii="Times New Roman" w:eastAsia="Times New Roman" w:hAnsi="Times New Roman"/>
          <w:bCs/>
          <w:sz w:val="20"/>
          <w:szCs w:val="20"/>
          <w:lang w:eastAsia="ru-RU"/>
        </w:rPr>
        <w:lastRenderedPageBreak/>
        <w:t xml:space="preserve">заключен контракт с ООО «АэроГео» на выполнение лётной деятельности на территории Богучанского района, но данная услуга не была востребована населением. </w:t>
      </w:r>
      <w:r w:rsidRPr="009410C3">
        <w:rPr>
          <w:rFonts w:ascii="Times New Roman" w:eastAsia="Times New Roman" w:hAnsi="Times New Roman"/>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9410C3">
        <w:rPr>
          <w:rFonts w:ascii="Times New Roman" w:eastAsia="Times New Roman" w:hAnsi="Times New Roman"/>
          <w:bCs/>
          <w:sz w:val="20"/>
          <w:szCs w:val="20"/>
          <w:lang w:eastAsia="ru-RU"/>
        </w:rPr>
        <w:t xml:space="preserve"> показатели в натуральном и денежном выражении за 2013 - 2014 годы в настоящей программе отсутствуют</w:t>
      </w:r>
      <w:r w:rsidRPr="009410C3">
        <w:rPr>
          <w:rFonts w:ascii="Times New Roman" w:eastAsia="Times New Roman" w:hAnsi="Times New Roman"/>
          <w:sz w:val="20"/>
          <w:szCs w:val="20"/>
          <w:lang w:eastAsia="ru-RU"/>
        </w:rPr>
        <w:t>.</w:t>
      </w:r>
    </w:p>
    <w:p w:rsidR="009410C3" w:rsidRPr="009410C3" w:rsidRDefault="009410C3" w:rsidP="009410C3">
      <w:pPr>
        <w:spacing w:after="0" w:line="240" w:lineRule="auto"/>
        <w:ind w:firstLine="720"/>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9410C3" w:rsidRPr="009410C3" w:rsidRDefault="009410C3" w:rsidP="009410C3">
      <w:pPr>
        <w:spacing w:after="0" w:line="240" w:lineRule="auto"/>
        <w:ind w:firstLine="720"/>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На 2017 год запланировано – 132 человека, количество рейсов – 4 в год.</w:t>
      </w:r>
    </w:p>
    <w:p w:rsidR="009410C3" w:rsidRPr="009410C3" w:rsidRDefault="009410C3" w:rsidP="009410C3">
      <w:pPr>
        <w:spacing w:after="0" w:line="240" w:lineRule="auto"/>
        <w:ind w:firstLine="720"/>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На 2018 -2020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2"/>
    <w:bookmarkEnd w:id="3"/>
    <w:p w:rsidR="009410C3" w:rsidRPr="009410C3" w:rsidRDefault="009410C3" w:rsidP="009410C3">
      <w:pPr>
        <w:spacing w:after="0" w:line="240" w:lineRule="auto"/>
        <w:ind w:firstLine="720"/>
        <w:jc w:val="both"/>
        <w:rPr>
          <w:rFonts w:ascii="Times New Roman" w:eastAsia="Times New Roman" w:hAnsi="Times New Roman"/>
          <w:bCs/>
          <w:sz w:val="20"/>
          <w:szCs w:val="20"/>
          <w:lang w:eastAsia="ru-RU"/>
        </w:rPr>
      </w:pPr>
      <w:r w:rsidRPr="009410C3">
        <w:rPr>
          <w:rFonts w:ascii="Times New Roman" w:eastAsia="Times New Roman" w:hAnsi="Times New Roman"/>
          <w:sz w:val="20"/>
          <w:szCs w:val="20"/>
          <w:lang w:eastAsia="ru-RU"/>
        </w:rPr>
        <w:t>На 2021-2023 годы запланировано:</w:t>
      </w:r>
    </w:p>
    <w:p w:rsidR="009410C3" w:rsidRPr="009410C3" w:rsidRDefault="009410C3" w:rsidP="009410C3">
      <w:pPr>
        <w:spacing w:after="0" w:line="240" w:lineRule="auto"/>
        <w:ind w:firstLine="720"/>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количество перевезенных пассажиров - 132 человек ежегодно.</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 xml:space="preserve">количество рейсов - 4 рейса ежегодно. </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Для обеспечения безопасного и комфортного транспортного обслуживая населения Богучанского района в 2019 году за счет средств местного бюджета было приобретено четыре автобуса марки ПАЗ - на сумму 8320,0 тыс.рублей, в 2021 году планируется преобрести один автобус марки ПАЗ – на сумму 2616,9 тыс.руб..</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Так как бюджет района является дотационным, администрация Богучанского района не имеет возможности ежегодно выделять из районного бюджета средства на полную замену изношенных автобусов.</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2019 году, 4 единицы подвижного состава изношены более чем на 58%, которые необходимо заменить в 2020-2030 годы. </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до 62% соответственно).</w:t>
      </w:r>
    </w:p>
    <w:p w:rsidR="009410C3" w:rsidRPr="009410C3" w:rsidRDefault="009410C3" w:rsidP="009410C3">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Иркинеево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 в целом, а также ограничивает конституционные права граждан на передвижение и возможности получения ими жизненно важных услуг.</w:t>
      </w:r>
    </w:p>
    <w:p w:rsidR="009410C3" w:rsidRPr="009410C3" w:rsidRDefault="009410C3" w:rsidP="009410C3">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9410C3" w:rsidRPr="009410C3" w:rsidRDefault="009410C3" w:rsidP="009410C3">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9410C3" w:rsidRPr="009410C3" w:rsidRDefault="009410C3" w:rsidP="009410C3">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Пропускная способность автодорог населенных пунктов района существенно ограничена, отсутствие обходов населенных пункто</w:t>
      </w:r>
      <w:r>
        <w:rPr>
          <w:rFonts w:ascii="Times New Roman" w:eastAsia="Times New Roman" w:hAnsi="Times New Roman"/>
          <w:sz w:val="20"/>
          <w:szCs w:val="20"/>
          <w:lang w:eastAsia="ru-RU"/>
        </w:rPr>
        <w:t xml:space="preserve">в приводит </w:t>
      </w:r>
      <w:r w:rsidRPr="009410C3">
        <w:rPr>
          <w:rFonts w:ascii="Times New Roman" w:eastAsia="Times New Roman" w:hAnsi="Times New Roman"/>
          <w:sz w:val="20"/>
          <w:szCs w:val="20"/>
          <w:lang w:eastAsia="ru-RU"/>
        </w:rPr>
        <w:t>к ускоренному износу их улично-дорожных систем, оказывает негативное влияние на экологическую среду.</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lastRenderedPageBreak/>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9410C3" w:rsidRPr="009410C3" w:rsidRDefault="009410C3" w:rsidP="009410C3">
      <w:pPr>
        <w:autoSpaceDE w:val="0"/>
        <w:autoSpaceDN w:val="0"/>
        <w:adjustRightInd w:val="0"/>
        <w:spacing w:after="0" w:line="240" w:lineRule="auto"/>
        <w:ind w:firstLine="708"/>
        <w:jc w:val="both"/>
        <w:outlineLvl w:val="2"/>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9410C3" w:rsidRPr="009410C3" w:rsidRDefault="009410C3" w:rsidP="009410C3">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Финансирование дорожных работ и</w:t>
      </w:r>
      <w:r>
        <w:rPr>
          <w:rFonts w:ascii="Times New Roman" w:eastAsia="Times New Roman" w:hAnsi="Times New Roman"/>
          <w:sz w:val="20"/>
          <w:szCs w:val="20"/>
          <w:lang w:eastAsia="ru-RU"/>
        </w:rPr>
        <w:t xml:space="preserve">з местных бюджетов практически </w:t>
      </w:r>
      <w:r w:rsidRPr="009410C3">
        <w:rPr>
          <w:rFonts w:ascii="Times New Roman" w:eastAsia="Times New Roman" w:hAnsi="Times New Roman"/>
          <w:sz w:val="20"/>
          <w:szCs w:val="20"/>
          <w:lang w:eastAsia="ru-RU"/>
        </w:rP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9410C3" w:rsidRPr="009410C3" w:rsidRDefault="009410C3" w:rsidP="009410C3">
      <w:pPr>
        <w:widowControl w:val="0"/>
        <w:autoSpaceDE w:val="0"/>
        <w:autoSpaceDN w:val="0"/>
        <w:adjustRightInd w:val="0"/>
        <w:spacing w:after="0" w:line="240" w:lineRule="auto"/>
        <w:ind w:firstLine="708"/>
        <w:jc w:val="both"/>
        <w:rPr>
          <w:rFonts w:ascii="Times New Roman" w:hAnsi="Times New Roman"/>
          <w:sz w:val="20"/>
          <w:szCs w:val="20"/>
        </w:rPr>
      </w:pPr>
      <w:r w:rsidRPr="009410C3">
        <w:rPr>
          <w:rFonts w:ascii="Times New Roman" w:hAnsi="Times New Roman"/>
          <w:sz w:val="20"/>
          <w:szCs w:val="20"/>
        </w:rPr>
        <w:t>Одной из самых острых социально-экономических проблем района является высокая аварийность на автомобильных дорогах.</w:t>
      </w:r>
    </w:p>
    <w:p w:rsidR="009410C3" w:rsidRPr="009410C3" w:rsidRDefault="009410C3" w:rsidP="009410C3">
      <w:pPr>
        <w:widowControl w:val="0"/>
        <w:autoSpaceDE w:val="0"/>
        <w:autoSpaceDN w:val="0"/>
        <w:adjustRightInd w:val="0"/>
        <w:spacing w:after="0" w:line="240" w:lineRule="auto"/>
        <w:ind w:firstLine="708"/>
        <w:jc w:val="both"/>
        <w:rPr>
          <w:rFonts w:ascii="Times New Roman" w:hAnsi="Times New Roman"/>
          <w:sz w:val="20"/>
          <w:szCs w:val="20"/>
        </w:rPr>
      </w:pPr>
      <w:r w:rsidRPr="009410C3">
        <w:rPr>
          <w:rFonts w:ascii="Times New Roman" w:hAnsi="Times New Roman"/>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9410C3" w:rsidRPr="009410C3" w:rsidRDefault="009410C3" w:rsidP="009410C3">
      <w:pPr>
        <w:spacing w:after="0" w:line="240" w:lineRule="auto"/>
        <w:ind w:firstLine="708"/>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9410C3" w:rsidRPr="009410C3" w:rsidRDefault="009410C3" w:rsidP="009410C3">
      <w:pPr>
        <w:spacing w:after="0" w:line="240" w:lineRule="auto"/>
        <w:ind w:firstLine="708"/>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В связи с резким увеличением объёмов строительства: мост через р. Ангара, Богучанский алюминиевый завод, Богучанский целлюлозно-бумажный завод, железная дорога Таёжный–Ярки,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9410C3" w:rsidRPr="009410C3" w:rsidRDefault="009410C3" w:rsidP="009410C3">
      <w:pPr>
        <w:spacing w:after="0" w:line="240" w:lineRule="auto"/>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ab/>
        <w:t xml:space="preserve"> К основным факторам, обуславливающим высокий уровень аварийности на дорожной сети в Богучанском районе, относятся:</w:t>
      </w:r>
    </w:p>
    <w:p w:rsidR="009410C3" w:rsidRPr="009410C3" w:rsidRDefault="009410C3" w:rsidP="009410C3">
      <w:pPr>
        <w:tabs>
          <w:tab w:val="num" w:pos="851"/>
        </w:tabs>
        <w:spacing w:after="0" w:line="240" w:lineRule="auto"/>
        <w:ind w:left="360"/>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 xml:space="preserve"> несоблюдение требований ПДД со стороны его участников;</w:t>
      </w:r>
    </w:p>
    <w:p w:rsidR="009410C3" w:rsidRPr="009410C3" w:rsidRDefault="009410C3" w:rsidP="009410C3">
      <w:pPr>
        <w:tabs>
          <w:tab w:val="num" w:pos="851"/>
        </w:tabs>
        <w:spacing w:after="0" w:line="240" w:lineRule="auto"/>
        <w:ind w:firstLine="426"/>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невыполнение регламентов обеспечения безопасной эксплуатации автотранспортных средств;</w:t>
      </w:r>
    </w:p>
    <w:p w:rsidR="009410C3" w:rsidRPr="009410C3" w:rsidRDefault="009410C3" w:rsidP="009410C3">
      <w:pPr>
        <w:tabs>
          <w:tab w:val="num" w:pos="851"/>
        </w:tabs>
        <w:spacing w:after="0" w:line="240" w:lineRule="auto"/>
        <w:ind w:firstLine="426"/>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 xml:space="preserve"> недостаточная профессиональная подготовка и недисциплинированность водителей;</w:t>
      </w:r>
    </w:p>
    <w:p w:rsidR="009410C3" w:rsidRPr="009410C3" w:rsidRDefault="009410C3" w:rsidP="009410C3">
      <w:pPr>
        <w:tabs>
          <w:tab w:val="num" w:pos="851"/>
        </w:tabs>
        <w:spacing w:after="0" w:line="240" w:lineRule="auto"/>
        <w:ind w:firstLine="426"/>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отсутствие должной ответственности руководителей предприятий всех уровней;</w:t>
      </w:r>
    </w:p>
    <w:p w:rsidR="009410C3" w:rsidRPr="009410C3" w:rsidRDefault="009410C3" w:rsidP="009410C3">
      <w:pPr>
        <w:tabs>
          <w:tab w:val="num" w:pos="851"/>
        </w:tabs>
        <w:spacing w:after="0" w:line="240" w:lineRule="auto"/>
        <w:ind w:firstLine="426"/>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9410C3" w:rsidRPr="009410C3" w:rsidRDefault="009410C3" w:rsidP="009410C3">
      <w:pPr>
        <w:tabs>
          <w:tab w:val="num" w:pos="851"/>
        </w:tabs>
        <w:spacing w:after="0" w:line="240" w:lineRule="auto"/>
        <w:ind w:firstLine="426"/>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несовершенство государственного контроля безопасности дорожного движения;</w:t>
      </w:r>
    </w:p>
    <w:p w:rsidR="009410C3" w:rsidRPr="009410C3" w:rsidRDefault="009410C3" w:rsidP="009410C3">
      <w:pPr>
        <w:tabs>
          <w:tab w:val="num" w:pos="851"/>
        </w:tabs>
        <w:spacing w:after="0" w:line="240" w:lineRule="auto"/>
        <w:ind w:firstLine="426"/>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отсутствие финансирования профилактических мероприятий по безопасности дорожного движения;</w:t>
      </w:r>
    </w:p>
    <w:p w:rsidR="009410C3" w:rsidRPr="009410C3" w:rsidRDefault="009410C3" w:rsidP="009410C3">
      <w:pPr>
        <w:tabs>
          <w:tab w:val="num" w:pos="851"/>
        </w:tabs>
        <w:spacing w:after="0" w:line="240" w:lineRule="auto"/>
        <w:ind w:firstLine="426"/>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недостатки технического обеспечения безопасности дорожного движения, обучения и переподготовки водителей;</w:t>
      </w:r>
    </w:p>
    <w:p w:rsidR="009410C3" w:rsidRPr="009410C3" w:rsidRDefault="009410C3" w:rsidP="009410C3">
      <w:pPr>
        <w:tabs>
          <w:tab w:val="num" w:pos="851"/>
        </w:tabs>
        <w:spacing w:after="0" w:line="240" w:lineRule="auto"/>
        <w:ind w:firstLine="426"/>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9410C3" w:rsidRPr="009410C3" w:rsidRDefault="009410C3" w:rsidP="009410C3">
      <w:pPr>
        <w:tabs>
          <w:tab w:val="num" w:pos="851"/>
        </w:tabs>
        <w:spacing w:after="0" w:line="240" w:lineRule="auto"/>
        <w:ind w:firstLine="426"/>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9410C3" w:rsidRPr="009410C3" w:rsidRDefault="009410C3" w:rsidP="009410C3">
      <w:pPr>
        <w:tabs>
          <w:tab w:val="num" w:pos="851"/>
        </w:tabs>
        <w:spacing w:after="0" w:line="240" w:lineRule="auto"/>
        <w:ind w:firstLine="426"/>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9410C3" w:rsidRPr="009410C3" w:rsidRDefault="009410C3" w:rsidP="009410C3">
      <w:pPr>
        <w:spacing w:after="0" w:line="240" w:lineRule="auto"/>
        <w:ind w:firstLine="360"/>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p>
    <w:p w:rsidR="009410C3" w:rsidRPr="009410C3" w:rsidRDefault="009410C3" w:rsidP="009410C3">
      <w:pPr>
        <w:numPr>
          <w:ilvl w:val="0"/>
          <w:numId w:val="11"/>
        </w:numPr>
        <w:tabs>
          <w:tab w:val="num" w:pos="0"/>
        </w:tabs>
        <w:spacing w:after="0" w:line="240" w:lineRule="auto"/>
        <w:ind w:left="0" w:firstLine="710"/>
        <w:jc w:val="center"/>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Приоритеты и цели социально-экономического развития в соответствующей отрасли Богучанского района, описание основных целей и задач программы, прогноз развития транспортной отрасли и дорожного хозяйства Богучанского района в соответствии со Стратегией социально-экономического развития муниципального образования Богучанский район до 2030 года</w:t>
      </w:r>
    </w:p>
    <w:p w:rsidR="009410C3" w:rsidRPr="009410C3" w:rsidRDefault="009410C3" w:rsidP="009410C3">
      <w:pPr>
        <w:spacing w:after="0" w:line="240" w:lineRule="auto"/>
        <w:rPr>
          <w:rFonts w:ascii="Times New Roman" w:eastAsia="Times New Roman" w:hAnsi="Times New Roman"/>
          <w:sz w:val="20"/>
          <w:szCs w:val="20"/>
          <w:lang w:eastAsia="ru-RU"/>
        </w:rPr>
      </w:pP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 xml:space="preserve">Приоритеты социально-экономического развития Богучанского района в транспортной отрасли и дорожном хозяйстве Богучанского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 </w:t>
      </w:r>
      <w:r w:rsidRPr="009410C3">
        <w:rPr>
          <w:rFonts w:ascii="Times New Roman" w:eastAsia="Times New Roman" w:hAnsi="Times New Roman"/>
          <w:bCs/>
          <w:sz w:val="20"/>
          <w:szCs w:val="20"/>
          <w:shd w:val="clear" w:color="auto" w:fill="FFFFFF"/>
          <w:lang w:eastAsia="ru-RU"/>
        </w:rPr>
        <w:t xml:space="preserve">а также с Проектом Стратегии </w:t>
      </w:r>
      <w:r w:rsidRPr="009410C3">
        <w:rPr>
          <w:rFonts w:ascii="Times New Roman" w:eastAsia="Times New Roman" w:hAnsi="Times New Roman"/>
          <w:sz w:val="20"/>
          <w:szCs w:val="20"/>
          <w:lang w:eastAsia="ru-RU"/>
        </w:rPr>
        <w:t>социально-экономического развития муниципального образования Богучанский район до 2030 года.</w:t>
      </w:r>
    </w:p>
    <w:p w:rsidR="009410C3" w:rsidRPr="009410C3" w:rsidRDefault="009410C3" w:rsidP="009410C3">
      <w:pPr>
        <w:spacing w:after="0" w:line="240" w:lineRule="auto"/>
        <w:ind w:firstLine="720"/>
        <w:jc w:val="both"/>
        <w:rPr>
          <w:rFonts w:ascii="Times New Roman" w:eastAsia="Times New Roman" w:hAnsi="Times New Roman"/>
          <w:spacing w:val="-4"/>
          <w:sz w:val="20"/>
          <w:szCs w:val="20"/>
          <w:lang w:eastAsia="ru-RU"/>
        </w:rPr>
      </w:pPr>
      <w:r w:rsidRPr="009410C3">
        <w:rPr>
          <w:rFonts w:ascii="Times New Roman" w:eastAsia="Times New Roman" w:hAnsi="Times New Roman"/>
          <w:spacing w:val="-4"/>
          <w:sz w:val="20"/>
          <w:szCs w:val="20"/>
          <w:lang w:eastAsia="ru-RU"/>
        </w:rPr>
        <w:lastRenderedPageBreak/>
        <w:t>Стратегия социально-экономического развития муниципального образования Богучанский район до 2030 года является основой для разработки муниципальных программ муниципального образования Богучанский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9410C3" w:rsidRPr="009410C3" w:rsidRDefault="009410C3" w:rsidP="009410C3">
      <w:pPr>
        <w:spacing w:after="0" w:line="240" w:lineRule="auto"/>
        <w:ind w:firstLine="720"/>
        <w:jc w:val="both"/>
        <w:rPr>
          <w:rFonts w:ascii="Times New Roman" w:eastAsia="Times New Roman" w:hAnsi="Times New Roman"/>
          <w:spacing w:val="-4"/>
          <w:sz w:val="20"/>
          <w:szCs w:val="20"/>
          <w:lang w:eastAsia="ru-RU"/>
        </w:rPr>
      </w:pPr>
      <w:r w:rsidRPr="009410C3">
        <w:rPr>
          <w:rFonts w:ascii="Times New Roman" w:eastAsia="Times New Roman" w:hAnsi="Times New Roman"/>
          <w:sz w:val="20"/>
          <w:szCs w:val="20"/>
          <w:lang w:eastAsia="ru-RU"/>
        </w:rPr>
        <w:t>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ориентирован в том числе на:</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-развитие транспортной инфраструктуры района Приангарья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Кодинск со строительством мостовых переходов через реки Иркинеева и Каменка);</w:t>
      </w:r>
    </w:p>
    <w:p w:rsidR="009410C3" w:rsidRPr="009410C3" w:rsidRDefault="009410C3" w:rsidP="009410C3">
      <w:pPr>
        <w:spacing w:after="0" w:line="240" w:lineRule="auto"/>
        <w:ind w:left="709"/>
        <w:jc w:val="both"/>
        <w:rPr>
          <w:rFonts w:ascii="Times New Roman" w:eastAsia="Arial Unicode MS" w:hAnsi="Times New Roman"/>
          <w:sz w:val="20"/>
          <w:szCs w:val="20"/>
          <w:lang w:eastAsia="ru-RU"/>
        </w:rPr>
      </w:pPr>
      <w:r w:rsidRPr="009410C3">
        <w:rPr>
          <w:rFonts w:ascii="Times New Roman" w:eastAsia="+mn-ea" w:hAnsi="Times New Roman"/>
          <w:bCs/>
          <w:kern w:val="24"/>
          <w:sz w:val="20"/>
          <w:szCs w:val="20"/>
          <w:lang w:eastAsia="ru-RU"/>
        </w:rPr>
        <w:t>-обновление автобусного парка.</w:t>
      </w:r>
    </w:p>
    <w:p w:rsidR="009410C3" w:rsidRPr="009410C3" w:rsidRDefault="009410C3" w:rsidP="009410C3">
      <w:pPr>
        <w:spacing w:after="0" w:line="240" w:lineRule="auto"/>
        <w:ind w:firstLine="709"/>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В соответствии с приоритетами определены цели программы:</w:t>
      </w:r>
    </w:p>
    <w:p w:rsidR="009410C3" w:rsidRPr="009410C3" w:rsidRDefault="009410C3" w:rsidP="009410C3">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9410C3">
        <w:rPr>
          <w:rFonts w:ascii="Times New Roman" w:eastAsia="Times New Roman" w:hAnsi="Times New Roman"/>
          <w:sz w:val="20"/>
          <w:szCs w:val="20"/>
          <w:u w:val="single"/>
          <w:lang w:eastAsia="ru-RU"/>
        </w:rPr>
        <w:t>Цель 1.</w:t>
      </w:r>
      <w:r w:rsidRPr="009410C3">
        <w:rPr>
          <w:rFonts w:ascii="Times New Roman" w:eastAsia="Times New Roman" w:hAnsi="Times New Roman"/>
          <w:sz w:val="20"/>
          <w:szCs w:val="20"/>
          <w:lang w:eastAsia="ru-RU"/>
        </w:rPr>
        <w:t xml:space="preserve"> Развитие современной и эффективной транспортной инфраструктуры.</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Достижение цели обеспечивае</w:t>
      </w:r>
      <w:r>
        <w:rPr>
          <w:rFonts w:ascii="Times New Roman" w:eastAsia="Times New Roman" w:hAnsi="Times New Roman"/>
          <w:sz w:val="20"/>
          <w:szCs w:val="20"/>
          <w:lang w:eastAsia="ru-RU"/>
        </w:rPr>
        <w:t xml:space="preserve">тся, прежде всего, сохранением  </w:t>
      </w:r>
      <w:r w:rsidRPr="009410C3">
        <w:rPr>
          <w:rFonts w:ascii="Times New Roman" w:eastAsia="Times New Roman" w:hAnsi="Times New Roman"/>
          <w:sz w:val="20"/>
          <w:szCs w:val="20"/>
          <w:lang w:eastAsia="ru-RU"/>
        </w:rPr>
        <w:t xml:space="preserve">и модернизацией существующей сети автодорог за счет проведения комплекса работ по их содержанию, ремонту и капитальному ремонту. </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u w:val="single"/>
          <w:lang w:eastAsia="ru-RU"/>
        </w:rPr>
        <w:t>Задача 1.</w:t>
      </w:r>
      <w:r w:rsidRPr="009410C3">
        <w:rPr>
          <w:rFonts w:ascii="Times New Roman" w:eastAsia="Times New Roman" w:hAnsi="Times New Roman"/>
          <w:sz w:val="20"/>
          <w:szCs w:val="20"/>
          <w:lang w:eastAsia="ru-RU"/>
        </w:rPr>
        <w:t xml:space="preserve">  Обеспечение сохранности, модернизация и развитие сети автомобильных дорог района.</w:t>
      </w:r>
    </w:p>
    <w:p w:rsidR="009410C3" w:rsidRPr="009410C3" w:rsidRDefault="009410C3" w:rsidP="009410C3">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обследования автомобильных дорог, а также восстановление их технических параметров в первоначальное состояние, отвечающее нормативным требованиям.</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u w:val="single"/>
          <w:lang w:eastAsia="ru-RU"/>
        </w:rPr>
        <w:t xml:space="preserve">Подпрограмма 1. </w:t>
      </w:r>
      <w:r w:rsidRPr="009410C3">
        <w:rPr>
          <w:rFonts w:ascii="Times New Roman" w:eastAsia="Times New Roman" w:hAnsi="Times New Roman"/>
          <w:sz w:val="20"/>
          <w:szCs w:val="20"/>
          <w:lang w:eastAsia="ru-RU"/>
        </w:rPr>
        <w:t xml:space="preserve"> «Дороги Богучанского района».</w:t>
      </w:r>
    </w:p>
    <w:p w:rsidR="009410C3" w:rsidRPr="009410C3" w:rsidRDefault="009410C3" w:rsidP="009410C3">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9410C3">
        <w:rPr>
          <w:rFonts w:ascii="Times New Roman" w:eastAsia="Times New Roman" w:hAnsi="Times New Roman"/>
          <w:sz w:val="20"/>
          <w:szCs w:val="20"/>
          <w:u w:val="single"/>
          <w:lang w:eastAsia="ru-RU"/>
        </w:rPr>
        <w:t>Мероприятие 1.</w:t>
      </w:r>
      <w:r w:rsidRPr="009410C3">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9410C3" w:rsidRPr="009410C3" w:rsidRDefault="009410C3" w:rsidP="009410C3">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9410C3">
        <w:rPr>
          <w:rFonts w:ascii="Times New Roman" w:eastAsia="Times New Roman" w:hAnsi="Times New Roman"/>
          <w:sz w:val="20"/>
          <w:szCs w:val="20"/>
          <w:u w:val="single"/>
          <w:lang w:eastAsia="ru-RU"/>
        </w:rPr>
        <w:t>Мероприятие 2</w:t>
      </w:r>
      <w:r w:rsidRPr="009410C3">
        <w:rPr>
          <w:rFonts w:ascii="Times New Roman" w:eastAsia="Times New Roman" w:hAnsi="Times New Roman"/>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9410C3" w:rsidRPr="009410C3" w:rsidRDefault="009410C3" w:rsidP="009410C3">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9410C3">
        <w:rPr>
          <w:rFonts w:ascii="Times New Roman" w:eastAsia="Times New Roman" w:hAnsi="Times New Roman"/>
          <w:sz w:val="20"/>
          <w:szCs w:val="20"/>
          <w:u w:val="single"/>
          <w:lang w:eastAsia="ru-RU"/>
        </w:rPr>
        <w:t>Мероприятие 3.</w:t>
      </w:r>
      <w:r w:rsidRPr="009410C3">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9410C3" w:rsidRPr="009410C3" w:rsidRDefault="009410C3" w:rsidP="009410C3">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9410C3">
        <w:rPr>
          <w:rFonts w:ascii="Times New Roman" w:eastAsia="Times New Roman" w:hAnsi="Times New Roman"/>
          <w:sz w:val="20"/>
          <w:szCs w:val="20"/>
          <w:u w:val="single"/>
          <w:lang w:eastAsia="ru-RU"/>
        </w:rPr>
        <w:t>Мероприятие 4.</w:t>
      </w:r>
      <w:r w:rsidRPr="009410C3">
        <w:rPr>
          <w:rFonts w:ascii="Times New Roman" w:eastAsia="Times New Roman" w:hAnsi="Times New Roman"/>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п.Гремучий - с.Богучаны.</w:t>
      </w:r>
    </w:p>
    <w:p w:rsidR="009410C3" w:rsidRPr="009410C3" w:rsidRDefault="009410C3" w:rsidP="009410C3">
      <w:pPr>
        <w:autoSpaceDE w:val="0"/>
        <w:autoSpaceDN w:val="0"/>
        <w:adjustRightInd w:val="0"/>
        <w:spacing w:after="0" w:line="240" w:lineRule="auto"/>
        <w:ind w:firstLine="709"/>
        <w:jc w:val="both"/>
        <w:outlineLvl w:val="1"/>
        <w:rPr>
          <w:rFonts w:ascii="Times New Roman" w:eastAsia="Times New Roman" w:hAnsi="Times New Roman"/>
          <w:sz w:val="20"/>
          <w:szCs w:val="20"/>
          <w:u w:val="single"/>
          <w:lang w:eastAsia="ru-RU"/>
        </w:rPr>
      </w:pPr>
      <w:r w:rsidRPr="009410C3">
        <w:rPr>
          <w:rFonts w:ascii="Times New Roman" w:eastAsia="Times New Roman" w:hAnsi="Times New Roman"/>
          <w:sz w:val="20"/>
          <w:szCs w:val="20"/>
          <w:u w:val="single"/>
          <w:lang w:eastAsia="ru-RU"/>
        </w:rPr>
        <w:t xml:space="preserve">Мероприятие 5. </w:t>
      </w:r>
      <w:r w:rsidRPr="009410C3">
        <w:rPr>
          <w:rFonts w:ascii="Times New Roman" w:eastAsia="Times New Roman" w:hAnsi="Times New Roman"/>
          <w:sz w:val="20"/>
          <w:szCs w:val="20"/>
          <w:lang w:eastAsia="ru-RU"/>
        </w:rPr>
        <w:t>Запланировано предоставлении субсидии из краевого бюджета бюджету Богучанского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p w:rsidR="009410C3" w:rsidRPr="009410C3" w:rsidRDefault="009410C3" w:rsidP="009410C3">
      <w:pPr>
        <w:spacing w:after="0" w:line="240" w:lineRule="auto"/>
        <w:ind w:firstLine="709"/>
        <w:rPr>
          <w:rFonts w:ascii="Times New Roman" w:eastAsia="Times New Roman" w:hAnsi="Times New Roman"/>
          <w:sz w:val="20"/>
          <w:szCs w:val="20"/>
          <w:lang w:eastAsia="ru-RU"/>
        </w:rPr>
      </w:pPr>
      <w:r w:rsidRPr="009410C3">
        <w:rPr>
          <w:rFonts w:ascii="Times New Roman" w:eastAsia="Times New Roman" w:hAnsi="Times New Roman"/>
          <w:sz w:val="20"/>
          <w:szCs w:val="20"/>
          <w:u w:val="single"/>
          <w:lang w:eastAsia="ru-RU"/>
        </w:rPr>
        <w:t>Цель 2.</w:t>
      </w:r>
      <w:r w:rsidRPr="009410C3">
        <w:rPr>
          <w:rFonts w:ascii="Times New Roman" w:eastAsia="Times New Roman" w:hAnsi="Times New Roman"/>
          <w:sz w:val="20"/>
          <w:szCs w:val="20"/>
          <w:lang w:eastAsia="ru-RU"/>
        </w:rPr>
        <w:t xml:space="preserve"> Повышение доступности транспортных услуг для населения. </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u w:val="single"/>
          <w:lang w:eastAsia="ru-RU"/>
        </w:rPr>
        <w:t>Задача 2.</w:t>
      </w:r>
      <w:r w:rsidRPr="009410C3">
        <w:rPr>
          <w:rFonts w:ascii="Times New Roman" w:eastAsia="Times New Roman" w:hAnsi="Times New Roman"/>
          <w:sz w:val="20"/>
          <w:szCs w:val="20"/>
          <w:lang w:eastAsia="ru-RU"/>
        </w:rPr>
        <w:t xml:space="preserve">  Обеспечение потребности населения в перевозках.</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u w:val="single"/>
          <w:lang w:eastAsia="ru-RU"/>
        </w:rPr>
        <w:t>Подпрограмма 2.</w:t>
      </w:r>
      <w:r w:rsidRPr="009410C3">
        <w:rPr>
          <w:rFonts w:ascii="Times New Roman" w:eastAsia="Times New Roman" w:hAnsi="Times New Roman"/>
          <w:sz w:val="20"/>
          <w:szCs w:val="20"/>
          <w:lang w:eastAsia="ru-RU"/>
        </w:rPr>
        <w:t xml:space="preserve"> «Развитие транспортного комплекса Богучанского района».</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u w:val="single"/>
          <w:lang w:eastAsia="ru-RU"/>
        </w:rPr>
        <w:t>Мероприятие 1.</w:t>
      </w:r>
      <w:r w:rsidRPr="009410C3">
        <w:rPr>
          <w:rFonts w:ascii="Times New Roman" w:eastAsia="Times New Roman" w:hAnsi="Times New Roman"/>
          <w:sz w:val="20"/>
          <w:szCs w:val="20"/>
          <w:lang w:eastAsia="ru-RU"/>
        </w:rPr>
        <w:t xml:space="preserve"> </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На автомобильном транспорте запланировано:</w:t>
      </w:r>
    </w:p>
    <w:p w:rsidR="009410C3" w:rsidRPr="009410C3" w:rsidRDefault="009410C3" w:rsidP="009410C3">
      <w:pPr>
        <w:spacing w:after="0" w:line="240" w:lineRule="auto"/>
        <w:ind w:firstLine="709"/>
        <w:jc w:val="both"/>
        <w:rPr>
          <w:rFonts w:ascii="Times New Roman" w:eastAsia="Times New Roman" w:hAnsi="Times New Roman"/>
          <w:color w:val="000000"/>
          <w:sz w:val="20"/>
          <w:szCs w:val="20"/>
          <w:lang w:eastAsia="ru-RU"/>
        </w:rPr>
      </w:pPr>
      <w:r w:rsidRPr="009410C3">
        <w:rPr>
          <w:rFonts w:ascii="Times New Roman" w:eastAsia="Times New Roman" w:hAnsi="Times New Roman"/>
          <w:sz w:val="20"/>
          <w:szCs w:val="20"/>
          <w:lang w:eastAsia="ru-RU"/>
        </w:rPr>
        <w:t xml:space="preserve">-  предоставление </w:t>
      </w:r>
      <w:r w:rsidRPr="009410C3">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color w:val="000000"/>
          <w:sz w:val="20"/>
          <w:szCs w:val="20"/>
          <w:lang w:eastAsia="ru-RU"/>
        </w:rPr>
        <w:t>-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Богучанского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короновирусной инфекции.</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На воздушном транспорте запланировано:</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lastRenderedPageBreak/>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u w:val="single"/>
          <w:lang w:eastAsia="ru-RU"/>
        </w:rPr>
        <w:t>Мероприятие 2.</w:t>
      </w:r>
      <w:r w:rsidRPr="009410C3">
        <w:rPr>
          <w:rFonts w:ascii="Times New Roman" w:eastAsia="Times New Roman" w:hAnsi="Times New Roman"/>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Богучанском районе.</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u w:val="single"/>
          <w:lang w:eastAsia="ru-RU"/>
        </w:rPr>
        <w:t>Цель 3.</w:t>
      </w:r>
      <w:r w:rsidRPr="009410C3">
        <w:rPr>
          <w:rFonts w:ascii="Times New Roman" w:eastAsia="Times New Roman" w:hAnsi="Times New Roman"/>
          <w:sz w:val="20"/>
          <w:szCs w:val="20"/>
          <w:lang w:eastAsia="ru-RU"/>
        </w:rPr>
        <w:t xml:space="preserve">  Повышение комплексной  безопасности дорожного движения.</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Для достижения цели необходимо повысить надежность и безопасность движения на автомобильных дорогах района.</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u w:val="single"/>
          <w:lang w:eastAsia="ru-RU"/>
        </w:rPr>
        <w:t>Задача 3.</w:t>
      </w:r>
      <w:r w:rsidRPr="009410C3">
        <w:rPr>
          <w:rFonts w:ascii="Times New Roman" w:eastAsia="Times New Roman" w:hAnsi="Times New Roman"/>
          <w:sz w:val="20"/>
          <w:szCs w:val="20"/>
          <w:lang w:eastAsia="ru-RU"/>
        </w:rPr>
        <w:t xml:space="preserve">  Обеспечение дорожной безопасности.</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u w:val="single"/>
          <w:lang w:eastAsia="ru-RU"/>
        </w:rPr>
        <w:t>Подпрограмма 3.</w:t>
      </w:r>
      <w:r w:rsidRPr="009410C3">
        <w:rPr>
          <w:rFonts w:ascii="Times New Roman" w:eastAsia="Times New Roman" w:hAnsi="Times New Roman"/>
          <w:sz w:val="20"/>
          <w:szCs w:val="20"/>
          <w:lang w:eastAsia="ru-RU"/>
        </w:rPr>
        <w:t xml:space="preserve"> «Безопасность дорожного движения в Богучанском районе».</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u w:val="single"/>
          <w:lang w:eastAsia="ru-RU"/>
        </w:rPr>
        <w:t>Мероприятие 1.</w:t>
      </w:r>
      <w:r w:rsidRPr="009410C3">
        <w:rPr>
          <w:rFonts w:ascii="Times New Roman" w:eastAsia="Times New Roman" w:hAnsi="Times New Roman"/>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9410C3" w:rsidRPr="009410C3" w:rsidRDefault="009410C3" w:rsidP="009410C3">
      <w:pPr>
        <w:widowControl w:val="0"/>
        <w:autoSpaceDE w:val="0"/>
        <w:autoSpaceDN w:val="0"/>
        <w:adjustRightInd w:val="0"/>
        <w:spacing w:after="0" w:line="240" w:lineRule="auto"/>
        <w:ind w:firstLine="540"/>
        <w:jc w:val="both"/>
        <w:rPr>
          <w:rFonts w:ascii="Times New Roman" w:hAnsi="Times New Roman"/>
          <w:sz w:val="20"/>
          <w:szCs w:val="20"/>
        </w:rPr>
      </w:pPr>
      <w:r w:rsidRPr="009410C3">
        <w:rPr>
          <w:rFonts w:ascii="Times New Roman" w:hAnsi="Times New Roman"/>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9410C3" w:rsidRPr="009410C3" w:rsidRDefault="009410C3" w:rsidP="009410C3">
      <w:pPr>
        <w:widowControl w:val="0"/>
        <w:autoSpaceDE w:val="0"/>
        <w:autoSpaceDN w:val="0"/>
        <w:adjustRightInd w:val="0"/>
        <w:spacing w:after="0" w:line="240" w:lineRule="auto"/>
        <w:ind w:firstLine="540"/>
        <w:jc w:val="both"/>
        <w:rPr>
          <w:rFonts w:ascii="Times New Roman" w:hAnsi="Times New Roman"/>
          <w:sz w:val="20"/>
          <w:szCs w:val="20"/>
        </w:rPr>
      </w:pPr>
      <w:r w:rsidRPr="009410C3">
        <w:rPr>
          <w:rFonts w:ascii="Times New Roman" w:hAnsi="Times New Roman"/>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9410C3" w:rsidRPr="009410C3" w:rsidRDefault="009410C3" w:rsidP="009410C3">
      <w:pPr>
        <w:widowControl w:val="0"/>
        <w:autoSpaceDE w:val="0"/>
        <w:autoSpaceDN w:val="0"/>
        <w:adjustRightInd w:val="0"/>
        <w:spacing w:after="0" w:line="240" w:lineRule="auto"/>
        <w:ind w:firstLine="540"/>
        <w:jc w:val="both"/>
        <w:rPr>
          <w:rFonts w:ascii="Times New Roman" w:hAnsi="Times New Roman"/>
          <w:sz w:val="20"/>
          <w:szCs w:val="20"/>
        </w:rPr>
      </w:pPr>
      <w:r w:rsidRPr="009410C3">
        <w:rPr>
          <w:rFonts w:ascii="Times New Roman" w:hAnsi="Times New Roman"/>
          <w:sz w:val="20"/>
          <w:szCs w:val="20"/>
        </w:rPr>
        <w:t>в) приобретение базового класс-комплекта и интерактивной доски;</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u w:val="single"/>
          <w:lang w:eastAsia="ru-RU"/>
        </w:rPr>
        <w:t>Мероприятие 2.</w:t>
      </w:r>
      <w:r w:rsidRPr="009410C3">
        <w:rPr>
          <w:rFonts w:ascii="Times New Roman" w:eastAsia="Times New Roman" w:hAnsi="Times New Roman"/>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9410C3" w:rsidRPr="009410C3" w:rsidRDefault="009410C3" w:rsidP="009410C3">
      <w:pPr>
        <w:spacing w:after="0" w:line="240" w:lineRule="auto"/>
        <w:ind w:firstLine="709"/>
        <w:jc w:val="both"/>
        <w:rPr>
          <w:rFonts w:ascii="Times New Roman" w:eastAsia="Times New Roman" w:hAnsi="Times New Roman"/>
          <w:sz w:val="20"/>
          <w:szCs w:val="20"/>
          <w:u w:val="single"/>
          <w:lang w:eastAsia="ru-RU"/>
        </w:rPr>
      </w:pPr>
      <w:r w:rsidRPr="009410C3">
        <w:rPr>
          <w:rFonts w:ascii="Times New Roman" w:eastAsia="Times New Roman" w:hAnsi="Times New Roman"/>
          <w:sz w:val="20"/>
          <w:szCs w:val="20"/>
          <w:u w:val="single"/>
          <w:lang w:eastAsia="ru-RU"/>
        </w:rPr>
        <w:t>Мероприятие 3.</w:t>
      </w:r>
      <w:r w:rsidRPr="009410C3">
        <w:rPr>
          <w:rFonts w:ascii="Times New Roman" w:eastAsia="Times New Roman" w:hAnsi="Times New Roman"/>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9410C3" w:rsidRPr="009410C3" w:rsidRDefault="009410C3" w:rsidP="009410C3">
      <w:pPr>
        <w:spacing w:after="0" w:line="240" w:lineRule="auto"/>
        <w:ind w:firstLine="709"/>
        <w:jc w:val="both"/>
        <w:rPr>
          <w:rFonts w:ascii="Times New Roman" w:hAnsi="Times New Roman"/>
          <w:sz w:val="20"/>
          <w:szCs w:val="20"/>
        </w:rPr>
      </w:pPr>
      <w:r w:rsidRPr="009410C3">
        <w:rPr>
          <w:rFonts w:ascii="Times New Roman" w:eastAsia="Times New Roman" w:hAnsi="Times New Roman"/>
          <w:sz w:val="20"/>
          <w:szCs w:val="20"/>
          <w:u w:val="single"/>
          <w:lang w:eastAsia="ru-RU"/>
        </w:rPr>
        <w:t>Мероприятие 4.</w:t>
      </w:r>
      <w:r w:rsidRPr="009410C3">
        <w:rPr>
          <w:rFonts w:ascii="Times New Roman" w:eastAsia="Times New Roman" w:hAnsi="Times New Roman"/>
          <w:sz w:val="20"/>
          <w:szCs w:val="20"/>
          <w:lang w:eastAsia="ru-RU"/>
        </w:rPr>
        <w:t xml:space="preserve"> Запланировано </w:t>
      </w:r>
      <w:r w:rsidRPr="009410C3">
        <w:rPr>
          <w:rFonts w:ascii="Times New Roman" w:hAnsi="Times New Roman"/>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u w:val="single"/>
          <w:lang w:eastAsia="ru-RU"/>
        </w:rPr>
        <w:t>Мероприятие 5.</w:t>
      </w:r>
      <w:r w:rsidRPr="009410C3">
        <w:rPr>
          <w:rFonts w:ascii="Times New Roman" w:eastAsia="Times New Roman" w:hAnsi="Times New Roman"/>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u w:val="single"/>
          <w:lang w:eastAsia="ru-RU"/>
        </w:rPr>
        <w:t>Мероприятие 6.</w:t>
      </w:r>
      <w:r w:rsidRPr="009410C3">
        <w:rPr>
          <w:rFonts w:ascii="Times New Roman" w:eastAsia="Times New Roman" w:hAnsi="Times New Roman"/>
          <w:sz w:val="20"/>
          <w:szCs w:val="20"/>
          <w:lang w:eastAsia="ru-RU"/>
        </w:rPr>
        <w:t xml:space="preserve">  Запланировано предоставление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p>
    <w:p w:rsidR="009410C3" w:rsidRPr="009410C3" w:rsidRDefault="009410C3" w:rsidP="009410C3">
      <w:pPr>
        <w:numPr>
          <w:ilvl w:val="0"/>
          <w:numId w:val="11"/>
        </w:numPr>
        <w:spacing w:after="0" w:line="240" w:lineRule="auto"/>
        <w:jc w:val="center"/>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Механизм реализации отдельных мероприятий программы</w:t>
      </w:r>
    </w:p>
    <w:p w:rsidR="009410C3" w:rsidRPr="009410C3" w:rsidRDefault="009410C3" w:rsidP="009410C3">
      <w:pPr>
        <w:spacing w:after="0" w:line="240" w:lineRule="auto"/>
        <w:ind w:left="360"/>
        <w:rPr>
          <w:rFonts w:ascii="Times New Roman" w:eastAsia="Times New Roman" w:hAnsi="Times New Roman"/>
          <w:sz w:val="20"/>
          <w:szCs w:val="20"/>
          <w:lang w:eastAsia="ru-RU"/>
        </w:rPr>
      </w:pP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9410C3" w:rsidRPr="009410C3" w:rsidRDefault="009410C3" w:rsidP="009410C3">
      <w:pPr>
        <w:spacing w:after="0" w:line="240" w:lineRule="auto"/>
        <w:ind w:left="708"/>
        <w:rPr>
          <w:rFonts w:ascii="Times New Roman" w:eastAsia="Times New Roman" w:hAnsi="Times New Roman"/>
          <w:sz w:val="20"/>
          <w:szCs w:val="20"/>
          <w:lang w:eastAsia="ru-RU"/>
        </w:rPr>
      </w:pPr>
    </w:p>
    <w:p w:rsidR="009410C3" w:rsidRPr="009410C3" w:rsidRDefault="009410C3" w:rsidP="009410C3">
      <w:pPr>
        <w:numPr>
          <w:ilvl w:val="0"/>
          <w:numId w:val="11"/>
        </w:numPr>
        <w:tabs>
          <w:tab w:val="num" w:pos="0"/>
        </w:tabs>
        <w:spacing w:after="0" w:line="240" w:lineRule="auto"/>
        <w:jc w:val="center"/>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 в соответствии со Стратегией социально-экономического развития муниципального образования Богучанский район до 2030 года  </w:t>
      </w:r>
    </w:p>
    <w:p w:rsidR="009410C3" w:rsidRPr="009410C3" w:rsidRDefault="009410C3" w:rsidP="009410C3">
      <w:pPr>
        <w:spacing w:after="0" w:line="240" w:lineRule="auto"/>
        <w:ind w:left="283"/>
        <w:jc w:val="center"/>
        <w:rPr>
          <w:rFonts w:ascii="Times New Roman" w:eastAsia="Times New Roman" w:hAnsi="Times New Roman"/>
          <w:sz w:val="20"/>
          <w:szCs w:val="20"/>
          <w:lang w:eastAsia="ru-RU"/>
        </w:rPr>
      </w:pP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lastRenderedPageBreak/>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повышение уровня безопасности транспортной системы и снижение вредного воздействия на окружающую среду.</w:t>
      </w:r>
    </w:p>
    <w:p w:rsidR="009410C3" w:rsidRPr="009410C3" w:rsidRDefault="009410C3" w:rsidP="009410C3">
      <w:pPr>
        <w:spacing w:after="0" w:line="240" w:lineRule="auto"/>
        <w:ind w:left="708"/>
        <w:rPr>
          <w:rFonts w:ascii="Times New Roman" w:eastAsia="Times New Roman" w:hAnsi="Times New Roman"/>
          <w:sz w:val="20"/>
          <w:szCs w:val="20"/>
          <w:lang w:eastAsia="ru-RU"/>
        </w:rPr>
      </w:pPr>
    </w:p>
    <w:p w:rsidR="009410C3" w:rsidRPr="009410C3" w:rsidRDefault="009410C3" w:rsidP="009410C3">
      <w:pPr>
        <w:numPr>
          <w:ilvl w:val="0"/>
          <w:numId w:val="11"/>
        </w:numPr>
        <w:spacing w:after="0" w:line="240" w:lineRule="auto"/>
        <w:jc w:val="center"/>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 xml:space="preserve">Перечень подпрограмм с указанием сроков их реализации </w:t>
      </w:r>
    </w:p>
    <w:p w:rsidR="009410C3" w:rsidRPr="009410C3" w:rsidRDefault="009410C3" w:rsidP="009410C3">
      <w:pPr>
        <w:spacing w:after="0" w:line="240" w:lineRule="auto"/>
        <w:ind w:left="360"/>
        <w:jc w:val="center"/>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и ожидаемых результатов</w:t>
      </w:r>
    </w:p>
    <w:p w:rsidR="009410C3" w:rsidRPr="009410C3" w:rsidRDefault="009410C3" w:rsidP="009410C3">
      <w:pPr>
        <w:spacing w:after="0" w:line="240" w:lineRule="auto"/>
        <w:ind w:left="400"/>
        <w:jc w:val="center"/>
        <w:rPr>
          <w:rFonts w:ascii="Times New Roman" w:eastAsia="Times New Roman" w:hAnsi="Times New Roman"/>
          <w:sz w:val="20"/>
          <w:szCs w:val="20"/>
          <w:lang w:eastAsia="ru-RU"/>
        </w:rPr>
      </w:pP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В рамках программы реализуются следующие подпрограммы:</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«Дороги Богучанского района» (приложение № 5 к настоящей программе);</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«Развитие транспортного комплекса Богучанского района» (приложение № 6 к настоящей программе);</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«Безопасность дорожного движения в Богучанском районе» (приложение № 7 к настоящей программе).</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Срок реализации вышеперечисленных подпрограмм - с 2020 по 2023 годы.</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Ожидаемыми результатами реализации подпрограммы «Дороги Богучанского района» представлены в приложении № 2 к данной подпрограмме.</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Ожидаемыми результатами реализации подпрограммы «Развитие транспортного комплекса Богучанского района» представлены в приложении № 2 к данной подпрограмме.</w:t>
      </w:r>
    </w:p>
    <w:p w:rsidR="009410C3" w:rsidRPr="009410C3" w:rsidRDefault="009410C3" w:rsidP="009410C3">
      <w:pPr>
        <w:spacing w:after="0" w:line="240" w:lineRule="auto"/>
        <w:ind w:firstLine="709"/>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Ожидаемыми результатами реализации подпрограммы «Безопасность дорожного движения в Богучанском районе» представлены в приложении № 2 к данной подпрограмме.</w:t>
      </w:r>
    </w:p>
    <w:p w:rsidR="009410C3" w:rsidRPr="009410C3" w:rsidRDefault="009410C3" w:rsidP="009410C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410C3" w:rsidRPr="009410C3" w:rsidRDefault="009410C3" w:rsidP="009410C3">
      <w:pPr>
        <w:numPr>
          <w:ilvl w:val="0"/>
          <w:numId w:val="11"/>
        </w:numPr>
        <w:spacing w:after="0" w:line="240" w:lineRule="auto"/>
        <w:jc w:val="center"/>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9410C3" w:rsidRPr="009410C3" w:rsidRDefault="009410C3" w:rsidP="009410C3">
      <w:pPr>
        <w:spacing w:after="0" w:line="240" w:lineRule="auto"/>
        <w:ind w:left="283"/>
        <w:jc w:val="both"/>
        <w:rPr>
          <w:rFonts w:ascii="Times New Roman" w:eastAsia="Times New Roman" w:hAnsi="Times New Roman"/>
          <w:sz w:val="20"/>
          <w:szCs w:val="20"/>
          <w:lang w:eastAsia="ru-RU"/>
        </w:rPr>
      </w:pPr>
    </w:p>
    <w:p w:rsidR="009410C3" w:rsidRPr="009410C3" w:rsidRDefault="009410C3" w:rsidP="009410C3">
      <w:pPr>
        <w:spacing w:after="0" w:line="240" w:lineRule="auto"/>
        <w:ind w:firstLine="567"/>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Основные меры правового регулирования в транспортной отрасли и дорожном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9410C3" w:rsidRPr="009410C3" w:rsidRDefault="009410C3" w:rsidP="009410C3">
      <w:pPr>
        <w:spacing w:after="0" w:line="240" w:lineRule="auto"/>
        <w:ind w:firstLine="567"/>
        <w:jc w:val="both"/>
        <w:rPr>
          <w:rFonts w:ascii="Times New Roman" w:eastAsia="Times New Roman" w:hAnsi="Times New Roman"/>
          <w:sz w:val="20"/>
          <w:szCs w:val="20"/>
          <w:lang w:eastAsia="ru-RU"/>
        </w:rPr>
      </w:pPr>
    </w:p>
    <w:p w:rsidR="009410C3" w:rsidRPr="009410C3" w:rsidRDefault="009410C3" w:rsidP="009410C3">
      <w:pPr>
        <w:numPr>
          <w:ilvl w:val="0"/>
          <w:numId w:val="11"/>
        </w:numPr>
        <w:spacing w:after="0" w:line="240" w:lineRule="auto"/>
        <w:jc w:val="center"/>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9410C3" w:rsidRPr="009410C3" w:rsidRDefault="009410C3" w:rsidP="009410C3">
      <w:pPr>
        <w:spacing w:after="0" w:line="240" w:lineRule="auto"/>
        <w:ind w:left="360"/>
        <w:jc w:val="center"/>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реализации программы</w:t>
      </w:r>
    </w:p>
    <w:p w:rsidR="009410C3" w:rsidRPr="009410C3" w:rsidRDefault="009410C3" w:rsidP="009410C3">
      <w:pPr>
        <w:spacing w:after="0" w:line="240" w:lineRule="auto"/>
        <w:ind w:left="360"/>
        <w:jc w:val="center"/>
        <w:rPr>
          <w:rFonts w:ascii="Times New Roman" w:eastAsia="Times New Roman" w:hAnsi="Times New Roman"/>
          <w:sz w:val="20"/>
          <w:szCs w:val="20"/>
          <w:lang w:eastAsia="ru-RU"/>
        </w:rPr>
      </w:pPr>
    </w:p>
    <w:p w:rsidR="009410C3" w:rsidRPr="009410C3" w:rsidRDefault="009410C3" w:rsidP="009410C3">
      <w:pPr>
        <w:spacing w:after="0" w:line="240" w:lineRule="auto"/>
        <w:ind w:firstLine="567"/>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9410C3" w:rsidRPr="009410C3" w:rsidRDefault="009410C3" w:rsidP="009410C3">
      <w:pPr>
        <w:spacing w:after="0" w:line="240" w:lineRule="auto"/>
        <w:rPr>
          <w:rFonts w:ascii="Times New Roman" w:eastAsia="Times New Roman" w:hAnsi="Times New Roman"/>
          <w:sz w:val="20"/>
          <w:szCs w:val="20"/>
          <w:lang w:eastAsia="ru-RU"/>
        </w:rPr>
      </w:pPr>
    </w:p>
    <w:p w:rsidR="009410C3" w:rsidRPr="009410C3" w:rsidRDefault="009410C3" w:rsidP="009410C3">
      <w:pPr>
        <w:numPr>
          <w:ilvl w:val="0"/>
          <w:numId w:val="11"/>
        </w:numPr>
        <w:spacing w:after="0" w:line="240" w:lineRule="auto"/>
        <w:ind w:left="709" w:firstLine="1"/>
        <w:jc w:val="center"/>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9410C3" w:rsidRPr="009410C3" w:rsidRDefault="009410C3" w:rsidP="009410C3">
      <w:pPr>
        <w:spacing w:after="0" w:line="240" w:lineRule="auto"/>
        <w:ind w:firstLine="567"/>
        <w:rPr>
          <w:rFonts w:ascii="Times New Roman" w:eastAsia="Times New Roman" w:hAnsi="Times New Roman"/>
          <w:sz w:val="20"/>
          <w:szCs w:val="20"/>
          <w:lang w:eastAsia="ru-RU"/>
        </w:rPr>
      </w:pPr>
    </w:p>
    <w:p w:rsidR="009410C3" w:rsidRPr="009410C3" w:rsidRDefault="009410C3" w:rsidP="009410C3">
      <w:pPr>
        <w:spacing w:after="0" w:line="240" w:lineRule="auto"/>
        <w:ind w:firstLine="567"/>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9410C3" w:rsidRPr="009410C3" w:rsidRDefault="009410C3" w:rsidP="009410C3">
      <w:pPr>
        <w:spacing w:after="0" w:line="240" w:lineRule="auto"/>
        <w:ind w:firstLine="567"/>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9410C3" w:rsidRPr="009410C3" w:rsidRDefault="009410C3" w:rsidP="009410C3">
      <w:pPr>
        <w:spacing w:after="0" w:line="240" w:lineRule="auto"/>
        <w:ind w:left="283"/>
        <w:jc w:val="center"/>
        <w:rPr>
          <w:rFonts w:ascii="Times New Roman" w:eastAsia="Times New Roman" w:hAnsi="Times New Roman"/>
          <w:sz w:val="20"/>
          <w:szCs w:val="20"/>
          <w:lang w:eastAsia="ru-RU"/>
        </w:rPr>
      </w:pPr>
    </w:p>
    <w:p w:rsidR="009410C3" w:rsidRPr="009410C3" w:rsidRDefault="009410C3" w:rsidP="009410C3">
      <w:pPr>
        <w:numPr>
          <w:ilvl w:val="0"/>
          <w:numId w:val="11"/>
        </w:numPr>
        <w:spacing w:after="0" w:line="240" w:lineRule="auto"/>
        <w:jc w:val="center"/>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9410C3" w:rsidRPr="009410C3" w:rsidRDefault="009410C3" w:rsidP="009410C3">
      <w:pPr>
        <w:spacing w:after="0" w:line="240" w:lineRule="auto"/>
        <w:ind w:left="360"/>
        <w:rPr>
          <w:rFonts w:ascii="Times New Roman" w:eastAsia="Times New Roman" w:hAnsi="Times New Roman"/>
          <w:sz w:val="20"/>
          <w:szCs w:val="20"/>
          <w:lang w:eastAsia="ru-RU"/>
        </w:rPr>
      </w:pPr>
    </w:p>
    <w:p w:rsidR="009410C3" w:rsidRPr="009410C3" w:rsidRDefault="009410C3" w:rsidP="009410C3">
      <w:pPr>
        <w:spacing w:after="0" w:line="240" w:lineRule="auto"/>
        <w:ind w:firstLine="567"/>
        <w:jc w:val="both"/>
        <w:rPr>
          <w:rFonts w:ascii="Times New Roman" w:eastAsia="Times New Roman" w:hAnsi="Times New Roman"/>
          <w:sz w:val="20"/>
          <w:szCs w:val="20"/>
          <w:lang w:eastAsia="ru-RU"/>
        </w:rPr>
      </w:pPr>
      <w:r w:rsidRPr="009410C3">
        <w:rPr>
          <w:rFonts w:ascii="Times New Roman" w:eastAsia="Times New Roman" w:hAnsi="Times New Roman"/>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5D4983" w:rsidRPr="009410C3" w:rsidRDefault="005D4983" w:rsidP="009410C3">
      <w:pPr>
        <w:spacing w:after="0" w:line="240" w:lineRule="auto"/>
        <w:rPr>
          <w:rFonts w:ascii="Times New Roman" w:hAnsi="Times New Roman"/>
          <w:sz w:val="20"/>
          <w:szCs w:val="20"/>
        </w:rPr>
      </w:pPr>
    </w:p>
    <w:tbl>
      <w:tblPr>
        <w:tblW w:w="5000" w:type="pct"/>
        <w:tblLook w:val="04A0"/>
      </w:tblPr>
      <w:tblGrid>
        <w:gridCol w:w="9570"/>
      </w:tblGrid>
      <w:tr w:rsidR="00414C47" w:rsidRPr="00414C47" w:rsidTr="00414C47">
        <w:trPr>
          <w:trHeight w:val="20"/>
        </w:trPr>
        <w:tc>
          <w:tcPr>
            <w:tcW w:w="5000" w:type="pct"/>
            <w:tcBorders>
              <w:top w:val="nil"/>
              <w:left w:val="nil"/>
              <w:right w:val="nil"/>
            </w:tcBorders>
            <w:shd w:val="clear" w:color="auto" w:fill="auto"/>
            <w:noWrap/>
            <w:vAlign w:val="center"/>
            <w:hideMark/>
          </w:tcPr>
          <w:p w:rsidR="00414C47" w:rsidRDefault="00414C47" w:rsidP="00414C47">
            <w:pPr>
              <w:spacing w:after="0" w:line="240" w:lineRule="auto"/>
              <w:jc w:val="right"/>
              <w:rPr>
                <w:rFonts w:ascii="Times New Roman" w:eastAsia="Times New Roman" w:hAnsi="Times New Roman"/>
                <w:color w:val="000000"/>
                <w:sz w:val="18"/>
                <w:szCs w:val="18"/>
                <w:lang w:eastAsia="ru-RU"/>
              </w:rPr>
            </w:pPr>
            <w:r w:rsidRPr="00414C47">
              <w:rPr>
                <w:rFonts w:ascii="Times New Roman" w:eastAsia="Times New Roman" w:hAnsi="Times New Roman"/>
                <w:color w:val="000000"/>
                <w:sz w:val="18"/>
                <w:szCs w:val="18"/>
                <w:lang w:eastAsia="ru-RU"/>
              </w:rPr>
              <w:t xml:space="preserve">Приложение № 2 </w:t>
            </w:r>
          </w:p>
          <w:p w:rsidR="00414C47" w:rsidRDefault="00414C47" w:rsidP="00414C47">
            <w:pPr>
              <w:spacing w:after="0" w:line="240" w:lineRule="auto"/>
              <w:jc w:val="right"/>
              <w:rPr>
                <w:rFonts w:ascii="Times New Roman" w:eastAsia="Times New Roman" w:hAnsi="Times New Roman"/>
                <w:color w:val="000000"/>
                <w:sz w:val="18"/>
                <w:szCs w:val="18"/>
                <w:lang w:eastAsia="ru-RU"/>
              </w:rPr>
            </w:pPr>
            <w:r w:rsidRPr="00414C47">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414C47" w:rsidRPr="00414C47" w:rsidRDefault="00414C47" w:rsidP="00414C47">
            <w:pPr>
              <w:spacing w:after="0" w:line="240" w:lineRule="auto"/>
              <w:jc w:val="right"/>
              <w:rPr>
                <w:rFonts w:ascii="Times New Roman" w:eastAsia="Times New Roman" w:hAnsi="Times New Roman"/>
                <w:color w:val="000000"/>
                <w:sz w:val="18"/>
                <w:szCs w:val="18"/>
                <w:lang w:eastAsia="ru-RU"/>
              </w:rPr>
            </w:pPr>
            <w:r w:rsidRPr="00414C47">
              <w:rPr>
                <w:rFonts w:ascii="Times New Roman" w:eastAsia="Times New Roman" w:hAnsi="Times New Roman"/>
                <w:color w:val="000000"/>
                <w:sz w:val="18"/>
                <w:szCs w:val="18"/>
                <w:lang w:eastAsia="ru-RU"/>
              </w:rPr>
              <w:t xml:space="preserve">                                                                     от 01.09.2021 № 703-п</w:t>
            </w:r>
          </w:p>
          <w:p w:rsidR="00414C47" w:rsidRDefault="00414C47" w:rsidP="00414C47">
            <w:pPr>
              <w:spacing w:after="0" w:line="240" w:lineRule="auto"/>
              <w:jc w:val="right"/>
              <w:rPr>
                <w:rFonts w:ascii="Times New Roman" w:eastAsia="Times New Roman" w:hAnsi="Times New Roman"/>
                <w:color w:val="000000"/>
                <w:sz w:val="18"/>
                <w:szCs w:val="18"/>
                <w:lang w:eastAsia="ru-RU"/>
              </w:rPr>
            </w:pPr>
            <w:r w:rsidRPr="00414C47">
              <w:rPr>
                <w:rFonts w:ascii="Times New Roman" w:eastAsia="Times New Roman" w:hAnsi="Times New Roman"/>
                <w:color w:val="000000"/>
                <w:sz w:val="18"/>
                <w:szCs w:val="18"/>
                <w:lang w:eastAsia="ru-RU"/>
              </w:rPr>
              <w:t>Приложение № 2</w:t>
            </w:r>
            <w:r w:rsidRPr="00414C47">
              <w:rPr>
                <w:rFonts w:ascii="Times New Roman" w:eastAsia="Times New Roman" w:hAnsi="Times New Roman"/>
                <w:color w:val="000000"/>
                <w:sz w:val="18"/>
                <w:szCs w:val="18"/>
                <w:lang w:eastAsia="ru-RU"/>
              </w:rPr>
              <w:br/>
              <w:t>к муниципальной программе Богучанского района</w:t>
            </w:r>
          </w:p>
          <w:p w:rsidR="00414C47" w:rsidRDefault="00414C47" w:rsidP="00414C47">
            <w:pPr>
              <w:spacing w:after="0" w:line="240" w:lineRule="auto"/>
              <w:jc w:val="right"/>
              <w:rPr>
                <w:rFonts w:ascii="Times New Roman" w:eastAsia="Times New Roman" w:hAnsi="Times New Roman"/>
                <w:color w:val="000000"/>
                <w:sz w:val="18"/>
                <w:szCs w:val="18"/>
                <w:lang w:eastAsia="ru-RU"/>
              </w:rPr>
            </w:pPr>
            <w:r w:rsidRPr="00414C47">
              <w:rPr>
                <w:rFonts w:ascii="Times New Roman" w:eastAsia="Times New Roman" w:hAnsi="Times New Roman"/>
                <w:color w:val="000000"/>
                <w:sz w:val="18"/>
                <w:szCs w:val="18"/>
                <w:lang w:eastAsia="ru-RU"/>
              </w:rPr>
              <w:t xml:space="preserve"> "Развитие транспортной системы Богучанского района"</w:t>
            </w:r>
          </w:p>
          <w:p w:rsidR="00414C47" w:rsidRPr="00414C47" w:rsidRDefault="00414C47" w:rsidP="00414C47">
            <w:pPr>
              <w:spacing w:after="0" w:line="240" w:lineRule="auto"/>
              <w:jc w:val="right"/>
              <w:rPr>
                <w:rFonts w:ascii="Times New Roman" w:eastAsia="Times New Roman" w:hAnsi="Times New Roman"/>
                <w:color w:val="000000"/>
                <w:sz w:val="18"/>
                <w:szCs w:val="18"/>
                <w:lang w:eastAsia="ru-RU"/>
              </w:rPr>
            </w:pPr>
          </w:p>
          <w:p w:rsidR="00414C47" w:rsidRDefault="00414C47" w:rsidP="00414C47">
            <w:pPr>
              <w:spacing w:after="0" w:line="240" w:lineRule="auto"/>
              <w:jc w:val="center"/>
              <w:rPr>
                <w:rFonts w:ascii="Times New Roman" w:eastAsia="Times New Roman" w:hAnsi="Times New Roman"/>
                <w:bCs/>
                <w:color w:val="000000"/>
                <w:sz w:val="20"/>
                <w:szCs w:val="18"/>
                <w:lang w:eastAsia="ru-RU"/>
              </w:rPr>
            </w:pPr>
            <w:r w:rsidRPr="00414C47">
              <w:rPr>
                <w:rFonts w:ascii="Times New Roman" w:eastAsia="Times New Roman" w:hAnsi="Times New Roman"/>
                <w:bCs/>
                <w:color w:val="000000"/>
                <w:sz w:val="20"/>
                <w:szCs w:val="18"/>
                <w:lang w:eastAsia="ru-RU"/>
              </w:rPr>
              <w:t>Распределение планируемых расходов за счет средств районного бюджета по мероприятиям и подпрограммам</w:t>
            </w:r>
            <w:r>
              <w:rPr>
                <w:rFonts w:ascii="Times New Roman" w:eastAsia="Times New Roman" w:hAnsi="Times New Roman"/>
                <w:bCs/>
                <w:color w:val="000000"/>
                <w:sz w:val="20"/>
                <w:szCs w:val="18"/>
                <w:lang w:eastAsia="ru-RU"/>
              </w:rPr>
              <w:t xml:space="preserve"> </w:t>
            </w:r>
            <w:r w:rsidRPr="00414C47">
              <w:rPr>
                <w:rFonts w:ascii="Times New Roman" w:eastAsia="Times New Roman" w:hAnsi="Times New Roman"/>
                <w:bCs/>
                <w:color w:val="000000"/>
                <w:sz w:val="20"/>
                <w:szCs w:val="18"/>
                <w:lang w:eastAsia="ru-RU"/>
              </w:rPr>
              <w:t>муниципальной программы</w:t>
            </w:r>
          </w:p>
          <w:p w:rsidR="00414C47" w:rsidRDefault="00414C47" w:rsidP="00414C47">
            <w:pPr>
              <w:spacing w:after="0" w:line="240" w:lineRule="auto"/>
              <w:jc w:val="center"/>
              <w:rPr>
                <w:rFonts w:ascii="Times New Roman" w:eastAsia="Times New Roman" w:hAnsi="Times New Roman"/>
                <w:bCs/>
                <w:color w:val="000000"/>
                <w:sz w:val="20"/>
                <w:szCs w:val="18"/>
                <w:lang w:eastAsia="ru-RU"/>
              </w:rPr>
            </w:pPr>
          </w:p>
          <w:tbl>
            <w:tblPr>
              <w:tblW w:w="5000" w:type="pct"/>
              <w:tblLook w:val="04A0"/>
            </w:tblPr>
            <w:tblGrid>
              <w:gridCol w:w="1194"/>
              <w:gridCol w:w="1108"/>
              <w:gridCol w:w="1248"/>
              <w:gridCol w:w="549"/>
              <w:gridCol w:w="1021"/>
              <w:gridCol w:w="1091"/>
              <w:gridCol w:w="1021"/>
              <w:gridCol w:w="1021"/>
              <w:gridCol w:w="1091"/>
            </w:tblGrid>
            <w:tr w:rsidR="00414C47" w:rsidRPr="00414C47" w:rsidTr="00414C47">
              <w:trPr>
                <w:trHeight w:val="20"/>
              </w:trPr>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Статус (муниципальная программа, подпрограмма)</w:t>
                  </w:r>
                </w:p>
              </w:tc>
              <w:tc>
                <w:tcPr>
                  <w:tcW w:w="8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Наименование  программы, подпрограммы</w:t>
                  </w:r>
                </w:p>
              </w:tc>
              <w:tc>
                <w:tcPr>
                  <w:tcW w:w="12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Наименование главного распорядителя бюджетных средств (далее - ГРБС)</w:t>
                  </w:r>
                </w:p>
              </w:tc>
              <w:tc>
                <w:tcPr>
                  <w:tcW w:w="1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ГРБС</w:t>
                  </w:r>
                </w:p>
              </w:tc>
              <w:tc>
                <w:tcPr>
                  <w:tcW w:w="2265" w:type="pct"/>
                  <w:gridSpan w:val="5"/>
                  <w:tcBorders>
                    <w:top w:val="single" w:sz="4" w:space="0" w:color="auto"/>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Расходы по годам (рублей)</w:t>
                  </w:r>
                </w:p>
              </w:tc>
            </w:tr>
            <w:tr w:rsidR="00414C47" w:rsidRPr="00414C47" w:rsidTr="00414C47">
              <w:trPr>
                <w:trHeight w:val="20"/>
              </w:trPr>
              <w:tc>
                <w:tcPr>
                  <w:tcW w:w="523" w:type="pct"/>
                  <w:vMerge/>
                  <w:tcBorders>
                    <w:top w:val="single" w:sz="4" w:space="0" w:color="auto"/>
                    <w:left w:val="single" w:sz="4" w:space="0" w:color="auto"/>
                    <w:bottom w:val="single" w:sz="4" w:space="0" w:color="auto"/>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813" w:type="pct"/>
                  <w:vMerge/>
                  <w:tcBorders>
                    <w:top w:val="single" w:sz="4" w:space="0" w:color="auto"/>
                    <w:left w:val="single" w:sz="4" w:space="0" w:color="auto"/>
                    <w:bottom w:val="single" w:sz="4" w:space="0" w:color="auto"/>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1202" w:type="pct"/>
                  <w:vMerge/>
                  <w:tcBorders>
                    <w:top w:val="single" w:sz="4" w:space="0" w:color="auto"/>
                    <w:left w:val="single" w:sz="4" w:space="0" w:color="auto"/>
                    <w:bottom w:val="single" w:sz="4" w:space="0" w:color="auto"/>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Текущий финансовый год 2020</w:t>
                  </w:r>
                </w:p>
              </w:tc>
              <w:tc>
                <w:tcPr>
                  <w:tcW w:w="465" w:type="pct"/>
                  <w:tcBorders>
                    <w:top w:val="nil"/>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Очередной финансоввй год 2021</w:t>
                  </w:r>
                </w:p>
              </w:tc>
              <w:tc>
                <w:tcPr>
                  <w:tcW w:w="438" w:type="pct"/>
                  <w:tcBorders>
                    <w:top w:val="nil"/>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Первый год планового периода 2022</w:t>
                  </w:r>
                </w:p>
              </w:tc>
              <w:tc>
                <w:tcPr>
                  <w:tcW w:w="438" w:type="pct"/>
                  <w:tcBorders>
                    <w:top w:val="nil"/>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Второй год планового периода 2023</w:t>
                  </w:r>
                </w:p>
              </w:tc>
              <w:tc>
                <w:tcPr>
                  <w:tcW w:w="487" w:type="pct"/>
                  <w:tcBorders>
                    <w:top w:val="nil"/>
                    <w:left w:val="nil"/>
                    <w:bottom w:val="nil"/>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Итого на период</w:t>
                  </w:r>
                </w:p>
              </w:tc>
            </w:tr>
            <w:tr w:rsidR="00414C47" w:rsidRPr="00414C47" w:rsidTr="00414C47">
              <w:trPr>
                <w:trHeight w:val="20"/>
              </w:trPr>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Муниципальная программа</w:t>
                  </w:r>
                </w:p>
              </w:tc>
              <w:tc>
                <w:tcPr>
                  <w:tcW w:w="813" w:type="pct"/>
                  <w:vMerge w:val="restart"/>
                  <w:tcBorders>
                    <w:top w:val="nil"/>
                    <w:left w:val="single" w:sz="4" w:space="0" w:color="auto"/>
                    <w:bottom w:val="single" w:sz="4" w:space="0" w:color="000000"/>
                    <w:right w:val="single" w:sz="4" w:space="0" w:color="auto"/>
                  </w:tcBorders>
                  <w:shd w:val="clear" w:color="auto" w:fill="auto"/>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"Развитие транспортной системы Богучанского района"</w:t>
                  </w:r>
                </w:p>
              </w:tc>
              <w:tc>
                <w:tcPr>
                  <w:tcW w:w="1202" w:type="pct"/>
                  <w:tcBorders>
                    <w:top w:val="nil"/>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всего расходные обязательства  по программе</w:t>
                  </w:r>
                </w:p>
              </w:tc>
              <w:tc>
                <w:tcPr>
                  <w:tcW w:w="19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Х</w:t>
                  </w:r>
                </w:p>
              </w:tc>
              <w:tc>
                <w:tcPr>
                  <w:tcW w:w="438" w:type="pct"/>
                  <w:tcBorders>
                    <w:top w:val="nil"/>
                    <w:left w:val="nil"/>
                    <w:bottom w:val="single" w:sz="4" w:space="0" w:color="auto"/>
                    <w:right w:val="single" w:sz="4" w:space="0" w:color="auto"/>
                  </w:tcBorders>
                  <w:shd w:val="clear" w:color="000000" w:fill="FFFFFF"/>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95 599 714,62</w:t>
                  </w:r>
                </w:p>
              </w:tc>
              <w:tc>
                <w:tcPr>
                  <w:tcW w:w="465" w:type="pct"/>
                  <w:tcBorders>
                    <w:top w:val="nil"/>
                    <w:left w:val="nil"/>
                    <w:bottom w:val="single" w:sz="4" w:space="0" w:color="auto"/>
                    <w:right w:val="single" w:sz="4" w:space="0" w:color="auto"/>
                  </w:tcBorders>
                  <w:shd w:val="clear" w:color="000000" w:fill="FFFFFF"/>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149 547 112,50</w:t>
                  </w:r>
                </w:p>
              </w:tc>
              <w:tc>
                <w:tcPr>
                  <w:tcW w:w="438" w:type="pct"/>
                  <w:tcBorders>
                    <w:top w:val="nil"/>
                    <w:left w:val="nil"/>
                    <w:bottom w:val="single" w:sz="4" w:space="0" w:color="auto"/>
                    <w:right w:val="single" w:sz="4" w:space="0" w:color="auto"/>
                  </w:tcBorders>
                  <w:shd w:val="clear" w:color="000000" w:fill="FFFFFF"/>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65 980 800,00</w:t>
                  </w:r>
                </w:p>
              </w:tc>
              <w:tc>
                <w:tcPr>
                  <w:tcW w:w="438" w:type="pct"/>
                  <w:tcBorders>
                    <w:top w:val="nil"/>
                    <w:left w:val="nil"/>
                    <w:bottom w:val="single" w:sz="4" w:space="0" w:color="auto"/>
                    <w:right w:val="single" w:sz="4" w:space="0" w:color="auto"/>
                  </w:tcBorders>
                  <w:shd w:val="clear" w:color="000000" w:fill="FFFFFF"/>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66 338 400,00</w:t>
                  </w:r>
                </w:p>
              </w:tc>
              <w:tc>
                <w:tcPr>
                  <w:tcW w:w="487" w:type="pct"/>
                  <w:tcBorders>
                    <w:top w:val="single" w:sz="4" w:space="0" w:color="auto"/>
                    <w:left w:val="nil"/>
                    <w:bottom w:val="single" w:sz="4" w:space="0" w:color="auto"/>
                    <w:right w:val="single" w:sz="4" w:space="0" w:color="auto"/>
                  </w:tcBorders>
                  <w:shd w:val="clear" w:color="000000" w:fill="FFFFFF"/>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377 466 027,12</w:t>
                  </w:r>
                </w:p>
              </w:tc>
            </w:tr>
            <w:tr w:rsidR="00414C47" w:rsidRPr="00414C47" w:rsidTr="00414C47">
              <w:trPr>
                <w:trHeight w:val="20"/>
              </w:trPr>
              <w:tc>
                <w:tcPr>
                  <w:tcW w:w="523" w:type="pct"/>
                  <w:vMerge/>
                  <w:tcBorders>
                    <w:top w:val="nil"/>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813" w:type="pct"/>
                  <w:vMerge/>
                  <w:tcBorders>
                    <w:top w:val="nil"/>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в том числе по ГРБС:</w:t>
                  </w:r>
                </w:p>
              </w:tc>
              <w:tc>
                <w:tcPr>
                  <w:tcW w:w="19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000000" w:fill="FFFFFF"/>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 </w:t>
                  </w:r>
                </w:p>
              </w:tc>
              <w:tc>
                <w:tcPr>
                  <w:tcW w:w="465" w:type="pct"/>
                  <w:tcBorders>
                    <w:top w:val="nil"/>
                    <w:left w:val="nil"/>
                    <w:bottom w:val="single" w:sz="4" w:space="0" w:color="auto"/>
                    <w:right w:val="single" w:sz="4" w:space="0" w:color="auto"/>
                  </w:tcBorders>
                  <w:shd w:val="clear" w:color="000000" w:fill="FFFFFF"/>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000000" w:fill="FFFFFF"/>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000000" w:fill="FFFFFF"/>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 </w:t>
                  </w:r>
                </w:p>
              </w:tc>
              <w:tc>
                <w:tcPr>
                  <w:tcW w:w="487" w:type="pct"/>
                  <w:tcBorders>
                    <w:top w:val="nil"/>
                    <w:left w:val="nil"/>
                    <w:bottom w:val="single" w:sz="4" w:space="0" w:color="auto"/>
                    <w:right w:val="single" w:sz="4" w:space="0" w:color="auto"/>
                  </w:tcBorders>
                  <w:shd w:val="clear" w:color="000000" w:fill="FFFFFF"/>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 </w:t>
                  </w:r>
                </w:p>
              </w:tc>
            </w:tr>
            <w:tr w:rsidR="00414C47" w:rsidRPr="00414C47" w:rsidTr="00414C47">
              <w:trPr>
                <w:trHeight w:val="20"/>
              </w:trPr>
              <w:tc>
                <w:tcPr>
                  <w:tcW w:w="523" w:type="pct"/>
                  <w:vMerge/>
                  <w:tcBorders>
                    <w:top w:val="nil"/>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813" w:type="pct"/>
                  <w:vMerge/>
                  <w:tcBorders>
                    <w:top w:val="nil"/>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890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35 697 252,50</w:t>
                  </w:r>
                </w:p>
              </w:tc>
              <w:tc>
                <w:tcPr>
                  <w:tcW w:w="465"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85 168 980,00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35 354 600,00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35 712 100,00</w:t>
                  </w:r>
                </w:p>
              </w:tc>
              <w:tc>
                <w:tcPr>
                  <w:tcW w:w="487" w:type="pct"/>
                  <w:tcBorders>
                    <w:top w:val="nil"/>
                    <w:left w:val="nil"/>
                    <w:bottom w:val="single" w:sz="4" w:space="0" w:color="auto"/>
                    <w:right w:val="single" w:sz="4" w:space="0" w:color="auto"/>
                  </w:tcBorders>
                  <w:shd w:val="clear" w:color="000000" w:fill="FFFFFF"/>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191 932 932,50</w:t>
                  </w:r>
                </w:p>
              </w:tc>
            </w:tr>
            <w:tr w:rsidR="00414C47" w:rsidRPr="00414C47" w:rsidTr="00414C47">
              <w:trPr>
                <w:trHeight w:val="20"/>
              </w:trPr>
              <w:tc>
                <w:tcPr>
                  <w:tcW w:w="523" w:type="pct"/>
                  <w:vMerge/>
                  <w:tcBorders>
                    <w:top w:val="nil"/>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813" w:type="pct"/>
                  <w:vMerge/>
                  <w:tcBorders>
                    <w:top w:val="nil"/>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806</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59 835 474,12</w:t>
                  </w:r>
                </w:p>
              </w:tc>
              <w:tc>
                <w:tcPr>
                  <w:tcW w:w="465"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61 575 626,42</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30 546 200,00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30 546 300,00</w:t>
                  </w:r>
                </w:p>
              </w:tc>
              <w:tc>
                <w:tcPr>
                  <w:tcW w:w="487" w:type="pct"/>
                  <w:tcBorders>
                    <w:top w:val="nil"/>
                    <w:left w:val="nil"/>
                    <w:bottom w:val="single" w:sz="4" w:space="0" w:color="auto"/>
                    <w:right w:val="single" w:sz="4" w:space="0" w:color="auto"/>
                  </w:tcBorders>
                  <w:shd w:val="clear" w:color="000000" w:fill="FFFFFF"/>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182 503 600,54</w:t>
                  </w:r>
                </w:p>
              </w:tc>
            </w:tr>
            <w:tr w:rsidR="00414C47" w:rsidRPr="00414C47" w:rsidTr="00414C47">
              <w:trPr>
                <w:trHeight w:val="20"/>
              </w:trPr>
              <w:tc>
                <w:tcPr>
                  <w:tcW w:w="523" w:type="pct"/>
                  <w:vMerge/>
                  <w:tcBorders>
                    <w:top w:val="nil"/>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813" w:type="pct"/>
                  <w:vMerge/>
                  <w:tcBorders>
                    <w:top w:val="nil"/>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875</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66 988,00</w:t>
                  </w:r>
                </w:p>
              </w:tc>
              <w:tc>
                <w:tcPr>
                  <w:tcW w:w="465"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92 000,00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80 000,00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80 000,00</w:t>
                  </w:r>
                </w:p>
              </w:tc>
              <w:tc>
                <w:tcPr>
                  <w:tcW w:w="487" w:type="pct"/>
                  <w:tcBorders>
                    <w:top w:val="nil"/>
                    <w:left w:val="nil"/>
                    <w:bottom w:val="single" w:sz="4" w:space="0" w:color="auto"/>
                    <w:right w:val="single" w:sz="4" w:space="0" w:color="auto"/>
                  </w:tcBorders>
                  <w:shd w:val="clear" w:color="000000" w:fill="FFFFFF"/>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318 988,00</w:t>
                  </w:r>
                </w:p>
              </w:tc>
            </w:tr>
            <w:tr w:rsidR="00414C47" w:rsidRPr="00414C47" w:rsidTr="00414C47">
              <w:trPr>
                <w:trHeight w:val="20"/>
              </w:trPr>
              <w:tc>
                <w:tcPr>
                  <w:tcW w:w="523" w:type="pct"/>
                  <w:vMerge/>
                  <w:tcBorders>
                    <w:top w:val="nil"/>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813" w:type="pct"/>
                  <w:vMerge/>
                  <w:tcBorders>
                    <w:top w:val="nil"/>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1202" w:type="pct"/>
                  <w:tcBorders>
                    <w:top w:val="nil"/>
                    <w:left w:val="nil"/>
                    <w:bottom w:val="nil"/>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УМС Богучанского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863</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0,00</w:t>
                  </w:r>
                </w:p>
              </w:tc>
              <w:tc>
                <w:tcPr>
                  <w:tcW w:w="465"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2 616 993,58</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0,00</w:t>
                  </w:r>
                </w:p>
              </w:tc>
              <w:tc>
                <w:tcPr>
                  <w:tcW w:w="487" w:type="pct"/>
                  <w:tcBorders>
                    <w:top w:val="nil"/>
                    <w:left w:val="nil"/>
                    <w:bottom w:val="single" w:sz="4" w:space="0" w:color="auto"/>
                    <w:right w:val="single" w:sz="4" w:space="0" w:color="auto"/>
                  </w:tcBorders>
                  <w:shd w:val="clear" w:color="000000" w:fill="FFFFFF"/>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2 616 993,58</w:t>
                  </w:r>
                </w:p>
              </w:tc>
            </w:tr>
            <w:tr w:rsidR="00414C47" w:rsidRPr="00414C47" w:rsidTr="00414C47">
              <w:trPr>
                <w:trHeight w:val="20"/>
              </w:trPr>
              <w:tc>
                <w:tcPr>
                  <w:tcW w:w="523" w:type="pct"/>
                  <w:vMerge/>
                  <w:tcBorders>
                    <w:top w:val="nil"/>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813" w:type="pct"/>
                  <w:vMerge/>
                  <w:tcBorders>
                    <w:top w:val="nil"/>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1202" w:type="pct"/>
                  <w:tcBorders>
                    <w:top w:val="single" w:sz="4" w:space="0" w:color="auto"/>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МКУ "Муниципальная служба заказчика"</w:t>
                  </w:r>
                </w:p>
              </w:tc>
              <w:tc>
                <w:tcPr>
                  <w:tcW w:w="19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830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0,00</w:t>
                  </w:r>
                </w:p>
              </w:tc>
              <w:tc>
                <w:tcPr>
                  <w:tcW w:w="465"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93 512,50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0,00</w:t>
                  </w:r>
                </w:p>
              </w:tc>
              <w:tc>
                <w:tcPr>
                  <w:tcW w:w="487" w:type="pct"/>
                  <w:tcBorders>
                    <w:top w:val="nil"/>
                    <w:left w:val="nil"/>
                    <w:bottom w:val="single" w:sz="4" w:space="0" w:color="auto"/>
                    <w:right w:val="single" w:sz="4" w:space="0" w:color="auto"/>
                  </w:tcBorders>
                  <w:shd w:val="clear" w:color="000000" w:fill="FFFFFF"/>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93 512,50</w:t>
                  </w:r>
                </w:p>
              </w:tc>
            </w:tr>
            <w:tr w:rsidR="00414C47" w:rsidRPr="00414C47" w:rsidTr="00414C47">
              <w:trPr>
                <w:trHeight w:val="20"/>
              </w:trPr>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Подпрограмма 1</w:t>
                  </w:r>
                </w:p>
              </w:tc>
              <w:tc>
                <w:tcPr>
                  <w:tcW w:w="813" w:type="pct"/>
                  <w:vMerge w:val="restart"/>
                  <w:tcBorders>
                    <w:top w:val="nil"/>
                    <w:left w:val="single" w:sz="4" w:space="0" w:color="auto"/>
                    <w:bottom w:val="single" w:sz="4" w:space="0" w:color="000000"/>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"Дороги Богучанского района"</w:t>
                  </w:r>
                </w:p>
              </w:tc>
              <w:tc>
                <w:tcPr>
                  <w:tcW w:w="1202" w:type="pct"/>
                  <w:tcBorders>
                    <w:top w:val="nil"/>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всего расходные обязательства  по подпрограмме</w:t>
                  </w:r>
                </w:p>
              </w:tc>
              <w:tc>
                <w:tcPr>
                  <w:tcW w:w="19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Х</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33 044 734,00</w:t>
                  </w:r>
                </w:p>
              </w:tc>
              <w:tc>
                <w:tcPr>
                  <w:tcW w:w="465"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84 901 612,50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35 151 900,00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35 509 500,00</w:t>
                  </w:r>
                </w:p>
              </w:tc>
              <w:tc>
                <w:tcPr>
                  <w:tcW w:w="48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188 607 746,50</w:t>
                  </w:r>
                </w:p>
              </w:tc>
            </w:tr>
            <w:tr w:rsidR="00414C47" w:rsidRPr="00414C47" w:rsidTr="00414C47">
              <w:trPr>
                <w:trHeight w:val="20"/>
              </w:trPr>
              <w:tc>
                <w:tcPr>
                  <w:tcW w:w="523" w:type="pct"/>
                  <w:vMerge/>
                  <w:tcBorders>
                    <w:top w:val="nil"/>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813" w:type="pct"/>
                  <w:vMerge/>
                  <w:tcBorders>
                    <w:top w:val="nil"/>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в том числе по ГРБС:</w:t>
                  </w:r>
                </w:p>
              </w:tc>
              <w:tc>
                <w:tcPr>
                  <w:tcW w:w="19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 </w:t>
                  </w:r>
                </w:p>
              </w:tc>
              <w:tc>
                <w:tcPr>
                  <w:tcW w:w="465"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 </w:t>
                  </w:r>
                </w:p>
              </w:tc>
              <w:tc>
                <w:tcPr>
                  <w:tcW w:w="48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 </w:t>
                  </w:r>
                </w:p>
              </w:tc>
            </w:tr>
            <w:tr w:rsidR="00414C47" w:rsidRPr="00414C47" w:rsidTr="00414C47">
              <w:trPr>
                <w:trHeight w:val="20"/>
              </w:trPr>
              <w:tc>
                <w:tcPr>
                  <w:tcW w:w="523" w:type="pct"/>
                  <w:vMerge/>
                  <w:tcBorders>
                    <w:top w:val="nil"/>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813" w:type="pct"/>
                  <w:vMerge/>
                  <w:tcBorders>
                    <w:top w:val="nil"/>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806</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210 114,00</w:t>
                  </w:r>
                </w:p>
              </w:tc>
              <w:tc>
                <w:tcPr>
                  <w:tcW w:w="465"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150 420,00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156 200,00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156 300,00</w:t>
                  </w:r>
                </w:p>
              </w:tc>
              <w:tc>
                <w:tcPr>
                  <w:tcW w:w="48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673 034,00</w:t>
                  </w:r>
                </w:p>
              </w:tc>
            </w:tr>
            <w:tr w:rsidR="00414C47" w:rsidRPr="00414C47" w:rsidTr="00414C47">
              <w:trPr>
                <w:trHeight w:val="20"/>
              </w:trPr>
              <w:tc>
                <w:tcPr>
                  <w:tcW w:w="523" w:type="pct"/>
                  <w:vMerge/>
                  <w:tcBorders>
                    <w:top w:val="nil"/>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813" w:type="pct"/>
                  <w:vMerge/>
                  <w:tcBorders>
                    <w:top w:val="nil"/>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890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32 834 620,00</w:t>
                  </w:r>
                </w:p>
              </w:tc>
              <w:tc>
                <w:tcPr>
                  <w:tcW w:w="465"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84 657 680,00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34 995 700,00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35 353 200,00</w:t>
                  </w:r>
                </w:p>
              </w:tc>
              <w:tc>
                <w:tcPr>
                  <w:tcW w:w="48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187 841 200,00</w:t>
                  </w:r>
                </w:p>
              </w:tc>
            </w:tr>
            <w:tr w:rsidR="00414C47" w:rsidRPr="00414C47" w:rsidTr="00414C47">
              <w:trPr>
                <w:trHeight w:val="20"/>
              </w:trPr>
              <w:tc>
                <w:tcPr>
                  <w:tcW w:w="523" w:type="pct"/>
                  <w:vMerge/>
                  <w:tcBorders>
                    <w:top w:val="nil"/>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813" w:type="pct"/>
                  <w:vMerge/>
                  <w:tcBorders>
                    <w:top w:val="nil"/>
                    <w:left w:val="single" w:sz="4" w:space="0" w:color="auto"/>
                    <w:bottom w:val="single" w:sz="4" w:space="0" w:color="000000"/>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МКУ "Муниципальная служба заказчика"</w:t>
                  </w:r>
                </w:p>
              </w:tc>
              <w:tc>
                <w:tcPr>
                  <w:tcW w:w="19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830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0,00</w:t>
                  </w:r>
                </w:p>
              </w:tc>
              <w:tc>
                <w:tcPr>
                  <w:tcW w:w="465"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93 512,50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0,00</w:t>
                  </w:r>
                </w:p>
              </w:tc>
              <w:tc>
                <w:tcPr>
                  <w:tcW w:w="48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93 512,50</w:t>
                  </w:r>
                </w:p>
              </w:tc>
            </w:tr>
            <w:tr w:rsidR="00414C47" w:rsidRPr="00414C47" w:rsidTr="00414C47">
              <w:trPr>
                <w:trHeight w:val="20"/>
              </w:trPr>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Подпрограмма 2</w:t>
                  </w:r>
                </w:p>
              </w:tc>
              <w:tc>
                <w:tcPr>
                  <w:tcW w:w="813" w:type="pct"/>
                  <w:vMerge w:val="restart"/>
                  <w:tcBorders>
                    <w:top w:val="nil"/>
                    <w:left w:val="single" w:sz="4" w:space="0" w:color="auto"/>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1202" w:type="pct"/>
                  <w:tcBorders>
                    <w:top w:val="nil"/>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всего расходные обязательства  по программе</w:t>
                  </w:r>
                </w:p>
              </w:tc>
              <w:tc>
                <w:tcPr>
                  <w:tcW w:w="19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Х</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59 457 110,12</w:t>
                  </w:r>
                </w:p>
              </w:tc>
              <w:tc>
                <w:tcPr>
                  <w:tcW w:w="465"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64 042 200,00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30 390 000,00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30 390 000,00</w:t>
                  </w:r>
                </w:p>
              </w:tc>
              <w:tc>
                <w:tcPr>
                  <w:tcW w:w="48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184 279 310,12</w:t>
                  </w:r>
                </w:p>
              </w:tc>
            </w:tr>
            <w:tr w:rsidR="00414C47" w:rsidRPr="00414C47" w:rsidTr="00414C47">
              <w:trPr>
                <w:trHeight w:val="20"/>
              </w:trPr>
              <w:tc>
                <w:tcPr>
                  <w:tcW w:w="523" w:type="pct"/>
                  <w:vMerge/>
                  <w:tcBorders>
                    <w:top w:val="nil"/>
                    <w:left w:val="single" w:sz="4" w:space="0" w:color="auto"/>
                    <w:bottom w:val="single" w:sz="4" w:space="0" w:color="auto"/>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в том числе по ГРБС:</w:t>
                  </w:r>
                </w:p>
              </w:tc>
              <w:tc>
                <w:tcPr>
                  <w:tcW w:w="19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 </w:t>
                  </w:r>
                </w:p>
              </w:tc>
              <w:tc>
                <w:tcPr>
                  <w:tcW w:w="465"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 </w:t>
                  </w:r>
                </w:p>
              </w:tc>
              <w:tc>
                <w:tcPr>
                  <w:tcW w:w="48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 </w:t>
                  </w:r>
                </w:p>
              </w:tc>
            </w:tr>
            <w:tr w:rsidR="00414C47" w:rsidRPr="00414C47" w:rsidTr="00414C47">
              <w:trPr>
                <w:trHeight w:val="20"/>
              </w:trPr>
              <w:tc>
                <w:tcPr>
                  <w:tcW w:w="523" w:type="pct"/>
                  <w:vMerge/>
                  <w:tcBorders>
                    <w:top w:val="nil"/>
                    <w:left w:val="single" w:sz="4" w:space="0" w:color="auto"/>
                    <w:bottom w:val="single" w:sz="4" w:space="0" w:color="auto"/>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1202" w:type="pct"/>
                  <w:tcBorders>
                    <w:top w:val="nil"/>
                    <w:left w:val="nil"/>
                    <w:bottom w:val="nil"/>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УМС Богучанского района</w:t>
                  </w:r>
                </w:p>
              </w:tc>
              <w:tc>
                <w:tcPr>
                  <w:tcW w:w="197" w:type="pct"/>
                  <w:tcBorders>
                    <w:top w:val="nil"/>
                    <w:left w:val="nil"/>
                    <w:bottom w:val="nil"/>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863</w:t>
                  </w:r>
                </w:p>
              </w:tc>
              <w:tc>
                <w:tcPr>
                  <w:tcW w:w="438" w:type="pct"/>
                  <w:tcBorders>
                    <w:top w:val="nil"/>
                    <w:left w:val="nil"/>
                    <w:bottom w:val="nil"/>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0,00</w:t>
                  </w:r>
                </w:p>
              </w:tc>
              <w:tc>
                <w:tcPr>
                  <w:tcW w:w="465" w:type="pct"/>
                  <w:tcBorders>
                    <w:top w:val="nil"/>
                    <w:left w:val="nil"/>
                    <w:bottom w:val="nil"/>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2 616 993,58</w:t>
                  </w:r>
                </w:p>
              </w:tc>
              <w:tc>
                <w:tcPr>
                  <w:tcW w:w="438" w:type="pct"/>
                  <w:tcBorders>
                    <w:top w:val="nil"/>
                    <w:left w:val="nil"/>
                    <w:bottom w:val="nil"/>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0,00</w:t>
                  </w:r>
                </w:p>
              </w:tc>
              <w:tc>
                <w:tcPr>
                  <w:tcW w:w="438" w:type="pct"/>
                  <w:tcBorders>
                    <w:top w:val="nil"/>
                    <w:left w:val="nil"/>
                    <w:bottom w:val="nil"/>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0,00</w:t>
                  </w:r>
                </w:p>
              </w:tc>
              <w:tc>
                <w:tcPr>
                  <w:tcW w:w="487" w:type="pct"/>
                  <w:tcBorders>
                    <w:top w:val="nil"/>
                    <w:left w:val="nil"/>
                    <w:bottom w:val="nil"/>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2 616 993,58</w:t>
                  </w:r>
                </w:p>
              </w:tc>
            </w:tr>
            <w:tr w:rsidR="00414C47" w:rsidRPr="00414C47" w:rsidTr="00414C47">
              <w:trPr>
                <w:trHeight w:val="20"/>
              </w:trPr>
              <w:tc>
                <w:tcPr>
                  <w:tcW w:w="523" w:type="pct"/>
                  <w:vMerge/>
                  <w:tcBorders>
                    <w:top w:val="nil"/>
                    <w:left w:val="single" w:sz="4" w:space="0" w:color="auto"/>
                    <w:bottom w:val="single" w:sz="4" w:space="0" w:color="auto"/>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1202" w:type="pct"/>
                  <w:tcBorders>
                    <w:top w:val="single" w:sz="4" w:space="0" w:color="auto"/>
                    <w:left w:val="nil"/>
                    <w:bottom w:val="nil"/>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single" w:sz="4" w:space="0" w:color="auto"/>
                    <w:left w:val="nil"/>
                    <w:bottom w:val="nil"/>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806</w:t>
                  </w:r>
                </w:p>
              </w:tc>
              <w:tc>
                <w:tcPr>
                  <w:tcW w:w="438" w:type="pct"/>
                  <w:tcBorders>
                    <w:top w:val="single" w:sz="4" w:space="0" w:color="auto"/>
                    <w:left w:val="nil"/>
                    <w:bottom w:val="nil"/>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59 457 110,12</w:t>
                  </w:r>
                </w:p>
              </w:tc>
              <w:tc>
                <w:tcPr>
                  <w:tcW w:w="465" w:type="pct"/>
                  <w:tcBorders>
                    <w:top w:val="single" w:sz="4" w:space="0" w:color="auto"/>
                    <w:left w:val="nil"/>
                    <w:bottom w:val="nil"/>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61 425 206,42</w:t>
                  </w:r>
                </w:p>
              </w:tc>
              <w:tc>
                <w:tcPr>
                  <w:tcW w:w="438" w:type="pct"/>
                  <w:tcBorders>
                    <w:top w:val="single" w:sz="4" w:space="0" w:color="auto"/>
                    <w:left w:val="nil"/>
                    <w:bottom w:val="nil"/>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30 390 000,00</w:t>
                  </w:r>
                </w:p>
              </w:tc>
              <w:tc>
                <w:tcPr>
                  <w:tcW w:w="438" w:type="pct"/>
                  <w:tcBorders>
                    <w:top w:val="single" w:sz="4" w:space="0" w:color="auto"/>
                    <w:left w:val="nil"/>
                    <w:bottom w:val="nil"/>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30 390 000,00</w:t>
                  </w:r>
                </w:p>
              </w:tc>
              <w:tc>
                <w:tcPr>
                  <w:tcW w:w="487" w:type="pct"/>
                  <w:tcBorders>
                    <w:top w:val="single" w:sz="4" w:space="0" w:color="auto"/>
                    <w:left w:val="nil"/>
                    <w:bottom w:val="nil"/>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181 662 316,54</w:t>
                  </w:r>
                </w:p>
              </w:tc>
            </w:tr>
            <w:tr w:rsidR="00414C47" w:rsidRPr="00414C47" w:rsidTr="00414C47">
              <w:trPr>
                <w:trHeight w:val="20"/>
              </w:trPr>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Подпрограмма 3</w:t>
                  </w:r>
                </w:p>
              </w:tc>
              <w:tc>
                <w:tcPr>
                  <w:tcW w:w="813" w:type="pct"/>
                  <w:vMerge w:val="restart"/>
                  <w:tcBorders>
                    <w:top w:val="nil"/>
                    <w:left w:val="single" w:sz="4" w:space="0" w:color="auto"/>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1202" w:type="pct"/>
                  <w:tcBorders>
                    <w:top w:val="single" w:sz="4" w:space="0" w:color="auto"/>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всего расходные обязательства  по программе</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Х</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3 097 870,50</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603 300,00</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438 900,00</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438 900,00</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4 578 970,50</w:t>
                  </w:r>
                </w:p>
              </w:tc>
            </w:tr>
            <w:tr w:rsidR="00414C47" w:rsidRPr="00414C47" w:rsidTr="00414C47">
              <w:trPr>
                <w:trHeight w:val="20"/>
              </w:trPr>
              <w:tc>
                <w:tcPr>
                  <w:tcW w:w="523" w:type="pct"/>
                  <w:vMerge/>
                  <w:tcBorders>
                    <w:top w:val="nil"/>
                    <w:left w:val="single" w:sz="4" w:space="0" w:color="auto"/>
                    <w:bottom w:val="single" w:sz="4" w:space="0" w:color="auto"/>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в том числе по ГРБС:</w:t>
                  </w:r>
                </w:p>
              </w:tc>
              <w:tc>
                <w:tcPr>
                  <w:tcW w:w="19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 </w:t>
                  </w:r>
                </w:p>
              </w:tc>
              <w:tc>
                <w:tcPr>
                  <w:tcW w:w="465"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 </w:t>
                  </w:r>
                </w:p>
              </w:tc>
              <w:tc>
                <w:tcPr>
                  <w:tcW w:w="48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 </w:t>
                  </w:r>
                </w:p>
              </w:tc>
            </w:tr>
            <w:tr w:rsidR="00414C47" w:rsidRPr="00414C47" w:rsidTr="00414C47">
              <w:trPr>
                <w:trHeight w:val="20"/>
              </w:trPr>
              <w:tc>
                <w:tcPr>
                  <w:tcW w:w="523" w:type="pct"/>
                  <w:vMerge/>
                  <w:tcBorders>
                    <w:top w:val="nil"/>
                    <w:left w:val="single" w:sz="4" w:space="0" w:color="auto"/>
                    <w:bottom w:val="single" w:sz="4" w:space="0" w:color="auto"/>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1202" w:type="pct"/>
                  <w:tcBorders>
                    <w:top w:val="nil"/>
                    <w:left w:val="nil"/>
                    <w:bottom w:val="nil"/>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97" w:type="pct"/>
                  <w:tcBorders>
                    <w:top w:val="nil"/>
                    <w:left w:val="nil"/>
                    <w:bottom w:val="nil"/>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875</w:t>
                  </w:r>
                </w:p>
              </w:tc>
              <w:tc>
                <w:tcPr>
                  <w:tcW w:w="438" w:type="pct"/>
                  <w:tcBorders>
                    <w:top w:val="nil"/>
                    <w:left w:val="nil"/>
                    <w:bottom w:val="nil"/>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66 988,00</w:t>
                  </w:r>
                </w:p>
              </w:tc>
              <w:tc>
                <w:tcPr>
                  <w:tcW w:w="465" w:type="pct"/>
                  <w:tcBorders>
                    <w:top w:val="nil"/>
                    <w:left w:val="nil"/>
                    <w:bottom w:val="nil"/>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92 000,00</w:t>
                  </w:r>
                </w:p>
              </w:tc>
              <w:tc>
                <w:tcPr>
                  <w:tcW w:w="438" w:type="pct"/>
                  <w:tcBorders>
                    <w:top w:val="nil"/>
                    <w:left w:val="nil"/>
                    <w:bottom w:val="nil"/>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80 000,00</w:t>
                  </w:r>
                </w:p>
              </w:tc>
              <w:tc>
                <w:tcPr>
                  <w:tcW w:w="438" w:type="pct"/>
                  <w:tcBorders>
                    <w:top w:val="nil"/>
                    <w:left w:val="nil"/>
                    <w:bottom w:val="nil"/>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80 000,00</w:t>
                  </w:r>
                </w:p>
              </w:tc>
              <w:tc>
                <w:tcPr>
                  <w:tcW w:w="487" w:type="pct"/>
                  <w:tcBorders>
                    <w:top w:val="nil"/>
                    <w:left w:val="nil"/>
                    <w:bottom w:val="nil"/>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318 988,00</w:t>
                  </w:r>
                </w:p>
              </w:tc>
            </w:tr>
            <w:tr w:rsidR="00414C47" w:rsidRPr="00414C47" w:rsidTr="00414C47">
              <w:trPr>
                <w:trHeight w:val="20"/>
              </w:trPr>
              <w:tc>
                <w:tcPr>
                  <w:tcW w:w="523" w:type="pct"/>
                  <w:vMerge/>
                  <w:tcBorders>
                    <w:top w:val="nil"/>
                    <w:left w:val="single" w:sz="4" w:space="0" w:color="auto"/>
                    <w:bottom w:val="single" w:sz="4" w:space="0" w:color="auto"/>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1202" w:type="pct"/>
                  <w:tcBorders>
                    <w:top w:val="single" w:sz="4" w:space="0" w:color="auto"/>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Arial CYR" w:eastAsia="Times New Roman" w:hAnsi="Arial CYR" w:cs="Arial CYR"/>
                      <w:color w:val="000000"/>
                      <w:sz w:val="14"/>
                      <w:szCs w:val="14"/>
                      <w:lang w:eastAsia="ru-RU"/>
                    </w:rPr>
                  </w:pPr>
                  <w:r w:rsidRPr="00414C47">
                    <w:rPr>
                      <w:rFonts w:ascii="Arial CYR" w:eastAsia="Times New Roman" w:hAnsi="Arial CYR" w:cs="Arial CYR"/>
                      <w:color w:val="000000"/>
                      <w:sz w:val="14"/>
                      <w:szCs w:val="14"/>
                      <w:lang w:eastAsia="ru-RU"/>
                    </w:rPr>
                    <w:t>806</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168 250,00</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0,00</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0,00</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0,00</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168 250,00</w:t>
                  </w:r>
                </w:p>
              </w:tc>
            </w:tr>
            <w:tr w:rsidR="00414C47" w:rsidRPr="00414C47" w:rsidTr="00414C47">
              <w:trPr>
                <w:trHeight w:val="20"/>
              </w:trPr>
              <w:tc>
                <w:tcPr>
                  <w:tcW w:w="523" w:type="pct"/>
                  <w:vMerge/>
                  <w:tcBorders>
                    <w:top w:val="nil"/>
                    <w:left w:val="single" w:sz="4" w:space="0" w:color="auto"/>
                    <w:bottom w:val="single" w:sz="4" w:space="0" w:color="auto"/>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p>
              </w:tc>
              <w:tc>
                <w:tcPr>
                  <w:tcW w:w="1202" w:type="pct"/>
                  <w:tcBorders>
                    <w:top w:val="nil"/>
                    <w:left w:val="nil"/>
                    <w:bottom w:val="single" w:sz="4" w:space="0" w:color="auto"/>
                    <w:right w:val="single" w:sz="4" w:space="0" w:color="auto"/>
                  </w:tcBorders>
                  <w:shd w:val="clear" w:color="auto" w:fill="auto"/>
                  <w:vAlign w:val="center"/>
                  <w:hideMark/>
                </w:tcPr>
                <w:p w:rsidR="00414C47" w:rsidRPr="00414C47" w:rsidRDefault="00414C47" w:rsidP="00414C47">
                  <w:pPr>
                    <w:spacing w:after="0" w:line="240" w:lineRule="auto"/>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center"/>
                    <w:rPr>
                      <w:rFonts w:ascii="Times New Roman" w:eastAsia="Times New Roman" w:hAnsi="Times New Roman"/>
                      <w:color w:val="000000"/>
                      <w:sz w:val="14"/>
                      <w:szCs w:val="14"/>
                      <w:lang w:eastAsia="ru-RU"/>
                    </w:rPr>
                  </w:pPr>
                  <w:r w:rsidRPr="00414C47">
                    <w:rPr>
                      <w:rFonts w:ascii="Times New Roman" w:eastAsia="Times New Roman" w:hAnsi="Times New Roman"/>
                      <w:color w:val="000000"/>
                      <w:sz w:val="14"/>
                      <w:szCs w:val="14"/>
                      <w:lang w:eastAsia="ru-RU"/>
                    </w:rPr>
                    <w:t>890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2 862 632,50</w:t>
                  </w:r>
                </w:p>
              </w:tc>
              <w:tc>
                <w:tcPr>
                  <w:tcW w:w="465"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511 300,00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358 900,00</w:t>
                  </w:r>
                </w:p>
              </w:tc>
              <w:tc>
                <w:tcPr>
                  <w:tcW w:w="438"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358 900,00</w:t>
                  </w:r>
                </w:p>
              </w:tc>
              <w:tc>
                <w:tcPr>
                  <w:tcW w:w="487" w:type="pct"/>
                  <w:tcBorders>
                    <w:top w:val="nil"/>
                    <w:left w:val="nil"/>
                    <w:bottom w:val="single" w:sz="4" w:space="0" w:color="auto"/>
                    <w:right w:val="single" w:sz="4" w:space="0" w:color="auto"/>
                  </w:tcBorders>
                  <w:shd w:val="clear" w:color="auto" w:fill="auto"/>
                  <w:noWrap/>
                  <w:vAlign w:val="center"/>
                  <w:hideMark/>
                </w:tcPr>
                <w:p w:rsidR="00414C47" w:rsidRPr="00414C47" w:rsidRDefault="00414C47" w:rsidP="00414C47">
                  <w:pPr>
                    <w:spacing w:after="0" w:line="240" w:lineRule="auto"/>
                    <w:jc w:val="right"/>
                    <w:rPr>
                      <w:rFonts w:ascii="Times New Roman" w:eastAsia="Times New Roman" w:hAnsi="Times New Roman"/>
                      <w:sz w:val="14"/>
                      <w:szCs w:val="14"/>
                      <w:lang w:eastAsia="ru-RU"/>
                    </w:rPr>
                  </w:pPr>
                  <w:r w:rsidRPr="00414C47">
                    <w:rPr>
                      <w:rFonts w:ascii="Times New Roman" w:eastAsia="Times New Roman" w:hAnsi="Times New Roman"/>
                      <w:sz w:val="14"/>
                      <w:szCs w:val="14"/>
                      <w:lang w:eastAsia="ru-RU"/>
                    </w:rPr>
                    <w:t>4 091 732,50</w:t>
                  </w:r>
                </w:p>
              </w:tc>
            </w:tr>
          </w:tbl>
          <w:p w:rsidR="00414C47" w:rsidRPr="00414C47" w:rsidRDefault="00414C47" w:rsidP="00414C47">
            <w:pPr>
              <w:spacing w:after="0" w:line="240" w:lineRule="auto"/>
              <w:jc w:val="center"/>
              <w:rPr>
                <w:rFonts w:ascii="Times New Roman" w:eastAsia="Times New Roman" w:hAnsi="Times New Roman"/>
                <w:color w:val="000000"/>
                <w:sz w:val="18"/>
                <w:szCs w:val="18"/>
                <w:lang w:eastAsia="ru-RU"/>
              </w:rPr>
            </w:pPr>
          </w:p>
        </w:tc>
      </w:tr>
    </w:tbl>
    <w:p w:rsidR="005D4983" w:rsidRPr="009410C3" w:rsidRDefault="005D4983" w:rsidP="009410C3">
      <w:pPr>
        <w:spacing w:after="0" w:line="240" w:lineRule="auto"/>
        <w:ind w:firstLine="708"/>
        <w:jc w:val="both"/>
        <w:rPr>
          <w:rFonts w:ascii="Times New Roman" w:hAnsi="Times New Roman"/>
          <w:sz w:val="20"/>
          <w:szCs w:val="20"/>
        </w:rPr>
      </w:pPr>
    </w:p>
    <w:p w:rsidR="0045605A" w:rsidRPr="009410C3" w:rsidRDefault="0045605A" w:rsidP="009410C3">
      <w:pPr>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2D7708" w:rsidRPr="002D7708" w:rsidTr="002D7708">
        <w:trPr>
          <w:trHeight w:val="20"/>
        </w:trPr>
        <w:tc>
          <w:tcPr>
            <w:tcW w:w="5000" w:type="pct"/>
            <w:tcBorders>
              <w:top w:val="nil"/>
              <w:left w:val="nil"/>
              <w:right w:val="nil"/>
            </w:tcBorders>
            <w:shd w:val="clear" w:color="auto" w:fill="auto"/>
            <w:noWrap/>
            <w:vAlign w:val="bottom"/>
            <w:hideMark/>
          </w:tcPr>
          <w:p w:rsidR="002D7708" w:rsidRDefault="002D7708" w:rsidP="002D7708">
            <w:pPr>
              <w:spacing w:after="0" w:line="240" w:lineRule="auto"/>
              <w:jc w:val="right"/>
              <w:rPr>
                <w:rFonts w:ascii="Times New Roman" w:eastAsia="Times New Roman" w:hAnsi="Times New Roman"/>
                <w:color w:val="000000"/>
                <w:sz w:val="18"/>
                <w:szCs w:val="18"/>
                <w:lang w:eastAsia="ru-RU"/>
              </w:rPr>
            </w:pPr>
            <w:r w:rsidRPr="002D7708">
              <w:rPr>
                <w:rFonts w:ascii="Times New Roman" w:eastAsia="Times New Roman" w:hAnsi="Times New Roman"/>
                <w:color w:val="000000"/>
                <w:sz w:val="18"/>
                <w:szCs w:val="18"/>
                <w:lang w:eastAsia="ru-RU"/>
              </w:rPr>
              <w:t>Приложение № 3</w:t>
            </w:r>
          </w:p>
          <w:p w:rsidR="002D7708" w:rsidRDefault="002D7708" w:rsidP="002D7708">
            <w:pPr>
              <w:spacing w:after="0" w:line="240" w:lineRule="auto"/>
              <w:jc w:val="right"/>
              <w:rPr>
                <w:rFonts w:ascii="Times New Roman" w:eastAsia="Times New Roman" w:hAnsi="Times New Roman"/>
                <w:color w:val="000000"/>
                <w:sz w:val="18"/>
                <w:szCs w:val="18"/>
                <w:lang w:eastAsia="ru-RU"/>
              </w:rPr>
            </w:pPr>
            <w:r w:rsidRPr="002D7708">
              <w:rPr>
                <w:rFonts w:ascii="Times New Roman" w:eastAsia="Times New Roman" w:hAnsi="Times New Roman"/>
                <w:color w:val="000000"/>
                <w:sz w:val="18"/>
                <w:szCs w:val="18"/>
                <w:lang w:eastAsia="ru-RU"/>
              </w:rPr>
              <w:t xml:space="preserve"> к постановлению администрации Богучанского района  </w:t>
            </w:r>
          </w:p>
          <w:p w:rsidR="002D7708" w:rsidRPr="002D7708" w:rsidRDefault="002D7708" w:rsidP="002D7708">
            <w:pPr>
              <w:spacing w:after="0" w:line="240" w:lineRule="auto"/>
              <w:jc w:val="right"/>
              <w:rPr>
                <w:rFonts w:ascii="Times New Roman" w:eastAsia="Times New Roman" w:hAnsi="Times New Roman"/>
                <w:color w:val="000000"/>
                <w:sz w:val="18"/>
                <w:szCs w:val="18"/>
                <w:lang w:eastAsia="ru-RU"/>
              </w:rPr>
            </w:pPr>
            <w:r w:rsidRPr="002D7708">
              <w:rPr>
                <w:rFonts w:ascii="Times New Roman" w:eastAsia="Times New Roman" w:hAnsi="Times New Roman"/>
                <w:color w:val="000000"/>
                <w:sz w:val="18"/>
                <w:szCs w:val="18"/>
                <w:lang w:eastAsia="ru-RU"/>
              </w:rPr>
              <w:t xml:space="preserve">                               от 01.09.2021 № 703-п</w:t>
            </w:r>
          </w:p>
          <w:p w:rsidR="002D7708" w:rsidRDefault="002D7708" w:rsidP="002D7708">
            <w:pPr>
              <w:spacing w:after="0" w:line="240" w:lineRule="auto"/>
              <w:jc w:val="right"/>
              <w:rPr>
                <w:rFonts w:ascii="Times New Roman" w:eastAsia="Times New Roman" w:hAnsi="Times New Roman"/>
                <w:color w:val="000000"/>
                <w:sz w:val="18"/>
                <w:szCs w:val="18"/>
                <w:lang w:eastAsia="ru-RU"/>
              </w:rPr>
            </w:pPr>
            <w:r w:rsidRPr="002D7708">
              <w:rPr>
                <w:rFonts w:ascii="Times New Roman" w:eastAsia="Times New Roman" w:hAnsi="Times New Roman"/>
                <w:color w:val="000000"/>
                <w:sz w:val="18"/>
                <w:szCs w:val="18"/>
                <w:lang w:eastAsia="ru-RU"/>
              </w:rPr>
              <w:lastRenderedPageBreak/>
              <w:t>Приложение № 3</w:t>
            </w:r>
            <w:r w:rsidRPr="002D7708">
              <w:rPr>
                <w:rFonts w:ascii="Times New Roman" w:eastAsia="Times New Roman" w:hAnsi="Times New Roman"/>
                <w:color w:val="000000"/>
                <w:sz w:val="18"/>
                <w:szCs w:val="18"/>
                <w:lang w:eastAsia="ru-RU"/>
              </w:rPr>
              <w:br/>
              <w:t xml:space="preserve">к муниципальной программе Богучанского района </w:t>
            </w:r>
            <w:r w:rsidRPr="002D7708">
              <w:rPr>
                <w:rFonts w:ascii="Times New Roman" w:eastAsia="Times New Roman" w:hAnsi="Times New Roman"/>
                <w:color w:val="000000"/>
                <w:sz w:val="18"/>
                <w:szCs w:val="18"/>
                <w:lang w:eastAsia="ru-RU"/>
              </w:rPr>
              <w:br/>
              <w:t>"Развитие транспортной системы Богучанского района"</w:t>
            </w:r>
          </w:p>
          <w:p w:rsidR="002D7708" w:rsidRPr="002D7708" w:rsidRDefault="002D7708" w:rsidP="002D7708">
            <w:pPr>
              <w:spacing w:after="0" w:line="240" w:lineRule="auto"/>
              <w:jc w:val="right"/>
              <w:rPr>
                <w:rFonts w:ascii="Times New Roman" w:eastAsia="Times New Roman" w:hAnsi="Times New Roman"/>
                <w:color w:val="000000"/>
                <w:sz w:val="18"/>
                <w:szCs w:val="18"/>
                <w:lang w:eastAsia="ru-RU"/>
              </w:rPr>
            </w:pPr>
          </w:p>
          <w:p w:rsidR="002D7708" w:rsidRPr="002D7708" w:rsidRDefault="002D7708" w:rsidP="002D7708">
            <w:pPr>
              <w:spacing w:after="0" w:line="240" w:lineRule="auto"/>
              <w:jc w:val="center"/>
              <w:rPr>
                <w:rFonts w:ascii="Times New Roman" w:eastAsia="Times New Roman" w:hAnsi="Times New Roman"/>
                <w:color w:val="000000"/>
                <w:sz w:val="18"/>
                <w:szCs w:val="18"/>
                <w:lang w:eastAsia="ru-RU"/>
              </w:rPr>
            </w:pPr>
            <w:r w:rsidRPr="002D7708">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45605A" w:rsidRPr="009410C3" w:rsidRDefault="0045605A" w:rsidP="009410C3">
      <w:pPr>
        <w:spacing w:after="0" w:line="240" w:lineRule="auto"/>
        <w:rPr>
          <w:rFonts w:ascii="Times New Roman" w:eastAsia="Times New Roman" w:hAnsi="Times New Roman"/>
          <w:sz w:val="20"/>
          <w:szCs w:val="20"/>
          <w:lang w:eastAsia="ru-RU"/>
        </w:rPr>
      </w:pPr>
    </w:p>
    <w:tbl>
      <w:tblPr>
        <w:tblW w:w="5000" w:type="pct"/>
        <w:tblLook w:val="04A0"/>
      </w:tblPr>
      <w:tblGrid>
        <w:gridCol w:w="1183"/>
        <w:gridCol w:w="1523"/>
        <w:gridCol w:w="2607"/>
        <w:gridCol w:w="961"/>
        <w:gridCol w:w="933"/>
        <w:gridCol w:w="832"/>
        <w:gridCol w:w="832"/>
        <w:gridCol w:w="699"/>
      </w:tblGrid>
      <w:tr w:rsidR="002D7708" w:rsidRPr="002D7708" w:rsidTr="002D7708">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Оценка расходов (рублей), годы</w:t>
            </w:r>
          </w:p>
        </w:tc>
      </w:tr>
      <w:tr w:rsidR="002D7708" w:rsidRPr="002D7708" w:rsidTr="002D7708">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Текущий финансовый год 2020</w:t>
            </w:r>
          </w:p>
        </w:tc>
        <w:tc>
          <w:tcPr>
            <w:tcW w:w="414" w:type="pct"/>
            <w:tcBorders>
              <w:top w:val="nil"/>
              <w:left w:val="nil"/>
              <w:bottom w:val="single" w:sz="4" w:space="0" w:color="auto"/>
              <w:right w:val="single" w:sz="4" w:space="0" w:color="auto"/>
            </w:tcBorders>
            <w:shd w:val="clear" w:color="auto" w:fill="auto"/>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Очередной финансоввй год 2021</w:t>
            </w:r>
          </w:p>
        </w:tc>
        <w:tc>
          <w:tcPr>
            <w:tcW w:w="414" w:type="pct"/>
            <w:tcBorders>
              <w:top w:val="nil"/>
              <w:left w:val="nil"/>
              <w:bottom w:val="single" w:sz="4" w:space="0" w:color="auto"/>
              <w:right w:val="single" w:sz="4" w:space="0" w:color="auto"/>
            </w:tcBorders>
            <w:shd w:val="clear" w:color="auto" w:fill="auto"/>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Первый год планового периода 2022</w:t>
            </w:r>
          </w:p>
        </w:tc>
        <w:tc>
          <w:tcPr>
            <w:tcW w:w="414" w:type="pct"/>
            <w:tcBorders>
              <w:top w:val="nil"/>
              <w:left w:val="nil"/>
              <w:bottom w:val="single" w:sz="4" w:space="0" w:color="auto"/>
              <w:right w:val="single" w:sz="4" w:space="0" w:color="auto"/>
            </w:tcBorders>
            <w:shd w:val="clear" w:color="auto" w:fill="auto"/>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Второй год планового периода 2023</w:t>
            </w:r>
          </w:p>
        </w:tc>
        <w:tc>
          <w:tcPr>
            <w:tcW w:w="479" w:type="pct"/>
            <w:tcBorders>
              <w:top w:val="nil"/>
              <w:left w:val="nil"/>
              <w:bottom w:val="nil"/>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Итого на период </w:t>
            </w:r>
          </w:p>
        </w:tc>
      </w:tr>
      <w:tr w:rsidR="002D7708" w:rsidRPr="002D7708" w:rsidTr="002D7708">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1</w:t>
            </w:r>
          </w:p>
        </w:tc>
        <w:tc>
          <w:tcPr>
            <w:tcW w:w="910"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4</w:t>
            </w:r>
          </w:p>
        </w:tc>
        <w:tc>
          <w:tcPr>
            <w:tcW w:w="414"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5</w:t>
            </w:r>
          </w:p>
        </w:tc>
        <w:tc>
          <w:tcPr>
            <w:tcW w:w="414"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6</w:t>
            </w:r>
          </w:p>
        </w:tc>
        <w:tc>
          <w:tcPr>
            <w:tcW w:w="414"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8</w:t>
            </w:r>
          </w:p>
        </w:tc>
      </w:tr>
      <w:tr w:rsidR="002D7708" w:rsidRPr="002D7708" w:rsidTr="002D7708">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"Развитие транспортной системы Богучанского района" </w:t>
            </w: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95 599 714,62</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149 547 112,50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65 980 800,00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66 338 400,00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377 466 027,12</w:t>
            </w:r>
          </w:p>
        </w:tc>
      </w:tr>
      <w:tr w:rsidR="002D7708" w:rsidRPr="002D7708" w:rsidTr="002D7708">
        <w:trPr>
          <w:trHeight w:val="20"/>
        </w:trPr>
        <w:tc>
          <w:tcPr>
            <w:tcW w:w="479"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 </w:t>
            </w:r>
          </w:p>
        </w:tc>
      </w:tr>
      <w:tr w:rsidR="002D7708" w:rsidRPr="002D7708" w:rsidTr="002D7708">
        <w:trPr>
          <w:trHeight w:val="20"/>
        </w:trPr>
        <w:tc>
          <w:tcPr>
            <w:tcW w:w="479"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0,00</w:t>
            </w:r>
          </w:p>
        </w:tc>
      </w:tr>
      <w:tr w:rsidR="002D7708" w:rsidRPr="002D7708" w:rsidTr="002D7708">
        <w:trPr>
          <w:trHeight w:val="20"/>
        </w:trPr>
        <w:tc>
          <w:tcPr>
            <w:tcW w:w="479"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37 839 236,13</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85 293 000,00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35 471 100,00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35 827 300,00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194 430 636,13</w:t>
            </w:r>
          </w:p>
        </w:tc>
      </w:tr>
      <w:tr w:rsidR="002D7708" w:rsidRPr="002D7708" w:rsidTr="002D7708">
        <w:trPr>
          <w:trHeight w:val="20"/>
        </w:trPr>
        <w:tc>
          <w:tcPr>
            <w:tcW w:w="479"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57 760 478,49</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64 254 112,50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30 509 700,00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30 511 100,00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183 035 390,99</w:t>
            </w:r>
          </w:p>
        </w:tc>
      </w:tr>
      <w:tr w:rsidR="002D7708" w:rsidRPr="002D7708" w:rsidTr="002D7708">
        <w:trPr>
          <w:trHeight w:val="20"/>
        </w:trPr>
        <w:tc>
          <w:tcPr>
            <w:tcW w:w="479"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0,00</w:t>
            </w:r>
          </w:p>
        </w:tc>
      </w:tr>
      <w:tr w:rsidR="002D7708" w:rsidRPr="002D7708" w:rsidTr="002D7708">
        <w:trPr>
          <w:trHeight w:val="20"/>
        </w:trPr>
        <w:tc>
          <w:tcPr>
            <w:tcW w:w="479"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0,00</w:t>
            </w:r>
          </w:p>
        </w:tc>
      </w:tr>
      <w:tr w:rsidR="002D7708" w:rsidRPr="002D7708" w:rsidTr="002D7708">
        <w:trPr>
          <w:trHeight w:val="20"/>
        </w:trPr>
        <w:tc>
          <w:tcPr>
            <w:tcW w:w="479"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0,00</w:t>
            </w:r>
          </w:p>
        </w:tc>
      </w:tr>
      <w:tr w:rsidR="002D7708" w:rsidRPr="002D7708" w:rsidTr="002D7708">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"Дороги Богучанского района" </w:t>
            </w:r>
          </w:p>
        </w:tc>
        <w:tc>
          <w:tcPr>
            <w:tcW w:w="1476"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r w:rsidRPr="002D7708">
              <w:rPr>
                <w:rFonts w:ascii="Times New Roman" w:eastAsia="Times New Roman" w:hAnsi="Times New Roman"/>
                <w:color w:val="000000"/>
                <w:sz w:val="14"/>
                <w:szCs w:val="14"/>
                <w:lang w:eastAsia="ru-RU"/>
              </w:rPr>
              <w:br/>
              <w:t>администрация Богучанского района; МКУ "Муниципальная служба заказчика</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 </w:t>
            </w:r>
          </w:p>
        </w:tc>
      </w:tr>
      <w:tr w:rsidR="002D7708" w:rsidRPr="002D7708" w:rsidTr="002D7708">
        <w:trPr>
          <w:trHeight w:val="20"/>
        </w:trPr>
        <w:tc>
          <w:tcPr>
            <w:tcW w:w="479"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33 044 734,00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84 901 612,50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35 151 900,00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35 509 500,00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188 607 746,50</w:t>
            </w:r>
          </w:p>
        </w:tc>
      </w:tr>
      <w:tr w:rsidR="002D7708" w:rsidRPr="002D7708" w:rsidTr="002D7708">
        <w:trPr>
          <w:trHeight w:val="20"/>
        </w:trPr>
        <w:tc>
          <w:tcPr>
            <w:tcW w:w="479"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 </w:t>
            </w:r>
          </w:p>
        </w:tc>
      </w:tr>
      <w:tr w:rsidR="002D7708" w:rsidRPr="002D7708" w:rsidTr="002D7708">
        <w:trPr>
          <w:trHeight w:val="20"/>
        </w:trPr>
        <w:tc>
          <w:tcPr>
            <w:tcW w:w="479"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0,00</w:t>
            </w:r>
          </w:p>
        </w:tc>
      </w:tr>
      <w:tr w:rsidR="002D7708" w:rsidRPr="002D7708" w:rsidTr="002D7708">
        <w:trPr>
          <w:trHeight w:val="20"/>
        </w:trPr>
        <w:tc>
          <w:tcPr>
            <w:tcW w:w="479"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33 002 600,00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84 769 700,00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35 112 200,00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35 468 400,00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188 352 900,00</w:t>
            </w:r>
          </w:p>
        </w:tc>
      </w:tr>
      <w:tr w:rsidR="002D7708" w:rsidRPr="002D7708" w:rsidTr="002D7708">
        <w:trPr>
          <w:trHeight w:val="20"/>
        </w:trPr>
        <w:tc>
          <w:tcPr>
            <w:tcW w:w="479"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42 134,00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131 912,50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39 700,00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41 100,00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254 846,50</w:t>
            </w:r>
          </w:p>
        </w:tc>
      </w:tr>
      <w:tr w:rsidR="002D7708" w:rsidRPr="002D7708" w:rsidTr="002D7708">
        <w:trPr>
          <w:trHeight w:val="20"/>
        </w:trPr>
        <w:tc>
          <w:tcPr>
            <w:tcW w:w="479"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0,00</w:t>
            </w:r>
          </w:p>
        </w:tc>
      </w:tr>
      <w:tr w:rsidR="002D7708" w:rsidRPr="002D7708" w:rsidTr="002D7708">
        <w:trPr>
          <w:trHeight w:val="20"/>
        </w:trPr>
        <w:tc>
          <w:tcPr>
            <w:tcW w:w="479"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0,00</w:t>
            </w:r>
          </w:p>
        </w:tc>
      </w:tr>
      <w:tr w:rsidR="002D7708" w:rsidRPr="002D7708" w:rsidTr="002D7708">
        <w:trPr>
          <w:trHeight w:val="20"/>
        </w:trPr>
        <w:tc>
          <w:tcPr>
            <w:tcW w:w="479"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0,00</w:t>
            </w:r>
          </w:p>
        </w:tc>
      </w:tr>
      <w:tr w:rsidR="002D7708" w:rsidRPr="002D7708" w:rsidTr="002D7708">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1476"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администрация Богучанского района</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 </w:t>
            </w:r>
          </w:p>
        </w:tc>
      </w:tr>
      <w:tr w:rsidR="002D7708" w:rsidRPr="002D7708" w:rsidTr="002D7708">
        <w:trPr>
          <w:trHeight w:val="20"/>
        </w:trPr>
        <w:tc>
          <w:tcPr>
            <w:tcW w:w="479"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59 457 110,12</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64 042 200,00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184 279 310,12</w:t>
            </w:r>
          </w:p>
        </w:tc>
      </w:tr>
      <w:tr w:rsidR="002D7708" w:rsidRPr="002D7708" w:rsidTr="002D7708">
        <w:trPr>
          <w:trHeight w:val="20"/>
        </w:trPr>
        <w:tc>
          <w:tcPr>
            <w:tcW w:w="479"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 </w:t>
            </w:r>
          </w:p>
        </w:tc>
      </w:tr>
      <w:tr w:rsidR="002D7708" w:rsidRPr="002D7708" w:rsidTr="002D7708">
        <w:trPr>
          <w:trHeight w:val="20"/>
        </w:trPr>
        <w:tc>
          <w:tcPr>
            <w:tcW w:w="479"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0,00</w:t>
            </w:r>
          </w:p>
        </w:tc>
      </w:tr>
      <w:tr w:rsidR="002D7708" w:rsidRPr="002D7708" w:rsidTr="002D7708">
        <w:trPr>
          <w:trHeight w:val="20"/>
        </w:trPr>
        <w:tc>
          <w:tcPr>
            <w:tcW w:w="479"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1 794 856,13</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1 794 856,13</w:t>
            </w:r>
          </w:p>
        </w:tc>
      </w:tr>
      <w:tr w:rsidR="002D7708" w:rsidRPr="002D7708" w:rsidTr="002D7708">
        <w:trPr>
          <w:trHeight w:val="20"/>
        </w:trPr>
        <w:tc>
          <w:tcPr>
            <w:tcW w:w="479"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57 662 253,99</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64 042 200,00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182 484 453,99</w:t>
            </w:r>
          </w:p>
        </w:tc>
      </w:tr>
      <w:tr w:rsidR="002D7708" w:rsidRPr="002D7708" w:rsidTr="002D7708">
        <w:trPr>
          <w:trHeight w:val="20"/>
        </w:trPr>
        <w:tc>
          <w:tcPr>
            <w:tcW w:w="479"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0,00</w:t>
            </w:r>
          </w:p>
        </w:tc>
      </w:tr>
      <w:tr w:rsidR="002D7708" w:rsidRPr="002D7708" w:rsidTr="002D7708">
        <w:trPr>
          <w:trHeight w:val="20"/>
        </w:trPr>
        <w:tc>
          <w:tcPr>
            <w:tcW w:w="479"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0,00</w:t>
            </w:r>
          </w:p>
        </w:tc>
      </w:tr>
      <w:tr w:rsidR="002D7708" w:rsidRPr="002D7708" w:rsidTr="002D7708">
        <w:trPr>
          <w:trHeight w:val="20"/>
        </w:trPr>
        <w:tc>
          <w:tcPr>
            <w:tcW w:w="479"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0,00</w:t>
            </w:r>
          </w:p>
        </w:tc>
      </w:tr>
      <w:tr w:rsidR="002D7708" w:rsidRPr="002D7708" w:rsidTr="002D7708">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1476"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Управление образования администрации Богучанского района; </w:t>
            </w:r>
            <w:r w:rsidRPr="002D7708">
              <w:rPr>
                <w:rFonts w:ascii="Times New Roman" w:eastAsia="Times New Roman" w:hAnsi="Times New Roman"/>
                <w:color w:val="000000"/>
                <w:sz w:val="14"/>
                <w:szCs w:val="14"/>
                <w:lang w:eastAsia="ru-RU"/>
              </w:rPr>
              <w:br/>
              <w:t xml:space="preserve">Финансовое управление администрации Богучанского района; </w:t>
            </w:r>
            <w:r w:rsidRPr="002D7708">
              <w:rPr>
                <w:rFonts w:ascii="Times New Roman" w:eastAsia="Times New Roman" w:hAnsi="Times New Roman"/>
                <w:color w:val="000000"/>
                <w:sz w:val="14"/>
                <w:szCs w:val="14"/>
                <w:lang w:eastAsia="ru-RU"/>
              </w:rPr>
              <w:br/>
              <w:t>администрация Богучанского района</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 </w:t>
            </w:r>
          </w:p>
        </w:tc>
      </w:tr>
      <w:tr w:rsidR="002D7708" w:rsidRPr="002D7708" w:rsidTr="002D7708">
        <w:trPr>
          <w:trHeight w:val="20"/>
        </w:trPr>
        <w:tc>
          <w:tcPr>
            <w:tcW w:w="479"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3 097 870,50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603 300,00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438 900,00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438 900,00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4 578 970,50</w:t>
            </w:r>
          </w:p>
        </w:tc>
      </w:tr>
      <w:tr w:rsidR="002D7708" w:rsidRPr="002D7708" w:rsidTr="002D7708">
        <w:trPr>
          <w:trHeight w:val="20"/>
        </w:trPr>
        <w:tc>
          <w:tcPr>
            <w:tcW w:w="479"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center"/>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 </w:t>
            </w:r>
          </w:p>
        </w:tc>
      </w:tr>
      <w:tr w:rsidR="002D7708" w:rsidRPr="002D7708" w:rsidTr="002D7708">
        <w:trPr>
          <w:trHeight w:val="20"/>
        </w:trPr>
        <w:tc>
          <w:tcPr>
            <w:tcW w:w="479"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0,00</w:t>
            </w:r>
          </w:p>
        </w:tc>
      </w:tr>
      <w:tr w:rsidR="002D7708" w:rsidRPr="002D7708" w:rsidTr="002D7708">
        <w:trPr>
          <w:trHeight w:val="20"/>
        </w:trPr>
        <w:tc>
          <w:tcPr>
            <w:tcW w:w="479"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3 041 780,00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523 300,00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358 900,00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358 900,00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4 282 880,00</w:t>
            </w:r>
          </w:p>
        </w:tc>
      </w:tr>
      <w:tr w:rsidR="002D7708" w:rsidRPr="002D7708" w:rsidTr="002D7708">
        <w:trPr>
          <w:trHeight w:val="20"/>
        </w:trPr>
        <w:tc>
          <w:tcPr>
            <w:tcW w:w="479"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56 090,50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80 000,00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296 090,50</w:t>
            </w:r>
          </w:p>
        </w:tc>
      </w:tr>
      <w:tr w:rsidR="002D7708" w:rsidRPr="002D7708" w:rsidTr="002D7708">
        <w:trPr>
          <w:trHeight w:val="20"/>
        </w:trPr>
        <w:tc>
          <w:tcPr>
            <w:tcW w:w="479"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0,00</w:t>
            </w:r>
          </w:p>
        </w:tc>
      </w:tr>
      <w:tr w:rsidR="002D7708" w:rsidRPr="002D7708" w:rsidTr="002D7708">
        <w:trPr>
          <w:trHeight w:val="20"/>
        </w:trPr>
        <w:tc>
          <w:tcPr>
            <w:tcW w:w="479"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0,00</w:t>
            </w:r>
          </w:p>
        </w:tc>
      </w:tr>
      <w:tr w:rsidR="002D7708" w:rsidRPr="002D7708" w:rsidTr="002D7708">
        <w:trPr>
          <w:trHeight w:val="20"/>
        </w:trPr>
        <w:tc>
          <w:tcPr>
            <w:tcW w:w="479"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D7708" w:rsidRPr="002D7708" w:rsidRDefault="002D7708" w:rsidP="002D7708">
            <w:pPr>
              <w:spacing w:after="0" w:line="240" w:lineRule="auto"/>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color w:val="000000"/>
                <w:sz w:val="14"/>
                <w:szCs w:val="14"/>
                <w:lang w:eastAsia="ru-RU"/>
              </w:rPr>
            </w:pPr>
            <w:r w:rsidRPr="002D7708">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D7708" w:rsidRPr="002D7708" w:rsidRDefault="002D7708" w:rsidP="002D7708">
            <w:pPr>
              <w:spacing w:after="0" w:line="240" w:lineRule="auto"/>
              <w:jc w:val="right"/>
              <w:rPr>
                <w:rFonts w:ascii="Times New Roman" w:eastAsia="Times New Roman" w:hAnsi="Times New Roman"/>
                <w:sz w:val="14"/>
                <w:szCs w:val="14"/>
                <w:lang w:eastAsia="ru-RU"/>
              </w:rPr>
            </w:pPr>
            <w:r w:rsidRPr="002D7708">
              <w:rPr>
                <w:rFonts w:ascii="Times New Roman" w:eastAsia="Times New Roman" w:hAnsi="Times New Roman"/>
                <w:sz w:val="14"/>
                <w:szCs w:val="14"/>
                <w:lang w:eastAsia="ru-RU"/>
              </w:rPr>
              <w:t>0,00</w:t>
            </w:r>
          </w:p>
        </w:tc>
      </w:tr>
    </w:tbl>
    <w:p w:rsidR="0045605A" w:rsidRDefault="0045605A" w:rsidP="00221A2E">
      <w:pPr>
        <w:spacing w:after="0" w:line="240" w:lineRule="auto"/>
        <w:rPr>
          <w:rFonts w:ascii="Times New Roman" w:eastAsia="Times New Roman" w:hAnsi="Times New Roman"/>
          <w:sz w:val="24"/>
          <w:szCs w:val="24"/>
          <w:lang w:eastAsia="ru-RU"/>
        </w:rPr>
      </w:pPr>
    </w:p>
    <w:tbl>
      <w:tblPr>
        <w:tblW w:w="5000" w:type="pct"/>
        <w:tblLook w:val="04A0"/>
      </w:tblPr>
      <w:tblGrid>
        <w:gridCol w:w="9570"/>
      </w:tblGrid>
      <w:tr w:rsidR="00171679" w:rsidRPr="00171679" w:rsidTr="00171679">
        <w:trPr>
          <w:trHeight w:val="20"/>
        </w:trPr>
        <w:tc>
          <w:tcPr>
            <w:tcW w:w="5000" w:type="pct"/>
            <w:tcBorders>
              <w:top w:val="nil"/>
              <w:left w:val="nil"/>
              <w:right w:val="nil"/>
            </w:tcBorders>
            <w:shd w:val="clear" w:color="auto" w:fill="auto"/>
            <w:noWrap/>
            <w:vAlign w:val="bottom"/>
            <w:hideMark/>
          </w:tcPr>
          <w:p w:rsidR="00171679" w:rsidRDefault="00171679" w:rsidP="00171679">
            <w:pPr>
              <w:spacing w:after="0" w:line="240" w:lineRule="auto"/>
              <w:jc w:val="right"/>
              <w:rPr>
                <w:rFonts w:ascii="Times New Roman" w:eastAsia="Times New Roman" w:hAnsi="Times New Roman"/>
                <w:color w:val="000000"/>
                <w:sz w:val="18"/>
                <w:szCs w:val="18"/>
                <w:lang w:eastAsia="ru-RU"/>
              </w:rPr>
            </w:pPr>
            <w:r w:rsidRPr="00171679">
              <w:rPr>
                <w:rFonts w:ascii="Times New Roman" w:eastAsia="Times New Roman" w:hAnsi="Times New Roman"/>
                <w:color w:val="000000"/>
                <w:sz w:val="18"/>
                <w:szCs w:val="18"/>
                <w:lang w:eastAsia="ru-RU"/>
              </w:rPr>
              <w:t xml:space="preserve">Приложение № 4 </w:t>
            </w:r>
          </w:p>
          <w:p w:rsidR="00171679" w:rsidRDefault="00171679" w:rsidP="00171679">
            <w:pPr>
              <w:spacing w:after="0" w:line="240" w:lineRule="auto"/>
              <w:jc w:val="right"/>
              <w:rPr>
                <w:rFonts w:ascii="Times New Roman" w:eastAsia="Times New Roman" w:hAnsi="Times New Roman"/>
                <w:color w:val="000000"/>
                <w:sz w:val="18"/>
                <w:szCs w:val="18"/>
                <w:lang w:eastAsia="ru-RU"/>
              </w:rPr>
            </w:pPr>
            <w:r w:rsidRPr="00171679">
              <w:rPr>
                <w:rFonts w:ascii="Times New Roman" w:eastAsia="Times New Roman" w:hAnsi="Times New Roman"/>
                <w:color w:val="000000"/>
                <w:sz w:val="18"/>
                <w:szCs w:val="18"/>
                <w:lang w:eastAsia="ru-RU"/>
              </w:rPr>
              <w:t>к постановлению администрации Богучанского района</w:t>
            </w:r>
          </w:p>
          <w:p w:rsidR="00171679" w:rsidRPr="00171679" w:rsidRDefault="00171679" w:rsidP="00171679">
            <w:pPr>
              <w:spacing w:after="0" w:line="240" w:lineRule="auto"/>
              <w:jc w:val="right"/>
              <w:rPr>
                <w:rFonts w:ascii="Times New Roman" w:eastAsia="Times New Roman" w:hAnsi="Times New Roman"/>
                <w:color w:val="000000"/>
                <w:sz w:val="18"/>
                <w:szCs w:val="18"/>
                <w:lang w:eastAsia="ru-RU"/>
              </w:rPr>
            </w:pPr>
            <w:r w:rsidRPr="00171679">
              <w:rPr>
                <w:rFonts w:ascii="Times New Roman" w:eastAsia="Times New Roman" w:hAnsi="Times New Roman"/>
                <w:color w:val="000000"/>
                <w:sz w:val="18"/>
                <w:szCs w:val="18"/>
                <w:lang w:eastAsia="ru-RU"/>
              </w:rPr>
              <w:t xml:space="preserve">                                 от 01.09.2021 № 703-п</w:t>
            </w:r>
          </w:p>
          <w:p w:rsidR="00171679" w:rsidRDefault="00171679" w:rsidP="00171679">
            <w:pPr>
              <w:spacing w:after="0" w:line="240" w:lineRule="auto"/>
              <w:jc w:val="right"/>
              <w:rPr>
                <w:rFonts w:ascii="Times New Roman" w:eastAsia="Times New Roman" w:hAnsi="Times New Roman"/>
                <w:color w:val="000000"/>
                <w:sz w:val="18"/>
                <w:szCs w:val="18"/>
                <w:lang w:eastAsia="ru-RU"/>
              </w:rPr>
            </w:pPr>
            <w:r w:rsidRPr="00171679">
              <w:rPr>
                <w:rFonts w:ascii="Times New Roman" w:eastAsia="Times New Roman" w:hAnsi="Times New Roman"/>
                <w:color w:val="000000"/>
                <w:sz w:val="18"/>
                <w:szCs w:val="18"/>
                <w:lang w:eastAsia="ru-RU"/>
              </w:rPr>
              <w:t xml:space="preserve">Приложение № 3 </w:t>
            </w:r>
            <w:r w:rsidRPr="00171679">
              <w:rPr>
                <w:rFonts w:ascii="Times New Roman" w:eastAsia="Times New Roman" w:hAnsi="Times New Roman"/>
                <w:color w:val="000000"/>
                <w:sz w:val="18"/>
                <w:szCs w:val="18"/>
                <w:lang w:eastAsia="ru-RU"/>
              </w:rPr>
              <w:br/>
              <w:t xml:space="preserve">к паспорту муниципальной программы </w:t>
            </w:r>
          </w:p>
          <w:p w:rsidR="00171679" w:rsidRDefault="00171679" w:rsidP="00171679">
            <w:pPr>
              <w:spacing w:after="0" w:line="240" w:lineRule="auto"/>
              <w:jc w:val="right"/>
              <w:rPr>
                <w:rFonts w:ascii="Times New Roman" w:eastAsia="Times New Roman" w:hAnsi="Times New Roman"/>
                <w:color w:val="000000"/>
                <w:sz w:val="18"/>
                <w:szCs w:val="18"/>
                <w:lang w:eastAsia="ru-RU"/>
              </w:rPr>
            </w:pPr>
            <w:r w:rsidRPr="00171679">
              <w:rPr>
                <w:rFonts w:ascii="Times New Roman" w:eastAsia="Times New Roman" w:hAnsi="Times New Roman"/>
                <w:color w:val="000000"/>
                <w:sz w:val="18"/>
                <w:szCs w:val="18"/>
                <w:lang w:eastAsia="ru-RU"/>
              </w:rPr>
              <w:t>Богучанского района «Развитие транспортной</w:t>
            </w:r>
          </w:p>
          <w:p w:rsidR="00171679" w:rsidRPr="00171679" w:rsidRDefault="00171679" w:rsidP="00171679">
            <w:pPr>
              <w:spacing w:after="0" w:line="240" w:lineRule="auto"/>
              <w:jc w:val="right"/>
              <w:rPr>
                <w:rFonts w:ascii="Times New Roman" w:eastAsia="Times New Roman" w:hAnsi="Times New Roman"/>
                <w:color w:val="000000"/>
                <w:sz w:val="18"/>
                <w:szCs w:val="18"/>
                <w:lang w:eastAsia="ru-RU"/>
              </w:rPr>
            </w:pPr>
            <w:r w:rsidRPr="00171679">
              <w:rPr>
                <w:rFonts w:ascii="Times New Roman" w:eastAsia="Times New Roman" w:hAnsi="Times New Roman"/>
                <w:color w:val="000000"/>
                <w:sz w:val="18"/>
                <w:szCs w:val="18"/>
                <w:lang w:eastAsia="ru-RU"/>
              </w:rPr>
              <w:t xml:space="preserve"> системы  Богучанского района»</w:t>
            </w:r>
          </w:p>
          <w:p w:rsidR="00171679" w:rsidRPr="00171679" w:rsidRDefault="00171679" w:rsidP="00171679">
            <w:pPr>
              <w:spacing w:after="0" w:line="240" w:lineRule="auto"/>
              <w:jc w:val="center"/>
              <w:rPr>
                <w:rFonts w:ascii="Times New Roman" w:eastAsia="Times New Roman" w:hAnsi="Times New Roman"/>
                <w:color w:val="000000"/>
                <w:sz w:val="18"/>
                <w:szCs w:val="18"/>
                <w:lang w:eastAsia="ru-RU"/>
              </w:rPr>
            </w:pPr>
            <w:r w:rsidRPr="00171679">
              <w:rPr>
                <w:rFonts w:ascii="Times New Roman" w:eastAsia="Times New Roman" w:hAnsi="Times New Roman"/>
                <w:color w:val="000000"/>
                <w:sz w:val="20"/>
                <w:szCs w:val="18"/>
                <w:lang w:eastAsia="ru-RU"/>
              </w:rPr>
              <w:lastRenderedPageBreak/>
              <w:t>Перечень объектов капитального строительства (за счет всех источников финансирования)</w:t>
            </w:r>
          </w:p>
        </w:tc>
      </w:tr>
    </w:tbl>
    <w:p w:rsidR="0045605A" w:rsidRDefault="0045605A" w:rsidP="00221A2E">
      <w:pPr>
        <w:spacing w:after="0" w:line="240" w:lineRule="auto"/>
        <w:rPr>
          <w:rFonts w:ascii="Times New Roman" w:eastAsia="Times New Roman" w:hAnsi="Times New Roman"/>
          <w:sz w:val="24"/>
          <w:szCs w:val="24"/>
          <w:lang w:eastAsia="ru-RU"/>
        </w:rPr>
      </w:pPr>
    </w:p>
    <w:tbl>
      <w:tblPr>
        <w:tblW w:w="5000" w:type="pct"/>
        <w:tblLook w:val="04A0"/>
      </w:tblPr>
      <w:tblGrid>
        <w:gridCol w:w="405"/>
        <w:gridCol w:w="2646"/>
        <w:gridCol w:w="1187"/>
        <w:gridCol w:w="966"/>
        <w:gridCol w:w="1225"/>
        <w:gridCol w:w="966"/>
        <w:gridCol w:w="966"/>
        <w:gridCol w:w="1209"/>
      </w:tblGrid>
      <w:tr w:rsidR="00171679" w:rsidRPr="00171679" w:rsidTr="00171679">
        <w:trPr>
          <w:trHeight w:val="20"/>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п/п</w:t>
            </w:r>
          </w:p>
        </w:tc>
        <w:tc>
          <w:tcPr>
            <w:tcW w:w="1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Наименование объекта с указанием мощности и годов строительства*</w:t>
            </w:r>
          </w:p>
        </w:tc>
        <w:tc>
          <w:tcPr>
            <w:tcW w:w="622" w:type="pct"/>
            <w:vMerge w:val="restart"/>
            <w:tcBorders>
              <w:top w:val="single" w:sz="4" w:space="0" w:color="auto"/>
              <w:left w:val="single" w:sz="4" w:space="0" w:color="auto"/>
              <w:bottom w:val="nil"/>
              <w:right w:val="nil"/>
            </w:tcBorders>
            <w:shd w:val="clear" w:color="auto" w:fill="auto"/>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Остаток стоимости строительства в ценах контракта**</w:t>
            </w:r>
          </w:p>
        </w:tc>
        <w:tc>
          <w:tcPr>
            <w:tcW w:w="27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Объем капитальных вложений, рублей</w:t>
            </w:r>
          </w:p>
        </w:tc>
      </w:tr>
      <w:tr w:rsidR="00171679" w:rsidRPr="00171679" w:rsidTr="00171679">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c>
          <w:tcPr>
            <w:tcW w:w="1385" w:type="pct"/>
            <w:vMerge/>
            <w:tcBorders>
              <w:top w:val="single" w:sz="4" w:space="0" w:color="auto"/>
              <w:left w:val="single" w:sz="4" w:space="0" w:color="auto"/>
              <w:bottom w:val="single" w:sz="4" w:space="0" w:color="auto"/>
              <w:right w:val="single" w:sz="4" w:space="0" w:color="auto"/>
            </w:tcBorders>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c>
          <w:tcPr>
            <w:tcW w:w="622" w:type="pct"/>
            <w:vMerge/>
            <w:tcBorders>
              <w:top w:val="single" w:sz="4" w:space="0" w:color="auto"/>
              <w:left w:val="single" w:sz="4" w:space="0" w:color="auto"/>
              <w:bottom w:val="nil"/>
              <w:right w:val="nil"/>
            </w:tcBorders>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c>
          <w:tcPr>
            <w:tcW w:w="507" w:type="pct"/>
            <w:tcBorders>
              <w:top w:val="nil"/>
              <w:left w:val="single" w:sz="4" w:space="0" w:color="auto"/>
              <w:bottom w:val="nil"/>
              <w:right w:val="single" w:sz="4" w:space="0" w:color="auto"/>
            </w:tcBorders>
            <w:shd w:val="clear" w:color="auto" w:fill="auto"/>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Текущий финансовый год 2020</w:t>
            </w:r>
          </w:p>
        </w:tc>
        <w:tc>
          <w:tcPr>
            <w:tcW w:w="642" w:type="pct"/>
            <w:tcBorders>
              <w:top w:val="nil"/>
              <w:left w:val="nil"/>
              <w:bottom w:val="nil"/>
              <w:right w:val="single" w:sz="4" w:space="0" w:color="auto"/>
            </w:tcBorders>
            <w:shd w:val="clear" w:color="auto" w:fill="auto"/>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Очередной финансоввй год 2021</w:t>
            </w:r>
          </w:p>
        </w:tc>
        <w:tc>
          <w:tcPr>
            <w:tcW w:w="507" w:type="pct"/>
            <w:tcBorders>
              <w:top w:val="nil"/>
              <w:left w:val="nil"/>
              <w:bottom w:val="nil"/>
              <w:right w:val="single" w:sz="4" w:space="0" w:color="auto"/>
            </w:tcBorders>
            <w:shd w:val="clear" w:color="auto" w:fill="auto"/>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Первый год планового периода 2022</w:t>
            </w:r>
          </w:p>
        </w:tc>
        <w:tc>
          <w:tcPr>
            <w:tcW w:w="507" w:type="pct"/>
            <w:tcBorders>
              <w:top w:val="nil"/>
              <w:left w:val="nil"/>
              <w:bottom w:val="nil"/>
              <w:right w:val="single" w:sz="4" w:space="0" w:color="auto"/>
            </w:tcBorders>
            <w:shd w:val="clear" w:color="auto" w:fill="auto"/>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Второй год планового периода 2023</w:t>
            </w:r>
          </w:p>
        </w:tc>
        <w:tc>
          <w:tcPr>
            <w:tcW w:w="635" w:type="pct"/>
            <w:tcBorders>
              <w:top w:val="nil"/>
              <w:left w:val="nil"/>
              <w:bottom w:val="nil"/>
              <w:right w:val="single" w:sz="4" w:space="0" w:color="auto"/>
            </w:tcBorders>
            <w:shd w:val="clear" w:color="auto" w:fill="auto"/>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по годам до ввода объекта</w:t>
            </w:r>
          </w:p>
        </w:tc>
      </w:tr>
      <w:tr w:rsidR="00171679" w:rsidRPr="00171679" w:rsidTr="00171679">
        <w:trPr>
          <w:trHeight w:val="20"/>
        </w:trPr>
        <w:tc>
          <w:tcPr>
            <w:tcW w:w="5000" w:type="pct"/>
            <w:gridSpan w:val="8"/>
            <w:tcBorders>
              <w:top w:val="single" w:sz="4" w:space="0" w:color="auto"/>
              <w:left w:val="single" w:sz="4" w:space="0" w:color="auto"/>
              <w:bottom w:val="nil"/>
              <w:right w:val="single" w:sz="4" w:space="0" w:color="000000"/>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Главные распорядители:</w:t>
            </w:r>
          </w:p>
        </w:tc>
      </w:tr>
      <w:tr w:rsidR="00171679" w:rsidRPr="00171679" w:rsidTr="00171679">
        <w:trPr>
          <w:trHeight w:val="20"/>
        </w:trPr>
        <w:tc>
          <w:tcPr>
            <w:tcW w:w="1581" w:type="pct"/>
            <w:gridSpan w:val="2"/>
            <w:tcBorders>
              <w:top w:val="nil"/>
              <w:left w:val="single" w:sz="4" w:space="0" w:color="auto"/>
              <w:bottom w:val="nil"/>
              <w:right w:val="nil"/>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МУК "Муниципальная служба заказчика"</w:t>
            </w:r>
          </w:p>
        </w:tc>
        <w:tc>
          <w:tcPr>
            <w:tcW w:w="622" w:type="pct"/>
            <w:tcBorders>
              <w:top w:val="nil"/>
              <w:left w:val="nil"/>
              <w:bottom w:val="nil"/>
              <w:right w:val="nil"/>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c>
          <w:tcPr>
            <w:tcW w:w="507" w:type="pct"/>
            <w:tcBorders>
              <w:top w:val="nil"/>
              <w:left w:val="nil"/>
              <w:bottom w:val="nil"/>
              <w:right w:val="nil"/>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nil"/>
              <w:right w:val="nil"/>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c>
          <w:tcPr>
            <w:tcW w:w="507" w:type="pct"/>
            <w:tcBorders>
              <w:top w:val="nil"/>
              <w:left w:val="nil"/>
              <w:bottom w:val="nil"/>
              <w:right w:val="nil"/>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c>
          <w:tcPr>
            <w:tcW w:w="507" w:type="pct"/>
            <w:tcBorders>
              <w:top w:val="nil"/>
              <w:left w:val="nil"/>
              <w:bottom w:val="nil"/>
              <w:right w:val="nil"/>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c>
          <w:tcPr>
            <w:tcW w:w="635" w:type="pct"/>
            <w:tcBorders>
              <w:top w:val="nil"/>
              <w:left w:val="nil"/>
              <w:bottom w:val="nil"/>
              <w:right w:val="single" w:sz="4" w:space="0" w:color="auto"/>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r>
      <w:tr w:rsidR="00171679" w:rsidRPr="00171679" w:rsidTr="00171679">
        <w:trPr>
          <w:trHeight w:val="20"/>
        </w:trPr>
        <w:tc>
          <w:tcPr>
            <w:tcW w:w="2203" w:type="pct"/>
            <w:gridSpan w:val="3"/>
            <w:tcBorders>
              <w:top w:val="nil"/>
              <w:left w:val="single" w:sz="4" w:space="0" w:color="auto"/>
              <w:bottom w:val="single" w:sz="4" w:space="0" w:color="auto"/>
              <w:right w:val="nil"/>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507" w:type="pct"/>
            <w:tcBorders>
              <w:top w:val="nil"/>
              <w:left w:val="nil"/>
              <w:bottom w:val="single" w:sz="4" w:space="0" w:color="auto"/>
              <w:right w:val="nil"/>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642" w:type="pct"/>
            <w:tcBorders>
              <w:top w:val="nil"/>
              <w:left w:val="nil"/>
              <w:bottom w:val="single" w:sz="4" w:space="0" w:color="auto"/>
              <w:right w:val="nil"/>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507" w:type="pct"/>
            <w:tcBorders>
              <w:top w:val="nil"/>
              <w:left w:val="nil"/>
              <w:bottom w:val="single" w:sz="4" w:space="0" w:color="auto"/>
              <w:right w:val="nil"/>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507" w:type="pct"/>
            <w:tcBorders>
              <w:top w:val="nil"/>
              <w:left w:val="nil"/>
              <w:bottom w:val="single" w:sz="4" w:space="0" w:color="auto"/>
              <w:right w:val="nil"/>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635"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r>
      <w:tr w:rsidR="00171679" w:rsidRPr="00171679" w:rsidTr="001716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bCs/>
                <w:color w:val="000000"/>
                <w:sz w:val="14"/>
                <w:szCs w:val="14"/>
                <w:lang w:eastAsia="ru-RU"/>
              </w:rPr>
            </w:pPr>
            <w:r w:rsidRPr="00171679">
              <w:rPr>
                <w:rFonts w:ascii="Times New Roman" w:eastAsia="Times New Roman" w:hAnsi="Times New Roman"/>
                <w:bCs/>
                <w:color w:val="000000"/>
                <w:sz w:val="14"/>
                <w:szCs w:val="14"/>
                <w:lang w:eastAsia="ru-RU"/>
              </w:rPr>
              <w:t>1</w:t>
            </w:r>
          </w:p>
        </w:tc>
        <w:tc>
          <w:tcPr>
            <w:tcW w:w="1385" w:type="pct"/>
            <w:tcBorders>
              <w:top w:val="nil"/>
              <w:left w:val="nil"/>
              <w:bottom w:val="single" w:sz="4" w:space="0" w:color="auto"/>
              <w:right w:val="single" w:sz="4" w:space="0" w:color="auto"/>
            </w:tcBorders>
            <w:shd w:val="clear" w:color="auto" w:fill="auto"/>
            <w:hideMark/>
          </w:tcPr>
          <w:p w:rsidR="00171679" w:rsidRPr="00171679" w:rsidRDefault="00171679" w:rsidP="00171679">
            <w:pPr>
              <w:spacing w:after="0" w:line="240" w:lineRule="auto"/>
              <w:rPr>
                <w:rFonts w:ascii="Times New Roman" w:eastAsia="Times New Roman" w:hAnsi="Times New Roman"/>
                <w:bCs/>
                <w:color w:val="000000"/>
                <w:sz w:val="14"/>
                <w:szCs w:val="14"/>
                <w:lang w:eastAsia="ru-RU"/>
              </w:rPr>
            </w:pPr>
            <w:r w:rsidRPr="00171679">
              <w:rPr>
                <w:rFonts w:ascii="Times New Roman" w:eastAsia="Times New Roman" w:hAnsi="Times New Roman"/>
                <w:bCs/>
                <w:color w:val="000000"/>
                <w:sz w:val="14"/>
                <w:szCs w:val="14"/>
                <w:lang w:eastAsia="ru-RU"/>
              </w:rPr>
              <w:t>Строительство и реконструкция автомобильных дорог в п.Таежный  (подпрограмма "Дороги Богучанского района")</w:t>
            </w:r>
          </w:p>
        </w:tc>
        <w:tc>
          <w:tcPr>
            <w:tcW w:w="62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bCs/>
                <w:color w:val="000000"/>
                <w:sz w:val="14"/>
                <w:szCs w:val="14"/>
                <w:lang w:eastAsia="ru-RU"/>
              </w:rPr>
            </w:pPr>
            <w:r w:rsidRPr="00171679">
              <w:rPr>
                <w:rFonts w:ascii="Times New Roman" w:eastAsia="Times New Roman" w:hAnsi="Times New Roman"/>
                <w:bCs/>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bCs/>
                <w:color w:val="000000"/>
                <w:sz w:val="14"/>
                <w:szCs w:val="14"/>
                <w:lang w:eastAsia="ru-RU"/>
              </w:rPr>
            </w:pPr>
            <w:r w:rsidRPr="00171679">
              <w:rPr>
                <w:rFonts w:ascii="Times New Roman" w:eastAsia="Times New Roman" w:hAnsi="Times New Roman"/>
                <w:bCs/>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bCs/>
                <w:color w:val="000000"/>
                <w:sz w:val="14"/>
                <w:szCs w:val="14"/>
                <w:lang w:eastAsia="ru-RU"/>
              </w:rPr>
            </w:pPr>
            <w:r w:rsidRPr="00171679">
              <w:rPr>
                <w:rFonts w:ascii="Times New Roman" w:eastAsia="Times New Roman" w:hAnsi="Times New Roman"/>
                <w:bCs/>
                <w:color w:val="000000"/>
                <w:sz w:val="14"/>
                <w:szCs w:val="14"/>
                <w:lang w:eastAsia="ru-RU"/>
              </w:rPr>
              <w:t xml:space="preserve">    50 093 512,50   </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bCs/>
                <w:color w:val="000000"/>
                <w:sz w:val="14"/>
                <w:szCs w:val="14"/>
                <w:lang w:eastAsia="ru-RU"/>
              </w:rPr>
            </w:pPr>
            <w:r w:rsidRPr="00171679">
              <w:rPr>
                <w:rFonts w:ascii="Times New Roman" w:eastAsia="Times New Roman" w:hAnsi="Times New Roman"/>
                <w:bCs/>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bCs/>
                <w:color w:val="000000"/>
                <w:sz w:val="14"/>
                <w:szCs w:val="14"/>
                <w:lang w:eastAsia="ru-RU"/>
              </w:rPr>
            </w:pPr>
            <w:r w:rsidRPr="00171679">
              <w:rPr>
                <w:rFonts w:ascii="Times New Roman" w:eastAsia="Times New Roman" w:hAnsi="Times New Roman"/>
                <w:bCs/>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bCs/>
                <w:color w:val="000000"/>
                <w:sz w:val="14"/>
                <w:szCs w:val="14"/>
                <w:lang w:eastAsia="ru-RU"/>
              </w:rPr>
            </w:pPr>
            <w:r w:rsidRPr="00171679">
              <w:rPr>
                <w:rFonts w:ascii="Times New Roman" w:eastAsia="Times New Roman" w:hAnsi="Times New Roman"/>
                <w:bCs/>
                <w:color w:val="000000"/>
                <w:sz w:val="14"/>
                <w:szCs w:val="14"/>
                <w:lang w:eastAsia="ru-RU"/>
              </w:rPr>
              <w:t xml:space="preserve">    50 093 512,50   </w:t>
            </w:r>
          </w:p>
        </w:tc>
      </w:tr>
      <w:tr w:rsidR="00171679" w:rsidRPr="00171679" w:rsidTr="00171679">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в том числе:</w:t>
            </w:r>
          </w:p>
        </w:tc>
        <w:tc>
          <w:tcPr>
            <w:tcW w:w="622" w:type="pct"/>
            <w:tcBorders>
              <w:top w:val="nil"/>
              <w:left w:val="nil"/>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64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635" w:type="pct"/>
            <w:tcBorders>
              <w:top w:val="nil"/>
              <w:left w:val="nil"/>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r>
      <w:tr w:rsidR="00171679" w:rsidRPr="00171679" w:rsidTr="00171679">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федеральный бюджет</w:t>
            </w:r>
          </w:p>
        </w:tc>
        <w:tc>
          <w:tcPr>
            <w:tcW w:w="62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xml:space="preserve"> - </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r>
      <w:tr w:rsidR="00171679" w:rsidRPr="00171679" w:rsidTr="00171679">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краевой бюджет</w:t>
            </w:r>
          </w:p>
        </w:tc>
        <w:tc>
          <w:tcPr>
            <w:tcW w:w="62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xml:space="preserve">    50 000 000,00   </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xml:space="preserve">    50 000 000,00   </w:t>
            </w:r>
          </w:p>
        </w:tc>
      </w:tr>
      <w:tr w:rsidR="00171679" w:rsidRPr="00171679" w:rsidTr="00171679">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районный бюджет</w:t>
            </w:r>
          </w:p>
        </w:tc>
        <w:tc>
          <w:tcPr>
            <w:tcW w:w="62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xml:space="preserve">           93 512,50   </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xml:space="preserve">           93 512,50   </w:t>
            </w:r>
          </w:p>
        </w:tc>
      </w:tr>
      <w:tr w:rsidR="00171679" w:rsidRPr="00171679" w:rsidTr="00171679">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бюджеты муниципальных образований</w:t>
            </w:r>
          </w:p>
        </w:tc>
        <w:tc>
          <w:tcPr>
            <w:tcW w:w="62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xml:space="preserve"> - </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r>
      <w:tr w:rsidR="00171679" w:rsidRPr="00171679" w:rsidTr="00171679">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внебюджетные источники</w:t>
            </w:r>
          </w:p>
        </w:tc>
        <w:tc>
          <w:tcPr>
            <w:tcW w:w="62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xml:space="preserve"> - </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r>
      <w:tr w:rsidR="00171679" w:rsidRPr="00171679" w:rsidTr="00171679">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bCs/>
                <w:color w:val="000000"/>
                <w:sz w:val="14"/>
                <w:szCs w:val="14"/>
                <w:lang w:eastAsia="ru-RU"/>
              </w:rPr>
            </w:pPr>
            <w:r w:rsidRPr="00171679">
              <w:rPr>
                <w:rFonts w:ascii="Times New Roman" w:eastAsia="Times New Roman" w:hAnsi="Times New Roman"/>
                <w:bCs/>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bCs/>
                <w:color w:val="000000"/>
                <w:sz w:val="14"/>
                <w:szCs w:val="14"/>
                <w:lang w:eastAsia="ru-RU"/>
              </w:rPr>
            </w:pPr>
            <w:r w:rsidRPr="00171679">
              <w:rPr>
                <w:rFonts w:ascii="Times New Roman" w:eastAsia="Times New Roman" w:hAnsi="Times New Roman"/>
                <w:bCs/>
                <w:color w:val="000000"/>
                <w:sz w:val="14"/>
                <w:szCs w:val="14"/>
                <w:lang w:eastAsia="ru-RU"/>
              </w:rPr>
              <w:t>Итого:</w:t>
            </w:r>
          </w:p>
        </w:tc>
        <w:tc>
          <w:tcPr>
            <w:tcW w:w="62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bCs/>
                <w:color w:val="000000"/>
                <w:sz w:val="14"/>
                <w:szCs w:val="14"/>
                <w:lang w:eastAsia="ru-RU"/>
              </w:rPr>
            </w:pPr>
            <w:r w:rsidRPr="00171679">
              <w:rPr>
                <w:rFonts w:ascii="Times New Roman" w:eastAsia="Times New Roman" w:hAnsi="Times New Roman"/>
                <w:bCs/>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bCs/>
                <w:color w:val="000000"/>
                <w:sz w:val="14"/>
                <w:szCs w:val="14"/>
                <w:lang w:eastAsia="ru-RU"/>
              </w:rPr>
            </w:pPr>
            <w:r w:rsidRPr="00171679">
              <w:rPr>
                <w:rFonts w:ascii="Times New Roman" w:eastAsia="Times New Roman" w:hAnsi="Times New Roman"/>
                <w:bCs/>
                <w:color w:val="000000"/>
                <w:sz w:val="14"/>
                <w:szCs w:val="14"/>
                <w:lang w:eastAsia="ru-RU"/>
              </w:rPr>
              <w:t> </w:t>
            </w:r>
          </w:p>
        </w:tc>
        <w:tc>
          <w:tcPr>
            <w:tcW w:w="64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bCs/>
                <w:color w:val="000000"/>
                <w:sz w:val="14"/>
                <w:szCs w:val="14"/>
                <w:lang w:eastAsia="ru-RU"/>
              </w:rPr>
            </w:pPr>
            <w:r w:rsidRPr="00171679">
              <w:rPr>
                <w:rFonts w:ascii="Times New Roman" w:eastAsia="Times New Roman" w:hAnsi="Times New Roman"/>
                <w:bCs/>
                <w:color w:val="000000"/>
                <w:sz w:val="14"/>
                <w:szCs w:val="14"/>
                <w:lang w:eastAsia="ru-RU"/>
              </w:rPr>
              <w:t xml:space="preserve">    50 093 512,50   </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bCs/>
                <w:color w:val="000000"/>
                <w:sz w:val="14"/>
                <w:szCs w:val="14"/>
                <w:lang w:eastAsia="ru-RU"/>
              </w:rPr>
            </w:pPr>
            <w:r w:rsidRPr="00171679">
              <w:rPr>
                <w:rFonts w:ascii="Times New Roman" w:eastAsia="Times New Roman" w:hAnsi="Times New Roman"/>
                <w:bCs/>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bCs/>
                <w:color w:val="000000"/>
                <w:sz w:val="14"/>
                <w:szCs w:val="14"/>
                <w:lang w:eastAsia="ru-RU"/>
              </w:rPr>
            </w:pPr>
            <w:r w:rsidRPr="00171679">
              <w:rPr>
                <w:rFonts w:ascii="Times New Roman" w:eastAsia="Times New Roman" w:hAnsi="Times New Roman"/>
                <w:bCs/>
                <w:color w:val="000000"/>
                <w:sz w:val="14"/>
                <w:szCs w:val="14"/>
                <w:lang w:eastAsia="ru-RU"/>
              </w:rPr>
              <w:t> </w:t>
            </w:r>
          </w:p>
        </w:tc>
        <w:tc>
          <w:tcPr>
            <w:tcW w:w="635"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bCs/>
                <w:color w:val="000000"/>
                <w:sz w:val="14"/>
                <w:szCs w:val="14"/>
                <w:lang w:eastAsia="ru-RU"/>
              </w:rPr>
            </w:pPr>
            <w:r w:rsidRPr="00171679">
              <w:rPr>
                <w:rFonts w:ascii="Times New Roman" w:eastAsia="Times New Roman" w:hAnsi="Times New Roman"/>
                <w:bCs/>
                <w:color w:val="000000"/>
                <w:sz w:val="14"/>
                <w:szCs w:val="14"/>
                <w:lang w:eastAsia="ru-RU"/>
              </w:rPr>
              <w:t xml:space="preserve">    50 093 512,50   </w:t>
            </w:r>
          </w:p>
        </w:tc>
      </w:tr>
      <w:tr w:rsidR="00171679" w:rsidRPr="00171679" w:rsidTr="00171679">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в том числе:</w:t>
            </w:r>
          </w:p>
        </w:tc>
        <w:tc>
          <w:tcPr>
            <w:tcW w:w="622" w:type="pct"/>
            <w:tcBorders>
              <w:top w:val="nil"/>
              <w:left w:val="nil"/>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64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635" w:type="pct"/>
            <w:tcBorders>
              <w:top w:val="nil"/>
              <w:left w:val="nil"/>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r>
      <w:tr w:rsidR="00171679" w:rsidRPr="00171679" w:rsidTr="00171679">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федеральный бюджет</w:t>
            </w:r>
          </w:p>
        </w:tc>
        <w:tc>
          <w:tcPr>
            <w:tcW w:w="62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xml:space="preserve"> - </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r>
      <w:tr w:rsidR="00171679" w:rsidRPr="00171679" w:rsidTr="00171679">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краевой бюджет</w:t>
            </w:r>
          </w:p>
        </w:tc>
        <w:tc>
          <w:tcPr>
            <w:tcW w:w="62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xml:space="preserve">    50 000 000,00   </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xml:space="preserve">    50 000 000,00   </w:t>
            </w:r>
          </w:p>
        </w:tc>
      </w:tr>
      <w:tr w:rsidR="00171679" w:rsidRPr="00171679" w:rsidTr="00171679">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районный бюджет</w:t>
            </w:r>
          </w:p>
        </w:tc>
        <w:tc>
          <w:tcPr>
            <w:tcW w:w="62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xml:space="preserve">           93 512,50   </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xml:space="preserve">           93 512,50   </w:t>
            </w:r>
          </w:p>
        </w:tc>
      </w:tr>
      <w:tr w:rsidR="00171679" w:rsidRPr="00171679" w:rsidTr="00171679">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бюджеты муниципальных образований</w:t>
            </w:r>
          </w:p>
        </w:tc>
        <w:tc>
          <w:tcPr>
            <w:tcW w:w="62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xml:space="preserve"> - </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r>
      <w:tr w:rsidR="00171679" w:rsidRPr="00171679" w:rsidTr="00171679">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w:t>
            </w:r>
          </w:p>
        </w:tc>
        <w:tc>
          <w:tcPr>
            <w:tcW w:w="1385" w:type="pct"/>
            <w:tcBorders>
              <w:top w:val="nil"/>
              <w:left w:val="nil"/>
              <w:bottom w:val="single" w:sz="4" w:space="0" w:color="auto"/>
              <w:right w:val="single" w:sz="4" w:space="0" w:color="auto"/>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внебюджетные источники</w:t>
            </w:r>
          </w:p>
        </w:tc>
        <w:tc>
          <w:tcPr>
            <w:tcW w:w="62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642"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xml:space="preserve"> - </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507"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c>
          <w:tcPr>
            <w:tcW w:w="635" w:type="pct"/>
            <w:tcBorders>
              <w:top w:val="nil"/>
              <w:left w:val="nil"/>
              <w:bottom w:val="single" w:sz="4" w:space="0" w:color="auto"/>
              <w:right w:val="single" w:sz="4" w:space="0" w:color="auto"/>
            </w:tcBorders>
            <w:shd w:val="clear" w:color="auto" w:fill="auto"/>
            <w:noWrap/>
            <w:vAlign w:val="center"/>
            <w:hideMark/>
          </w:tcPr>
          <w:p w:rsidR="00171679" w:rsidRPr="00171679" w:rsidRDefault="00171679" w:rsidP="00171679">
            <w:pPr>
              <w:spacing w:after="0" w:line="240" w:lineRule="auto"/>
              <w:jc w:val="center"/>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w:t>
            </w:r>
          </w:p>
        </w:tc>
      </w:tr>
      <w:tr w:rsidR="00171679" w:rsidRPr="00171679" w:rsidTr="00171679">
        <w:trPr>
          <w:trHeight w:val="20"/>
        </w:trPr>
        <w:tc>
          <w:tcPr>
            <w:tcW w:w="196" w:type="pct"/>
            <w:tcBorders>
              <w:top w:val="nil"/>
              <w:left w:val="nil"/>
              <w:bottom w:val="nil"/>
              <w:right w:val="nil"/>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c>
          <w:tcPr>
            <w:tcW w:w="1385" w:type="pct"/>
            <w:tcBorders>
              <w:top w:val="nil"/>
              <w:left w:val="nil"/>
              <w:bottom w:val="nil"/>
              <w:right w:val="nil"/>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c>
          <w:tcPr>
            <w:tcW w:w="622" w:type="pct"/>
            <w:tcBorders>
              <w:top w:val="nil"/>
              <w:left w:val="nil"/>
              <w:bottom w:val="nil"/>
              <w:right w:val="nil"/>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c>
          <w:tcPr>
            <w:tcW w:w="507" w:type="pct"/>
            <w:tcBorders>
              <w:top w:val="nil"/>
              <w:left w:val="nil"/>
              <w:bottom w:val="nil"/>
              <w:right w:val="nil"/>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nil"/>
              <w:right w:val="nil"/>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c>
          <w:tcPr>
            <w:tcW w:w="507" w:type="pct"/>
            <w:tcBorders>
              <w:top w:val="nil"/>
              <w:left w:val="nil"/>
              <w:bottom w:val="nil"/>
              <w:right w:val="nil"/>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c>
          <w:tcPr>
            <w:tcW w:w="507" w:type="pct"/>
            <w:tcBorders>
              <w:top w:val="nil"/>
              <w:left w:val="nil"/>
              <w:bottom w:val="nil"/>
              <w:right w:val="nil"/>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c>
          <w:tcPr>
            <w:tcW w:w="635" w:type="pct"/>
            <w:tcBorders>
              <w:top w:val="nil"/>
              <w:left w:val="nil"/>
              <w:bottom w:val="nil"/>
              <w:right w:val="nil"/>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r>
      <w:tr w:rsidR="00171679" w:rsidRPr="00171679" w:rsidTr="00171679">
        <w:trPr>
          <w:trHeight w:val="20"/>
        </w:trPr>
        <w:tc>
          <w:tcPr>
            <w:tcW w:w="196" w:type="pct"/>
            <w:tcBorders>
              <w:top w:val="nil"/>
              <w:left w:val="nil"/>
              <w:bottom w:val="nil"/>
              <w:right w:val="nil"/>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c>
          <w:tcPr>
            <w:tcW w:w="4804" w:type="pct"/>
            <w:gridSpan w:val="7"/>
            <w:tcBorders>
              <w:top w:val="nil"/>
              <w:left w:val="nil"/>
              <w:bottom w:val="nil"/>
              <w:right w:val="nil"/>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Указывается подпрограмма и (или) программа развития краевого государственного учреждения, которой предусмотрено строительство объекта</w:t>
            </w:r>
          </w:p>
        </w:tc>
      </w:tr>
      <w:tr w:rsidR="00171679" w:rsidRPr="00171679" w:rsidTr="00171679">
        <w:trPr>
          <w:trHeight w:val="20"/>
        </w:trPr>
        <w:tc>
          <w:tcPr>
            <w:tcW w:w="196" w:type="pct"/>
            <w:tcBorders>
              <w:top w:val="nil"/>
              <w:left w:val="nil"/>
              <w:bottom w:val="nil"/>
              <w:right w:val="nil"/>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c>
          <w:tcPr>
            <w:tcW w:w="2514" w:type="pct"/>
            <w:gridSpan w:val="3"/>
            <w:tcBorders>
              <w:top w:val="nil"/>
              <w:left w:val="nil"/>
              <w:bottom w:val="nil"/>
              <w:right w:val="nil"/>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r w:rsidRPr="00171679">
              <w:rPr>
                <w:rFonts w:ascii="Times New Roman" w:eastAsia="Times New Roman" w:hAnsi="Times New Roman"/>
                <w:color w:val="000000"/>
                <w:sz w:val="14"/>
                <w:szCs w:val="14"/>
                <w:lang w:eastAsia="ru-RU"/>
              </w:rPr>
              <w:t>** По вновь начинаемым объектам - ориентировочная стоимость объекта.</w:t>
            </w:r>
          </w:p>
        </w:tc>
        <w:tc>
          <w:tcPr>
            <w:tcW w:w="642" w:type="pct"/>
            <w:tcBorders>
              <w:top w:val="nil"/>
              <w:left w:val="nil"/>
              <w:bottom w:val="nil"/>
              <w:right w:val="nil"/>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c>
          <w:tcPr>
            <w:tcW w:w="507" w:type="pct"/>
            <w:tcBorders>
              <w:top w:val="nil"/>
              <w:left w:val="nil"/>
              <w:bottom w:val="nil"/>
              <w:right w:val="nil"/>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c>
          <w:tcPr>
            <w:tcW w:w="507" w:type="pct"/>
            <w:tcBorders>
              <w:top w:val="nil"/>
              <w:left w:val="nil"/>
              <w:bottom w:val="nil"/>
              <w:right w:val="nil"/>
            </w:tcBorders>
            <w:shd w:val="clear" w:color="auto" w:fill="auto"/>
            <w:noWrap/>
            <w:vAlign w:val="center"/>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c>
          <w:tcPr>
            <w:tcW w:w="635" w:type="pct"/>
            <w:tcBorders>
              <w:top w:val="nil"/>
              <w:left w:val="nil"/>
              <w:bottom w:val="nil"/>
              <w:right w:val="nil"/>
            </w:tcBorders>
            <w:shd w:val="clear" w:color="auto" w:fill="auto"/>
            <w:noWrap/>
            <w:vAlign w:val="bottom"/>
            <w:hideMark/>
          </w:tcPr>
          <w:p w:rsidR="00171679" w:rsidRPr="00171679" w:rsidRDefault="00171679" w:rsidP="00171679">
            <w:pPr>
              <w:spacing w:after="0" w:line="240" w:lineRule="auto"/>
              <w:rPr>
                <w:rFonts w:ascii="Times New Roman" w:eastAsia="Times New Roman" w:hAnsi="Times New Roman"/>
                <w:color w:val="000000"/>
                <w:sz w:val="14"/>
                <w:szCs w:val="14"/>
                <w:lang w:eastAsia="ru-RU"/>
              </w:rPr>
            </w:pPr>
          </w:p>
        </w:tc>
      </w:tr>
    </w:tbl>
    <w:p w:rsidR="0045605A" w:rsidRDefault="0045605A" w:rsidP="00221A2E">
      <w:pPr>
        <w:spacing w:after="0" w:line="240" w:lineRule="auto"/>
        <w:rPr>
          <w:rFonts w:ascii="Times New Roman" w:eastAsia="Times New Roman" w:hAnsi="Times New Roman"/>
          <w:sz w:val="24"/>
          <w:szCs w:val="24"/>
          <w:lang w:eastAsia="ru-RU"/>
        </w:rPr>
      </w:pPr>
    </w:p>
    <w:p w:rsidR="003D0921" w:rsidRPr="003D0921" w:rsidRDefault="003D0921" w:rsidP="003D0921">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3D0921">
        <w:rPr>
          <w:rFonts w:ascii="Times New Roman" w:eastAsia="Times New Roman" w:hAnsi="Times New Roman"/>
          <w:color w:val="000000"/>
          <w:sz w:val="18"/>
          <w:szCs w:val="20"/>
          <w:lang w:eastAsia="ru-RU"/>
        </w:rPr>
        <w:t xml:space="preserve">Приложение № 5 </w:t>
      </w:r>
    </w:p>
    <w:p w:rsidR="003D0921" w:rsidRPr="003D0921" w:rsidRDefault="003D0921" w:rsidP="003D0921">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3D0921">
        <w:rPr>
          <w:rFonts w:ascii="Times New Roman" w:eastAsia="Times New Roman" w:hAnsi="Times New Roman"/>
          <w:color w:val="000000"/>
          <w:sz w:val="18"/>
          <w:szCs w:val="20"/>
          <w:lang w:eastAsia="ru-RU"/>
        </w:rPr>
        <w:t>к постановлению администрации</w:t>
      </w:r>
    </w:p>
    <w:p w:rsidR="003D0921" w:rsidRPr="003D0921" w:rsidRDefault="003D0921" w:rsidP="003D0921">
      <w:pPr>
        <w:autoSpaceDE w:val="0"/>
        <w:autoSpaceDN w:val="0"/>
        <w:adjustRightInd w:val="0"/>
        <w:spacing w:after="0" w:line="240" w:lineRule="auto"/>
        <w:ind w:left="5670" w:hanging="425"/>
        <w:jc w:val="right"/>
        <w:outlineLvl w:val="1"/>
        <w:rPr>
          <w:rFonts w:ascii="Times New Roman" w:eastAsia="Times New Roman" w:hAnsi="Times New Roman"/>
          <w:color w:val="000000"/>
          <w:sz w:val="18"/>
          <w:szCs w:val="20"/>
          <w:lang w:eastAsia="ru-RU"/>
        </w:rPr>
      </w:pPr>
      <w:r w:rsidRPr="003D0921">
        <w:rPr>
          <w:rFonts w:ascii="Times New Roman" w:eastAsia="Times New Roman" w:hAnsi="Times New Roman"/>
          <w:color w:val="000000"/>
          <w:sz w:val="18"/>
          <w:szCs w:val="20"/>
          <w:lang w:eastAsia="ru-RU"/>
        </w:rPr>
        <w:t>Богучанского района</w:t>
      </w:r>
    </w:p>
    <w:p w:rsidR="003D0921" w:rsidRPr="003D0921" w:rsidRDefault="003D0921" w:rsidP="003D0921">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3D0921">
        <w:rPr>
          <w:rFonts w:ascii="Times New Roman" w:eastAsia="Times New Roman" w:hAnsi="Times New Roman"/>
          <w:color w:val="000000"/>
          <w:sz w:val="18"/>
          <w:szCs w:val="20"/>
          <w:lang w:eastAsia="ru-RU"/>
        </w:rPr>
        <w:t>от 01.09.2021 № 703-п</w:t>
      </w:r>
    </w:p>
    <w:p w:rsidR="003D0921" w:rsidRPr="003D0921" w:rsidRDefault="003D0921" w:rsidP="003D0921">
      <w:pPr>
        <w:autoSpaceDE w:val="0"/>
        <w:autoSpaceDN w:val="0"/>
        <w:adjustRightInd w:val="0"/>
        <w:spacing w:after="0" w:line="240" w:lineRule="auto"/>
        <w:ind w:left="5670"/>
        <w:jc w:val="right"/>
        <w:rPr>
          <w:rFonts w:ascii="Times New Roman" w:eastAsia="Times New Roman" w:hAnsi="Times New Roman"/>
          <w:color w:val="000000"/>
          <w:sz w:val="18"/>
          <w:szCs w:val="20"/>
          <w:lang w:eastAsia="ru-RU"/>
        </w:rPr>
      </w:pPr>
    </w:p>
    <w:p w:rsidR="003D0921" w:rsidRPr="003D0921" w:rsidRDefault="003D0921" w:rsidP="003D0921">
      <w:pPr>
        <w:autoSpaceDE w:val="0"/>
        <w:autoSpaceDN w:val="0"/>
        <w:adjustRightInd w:val="0"/>
        <w:spacing w:after="0" w:line="240" w:lineRule="auto"/>
        <w:ind w:left="5670"/>
        <w:jc w:val="right"/>
        <w:rPr>
          <w:rFonts w:ascii="Times New Roman" w:eastAsia="Times New Roman" w:hAnsi="Times New Roman"/>
          <w:color w:val="000000"/>
          <w:sz w:val="18"/>
          <w:szCs w:val="20"/>
          <w:lang w:eastAsia="ru-RU"/>
        </w:rPr>
      </w:pPr>
      <w:r w:rsidRPr="003D0921">
        <w:rPr>
          <w:rFonts w:ascii="Times New Roman" w:eastAsia="Times New Roman" w:hAnsi="Times New Roman"/>
          <w:color w:val="000000"/>
          <w:sz w:val="18"/>
          <w:szCs w:val="20"/>
          <w:lang w:eastAsia="ru-RU"/>
        </w:rPr>
        <w:t>Приложение  № 5</w:t>
      </w:r>
    </w:p>
    <w:p w:rsidR="003D0921" w:rsidRPr="003D0921" w:rsidRDefault="003D0921" w:rsidP="003D0921">
      <w:pPr>
        <w:autoSpaceDE w:val="0"/>
        <w:autoSpaceDN w:val="0"/>
        <w:adjustRightInd w:val="0"/>
        <w:spacing w:after="0" w:line="240" w:lineRule="auto"/>
        <w:ind w:left="5670"/>
        <w:jc w:val="right"/>
        <w:rPr>
          <w:rFonts w:ascii="Times New Roman" w:eastAsia="Times New Roman" w:hAnsi="Times New Roman"/>
          <w:color w:val="000000"/>
          <w:sz w:val="18"/>
          <w:szCs w:val="20"/>
          <w:lang w:eastAsia="ru-RU"/>
        </w:rPr>
      </w:pPr>
      <w:r w:rsidRPr="003D0921">
        <w:rPr>
          <w:rFonts w:ascii="Times New Roman" w:eastAsia="Times New Roman" w:hAnsi="Times New Roman"/>
          <w:color w:val="000000"/>
          <w:sz w:val="18"/>
          <w:szCs w:val="20"/>
          <w:lang w:eastAsia="ru-RU"/>
        </w:rPr>
        <w:t xml:space="preserve">к муниципальной программе Богучанского района «Развитие транспортной системы Богучанского района» </w:t>
      </w:r>
    </w:p>
    <w:p w:rsidR="003D0921" w:rsidRPr="003D0921" w:rsidRDefault="003D0921" w:rsidP="003D0921">
      <w:pPr>
        <w:autoSpaceDE w:val="0"/>
        <w:autoSpaceDN w:val="0"/>
        <w:adjustRightInd w:val="0"/>
        <w:spacing w:after="0" w:line="240" w:lineRule="auto"/>
        <w:ind w:firstLine="708"/>
        <w:jc w:val="right"/>
        <w:outlineLvl w:val="1"/>
        <w:rPr>
          <w:rFonts w:ascii="Times New Roman" w:eastAsia="Times New Roman" w:hAnsi="Times New Roman"/>
          <w:color w:val="000000"/>
          <w:sz w:val="18"/>
          <w:szCs w:val="20"/>
          <w:lang w:eastAsia="ru-RU"/>
        </w:rPr>
      </w:pPr>
    </w:p>
    <w:p w:rsidR="003D0921" w:rsidRPr="003D0921" w:rsidRDefault="003D0921" w:rsidP="003D0921">
      <w:pPr>
        <w:autoSpaceDE w:val="0"/>
        <w:autoSpaceDN w:val="0"/>
        <w:adjustRightInd w:val="0"/>
        <w:spacing w:after="0" w:line="240" w:lineRule="auto"/>
        <w:ind w:left="1080" w:hanging="1080"/>
        <w:jc w:val="center"/>
        <w:outlineLvl w:val="1"/>
        <w:rPr>
          <w:rFonts w:ascii="Times New Roman" w:eastAsia="Times New Roman" w:hAnsi="Times New Roman"/>
          <w:color w:val="000000"/>
          <w:sz w:val="20"/>
          <w:szCs w:val="20"/>
          <w:lang w:eastAsia="ru-RU"/>
        </w:rPr>
      </w:pPr>
      <w:r w:rsidRPr="003D0921">
        <w:rPr>
          <w:rFonts w:ascii="Times New Roman" w:eastAsia="Times New Roman" w:hAnsi="Times New Roman"/>
          <w:color w:val="000000"/>
          <w:sz w:val="20"/>
          <w:szCs w:val="20"/>
          <w:lang w:eastAsia="ru-RU"/>
        </w:rPr>
        <w:t>Подпрограмма</w:t>
      </w:r>
      <w:r>
        <w:rPr>
          <w:rFonts w:ascii="Times New Roman" w:eastAsia="Times New Roman" w:hAnsi="Times New Roman"/>
          <w:color w:val="000000"/>
          <w:sz w:val="20"/>
          <w:szCs w:val="20"/>
          <w:lang w:eastAsia="ru-RU"/>
        </w:rPr>
        <w:t xml:space="preserve"> </w:t>
      </w:r>
      <w:r w:rsidRPr="003D0921">
        <w:rPr>
          <w:rFonts w:ascii="Times New Roman" w:eastAsia="Times New Roman" w:hAnsi="Times New Roman"/>
          <w:color w:val="000000"/>
          <w:sz w:val="20"/>
          <w:szCs w:val="20"/>
          <w:lang w:eastAsia="ru-RU"/>
        </w:rPr>
        <w:t xml:space="preserve"> «Дороги Богучанского района», реализуемая в рамках муниципальной программы Богучанского района «Развитие транспортной системы Богучанского района»</w:t>
      </w:r>
    </w:p>
    <w:p w:rsidR="003D0921" w:rsidRPr="003D0921" w:rsidRDefault="003D0921" w:rsidP="003D0921">
      <w:pPr>
        <w:autoSpaceDE w:val="0"/>
        <w:autoSpaceDN w:val="0"/>
        <w:adjustRightInd w:val="0"/>
        <w:spacing w:after="0" w:line="240" w:lineRule="auto"/>
        <w:jc w:val="center"/>
        <w:outlineLvl w:val="1"/>
        <w:rPr>
          <w:rFonts w:ascii="Times New Roman" w:eastAsia="Times New Roman" w:hAnsi="Times New Roman"/>
          <w:b/>
          <w:color w:val="000000"/>
          <w:sz w:val="20"/>
          <w:szCs w:val="20"/>
          <w:lang w:eastAsia="ru-RU"/>
        </w:rPr>
      </w:pPr>
    </w:p>
    <w:p w:rsidR="003D0921" w:rsidRPr="003D0921" w:rsidRDefault="003D0921" w:rsidP="003D0921">
      <w:pPr>
        <w:numPr>
          <w:ilvl w:val="0"/>
          <w:numId w:val="13"/>
        </w:numPr>
        <w:tabs>
          <w:tab w:val="left" w:pos="284"/>
        </w:tabs>
        <w:autoSpaceDE w:val="0"/>
        <w:autoSpaceDN w:val="0"/>
        <w:adjustRightInd w:val="0"/>
        <w:spacing w:after="0" w:line="240" w:lineRule="auto"/>
        <w:ind w:left="0" w:firstLine="0"/>
        <w:jc w:val="center"/>
        <w:outlineLvl w:val="1"/>
        <w:rPr>
          <w:rFonts w:ascii="Times New Roman" w:eastAsia="Times New Roman" w:hAnsi="Times New Roman"/>
          <w:color w:val="000000"/>
          <w:sz w:val="20"/>
          <w:szCs w:val="20"/>
          <w:lang w:eastAsia="ru-RU"/>
        </w:rPr>
      </w:pPr>
      <w:r w:rsidRPr="003D0921">
        <w:rPr>
          <w:rFonts w:ascii="Times New Roman" w:eastAsia="Times New Roman" w:hAnsi="Times New Roman"/>
          <w:color w:val="000000"/>
          <w:sz w:val="20"/>
          <w:szCs w:val="20"/>
          <w:lang w:eastAsia="ru-RU"/>
        </w:rPr>
        <w:t>Паспорт подпрограммы</w:t>
      </w:r>
    </w:p>
    <w:p w:rsidR="003D0921" w:rsidRPr="003D0921" w:rsidRDefault="003D0921" w:rsidP="003D0921">
      <w:pPr>
        <w:autoSpaceDE w:val="0"/>
        <w:autoSpaceDN w:val="0"/>
        <w:adjustRightInd w:val="0"/>
        <w:spacing w:after="0" w:line="240" w:lineRule="auto"/>
        <w:ind w:left="360"/>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5084"/>
      </w:tblGrid>
      <w:tr w:rsidR="003D0921" w:rsidRPr="003D0921" w:rsidTr="003D0921">
        <w:tc>
          <w:tcPr>
            <w:tcW w:w="2344" w:type="pct"/>
          </w:tcPr>
          <w:p w:rsidR="003D0921" w:rsidRPr="003D0921" w:rsidRDefault="003D0921" w:rsidP="003D0921">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3D0921">
              <w:rPr>
                <w:rFonts w:ascii="Times New Roman" w:eastAsia="Times New Roman" w:hAnsi="Times New Roman"/>
                <w:color w:val="000000"/>
                <w:sz w:val="14"/>
                <w:szCs w:val="14"/>
                <w:lang w:eastAsia="ru-RU"/>
              </w:rPr>
              <w:t>Наименование подпрограммы</w:t>
            </w:r>
          </w:p>
        </w:tc>
        <w:tc>
          <w:tcPr>
            <w:tcW w:w="2656" w:type="pct"/>
          </w:tcPr>
          <w:p w:rsidR="003D0921" w:rsidRPr="003D0921" w:rsidRDefault="003D0921" w:rsidP="003D0921">
            <w:pPr>
              <w:autoSpaceDE w:val="0"/>
              <w:autoSpaceDN w:val="0"/>
              <w:adjustRightInd w:val="0"/>
              <w:spacing w:after="120" w:line="240" w:lineRule="auto"/>
              <w:jc w:val="both"/>
              <w:outlineLvl w:val="1"/>
              <w:rPr>
                <w:rFonts w:ascii="Times New Roman" w:eastAsia="Times New Roman" w:hAnsi="Times New Roman"/>
                <w:color w:val="000000"/>
                <w:sz w:val="14"/>
                <w:szCs w:val="14"/>
                <w:lang w:eastAsia="ru-RU"/>
              </w:rPr>
            </w:pPr>
            <w:r w:rsidRPr="003D0921">
              <w:rPr>
                <w:rFonts w:ascii="Times New Roman" w:eastAsia="Times New Roman" w:hAnsi="Times New Roman"/>
                <w:color w:val="000000"/>
                <w:sz w:val="14"/>
                <w:szCs w:val="14"/>
                <w:lang w:eastAsia="ru-RU"/>
              </w:rPr>
              <w:t>«Дороги Богучанского района» (далее – подпрограмма)</w:t>
            </w:r>
          </w:p>
        </w:tc>
      </w:tr>
      <w:tr w:rsidR="003D0921" w:rsidRPr="003D0921" w:rsidTr="003D0921">
        <w:tc>
          <w:tcPr>
            <w:tcW w:w="2344" w:type="pct"/>
          </w:tcPr>
          <w:p w:rsidR="003D0921" w:rsidRPr="003D0921" w:rsidRDefault="003D0921" w:rsidP="003D0921">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3D0921">
              <w:rPr>
                <w:rFonts w:ascii="Times New Roman" w:eastAsia="Times New Roman" w:hAnsi="Times New Roman"/>
                <w:color w:val="000000"/>
                <w:sz w:val="14"/>
                <w:szCs w:val="14"/>
                <w:lang w:eastAsia="ru-RU"/>
              </w:rPr>
              <w:t>Наименование муниципальной программы, в рамках которой реализуется подпрограмма</w:t>
            </w:r>
          </w:p>
        </w:tc>
        <w:tc>
          <w:tcPr>
            <w:tcW w:w="2656" w:type="pct"/>
          </w:tcPr>
          <w:p w:rsidR="003D0921" w:rsidRPr="003D0921" w:rsidRDefault="003D0921" w:rsidP="003D0921">
            <w:pPr>
              <w:autoSpaceDE w:val="0"/>
              <w:autoSpaceDN w:val="0"/>
              <w:adjustRightInd w:val="0"/>
              <w:spacing w:after="120" w:line="240" w:lineRule="auto"/>
              <w:jc w:val="both"/>
              <w:outlineLvl w:val="1"/>
              <w:rPr>
                <w:rFonts w:ascii="Times New Roman" w:eastAsia="Times New Roman" w:hAnsi="Times New Roman"/>
                <w:color w:val="000000"/>
                <w:sz w:val="14"/>
                <w:szCs w:val="14"/>
                <w:lang w:eastAsia="ru-RU"/>
              </w:rPr>
            </w:pPr>
            <w:r w:rsidRPr="003D0921">
              <w:rPr>
                <w:rFonts w:ascii="Times New Roman" w:eastAsia="Times New Roman" w:hAnsi="Times New Roman"/>
                <w:color w:val="000000"/>
                <w:sz w:val="14"/>
                <w:szCs w:val="14"/>
                <w:lang w:eastAsia="ru-RU"/>
              </w:rPr>
              <w:t xml:space="preserve">«Развитие транспортной системы Богучанского района» </w:t>
            </w:r>
          </w:p>
        </w:tc>
      </w:tr>
      <w:tr w:rsidR="003D0921" w:rsidRPr="003D0921" w:rsidTr="003D0921">
        <w:tc>
          <w:tcPr>
            <w:tcW w:w="2344" w:type="pct"/>
          </w:tcPr>
          <w:p w:rsidR="003D0921" w:rsidRPr="003D0921" w:rsidRDefault="003D0921" w:rsidP="003D0921">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3D0921">
              <w:rPr>
                <w:rFonts w:ascii="Times New Roman" w:eastAsia="Times New Roman" w:hAnsi="Times New Roman"/>
                <w:color w:val="000000"/>
                <w:sz w:val="14"/>
                <w:szCs w:val="14"/>
                <w:lang w:eastAsia="ru-RU"/>
              </w:rPr>
              <w:t xml:space="preserve">Муниципальный заказчик – координатор подпрограммы </w:t>
            </w:r>
          </w:p>
        </w:tc>
        <w:tc>
          <w:tcPr>
            <w:tcW w:w="2656" w:type="pct"/>
          </w:tcPr>
          <w:p w:rsidR="003D0921" w:rsidRPr="003D0921" w:rsidRDefault="003D0921" w:rsidP="003D0921">
            <w:pPr>
              <w:spacing w:after="0" w:line="240" w:lineRule="auto"/>
              <w:rPr>
                <w:rFonts w:ascii="Times New Roman" w:eastAsia="Times New Roman" w:hAnsi="Times New Roman"/>
                <w:color w:val="000000"/>
                <w:sz w:val="14"/>
                <w:szCs w:val="14"/>
                <w:lang w:eastAsia="ru-RU"/>
              </w:rPr>
            </w:pPr>
            <w:r w:rsidRPr="003D0921">
              <w:rPr>
                <w:rFonts w:ascii="Times New Roman" w:eastAsia="Times New Roman" w:hAnsi="Times New Roman"/>
                <w:color w:val="000000"/>
                <w:sz w:val="14"/>
                <w:szCs w:val="14"/>
                <w:lang w:eastAsia="ru-RU"/>
              </w:rPr>
              <w:t>Администрация Богучанского района</w:t>
            </w:r>
          </w:p>
          <w:p w:rsidR="003D0921" w:rsidRPr="003D0921" w:rsidRDefault="003D0921" w:rsidP="003D0921">
            <w:pPr>
              <w:spacing w:after="0" w:line="240" w:lineRule="auto"/>
              <w:rPr>
                <w:rFonts w:ascii="Times New Roman" w:eastAsia="Times New Roman" w:hAnsi="Times New Roman"/>
                <w:color w:val="000000"/>
                <w:sz w:val="14"/>
                <w:szCs w:val="14"/>
                <w:lang w:eastAsia="ru-RU"/>
              </w:rPr>
            </w:pPr>
            <w:r w:rsidRPr="003D0921">
              <w:rPr>
                <w:rFonts w:ascii="Times New Roman" w:eastAsia="Times New Roman" w:hAnsi="Times New Roman"/>
                <w:color w:val="000000"/>
                <w:sz w:val="14"/>
                <w:szCs w:val="14"/>
                <w:lang w:eastAsia="ru-RU"/>
              </w:rPr>
              <w:t>(отдел лесного хозяйства, жилищной политики, транспорта и связи)</w:t>
            </w:r>
          </w:p>
        </w:tc>
      </w:tr>
      <w:tr w:rsidR="003D0921" w:rsidRPr="003D0921" w:rsidTr="003D0921">
        <w:tc>
          <w:tcPr>
            <w:tcW w:w="2344" w:type="pct"/>
          </w:tcPr>
          <w:p w:rsidR="003D0921" w:rsidRPr="003D0921" w:rsidRDefault="003D0921" w:rsidP="003D0921">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3D0921">
              <w:rPr>
                <w:rFonts w:ascii="Times New Roman" w:eastAsia="Times New Roman" w:hAnsi="Times New Roman"/>
                <w:color w:val="000000"/>
                <w:sz w:val="14"/>
                <w:szCs w:val="14"/>
                <w:lang w:eastAsia="ru-RU"/>
              </w:rPr>
              <w:t>Исполнители мероприятий подпрограммы, главные распорядители бюджетных средств</w:t>
            </w:r>
          </w:p>
        </w:tc>
        <w:tc>
          <w:tcPr>
            <w:tcW w:w="2656" w:type="pct"/>
          </w:tcPr>
          <w:p w:rsidR="003D0921" w:rsidRPr="003D0921" w:rsidRDefault="003D0921" w:rsidP="003D0921">
            <w:pPr>
              <w:spacing w:after="0" w:line="240" w:lineRule="auto"/>
              <w:rPr>
                <w:rFonts w:ascii="Times New Roman" w:eastAsia="Times New Roman" w:hAnsi="Times New Roman"/>
                <w:color w:val="000000"/>
                <w:sz w:val="14"/>
                <w:szCs w:val="14"/>
                <w:lang w:eastAsia="ru-RU"/>
              </w:rPr>
            </w:pPr>
            <w:r w:rsidRPr="003D0921">
              <w:rPr>
                <w:rFonts w:ascii="Times New Roman" w:eastAsia="Times New Roman" w:hAnsi="Times New Roman"/>
                <w:color w:val="000000"/>
                <w:sz w:val="14"/>
                <w:szCs w:val="14"/>
                <w:lang w:eastAsia="ru-RU"/>
              </w:rPr>
              <w:t>Исполнители мероприятий подпрограммы, Главные распорядители бюджетных средств:</w:t>
            </w:r>
          </w:p>
          <w:p w:rsidR="003D0921" w:rsidRPr="003D0921" w:rsidRDefault="003D0921" w:rsidP="003D0921">
            <w:pPr>
              <w:spacing w:after="0" w:line="240" w:lineRule="auto"/>
              <w:rPr>
                <w:rFonts w:ascii="Times New Roman" w:eastAsia="Times New Roman" w:hAnsi="Times New Roman"/>
                <w:color w:val="000000"/>
                <w:sz w:val="14"/>
                <w:szCs w:val="14"/>
                <w:lang w:eastAsia="ru-RU"/>
              </w:rPr>
            </w:pPr>
            <w:r w:rsidRPr="003D0921">
              <w:rPr>
                <w:rFonts w:ascii="Times New Roman" w:eastAsia="Times New Roman" w:hAnsi="Times New Roman"/>
                <w:color w:val="000000"/>
                <w:sz w:val="14"/>
                <w:szCs w:val="14"/>
                <w:lang w:eastAsia="ru-RU"/>
              </w:rPr>
              <w:t>Администрация Богучанского района</w:t>
            </w:r>
          </w:p>
          <w:p w:rsidR="003D0921" w:rsidRPr="003D0921" w:rsidRDefault="003D0921" w:rsidP="003D0921">
            <w:pPr>
              <w:spacing w:after="0" w:line="240" w:lineRule="auto"/>
              <w:rPr>
                <w:rFonts w:ascii="Times New Roman" w:eastAsia="Times New Roman" w:hAnsi="Times New Roman"/>
                <w:color w:val="000000"/>
                <w:sz w:val="14"/>
                <w:szCs w:val="14"/>
                <w:lang w:eastAsia="ru-RU"/>
              </w:rPr>
            </w:pPr>
            <w:r w:rsidRPr="003D0921">
              <w:rPr>
                <w:rFonts w:ascii="Times New Roman" w:eastAsia="Times New Roman" w:hAnsi="Times New Roman"/>
                <w:color w:val="000000"/>
                <w:sz w:val="14"/>
                <w:szCs w:val="14"/>
                <w:lang w:eastAsia="ru-RU"/>
              </w:rPr>
              <w:t>(отдел лесного хозяйства, жилищной политики, транспорта и связи);</w:t>
            </w:r>
          </w:p>
          <w:p w:rsidR="003D0921" w:rsidRPr="003D0921" w:rsidRDefault="003D0921" w:rsidP="003D0921">
            <w:pPr>
              <w:spacing w:after="0" w:line="240" w:lineRule="auto"/>
              <w:rPr>
                <w:rFonts w:ascii="Times New Roman" w:eastAsia="Times New Roman" w:hAnsi="Times New Roman"/>
                <w:color w:val="000000"/>
                <w:sz w:val="14"/>
                <w:szCs w:val="14"/>
                <w:lang w:eastAsia="ru-RU"/>
              </w:rPr>
            </w:pPr>
            <w:r w:rsidRPr="003D0921">
              <w:rPr>
                <w:rFonts w:ascii="Times New Roman" w:eastAsia="Times New Roman" w:hAnsi="Times New Roman"/>
                <w:color w:val="000000"/>
                <w:sz w:val="14"/>
                <w:szCs w:val="14"/>
                <w:lang w:eastAsia="ru-RU"/>
              </w:rPr>
              <w:t>Финансовое управление администрации Богучанского района;</w:t>
            </w:r>
          </w:p>
          <w:p w:rsidR="003D0921" w:rsidRPr="003D0921" w:rsidRDefault="003D0921" w:rsidP="003D0921">
            <w:pPr>
              <w:spacing w:after="0" w:line="240" w:lineRule="auto"/>
              <w:rPr>
                <w:rFonts w:ascii="Times New Roman" w:eastAsia="Times New Roman" w:hAnsi="Times New Roman"/>
                <w:color w:val="000000"/>
                <w:sz w:val="14"/>
                <w:szCs w:val="14"/>
                <w:lang w:eastAsia="ru-RU"/>
              </w:rPr>
            </w:pPr>
            <w:r w:rsidRPr="003D0921">
              <w:rPr>
                <w:rFonts w:ascii="Times New Roman" w:eastAsia="Times New Roman" w:hAnsi="Times New Roman"/>
                <w:color w:val="000000"/>
                <w:sz w:val="14"/>
                <w:szCs w:val="14"/>
                <w:lang w:eastAsia="ru-RU"/>
              </w:rPr>
              <w:t>МКУ "Муниципальная служба заказчика".</w:t>
            </w:r>
          </w:p>
        </w:tc>
      </w:tr>
      <w:tr w:rsidR="003D0921" w:rsidRPr="003D0921" w:rsidTr="003D0921">
        <w:tc>
          <w:tcPr>
            <w:tcW w:w="2344" w:type="pct"/>
          </w:tcPr>
          <w:p w:rsidR="003D0921" w:rsidRPr="003D0921" w:rsidRDefault="003D0921" w:rsidP="003D0921">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3D0921">
              <w:rPr>
                <w:rFonts w:ascii="Times New Roman" w:eastAsia="Times New Roman" w:hAnsi="Times New Roman"/>
                <w:color w:val="000000"/>
                <w:sz w:val="14"/>
                <w:szCs w:val="14"/>
                <w:lang w:eastAsia="ru-RU"/>
              </w:rPr>
              <w:t xml:space="preserve">Цель и задачи подпрограммы </w:t>
            </w:r>
          </w:p>
        </w:tc>
        <w:tc>
          <w:tcPr>
            <w:tcW w:w="2656" w:type="pct"/>
          </w:tcPr>
          <w:p w:rsidR="003D0921" w:rsidRPr="003D0921" w:rsidRDefault="003D0921" w:rsidP="003D0921">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3D0921">
              <w:rPr>
                <w:rFonts w:ascii="Times New Roman" w:eastAsia="Times New Roman" w:hAnsi="Times New Roman"/>
                <w:color w:val="000000"/>
                <w:sz w:val="14"/>
                <w:szCs w:val="14"/>
                <w:lang w:eastAsia="ru-RU"/>
              </w:rPr>
              <w:t>Обеспечение сохранности, модернизация и развитие сети автомобильных дорог района.</w:t>
            </w:r>
          </w:p>
          <w:p w:rsidR="003D0921" w:rsidRPr="003D0921" w:rsidRDefault="003D0921" w:rsidP="003D0921">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3D0921">
              <w:rPr>
                <w:rFonts w:ascii="Times New Roman" w:eastAsia="Times New Roman" w:hAnsi="Times New Roman"/>
                <w:color w:val="000000"/>
                <w:sz w:val="14"/>
                <w:szCs w:val="14"/>
                <w:lang w:eastAsia="ru-RU"/>
              </w:rPr>
              <w:t>Для реализации цели необходимо решение следующей задачи:</w:t>
            </w:r>
          </w:p>
          <w:p w:rsidR="003D0921" w:rsidRPr="003D0921" w:rsidRDefault="003D0921" w:rsidP="003D0921">
            <w:pPr>
              <w:numPr>
                <w:ilvl w:val="0"/>
                <w:numId w:val="43"/>
              </w:numPr>
              <w:autoSpaceDE w:val="0"/>
              <w:autoSpaceDN w:val="0"/>
              <w:adjustRightInd w:val="0"/>
              <w:spacing w:after="0" w:line="240" w:lineRule="auto"/>
              <w:ind w:left="33" w:firstLine="284"/>
              <w:jc w:val="both"/>
              <w:outlineLvl w:val="1"/>
              <w:rPr>
                <w:rFonts w:ascii="Times New Roman" w:eastAsia="Times New Roman" w:hAnsi="Times New Roman"/>
                <w:color w:val="000000"/>
                <w:sz w:val="14"/>
                <w:szCs w:val="14"/>
                <w:lang w:eastAsia="ru-RU"/>
              </w:rPr>
            </w:pPr>
            <w:r w:rsidRPr="003D0921">
              <w:rPr>
                <w:rFonts w:ascii="Times New Roman" w:eastAsia="Times New Roman" w:hAnsi="Times New Roman"/>
                <w:color w:val="000000"/>
                <w:sz w:val="14"/>
                <w:szCs w:val="14"/>
                <w:lang w:eastAsia="ru-RU"/>
              </w:rPr>
              <w:t>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3D0921" w:rsidRPr="003D0921" w:rsidRDefault="003D0921" w:rsidP="003D0921">
            <w:pPr>
              <w:numPr>
                <w:ilvl w:val="0"/>
                <w:numId w:val="43"/>
              </w:numPr>
              <w:autoSpaceDE w:val="0"/>
              <w:autoSpaceDN w:val="0"/>
              <w:adjustRightInd w:val="0"/>
              <w:spacing w:after="0" w:line="240" w:lineRule="auto"/>
              <w:ind w:left="33" w:firstLine="284"/>
              <w:jc w:val="both"/>
              <w:outlineLvl w:val="1"/>
              <w:rPr>
                <w:rFonts w:ascii="Times New Roman" w:eastAsia="Times New Roman" w:hAnsi="Times New Roman"/>
                <w:color w:val="000000"/>
                <w:sz w:val="14"/>
                <w:szCs w:val="14"/>
                <w:lang w:eastAsia="ru-RU"/>
              </w:rPr>
            </w:pPr>
            <w:r w:rsidRPr="003D0921">
              <w:rPr>
                <w:rFonts w:ascii="Times New Roman" w:eastAsia="Times New Roman" w:hAnsi="Times New Roman"/>
                <w:color w:val="000000"/>
                <w:sz w:val="14"/>
                <w:szCs w:val="14"/>
                <w:lang w:eastAsia="ru-RU"/>
              </w:rPr>
              <w:t>Устройство и содержание ледовых переправ.</w:t>
            </w:r>
          </w:p>
        </w:tc>
      </w:tr>
      <w:tr w:rsidR="003D0921" w:rsidRPr="003D0921" w:rsidTr="003D0921">
        <w:tc>
          <w:tcPr>
            <w:tcW w:w="2344" w:type="pct"/>
          </w:tcPr>
          <w:p w:rsidR="003D0921" w:rsidRPr="003D0921" w:rsidRDefault="003D0921" w:rsidP="003D0921">
            <w:pPr>
              <w:autoSpaceDE w:val="0"/>
              <w:autoSpaceDN w:val="0"/>
              <w:adjustRightInd w:val="0"/>
              <w:spacing w:after="120" w:line="240" w:lineRule="auto"/>
              <w:outlineLvl w:val="1"/>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 xml:space="preserve">Показатели результативности подпрограммы </w:t>
            </w:r>
          </w:p>
        </w:tc>
        <w:tc>
          <w:tcPr>
            <w:tcW w:w="2656" w:type="pct"/>
          </w:tcPr>
          <w:p w:rsidR="003D0921" w:rsidRPr="003D0921" w:rsidRDefault="003D0921" w:rsidP="003D0921">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Перечень и динамика изменения показателей результативности представлены в приложении № 1 к подпрограмме.</w:t>
            </w:r>
          </w:p>
        </w:tc>
      </w:tr>
      <w:tr w:rsidR="003D0921" w:rsidRPr="003D0921" w:rsidTr="003D0921">
        <w:tc>
          <w:tcPr>
            <w:tcW w:w="2344" w:type="pct"/>
            <w:vAlign w:val="center"/>
          </w:tcPr>
          <w:p w:rsidR="003D0921" w:rsidRPr="003D0921" w:rsidRDefault="003D0921" w:rsidP="003D0921">
            <w:pPr>
              <w:autoSpaceDE w:val="0"/>
              <w:autoSpaceDN w:val="0"/>
              <w:adjustRightInd w:val="0"/>
              <w:spacing w:after="0" w:line="240" w:lineRule="auto"/>
              <w:outlineLvl w:val="1"/>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Сроки реализации подпрограммы</w:t>
            </w:r>
          </w:p>
        </w:tc>
        <w:tc>
          <w:tcPr>
            <w:tcW w:w="2656" w:type="pct"/>
            <w:vAlign w:val="center"/>
          </w:tcPr>
          <w:p w:rsidR="003D0921" w:rsidRPr="003D0921" w:rsidRDefault="003D0921" w:rsidP="003D0921">
            <w:pPr>
              <w:autoSpaceDE w:val="0"/>
              <w:autoSpaceDN w:val="0"/>
              <w:adjustRightInd w:val="0"/>
              <w:spacing w:after="0" w:line="240" w:lineRule="auto"/>
              <w:outlineLvl w:val="1"/>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2020-2023 годы</w:t>
            </w:r>
          </w:p>
        </w:tc>
      </w:tr>
      <w:tr w:rsidR="003D0921" w:rsidRPr="003D0921" w:rsidTr="003D0921">
        <w:tc>
          <w:tcPr>
            <w:tcW w:w="2344" w:type="pct"/>
          </w:tcPr>
          <w:p w:rsidR="003D0921" w:rsidRPr="003D0921" w:rsidRDefault="003D0921" w:rsidP="003D0921">
            <w:pPr>
              <w:autoSpaceDE w:val="0"/>
              <w:autoSpaceDN w:val="0"/>
              <w:adjustRightInd w:val="0"/>
              <w:spacing w:after="120" w:line="240" w:lineRule="auto"/>
              <w:outlineLvl w:val="1"/>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 xml:space="preserve">Объемы и источники финансирования подпрограммы на период её действия по годам реализации </w:t>
            </w:r>
          </w:p>
        </w:tc>
        <w:tc>
          <w:tcPr>
            <w:tcW w:w="2656" w:type="pct"/>
          </w:tcPr>
          <w:p w:rsidR="003D0921" w:rsidRPr="003D0921" w:rsidRDefault="003D0921" w:rsidP="003D0921">
            <w:pPr>
              <w:spacing w:after="0" w:line="240" w:lineRule="auto"/>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 xml:space="preserve">Общий объем финансирования подпрограммы составляет: </w:t>
            </w:r>
          </w:p>
          <w:p w:rsidR="003D0921" w:rsidRPr="003D0921" w:rsidRDefault="003D0921" w:rsidP="003D0921">
            <w:pPr>
              <w:spacing w:after="0" w:line="240" w:lineRule="auto"/>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188 607 746,50  рублей, в том числе:</w:t>
            </w:r>
          </w:p>
          <w:p w:rsidR="003D0921" w:rsidRPr="003D0921" w:rsidRDefault="003D0921" w:rsidP="003D0921">
            <w:pPr>
              <w:spacing w:after="0" w:line="240" w:lineRule="auto"/>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2020 год – 33 044 734,00 рублей;</w:t>
            </w:r>
          </w:p>
          <w:p w:rsidR="003D0921" w:rsidRPr="003D0921" w:rsidRDefault="003D0921" w:rsidP="003D0921">
            <w:pPr>
              <w:spacing w:after="0" w:line="240" w:lineRule="auto"/>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2021 год – 84 901 612,50 рублей;</w:t>
            </w:r>
          </w:p>
          <w:p w:rsidR="003D0921" w:rsidRPr="003D0921" w:rsidRDefault="003D0921" w:rsidP="003D0921">
            <w:pPr>
              <w:spacing w:after="0" w:line="240" w:lineRule="auto"/>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2022 год – 35 151 900,00 рублей</w:t>
            </w:r>
          </w:p>
          <w:p w:rsidR="003D0921" w:rsidRPr="003D0921" w:rsidRDefault="003D0921" w:rsidP="003D0921">
            <w:pPr>
              <w:spacing w:after="0" w:line="240" w:lineRule="auto"/>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2023 год – 35 509 500,00 рублей.</w:t>
            </w:r>
          </w:p>
          <w:p w:rsidR="003D0921" w:rsidRPr="003D0921" w:rsidRDefault="003D0921" w:rsidP="003D0921">
            <w:pPr>
              <w:spacing w:after="0" w:line="240" w:lineRule="auto"/>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 xml:space="preserve">Краевой бюджет:  </w:t>
            </w:r>
          </w:p>
          <w:p w:rsidR="003D0921" w:rsidRPr="003D0921" w:rsidRDefault="003D0921" w:rsidP="003D0921">
            <w:pPr>
              <w:spacing w:after="0" w:line="240" w:lineRule="auto"/>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188 352 900,00 рублей, из них:</w:t>
            </w:r>
          </w:p>
          <w:p w:rsidR="003D0921" w:rsidRPr="003D0921" w:rsidRDefault="003D0921" w:rsidP="003D0921">
            <w:pPr>
              <w:spacing w:after="0" w:line="240" w:lineRule="auto"/>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2020 год –  33 002 600,00 рублей;</w:t>
            </w:r>
          </w:p>
          <w:p w:rsidR="003D0921" w:rsidRPr="003D0921" w:rsidRDefault="003D0921" w:rsidP="003D0921">
            <w:pPr>
              <w:spacing w:after="0" w:line="240" w:lineRule="auto"/>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2021 год –  84 769 700,00 рублей;</w:t>
            </w:r>
          </w:p>
          <w:p w:rsidR="003D0921" w:rsidRPr="003D0921" w:rsidRDefault="003D0921" w:rsidP="003D0921">
            <w:pPr>
              <w:spacing w:after="0" w:line="240" w:lineRule="auto"/>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2022 год –  35 112 200,00 рублей;</w:t>
            </w:r>
          </w:p>
          <w:p w:rsidR="003D0921" w:rsidRPr="003D0921" w:rsidRDefault="003D0921" w:rsidP="003D0921">
            <w:pPr>
              <w:spacing w:after="0" w:line="240" w:lineRule="auto"/>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lastRenderedPageBreak/>
              <w:t>2023 год –  35 468 400,00 рублей.</w:t>
            </w:r>
          </w:p>
          <w:p w:rsidR="003D0921" w:rsidRPr="003D0921" w:rsidRDefault="003D0921" w:rsidP="003D0921">
            <w:pPr>
              <w:spacing w:after="0" w:line="240" w:lineRule="auto"/>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Районный бюджет: 254 846,50 рублей, из них:</w:t>
            </w:r>
          </w:p>
          <w:p w:rsidR="003D0921" w:rsidRPr="003D0921" w:rsidRDefault="003D0921" w:rsidP="003D0921">
            <w:pPr>
              <w:spacing w:after="0" w:line="240" w:lineRule="auto"/>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2020 год –   42 134,00 рублей;</w:t>
            </w:r>
          </w:p>
          <w:p w:rsidR="003D0921" w:rsidRPr="003D0921" w:rsidRDefault="003D0921" w:rsidP="003D0921">
            <w:pPr>
              <w:spacing w:after="0" w:line="240" w:lineRule="auto"/>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2021 год –  131 912,50 рублей;</w:t>
            </w:r>
          </w:p>
          <w:p w:rsidR="003D0921" w:rsidRPr="003D0921" w:rsidRDefault="003D0921" w:rsidP="003D0921">
            <w:pPr>
              <w:spacing w:after="0" w:line="240" w:lineRule="auto"/>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2022 год –   39 700,00 рублей;</w:t>
            </w:r>
          </w:p>
          <w:p w:rsidR="003D0921" w:rsidRPr="003D0921" w:rsidRDefault="003D0921" w:rsidP="003D0921">
            <w:pPr>
              <w:spacing w:after="0" w:line="240" w:lineRule="auto"/>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2023 год –   41 100,00 рублей.</w:t>
            </w:r>
          </w:p>
        </w:tc>
      </w:tr>
      <w:tr w:rsidR="003D0921" w:rsidRPr="003D0921" w:rsidTr="003D0921">
        <w:tc>
          <w:tcPr>
            <w:tcW w:w="2344" w:type="pct"/>
          </w:tcPr>
          <w:p w:rsidR="003D0921" w:rsidRPr="003D0921" w:rsidRDefault="003D0921" w:rsidP="003D0921">
            <w:pPr>
              <w:autoSpaceDE w:val="0"/>
              <w:autoSpaceDN w:val="0"/>
              <w:adjustRightInd w:val="0"/>
              <w:spacing w:after="0" w:line="240" w:lineRule="auto"/>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lastRenderedPageBreak/>
              <w:t xml:space="preserve">Система организации контроля за исполнением подпрограммы </w:t>
            </w:r>
          </w:p>
          <w:p w:rsidR="003D0921" w:rsidRPr="003D0921" w:rsidRDefault="003D0921" w:rsidP="003D0921">
            <w:pPr>
              <w:autoSpaceDE w:val="0"/>
              <w:autoSpaceDN w:val="0"/>
              <w:adjustRightInd w:val="0"/>
              <w:spacing w:after="0" w:line="240" w:lineRule="auto"/>
              <w:ind w:left="283"/>
              <w:outlineLvl w:val="1"/>
              <w:rPr>
                <w:rFonts w:ascii="Times New Roman" w:eastAsia="Times New Roman" w:hAnsi="Times New Roman"/>
                <w:sz w:val="14"/>
                <w:szCs w:val="14"/>
                <w:lang w:eastAsia="ru-RU"/>
              </w:rPr>
            </w:pPr>
          </w:p>
        </w:tc>
        <w:tc>
          <w:tcPr>
            <w:tcW w:w="2656" w:type="pct"/>
          </w:tcPr>
          <w:p w:rsidR="003D0921" w:rsidRPr="003D0921" w:rsidRDefault="003D0921" w:rsidP="003D0921">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Администрации Богучанского района</w:t>
            </w:r>
          </w:p>
          <w:p w:rsidR="003D0921" w:rsidRPr="003D0921" w:rsidRDefault="003D0921" w:rsidP="003D0921">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(отдел лесного хозяйства, жилищной политики, транспорта и связи);</w:t>
            </w:r>
          </w:p>
          <w:p w:rsidR="003D0921" w:rsidRPr="003D0921" w:rsidRDefault="003D0921" w:rsidP="003D0921">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3D0921">
              <w:rPr>
                <w:rFonts w:ascii="Times New Roman" w:eastAsia="Times New Roman" w:hAnsi="Times New Roman"/>
                <w:sz w:val="14"/>
                <w:szCs w:val="14"/>
                <w:lang w:eastAsia="ru-RU"/>
              </w:rPr>
              <w:t>Финансовое Управление администрации Богучанского района</w:t>
            </w:r>
          </w:p>
        </w:tc>
      </w:tr>
    </w:tbl>
    <w:p w:rsidR="003D0921" w:rsidRPr="003D0921" w:rsidRDefault="003D0921" w:rsidP="003D0921">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p w:rsidR="003D0921" w:rsidRPr="003D0921" w:rsidRDefault="003D0921" w:rsidP="003D0921">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p w:rsidR="003D0921" w:rsidRPr="003D0921" w:rsidRDefault="003D0921" w:rsidP="003D0921">
      <w:pPr>
        <w:numPr>
          <w:ilvl w:val="0"/>
          <w:numId w:val="13"/>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Основные разделы подпрограммы</w:t>
      </w:r>
    </w:p>
    <w:p w:rsidR="003D0921" w:rsidRPr="003D0921" w:rsidRDefault="003D0921" w:rsidP="003D0921">
      <w:pPr>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3D0921" w:rsidRPr="003D0921" w:rsidRDefault="003D0921" w:rsidP="003D0921">
      <w:pPr>
        <w:numPr>
          <w:ilvl w:val="1"/>
          <w:numId w:val="14"/>
        </w:numPr>
        <w:autoSpaceDE w:val="0"/>
        <w:autoSpaceDN w:val="0"/>
        <w:adjustRightInd w:val="0"/>
        <w:spacing w:after="0" w:line="240" w:lineRule="auto"/>
        <w:ind w:left="720"/>
        <w:jc w:val="center"/>
        <w:outlineLvl w:val="1"/>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 xml:space="preserve">Постановка общерайонной проблемы и </w:t>
      </w:r>
      <w:r>
        <w:rPr>
          <w:rFonts w:ascii="Times New Roman" w:eastAsia="Times New Roman" w:hAnsi="Times New Roman"/>
          <w:sz w:val="20"/>
          <w:szCs w:val="20"/>
          <w:lang w:eastAsia="ru-RU"/>
        </w:rPr>
        <w:t xml:space="preserve"> </w:t>
      </w:r>
      <w:r w:rsidRPr="003D0921">
        <w:rPr>
          <w:rFonts w:ascii="Times New Roman" w:eastAsia="Times New Roman" w:hAnsi="Times New Roman"/>
          <w:sz w:val="20"/>
          <w:szCs w:val="20"/>
          <w:lang w:eastAsia="ru-RU"/>
        </w:rPr>
        <w:t>обоснование необходимости разработки подпрограммы</w:t>
      </w:r>
    </w:p>
    <w:p w:rsidR="003D0921" w:rsidRPr="003D0921" w:rsidRDefault="003D0921" w:rsidP="003D0921">
      <w:pPr>
        <w:autoSpaceDE w:val="0"/>
        <w:autoSpaceDN w:val="0"/>
        <w:adjustRightInd w:val="0"/>
        <w:spacing w:after="0" w:line="240" w:lineRule="auto"/>
        <w:outlineLvl w:val="1"/>
        <w:rPr>
          <w:rFonts w:ascii="Times New Roman" w:eastAsia="Times New Roman" w:hAnsi="Times New Roman"/>
          <w:sz w:val="20"/>
          <w:szCs w:val="20"/>
          <w:lang w:eastAsia="ru-RU"/>
        </w:rPr>
      </w:pPr>
    </w:p>
    <w:p w:rsidR="003D0921" w:rsidRPr="003D0921" w:rsidRDefault="003D0921" w:rsidP="003D0921">
      <w:pPr>
        <w:spacing w:after="0" w:line="240" w:lineRule="auto"/>
        <w:ind w:firstLine="709"/>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Общая протяженность улично-дорожной сети поселений Богучанского района в 2020 году составляет 402,2 км.</w:t>
      </w:r>
    </w:p>
    <w:p w:rsidR="003D0921" w:rsidRPr="003D0921" w:rsidRDefault="003D0921" w:rsidP="003D0921">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 xml:space="preserve">Одной из главных проблем, сдерживающих развитие экономики района,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 </w:t>
      </w:r>
    </w:p>
    <w:p w:rsidR="003D0921" w:rsidRPr="003D0921" w:rsidRDefault="003D0921" w:rsidP="003D0921">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Иркинеево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 в целом, а также ограничивает конституционные права граждан на передвижение и возможности получения ими жизненно важных услуг.</w:t>
      </w:r>
    </w:p>
    <w:p w:rsidR="003D0921" w:rsidRPr="003D0921" w:rsidRDefault="003D0921" w:rsidP="003D0921">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3D0921" w:rsidRPr="003D0921" w:rsidRDefault="003D0921" w:rsidP="003D0921">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3D0921" w:rsidRPr="003D0921" w:rsidRDefault="003D0921" w:rsidP="003D0921">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3D0921" w:rsidRPr="003D0921" w:rsidRDefault="003D0921" w:rsidP="003D0921">
      <w:pPr>
        <w:spacing w:after="0" w:line="240" w:lineRule="auto"/>
        <w:ind w:firstLine="709"/>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3D0921" w:rsidRPr="003D0921" w:rsidRDefault="003D0921" w:rsidP="003D0921">
      <w:pPr>
        <w:spacing w:after="0" w:line="240" w:lineRule="auto"/>
        <w:ind w:firstLine="709"/>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В результате недостаточного ежегодного финансирования работ по содержанию, текущему ремонту и модернизации дорог ухудшается транспортно-эксплуатационное состояние существующей сети автомобильных дорог.</w:t>
      </w:r>
    </w:p>
    <w:p w:rsidR="003D0921" w:rsidRPr="003D0921" w:rsidRDefault="003D0921" w:rsidP="003D0921">
      <w:pPr>
        <w:autoSpaceDE w:val="0"/>
        <w:autoSpaceDN w:val="0"/>
        <w:adjustRightInd w:val="0"/>
        <w:spacing w:after="0" w:line="240" w:lineRule="auto"/>
        <w:ind w:firstLine="708"/>
        <w:jc w:val="both"/>
        <w:outlineLvl w:val="2"/>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3D0921" w:rsidRPr="003D0921" w:rsidRDefault="003D0921" w:rsidP="003D0921">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 xml:space="preserve">Финансирование дорожных работ из местных бюджетов практически </w:t>
      </w:r>
      <w:r w:rsidRPr="003D0921">
        <w:rPr>
          <w:rFonts w:ascii="Times New Roman" w:eastAsia="Times New Roman" w:hAnsi="Times New Roman"/>
          <w:sz w:val="20"/>
          <w:szCs w:val="20"/>
          <w:lang w:eastAsia="ru-RU"/>
        </w:rPr>
        <w:b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3D0921" w:rsidRPr="003D0921" w:rsidRDefault="003D0921" w:rsidP="003D0921">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В сложившихся условиях в целях обеспечения сохранности автомобильных дорог местного значения была разработана настоящая подпрограмма.</w:t>
      </w:r>
    </w:p>
    <w:p w:rsidR="003D0921" w:rsidRPr="003D0921" w:rsidRDefault="003D0921" w:rsidP="003D0921">
      <w:pPr>
        <w:autoSpaceDE w:val="0"/>
        <w:autoSpaceDN w:val="0"/>
        <w:adjustRightInd w:val="0"/>
        <w:spacing w:after="0" w:line="240" w:lineRule="auto"/>
        <w:outlineLvl w:val="2"/>
        <w:rPr>
          <w:rFonts w:ascii="Times New Roman" w:eastAsia="Times New Roman" w:hAnsi="Times New Roman"/>
          <w:sz w:val="20"/>
          <w:szCs w:val="20"/>
          <w:lang w:eastAsia="ru-RU"/>
        </w:rPr>
      </w:pPr>
    </w:p>
    <w:p w:rsidR="003D0921" w:rsidRPr="003D0921" w:rsidRDefault="003D0921" w:rsidP="003D0921">
      <w:pPr>
        <w:numPr>
          <w:ilvl w:val="1"/>
          <w:numId w:val="14"/>
        </w:numPr>
        <w:autoSpaceDE w:val="0"/>
        <w:autoSpaceDN w:val="0"/>
        <w:adjustRightInd w:val="0"/>
        <w:spacing w:after="0" w:line="240" w:lineRule="auto"/>
        <w:ind w:left="720"/>
        <w:jc w:val="center"/>
        <w:outlineLvl w:val="1"/>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 xml:space="preserve">Основная цель, задачи, этапы и сроки выполнения </w:t>
      </w:r>
      <w:r>
        <w:rPr>
          <w:rFonts w:ascii="Times New Roman" w:eastAsia="Times New Roman" w:hAnsi="Times New Roman"/>
          <w:sz w:val="20"/>
          <w:szCs w:val="20"/>
          <w:lang w:eastAsia="ru-RU"/>
        </w:rPr>
        <w:t xml:space="preserve"> </w:t>
      </w:r>
      <w:r w:rsidRPr="003D0921">
        <w:rPr>
          <w:rFonts w:ascii="Times New Roman" w:eastAsia="Times New Roman" w:hAnsi="Times New Roman"/>
          <w:sz w:val="20"/>
          <w:szCs w:val="20"/>
          <w:lang w:eastAsia="ru-RU"/>
        </w:rPr>
        <w:t>подпрограммы, показатели результативности</w:t>
      </w:r>
    </w:p>
    <w:p w:rsidR="003D0921" w:rsidRPr="003D0921" w:rsidRDefault="003D0921" w:rsidP="003D0921">
      <w:pPr>
        <w:autoSpaceDE w:val="0"/>
        <w:autoSpaceDN w:val="0"/>
        <w:adjustRightInd w:val="0"/>
        <w:spacing w:after="0" w:line="240" w:lineRule="auto"/>
        <w:ind w:left="720"/>
        <w:jc w:val="center"/>
        <w:outlineLvl w:val="1"/>
        <w:rPr>
          <w:rFonts w:ascii="Times New Roman" w:eastAsia="Times New Roman" w:hAnsi="Times New Roman"/>
          <w:sz w:val="20"/>
          <w:szCs w:val="20"/>
          <w:lang w:eastAsia="ru-RU"/>
        </w:rPr>
      </w:pPr>
    </w:p>
    <w:p w:rsidR="003D0921" w:rsidRPr="003D0921" w:rsidRDefault="003D0921" w:rsidP="003D0921">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С целью обеспечения сохранности, модернизации и развития сети автомобильных дорог района необходимо решение следующей задачи:</w:t>
      </w:r>
    </w:p>
    <w:p w:rsidR="003D0921" w:rsidRPr="003D0921" w:rsidRDefault="003D0921" w:rsidP="003D0921">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3D0921" w:rsidRPr="003D0921" w:rsidRDefault="003D0921" w:rsidP="003D0921">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 xml:space="preserve">В рамках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обследования автомобильных дорог, а также </w:t>
      </w:r>
      <w:r w:rsidRPr="003D0921">
        <w:rPr>
          <w:rFonts w:ascii="Times New Roman" w:eastAsia="Times New Roman" w:hAnsi="Times New Roman"/>
          <w:sz w:val="20"/>
          <w:szCs w:val="20"/>
          <w:lang w:eastAsia="ru-RU"/>
        </w:rPr>
        <w:lastRenderedPageBreak/>
        <w:t>восстановление их технических параметров в первоначальное состояние, отвечающее нормативным требованиям, согласно следующим мероприятиям:</w:t>
      </w:r>
    </w:p>
    <w:p w:rsidR="003D0921" w:rsidRPr="003D0921" w:rsidRDefault="003D0921" w:rsidP="003D0921">
      <w:pPr>
        <w:widowControl w:val="0"/>
        <w:autoSpaceDE w:val="0"/>
        <w:autoSpaceDN w:val="0"/>
        <w:adjustRightInd w:val="0"/>
        <w:spacing w:after="0" w:line="240" w:lineRule="auto"/>
        <w:ind w:firstLine="540"/>
        <w:jc w:val="both"/>
        <w:rPr>
          <w:rFonts w:ascii="Times New Roman" w:hAnsi="Times New Roman"/>
          <w:sz w:val="20"/>
          <w:szCs w:val="20"/>
        </w:rPr>
      </w:pPr>
      <w:r w:rsidRPr="003D0921">
        <w:rPr>
          <w:rFonts w:ascii="Times New Roman" w:eastAsia="Times New Roman" w:hAnsi="Times New Roman"/>
          <w:sz w:val="20"/>
          <w:szCs w:val="20"/>
          <w:lang w:eastAsia="ru-RU"/>
        </w:rPr>
        <w:t>-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w:t>
      </w:r>
      <w:r w:rsidRPr="003D0921">
        <w:rPr>
          <w:rFonts w:ascii="Times New Roman" w:hAnsi="Times New Roman"/>
          <w:sz w:val="20"/>
          <w:szCs w:val="20"/>
        </w:rPr>
        <w:t xml:space="preserve">ак же конкурсное участие муниципальных образований района на получение грантовой поддержки за счет краевого бюджета на развитие и модернизацию автомобильных дорог общего пользования местного значения; </w:t>
      </w:r>
    </w:p>
    <w:p w:rsidR="003D0921" w:rsidRPr="003D0921" w:rsidRDefault="003D0921" w:rsidP="003D0921">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 выделение средства районного бюджета на содержание автомобильных дорог общего пользования местного значения (межселенного значения);</w:t>
      </w:r>
    </w:p>
    <w:p w:rsidR="003D0921" w:rsidRPr="003D0921" w:rsidRDefault="003D0921" w:rsidP="003D0921">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 предоставление межбюджетных трансфертов бюджетам муниципальных образований</w:t>
      </w:r>
      <w:r w:rsidRPr="003D0921">
        <w:rPr>
          <w:rFonts w:ascii="Times New Roman" w:hAnsi="Times New Roman"/>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3D0921">
        <w:rPr>
          <w:rFonts w:ascii="Times New Roman" w:eastAsia="Times New Roman" w:hAnsi="Times New Roman"/>
          <w:sz w:val="20"/>
          <w:szCs w:val="20"/>
          <w:lang w:eastAsia="ru-RU"/>
        </w:rPr>
        <w:t xml:space="preserve"> а т</w:t>
      </w:r>
      <w:r w:rsidRPr="003D0921">
        <w:rPr>
          <w:rFonts w:ascii="Times New Roman" w:hAnsi="Times New Roman"/>
          <w:sz w:val="20"/>
          <w:szCs w:val="20"/>
        </w:rPr>
        <w:t>акже конкурсное участие муниципальных образований района на получение грантовой поддержки за счет краевого бюджета на развитие и модернизацию автомобильных дорог общего пользования местного значения</w:t>
      </w:r>
      <w:r w:rsidRPr="003D0921">
        <w:rPr>
          <w:rFonts w:ascii="Times New Roman" w:eastAsia="Times New Roman" w:hAnsi="Times New Roman"/>
          <w:sz w:val="20"/>
          <w:szCs w:val="20"/>
          <w:lang w:eastAsia="ru-RU"/>
        </w:rPr>
        <w:t>;</w:t>
      </w:r>
    </w:p>
    <w:p w:rsidR="003D0921" w:rsidRPr="003D0921" w:rsidRDefault="003D0921" w:rsidP="003D0921">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 предоставление субсидии из краевого бюджета бюджету Богучанского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консолидация средств для реализации приоритетных направлений подпрограммы;</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эффективное целевое использование средств краевого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оценка потребностей в финансовых средствах;</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К компетенции исполнителя подпрограммы в области реализации мероприятий относятся:</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подготовка ежегодного отчета о ходе реализации подпрограммы.</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Перечень показателей результативности подпрограммы представлен в приложении № 1 к подпрограмме.</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p>
    <w:p w:rsidR="003D0921" w:rsidRPr="003D0921" w:rsidRDefault="003D0921" w:rsidP="003D0921">
      <w:pPr>
        <w:numPr>
          <w:ilvl w:val="1"/>
          <w:numId w:val="14"/>
        </w:numPr>
        <w:autoSpaceDE w:val="0"/>
        <w:autoSpaceDN w:val="0"/>
        <w:adjustRightInd w:val="0"/>
        <w:spacing w:after="0" w:line="240" w:lineRule="auto"/>
        <w:ind w:left="0" w:firstLine="0"/>
        <w:jc w:val="center"/>
        <w:outlineLvl w:val="1"/>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Механизм реализации подпрограммы</w:t>
      </w:r>
    </w:p>
    <w:p w:rsidR="003D0921" w:rsidRPr="003D0921" w:rsidRDefault="003D0921" w:rsidP="003D0921">
      <w:pPr>
        <w:autoSpaceDE w:val="0"/>
        <w:autoSpaceDN w:val="0"/>
        <w:adjustRightInd w:val="0"/>
        <w:spacing w:after="0" w:line="240" w:lineRule="auto"/>
        <w:outlineLvl w:val="1"/>
        <w:rPr>
          <w:rFonts w:ascii="Times New Roman" w:eastAsia="Times New Roman" w:hAnsi="Times New Roman"/>
          <w:sz w:val="20"/>
          <w:szCs w:val="20"/>
          <w:lang w:eastAsia="ru-RU"/>
        </w:rPr>
      </w:pP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w:t>
      </w:r>
    </w:p>
    <w:p w:rsidR="003D0921" w:rsidRPr="003D0921" w:rsidRDefault="003D0921" w:rsidP="003D0921">
      <w:pPr>
        <w:autoSpaceDE w:val="0"/>
        <w:autoSpaceDN w:val="0"/>
        <w:adjustRightInd w:val="0"/>
        <w:spacing w:after="0" w:line="240" w:lineRule="auto"/>
        <w:ind w:firstLine="709"/>
        <w:jc w:val="both"/>
        <w:outlineLvl w:val="1"/>
        <w:rPr>
          <w:rFonts w:ascii="Times New Roman" w:hAnsi="Times New Roman"/>
          <w:sz w:val="20"/>
          <w:szCs w:val="20"/>
        </w:rPr>
      </w:pPr>
      <w:r w:rsidRPr="003D0921">
        <w:rPr>
          <w:rFonts w:ascii="Times New Roman" w:hAnsi="Times New Roman"/>
          <w:sz w:val="20"/>
          <w:szCs w:val="20"/>
        </w:rPr>
        <w:t>В рамках задачи подпрограммы на реализацию мероприятия подпрограммы планируется:</w:t>
      </w:r>
    </w:p>
    <w:p w:rsidR="003D0921" w:rsidRPr="003D0921" w:rsidRDefault="003D0921" w:rsidP="003D0921">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3D0921">
        <w:rPr>
          <w:rFonts w:ascii="Times New Roman" w:hAnsi="Times New Roman"/>
          <w:sz w:val="20"/>
          <w:szCs w:val="20"/>
        </w:rPr>
        <w:t xml:space="preserve">- предоставление межбюджетных трансфертов </w:t>
      </w:r>
      <w:r w:rsidRPr="003D0921">
        <w:rPr>
          <w:rFonts w:ascii="Times New Roman" w:eastAsia="Times New Roman" w:hAnsi="Times New Roman"/>
          <w:sz w:val="20"/>
          <w:szCs w:val="20"/>
          <w:lang w:eastAsia="ru-RU"/>
        </w:rPr>
        <w:t>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также</w:t>
      </w:r>
      <w:r w:rsidRPr="003D0921">
        <w:rPr>
          <w:rFonts w:ascii="Times New Roman" w:hAnsi="Times New Roman"/>
          <w:sz w:val="20"/>
          <w:szCs w:val="20"/>
        </w:rPr>
        <w:t xml:space="preserve"> конкурсное участие муниципальных образований района на получение грантовой поддержки за счет краевого бюджета на развитие и модернизацию автомобильных дорог общего пользования местного значения</w:t>
      </w:r>
      <w:r w:rsidRPr="003D0921">
        <w:rPr>
          <w:rFonts w:ascii="Times New Roman" w:eastAsia="Times New Roman" w:hAnsi="Times New Roman"/>
          <w:sz w:val="20"/>
          <w:szCs w:val="20"/>
          <w:lang w:eastAsia="ru-RU"/>
        </w:rPr>
        <w:t>;</w:t>
      </w:r>
    </w:p>
    <w:p w:rsidR="003D0921" w:rsidRPr="003D0921" w:rsidRDefault="003D0921" w:rsidP="003D0921">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 средства районного бюджета на содержание автомобильных дорог общего пользования местного значения (межселенного значения);</w:t>
      </w:r>
    </w:p>
    <w:p w:rsidR="003D0921" w:rsidRPr="003D0921" w:rsidRDefault="003D0921" w:rsidP="003D0921">
      <w:pPr>
        <w:autoSpaceDE w:val="0"/>
        <w:autoSpaceDN w:val="0"/>
        <w:adjustRightInd w:val="0"/>
        <w:spacing w:after="0" w:line="240" w:lineRule="auto"/>
        <w:ind w:firstLine="709"/>
        <w:jc w:val="both"/>
        <w:outlineLvl w:val="1"/>
        <w:rPr>
          <w:rFonts w:ascii="Times New Roman" w:hAnsi="Times New Roman"/>
          <w:sz w:val="20"/>
          <w:szCs w:val="20"/>
        </w:rPr>
      </w:pPr>
      <w:r w:rsidRPr="003D0921">
        <w:rPr>
          <w:rFonts w:ascii="Times New Roman" w:eastAsia="Times New Roman" w:hAnsi="Times New Roman"/>
          <w:sz w:val="20"/>
          <w:szCs w:val="20"/>
          <w:lang w:eastAsia="ru-RU"/>
        </w:rPr>
        <w:t>- предоставление межбюджетных трансфертов бюджетам муниципальных образований</w:t>
      </w:r>
      <w:r w:rsidRPr="003D0921">
        <w:rPr>
          <w:rFonts w:ascii="Times New Roman" w:hAnsi="Times New Roman"/>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3D0921">
        <w:rPr>
          <w:rFonts w:ascii="Times New Roman" w:eastAsia="Times New Roman" w:hAnsi="Times New Roman"/>
          <w:sz w:val="20"/>
          <w:szCs w:val="20"/>
          <w:lang w:eastAsia="ru-RU"/>
        </w:rPr>
        <w:t xml:space="preserve"> а т</w:t>
      </w:r>
      <w:r w:rsidRPr="003D0921">
        <w:rPr>
          <w:rFonts w:ascii="Times New Roman" w:hAnsi="Times New Roman"/>
          <w:sz w:val="20"/>
          <w:szCs w:val="20"/>
        </w:rPr>
        <w:t xml:space="preserve">акже конкурсное участие муниципальных образований района на </w:t>
      </w:r>
      <w:r w:rsidRPr="003D0921">
        <w:rPr>
          <w:rFonts w:ascii="Times New Roman" w:hAnsi="Times New Roman"/>
          <w:sz w:val="20"/>
          <w:szCs w:val="20"/>
        </w:rPr>
        <w:lastRenderedPageBreak/>
        <w:t>получение грантовой поддержки за счет краевого бюджета на развитие и модернизацию автомобильных дорог общего пользования местного значения;</w:t>
      </w:r>
    </w:p>
    <w:p w:rsidR="003D0921" w:rsidRPr="003D0921" w:rsidRDefault="003D0921" w:rsidP="003D0921">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3D0921">
        <w:rPr>
          <w:rFonts w:ascii="Times New Roman" w:hAnsi="Times New Roman"/>
          <w:sz w:val="20"/>
          <w:szCs w:val="20"/>
        </w:rPr>
        <w:t>-  предоставление субсидии из краевого бюджета бюджету Богучанского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p w:rsidR="003D0921" w:rsidRPr="003D0921" w:rsidRDefault="003D0921" w:rsidP="003D0921">
      <w:pPr>
        <w:widowControl w:val="0"/>
        <w:autoSpaceDE w:val="0"/>
        <w:autoSpaceDN w:val="0"/>
        <w:adjustRightInd w:val="0"/>
        <w:spacing w:after="0" w:line="240" w:lineRule="auto"/>
        <w:ind w:firstLine="540"/>
        <w:jc w:val="both"/>
        <w:rPr>
          <w:rFonts w:cs="Calibri"/>
          <w:sz w:val="20"/>
          <w:szCs w:val="20"/>
        </w:rPr>
      </w:pPr>
      <w:r w:rsidRPr="003D0921">
        <w:rPr>
          <w:rFonts w:ascii="Times New Roman" w:hAnsi="Times New Roman"/>
          <w:sz w:val="20"/>
          <w:szCs w:val="20"/>
        </w:rPr>
        <w:t>Межбюджетные трансферты выделяются муниципальным образованиям района при наличии софинансирования из средств местного бюджета.</w:t>
      </w:r>
    </w:p>
    <w:p w:rsidR="003D0921" w:rsidRPr="003D0921" w:rsidRDefault="003D0921" w:rsidP="003D0921">
      <w:pPr>
        <w:widowControl w:val="0"/>
        <w:autoSpaceDE w:val="0"/>
        <w:autoSpaceDN w:val="0"/>
        <w:adjustRightInd w:val="0"/>
        <w:spacing w:after="0" w:line="240" w:lineRule="auto"/>
        <w:ind w:firstLine="540"/>
        <w:jc w:val="both"/>
        <w:rPr>
          <w:rFonts w:ascii="Times New Roman" w:hAnsi="Times New Roman"/>
          <w:sz w:val="20"/>
          <w:szCs w:val="20"/>
        </w:rPr>
      </w:pPr>
      <w:r w:rsidRPr="003D0921">
        <w:rPr>
          <w:rFonts w:ascii="Times New Roman" w:hAnsi="Times New Roman"/>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3D0921" w:rsidRPr="003D0921" w:rsidRDefault="003D0921" w:rsidP="003D0921">
      <w:pPr>
        <w:widowControl w:val="0"/>
        <w:autoSpaceDE w:val="0"/>
        <w:autoSpaceDN w:val="0"/>
        <w:adjustRightInd w:val="0"/>
        <w:spacing w:after="0" w:line="240" w:lineRule="auto"/>
        <w:ind w:firstLine="540"/>
        <w:jc w:val="both"/>
        <w:rPr>
          <w:rFonts w:ascii="Times New Roman" w:hAnsi="Times New Roman"/>
          <w:sz w:val="20"/>
          <w:szCs w:val="20"/>
        </w:rPr>
      </w:pPr>
      <w:r w:rsidRPr="003D0921">
        <w:rPr>
          <w:rFonts w:ascii="Times New Roman" w:hAnsi="Times New Roman"/>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3D0921">
        <w:rPr>
          <w:rFonts w:ascii="Times New Roman" w:eastAsia="Times New Roman" w:hAnsi="Times New Roman"/>
          <w:sz w:val="20"/>
          <w:szCs w:val="20"/>
          <w:lang w:eastAsia="ru-RU"/>
        </w:rPr>
        <w:t>«Дороги Красноярья»,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3D0921" w:rsidRPr="003D0921" w:rsidRDefault="003D0921" w:rsidP="003D0921">
      <w:pPr>
        <w:spacing w:after="0" w:line="240" w:lineRule="auto"/>
        <w:ind w:firstLine="540"/>
        <w:jc w:val="both"/>
        <w:rPr>
          <w:rFonts w:ascii="Times New Roman" w:eastAsia="Times New Roman" w:hAnsi="Times New Roman"/>
          <w:sz w:val="20"/>
          <w:szCs w:val="20"/>
          <w:lang w:eastAsia="ru-RU"/>
        </w:rPr>
      </w:pPr>
      <w:bookmarkStart w:id="4" w:name="Par1920"/>
      <w:bookmarkEnd w:id="4"/>
      <w:r w:rsidRPr="003D0921">
        <w:rPr>
          <w:rFonts w:ascii="Times New Roman" w:eastAsia="Times New Roman" w:hAnsi="Times New Roman"/>
          <w:sz w:val="20"/>
          <w:szCs w:val="20"/>
          <w:lang w:eastAsia="ru-RU"/>
        </w:rPr>
        <w:t>Исполнители подпрограммы осуществляют:</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мониторинг эффективности реал</w:t>
      </w:r>
      <w:r>
        <w:rPr>
          <w:rFonts w:ascii="Times New Roman" w:eastAsia="Times New Roman" w:hAnsi="Times New Roman"/>
          <w:sz w:val="20"/>
          <w:szCs w:val="20"/>
          <w:lang w:eastAsia="ru-RU"/>
        </w:rPr>
        <w:t xml:space="preserve">изации мероприятий подпрограммы </w:t>
      </w:r>
      <w:r w:rsidRPr="003D0921">
        <w:rPr>
          <w:rFonts w:ascii="Times New Roman" w:eastAsia="Times New Roman" w:hAnsi="Times New Roman"/>
          <w:sz w:val="20"/>
          <w:szCs w:val="20"/>
          <w:lang w:eastAsia="ru-RU"/>
        </w:rPr>
        <w:t>и расходования выделяемых бюджетных средств, подготовку отчетов о ходе реализации подпрограммы;</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внесение предложений о корректировке мероприятий подпрограммы</w:t>
      </w:r>
      <w:r w:rsidRPr="003D0921">
        <w:rPr>
          <w:rFonts w:ascii="Times New Roman" w:eastAsia="Times New Roman" w:hAnsi="Times New Roman"/>
          <w:sz w:val="20"/>
          <w:szCs w:val="20"/>
          <w:lang w:eastAsia="ru-RU"/>
        </w:rPr>
        <w:br/>
        <w:t>в соответствии с основными параметрами и приоритетами социально-экономического развития Богучанского района.</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Федеральный закон от 10.12.1995 № 196-ФЗ «О безопасности дорожного движения»;</w:t>
      </w:r>
    </w:p>
    <w:p w:rsidR="003D0921" w:rsidRPr="003D0921" w:rsidRDefault="003D0921" w:rsidP="003D0921">
      <w:pPr>
        <w:spacing w:after="0" w:line="240" w:lineRule="auto"/>
        <w:ind w:firstLine="709"/>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Решение Богучанского районного Совета депутатов от 13.12.2019 № 43/1-291 «Об утверждении порядка, условий предоставления и расходования субсидий бюджетам поселений Богучанского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p w:rsidR="003D0921" w:rsidRPr="003D0921" w:rsidRDefault="003D0921" w:rsidP="003D0921">
      <w:pPr>
        <w:spacing w:after="0" w:line="240" w:lineRule="auto"/>
        <w:ind w:firstLine="709"/>
        <w:jc w:val="both"/>
        <w:rPr>
          <w:rFonts w:ascii="Times New Roman" w:eastAsia="Times New Roman" w:hAnsi="Times New Roman"/>
          <w:b/>
          <w:sz w:val="20"/>
          <w:szCs w:val="20"/>
          <w:lang w:eastAsia="ru-RU"/>
        </w:rPr>
      </w:pPr>
      <w:r w:rsidRPr="003D0921">
        <w:rPr>
          <w:rFonts w:ascii="Times New Roman" w:eastAsia="Times New Roman" w:hAnsi="Times New Roman"/>
          <w:sz w:val="20"/>
          <w:szCs w:val="20"/>
          <w:lang w:eastAsia="ru-RU"/>
        </w:rPr>
        <w:t>Решение Богучанского районного Совета депутатов от 25.12.2019 № 44/1-300 «Об утверждении порядка, условий предоставления и расходования субсидий бюджетам поселений Богучанского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p w:rsidR="003D0921" w:rsidRPr="003D0921" w:rsidRDefault="003D0921" w:rsidP="003D0921">
      <w:pPr>
        <w:autoSpaceDE w:val="0"/>
        <w:autoSpaceDN w:val="0"/>
        <w:adjustRightInd w:val="0"/>
        <w:spacing w:after="0" w:line="240" w:lineRule="auto"/>
        <w:outlineLvl w:val="1"/>
        <w:rPr>
          <w:rFonts w:ascii="Times New Roman" w:eastAsia="Times New Roman" w:hAnsi="Times New Roman"/>
          <w:sz w:val="20"/>
          <w:szCs w:val="20"/>
          <w:lang w:eastAsia="ru-RU"/>
        </w:rPr>
      </w:pPr>
    </w:p>
    <w:p w:rsidR="003D0921" w:rsidRPr="003D0921" w:rsidRDefault="003D0921" w:rsidP="003D0921">
      <w:pPr>
        <w:numPr>
          <w:ilvl w:val="1"/>
          <w:numId w:val="14"/>
        </w:numPr>
        <w:autoSpaceDE w:val="0"/>
        <w:autoSpaceDN w:val="0"/>
        <w:adjustRightInd w:val="0"/>
        <w:spacing w:after="0" w:line="240" w:lineRule="auto"/>
        <w:ind w:left="0" w:firstLine="0"/>
        <w:jc w:val="center"/>
        <w:outlineLvl w:val="1"/>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Управление подпрограммой и контроль за ходом ее выполнения</w:t>
      </w:r>
    </w:p>
    <w:p w:rsidR="003D0921" w:rsidRPr="003D0921" w:rsidRDefault="003D0921" w:rsidP="003D0921">
      <w:pPr>
        <w:autoSpaceDE w:val="0"/>
        <w:autoSpaceDN w:val="0"/>
        <w:adjustRightInd w:val="0"/>
        <w:spacing w:after="0" w:line="240" w:lineRule="auto"/>
        <w:ind w:left="720"/>
        <w:jc w:val="both"/>
        <w:outlineLvl w:val="1"/>
        <w:rPr>
          <w:rFonts w:ascii="Times New Roman" w:eastAsia="Times New Roman" w:hAnsi="Times New Roman"/>
          <w:sz w:val="20"/>
          <w:szCs w:val="20"/>
          <w:lang w:eastAsia="ru-RU"/>
        </w:rPr>
      </w:pPr>
    </w:p>
    <w:p w:rsidR="003D0921" w:rsidRPr="003D0921" w:rsidRDefault="003D0921" w:rsidP="003D0921">
      <w:pPr>
        <w:spacing w:after="0" w:line="240" w:lineRule="auto"/>
        <w:ind w:firstLine="700"/>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12" w:history="1">
        <w:r w:rsidRPr="003D0921">
          <w:rPr>
            <w:rFonts w:ascii="Times New Roman" w:eastAsia="Times New Roman" w:hAnsi="Times New Roman"/>
            <w:sz w:val="20"/>
            <w:szCs w:val="20"/>
            <w:lang w:eastAsia="ru-RU"/>
          </w:rPr>
          <w:t>Порядком</w:t>
        </w:r>
      </w:hyperlink>
      <w:r w:rsidRPr="003D0921">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3D0921" w:rsidRPr="003D0921" w:rsidRDefault="003D0921" w:rsidP="003D092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3D0921" w:rsidRPr="003D0921" w:rsidRDefault="003D0921" w:rsidP="003D0921">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и Финансовое управление администрации Богучанского района.</w:t>
      </w:r>
    </w:p>
    <w:p w:rsidR="003D0921" w:rsidRPr="003D0921" w:rsidRDefault="003D0921" w:rsidP="003D0921">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p>
    <w:p w:rsidR="003D0921" w:rsidRPr="003D0921" w:rsidRDefault="003D0921" w:rsidP="003D0921">
      <w:pPr>
        <w:numPr>
          <w:ilvl w:val="1"/>
          <w:numId w:val="14"/>
        </w:numPr>
        <w:autoSpaceDE w:val="0"/>
        <w:autoSpaceDN w:val="0"/>
        <w:adjustRightInd w:val="0"/>
        <w:spacing w:after="0" w:line="240" w:lineRule="auto"/>
        <w:ind w:left="450" w:hanging="450"/>
        <w:jc w:val="center"/>
        <w:outlineLvl w:val="1"/>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Оценка социально-экономической эффективности от реализации подпрограммы</w:t>
      </w:r>
    </w:p>
    <w:p w:rsidR="003D0921" w:rsidRPr="003D0921" w:rsidRDefault="003D0921" w:rsidP="003D0921">
      <w:pPr>
        <w:autoSpaceDE w:val="0"/>
        <w:autoSpaceDN w:val="0"/>
        <w:adjustRightInd w:val="0"/>
        <w:spacing w:after="0" w:line="240" w:lineRule="auto"/>
        <w:ind w:left="450"/>
        <w:outlineLvl w:val="1"/>
        <w:rPr>
          <w:rFonts w:ascii="Times New Roman" w:eastAsia="Times New Roman" w:hAnsi="Times New Roman"/>
          <w:sz w:val="20"/>
          <w:szCs w:val="20"/>
          <w:lang w:eastAsia="ru-RU"/>
        </w:rPr>
      </w:pPr>
    </w:p>
    <w:p w:rsidR="003D0921" w:rsidRPr="003D0921" w:rsidRDefault="003D0921" w:rsidP="003D0921">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3D0921" w:rsidRPr="003D0921" w:rsidRDefault="003D0921" w:rsidP="003D0921">
      <w:pPr>
        <w:widowControl w:val="0"/>
        <w:autoSpaceDE w:val="0"/>
        <w:autoSpaceDN w:val="0"/>
        <w:adjustRightInd w:val="0"/>
        <w:spacing w:after="0" w:line="240" w:lineRule="auto"/>
        <w:ind w:firstLine="708"/>
        <w:jc w:val="both"/>
        <w:rPr>
          <w:rFonts w:ascii="Times New Roman" w:hAnsi="Times New Roman"/>
          <w:sz w:val="20"/>
          <w:szCs w:val="20"/>
        </w:rPr>
      </w:pPr>
      <w:r w:rsidRPr="003D0921">
        <w:rPr>
          <w:rFonts w:ascii="Times New Roman" w:hAnsi="Times New Roman"/>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3D0921" w:rsidRPr="003D0921" w:rsidRDefault="003D0921" w:rsidP="003D0921">
      <w:pPr>
        <w:widowControl w:val="0"/>
        <w:autoSpaceDE w:val="0"/>
        <w:autoSpaceDN w:val="0"/>
        <w:adjustRightInd w:val="0"/>
        <w:spacing w:after="0" w:line="240" w:lineRule="auto"/>
        <w:ind w:firstLine="708"/>
        <w:jc w:val="both"/>
        <w:rPr>
          <w:rFonts w:ascii="Times New Roman" w:hAnsi="Times New Roman"/>
          <w:sz w:val="20"/>
          <w:szCs w:val="20"/>
        </w:rPr>
      </w:pPr>
      <w:r w:rsidRPr="003D0921">
        <w:rPr>
          <w:rFonts w:ascii="Times New Roman" w:hAnsi="Times New Roman"/>
          <w:sz w:val="20"/>
          <w:szCs w:val="20"/>
        </w:rPr>
        <w:t>В результате достижения показателей результативности планируется в течение очередного финансового года осуществить содержание дорог общего пользования во всех муниципальных образованиях района.</w:t>
      </w:r>
    </w:p>
    <w:p w:rsidR="003D0921" w:rsidRPr="003D0921" w:rsidRDefault="003D0921" w:rsidP="003D0921">
      <w:pPr>
        <w:spacing w:after="0" w:line="240" w:lineRule="auto"/>
        <w:ind w:firstLine="709"/>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lastRenderedPageBreak/>
        <w:t>Комплексный подход позволит в условиях ограниченных бюджетных средств решить проблему сокращения разрывов между ежегодными нормативными объемами восстановительного ремонта и накопившегося за 10-ти летний период «недоремонта» дорог и дорожных сооружений и обеспечить сохранность дорожных сооружений.</w:t>
      </w:r>
    </w:p>
    <w:p w:rsidR="003D0921" w:rsidRPr="003D0921" w:rsidRDefault="003D0921" w:rsidP="003D0921">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№1 к подпрограмме.</w:t>
      </w:r>
    </w:p>
    <w:p w:rsidR="003D0921" w:rsidRPr="003D0921" w:rsidRDefault="003D0921" w:rsidP="003D0921">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3D0921" w:rsidRPr="003D0921" w:rsidRDefault="003D0921" w:rsidP="003D0921">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Увеличение доходов районного бюд</w:t>
      </w:r>
      <w:r>
        <w:rPr>
          <w:rFonts w:ascii="Times New Roman" w:eastAsia="Times New Roman" w:hAnsi="Times New Roman"/>
          <w:sz w:val="20"/>
          <w:szCs w:val="20"/>
          <w:lang w:eastAsia="ru-RU"/>
        </w:rPr>
        <w:t xml:space="preserve">жета от реализации подпрограммы </w:t>
      </w:r>
      <w:r w:rsidRPr="003D0921">
        <w:rPr>
          <w:rFonts w:ascii="Times New Roman" w:eastAsia="Times New Roman" w:hAnsi="Times New Roman"/>
          <w:sz w:val="20"/>
          <w:szCs w:val="20"/>
          <w:lang w:eastAsia="ru-RU"/>
        </w:rPr>
        <w:t>не предполагается.</w:t>
      </w:r>
    </w:p>
    <w:p w:rsidR="003D0921" w:rsidRPr="003D0921" w:rsidRDefault="003D0921" w:rsidP="003D0921">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D0921" w:rsidRPr="003D0921" w:rsidRDefault="003D0921" w:rsidP="003D0921">
      <w:pPr>
        <w:numPr>
          <w:ilvl w:val="1"/>
          <w:numId w:val="14"/>
        </w:numPr>
        <w:spacing w:after="0" w:line="240" w:lineRule="auto"/>
        <w:ind w:left="720"/>
        <w:jc w:val="center"/>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Мероприятия подпрограммы</w:t>
      </w:r>
    </w:p>
    <w:p w:rsidR="003D0921" w:rsidRPr="003D0921" w:rsidRDefault="003D0921" w:rsidP="003D0921">
      <w:pPr>
        <w:spacing w:after="0" w:line="240" w:lineRule="auto"/>
        <w:ind w:left="720"/>
        <w:rPr>
          <w:rFonts w:ascii="Times New Roman" w:eastAsia="Times New Roman" w:hAnsi="Times New Roman"/>
          <w:sz w:val="20"/>
          <w:szCs w:val="20"/>
          <w:lang w:eastAsia="ru-RU"/>
        </w:rPr>
      </w:pPr>
    </w:p>
    <w:p w:rsidR="003D0921" w:rsidRPr="003D0921" w:rsidRDefault="003D0921" w:rsidP="003D0921">
      <w:pPr>
        <w:spacing w:after="0" w:line="240" w:lineRule="auto"/>
        <w:ind w:firstLine="709"/>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 xml:space="preserve">Перечень мероприятий подпрограммы представлен в приложении № 2 </w:t>
      </w:r>
      <w:r>
        <w:rPr>
          <w:rFonts w:ascii="Times New Roman" w:eastAsia="Times New Roman" w:hAnsi="Times New Roman"/>
          <w:sz w:val="20"/>
          <w:szCs w:val="20"/>
          <w:lang w:eastAsia="ru-RU"/>
        </w:rPr>
        <w:t xml:space="preserve"> </w:t>
      </w:r>
      <w:r w:rsidRPr="003D0921">
        <w:rPr>
          <w:rFonts w:ascii="Times New Roman" w:eastAsia="Times New Roman" w:hAnsi="Times New Roman"/>
          <w:sz w:val="20"/>
          <w:szCs w:val="20"/>
          <w:lang w:eastAsia="ru-RU"/>
        </w:rPr>
        <w:t>к подпрограмме.</w:t>
      </w:r>
    </w:p>
    <w:p w:rsidR="003D0921" w:rsidRPr="003D0921" w:rsidRDefault="003D0921" w:rsidP="003D0921">
      <w:pPr>
        <w:spacing w:after="0" w:line="240" w:lineRule="auto"/>
        <w:rPr>
          <w:rFonts w:ascii="Times New Roman" w:eastAsia="Times New Roman" w:hAnsi="Times New Roman"/>
          <w:sz w:val="20"/>
          <w:szCs w:val="20"/>
          <w:lang w:eastAsia="ru-RU"/>
        </w:rPr>
      </w:pPr>
    </w:p>
    <w:p w:rsidR="003D0921" w:rsidRPr="003D0921" w:rsidRDefault="003D0921" w:rsidP="003D0921">
      <w:pPr>
        <w:numPr>
          <w:ilvl w:val="1"/>
          <w:numId w:val="15"/>
        </w:numPr>
        <w:spacing w:after="0" w:line="240" w:lineRule="auto"/>
        <w:jc w:val="center"/>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3D0921" w:rsidRPr="003D0921" w:rsidRDefault="003D0921" w:rsidP="003D0921">
      <w:pPr>
        <w:spacing w:after="0" w:line="240" w:lineRule="auto"/>
        <w:jc w:val="center"/>
        <w:rPr>
          <w:rFonts w:ascii="Times New Roman" w:eastAsia="Times New Roman" w:hAnsi="Times New Roman"/>
          <w:sz w:val="20"/>
          <w:szCs w:val="20"/>
          <w:lang w:eastAsia="ru-RU"/>
        </w:rPr>
      </w:pPr>
    </w:p>
    <w:p w:rsidR="003D0921" w:rsidRPr="003D0921" w:rsidRDefault="003D0921" w:rsidP="003D092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 xml:space="preserve">Общий объем финансирования подпрограммы представлен в приложении № 2 к подпрограмме. </w:t>
      </w:r>
    </w:p>
    <w:p w:rsidR="003D0921" w:rsidRPr="003D0921" w:rsidRDefault="003D0921" w:rsidP="003D0921">
      <w:pPr>
        <w:autoSpaceDE w:val="0"/>
        <w:autoSpaceDN w:val="0"/>
        <w:adjustRightInd w:val="0"/>
        <w:spacing w:after="0" w:line="240" w:lineRule="auto"/>
        <w:jc w:val="both"/>
        <w:rPr>
          <w:rFonts w:ascii="Times New Roman" w:eastAsia="Times New Roman" w:hAnsi="Times New Roman"/>
          <w:sz w:val="20"/>
          <w:szCs w:val="20"/>
          <w:lang w:eastAsia="ru-RU"/>
        </w:rPr>
      </w:pPr>
      <w:r w:rsidRPr="003D0921">
        <w:rPr>
          <w:rFonts w:ascii="Times New Roman" w:eastAsia="Times New Roman" w:hAnsi="Times New Roman"/>
          <w:sz w:val="20"/>
          <w:szCs w:val="20"/>
          <w:lang w:eastAsia="ru-RU"/>
        </w:rPr>
        <w:tab/>
        <w:t xml:space="preserve">При предоставлении межбюджетных трансфертов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3D0921">
        <w:rPr>
          <w:rFonts w:ascii="Times New Roman" w:eastAsia="Times New Roman" w:hAnsi="Times New Roman"/>
          <w:sz w:val="20"/>
          <w:szCs w:val="20"/>
          <w:lang w:eastAsia="ru-RU"/>
        </w:rPr>
        <w:tab/>
      </w:r>
    </w:p>
    <w:p w:rsidR="003D0921" w:rsidRPr="003D0921" w:rsidRDefault="003D0921" w:rsidP="003D0921">
      <w:pPr>
        <w:autoSpaceDE w:val="0"/>
        <w:autoSpaceDN w:val="0"/>
        <w:adjustRightInd w:val="0"/>
        <w:spacing w:after="0" w:line="240" w:lineRule="auto"/>
        <w:ind w:firstLine="709"/>
        <w:jc w:val="both"/>
        <w:rPr>
          <w:rFonts w:ascii="Arial" w:eastAsia="Times New Roman" w:hAnsi="Arial" w:cs="Arial"/>
          <w:sz w:val="20"/>
          <w:szCs w:val="20"/>
          <w:lang w:eastAsia="ru-RU"/>
        </w:rPr>
      </w:pPr>
      <w:r w:rsidRPr="003D0921">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p>
    <w:p w:rsidR="0045605A" w:rsidRPr="003D0921" w:rsidRDefault="0045605A" w:rsidP="00221A2E">
      <w:pPr>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082FA0" w:rsidRPr="00082FA0" w:rsidTr="00082FA0">
        <w:trPr>
          <w:trHeight w:val="20"/>
        </w:trPr>
        <w:tc>
          <w:tcPr>
            <w:tcW w:w="5000" w:type="pct"/>
            <w:tcBorders>
              <w:top w:val="nil"/>
              <w:left w:val="nil"/>
              <w:right w:val="nil"/>
            </w:tcBorders>
            <w:shd w:val="clear" w:color="auto" w:fill="auto"/>
            <w:vAlign w:val="center"/>
            <w:hideMark/>
          </w:tcPr>
          <w:p w:rsidR="00082FA0" w:rsidRDefault="00082FA0" w:rsidP="00082FA0">
            <w:pPr>
              <w:spacing w:after="0" w:line="240" w:lineRule="auto"/>
              <w:jc w:val="right"/>
              <w:rPr>
                <w:rFonts w:ascii="Times New Roman" w:eastAsia="Times New Roman" w:hAnsi="Times New Roman"/>
                <w:sz w:val="18"/>
                <w:szCs w:val="18"/>
                <w:lang w:eastAsia="ru-RU"/>
              </w:rPr>
            </w:pPr>
            <w:r w:rsidRPr="00082FA0">
              <w:rPr>
                <w:rFonts w:ascii="Times New Roman" w:eastAsia="Times New Roman" w:hAnsi="Times New Roman"/>
                <w:sz w:val="18"/>
                <w:szCs w:val="18"/>
                <w:lang w:eastAsia="ru-RU"/>
              </w:rPr>
              <w:t>Приложение № 6</w:t>
            </w:r>
          </w:p>
          <w:p w:rsidR="00082FA0" w:rsidRDefault="00082FA0" w:rsidP="00082FA0">
            <w:pPr>
              <w:spacing w:after="0" w:line="240" w:lineRule="auto"/>
              <w:jc w:val="right"/>
              <w:rPr>
                <w:rFonts w:ascii="Times New Roman" w:eastAsia="Times New Roman" w:hAnsi="Times New Roman"/>
                <w:sz w:val="18"/>
                <w:szCs w:val="18"/>
                <w:lang w:eastAsia="ru-RU"/>
              </w:rPr>
            </w:pPr>
            <w:r w:rsidRPr="00082FA0">
              <w:rPr>
                <w:rFonts w:ascii="Times New Roman" w:eastAsia="Times New Roman" w:hAnsi="Times New Roman"/>
                <w:sz w:val="18"/>
                <w:szCs w:val="18"/>
                <w:lang w:eastAsia="ru-RU"/>
              </w:rPr>
              <w:t xml:space="preserve"> к постановлению администрации Богучанского района</w:t>
            </w:r>
          </w:p>
          <w:p w:rsidR="00082FA0" w:rsidRPr="00082FA0" w:rsidRDefault="00082FA0" w:rsidP="00082FA0">
            <w:pPr>
              <w:spacing w:after="0" w:line="240" w:lineRule="auto"/>
              <w:jc w:val="right"/>
              <w:rPr>
                <w:rFonts w:ascii="Times New Roman" w:eastAsia="Times New Roman" w:hAnsi="Times New Roman"/>
                <w:sz w:val="18"/>
                <w:szCs w:val="18"/>
                <w:lang w:eastAsia="ru-RU"/>
              </w:rPr>
            </w:pPr>
            <w:r w:rsidRPr="00082FA0">
              <w:rPr>
                <w:rFonts w:ascii="Times New Roman" w:eastAsia="Times New Roman" w:hAnsi="Times New Roman"/>
                <w:sz w:val="18"/>
                <w:szCs w:val="18"/>
                <w:lang w:eastAsia="ru-RU"/>
              </w:rPr>
              <w:t xml:space="preserve">                                                                          от 01.09.2021 № 703-п</w:t>
            </w:r>
          </w:p>
          <w:p w:rsidR="00082FA0" w:rsidRDefault="00082FA0" w:rsidP="00082FA0">
            <w:pPr>
              <w:spacing w:after="0" w:line="240" w:lineRule="auto"/>
              <w:jc w:val="right"/>
              <w:rPr>
                <w:rFonts w:ascii="Times New Roman" w:eastAsia="Times New Roman" w:hAnsi="Times New Roman"/>
                <w:sz w:val="18"/>
                <w:szCs w:val="18"/>
                <w:lang w:eastAsia="ru-RU"/>
              </w:rPr>
            </w:pPr>
            <w:r w:rsidRPr="00082FA0">
              <w:rPr>
                <w:rFonts w:ascii="Times New Roman" w:eastAsia="Times New Roman" w:hAnsi="Times New Roman"/>
                <w:sz w:val="18"/>
                <w:szCs w:val="18"/>
                <w:lang w:eastAsia="ru-RU"/>
              </w:rPr>
              <w:t>Приложение № 2</w:t>
            </w:r>
            <w:r w:rsidRPr="00082FA0">
              <w:rPr>
                <w:rFonts w:ascii="Times New Roman" w:eastAsia="Times New Roman" w:hAnsi="Times New Roman"/>
                <w:sz w:val="18"/>
                <w:szCs w:val="18"/>
                <w:lang w:eastAsia="ru-RU"/>
              </w:rPr>
              <w:br/>
              <w:t>к подпрограмме "Дороги Богучанского района"</w:t>
            </w:r>
          </w:p>
          <w:p w:rsidR="00082FA0" w:rsidRPr="00082FA0" w:rsidRDefault="00082FA0" w:rsidP="00082FA0">
            <w:pPr>
              <w:spacing w:after="0" w:line="240" w:lineRule="auto"/>
              <w:jc w:val="right"/>
              <w:rPr>
                <w:rFonts w:ascii="Times New Roman" w:eastAsia="Times New Roman" w:hAnsi="Times New Roman"/>
                <w:sz w:val="18"/>
                <w:szCs w:val="18"/>
                <w:lang w:eastAsia="ru-RU"/>
              </w:rPr>
            </w:pPr>
          </w:p>
          <w:p w:rsidR="00082FA0" w:rsidRPr="00082FA0" w:rsidRDefault="00082FA0" w:rsidP="00082FA0">
            <w:pPr>
              <w:spacing w:after="0" w:line="240" w:lineRule="auto"/>
              <w:jc w:val="center"/>
              <w:rPr>
                <w:rFonts w:ascii="Times New Roman" w:eastAsia="Times New Roman" w:hAnsi="Times New Roman"/>
                <w:sz w:val="18"/>
                <w:szCs w:val="18"/>
                <w:lang w:eastAsia="ru-RU"/>
              </w:rPr>
            </w:pPr>
            <w:r w:rsidRPr="00082FA0">
              <w:rPr>
                <w:rFonts w:ascii="Times New Roman" w:eastAsia="Times New Roman" w:hAnsi="Times New Roman"/>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45605A" w:rsidRDefault="0045605A" w:rsidP="00221A2E">
      <w:pPr>
        <w:spacing w:after="0" w:line="240" w:lineRule="auto"/>
        <w:rPr>
          <w:rFonts w:ascii="Times New Roman" w:eastAsia="Times New Roman" w:hAnsi="Times New Roman"/>
          <w:sz w:val="24"/>
          <w:szCs w:val="24"/>
          <w:lang w:eastAsia="ru-RU"/>
        </w:rPr>
      </w:pPr>
    </w:p>
    <w:tbl>
      <w:tblPr>
        <w:tblW w:w="5000" w:type="pct"/>
        <w:tblLook w:val="04A0"/>
      </w:tblPr>
      <w:tblGrid>
        <w:gridCol w:w="1628"/>
        <w:gridCol w:w="1096"/>
        <w:gridCol w:w="502"/>
        <w:gridCol w:w="478"/>
        <w:gridCol w:w="824"/>
        <w:gridCol w:w="856"/>
        <w:gridCol w:w="832"/>
        <w:gridCol w:w="745"/>
        <w:gridCol w:w="745"/>
        <w:gridCol w:w="580"/>
        <w:gridCol w:w="1284"/>
      </w:tblGrid>
      <w:tr w:rsidR="00082FA0" w:rsidRPr="00082FA0" w:rsidTr="00082FA0">
        <w:trPr>
          <w:trHeight w:val="161"/>
        </w:trPr>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Наименование программы, подпрограммы</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ГРБС</w:t>
            </w:r>
          </w:p>
        </w:tc>
        <w:tc>
          <w:tcPr>
            <w:tcW w:w="71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Код бюджетной классификации</w:t>
            </w:r>
          </w:p>
        </w:tc>
        <w:tc>
          <w:tcPr>
            <w:tcW w:w="1881"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Расходы по годам реализации подпрограммы (рублей)</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082FA0">
              <w:rPr>
                <w:rFonts w:ascii="Times New Roman" w:eastAsia="Times New Roman" w:hAnsi="Times New Roman"/>
                <w:sz w:val="14"/>
                <w:szCs w:val="14"/>
                <w:lang w:eastAsia="ru-RU"/>
              </w:rPr>
              <w:br/>
              <w:t>(в натуральном выражении)</w:t>
            </w:r>
          </w:p>
        </w:tc>
      </w:tr>
      <w:tr w:rsidR="00082FA0" w:rsidRPr="00082FA0" w:rsidTr="00082FA0">
        <w:trPr>
          <w:trHeight w:val="161"/>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p>
        </w:tc>
        <w:tc>
          <w:tcPr>
            <w:tcW w:w="718" w:type="pct"/>
            <w:gridSpan w:val="3"/>
            <w:vMerge/>
            <w:tcBorders>
              <w:top w:val="single" w:sz="4" w:space="0" w:color="auto"/>
              <w:left w:val="single" w:sz="4" w:space="0" w:color="auto"/>
              <w:bottom w:val="single" w:sz="4" w:space="0" w:color="auto"/>
              <w:right w:val="single" w:sz="4" w:space="0" w:color="auto"/>
            </w:tcBorders>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p>
        </w:tc>
        <w:tc>
          <w:tcPr>
            <w:tcW w:w="1881" w:type="pct"/>
            <w:gridSpan w:val="5"/>
            <w:vMerge/>
            <w:tcBorders>
              <w:top w:val="single" w:sz="4" w:space="0" w:color="auto"/>
              <w:left w:val="nil"/>
              <w:bottom w:val="single" w:sz="4" w:space="0" w:color="000000"/>
              <w:right w:val="single" w:sz="4" w:space="0" w:color="000000"/>
            </w:tcBorders>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p>
        </w:tc>
      </w:tr>
      <w:tr w:rsidR="00082FA0" w:rsidRPr="00082FA0" w:rsidTr="00082FA0">
        <w:trPr>
          <w:trHeight w:val="20"/>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p>
        </w:tc>
        <w:tc>
          <w:tcPr>
            <w:tcW w:w="194"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ГРБС</w:t>
            </w:r>
          </w:p>
        </w:tc>
        <w:tc>
          <w:tcPr>
            <w:tcW w:w="19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РзПр</w:t>
            </w:r>
          </w:p>
        </w:tc>
        <w:tc>
          <w:tcPr>
            <w:tcW w:w="326"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ЦСР</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Текущий финансовый год 2020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color w:val="000000"/>
                <w:sz w:val="14"/>
                <w:szCs w:val="14"/>
                <w:lang w:eastAsia="ru-RU"/>
              </w:rPr>
            </w:pPr>
            <w:r w:rsidRPr="00082FA0">
              <w:rPr>
                <w:rFonts w:ascii="Times New Roman" w:eastAsia="Times New Roman" w:hAnsi="Times New Roman"/>
                <w:color w:val="000000"/>
                <w:sz w:val="14"/>
                <w:szCs w:val="14"/>
                <w:lang w:eastAsia="ru-RU"/>
              </w:rPr>
              <w:t>Очередной финансоввй год 2021</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color w:val="000000"/>
                <w:sz w:val="14"/>
                <w:szCs w:val="14"/>
                <w:lang w:eastAsia="ru-RU"/>
              </w:rPr>
            </w:pPr>
            <w:r w:rsidRPr="00082FA0">
              <w:rPr>
                <w:rFonts w:ascii="Times New Roman" w:eastAsia="Times New Roman" w:hAnsi="Times New Roman"/>
                <w:color w:val="000000"/>
                <w:sz w:val="14"/>
                <w:szCs w:val="14"/>
                <w:lang w:eastAsia="ru-RU"/>
              </w:rPr>
              <w:t>Первый год планового периода 2022</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color w:val="000000"/>
                <w:sz w:val="14"/>
                <w:szCs w:val="14"/>
                <w:lang w:eastAsia="ru-RU"/>
              </w:rPr>
            </w:pPr>
            <w:r w:rsidRPr="00082FA0">
              <w:rPr>
                <w:rFonts w:ascii="Times New Roman" w:eastAsia="Times New Roman" w:hAnsi="Times New Roman"/>
                <w:color w:val="000000"/>
                <w:sz w:val="14"/>
                <w:szCs w:val="14"/>
                <w:lang w:eastAsia="ru-RU"/>
              </w:rPr>
              <w:t>Второй год планового периода 2023</w:t>
            </w:r>
          </w:p>
        </w:tc>
        <w:tc>
          <w:tcPr>
            <w:tcW w:w="331"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Итого на период</w:t>
            </w: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p>
        </w:tc>
      </w:tr>
      <w:tr w:rsidR="00082FA0" w:rsidRPr="00082FA0" w:rsidTr="00082FA0">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082FA0" w:rsidRPr="00082FA0" w:rsidTr="00082FA0">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xml:space="preserve">Подпрограмма "Дороги Богучанского района" </w:t>
            </w:r>
          </w:p>
        </w:tc>
      </w:tr>
      <w:tr w:rsidR="00082FA0" w:rsidRPr="00082FA0" w:rsidTr="00082FA0">
        <w:trPr>
          <w:trHeight w:val="20"/>
        </w:trPr>
        <w:tc>
          <w:tcPr>
            <w:tcW w:w="1248" w:type="pct"/>
            <w:tcBorders>
              <w:top w:val="nil"/>
              <w:left w:val="single" w:sz="4" w:space="0" w:color="auto"/>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Цель. Обеспечение сохранности, модернизация и развитие сети автомобильных дорог района</w:t>
            </w:r>
          </w:p>
        </w:tc>
        <w:tc>
          <w:tcPr>
            <w:tcW w:w="46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33 044 734,0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84 901 612,5</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35 151 900,0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35 509 500,0</w:t>
            </w:r>
          </w:p>
        </w:tc>
        <w:tc>
          <w:tcPr>
            <w:tcW w:w="331"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188 607 746,5</w:t>
            </w:r>
          </w:p>
        </w:tc>
        <w:tc>
          <w:tcPr>
            <w:tcW w:w="685"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rPr>
                <w:rFonts w:ascii="Times New Roman" w:eastAsia="Times New Roman" w:hAnsi="Times New Roman"/>
                <w:b/>
                <w:bCs/>
                <w:sz w:val="14"/>
                <w:szCs w:val="14"/>
                <w:lang w:eastAsia="ru-RU"/>
              </w:rPr>
            </w:pPr>
            <w:r w:rsidRPr="00082FA0">
              <w:rPr>
                <w:rFonts w:ascii="Times New Roman" w:eastAsia="Times New Roman" w:hAnsi="Times New Roman"/>
                <w:b/>
                <w:bCs/>
                <w:sz w:val="14"/>
                <w:szCs w:val="14"/>
                <w:lang w:eastAsia="ru-RU"/>
              </w:rPr>
              <w:t> </w:t>
            </w:r>
          </w:p>
        </w:tc>
      </w:tr>
      <w:tr w:rsidR="00082FA0" w:rsidRPr="00082FA0" w:rsidTr="00082FA0">
        <w:trPr>
          <w:trHeight w:val="20"/>
        </w:trPr>
        <w:tc>
          <w:tcPr>
            <w:tcW w:w="1248" w:type="pct"/>
            <w:tcBorders>
              <w:top w:val="nil"/>
              <w:left w:val="single" w:sz="4" w:space="0" w:color="auto"/>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46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b/>
                <w:bCs/>
                <w:sz w:val="14"/>
                <w:szCs w:val="14"/>
                <w:lang w:eastAsia="ru-RU"/>
              </w:rPr>
            </w:pPr>
            <w:r w:rsidRPr="00082FA0">
              <w:rPr>
                <w:rFonts w:ascii="Times New Roman" w:eastAsia="Times New Roman" w:hAnsi="Times New Roman"/>
                <w:b/>
                <w:bCs/>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b/>
                <w:bCs/>
                <w:sz w:val="14"/>
                <w:szCs w:val="14"/>
                <w:lang w:eastAsia="ru-RU"/>
              </w:rPr>
            </w:pPr>
            <w:r w:rsidRPr="00082FA0">
              <w:rPr>
                <w:rFonts w:ascii="Times New Roman" w:eastAsia="Times New Roman" w:hAnsi="Times New Roman"/>
                <w:b/>
                <w:bCs/>
                <w:sz w:val="14"/>
                <w:szCs w:val="14"/>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b/>
                <w:bCs/>
                <w:sz w:val="14"/>
                <w:szCs w:val="14"/>
                <w:lang w:eastAsia="ru-RU"/>
              </w:rPr>
            </w:pPr>
            <w:r w:rsidRPr="00082FA0">
              <w:rPr>
                <w:rFonts w:ascii="Times New Roman" w:eastAsia="Times New Roman" w:hAnsi="Times New Roman"/>
                <w:b/>
                <w:bCs/>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b/>
                <w:bCs/>
                <w:sz w:val="14"/>
                <w:szCs w:val="14"/>
                <w:lang w:eastAsia="ru-RU"/>
              </w:rPr>
            </w:pPr>
            <w:r w:rsidRPr="00082FA0">
              <w:rPr>
                <w:rFonts w:ascii="Times New Roman" w:eastAsia="Times New Roman" w:hAnsi="Times New Roman"/>
                <w:b/>
                <w:bCs/>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33 044 734,0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84 901 612,5</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35 151 900,0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35 509 500,0</w:t>
            </w:r>
          </w:p>
        </w:tc>
        <w:tc>
          <w:tcPr>
            <w:tcW w:w="331"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188 607 746,5</w:t>
            </w:r>
          </w:p>
        </w:tc>
        <w:tc>
          <w:tcPr>
            <w:tcW w:w="685" w:type="pct"/>
            <w:tcBorders>
              <w:top w:val="nil"/>
              <w:left w:val="nil"/>
              <w:bottom w:val="single" w:sz="4" w:space="0" w:color="auto"/>
              <w:right w:val="single" w:sz="4" w:space="0" w:color="auto"/>
            </w:tcBorders>
            <w:shd w:val="clear" w:color="auto" w:fill="auto"/>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r>
      <w:tr w:rsidR="00082FA0" w:rsidRPr="00082FA0" w:rsidTr="00082FA0">
        <w:trPr>
          <w:trHeight w:val="20"/>
        </w:trPr>
        <w:tc>
          <w:tcPr>
            <w:tcW w:w="1248" w:type="pct"/>
            <w:vMerge w:val="restart"/>
            <w:tcBorders>
              <w:top w:val="nil"/>
              <w:left w:val="single" w:sz="4" w:space="0" w:color="auto"/>
              <w:bottom w:val="single" w:sz="4" w:space="0" w:color="000000"/>
              <w:right w:val="single" w:sz="4" w:space="0" w:color="auto"/>
            </w:tcBorders>
            <w:shd w:val="clear" w:color="auto" w:fill="auto"/>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Мероприятие 1.1.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468" w:type="pct"/>
            <w:tcBorders>
              <w:top w:val="nil"/>
              <w:left w:val="nil"/>
              <w:bottom w:val="nil"/>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Финансовое управление администрации Богучанского района</w:t>
            </w:r>
          </w:p>
        </w:tc>
        <w:tc>
          <w:tcPr>
            <w:tcW w:w="194" w:type="pct"/>
            <w:tcBorders>
              <w:top w:val="nil"/>
              <w:left w:val="nil"/>
              <w:bottom w:val="nil"/>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890</w:t>
            </w:r>
          </w:p>
        </w:tc>
        <w:tc>
          <w:tcPr>
            <w:tcW w:w="198" w:type="pct"/>
            <w:tcBorders>
              <w:top w:val="nil"/>
              <w:left w:val="nil"/>
              <w:bottom w:val="nil"/>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09100S5080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8 064 920,0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8 450 180,0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8 788 200,0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9 145 700,0</w:t>
            </w:r>
          </w:p>
        </w:tc>
        <w:tc>
          <w:tcPr>
            <w:tcW w:w="331"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34 449 000,0</w:t>
            </w:r>
          </w:p>
        </w:tc>
        <w:tc>
          <w:tcPr>
            <w:tcW w:w="685" w:type="pct"/>
            <w:vMerge w:val="restart"/>
            <w:tcBorders>
              <w:top w:val="nil"/>
              <w:left w:val="single" w:sz="4" w:space="0" w:color="auto"/>
              <w:bottom w:val="single" w:sz="4" w:space="0" w:color="000000"/>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Содержание  дороги в удовлетворительном состоянии, в т.ч.                                                                                                                                                                                                                                                                                                                      2020г - 38,6 км;                                                         2021-2023г - 38,6 км ежегодно (предварительно)</w:t>
            </w:r>
          </w:p>
        </w:tc>
      </w:tr>
      <w:tr w:rsidR="00082FA0" w:rsidRPr="00082FA0" w:rsidTr="00082FA0">
        <w:trPr>
          <w:trHeight w:val="20"/>
        </w:trPr>
        <w:tc>
          <w:tcPr>
            <w:tcW w:w="1248" w:type="pct"/>
            <w:vMerge/>
            <w:tcBorders>
              <w:top w:val="nil"/>
              <w:left w:val="single" w:sz="4" w:space="0" w:color="auto"/>
              <w:bottom w:val="single" w:sz="4" w:space="0" w:color="000000"/>
              <w:right w:val="single" w:sz="4" w:space="0" w:color="auto"/>
            </w:tcBorders>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p>
        </w:tc>
        <w:tc>
          <w:tcPr>
            <w:tcW w:w="468" w:type="pct"/>
            <w:tcBorders>
              <w:top w:val="single" w:sz="4" w:space="0" w:color="auto"/>
              <w:left w:val="nil"/>
              <w:bottom w:val="nil"/>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Администрация Богучанского района</w:t>
            </w:r>
          </w:p>
        </w:tc>
        <w:tc>
          <w:tcPr>
            <w:tcW w:w="194" w:type="pct"/>
            <w:tcBorders>
              <w:top w:val="single" w:sz="4" w:space="0" w:color="auto"/>
              <w:left w:val="nil"/>
              <w:bottom w:val="nil"/>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806</w:t>
            </w:r>
          </w:p>
        </w:tc>
        <w:tc>
          <w:tcPr>
            <w:tcW w:w="198" w:type="pct"/>
            <w:tcBorders>
              <w:top w:val="single" w:sz="4" w:space="0" w:color="auto"/>
              <w:left w:val="nil"/>
              <w:bottom w:val="nil"/>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09100S5081</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169 660,0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113 020,0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117 500,0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116 200,0</w:t>
            </w:r>
          </w:p>
        </w:tc>
        <w:tc>
          <w:tcPr>
            <w:tcW w:w="331"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516 380,0</w:t>
            </w:r>
          </w:p>
        </w:tc>
        <w:tc>
          <w:tcPr>
            <w:tcW w:w="685" w:type="pct"/>
            <w:vMerge/>
            <w:tcBorders>
              <w:top w:val="nil"/>
              <w:left w:val="single" w:sz="4" w:space="0" w:color="auto"/>
              <w:bottom w:val="single" w:sz="4" w:space="0" w:color="000000"/>
              <w:right w:val="single" w:sz="4" w:space="0" w:color="auto"/>
            </w:tcBorders>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p>
        </w:tc>
      </w:tr>
      <w:tr w:rsidR="00082FA0" w:rsidRPr="00082FA0" w:rsidTr="00082FA0">
        <w:trPr>
          <w:trHeight w:val="20"/>
        </w:trPr>
        <w:tc>
          <w:tcPr>
            <w:tcW w:w="1248" w:type="pct"/>
            <w:tcBorders>
              <w:top w:val="nil"/>
              <w:left w:val="single" w:sz="4" w:space="0" w:color="auto"/>
              <w:bottom w:val="nil"/>
              <w:right w:val="single" w:sz="4" w:space="0" w:color="auto"/>
            </w:tcBorders>
            <w:shd w:val="clear" w:color="auto" w:fill="auto"/>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lastRenderedPageBreak/>
              <w:t>Мероприятие 1.2. Средства районного бюджета на содержание автомобильных дорог общего пользования местного значения (межселенного значения)</w:t>
            </w:r>
          </w:p>
        </w:tc>
        <w:tc>
          <w:tcPr>
            <w:tcW w:w="468" w:type="pct"/>
            <w:tcBorders>
              <w:top w:val="single" w:sz="4" w:space="0" w:color="auto"/>
              <w:left w:val="nil"/>
              <w:bottom w:val="nil"/>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Администрация Богучанского района</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806</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0910080000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40 454,0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37 400,0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38 700,0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40 100,0</w:t>
            </w:r>
          </w:p>
        </w:tc>
        <w:tc>
          <w:tcPr>
            <w:tcW w:w="331"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156 654,0</w:t>
            </w:r>
          </w:p>
        </w:tc>
        <w:tc>
          <w:tcPr>
            <w:tcW w:w="685" w:type="pct"/>
            <w:vMerge/>
            <w:tcBorders>
              <w:top w:val="nil"/>
              <w:left w:val="single" w:sz="4" w:space="0" w:color="auto"/>
              <w:bottom w:val="single" w:sz="4" w:space="0" w:color="000000"/>
              <w:right w:val="single" w:sz="4" w:space="0" w:color="auto"/>
            </w:tcBorders>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p>
        </w:tc>
      </w:tr>
      <w:tr w:rsidR="00082FA0" w:rsidRPr="00082FA0" w:rsidTr="00082FA0">
        <w:trPr>
          <w:trHeight w:val="20"/>
        </w:trPr>
        <w:tc>
          <w:tcPr>
            <w:tcW w:w="1248" w:type="pct"/>
            <w:tcBorders>
              <w:top w:val="single" w:sz="4" w:space="0" w:color="auto"/>
              <w:left w:val="single" w:sz="4" w:space="0" w:color="auto"/>
              <w:bottom w:val="nil"/>
              <w:right w:val="single" w:sz="4" w:space="0" w:color="auto"/>
            </w:tcBorders>
            <w:shd w:val="clear" w:color="auto" w:fill="auto"/>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Мероприятие 1.3.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tc>
        <w:tc>
          <w:tcPr>
            <w:tcW w:w="468" w:type="pct"/>
            <w:tcBorders>
              <w:top w:val="single" w:sz="4" w:space="0" w:color="auto"/>
              <w:left w:val="nil"/>
              <w:bottom w:val="nil"/>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Финансовое управление администрации Богучанского района</w:t>
            </w:r>
          </w:p>
        </w:tc>
        <w:tc>
          <w:tcPr>
            <w:tcW w:w="194" w:type="pct"/>
            <w:tcBorders>
              <w:top w:val="nil"/>
              <w:left w:val="nil"/>
              <w:bottom w:val="nil"/>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890</w:t>
            </w:r>
          </w:p>
        </w:tc>
        <w:tc>
          <w:tcPr>
            <w:tcW w:w="198" w:type="pct"/>
            <w:tcBorders>
              <w:top w:val="nil"/>
              <w:left w:val="nil"/>
              <w:bottom w:val="nil"/>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09100S5090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24 769 700,0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26 207 500,0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26 207 500,0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26 207 500,0</w:t>
            </w:r>
          </w:p>
        </w:tc>
        <w:tc>
          <w:tcPr>
            <w:tcW w:w="331"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103 392 200,0</w:t>
            </w:r>
          </w:p>
        </w:tc>
        <w:tc>
          <w:tcPr>
            <w:tcW w:w="685" w:type="pct"/>
            <w:tcBorders>
              <w:top w:val="nil"/>
              <w:left w:val="nil"/>
              <w:bottom w:val="nil"/>
              <w:right w:val="single" w:sz="4" w:space="0" w:color="auto"/>
            </w:tcBorders>
            <w:shd w:val="clear" w:color="auto" w:fill="auto"/>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xml:space="preserve">Капитальный ремонт  и ремонт дороги, в т.ч.: </w:t>
            </w:r>
            <w:r w:rsidRPr="00082FA0">
              <w:rPr>
                <w:rFonts w:ascii="Times New Roman" w:eastAsia="Times New Roman" w:hAnsi="Times New Roman"/>
                <w:sz w:val="14"/>
                <w:szCs w:val="14"/>
                <w:lang w:eastAsia="ru-RU"/>
              </w:rPr>
              <w:br/>
              <w:t>2020г - 7,3 км;                    2021г-2023г - 7,3 км ежегодно (предварительно)</w:t>
            </w:r>
          </w:p>
        </w:tc>
      </w:tr>
      <w:tr w:rsidR="00082FA0" w:rsidRPr="00082FA0" w:rsidTr="00082FA0">
        <w:trPr>
          <w:trHeight w:val="20"/>
        </w:trPr>
        <w:tc>
          <w:tcPr>
            <w:tcW w:w="12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Мероприятие 1.4. Предоставлении субсидии из краевого бюджета бюджету Богучанского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tc>
        <w:tc>
          <w:tcPr>
            <w:tcW w:w="468" w:type="pct"/>
            <w:tcBorders>
              <w:top w:val="single" w:sz="4" w:space="0" w:color="auto"/>
              <w:left w:val="nil"/>
              <w:bottom w:val="nil"/>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МКУ "Муниципальная служба заказчика"</w:t>
            </w:r>
          </w:p>
        </w:tc>
        <w:tc>
          <w:tcPr>
            <w:tcW w:w="194" w:type="pct"/>
            <w:tcBorders>
              <w:top w:val="single" w:sz="4" w:space="0" w:color="auto"/>
              <w:left w:val="nil"/>
              <w:bottom w:val="nil"/>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830</w:t>
            </w:r>
          </w:p>
        </w:tc>
        <w:tc>
          <w:tcPr>
            <w:tcW w:w="198" w:type="pct"/>
            <w:tcBorders>
              <w:top w:val="single" w:sz="4" w:space="0" w:color="auto"/>
              <w:left w:val="nil"/>
              <w:bottom w:val="nil"/>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09100S3950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93 512,5</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0,0</w:t>
            </w:r>
          </w:p>
        </w:tc>
        <w:tc>
          <w:tcPr>
            <w:tcW w:w="331"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93 512,5</w:t>
            </w:r>
          </w:p>
        </w:tc>
        <w:tc>
          <w:tcPr>
            <w:tcW w:w="6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Строительство и реконструкция автомобильных дорог в п.Таежный 2021-2023гг протяженностью 3,26 км</w:t>
            </w:r>
          </w:p>
        </w:tc>
      </w:tr>
      <w:tr w:rsidR="00082FA0" w:rsidRPr="00082FA0" w:rsidTr="00082FA0">
        <w:trPr>
          <w:trHeight w:val="20"/>
        </w:trPr>
        <w:tc>
          <w:tcPr>
            <w:tcW w:w="1248" w:type="pct"/>
            <w:vMerge/>
            <w:tcBorders>
              <w:top w:val="single" w:sz="4" w:space="0" w:color="auto"/>
              <w:left w:val="single" w:sz="4" w:space="0" w:color="auto"/>
              <w:bottom w:val="single" w:sz="4" w:space="0" w:color="000000"/>
              <w:right w:val="single" w:sz="4" w:space="0" w:color="auto"/>
            </w:tcBorders>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p>
        </w:tc>
        <w:tc>
          <w:tcPr>
            <w:tcW w:w="468" w:type="pct"/>
            <w:tcBorders>
              <w:top w:val="single" w:sz="4" w:space="0" w:color="auto"/>
              <w:left w:val="nil"/>
              <w:bottom w:val="nil"/>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Финансовое управление администрации Богучанского района</w:t>
            </w:r>
          </w:p>
        </w:tc>
        <w:tc>
          <w:tcPr>
            <w:tcW w:w="194" w:type="pct"/>
            <w:tcBorders>
              <w:top w:val="single" w:sz="4" w:space="0" w:color="auto"/>
              <w:left w:val="nil"/>
              <w:bottom w:val="nil"/>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890</w:t>
            </w:r>
          </w:p>
        </w:tc>
        <w:tc>
          <w:tcPr>
            <w:tcW w:w="198" w:type="pct"/>
            <w:tcBorders>
              <w:top w:val="single" w:sz="4" w:space="0" w:color="auto"/>
              <w:left w:val="nil"/>
              <w:bottom w:val="nil"/>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09100S3950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50 000 000,0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0,0</w:t>
            </w:r>
          </w:p>
        </w:tc>
        <w:tc>
          <w:tcPr>
            <w:tcW w:w="331"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50 000 000,0</w:t>
            </w:r>
          </w:p>
        </w:tc>
        <w:tc>
          <w:tcPr>
            <w:tcW w:w="685" w:type="pct"/>
            <w:vMerge/>
            <w:tcBorders>
              <w:top w:val="single" w:sz="4" w:space="0" w:color="auto"/>
              <w:left w:val="single" w:sz="4" w:space="0" w:color="auto"/>
              <w:bottom w:val="single" w:sz="4" w:space="0" w:color="000000"/>
              <w:right w:val="single" w:sz="4" w:space="0" w:color="auto"/>
            </w:tcBorders>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p>
        </w:tc>
      </w:tr>
      <w:tr w:rsidR="00082FA0" w:rsidRPr="00082FA0" w:rsidTr="00082FA0">
        <w:trPr>
          <w:trHeight w:val="20"/>
        </w:trPr>
        <w:tc>
          <w:tcPr>
            <w:tcW w:w="1248" w:type="pct"/>
            <w:tcBorders>
              <w:top w:val="nil"/>
              <w:left w:val="single" w:sz="4" w:space="0" w:color="auto"/>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Итого по подпрограмме:</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33 044 734,0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84 901 612,5</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35 151 900,0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35 509 500,0</w:t>
            </w:r>
          </w:p>
        </w:tc>
        <w:tc>
          <w:tcPr>
            <w:tcW w:w="331"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188 607 746,5</w:t>
            </w:r>
          </w:p>
        </w:tc>
        <w:tc>
          <w:tcPr>
            <w:tcW w:w="685"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r>
      <w:tr w:rsidR="00082FA0" w:rsidRPr="00082FA0" w:rsidTr="00082FA0">
        <w:trPr>
          <w:trHeight w:val="20"/>
        </w:trPr>
        <w:tc>
          <w:tcPr>
            <w:tcW w:w="1248" w:type="pct"/>
            <w:tcBorders>
              <w:top w:val="nil"/>
              <w:left w:val="single" w:sz="4" w:space="0" w:color="auto"/>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в том числе:</w:t>
            </w:r>
          </w:p>
        </w:tc>
        <w:tc>
          <w:tcPr>
            <w:tcW w:w="46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noWrap/>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noWrap/>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noWrap/>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noWrap/>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r>
      <w:tr w:rsidR="00082FA0" w:rsidRPr="00082FA0" w:rsidTr="00082FA0">
        <w:trPr>
          <w:trHeight w:val="20"/>
        </w:trPr>
        <w:tc>
          <w:tcPr>
            <w:tcW w:w="1248" w:type="pct"/>
            <w:tcBorders>
              <w:top w:val="nil"/>
              <w:left w:val="single" w:sz="4" w:space="0" w:color="auto"/>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средства районного бюджета</w:t>
            </w:r>
          </w:p>
        </w:tc>
        <w:tc>
          <w:tcPr>
            <w:tcW w:w="46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42 134,0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131 912,5</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39 700,0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41 100,0</w:t>
            </w:r>
          </w:p>
        </w:tc>
        <w:tc>
          <w:tcPr>
            <w:tcW w:w="331"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254 846,5</w:t>
            </w:r>
          </w:p>
        </w:tc>
        <w:tc>
          <w:tcPr>
            <w:tcW w:w="685"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r>
      <w:tr w:rsidR="00082FA0" w:rsidRPr="00082FA0" w:rsidTr="00082FA0">
        <w:trPr>
          <w:trHeight w:val="20"/>
        </w:trPr>
        <w:tc>
          <w:tcPr>
            <w:tcW w:w="1248" w:type="pct"/>
            <w:tcBorders>
              <w:top w:val="nil"/>
              <w:left w:val="single" w:sz="4" w:space="0" w:color="auto"/>
              <w:bottom w:val="single" w:sz="4" w:space="0" w:color="auto"/>
              <w:right w:val="single" w:sz="4" w:space="0" w:color="auto"/>
            </w:tcBorders>
            <w:shd w:val="clear" w:color="auto" w:fill="auto"/>
            <w:noWrap/>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средства краевого бюджета</w:t>
            </w:r>
          </w:p>
        </w:tc>
        <w:tc>
          <w:tcPr>
            <w:tcW w:w="468" w:type="pct"/>
            <w:tcBorders>
              <w:top w:val="nil"/>
              <w:left w:val="nil"/>
              <w:bottom w:val="single" w:sz="4" w:space="0" w:color="auto"/>
              <w:right w:val="single" w:sz="4" w:space="0" w:color="auto"/>
            </w:tcBorders>
            <w:shd w:val="clear" w:color="auto" w:fill="auto"/>
            <w:noWrap/>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194" w:type="pct"/>
            <w:tcBorders>
              <w:top w:val="nil"/>
              <w:left w:val="nil"/>
              <w:bottom w:val="single" w:sz="4" w:space="0" w:color="auto"/>
              <w:right w:val="single" w:sz="4" w:space="0" w:color="auto"/>
            </w:tcBorders>
            <w:shd w:val="clear" w:color="auto" w:fill="auto"/>
            <w:noWrap/>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33 002 600,0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84 769 700,0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35 112 200,0</w:t>
            </w:r>
          </w:p>
        </w:tc>
        <w:tc>
          <w:tcPr>
            <w:tcW w:w="388"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35 468 400,0</w:t>
            </w:r>
          </w:p>
        </w:tc>
        <w:tc>
          <w:tcPr>
            <w:tcW w:w="331"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right"/>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188 352 900,0</w:t>
            </w:r>
          </w:p>
        </w:tc>
        <w:tc>
          <w:tcPr>
            <w:tcW w:w="685" w:type="pct"/>
            <w:tcBorders>
              <w:top w:val="nil"/>
              <w:left w:val="nil"/>
              <w:bottom w:val="single" w:sz="4" w:space="0" w:color="auto"/>
              <w:right w:val="single" w:sz="4" w:space="0" w:color="auto"/>
            </w:tcBorders>
            <w:shd w:val="clear" w:color="auto" w:fill="auto"/>
            <w:vAlign w:val="center"/>
            <w:hideMark/>
          </w:tcPr>
          <w:p w:rsidR="00082FA0" w:rsidRPr="00082FA0" w:rsidRDefault="00082FA0" w:rsidP="00082FA0">
            <w:pPr>
              <w:spacing w:after="0" w:line="240" w:lineRule="auto"/>
              <w:jc w:val="center"/>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w:t>
            </w:r>
          </w:p>
        </w:tc>
      </w:tr>
    </w:tbl>
    <w:p w:rsidR="0045605A" w:rsidRPr="00082FA0" w:rsidRDefault="0045605A" w:rsidP="00221A2E">
      <w:pPr>
        <w:spacing w:after="0" w:line="240" w:lineRule="auto"/>
        <w:rPr>
          <w:rFonts w:ascii="Times New Roman" w:eastAsia="Times New Roman" w:hAnsi="Times New Roman"/>
          <w:sz w:val="20"/>
          <w:szCs w:val="20"/>
          <w:lang w:eastAsia="ru-RU"/>
        </w:rPr>
      </w:pPr>
    </w:p>
    <w:p w:rsidR="00082FA0" w:rsidRPr="00082FA0" w:rsidRDefault="00082FA0" w:rsidP="00082FA0">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082FA0">
        <w:rPr>
          <w:rFonts w:ascii="Times New Roman" w:eastAsia="Times New Roman" w:hAnsi="Times New Roman"/>
          <w:color w:val="000000"/>
          <w:sz w:val="18"/>
          <w:szCs w:val="20"/>
          <w:lang w:eastAsia="ru-RU"/>
        </w:rPr>
        <w:t xml:space="preserve">Приложение № 7 </w:t>
      </w:r>
    </w:p>
    <w:p w:rsidR="00082FA0" w:rsidRPr="00082FA0" w:rsidRDefault="00082FA0" w:rsidP="00082FA0">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082FA0">
        <w:rPr>
          <w:rFonts w:ascii="Times New Roman" w:eastAsia="Times New Roman" w:hAnsi="Times New Roman"/>
          <w:color w:val="000000"/>
          <w:sz w:val="18"/>
          <w:szCs w:val="20"/>
          <w:lang w:eastAsia="ru-RU"/>
        </w:rPr>
        <w:t>к постановлению администрации</w:t>
      </w:r>
    </w:p>
    <w:p w:rsidR="00082FA0" w:rsidRPr="00082FA0" w:rsidRDefault="00082FA0" w:rsidP="00082FA0">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082FA0">
        <w:rPr>
          <w:rFonts w:ascii="Times New Roman" w:eastAsia="Times New Roman" w:hAnsi="Times New Roman"/>
          <w:color w:val="000000"/>
          <w:sz w:val="18"/>
          <w:szCs w:val="20"/>
          <w:lang w:eastAsia="ru-RU"/>
        </w:rPr>
        <w:t>Богучанского района</w:t>
      </w:r>
    </w:p>
    <w:p w:rsidR="00082FA0" w:rsidRPr="00082FA0" w:rsidRDefault="00082FA0" w:rsidP="00082FA0">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082FA0">
        <w:rPr>
          <w:rFonts w:ascii="Times New Roman" w:eastAsia="Times New Roman" w:hAnsi="Times New Roman"/>
          <w:color w:val="000000"/>
          <w:sz w:val="18"/>
          <w:szCs w:val="20"/>
          <w:lang w:eastAsia="ru-RU"/>
        </w:rPr>
        <w:t>от 01.09.2021 № 703-п</w:t>
      </w:r>
    </w:p>
    <w:p w:rsidR="00082FA0" w:rsidRPr="00082FA0" w:rsidRDefault="00082FA0" w:rsidP="00082FA0">
      <w:pPr>
        <w:autoSpaceDE w:val="0"/>
        <w:autoSpaceDN w:val="0"/>
        <w:adjustRightInd w:val="0"/>
        <w:spacing w:after="0" w:line="240" w:lineRule="auto"/>
        <w:ind w:left="5529"/>
        <w:jc w:val="right"/>
        <w:rPr>
          <w:rFonts w:ascii="Times New Roman" w:eastAsia="Times New Roman" w:hAnsi="Times New Roman"/>
          <w:sz w:val="18"/>
          <w:szCs w:val="20"/>
          <w:lang w:eastAsia="ru-RU"/>
        </w:rPr>
      </w:pPr>
    </w:p>
    <w:p w:rsidR="00082FA0" w:rsidRPr="00082FA0" w:rsidRDefault="00082FA0" w:rsidP="00082FA0">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082FA0">
        <w:rPr>
          <w:rFonts w:ascii="Times New Roman" w:eastAsia="Times New Roman" w:hAnsi="Times New Roman"/>
          <w:sz w:val="18"/>
          <w:szCs w:val="20"/>
          <w:lang w:eastAsia="ru-RU"/>
        </w:rPr>
        <w:t>Приложение  № 6</w:t>
      </w:r>
    </w:p>
    <w:p w:rsidR="00082FA0" w:rsidRPr="00082FA0" w:rsidRDefault="00082FA0" w:rsidP="00082FA0">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082FA0">
        <w:rPr>
          <w:rFonts w:ascii="Times New Roman" w:eastAsia="Times New Roman" w:hAnsi="Times New Roman"/>
          <w:sz w:val="18"/>
          <w:szCs w:val="20"/>
          <w:lang w:eastAsia="ru-RU"/>
        </w:rPr>
        <w:t xml:space="preserve">к муниципальной программе Богучанского района «Развитие транспортной системы Богучанского района» </w:t>
      </w:r>
    </w:p>
    <w:p w:rsidR="00082FA0" w:rsidRPr="00082FA0" w:rsidRDefault="00082FA0" w:rsidP="00082FA0">
      <w:pPr>
        <w:autoSpaceDE w:val="0"/>
        <w:autoSpaceDN w:val="0"/>
        <w:adjustRightInd w:val="0"/>
        <w:spacing w:after="0" w:line="240" w:lineRule="auto"/>
        <w:jc w:val="center"/>
        <w:rPr>
          <w:rFonts w:ascii="Times New Roman" w:eastAsia="Times New Roman" w:hAnsi="Times New Roman"/>
          <w:sz w:val="20"/>
          <w:szCs w:val="20"/>
          <w:lang w:eastAsia="ru-RU"/>
        </w:rPr>
      </w:pPr>
    </w:p>
    <w:p w:rsidR="00082FA0" w:rsidRPr="00082FA0" w:rsidRDefault="00082FA0" w:rsidP="00082FA0">
      <w:pPr>
        <w:autoSpaceDE w:val="0"/>
        <w:autoSpaceDN w:val="0"/>
        <w:adjustRightInd w:val="0"/>
        <w:spacing w:after="0" w:line="240" w:lineRule="auto"/>
        <w:jc w:val="center"/>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Подпрограмма</w:t>
      </w:r>
      <w:r>
        <w:rPr>
          <w:rFonts w:ascii="Times New Roman" w:eastAsia="Times New Roman" w:hAnsi="Times New Roman"/>
          <w:sz w:val="20"/>
          <w:szCs w:val="20"/>
          <w:lang w:eastAsia="ru-RU"/>
        </w:rPr>
        <w:t xml:space="preserve"> </w:t>
      </w:r>
      <w:r w:rsidRPr="00082FA0">
        <w:rPr>
          <w:rFonts w:ascii="Times New Roman" w:eastAsia="Times New Roman" w:hAnsi="Times New Roman"/>
          <w:sz w:val="20"/>
          <w:szCs w:val="20"/>
          <w:lang w:eastAsia="ru-RU"/>
        </w:rPr>
        <w:t>«Развитие транспортного комплекса Богучанского района», реализуемая в рамках муниципальной программы Богучанкого района «Развитие транспортной системы Богучанского района»</w:t>
      </w:r>
    </w:p>
    <w:p w:rsidR="00082FA0" w:rsidRPr="00082FA0" w:rsidRDefault="00082FA0" w:rsidP="00082FA0">
      <w:pPr>
        <w:autoSpaceDE w:val="0"/>
        <w:autoSpaceDN w:val="0"/>
        <w:adjustRightInd w:val="0"/>
        <w:spacing w:after="0" w:line="240" w:lineRule="auto"/>
        <w:jc w:val="center"/>
        <w:rPr>
          <w:rFonts w:ascii="Times New Roman" w:eastAsia="Times New Roman" w:hAnsi="Times New Roman"/>
          <w:b/>
          <w:sz w:val="20"/>
          <w:szCs w:val="20"/>
          <w:lang w:eastAsia="ru-RU"/>
        </w:rPr>
      </w:pPr>
    </w:p>
    <w:p w:rsidR="00082FA0" w:rsidRPr="00082FA0" w:rsidRDefault="00082FA0" w:rsidP="00082FA0">
      <w:pPr>
        <w:autoSpaceDE w:val="0"/>
        <w:autoSpaceDN w:val="0"/>
        <w:adjustRightInd w:val="0"/>
        <w:spacing w:after="0" w:line="240" w:lineRule="auto"/>
        <w:jc w:val="center"/>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 xml:space="preserve">1. Паспорт подпрограммы </w:t>
      </w:r>
    </w:p>
    <w:p w:rsidR="00082FA0" w:rsidRPr="00082FA0" w:rsidRDefault="00082FA0" w:rsidP="00082FA0">
      <w:pPr>
        <w:autoSpaceDE w:val="0"/>
        <w:autoSpaceDN w:val="0"/>
        <w:adjustRightInd w:val="0"/>
        <w:spacing w:after="0" w:line="240" w:lineRule="auto"/>
        <w:jc w:val="center"/>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5392"/>
      </w:tblGrid>
      <w:tr w:rsidR="00082FA0" w:rsidRPr="00082FA0" w:rsidTr="00082FA0">
        <w:tc>
          <w:tcPr>
            <w:tcW w:w="2183" w:type="pct"/>
          </w:tcPr>
          <w:p w:rsidR="00082FA0" w:rsidRPr="00082FA0" w:rsidRDefault="00082FA0" w:rsidP="00082FA0">
            <w:pPr>
              <w:autoSpaceDE w:val="0"/>
              <w:autoSpaceDN w:val="0"/>
              <w:adjustRightInd w:val="0"/>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Наименование подпрограммы</w:t>
            </w:r>
          </w:p>
        </w:tc>
        <w:tc>
          <w:tcPr>
            <w:tcW w:w="2817" w:type="pct"/>
          </w:tcPr>
          <w:p w:rsidR="00082FA0" w:rsidRPr="00082FA0" w:rsidRDefault="00082FA0" w:rsidP="00082FA0">
            <w:pPr>
              <w:autoSpaceDE w:val="0"/>
              <w:autoSpaceDN w:val="0"/>
              <w:adjustRightInd w:val="0"/>
              <w:spacing w:after="0" w:line="240" w:lineRule="auto"/>
              <w:jc w:val="both"/>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«Развитие транспортного комплекса Богучанского района» (далее – подпрограмма)</w:t>
            </w:r>
          </w:p>
        </w:tc>
      </w:tr>
      <w:tr w:rsidR="00082FA0" w:rsidRPr="00082FA0" w:rsidTr="00082FA0">
        <w:tc>
          <w:tcPr>
            <w:tcW w:w="2183" w:type="pct"/>
          </w:tcPr>
          <w:p w:rsidR="00082FA0" w:rsidRPr="00082FA0" w:rsidRDefault="00082FA0" w:rsidP="00082FA0">
            <w:pPr>
              <w:autoSpaceDE w:val="0"/>
              <w:autoSpaceDN w:val="0"/>
              <w:adjustRightInd w:val="0"/>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082FA0" w:rsidRPr="00082FA0" w:rsidRDefault="00082FA0" w:rsidP="00082FA0">
            <w:pPr>
              <w:autoSpaceDE w:val="0"/>
              <w:autoSpaceDN w:val="0"/>
              <w:adjustRightInd w:val="0"/>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xml:space="preserve">«Развитие транспортной системы Богучанского района» </w:t>
            </w:r>
          </w:p>
        </w:tc>
      </w:tr>
      <w:tr w:rsidR="00082FA0" w:rsidRPr="00082FA0" w:rsidTr="00082FA0">
        <w:tc>
          <w:tcPr>
            <w:tcW w:w="2183" w:type="pct"/>
          </w:tcPr>
          <w:p w:rsidR="00082FA0" w:rsidRPr="00082FA0" w:rsidRDefault="00082FA0" w:rsidP="00082FA0">
            <w:pPr>
              <w:autoSpaceDE w:val="0"/>
              <w:autoSpaceDN w:val="0"/>
              <w:adjustRightInd w:val="0"/>
              <w:spacing w:after="0" w:line="240" w:lineRule="auto"/>
              <w:jc w:val="both"/>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xml:space="preserve">Муниципальный заказчик – координатор подпрограммы </w:t>
            </w:r>
          </w:p>
        </w:tc>
        <w:tc>
          <w:tcPr>
            <w:tcW w:w="2817" w:type="pct"/>
          </w:tcPr>
          <w:p w:rsidR="00082FA0" w:rsidRPr="00082FA0" w:rsidRDefault="00082FA0" w:rsidP="00082FA0">
            <w:pPr>
              <w:autoSpaceDE w:val="0"/>
              <w:autoSpaceDN w:val="0"/>
              <w:adjustRightInd w:val="0"/>
              <w:spacing w:after="0" w:line="240" w:lineRule="auto"/>
              <w:jc w:val="both"/>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xml:space="preserve">Администрация Богучанского района </w:t>
            </w:r>
          </w:p>
          <w:p w:rsidR="00082FA0" w:rsidRPr="00082FA0" w:rsidRDefault="00082FA0" w:rsidP="00082FA0">
            <w:pPr>
              <w:autoSpaceDE w:val="0"/>
              <w:autoSpaceDN w:val="0"/>
              <w:adjustRightInd w:val="0"/>
              <w:spacing w:after="0" w:line="240" w:lineRule="auto"/>
              <w:jc w:val="both"/>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tc>
      </w:tr>
      <w:tr w:rsidR="00082FA0" w:rsidRPr="00082FA0" w:rsidTr="00082FA0">
        <w:tc>
          <w:tcPr>
            <w:tcW w:w="2183" w:type="pct"/>
          </w:tcPr>
          <w:p w:rsidR="00082FA0" w:rsidRPr="00082FA0" w:rsidRDefault="00082FA0" w:rsidP="00082FA0">
            <w:pPr>
              <w:autoSpaceDE w:val="0"/>
              <w:autoSpaceDN w:val="0"/>
              <w:adjustRightInd w:val="0"/>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2817" w:type="pct"/>
          </w:tcPr>
          <w:p w:rsidR="00082FA0" w:rsidRPr="00082FA0" w:rsidRDefault="00082FA0" w:rsidP="00082FA0">
            <w:pPr>
              <w:autoSpaceDE w:val="0"/>
              <w:autoSpaceDN w:val="0"/>
              <w:adjustRightInd w:val="0"/>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p w:rsidR="00082FA0" w:rsidRPr="00082FA0" w:rsidRDefault="00082FA0" w:rsidP="00082FA0">
            <w:pPr>
              <w:autoSpaceDE w:val="0"/>
              <w:autoSpaceDN w:val="0"/>
              <w:adjustRightInd w:val="0"/>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Администрация Богучанского района</w:t>
            </w:r>
          </w:p>
          <w:p w:rsidR="00082FA0" w:rsidRPr="00082FA0" w:rsidRDefault="00082FA0" w:rsidP="00082FA0">
            <w:pPr>
              <w:autoSpaceDE w:val="0"/>
              <w:autoSpaceDN w:val="0"/>
              <w:adjustRightInd w:val="0"/>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p w:rsidR="00082FA0" w:rsidRPr="00082FA0" w:rsidRDefault="00082FA0" w:rsidP="00082FA0">
            <w:pPr>
              <w:autoSpaceDE w:val="0"/>
              <w:autoSpaceDN w:val="0"/>
              <w:adjustRightInd w:val="0"/>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УМС Богучанского района.</w:t>
            </w:r>
          </w:p>
        </w:tc>
      </w:tr>
      <w:tr w:rsidR="00082FA0" w:rsidRPr="00082FA0" w:rsidTr="00082FA0">
        <w:trPr>
          <w:trHeight w:val="569"/>
        </w:trPr>
        <w:tc>
          <w:tcPr>
            <w:tcW w:w="2183" w:type="pct"/>
          </w:tcPr>
          <w:p w:rsidR="00082FA0" w:rsidRPr="00082FA0" w:rsidRDefault="00082FA0" w:rsidP="00082FA0">
            <w:pPr>
              <w:autoSpaceDE w:val="0"/>
              <w:autoSpaceDN w:val="0"/>
              <w:adjustRightInd w:val="0"/>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lastRenderedPageBreak/>
              <w:t>Цель и задачи подпрограммы</w:t>
            </w:r>
          </w:p>
        </w:tc>
        <w:tc>
          <w:tcPr>
            <w:tcW w:w="2817" w:type="pct"/>
          </w:tcPr>
          <w:p w:rsidR="00082FA0" w:rsidRPr="00082FA0" w:rsidRDefault="00082FA0" w:rsidP="00082FA0">
            <w:pPr>
              <w:autoSpaceDE w:val="0"/>
              <w:autoSpaceDN w:val="0"/>
              <w:adjustRightInd w:val="0"/>
              <w:spacing w:after="0" w:line="240" w:lineRule="auto"/>
              <w:jc w:val="both"/>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Целью подпрограммы является: комплексное развитие транспорта Богучанского района для полного и эффективного удовлетворения потребностей населения в транспортных услугах.</w:t>
            </w:r>
          </w:p>
          <w:p w:rsidR="00082FA0" w:rsidRPr="00082FA0" w:rsidRDefault="00082FA0" w:rsidP="00082FA0">
            <w:pPr>
              <w:autoSpaceDE w:val="0"/>
              <w:autoSpaceDN w:val="0"/>
              <w:adjustRightInd w:val="0"/>
              <w:spacing w:after="0" w:line="240" w:lineRule="auto"/>
              <w:jc w:val="both"/>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Для реализаци цели необходимо решение следующих задач:</w:t>
            </w:r>
          </w:p>
          <w:p w:rsidR="00082FA0" w:rsidRPr="00082FA0" w:rsidRDefault="00082FA0" w:rsidP="00082FA0">
            <w:pPr>
              <w:autoSpaceDE w:val="0"/>
              <w:autoSpaceDN w:val="0"/>
              <w:adjustRightInd w:val="0"/>
              <w:spacing w:after="0" w:line="240" w:lineRule="auto"/>
              <w:jc w:val="both"/>
              <w:rPr>
                <w:rFonts w:ascii="Times New Roman" w:eastAsia="Times New Roman" w:hAnsi="Times New Roman"/>
                <w:sz w:val="14"/>
                <w:szCs w:val="14"/>
                <w:lang w:eastAsia="ru-RU"/>
              </w:rPr>
            </w:pPr>
          </w:p>
          <w:p w:rsidR="00082FA0" w:rsidRPr="00082FA0" w:rsidRDefault="00082FA0" w:rsidP="00082FA0">
            <w:pPr>
              <w:numPr>
                <w:ilvl w:val="0"/>
                <w:numId w:val="44"/>
              </w:numPr>
              <w:autoSpaceDE w:val="0"/>
              <w:autoSpaceDN w:val="0"/>
              <w:adjustRightInd w:val="0"/>
              <w:spacing w:after="0" w:line="240" w:lineRule="auto"/>
              <w:ind w:left="0" w:firstLine="457"/>
              <w:jc w:val="both"/>
              <w:rPr>
                <w:rFonts w:ascii="Times New Roman" w:eastAsia="Times New Roman" w:hAnsi="Times New Roman"/>
                <w:bCs/>
                <w:sz w:val="14"/>
                <w:szCs w:val="14"/>
                <w:lang w:eastAsia="ru-RU"/>
              </w:rPr>
            </w:pPr>
            <w:r w:rsidRPr="00082FA0">
              <w:rPr>
                <w:rFonts w:ascii="Times New Roman" w:eastAsia="Times New Roman" w:hAnsi="Times New Roman"/>
                <w:sz w:val="14"/>
                <w:szCs w:val="14"/>
                <w:lang w:eastAsia="ru-RU"/>
              </w:rPr>
              <w:t>Ра</w:t>
            </w:r>
            <w:r w:rsidRPr="00082FA0">
              <w:rPr>
                <w:rFonts w:ascii="Times New Roman" w:eastAsia="Times New Roman" w:hAnsi="Times New Roman"/>
                <w:bCs/>
                <w:sz w:val="14"/>
                <w:szCs w:val="14"/>
                <w:lang w:eastAsia="ru-RU"/>
              </w:rPr>
              <w:t>звитие рынка транспортных услуг Богучанского района и повышение эффективности его функционирования.</w:t>
            </w:r>
          </w:p>
          <w:p w:rsidR="00082FA0" w:rsidRPr="00082FA0" w:rsidRDefault="00082FA0" w:rsidP="00082FA0">
            <w:pPr>
              <w:autoSpaceDE w:val="0"/>
              <w:autoSpaceDN w:val="0"/>
              <w:adjustRightInd w:val="0"/>
              <w:spacing w:after="0" w:line="240" w:lineRule="auto"/>
              <w:ind w:left="457"/>
              <w:jc w:val="both"/>
              <w:rPr>
                <w:rFonts w:ascii="Times New Roman" w:eastAsia="Times New Roman" w:hAnsi="Times New Roman"/>
                <w:bCs/>
                <w:sz w:val="14"/>
                <w:szCs w:val="14"/>
                <w:lang w:eastAsia="ru-RU"/>
              </w:rPr>
            </w:pPr>
          </w:p>
          <w:p w:rsidR="00082FA0" w:rsidRPr="00082FA0" w:rsidRDefault="00082FA0" w:rsidP="00082FA0">
            <w:pPr>
              <w:widowControl w:val="0"/>
              <w:numPr>
                <w:ilvl w:val="0"/>
                <w:numId w:val="44"/>
              </w:numPr>
              <w:autoSpaceDE w:val="0"/>
              <w:autoSpaceDN w:val="0"/>
              <w:adjustRightInd w:val="0"/>
              <w:spacing w:after="0" w:line="240" w:lineRule="auto"/>
              <w:ind w:left="32" w:right="34" w:firstLine="425"/>
              <w:jc w:val="both"/>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 xml:space="preserve"> Обновление парка подвижного состава для выполнения регулярных пассажирских перевозок по муниципальным маршрутам в Богучанском районе.</w:t>
            </w:r>
          </w:p>
        </w:tc>
      </w:tr>
      <w:tr w:rsidR="00082FA0" w:rsidRPr="00082FA0" w:rsidTr="00082FA0">
        <w:tc>
          <w:tcPr>
            <w:tcW w:w="2183" w:type="pct"/>
          </w:tcPr>
          <w:p w:rsidR="00082FA0" w:rsidRPr="00082FA0" w:rsidRDefault="00082FA0" w:rsidP="00082FA0">
            <w:pPr>
              <w:autoSpaceDE w:val="0"/>
              <w:autoSpaceDN w:val="0"/>
              <w:adjustRightInd w:val="0"/>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Показатели результативности подпрограммы</w:t>
            </w:r>
          </w:p>
        </w:tc>
        <w:tc>
          <w:tcPr>
            <w:tcW w:w="2817" w:type="pct"/>
          </w:tcPr>
          <w:p w:rsidR="00082FA0" w:rsidRPr="00082FA0" w:rsidRDefault="00082FA0" w:rsidP="00082FA0">
            <w:pPr>
              <w:autoSpaceDE w:val="0"/>
              <w:autoSpaceDN w:val="0"/>
              <w:adjustRightInd w:val="0"/>
              <w:spacing w:after="0" w:line="240" w:lineRule="auto"/>
              <w:jc w:val="both"/>
              <w:rPr>
                <w:rFonts w:ascii="Times New Roman" w:eastAsia="Times New Roman" w:hAnsi="Times New Roman"/>
                <w:sz w:val="14"/>
                <w:szCs w:val="14"/>
                <w:lang w:eastAsia="ru-RU"/>
              </w:rPr>
            </w:pPr>
            <w:r w:rsidRPr="00082FA0">
              <w:rPr>
                <w:rFonts w:ascii="Times New Roman" w:eastAsia="Times New Roman" w:hAnsi="Times New Roman"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082FA0" w:rsidRPr="00082FA0" w:rsidTr="00082FA0">
        <w:tc>
          <w:tcPr>
            <w:tcW w:w="2183" w:type="pct"/>
          </w:tcPr>
          <w:p w:rsidR="00082FA0" w:rsidRPr="00082FA0" w:rsidRDefault="00082FA0" w:rsidP="00082FA0">
            <w:pPr>
              <w:autoSpaceDE w:val="0"/>
              <w:autoSpaceDN w:val="0"/>
              <w:adjustRightInd w:val="0"/>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Сроки реализации подпрограммы</w:t>
            </w:r>
          </w:p>
        </w:tc>
        <w:tc>
          <w:tcPr>
            <w:tcW w:w="2817" w:type="pct"/>
            <w:vAlign w:val="center"/>
          </w:tcPr>
          <w:p w:rsidR="00082FA0" w:rsidRPr="00082FA0" w:rsidRDefault="00082FA0" w:rsidP="00082FA0">
            <w:pPr>
              <w:autoSpaceDE w:val="0"/>
              <w:autoSpaceDN w:val="0"/>
              <w:adjustRightInd w:val="0"/>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2020-2023 годы</w:t>
            </w:r>
          </w:p>
        </w:tc>
      </w:tr>
      <w:tr w:rsidR="00082FA0" w:rsidRPr="00082FA0" w:rsidTr="00082FA0">
        <w:trPr>
          <w:trHeight w:val="557"/>
        </w:trPr>
        <w:tc>
          <w:tcPr>
            <w:tcW w:w="2183" w:type="pct"/>
            <w:shd w:val="clear" w:color="auto" w:fill="auto"/>
          </w:tcPr>
          <w:p w:rsidR="00082FA0" w:rsidRPr="00082FA0" w:rsidRDefault="00082FA0" w:rsidP="00082FA0">
            <w:pPr>
              <w:autoSpaceDE w:val="0"/>
              <w:autoSpaceDN w:val="0"/>
              <w:adjustRightInd w:val="0"/>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Объемы и источники финансирования подпрограммы на период её действия по годам реализации</w:t>
            </w:r>
          </w:p>
        </w:tc>
        <w:tc>
          <w:tcPr>
            <w:tcW w:w="2817" w:type="pct"/>
            <w:shd w:val="clear" w:color="auto" w:fill="auto"/>
          </w:tcPr>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Общий объем финансирования подпрограм-мы составляет:  184 279 310,12 руб., в т.ч.:</w:t>
            </w:r>
          </w:p>
          <w:p w:rsidR="00082FA0" w:rsidRPr="00082FA0" w:rsidRDefault="00082FA0" w:rsidP="00082FA0">
            <w:pPr>
              <w:spacing w:after="0" w:line="240" w:lineRule="auto"/>
              <w:ind w:firstLine="175"/>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2020 год – 59 457 110,12 рублей;</w:t>
            </w:r>
          </w:p>
          <w:p w:rsidR="00082FA0" w:rsidRPr="00082FA0" w:rsidRDefault="00082FA0" w:rsidP="00082FA0">
            <w:pPr>
              <w:spacing w:after="0" w:line="240" w:lineRule="auto"/>
              <w:ind w:firstLine="175"/>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2021 год – 64 042 200,00 рублей;</w:t>
            </w:r>
          </w:p>
          <w:p w:rsidR="00082FA0" w:rsidRPr="00082FA0" w:rsidRDefault="00082FA0" w:rsidP="00082FA0">
            <w:pPr>
              <w:spacing w:after="0" w:line="240" w:lineRule="auto"/>
              <w:ind w:firstLine="175"/>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2022 год – 30 390 000,00 рублей;</w:t>
            </w:r>
          </w:p>
          <w:p w:rsidR="00082FA0" w:rsidRPr="00082FA0" w:rsidRDefault="00082FA0" w:rsidP="00082FA0">
            <w:pPr>
              <w:spacing w:after="0" w:line="240" w:lineRule="auto"/>
              <w:ind w:firstLine="175"/>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2023 год – 30 390 000,00 рублей.</w:t>
            </w:r>
          </w:p>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Краевой бюджет:  1 794 856,13 руб., из них:</w:t>
            </w:r>
          </w:p>
          <w:p w:rsidR="00082FA0" w:rsidRPr="00082FA0" w:rsidRDefault="00082FA0" w:rsidP="00082FA0">
            <w:pPr>
              <w:spacing w:after="0" w:line="240" w:lineRule="auto"/>
              <w:ind w:firstLine="175"/>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2020 год – 1 794 856,13 рублей;</w:t>
            </w:r>
          </w:p>
          <w:p w:rsidR="00082FA0" w:rsidRPr="00082FA0" w:rsidRDefault="00082FA0" w:rsidP="00082FA0">
            <w:pPr>
              <w:spacing w:after="0" w:line="240" w:lineRule="auto"/>
              <w:ind w:firstLine="175"/>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2021 год –                0,00 рублей;</w:t>
            </w:r>
          </w:p>
          <w:p w:rsidR="00082FA0" w:rsidRPr="00082FA0" w:rsidRDefault="00082FA0" w:rsidP="00082FA0">
            <w:pPr>
              <w:spacing w:after="0" w:line="240" w:lineRule="auto"/>
              <w:ind w:firstLine="175"/>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2022 год –                0,00 рублей;</w:t>
            </w:r>
          </w:p>
          <w:p w:rsidR="00082FA0" w:rsidRPr="00082FA0" w:rsidRDefault="00082FA0" w:rsidP="00082FA0">
            <w:pPr>
              <w:spacing w:after="0" w:line="240" w:lineRule="auto"/>
              <w:ind w:firstLine="175"/>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2023 год –                0,00 рублей.</w:t>
            </w:r>
          </w:p>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Районный бюджет: 182 484 453,99 руб., из них:</w:t>
            </w:r>
          </w:p>
          <w:p w:rsidR="00082FA0" w:rsidRPr="00082FA0" w:rsidRDefault="00082FA0" w:rsidP="00082FA0">
            <w:pPr>
              <w:spacing w:after="0" w:line="240" w:lineRule="auto"/>
              <w:ind w:firstLine="175"/>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2020 год – 57 662 253,99 рублей;</w:t>
            </w:r>
          </w:p>
          <w:p w:rsidR="00082FA0" w:rsidRPr="00082FA0" w:rsidRDefault="00082FA0" w:rsidP="00082FA0">
            <w:pPr>
              <w:spacing w:after="0" w:line="240" w:lineRule="auto"/>
              <w:ind w:firstLine="175"/>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2021 год – 64 042 200,00 рублей;</w:t>
            </w:r>
          </w:p>
          <w:p w:rsidR="00082FA0" w:rsidRPr="00082FA0" w:rsidRDefault="00082FA0" w:rsidP="00082FA0">
            <w:pPr>
              <w:spacing w:after="0" w:line="240" w:lineRule="auto"/>
              <w:ind w:firstLine="175"/>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2022 год – 30 390 000,00 рублей;</w:t>
            </w:r>
          </w:p>
          <w:p w:rsidR="00082FA0" w:rsidRPr="00082FA0" w:rsidRDefault="00082FA0" w:rsidP="00082FA0">
            <w:pPr>
              <w:spacing w:after="0" w:line="240" w:lineRule="auto"/>
              <w:ind w:firstLine="175"/>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2023 год – 30 390 000,00 рублей.</w:t>
            </w:r>
          </w:p>
        </w:tc>
      </w:tr>
      <w:tr w:rsidR="00082FA0" w:rsidRPr="00082FA0" w:rsidTr="00082FA0">
        <w:tc>
          <w:tcPr>
            <w:tcW w:w="2183" w:type="pct"/>
          </w:tcPr>
          <w:p w:rsidR="00082FA0" w:rsidRPr="00082FA0" w:rsidRDefault="00082FA0" w:rsidP="00082FA0">
            <w:pPr>
              <w:spacing w:after="0" w:line="240" w:lineRule="auto"/>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Система организации контроля за исполнением подпрограммы</w:t>
            </w:r>
          </w:p>
        </w:tc>
        <w:tc>
          <w:tcPr>
            <w:tcW w:w="2817" w:type="pct"/>
            <w:shd w:val="clear" w:color="auto" w:fill="auto"/>
          </w:tcPr>
          <w:p w:rsidR="00082FA0" w:rsidRPr="00082FA0" w:rsidRDefault="00082FA0" w:rsidP="00082FA0">
            <w:pPr>
              <w:autoSpaceDE w:val="0"/>
              <w:autoSpaceDN w:val="0"/>
              <w:adjustRightInd w:val="0"/>
              <w:spacing w:after="0" w:line="240" w:lineRule="auto"/>
              <w:jc w:val="both"/>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Администрации Богучанского района</w:t>
            </w:r>
          </w:p>
          <w:p w:rsidR="00082FA0" w:rsidRPr="00082FA0" w:rsidRDefault="00082FA0" w:rsidP="00082FA0">
            <w:pPr>
              <w:autoSpaceDE w:val="0"/>
              <w:autoSpaceDN w:val="0"/>
              <w:adjustRightInd w:val="0"/>
              <w:spacing w:after="0" w:line="240" w:lineRule="auto"/>
              <w:jc w:val="both"/>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p w:rsidR="00082FA0" w:rsidRPr="00082FA0" w:rsidRDefault="00082FA0" w:rsidP="00082FA0">
            <w:pPr>
              <w:autoSpaceDE w:val="0"/>
              <w:autoSpaceDN w:val="0"/>
              <w:adjustRightInd w:val="0"/>
              <w:spacing w:after="0" w:line="240" w:lineRule="auto"/>
              <w:jc w:val="both"/>
              <w:rPr>
                <w:rFonts w:ascii="Times New Roman" w:eastAsia="Times New Roman" w:hAnsi="Times New Roman"/>
                <w:sz w:val="14"/>
                <w:szCs w:val="14"/>
                <w:lang w:eastAsia="ru-RU"/>
              </w:rPr>
            </w:pPr>
            <w:r w:rsidRPr="00082FA0">
              <w:rPr>
                <w:rFonts w:ascii="Times New Roman" w:eastAsia="Times New Roman" w:hAnsi="Times New Roman"/>
                <w:sz w:val="14"/>
                <w:szCs w:val="14"/>
                <w:lang w:eastAsia="ru-RU"/>
              </w:rPr>
              <w:t>Финансовое управление администрации Богучанского района.</w:t>
            </w:r>
          </w:p>
        </w:tc>
      </w:tr>
    </w:tbl>
    <w:p w:rsidR="00082FA0" w:rsidRPr="00082FA0" w:rsidRDefault="00082FA0" w:rsidP="00082FA0">
      <w:pPr>
        <w:autoSpaceDE w:val="0"/>
        <w:autoSpaceDN w:val="0"/>
        <w:adjustRightInd w:val="0"/>
        <w:spacing w:after="0" w:line="240" w:lineRule="auto"/>
        <w:rPr>
          <w:rFonts w:ascii="Times New Roman" w:eastAsia="Times New Roman" w:hAnsi="Times New Roman"/>
          <w:sz w:val="20"/>
          <w:szCs w:val="20"/>
          <w:lang w:eastAsia="ru-RU"/>
        </w:rPr>
      </w:pPr>
    </w:p>
    <w:p w:rsidR="00082FA0" w:rsidRPr="00082FA0" w:rsidRDefault="00082FA0" w:rsidP="00082FA0">
      <w:pPr>
        <w:autoSpaceDE w:val="0"/>
        <w:autoSpaceDN w:val="0"/>
        <w:adjustRightInd w:val="0"/>
        <w:spacing w:after="0" w:line="240" w:lineRule="auto"/>
        <w:jc w:val="center"/>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2. Основные разделы подпрограммы</w:t>
      </w:r>
    </w:p>
    <w:p w:rsidR="00082FA0" w:rsidRPr="00082FA0" w:rsidRDefault="00082FA0" w:rsidP="00082FA0">
      <w:pPr>
        <w:autoSpaceDE w:val="0"/>
        <w:autoSpaceDN w:val="0"/>
        <w:adjustRightInd w:val="0"/>
        <w:spacing w:after="0" w:line="240" w:lineRule="auto"/>
        <w:jc w:val="center"/>
        <w:rPr>
          <w:rFonts w:ascii="Times New Roman" w:eastAsia="Times New Roman" w:hAnsi="Times New Roman"/>
          <w:sz w:val="20"/>
          <w:szCs w:val="20"/>
          <w:lang w:eastAsia="ru-RU"/>
        </w:rPr>
      </w:pPr>
    </w:p>
    <w:p w:rsidR="00082FA0" w:rsidRPr="00082FA0" w:rsidRDefault="00082FA0" w:rsidP="00082FA0">
      <w:pPr>
        <w:autoSpaceDE w:val="0"/>
        <w:autoSpaceDN w:val="0"/>
        <w:adjustRightInd w:val="0"/>
        <w:spacing w:after="0" w:line="240" w:lineRule="auto"/>
        <w:jc w:val="center"/>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 xml:space="preserve">2.1. Постановка общерайнной проблемы и </w:t>
      </w:r>
      <w:r>
        <w:rPr>
          <w:rFonts w:ascii="Times New Roman" w:eastAsia="Times New Roman" w:hAnsi="Times New Roman"/>
          <w:sz w:val="20"/>
          <w:szCs w:val="20"/>
          <w:lang w:eastAsia="ru-RU"/>
        </w:rPr>
        <w:t xml:space="preserve"> </w:t>
      </w:r>
      <w:r w:rsidRPr="00082FA0">
        <w:rPr>
          <w:rFonts w:ascii="Times New Roman" w:eastAsia="Times New Roman" w:hAnsi="Times New Roman"/>
          <w:sz w:val="20"/>
          <w:szCs w:val="20"/>
          <w:lang w:eastAsia="ru-RU"/>
        </w:rPr>
        <w:t>обоснование необходимости разработки подпрограммы</w:t>
      </w:r>
    </w:p>
    <w:p w:rsidR="00082FA0" w:rsidRPr="00082FA0" w:rsidRDefault="00082FA0" w:rsidP="00082FA0">
      <w:pPr>
        <w:autoSpaceDE w:val="0"/>
        <w:autoSpaceDN w:val="0"/>
        <w:adjustRightInd w:val="0"/>
        <w:spacing w:after="0" w:line="240" w:lineRule="auto"/>
        <w:jc w:val="center"/>
        <w:rPr>
          <w:rFonts w:ascii="Times New Roman" w:eastAsia="Times New Roman" w:hAnsi="Times New Roman"/>
          <w:sz w:val="20"/>
          <w:szCs w:val="20"/>
          <w:lang w:eastAsia="ru-RU"/>
        </w:rPr>
      </w:pPr>
    </w:p>
    <w:p w:rsidR="00082FA0" w:rsidRPr="00082FA0" w:rsidRDefault="00082FA0" w:rsidP="00082FA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082FA0" w:rsidRPr="00082FA0" w:rsidRDefault="00082FA0" w:rsidP="00082FA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082FA0" w:rsidRPr="00082FA0" w:rsidRDefault="00082FA0" w:rsidP="00082FA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автомобильный. </w:t>
      </w:r>
    </w:p>
    <w:p w:rsidR="00082FA0" w:rsidRPr="00082FA0" w:rsidRDefault="00082FA0" w:rsidP="00082FA0">
      <w:pPr>
        <w:tabs>
          <w:tab w:val="center" w:pos="4677"/>
          <w:tab w:val="right" w:pos="9355"/>
        </w:tabs>
        <w:suppressAutoHyphens/>
        <w:spacing w:after="0" w:line="240" w:lineRule="auto"/>
        <w:ind w:firstLine="709"/>
        <w:jc w:val="both"/>
        <w:rPr>
          <w:rFonts w:ascii="Times New Roman" w:eastAsia="Times New Roman" w:hAnsi="Times New Roman"/>
          <w:bCs/>
          <w:sz w:val="20"/>
          <w:szCs w:val="20"/>
          <w:lang w:eastAsia="ru-RU"/>
        </w:rPr>
      </w:pPr>
      <w:r w:rsidRPr="00082FA0">
        <w:rPr>
          <w:rFonts w:ascii="Times New Roman" w:eastAsia="Times New Roman" w:hAnsi="Times New Roman"/>
          <w:bCs/>
          <w:sz w:val="20"/>
          <w:szCs w:val="20"/>
          <w:lang w:eastAsia="ru-RU"/>
        </w:rPr>
        <w:t xml:space="preserve">  </w:t>
      </w:r>
      <w:r w:rsidRPr="00082FA0">
        <w:rPr>
          <w:rFonts w:ascii="Times New Roman" w:eastAsia="Times New Roman" w:hAnsi="Times New Roman"/>
          <w:sz w:val="20"/>
          <w:szCs w:val="20"/>
          <w:lang w:eastAsia="ru-RU"/>
        </w:rPr>
        <w:t>На территории района автомобильные пассажирские перевозки осуществляют перевозчики, которые были выбраны по результатам проведенного администрацией Богучанского района открытого конкурса - БМУП  «Районное АТП» и ООО «Одиссей».</w:t>
      </w:r>
    </w:p>
    <w:p w:rsidR="00082FA0" w:rsidRPr="00082FA0" w:rsidRDefault="00082FA0" w:rsidP="00082FA0">
      <w:pPr>
        <w:spacing w:after="0" w:line="240" w:lineRule="auto"/>
        <w:ind w:firstLine="720"/>
        <w:jc w:val="both"/>
        <w:rPr>
          <w:rFonts w:ascii="Times New Roman" w:eastAsia="Times New Roman" w:hAnsi="Times New Roman"/>
          <w:bCs/>
          <w:sz w:val="20"/>
          <w:szCs w:val="20"/>
          <w:lang w:eastAsia="ru-RU"/>
        </w:rPr>
      </w:pPr>
      <w:r w:rsidRPr="00082FA0">
        <w:rPr>
          <w:rFonts w:ascii="Times New Roman" w:eastAsia="Times New Roman" w:hAnsi="Times New Roman"/>
          <w:bCs/>
          <w:sz w:val="20"/>
          <w:szCs w:val="20"/>
          <w:lang w:eastAsia="ru-RU"/>
        </w:rPr>
        <w:t>Всего в Богучанском районе функционирует 15 междугородных внутрирайонных муниципальных маршрутов, 5 пригородных</w:t>
      </w:r>
      <w:r w:rsidRPr="00082FA0">
        <w:rPr>
          <w:rFonts w:ascii="Times New Roman" w:eastAsia="Times New Roman" w:hAnsi="Times New Roman"/>
          <w:bCs/>
          <w:sz w:val="20"/>
          <w:szCs w:val="20"/>
          <w:lang w:eastAsia="ru-RU"/>
        </w:rPr>
        <w:br/>
        <w:t>муниципальных маршрутов, 2 пригородных маршрута между поселениями сельсовета и 5 городских муниципальных маршрутов.</w:t>
      </w:r>
    </w:p>
    <w:p w:rsidR="00082FA0" w:rsidRPr="00082FA0" w:rsidRDefault="00082FA0" w:rsidP="00082FA0">
      <w:pPr>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В 2020 году планируется перевезти 442,5 тыс. человек, в 2021 году – 424,3 тыс. человек, 2022-2023 годах планируется перевезти 442,5 тыс. человек ежегодно.</w:t>
      </w:r>
    </w:p>
    <w:p w:rsidR="00082FA0" w:rsidRPr="00082FA0" w:rsidRDefault="00082FA0" w:rsidP="00082FA0">
      <w:pPr>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В 2020 году запланировано выполнить 31860 рейсов, в 2021 году – 34370 рейсов, 2022-2023 годах запланировано выполнить по 35343 рейсов ежегодно.</w:t>
      </w:r>
    </w:p>
    <w:p w:rsidR="00082FA0" w:rsidRPr="00082FA0" w:rsidRDefault="00082FA0" w:rsidP="00082FA0">
      <w:pPr>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На территории Богучанского района  в период  весеннее-осенней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082FA0" w:rsidRPr="00082FA0" w:rsidRDefault="00082FA0" w:rsidP="00082FA0">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082FA0">
        <w:rPr>
          <w:rFonts w:ascii="Times New Roman" w:eastAsia="Times New Roman" w:hAnsi="Times New Roman"/>
          <w:bCs/>
          <w:sz w:val="20"/>
          <w:szCs w:val="20"/>
          <w:lang w:eastAsia="ru-RU"/>
        </w:rPr>
        <w:t>Перевозки пассажиров воздушным транспортом осуществляются по маршрутам:</w:t>
      </w:r>
    </w:p>
    <w:p w:rsidR="00082FA0" w:rsidRPr="00082FA0" w:rsidRDefault="00082FA0" w:rsidP="00082FA0">
      <w:pPr>
        <w:spacing w:after="0" w:line="240" w:lineRule="auto"/>
        <w:ind w:firstLine="720"/>
        <w:jc w:val="both"/>
        <w:rPr>
          <w:rFonts w:ascii="Times New Roman" w:eastAsia="Times New Roman" w:hAnsi="Times New Roman"/>
          <w:bCs/>
          <w:sz w:val="20"/>
          <w:szCs w:val="20"/>
          <w:lang w:eastAsia="ru-RU"/>
        </w:rPr>
      </w:pPr>
      <w:r w:rsidRPr="00082FA0">
        <w:rPr>
          <w:rFonts w:ascii="Times New Roman" w:eastAsia="Times New Roman" w:hAnsi="Times New Roman"/>
          <w:bCs/>
          <w:sz w:val="20"/>
          <w:szCs w:val="20"/>
          <w:lang w:eastAsia="ru-RU"/>
        </w:rPr>
        <w:t>- «Богучаны – Артюгино - Богучаны» с обслуживанием населения в двух населенных пунктах: п. Артюгино, д. Иркинеево;</w:t>
      </w:r>
    </w:p>
    <w:p w:rsidR="00082FA0" w:rsidRPr="00082FA0" w:rsidRDefault="00082FA0" w:rsidP="00082FA0">
      <w:pPr>
        <w:spacing w:after="0" w:line="240" w:lineRule="auto"/>
        <w:ind w:firstLine="720"/>
        <w:jc w:val="both"/>
        <w:rPr>
          <w:rFonts w:ascii="Times New Roman" w:eastAsia="Times New Roman" w:hAnsi="Times New Roman"/>
          <w:bCs/>
          <w:sz w:val="20"/>
          <w:szCs w:val="20"/>
          <w:lang w:eastAsia="ru-RU"/>
        </w:rPr>
      </w:pPr>
      <w:r w:rsidRPr="00082FA0">
        <w:rPr>
          <w:rFonts w:ascii="Times New Roman" w:eastAsia="Times New Roman" w:hAnsi="Times New Roman"/>
          <w:bCs/>
          <w:sz w:val="20"/>
          <w:szCs w:val="20"/>
          <w:lang w:eastAsia="ru-RU"/>
        </w:rPr>
        <w:t>- «Богучаны – Нижнетерянск - Богучаны» с обслуживанием населения в двух населенных пунктах: п. Нижнетерянск, д. Каменка.</w:t>
      </w:r>
    </w:p>
    <w:p w:rsidR="00082FA0" w:rsidRPr="00082FA0" w:rsidRDefault="00082FA0" w:rsidP="00082FA0">
      <w:pPr>
        <w:spacing w:after="0" w:line="240" w:lineRule="auto"/>
        <w:ind w:firstLine="720"/>
        <w:jc w:val="both"/>
        <w:rPr>
          <w:rFonts w:ascii="Times New Roman" w:eastAsia="Times New Roman" w:hAnsi="Times New Roman"/>
          <w:sz w:val="20"/>
          <w:szCs w:val="20"/>
          <w:lang w:eastAsia="ru-RU"/>
        </w:rPr>
      </w:pPr>
      <w:r w:rsidRPr="00082FA0">
        <w:rPr>
          <w:rFonts w:ascii="Times New Roman" w:eastAsia="Times New Roman" w:hAnsi="Times New Roman"/>
          <w:bCs/>
          <w:sz w:val="20"/>
          <w:szCs w:val="20"/>
          <w:lang w:eastAsia="ru-RU"/>
        </w:rPr>
        <w:t>На 2020 год</w:t>
      </w:r>
      <w:r w:rsidRPr="00082FA0">
        <w:rPr>
          <w:rFonts w:ascii="Times New Roman" w:eastAsia="Times New Roman" w:hAnsi="Times New Roman"/>
          <w:sz w:val="20"/>
          <w:szCs w:val="20"/>
          <w:lang w:eastAsia="ru-RU"/>
        </w:rPr>
        <w:t xml:space="preserve"> показатели в натуральном выражении в настоящей программе отсутствуют, так как услуги воздушного транспорта населением не были востребованы.</w:t>
      </w:r>
    </w:p>
    <w:p w:rsidR="00082FA0" w:rsidRPr="00082FA0" w:rsidRDefault="00082FA0" w:rsidP="00082FA0">
      <w:pPr>
        <w:spacing w:after="0" w:line="240" w:lineRule="auto"/>
        <w:ind w:firstLine="720"/>
        <w:jc w:val="both"/>
        <w:rPr>
          <w:rFonts w:ascii="Times New Roman" w:eastAsia="Times New Roman" w:hAnsi="Times New Roman"/>
          <w:bCs/>
          <w:sz w:val="20"/>
          <w:szCs w:val="20"/>
          <w:lang w:eastAsia="ru-RU"/>
        </w:rPr>
      </w:pPr>
      <w:r w:rsidRPr="00082FA0">
        <w:rPr>
          <w:rFonts w:ascii="Times New Roman" w:eastAsia="Times New Roman" w:hAnsi="Times New Roman"/>
          <w:sz w:val="20"/>
          <w:szCs w:val="20"/>
          <w:lang w:eastAsia="ru-RU"/>
        </w:rPr>
        <w:t>На 2021-2023 годы запланировано:</w:t>
      </w:r>
    </w:p>
    <w:p w:rsidR="00082FA0" w:rsidRPr="00082FA0" w:rsidRDefault="00082FA0" w:rsidP="00082FA0">
      <w:pPr>
        <w:spacing w:after="0" w:line="240" w:lineRule="auto"/>
        <w:ind w:firstLine="72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количество перевезенных пассажиров - 132 человек ежегодно.</w:t>
      </w:r>
    </w:p>
    <w:p w:rsidR="00082FA0" w:rsidRPr="00082FA0" w:rsidRDefault="00082FA0" w:rsidP="00082FA0">
      <w:pPr>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 xml:space="preserve">количество рейсов - 4 рейса ежегодно. </w:t>
      </w:r>
    </w:p>
    <w:p w:rsidR="00082FA0" w:rsidRPr="00082FA0" w:rsidRDefault="00082FA0" w:rsidP="00082FA0">
      <w:pPr>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lastRenderedPageBreak/>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082FA0" w:rsidRPr="00082FA0" w:rsidRDefault="00082FA0" w:rsidP="00082FA0">
      <w:pPr>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 xml:space="preserve">Для обеспечения безопасного и комфортного транспортного обслуживая населения Богучанского района в 2019 году за счет средств местного бюджета было приобретено четыре автобуса марки ПАЗ - на сумму 8320,0 тыс.рублей, в 2021 году один автобус марки ПАЗ – на сумму 2616,9 тыс.руб.. </w:t>
      </w:r>
    </w:p>
    <w:p w:rsidR="00082FA0" w:rsidRPr="00082FA0" w:rsidRDefault="00082FA0" w:rsidP="00082FA0">
      <w:pPr>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Так как бюджет района является дотационным, администрация Богучанского района не имеет возможности ежегодно выделять из районного бюджета средства на полную замену изношенных автобусов.</w:t>
      </w:r>
    </w:p>
    <w:p w:rsidR="00082FA0" w:rsidRPr="00082FA0" w:rsidRDefault="00082FA0" w:rsidP="00082FA0">
      <w:pPr>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082FA0" w:rsidRPr="00082FA0" w:rsidRDefault="00082FA0" w:rsidP="00082FA0">
      <w:pPr>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
    <w:p w:rsidR="00082FA0" w:rsidRPr="00082FA0" w:rsidRDefault="00082FA0" w:rsidP="00082FA0">
      <w:pPr>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 xml:space="preserve">В настоящее время 4 единицы подвижного состава изношены более чем на 58%, которые необходимо заменить в 2020-2023 годы. </w:t>
      </w:r>
    </w:p>
    <w:p w:rsidR="00082FA0" w:rsidRPr="00082FA0" w:rsidRDefault="00082FA0" w:rsidP="00082FA0">
      <w:pPr>
        <w:tabs>
          <w:tab w:val="left" w:pos="3559"/>
        </w:tabs>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 xml:space="preserve">Для решения вышеуказанных проблем была разработана настоящая подпрограмма. </w:t>
      </w:r>
    </w:p>
    <w:p w:rsidR="00082FA0" w:rsidRPr="00082FA0" w:rsidRDefault="00082FA0" w:rsidP="00082FA0">
      <w:pPr>
        <w:tabs>
          <w:tab w:val="left" w:pos="3559"/>
        </w:tabs>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ab/>
      </w:r>
    </w:p>
    <w:p w:rsidR="00082FA0" w:rsidRPr="00082FA0" w:rsidRDefault="00082FA0" w:rsidP="00082FA0">
      <w:pPr>
        <w:numPr>
          <w:ilvl w:val="1"/>
          <w:numId w:val="44"/>
        </w:numPr>
        <w:autoSpaceDE w:val="0"/>
        <w:autoSpaceDN w:val="0"/>
        <w:adjustRightInd w:val="0"/>
        <w:spacing w:after="0" w:line="240" w:lineRule="auto"/>
        <w:jc w:val="center"/>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 xml:space="preserve">Основная цель, задачи, этапы и сроки выполнения </w:t>
      </w:r>
      <w:r>
        <w:rPr>
          <w:rFonts w:ascii="Times New Roman" w:eastAsia="Times New Roman" w:hAnsi="Times New Roman"/>
          <w:sz w:val="20"/>
          <w:szCs w:val="20"/>
          <w:lang w:eastAsia="ru-RU"/>
        </w:rPr>
        <w:t xml:space="preserve"> </w:t>
      </w:r>
      <w:r w:rsidRPr="00082FA0">
        <w:rPr>
          <w:rFonts w:ascii="Times New Roman" w:eastAsia="Times New Roman" w:hAnsi="Times New Roman"/>
          <w:sz w:val="20"/>
          <w:szCs w:val="20"/>
          <w:lang w:eastAsia="ru-RU"/>
        </w:rPr>
        <w:t>подпрограммы, показатели результативности</w:t>
      </w:r>
    </w:p>
    <w:p w:rsidR="00082FA0" w:rsidRPr="00082FA0" w:rsidRDefault="00082FA0" w:rsidP="00082FA0">
      <w:pPr>
        <w:autoSpaceDE w:val="0"/>
        <w:autoSpaceDN w:val="0"/>
        <w:adjustRightInd w:val="0"/>
        <w:spacing w:after="0" w:line="240" w:lineRule="auto"/>
        <w:ind w:left="1080"/>
        <w:jc w:val="center"/>
        <w:rPr>
          <w:rFonts w:ascii="Times New Roman" w:eastAsia="Times New Roman" w:hAnsi="Times New Roman"/>
          <w:sz w:val="20"/>
          <w:szCs w:val="20"/>
          <w:lang w:eastAsia="ru-RU"/>
        </w:rPr>
      </w:pPr>
    </w:p>
    <w:p w:rsidR="00082FA0" w:rsidRPr="00082FA0" w:rsidRDefault="00082FA0" w:rsidP="00082FA0">
      <w:pPr>
        <w:spacing w:after="0" w:line="240" w:lineRule="auto"/>
        <w:ind w:firstLine="720"/>
        <w:jc w:val="both"/>
        <w:rPr>
          <w:rFonts w:ascii="Times New Roman" w:eastAsia="Times New Roman" w:hAnsi="Times New Roman"/>
          <w:bCs/>
          <w:sz w:val="20"/>
          <w:szCs w:val="20"/>
          <w:lang w:eastAsia="ru-RU"/>
        </w:rPr>
      </w:pPr>
      <w:r w:rsidRPr="00082FA0">
        <w:rPr>
          <w:rFonts w:ascii="Times New Roman" w:eastAsia="Times New Roman" w:hAnsi="Times New Roman"/>
          <w:bCs/>
          <w:sz w:val="20"/>
          <w:szCs w:val="20"/>
          <w:lang w:eastAsia="ru-RU"/>
        </w:rPr>
        <w:t>С целью комплексного развития транспорта Богучанского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082FA0" w:rsidRPr="00082FA0" w:rsidRDefault="00082FA0" w:rsidP="00082FA0">
      <w:pPr>
        <w:spacing w:after="0" w:line="240" w:lineRule="auto"/>
        <w:ind w:firstLine="720"/>
        <w:jc w:val="both"/>
        <w:rPr>
          <w:rFonts w:ascii="Times New Roman" w:eastAsia="Times New Roman" w:hAnsi="Times New Roman"/>
          <w:bCs/>
          <w:sz w:val="20"/>
          <w:szCs w:val="20"/>
          <w:lang w:eastAsia="ru-RU"/>
        </w:rPr>
      </w:pPr>
      <w:r w:rsidRPr="00082FA0">
        <w:rPr>
          <w:rFonts w:ascii="Times New Roman" w:eastAsia="Times New Roman" w:hAnsi="Times New Roman"/>
          <w:bCs/>
          <w:sz w:val="20"/>
          <w:szCs w:val="20"/>
          <w:lang w:eastAsia="ru-RU"/>
        </w:rPr>
        <w:t>1. Развитие рынка транспортных услуг Богучанского района и повышение эффективности его функционирования.</w:t>
      </w:r>
    </w:p>
    <w:p w:rsidR="00082FA0" w:rsidRPr="00082FA0" w:rsidRDefault="00082FA0" w:rsidP="00082FA0">
      <w:pPr>
        <w:spacing w:after="0" w:line="240" w:lineRule="auto"/>
        <w:ind w:firstLine="720"/>
        <w:jc w:val="both"/>
        <w:rPr>
          <w:rFonts w:ascii="Times New Roman" w:eastAsia="Times New Roman" w:hAnsi="Times New Roman"/>
          <w:sz w:val="20"/>
          <w:szCs w:val="20"/>
          <w:lang w:eastAsia="ru-RU"/>
        </w:rPr>
      </w:pPr>
      <w:r w:rsidRPr="00082FA0">
        <w:rPr>
          <w:rFonts w:ascii="Times New Roman" w:eastAsia="Times New Roman" w:hAnsi="Times New Roman"/>
          <w:bCs/>
          <w:sz w:val="20"/>
          <w:szCs w:val="20"/>
          <w:lang w:eastAsia="ru-RU"/>
        </w:rPr>
        <w:t>2. </w:t>
      </w:r>
      <w:r w:rsidRPr="00082FA0">
        <w:rPr>
          <w:rFonts w:ascii="Times New Roman" w:eastAsia="Times New Roman" w:hAnsi="Times New Roman"/>
          <w:sz w:val="20"/>
          <w:szCs w:val="20"/>
          <w:lang w:eastAsia="ru-RU"/>
        </w:rPr>
        <w:t>Обновление парка подвижного состава для выполнения регулярных пассажирских перевозок по муниципальным маршрутам в Богучанском районе.</w:t>
      </w:r>
    </w:p>
    <w:p w:rsidR="00082FA0" w:rsidRPr="00082FA0" w:rsidRDefault="00082FA0" w:rsidP="00082FA0">
      <w:pPr>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082FA0" w:rsidRPr="00082FA0" w:rsidRDefault="00082FA0" w:rsidP="00082FA0">
      <w:pPr>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На автомобильном транспорте запланировано предоставление:</w:t>
      </w:r>
    </w:p>
    <w:p w:rsidR="00082FA0" w:rsidRPr="00082FA0" w:rsidRDefault="00082FA0" w:rsidP="00082FA0">
      <w:pPr>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 на 2020-2023 годы:</w:t>
      </w:r>
    </w:p>
    <w:p w:rsidR="00082FA0" w:rsidRPr="00082FA0" w:rsidRDefault="00082FA0" w:rsidP="00082FA0">
      <w:pPr>
        <w:spacing w:after="0" w:line="240" w:lineRule="auto"/>
        <w:ind w:firstLine="709"/>
        <w:jc w:val="both"/>
        <w:rPr>
          <w:rFonts w:ascii="Times New Roman" w:eastAsia="Times New Roman" w:hAnsi="Times New Roman"/>
          <w:color w:val="000000"/>
          <w:sz w:val="20"/>
          <w:szCs w:val="20"/>
          <w:lang w:eastAsia="ru-RU"/>
        </w:rPr>
      </w:pPr>
      <w:r w:rsidRPr="00082FA0">
        <w:rPr>
          <w:rFonts w:ascii="Times New Roman" w:eastAsia="Times New Roman" w:hAnsi="Times New Roman"/>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082FA0" w:rsidRPr="00082FA0" w:rsidRDefault="00082FA0" w:rsidP="00082FA0">
      <w:pPr>
        <w:spacing w:after="0" w:line="240" w:lineRule="auto"/>
        <w:ind w:firstLine="709"/>
        <w:jc w:val="both"/>
        <w:rPr>
          <w:rFonts w:ascii="Times New Roman" w:eastAsia="Times New Roman" w:hAnsi="Times New Roman"/>
          <w:color w:val="000000"/>
          <w:sz w:val="20"/>
          <w:szCs w:val="20"/>
          <w:lang w:eastAsia="ru-RU"/>
        </w:rPr>
      </w:pPr>
      <w:r w:rsidRPr="00082FA0">
        <w:rPr>
          <w:rFonts w:ascii="Times New Roman" w:eastAsia="Times New Roman" w:hAnsi="Times New Roman"/>
          <w:color w:val="000000"/>
          <w:sz w:val="20"/>
          <w:szCs w:val="20"/>
          <w:lang w:eastAsia="ru-RU"/>
        </w:rPr>
        <w:t>- на 2020 год:</w:t>
      </w:r>
    </w:p>
    <w:p w:rsidR="00082FA0" w:rsidRPr="00082FA0" w:rsidRDefault="00082FA0" w:rsidP="00082FA0">
      <w:pPr>
        <w:spacing w:after="0" w:line="240" w:lineRule="auto"/>
        <w:ind w:firstLine="709"/>
        <w:jc w:val="both"/>
        <w:rPr>
          <w:rFonts w:ascii="Times New Roman" w:eastAsia="Times New Roman" w:hAnsi="Times New Roman"/>
          <w:color w:val="000000"/>
          <w:sz w:val="20"/>
          <w:szCs w:val="20"/>
          <w:lang w:eastAsia="ru-RU"/>
        </w:rPr>
      </w:pPr>
      <w:r w:rsidRPr="00082FA0">
        <w:rPr>
          <w:rFonts w:ascii="Times New Roman" w:eastAsia="Times New Roman" w:hAnsi="Times New Roman"/>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Богучанского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короновирусной инфекции.</w:t>
      </w:r>
    </w:p>
    <w:p w:rsidR="00082FA0" w:rsidRPr="00082FA0" w:rsidRDefault="00082FA0" w:rsidP="00082FA0">
      <w:pPr>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На воздушном транспорте запланировано предоставление:</w:t>
      </w:r>
    </w:p>
    <w:p w:rsidR="00082FA0" w:rsidRPr="00082FA0" w:rsidRDefault="00082FA0" w:rsidP="00082FA0">
      <w:pPr>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 на 2020-2023 годы:</w:t>
      </w:r>
    </w:p>
    <w:p w:rsidR="00082FA0" w:rsidRPr="00082FA0" w:rsidRDefault="00082FA0" w:rsidP="00082FA0">
      <w:pPr>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r w:rsidRPr="00082FA0">
        <w:rPr>
          <w:rFonts w:ascii="Times New Roman" w:eastAsia="Times New Roman" w:hAnsi="Times New Roman"/>
          <w:sz w:val="20"/>
          <w:szCs w:val="20"/>
          <w:lang w:eastAsia="ru-RU"/>
        </w:rPr>
        <w:t>.</w:t>
      </w:r>
    </w:p>
    <w:p w:rsidR="00082FA0" w:rsidRPr="00082FA0" w:rsidRDefault="00082FA0" w:rsidP="00082FA0">
      <w:pPr>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В рамках второй задачи предусматривается приобретение новых автобусов среднего и малого классов вместимости за счет средств местного и краевого бюджета, путем участия в краевых программах и грантах.</w:t>
      </w:r>
    </w:p>
    <w:p w:rsidR="00082FA0" w:rsidRPr="00082FA0" w:rsidRDefault="00082FA0" w:rsidP="00082FA0">
      <w:pPr>
        <w:spacing w:after="0" w:line="240" w:lineRule="auto"/>
        <w:ind w:firstLine="709"/>
        <w:jc w:val="both"/>
        <w:rPr>
          <w:rFonts w:ascii="Times New Roman" w:eastAsia="Times New Roman" w:hAnsi="Times New Roman"/>
          <w:color w:val="000000"/>
          <w:sz w:val="20"/>
          <w:szCs w:val="20"/>
          <w:lang w:eastAsia="ru-RU"/>
        </w:rPr>
      </w:pPr>
      <w:r w:rsidRPr="00082FA0">
        <w:rPr>
          <w:rFonts w:ascii="Times New Roman" w:eastAsia="Times New Roman" w:hAnsi="Times New Roman"/>
          <w:sz w:val="20"/>
          <w:szCs w:val="20"/>
          <w:lang w:eastAsia="ru-RU"/>
        </w:rPr>
        <w:t>В 2021 году запланировано приобретение подвижного состава в количестве 1 еденицы - 2021 год (автобус марки ПАЗ 320530-02).</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082FA0" w:rsidRPr="00082FA0" w:rsidRDefault="00082FA0" w:rsidP="00082FA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В рамках задач стоящих перед администрацией Богучанского района, сформирована подпрограмма.</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lastRenderedPageBreak/>
        <w:t>консолидация средств для реализации приоритетных направлений развития транспортного комплекса Богучанского района;</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оценка потребностей в финансовых средствах;</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охват всех видов транспорта.</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К компетенции исполнителя подпрограммы в области реализации мероприятий относятся:</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подготовка ежегодного отчета о ходе реализации подпрограммы.</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Перечень показателей результативности подпрограммы представлен в приложении № 1 к подпрограмме.</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p>
    <w:p w:rsidR="00082FA0" w:rsidRDefault="00082FA0" w:rsidP="00082FA0">
      <w:pPr>
        <w:autoSpaceDE w:val="0"/>
        <w:autoSpaceDN w:val="0"/>
        <w:adjustRightInd w:val="0"/>
        <w:spacing w:after="0" w:line="240" w:lineRule="auto"/>
        <w:jc w:val="center"/>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2.3. Механизм реализации подпрограммы</w:t>
      </w:r>
    </w:p>
    <w:p w:rsidR="00082FA0" w:rsidRPr="00082FA0" w:rsidRDefault="00082FA0" w:rsidP="00082FA0">
      <w:pPr>
        <w:autoSpaceDE w:val="0"/>
        <w:autoSpaceDN w:val="0"/>
        <w:adjustRightInd w:val="0"/>
        <w:spacing w:after="0" w:line="240" w:lineRule="auto"/>
        <w:jc w:val="center"/>
        <w:rPr>
          <w:rFonts w:ascii="Times New Roman" w:eastAsia="Times New Roman" w:hAnsi="Times New Roman"/>
          <w:sz w:val="20"/>
          <w:szCs w:val="20"/>
          <w:lang w:eastAsia="ru-RU"/>
        </w:rPr>
      </w:pP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w:t>
      </w:r>
    </w:p>
    <w:p w:rsidR="00082FA0" w:rsidRPr="00082FA0" w:rsidRDefault="00082FA0" w:rsidP="00082FA0">
      <w:pPr>
        <w:spacing w:after="0" w:line="240" w:lineRule="auto"/>
        <w:ind w:firstLine="709"/>
        <w:jc w:val="both"/>
        <w:rPr>
          <w:rFonts w:ascii="Times New Roman" w:hAnsi="Times New Roman"/>
          <w:sz w:val="20"/>
          <w:szCs w:val="20"/>
        </w:rPr>
      </w:pPr>
      <w:r w:rsidRPr="00082FA0">
        <w:rPr>
          <w:rFonts w:ascii="Times New Roman" w:hAnsi="Times New Roman"/>
          <w:sz w:val="20"/>
          <w:szCs w:val="20"/>
        </w:rPr>
        <w:t xml:space="preserve">В рамках первой задачи предусматривает реализацию мероприятий: </w:t>
      </w:r>
    </w:p>
    <w:p w:rsidR="00082FA0" w:rsidRPr="00082FA0" w:rsidRDefault="00082FA0" w:rsidP="00082FA0">
      <w:pPr>
        <w:spacing w:after="0" w:line="240" w:lineRule="auto"/>
        <w:ind w:firstLine="709"/>
        <w:jc w:val="both"/>
        <w:rPr>
          <w:rFonts w:ascii="Times New Roman" w:eastAsia="Times New Roman" w:hAnsi="Times New Roman"/>
          <w:color w:val="000000"/>
          <w:sz w:val="20"/>
          <w:szCs w:val="20"/>
          <w:lang w:eastAsia="ru-RU"/>
        </w:rPr>
      </w:pPr>
      <w:r w:rsidRPr="00082FA0">
        <w:rPr>
          <w:rFonts w:ascii="Times New Roman" w:eastAsia="Times New Roman" w:hAnsi="Times New Roman"/>
          <w:sz w:val="20"/>
          <w:szCs w:val="20"/>
          <w:lang w:eastAsia="ru-RU"/>
        </w:rPr>
        <w:t xml:space="preserve">- на 2020-2023 годы предоставление </w:t>
      </w:r>
      <w:r w:rsidRPr="00082FA0">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r w:rsidRPr="00082FA0">
        <w:rPr>
          <w:rFonts w:ascii="Times New Roman" w:eastAsia="Times New Roman" w:hAnsi="Times New Roman"/>
          <w:sz w:val="20"/>
          <w:szCs w:val="20"/>
          <w:lang w:eastAsia="ru-RU"/>
        </w:rPr>
        <w:t xml:space="preserve">. </w:t>
      </w:r>
    </w:p>
    <w:p w:rsidR="00082FA0" w:rsidRPr="00082FA0" w:rsidRDefault="00082FA0" w:rsidP="00082FA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Исполнителем мероприятия подпрограммы и главным распорядителем бюджетных средств</w:t>
      </w:r>
      <w:r w:rsidRPr="00082FA0">
        <w:rPr>
          <w:rFonts w:ascii="Times New Roman" w:hAnsi="Times New Roman"/>
          <w:sz w:val="20"/>
          <w:szCs w:val="20"/>
        </w:rPr>
        <w:t xml:space="preserve"> на финансирование данного мероприятия является </w:t>
      </w:r>
      <w:r w:rsidRPr="00082FA0">
        <w:rPr>
          <w:rFonts w:ascii="Times New Roman" w:eastAsia="Times New Roman" w:hAnsi="Times New Roman"/>
          <w:sz w:val="20"/>
          <w:szCs w:val="20"/>
          <w:lang w:eastAsia="ru-RU"/>
        </w:rPr>
        <w:t xml:space="preserve"> администрация Богучанского района;</w:t>
      </w:r>
    </w:p>
    <w:p w:rsidR="00082FA0" w:rsidRPr="00082FA0" w:rsidRDefault="00082FA0" w:rsidP="00082FA0">
      <w:pPr>
        <w:spacing w:after="0" w:line="240" w:lineRule="auto"/>
        <w:ind w:firstLine="709"/>
        <w:jc w:val="both"/>
        <w:rPr>
          <w:rFonts w:ascii="Times New Roman" w:eastAsia="Times New Roman" w:hAnsi="Times New Roman"/>
          <w:color w:val="000000"/>
          <w:sz w:val="20"/>
          <w:szCs w:val="20"/>
          <w:lang w:eastAsia="ru-RU"/>
        </w:rPr>
      </w:pPr>
      <w:r w:rsidRPr="00082FA0">
        <w:rPr>
          <w:rFonts w:ascii="Times New Roman" w:eastAsia="Times New Roman" w:hAnsi="Times New Roman"/>
          <w:sz w:val="20"/>
          <w:szCs w:val="20"/>
          <w:lang w:eastAsia="ru-RU"/>
        </w:rPr>
        <w:t xml:space="preserve">- на 2020-2023 годы предоставление </w:t>
      </w:r>
      <w:r w:rsidRPr="00082FA0">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r w:rsidRPr="00082FA0">
        <w:rPr>
          <w:rFonts w:ascii="Times New Roman" w:eastAsia="Times New Roman" w:hAnsi="Times New Roman"/>
          <w:sz w:val="20"/>
          <w:szCs w:val="20"/>
          <w:lang w:eastAsia="ru-RU"/>
        </w:rPr>
        <w:t>.</w:t>
      </w:r>
    </w:p>
    <w:p w:rsidR="00082FA0" w:rsidRPr="00082FA0" w:rsidRDefault="00082FA0" w:rsidP="00082FA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Исполнителем мероприятий подпрограммы и главным распорядителем бюджетных средств</w:t>
      </w:r>
      <w:r w:rsidRPr="00082FA0">
        <w:rPr>
          <w:rFonts w:ascii="Times New Roman" w:hAnsi="Times New Roman"/>
          <w:sz w:val="20"/>
          <w:szCs w:val="20"/>
        </w:rPr>
        <w:t xml:space="preserve"> на финансирование данного мероприятия является </w:t>
      </w:r>
      <w:r w:rsidRPr="00082FA0">
        <w:rPr>
          <w:rFonts w:ascii="Times New Roman" w:eastAsia="Times New Roman" w:hAnsi="Times New Roman"/>
          <w:sz w:val="20"/>
          <w:szCs w:val="20"/>
          <w:lang w:eastAsia="ru-RU"/>
        </w:rPr>
        <w:t xml:space="preserve"> администрация Богучанского района.</w:t>
      </w:r>
    </w:p>
    <w:p w:rsidR="00082FA0" w:rsidRPr="00082FA0" w:rsidRDefault="00082FA0" w:rsidP="00082FA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 на 2020 год предоставление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Богучанского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короновирусной инфекции.</w:t>
      </w:r>
    </w:p>
    <w:p w:rsidR="00082FA0" w:rsidRPr="00082FA0" w:rsidRDefault="00082FA0" w:rsidP="00082FA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Исполнителем мероприятий подпрограммы и главным распорядителем бюджетных средств</w:t>
      </w:r>
      <w:r w:rsidRPr="00082FA0">
        <w:rPr>
          <w:rFonts w:ascii="Times New Roman" w:hAnsi="Times New Roman"/>
          <w:sz w:val="20"/>
          <w:szCs w:val="20"/>
        </w:rPr>
        <w:t xml:space="preserve"> на финансирование данного мероприятия является </w:t>
      </w:r>
      <w:r w:rsidRPr="00082FA0">
        <w:rPr>
          <w:rFonts w:ascii="Times New Roman" w:eastAsia="Times New Roman" w:hAnsi="Times New Roman"/>
          <w:sz w:val="20"/>
          <w:szCs w:val="20"/>
          <w:lang w:eastAsia="ru-RU"/>
        </w:rPr>
        <w:t xml:space="preserve"> администрация Богучанского района.</w:t>
      </w:r>
    </w:p>
    <w:p w:rsidR="00082FA0" w:rsidRPr="00082FA0" w:rsidRDefault="00082FA0" w:rsidP="00082FA0">
      <w:pPr>
        <w:spacing w:after="0" w:line="240" w:lineRule="auto"/>
        <w:ind w:firstLine="709"/>
        <w:jc w:val="both"/>
        <w:rPr>
          <w:rFonts w:ascii="Times New Roman" w:hAnsi="Times New Roman"/>
          <w:sz w:val="20"/>
          <w:szCs w:val="20"/>
        </w:rPr>
      </w:pPr>
      <w:r w:rsidRPr="00082FA0">
        <w:rPr>
          <w:rFonts w:ascii="Times New Roman" w:hAnsi="Times New Roman"/>
          <w:sz w:val="20"/>
          <w:szCs w:val="20"/>
        </w:rPr>
        <w:t xml:space="preserve">В рамках второй задачи предусматривает реализацию мероприятий: </w:t>
      </w:r>
    </w:p>
    <w:p w:rsidR="00082FA0" w:rsidRPr="00082FA0" w:rsidRDefault="00082FA0" w:rsidP="00082FA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 на 2021 год обновление парка подвижного состава для выполнения регулярных пассажирских перевозок по муниципальным маршрутам в Богучанском районе.</w:t>
      </w:r>
    </w:p>
    <w:p w:rsidR="00082FA0" w:rsidRPr="00082FA0" w:rsidRDefault="00082FA0" w:rsidP="00082FA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Исполнителем мероприятий подпрограммы и главным распорядителем бюджетных средств</w:t>
      </w:r>
      <w:r w:rsidRPr="00082FA0">
        <w:rPr>
          <w:rFonts w:ascii="Times New Roman" w:hAnsi="Times New Roman"/>
          <w:sz w:val="20"/>
          <w:szCs w:val="20"/>
        </w:rPr>
        <w:t xml:space="preserve"> на финансирование данного мероприятия является </w:t>
      </w:r>
      <w:r w:rsidRPr="00082FA0">
        <w:rPr>
          <w:rFonts w:ascii="Times New Roman" w:eastAsia="Times New Roman" w:hAnsi="Times New Roman"/>
          <w:sz w:val="20"/>
          <w:szCs w:val="20"/>
          <w:lang w:eastAsia="ru-RU"/>
        </w:rPr>
        <w:t xml:space="preserve"> администрация Богучанского района.</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Исполнители подпрограммы осуществляют:</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lastRenderedPageBreak/>
        <w:t>общую координацию мероприятий подпрограммы, выполняемых в увязке с мероприятиями других муниципальных программ;</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мониторинг эффективности реал</w:t>
      </w:r>
      <w:r>
        <w:rPr>
          <w:rFonts w:ascii="Times New Roman" w:eastAsia="Times New Roman" w:hAnsi="Times New Roman"/>
          <w:sz w:val="20"/>
          <w:szCs w:val="20"/>
          <w:lang w:eastAsia="ru-RU"/>
        </w:rPr>
        <w:t xml:space="preserve">изации мероприятий подпрограммы </w:t>
      </w:r>
      <w:r w:rsidRPr="00082FA0">
        <w:rPr>
          <w:rFonts w:ascii="Times New Roman" w:eastAsia="Times New Roman" w:hAnsi="Times New Roman"/>
          <w:sz w:val="20"/>
          <w:szCs w:val="20"/>
          <w:lang w:eastAsia="ru-RU"/>
        </w:rPr>
        <w:t>и расходования выделяемых бюджетных средств, подготовку отчетов о ходе реализации подпрограммы;</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внесение предложений о корректировке мероприятий подпрограммы</w:t>
      </w:r>
      <w:r w:rsidRPr="00082FA0">
        <w:rPr>
          <w:rFonts w:ascii="Times New Roman" w:eastAsia="Times New Roman" w:hAnsi="Times New Roman"/>
          <w:sz w:val="20"/>
          <w:szCs w:val="20"/>
          <w:lang w:eastAsia="ru-RU"/>
        </w:rPr>
        <w:br/>
        <w:t>в соответствии с основными параметрами и приоритетами социально-экономического развития Богучанского района.</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постановление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 xml:space="preserve">Закон Красноярского края </w:t>
      </w:r>
      <w:r w:rsidRPr="00082FA0">
        <w:rPr>
          <w:rFonts w:ascii="Times New Roman" w:eastAsia="Times New Roman" w:hAnsi="Times New Roman"/>
          <w:color w:val="000000"/>
          <w:sz w:val="20"/>
          <w:szCs w:val="20"/>
          <w:lang w:eastAsia="ru-RU"/>
        </w:rPr>
        <w:t>от 16.03.2017 № 3-502 «Об организации транспортного обслуживания населения в Красноярском крае»;</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Постановление Правительства Кр</w:t>
      </w:r>
      <w:r>
        <w:rPr>
          <w:rFonts w:ascii="Times New Roman" w:eastAsia="Times New Roman" w:hAnsi="Times New Roman"/>
          <w:sz w:val="20"/>
          <w:szCs w:val="20"/>
          <w:lang w:eastAsia="ru-RU"/>
        </w:rPr>
        <w:t xml:space="preserve">асноярского края от 27.12.2011  </w:t>
      </w:r>
      <w:r w:rsidRPr="00082FA0">
        <w:rPr>
          <w:rFonts w:ascii="Times New Roman" w:eastAsia="Times New Roman" w:hAnsi="Times New Roman"/>
          <w:sz w:val="20"/>
          <w:szCs w:val="20"/>
          <w:lang w:eastAsia="ru-RU"/>
        </w:rPr>
        <w:t>№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Постановление администрации Богучанского района от 14.09.2017      № 1015-п «Об организации транспортного обслуживания населения в Богучанском районе»;</w:t>
      </w:r>
    </w:p>
    <w:p w:rsidR="00082FA0" w:rsidRPr="00082FA0" w:rsidRDefault="00082FA0" w:rsidP="00082FA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Постановление администрации Богучанского  района  от  21.04.2017   № 414-п «</w:t>
      </w:r>
      <w:r w:rsidRPr="00082FA0">
        <w:rPr>
          <w:rFonts w:ascii="Times New Roman" w:eastAsia="Times New Roman" w:hAnsi="Times New Roman"/>
          <w:bCs/>
          <w:sz w:val="20"/>
          <w:szCs w:val="20"/>
          <w:lang w:eastAsia="ru-RU"/>
        </w:rPr>
        <w:t>Об утверждении  Положения о порядке проведения открытого конкурса на</w:t>
      </w:r>
      <w:r w:rsidRPr="00082FA0">
        <w:rPr>
          <w:rFonts w:ascii="Times New Roman" w:eastAsia="Times New Roman" w:hAnsi="Times New Roman"/>
          <w:b/>
          <w:bCs/>
          <w:sz w:val="20"/>
          <w:szCs w:val="20"/>
          <w:lang w:eastAsia="ru-RU"/>
        </w:rPr>
        <w:t xml:space="preserve"> </w:t>
      </w:r>
      <w:r w:rsidRPr="00082FA0">
        <w:rPr>
          <w:rFonts w:ascii="Times New Roman" w:eastAsia="Times New Roman" w:hAnsi="Times New Roman"/>
          <w:bCs/>
          <w:color w:val="26282F"/>
          <w:sz w:val="20"/>
          <w:szCs w:val="20"/>
          <w:lang w:eastAsia="ru-RU"/>
        </w:rPr>
        <w:t>выполнение работ, связанных с осуществлением</w:t>
      </w:r>
      <w:r w:rsidRPr="00082FA0">
        <w:rPr>
          <w:rFonts w:ascii="Times New Roman" w:eastAsia="Times New Roman" w:hAnsi="Times New Roman"/>
          <w:b/>
          <w:sz w:val="20"/>
          <w:szCs w:val="20"/>
          <w:lang w:eastAsia="ru-RU"/>
        </w:rPr>
        <w:t xml:space="preserve"> </w:t>
      </w:r>
      <w:r w:rsidRPr="00082FA0">
        <w:rPr>
          <w:rFonts w:ascii="Times New Roman" w:eastAsia="Times New Roman" w:hAnsi="Times New Roman"/>
          <w:sz w:val="20"/>
          <w:szCs w:val="20"/>
          <w:lang w:eastAsia="ru-RU"/>
        </w:rPr>
        <w:t xml:space="preserve">регулярных перевозок по регулируемым тарифам на муниципальных маршрутах регулярных перевозок </w:t>
      </w:r>
      <w:r w:rsidRPr="00082FA0">
        <w:rPr>
          <w:rFonts w:ascii="Times New Roman" w:eastAsia="Times New Roman" w:hAnsi="Times New Roman"/>
          <w:bCs/>
          <w:sz w:val="20"/>
          <w:szCs w:val="20"/>
          <w:lang w:eastAsia="ru-RU"/>
        </w:rPr>
        <w:t xml:space="preserve">на территории </w:t>
      </w:r>
      <w:r w:rsidRPr="00082FA0">
        <w:rPr>
          <w:rFonts w:ascii="Times New Roman" w:eastAsia="Times New Roman" w:hAnsi="Times New Roman"/>
          <w:sz w:val="20"/>
          <w:szCs w:val="20"/>
          <w:lang w:eastAsia="ru-RU"/>
        </w:rPr>
        <w:t xml:space="preserve"> Богучанского района».</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 xml:space="preserve">Порядки предоставления и возврата субсидий утверждаются постановлениями администрации Богучанского района. Кроме того, администрацией Богучанского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Богучанском районе, утвержденный постановлением администрации Богучанского района.</w:t>
      </w: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2.4. Управление подпрограммой и контроль за ходом ее выполнения</w:t>
      </w:r>
    </w:p>
    <w:p w:rsidR="00082FA0" w:rsidRPr="00082FA0" w:rsidRDefault="00082FA0" w:rsidP="00082FA0">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p>
    <w:p w:rsidR="00082FA0" w:rsidRPr="00082FA0" w:rsidRDefault="00082FA0" w:rsidP="00082FA0">
      <w:pPr>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13" w:history="1">
        <w:r w:rsidRPr="00082FA0">
          <w:rPr>
            <w:rFonts w:ascii="Times New Roman" w:eastAsia="Times New Roman" w:hAnsi="Times New Roman"/>
            <w:sz w:val="20"/>
            <w:szCs w:val="20"/>
            <w:lang w:eastAsia="ru-RU"/>
          </w:rPr>
          <w:t>Порядком</w:t>
        </w:r>
      </w:hyperlink>
      <w:r w:rsidRPr="00082FA0">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082FA0" w:rsidRPr="00082FA0" w:rsidRDefault="00082FA0" w:rsidP="00082FA0">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отделом экономики и планирования) и Финансовым управлением администрации Богучанского района.</w:t>
      </w:r>
    </w:p>
    <w:p w:rsidR="00082FA0" w:rsidRPr="00082FA0" w:rsidRDefault="00082FA0" w:rsidP="00082FA0">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отдел экономики и планирования) и Финансовое управление администрации Богучанского района.</w:t>
      </w:r>
    </w:p>
    <w:p w:rsidR="00082FA0" w:rsidRPr="00082FA0" w:rsidRDefault="00082FA0" w:rsidP="00082FA0">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082FA0" w:rsidRPr="00082FA0" w:rsidRDefault="00082FA0" w:rsidP="00082FA0">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082FA0" w:rsidRPr="00082FA0" w:rsidRDefault="00082FA0" w:rsidP="00082FA0">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082FA0" w:rsidRPr="00082FA0" w:rsidRDefault="00082FA0" w:rsidP="00082FA0">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082FA0">
        <w:rPr>
          <w:rFonts w:ascii="Times New Roman" w:eastAsia="Times New Roman" w:hAnsi="Times New Roman"/>
          <w:color w:val="000000"/>
          <w:sz w:val="20"/>
          <w:szCs w:val="20"/>
          <w:lang w:eastAsia="ru-RU"/>
        </w:rPr>
        <w:t>приложении № 1 к данной подпрограмме</w:t>
      </w:r>
      <w:r w:rsidRPr="00082FA0">
        <w:rPr>
          <w:rFonts w:ascii="Times New Roman" w:eastAsia="Times New Roman" w:hAnsi="Times New Roman"/>
          <w:sz w:val="20"/>
          <w:szCs w:val="20"/>
          <w:lang w:eastAsia="ru-RU"/>
        </w:rPr>
        <w:t>.</w:t>
      </w:r>
    </w:p>
    <w:p w:rsidR="00082FA0" w:rsidRPr="00082FA0" w:rsidRDefault="00082FA0" w:rsidP="00082FA0">
      <w:pPr>
        <w:tabs>
          <w:tab w:val="num" w:pos="0"/>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lastRenderedPageBreak/>
        <w:t>Планируемое изменение показателей, характеризующих уровень развития транспорта в Богучанском районе, а также экономический эффект в результате реализации мероприятий подпрограммы, представлены в приложении № 1 к подпрограмме.</w:t>
      </w:r>
    </w:p>
    <w:p w:rsidR="00082FA0" w:rsidRPr="00082FA0" w:rsidRDefault="00082FA0" w:rsidP="00082FA0">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082FA0" w:rsidRPr="00082FA0" w:rsidRDefault="00082FA0" w:rsidP="00082FA0">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Увеличение доходов районного бюд</w:t>
      </w:r>
      <w:r>
        <w:rPr>
          <w:rFonts w:ascii="Times New Roman" w:eastAsia="Times New Roman" w:hAnsi="Times New Roman"/>
          <w:sz w:val="20"/>
          <w:szCs w:val="20"/>
          <w:lang w:eastAsia="ru-RU"/>
        </w:rPr>
        <w:t xml:space="preserve">жета от реализации подпрограммы </w:t>
      </w:r>
      <w:r w:rsidRPr="00082FA0">
        <w:rPr>
          <w:rFonts w:ascii="Times New Roman" w:eastAsia="Times New Roman" w:hAnsi="Times New Roman"/>
          <w:sz w:val="20"/>
          <w:szCs w:val="20"/>
          <w:lang w:eastAsia="ru-RU"/>
        </w:rPr>
        <w:t>не предполагается.</w:t>
      </w:r>
    </w:p>
    <w:p w:rsidR="00082FA0" w:rsidRPr="00082FA0" w:rsidRDefault="00082FA0" w:rsidP="00082FA0">
      <w:pPr>
        <w:tabs>
          <w:tab w:val="num" w:pos="0"/>
        </w:tabs>
        <w:autoSpaceDE w:val="0"/>
        <w:autoSpaceDN w:val="0"/>
        <w:adjustRightInd w:val="0"/>
        <w:spacing w:after="0" w:line="240" w:lineRule="auto"/>
        <w:rPr>
          <w:rFonts w:ascii="Times New Roman" w:eastAsia="Times New Roman" w:hAnsi="Times New Roman"/>
          <w:sz w:val="20"/>
          <w:szCs w:val="20"/>
          <w:lang w:eastAsia="ru-RU"/>
        </w:rPr>
      </w:pPr>
    </w:p>
    <w:p w:rsidR="00082FA0" w:rsidRPr="00082FA0" w:rsidRDefault="00082FA0" w:rsidP="00082FA0">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2.6. Мероприятия подпрограммы</w:t>
      </w:r>
    </w:p>
    <w:p w:rsidR="00082FA0" w:rsidRPr="00082FA0" w:rsidRDefault="00082FA0" w:rsidP="00082FA0">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082FA0" w:rsidRPr="00082FA0" w:rsidRDefault="00082FA0" w:rsidP="00082FA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Перечень мероприятий подпрограммы представлен в приложении № 2 к подпрограмме.</w:t>
      </w:r>
    </w:p>
    <w:p w:rsidR="00082FA0" w:rsidRPr="00082FA0" w:rsidRDefault="00082FA0" w:rsidP="00082FA0">
      <w:pPr>
        <w:autoSpaceDE w:val="0"/>
        <w:autoSpaceDN w:val="0"/>
        <w:adjustRightInd w:val="0"/>
        <w:spacing w:after="0" w:line="240" w:lineRule="auto"/>
        <w:jc w:val="both"/>
        <w:rPr>
          <w:rFonts w:ascii="Times New Roman" w:eastAsia="Times New Roman" w:hAnsi="Times New Roman"/>
          <w:sz w:val="20"/>
          <w:szCs w:val="20"/>
          <w:lang w:eastAsia="ru-RU"/>
        </w:rPr>
      </w:pPr>
    </w:p>
    <w:p w:rsidR="00082FA0" w:rsidRPr="00082FA0" w:rsidRDefault="00082FA0" w:rsidP="00082FA0">
      <w:pPr>
        <w:autoSpaceDE w:val="0"/>
        <w:autoSpaceDN w:val="0"/>
        <w:adjustRightInd w:val="0"/>
        <w:spacing w:after="0" w:line="240" w:lineRule="auto"/>
        <w:jc w:val="center"/>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082FA0" w:rsidRPr="00082FA0" w:rsidRDefault="00082FA0" w:rsidP="00082FA0">
      <w:pPr>
        <w:autoSpaceDE w:val="0"/>
        <w:autoSpaceDN w:val="0"/>
        <w:adjustRightInd w:val="0"/>
        <w:spacing w:after="0" w:line="240" w:lineRule="auto"/>
        <w:jc w:val="center"/>
        <w:rPr>
          <w:rFonts w:ascii="Times New Roman" w:eastAsia="Times New Roman" w:hAnsi="Times New Roman"/>
          <w:sz w:val="20"/>
          <w:szCs w:val="20"/>
          <w:lang w:eastAsia="ru-RU"/>
        </w:rPr>
      </w:pPr>
    </w:p>
    <w:p w:rsidR="00082FA0" w:rsidRPr="00082FA0" w:rsidRDefault="00082FA0" w:rsidP="00082FA0">
      <w:pPr>
        <w:autoSpaceDE w:val="0"/>
        <w:autoSpaceDN w:val="0"/>
        <w:adjustRightInd w:val="0"/>
        <w:spacing w:after="0" w:line="240" w:lineRule="auto"/>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ab/>
        <w:t>Общий объем финансирования подпрограммы представлен в приложении № 2 к подпрограмме.</w:t>
      </w:r>
    </w:p>
    <w:p w:rsidR="00082FA0" w:rsidRPr="00082FA0" w:rsidRDefault="00082FA0" w:rsidP="00082FA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082FA0">
        <w:rPr>
          <w:rFonts w:ascii="Times New Roman" w:eastAsia="Times New Roman" w:hAnsi="Times New Roman"/>
          <w:sz w:val="20"/>
          <w:szCs w:val="20"/>
          <w:lang w:eastAsia="ru-RU"/>
        </w:rPr>
        <w:tab/>
      </w:r>
    </w:p>
    <w:p w:rsidR="00082FA0" w:rsidRPr="00082FA0" w:rsidRDefault="00082FA0" w:rsidP="00082FA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2FA0">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r w:rsidRPr="00082FA0">
        <w:rPr>
          <w:rFonts w:ascii="Times New Roman" w:eastAsia="Times New Roman" w:hAnsi="Times New Roman"/>
          <w:sz w:val="20"/>
          <w:szCs w:val="20"/>
          <w:lang w:eastAsia="ru-RU"/>
        </w:rPr>
        <w:tab/>
      </w:r>
    </w:p>
    <w:p w:rsidR="0045605A" w:rsidRDefault="0045605A" w:rsidP="00221A2E">
      <w:pPr>
        <w:spacing w:after="0" w:line="240" w:lineRule="auto"/>
        <w:rPr>
          <w:rFonts w:ascii="Times New Roman" w:eastAsia="Times New Roman" w:hAnsi="Times New Roman"/>
          <w:sz w:val="24"/>
          <w:szCs w:val="24"/>
          <w:lang w:eastAsia="ru-RU"/>
        </w:rPr>
      </w:pPr>
    </w:p>
    <w:tbl>
      <w:tblPr>
        <w:tblW w:w="5000" w:type="pct"/>
        <w:tblLook w:val="04A0"/>
      </w:tblPr>
      <w:tblGrid>
        <w:gridCol w:w="9570"/>
      </w:tblGrid>
      <w:tr w:rsidR="00DE5161" w:rsidRPr="00C45AC8" w:rsidTr="00DE5161">
        <w:trPr>
          <w:trHeight w:val="20"/>
        </w:trPr>
        <w:tc>
          <w:tcPr>
            <w:tcW w:w="5000" w:type="pct"/>
            <w:tcBorders>
              <w:top w:val="nil"/>
              <w:left w:val="nil"/>
              <w:right w:val="nil"/>
            </w:tcBorders>
            <w:shd w:val="clear" w:color="auto" w:fill="auto"/>
            <w:noWrap/>
            <w:vAlign w:val="bottom"/>
            <w:hideMark/>
          </w:tcPr>
          <w:p w:rsidR="00DE5161" w:rsidRDefault="00DE5161" w:rsidP="00DE5161">
            <w:pPr>
              <w:spacing w:after="0" w:line="240" w:lineRule="auto"/>
              <w:jc w:val="right"/>
              <w:rPr>
                <w:rFonts w:ascii="Times New Roman" w:eastAsia="Times New Roman" w:hAnsi="Times New Roman"/>
                <w:sz w:val="18"/>
                <w:szCs w:val="18"/>
                <w:lang w:eastAsia="ru-RU"/>
              </w:rPr>
            </w:pPr>
            <w:r w:rsidRPr="00DE5161">
              <w:rPr>
                <w:rFonts w:ascii="Times New Roman" w:eastAsia="Times New Roman" w:hAnsi="Times New Roman"/>
                <w:sz w:val="18"/>
                <w:szCs w:val="18"/>
                <w:lang w:eastAsia="ru-RU"/>
              </w:rPr>
              <w:t xml:space="preserve">Приложение № 8 к постановлению  </w:t>
            </w:r>
          </w:p>
          <w:p w:rsidR="00DE5161" w:rsidRPr="00DE5161" w:rsidRDefault="00DE5161" w:rsidP="00DE5161">
            <w:pPr>
              <w:spacing w:after="0" w:line="240" w:lineRule="auto"/>
              <w:jc w:val="right"/>
              <w:rPr>
                <w:rFonts w:ascii="Times New Roman" w:eastAsia="Times New Roman" w:hAnsi="Times New Roman"/>
                <w:sz w:val="18"/>
                <w:szCs w:val="18"/>
                <w:lang w:eastAsia="ru-RU"/>
              </w:rPr>
            </w:pPr>
            <w:r w:rsidRPr="00DE5161">
              <w:rPr>
                <w:rFonts w:ascii="Times New Roman" w:eastAsia="Times New Roman" w:hAnsi="Times New Roman"/>
                <w:sz w:val="18"/>
                <w:szCs w:val="18"/>
                <w:lang w:eastAsia="ru-RU"/>
              </w:rPr>
              <w:t xml:space="preserve">                                                                              администрации Богучанского района                                                                                                         от 01.09.2021 № 703-п</w:t>
            </w:r>
          </w:p>
          <w:p w:rsidR="00DE5161" w:rsidRDefault="00DE5161" w:rsidP="00DE5161">
            <w:pPr>
              <w:spacing w:after="0" w:line="240" w:lineRule="auto"/>
              <w:jc w:val="right"/>
              <w:rPr>
                <w:rFonts w:ascii="Times New Roman" w:eastAsia="Times New Roman" w:hAnsi="Times New Roman"/>
                <w:sz w:val="18"/>
                <w:szCs w:val="18"/>
                <w:lang w:eastAsia="ru-RU"/>
              </w:rPr>
            </w:pPr>
            <w:r w:rsidRPr="00DE5161">
              <w:rPr>
                <w:rFonts w:ascii="Times New Roman" w:eastAsia="Times New Roman" w:hAnsi="Times New Roman"/>
                <w:sz w:val="18"/>
                <w:szCs w:val="18"/>
                <w:lang w:eastAsia="ru-RU"/>
              </w:rPr>
              <w:t>Приложение № 2</w:t>
            </w:r>
            <w:r w:rsidRPr="00DE5161">
              <w:rPr>
                <w:rFonts w:ascii="Times New Roman" w:eastAsia="Times New Roman" w:hAnsi="Times New Roman"/>
                <w:sz w:val="18"/>
                <w:szCs w:val="18"/>
                <w:lang w:eastAsia="ru-RU"/>
              </w:rPr>
              <w:br/>
              <w:t>к подпрограмме "Развитие транспортног</w:t>
            </w:r>
          </w:p>
          <w:p w:rsidR="00DE5161" w:rsidRDefault="00DE5161" w:rsidP="00DE5161">
            <w:pPr>
              <w:spacing w:after="0" w:line="240" w:lineRule="auto"/>
              <w:jc w:val="right"/>
              <w:rPr>
                <w:rFonts w:ascii="Times New Roman" w:eastAsia="Times New Roman" w:hAnsi="Times New Roman"/>
                <w:sz w:val="18"/>
                <w:szCs w:val="18"/>
                <w:lang w:eastAsia="ru-RU"/>
              </w:rPr>
            </w:pPr>
            <w:r w:rsidRPr="00DE5161">
              <w:rPr>
                <w:rFonts w:ascii="Times New Roman" w:eastAsia="Times New Roman" w:hAnsi="Times New Roman"/>
                <w:sz w:val="18"/>
                <w:szCs w:val="18"/>
                <w:lang w:eastAsia="ru-RU"/>
              </w:rPr>
              <w:t>о комплекса Богучанского района"</w:t>
            </w:r>
          </w:p>
          <w:p w:rsidR="00DE5161" w:rsidRPr="00DE5161" w:rsidRDefault="00DE5161" w:rsidP="00DE5161">
            <w:pPr>
              <w:spacing w:after="0" w:line="240" w:lineRule="auto"/>
              <w:jc w:val="right"/>
              <w:rPr>
                <w:rFonts w:ascii="Times New Roman" w:eastAsia="Times New Roman" w:hAnsi="Times New Roman"/>
                <w:sz w:val="18"/>
                <w:szCs w:val="18"/>
                <w:lang w:eastAsia="ru-RU"/>
              </w:rPr>
            </w:pPr>
            <w:r w:rsidRPr="00DE5161">
              <w:rPr>
                <w:rFonts w:ascii="Times New Roman" w:eastAsia="Times New Roman" w:hAnsi="Times New Roman"/>
                <w:sz w:val="18"/>
                <w:szCs w:val="18"/>
                <w:lang w:eastAsia="ru-RU"/>
              </w:rPr>
              <w:t xml:space="preserve"> </w:t>
            </w:r>
          </w:p>
          <w:p w:rsidR="00DE5161" w:rsidRPr="00DE5161" w:rsidRDefault="00DE5161" w:rsidP="00DE5161">
            <w:pPr>
              <w:spacing w:after="0" w:line="240" w:lineRule="auto"/>
              <w:jc w:val="center"/>
              <w:rPr>
                <w:rFonts w:ascii="Times New Roman" w:eastAsia="Times New Roman" w:hAnsi="Times New Roman"/>
                <w:sz w:val="18"/>
                <w:szCs w:val="18"/>
                <w:lang w:eastAsia="ru-RU"/>
              </w:rPr>
            </w:pPr>
            <w:r w:rsidRPr="00DE5161">
              <w:rPr>
                <w:rFonts w:ascii="Times New Roman" w:eastAsia="Times New Roman" w:hAnsi="Times New Roman"/>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45605A" w:rsidRDefault="0045605A" w:rsidP="00221A2E">
      <w:pPr>
        <w:spacing w:after="0" w:line="240" w:lineRule="auto"/>
        <w:rPr>
          <w:rFonts w:ascii="Times New Roman" w:eastAsia="Times New Roman" w:hAnsi="Times New Roman"/>
          <w:sz w:val="24"/>
          <w:szCs w:val="24"/>
          <w:lang w:eastAsia="ru-RU"/>
        </w:rPr>
      </w:pPr>
    </w:p>
    <w:tbl>
      <w:tblPr>
        <w:tblW w:w="5000" w:type="pct"/>
        <w:tblLook w:val="04A0"/>
      </w:tblPr>
      <w:tblGrid>
        <w:gridCol w:w="1253"/>
        <w:gridCol w:w="1021"/>
        <w:gridCol w:w="509"/>
        <w:gridCol w:w="484"/>
        <w:gridCol w:w="860"/>
        <w:gridCol w:w="924"/>
        <w:gridCol w:w="924"/>
        <w:gridCol w:w="924"/>
        <w:gridCol w:w="924"/>
        <w:gridCol w:w="589"/>
        <w:gridCol w:w="1158"/>
      </w:tblGrid>
      <w:tr w:rsidR="00DE5161" w:rsidRPr="00DE5161" w:rsidTr="00DE5161">
        <w:trPr>
          <w:trHeight w:val="20"/>
        </w:trPr>
        <w:tc>
          <w:tcPr>
            <w:tcW w:w="1516" w:type="pct"/>
            <w:vMerge w:val="restart"/>
            <w:tcBorders>
              <w:top w:val="single" w:sz="4" w:space="0" w:color="auto"/>
              <w:left w:val="single" w:sz="4" w:space="0" w:color="auto"/>
              <w:bottom w:val="nil"/>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Наименование  программы, подпрограммы</w:t>
            </w:r>
          </w:p>
        </w:tc>
        <w:tc>
          <w:tcPr>
            <w:tcW w:w="387" w:type="pct"/>
            <w:vMerge w:val="restart"/>
            <w:tcBorders>
              <w:top w:val="single" w:sz="4" w:space="0" w:color="auto"/>
              <w:left w:val="single" w:sz="4" w:space="0" w:color="auto"/>
              <w:bottom w:val="nil"/>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xml:space="preserve">ГРБС </w:t>
            </w:r>
          </w:p>
        </w:tc>
        <w:tc>
          <w:tcPr>
            <w:tcW w:w="705" w:type="pct"/>
            <w:gridSpan w:val="3"/>
            <w:tcBorders>
              <w:top w:val="single" w:sz="4" w:space="0" w:color="auto"/>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Код бюджетной классификации</w:t>
            </w:r>
          </w:p>
        </w:tc>
        <w:tc>
          <w:tcPr>
            <w:tcW w:w="1621" w:type="pct"/>
            <w:gridSpan w:val="5"/>
            <w:tcBorders>
              <w:top w:val="single" w:sz="4" w:space="0" w:color="auto"/>
              <w:left w:val="nil"/>
              <w:bottom w:val="nil"/>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771" w:type="pct"/>
            <w:vMerge w:val="restart"/>
            <w:tcBorders>
              <w:top w:val="single" w:sz="4" w:space="0" w:color="auto"/>
              <w:left w:val="single" w:sz="4" w:space="0" w:color="auto"/>
              <w:bottom w:val="nil"/>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DE5161" w:rsidRPr="00DE5161" w:rsidTr="00DE5161">
        <w:trPr>
          <w:trHeight w:val="20"/>
        </w:trPr>
        <w:tc>
          <w:tcPr>
            <w:tcW w:w="1516" w:type="pct"/>
            <w:vMerge/>
            <w:tcBorders>
              <w:top w:val="single" w:sz="4" w:space="0" w:color="auto"/>
              <w:left w:val="single" w:sz="4" w:space="0" w:color="auto"/>
              <w:bottom w:val="nil"/>
              <w:right w:val="single" w:sz="4" w:space="0" w:color="auto"/>
            </w:tcBorders>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p>
        </w:tc>
        <w:tc>
          <w:tcPr>
            <w:tcW w:w="387" w:type="pct"/>
            <w:vMerge/>
            <w:tcBorders>
              <w:top w:val="single" w:sz="4" w:space="0" w:color="auto"/>
              <w:left w:val="single" w:sz="4" w:space="0" w:color="auto"/>
              <w:bottom w:val="nil"/>
              <w:right w:val="single" w:sz="4" w:space="0" w:color="auto"/>
            </w:tcBorders>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p>
        </w:tc>
        <w:tc>
          <w:tcPr>
            <w:tcW w:w="197" w:type="pct"/>
            <w:tcBorders>
              <w:top w:val="nil"/>
              <w:left w:val="nil"/>
              <w:bottom w:val="nil"/>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ГРБС</w:t>
            </w:r>
          </w:p>
        </w:tc>
        <w:tc>
          <w:tcPr>
            <w:tcW w:w="200" w:type="pct"/>
            <w:tcBorders>
              <w:top w:val="nil"/>
              <w:left w:val="nil"/>
              <w:bottom w:val="nil"/>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РзПр</w:t>
            </w:r>
          </w:p>
        </w:tc>
        <w:tc>
          <w:tcPr>
            <w:tcW w:w="308" w:type="pct"/>
            <w:tcBorders>
              <w:top w:val="nil"/>
              <w:left w:val="nil"/>
              <w:bottom w:val="nil"/>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ЦСР</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Текущий финансовый год 2020</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color w:val="000000"/>
                <w:sz w:val="14"/>
                <w:szCs w:val="14"/>
                <w:lang w:eastAsia="ru-RU"/>
              </w:rPr>
            </w:pPr>
            <w:r w:rsidRPr="00DE5161">
              <w:rPr>
                <w:rFonts w:ascii="Times New Roman" w:eastAsia="Times New Roman" w:hAnsi="Times New Roman"/>
                <w:color w:val="000000"/>
                <w:sz w:val="14"/>
                <w:szCs w:val="14"/>
                <w:lang w:eastAsia="ru-RU"/>
              </w:rPr>
              <w:t>Очередной финансоввй год 2021</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color w:val="000000"/>
                <w:sz w:val="14"/>
                <w:szCs w:val="14"/>
                <w:lang w:eastAsia="ru-RU"/>
              </w:rPr>
            </w:pPr>
            <w:r w:rsidRPr="00DE5161">
              <w:rPr>
                <w:rFonts w:ascii="Times New Roman" w:eastAsia="Times New Roman" w:hAnsi="Times New Roman"/>
                <w:color w:val="000000"/>
                <w:sz w:val="14"/>
                <w:szCs w:val="14"/>
                <w:lang w:eastAsia="ru-RU"/>
              </w:rPr>
              <w:t>Первый год планового периода 2022</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color w:val="000000"/>
                <w:sz w:val="14"/>
                <w:szCs w:val="14"/>
                <w:lang w:eastAsia="ru-RU"/>
              </w:rPr>
            </w:pPr>
            <w:r w:rsidRPr="00DE5161">
              <w:rPr>
                <w:rFonts w:ascii="Times New Roman" w:eastAsia="Times New Roman" w:hAnsi="Times New Roman"/>
                <w:color w:val="000000"/>
                <w:sz w:val="14"/>
                <w:szCs w:val="14"/>
                <w:lang w:eastAsia="ru-RU"/>
              </w:rPr>
              <w:t>Второй год планового периода 2023</w:t>
            </w:r>
          </w:p>
        </w:tc>
        <w:tc>
          <w:tcPr>
            <w:tcW w:w="348" w:type="pct"/>
            <w:tcBorders>
              <w:top w:val="single" w:sz="4" w:space="0" w:color="auto"/>
              <w:left w:val="nil"/>
              <w:bottom w:val="nil"/>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Итого на период</w:t>
            </w:r>
          </w:p>
        </w:tc>
        <w:tc>
          <w:tcPr>
            <w:tcW w:w="771" w:type="pct"/>
            <w:vMerge/>
            <w:tcBorders>
              <w:top w:val="single" w:sz="4" w:space="0" w:color="auto"/>
              <w:left w:val="single" w:sz="4" w:space="0" w:color="auto"/>
              <w:bottom w:val="nil"/>
              <w:right w:val="single" w:sz="4" w:space="0" w:color="auto"/>
            </w:tcBorders>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p>
        </w:tc>
      </w:tr>
      <w:tr w:rsidR="00DE5161" w:rsidRPr="00DE5161" w:rsidTr="00DE5161">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DE5161" w:rsidRPr="00DE5161" w:rsidTr="00DE5161">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xml:space="preserve">Подпрограма "Развитие транспортного комплекса Богучанского района" </w:t>
            </w:r>
          </w:p>
        </w:tc>
      </w:tr>
      <w:tr w:rsidR="00DE5161" w:rsidRPr="00DE5161" w:rsidTr="00DE5161">
        <w:trPr>
          <w:trHeight w:val="20"/>
        </w:trPr>
        <w:tc>
          <w:tcPr>
            <w:tcW w:w="1516" w:type="pct"/>
            <w:tcBorders>
              <w:top w:val="nil"/>
              <w:left w:val="single" w:sz="4" w:space="0" w:color="auto"/>
              <w:bottom w:val="single" w:sz="4" w:space="0" w:color="auto"/>
              <w:right w:val="nil"/>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Цель подпрограммы: комплексное развитие транспорта Богучанского района для полного и эффективного удовлетворения потребностей населения в транспортных услугах</w:t>
            </w:r>
          </w:p>
        </w:tc>
        <w:tc>
          <w:tcPr>
            <w:tcW w:w="387" w:type="pct"/>
            <w:tcBorders>
              <w:top w:val="nil"/>
              <w:left w:val="single" w:sz="4" w:space="0" w:color="auto"/>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59 457 110,12</w:t>
            </w:r>
          </w:p>
        </w:tc>
        <w:tc>
          <w:tcPr>
            <w:tcW w:w="318"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64 042 200,00</w:t>
            </w:r>
          </w:p>
        </w:tc>
        <w:tc>
          <w:tcPr>
            <w:tcW w:w="318"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30 390 000,00</w:t>
            </w:r>
          </w:p>
        </w:tc>
        <w:tc>
          <w:tcPr>
            <w:tcW w:w="318"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184 279 310,12</w:t>
            </w:r>
          </w:p>
        </w:tc>
        <w:tc>
          <w:tcPr>
            <w:tcW w:w="771"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r>
      <w:tr w:rsidR="00DE5161" w:rsidRPr="00DE5161" w:rsidTr="00DE5161">
        <w:trPr>
          <w:trHeight w:val="20"/>
        </w:trPr>
        <w:tc>
          <w:tcPr>
            <w:tcW w:w="1516" w:type="pct"/>
            <w:tcBorders>
              <w:top w:val="nil"/>
              <w:left w:val="single" w:sz="4" w:space="0" w:color="auto"/>
              <w:bottom w:val="single" w:sz="4" w:space="0" w:color="auto"/>
              <w:right w:val="nil"/>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Задача 1. Развитие рынка транспортных услуг  Богучанского района и повышение эффективности его функционирования</w:t>
            </w:r>
          </w:p>
        </w:tc>
        <w:tc>
          <w:tcPr>
            <w:tcW w:w="387" w:type="pct"/>
            <w:tcBorders>
              <w:top w:val="nil"/>
              <w:left w:val="single" w:sz="4" w:space="0" w:color="auto"/>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59 457 110,12</w:t>
            </w:r>
          </w:p>
        </w:tc>
        <w:tc>
          <w:tcPr>
            <w:tcW w:w="318"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61 425 206,42</w:t>
            </w:r>
          </w:p>
        </w:tc>
        <w:tc>
          <w:tcPr>
            <w:tcW w:w="318"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30 390 000,00</w:t>
            </w:r>
          </w:p>
        </w:tc>
        <w:tc>
          <w:tcPr>
            <w:tcW w:w="318"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181 662 316,54</w:t>
            </w:r>
          </w:p>
        </w:tc>
        <w:tc>
          <w:tcPr>
            <w:tcW w:w="771"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r>
      <w:tr w:rsidR="00DE5161" w:rsidRPr="00DE5161" w:rsidTr="00DE5161">
        <w:trPr>
          <w:trHeight w:val="20"/>
        </w:trPr>
        <w:tc>
          <w:tcPr>
            <w:tcW w:w="1516" w:type="pct"/>
            <w:tcBorders>
              <w:top w:val="nil"/>
              <w:left w:val="single" w:sz="4" w:space="0" w:color="auto"/>
              <w:bottom w:val="nil"/>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xml:space="preserve">1.1. Предоставление: субсидии юридическим лицам (за исключением государственных и муниципальных учреждений) и </w:t>
            </w:r>
            <w:r w:rsidRPr="00DE5161">
              <w:rPr>
                <w:rFonts w:ascii="Times New Roman" w:eastAsia="Times New Roman" w:hAnsi="Times New Roman"/>
                <w:sz w:val="14"/>
                <w:szCs w:val="14"/>
                <w:lang w:eastAsia="ru-RU"/>
              </w:rPr>
              <w:lastRenderedPageBreak/>
              <w:t>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387" w:type="pct"/>
            <w:vMerge w:val="restart"/>
            <w:tcBorders>
              <w:top w:val="nil"/>
              <w:left w:val="single" w:sz="4" w:space="0" w:color="auto"/>
              <w:bottom w:val="single" w:sz="4" w:space="0" w:color="000000"/>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lastRenderedPageBreak/>
              <w:t>администрация Богучанского района</w:t>
            </w:r>
          </w:p>
        </w:tc>
        <w:tc>
          <w:tcPr>
            <w:tcW w:w="197" w:type="pct"/>
            <w:tcBorders>
              <w:top w:val="nil"/>
              <w:left w:val="nil"/>
              <w:bottom w:val="nil"/>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806</w:t>
            </w:r>
          </w:p>
        </w:tc>
        <w:tc>
          <w:tcPr>
            <w:tcW w:w="200" w:type="pct"/>
            <w:tcBorders>
              <w:top w:val="nil"/>
              <w:left w:val="nil"/>
              <w:bottom w:val="nil"/>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09200П0000</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57 662 253,99</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61 038 206,42</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30 000 000,00</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30 000 000,00</w:t>
            </w:r>
          </w:p>
        </w:tc>
        <w:tc>
          <w:tcPr>
            <w:tcW w:w="348"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178 700 460,41</w:t>
            </w:r>
          </w:p>
        </w:tc>
        <w:tc>
          <w:tcPr>
            <w:tcW w:w="771" w:type="pct"/>
            <w:tcBorders>
              <w:top w:val="nil"/>
              <w:left w:val="nil"/>
              <w:bottom w:val="nil"/>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Количество перевезенных пассажиров всего 1 751,8 тыс.чел, в т.ч.:</w:t>
            </w:r>
            <w:r w:rsidRPr="00DE5161">
              <w:rPr>
                <w:rFonts w:ascii="Times New Roman" w:eastAsia="Times New Roman" w:hAnsi="Times New Roman"/>
                <w:sz w:val="14"/>
                <w:szCs w:val="14"/>
                <w:lang w:eastAsia="ru-RU"/>
              </w:rPr>
              <w:br/>
              <w:t xml:space="preserve">в 2020 году -  442,5 тыс.чел;                                                                                                                                                                                                                                                                                         в 2021 году -  424,3 тыс.чел;                                                                                                                                                                                                                                                                                   в 2022 году -  </w:t>
            </w:r>
            <w:r w:rsidRPr="00DE5161">
              <w:rPr>
                <w:rFonts w:ascii="Times New Roman" w:eastAsia="Times New Roman" w:hAnsi="Times New Roman"/>
                <w:sz w:val="14"/>
                <w:szCs w:val="14"/>
                <w:lang w:eastAsia="ru-RU"/>
              </w:rPr>
              <w:lastRenderedPageBreak/>
              <w:t>442,5 тыс.чел;                     в 2023 году -  442,5 тыс.чел.</w:t>
            </w:r>
          </w:p>
        </w:tc>
      </w:tr>
      <w:tr w:rsidR="00DE5161" w:rsidRPr="00DE5161" w:rsidTr="00DE5161">
        <w:trPr>
          <w:trHeight w:val="20"/>
        </w:trPr>
        <w:tc>
          <w:tcPr>
            <w:tcW w:w="1516" w:type="pct"/>
            <w:tcBorders>
              <w:top w:val="single" w:sz="4" w:space="0" w:color="auto"/>
              <w:left w:val="single" w:sz="4" w:space="0" w:color="auto"/>
              <w:bottom w:val="nil"/>
              <w:right w:val="nil"/>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lastRenderedPageBreak/>
              <w:t>1.2.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387" w:type="pct"/>
            <w:vMerge/>
            <w:tcBorders>
              <w:top w:val="nil"/>
              <w:left w:val="single" w:sz="4" w:space="0" w:color="auto"/>
              <w:bottom w:val="single" w:sz="4" w:space="0" w:color="000000"/>
              <w:right w:val="single" w:sz="4" w:space="0" w:color="auto"/>
            </w:tcBorders>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806</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09200Л0000</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387 000,00</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390 000,00</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390 000,00</w:t>
            </w:r>
          </w:p>
        </w:tc>
        <w:tc>
          <w:tcPr>
            <w:tcW w:w="348"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1 167 000,00</w:t>
            </w:r>
          </w:p>
        </w:tc>
        <w:tc>
          <w:tcPr>
            <w:tcW w:w="771" w:type="pct"/>
            <w:tcBorders>
              <w:top w:val="single" w:sz="4" w:space="0" w:color="auto"/>
              <w:left w:val="nil"/>
              <w:bottom w:val="nil"/>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Количество перевезенных пассажиров всего 0,396 тыс.чел, в т.ч.:</w:t>
            </w:r>
            <w:r w:rsidRPr="00DE5161">
              <w:rPr>
                <w:rFonts w:ascii="Times New Roman" w:eastAsia="Times New Roman" w:hAnsi="Times New Roman"/>
                <w:sz w:val="14"/>
                <w:szCs w:val="14"/>
                <w:lang w:eastAsia="ru-RU"/>
              </w:rPr>
              <w:br/>
              <w:t>в 2020 году -  0,0 тыс.чел;                                                                                                                                                                                                                                                                                     в 2021 году -  0,132 тыс.чел;                                                                                                                                                                                                                                                                                      в 2022 году -  0,132 тыс.чел;                                          в 2023 году -  0,132 тыс.чел.</w:t>
            </w:r>
          </w:p>
        </w:tc>
      </w:tr>
      <w:tr w:rsidR="00DE5161" w:rsidRPr="00DE5161" w:rsidTr="00DE5161">
        <w:trPr>
          <w:trHeight w:val="20"/>
        </w:trPr>
        <w:tc>
          <w:tcPr>
            <w:tcW w:w="1516" w:type="pct"/>
            <w:tcBorders>
              <w:top w:val="single" w:sz="4" w:space="0" w:color="auto"/>
              <w:left w:val="single" w:sz="4" w:space="0" w:color="auto"/>
              <w:bottom w:val="nil"/>
              <w:right w:val="nil"/>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xml:space="preserve">1.3. Предоставления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Богучанского района, части фактически понесенных затрат на </w:t>
            </w:r>
            <w:r w:rsidRPr="00DE5161">
              <w:rPr>
                <w:rFonts w:ascii="Times New Roman" w:eastAsia="Times New Roman" w:hAnsi="Times New Roman"/>
                <w:sz w:val="14"/>
                <w:szCs w:val="14"/>
                <w:lang w:eastAsia="ru-RU"/>
              </w:rPr>
              <w:lastRenderedPageBreak/>
              <w:t>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короновирусной инфекции</w:t>
            </w:r>
          </w:p>
        </w:tc>
        <w:tc>
          <w:tcPr>
            <w:tcW w:w="387" w:type="pct"/>
            <w:vMerge/>
            <w:tcBorders>
              <w:top w:val="nil"/>
              <w:left w:val="single" w:sz="4" w:space="0" w:color="auto"/>
              <w:bottom w:val="single" w:sz="4" w:space="0" w:color="000000"/>
              <w:right w:val="single" w:sz="4" w:space="0" w:color="auto"/>
            </w:tcBorders>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p>
        </w:tc>
        <w:tc>
          <w:tcPr>
            <w:tcW w:w="197" w:type="pct"/>
            <w:tcBorders>
              <w:top w:val="nil"/>
              <w:left w:val="nil"/>
              <w:bottom w:val="nil"/>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806</w:t>
            </w:r>
          </w:p>
        </w:tc>
        <w:tc>
          <w:tcPr>
            <w:tcW w:w="200" w:type="pct"/>
            <w:tcBorders>
              <w:top w:val="nil"/>
              <w:left w:val="nil"/>
              <w:bottom w:val="nil"/>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0408</w:t>
            </w:r>
          </w:p>
        </w:tc>
        <w:tc>
          <w:tcPr>
            <w:tcW w:w="308" w:type="pct"/>
            <w:tcBorders>
              <w:top w:val="nil"/>
              <w:left w:val="nil"/>
              <w:bottom w:val="nil"/>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0920074020</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1 794 856,13</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1 794 856,13</w:t>
            </w:r>
          </w:p>
        </w:tc>
        <w:tc>
          <w:tcPr>
            <w:tcW w:w="771" w:type="pct"/>
            <w:tcBorders>
              <w:top w:val="single" w:sz="4" w:space="0" w:color="auto"/>
              <w:left w:val="nil"/>
              <w:bottom w:val="nil"/>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Финсовая стабильность организаций осуществляющих перевозку пассажиров автомобильным транспортом на территории Богучанского района</w:t>
            </w:r>
          </w:p>
        </w:tc>
      </w:tr>
      <w:tr w:rsidR="00DE5161" w:rsidRPr="00DE5161" w:rsidTr="00DE5161">
        <w:trPr>
          <w:trHeight w:val="20"/>
        </w:trPr>
        <w:tc>
          <w:tcPr>
            <w:tcW w:w="1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lastRenderedPageBreak/>
              <w:t>Задача 2. 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387"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2 616 993,58</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2 616 993,58</w:t>
            </w:r>
          </w:p>
        </w:tc>
        <w:tc>
          <w:tcPr>
            <w:tcW w:w="771" w:type="pct"/>
            <w:tcBorders>
              <w:top w:val="single" w:sz="4" w:space="0" w:color="auto"/>
              <w:left w:val="nil"/>
              <w:bottom w:val="nil"/>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r>
      <w:tr w:rsidR="00DE5161" w:rsidRPr="00DE5161" w:rsidTr="00DE5161">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both"/>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2.1.Обновление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387"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УМС Богучанского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863</w:t>
            </w:r>
          </w:p>
        </w:tc>
        <w:tc>
          <w:tcPr>
            <w:tcW w:w="200"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092008Д000</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2 616 993,58</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2 616 993,58</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Приобретение подвижного состава в количестве 1 еденицы - 2021 год (автобус марки ПАЗ 320530-02)</w:t>
            </w:r>
          </w:p>
        </w:tc>
      </w:tr>
      <w:tr w:rsidR="00DE5161" w:rsidRPr="00DE5161" w:rsidTr="00DE5161">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right"/>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ИТОГО по подпрограмме:</w:t>
            </w:r>
          </w:p>
        </w:tc>
        <w:tc>
          <w:tcPr>
            <w:tcW w:w="387"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59 457 110,12</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64 042 200,00</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30 390 000,00</w:t>
            </w:r>
          </w:p>
        </w:tc>
        <w:tc>
          <w:tcPr>
            <w:tcW w:w="31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184 279 310,12</w:t>
            </w:r>
          </w:p>
        </w:tc>
        <w:tc>
          <w:tcPr>
            <w:tcW w:w="771"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r>
      <w:tr w:rsidR="00DE5161" w:rsidRPr="00DE5161" w:rsidTr="00DE5161">
        <w:trPr>
          <w:trHeight w:val="20"/>
        </w:trPr>
        <w:tc>
          <w:tcPr>
            <w:tcW w:w="1516" w:type="pct"/>
            <w:tcBorders>
              <w:top w:val="nil"/>
              <w:left w:val="single" w:sz="4" w:space="0" w:color="auto"/>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В том числе:</w:t>
            </w:r>
          </w:p>
        </w:tc>
        <w:tc>
          <w:tcPr>
            <w:tcW w:w="387"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bottom"/>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r>
      <w:tr w:rsidR="00DE5161" w:rsidRPr="00DE5161" w:rsidTr="00DE5161">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средства районного бюджета</w:t>
            </w:r>
          </w:p>
        </w:tc>
        <w:tc>
          <w:tcPr>
            <w:tcW w:w="387"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DE5161" w:rsidRPr="00DE5161" w:rsidRDefault="00DE5161" w:rsidP="00DE5161">
            <w:pPr>
              <w:spacing w:after="0" w:line="240" w:lineRule="auto"/>
              <w:jc w:val="right"/>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57 662 253,99</w:t>
            </w:r>
          </w:p>
        </w:tc>
        <w:tc>
          <w:tcPr>
            <w:tcW w:w="318" w:type="pct"/>
            <w:tcBorders>
              <w:top w:val="nil"/>
              <w:left w:val="nil"/>
              <w:bottom w:val="single" w:sz="4" w:space="0" w:color="auto"/>
              <w:right w:val="single" w:sz="4" w:space="0" w:color="auto"/>
            </w:tcBorders>
            <w:shd w:val="clear" w:color="auto" w:fill="auto"/>
            <w:noWrap/>
            <w:vAlign w:val="bottom"/>
            <w:hideMark/>
          </w:tcPr>
          <w:p w:rsidR="00DE5161" w:rsidRPr="00DE5161" w:rsidRDefault="00DE5161" w:rsidP="00DE5161">
            <w:pPr>
              <w:spacing w:after="0" w:line="240" w:lineRule="auto"/>
              <w:jc w:val="right"/>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64 042 200,00</w:t>
            </w:r>
          </w:p>
        </w:tc>
        <w:tc>
          <w:tcPr>
            <w:tcW w:w="318" w:type="pct"/>
            <w:tcBorders>
              <w:top w:val="nil"/>
              <w:left w:val="nil"/>
              <w:bottom w:val="single" w:sz="4" w:space="0" w:color="auto"/>
              <w:right w:val="single" w:sz="4" w:space="0" w:color="auto"/>
            </w:tcBorders>
            <w:shd w:val="clear" w:color="auto" w:fill="auto"/>
            <w:noWrap/>
            <w:vAlign w:val="bottom"/>
            <w:hideMark/>
          </w:tcPr>
          <w:p w:rsidR="00DE5161" w:rsidRPr="00DE5161" w:rsidRDefault="00DE5161" w:rsidP="00DE5161">
            <w:pPr>
              <w:spacing w:after="0" w:line="240" w:lineRule="auto"/>
              <w:jc w:val="right"/>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30 390 000,00</w:t>
            </w:r>
          </w:p>
        </w:tc>
        <w:tc>
          <w:tcPr>
            <w:tcW w:w="318" w:type="pct"/>
            <w:tcBorders>
              <w:top w:val="nil"/>
              <w:left w:val="nil"/>
              <w:bottom w:val="single" w:sz="4" w:space="0" w:color="auto"/>
              <w:right w:val="single" w:sz="4" w:space="0" w:color="auto"/>
            </w:tcBorders>
            <w:shd w:val="clear" w:color="auto" w:fill="auto"/>
            <w:noWrap/>
            <w:vAlign w:val="bottom"/>
            <w:hideMark/>
          </w:tcPr>
          <w:p w:rsidR="00DE5161" w:rsidRPr="00DE5161" w:rsidRDefault="00DE5161" w:rsidP="00DE5161">
            <w:pPr>
              <w:spacing w:after="0" w:line="240" w:lineRule="auto"/>
              <w:jc w:val="right"/>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182 484 453,99</w:t>
            </w:r>
          </w:p>
        </w:tc>
        <w:tc>
          <w:tcPr>
            <w:tcW w:w="771" w:type="pct"/>
            <w:tcBorders>
              <w:top w:val="nil"/>
              <w:left w:val="nil"/>
              <w:bottom w:val="single" w:sz="4" w:space="0" w:color="auto"/>
              <w:right w:val="single" w:sz="4" w:space="0" w:color="auto"/>
            </w:tcBorders>
            <w:shd w:val="clear" w:color="auto" w:fill="auto"/>
            <w:noWrap/>
            <w:vAlign w:val="bottom"/>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r>
      <w:tr w:rsidR="00DE5161" w:rsidRPr="00DE5161" w:rsidTr="00DE5161">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средства краевого бюджета</w:t>
            </w:r>
          </w:p>
        </w:tc>
        <w:tc>
          <w:tcPr>
            <w:tcW w:w="387"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1 794 856,13</w:t>
            </w:r>
          </w:p>
        </w:tc>
        <w:tc>
          <w:tcPr>
            <w:tcW w:w="318" w:type="pct"/>
            <w:tcBorders>
              <w:top w:val="nil"/>
              <w:left w:val="nil"/>
              <w:bottom w:val="single" w:sz="4" w:space="0" w:color="auto"/>
              <w:right w:val="single" w:sz="4" w:space="0" w:color="auto"/>
            </w:tcBorders>
            <w:shd w:val="clear" w:color="auto" w:fill="auto"/>
            <w:noWrap/>
            <w:vAlign w:val="bottom"/>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bottom"/>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bottom"/>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DE5161" w:rsidRPr="00DE5161" w:rsidRDefault="00DE5161" w:rsidP="00DE5161">
            <w:pPr>
              <w:spacing w:after="0" w:line="240" w:lineRule="auto"/>
              <w:jc w:val="center"/>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1 794 856,13</w:t>
            </w:r>
          </w:p>
        </w:tc>
        <w:tc>
          <w:tcPr>
            <w:tcW w:w="771" w:type="pct"/>
            <w:tcBorders>
              <w:top w:val="nil"/>
              <w:left w:val="nil"/>
              <w:bottom w:val="single" w:sz="4" w:space="0" w:color="auto"/>
              <w:right w:val="single" w:sz="4" w:space="0" w:color="auto"/>
            </w:tcBorders>
            <w:shd w:val="clear" w:color="auto" w:fill="auto"/>
            <w:noWrap/>
            <w:vAlign w:val="bottom"/>
            <w:hideMark/>
          </w:tcPr>
          <w:p w:rsidR="00DE5161" w:rsidRPr="00DE5161" w:rsidRDefault="00DE5161" w:rsidP="00DE5161">
            <w:pPr>
              <w:spacing w:after="0" w:line="240" w:lineRule="auto"/>
              <w:rPr>
                <w:rFonts w:ascii="Times New Roman" w:eastAsia="Times New Roman" w:hAnsi="Times New Roman"/>
                <w:sz w:val="14"/>
                <w:szCs w:val="14"/>
                <w:lang w:eastAsia="ru-RU"/>
              </w:rPr>
            </w:pPr>
            <w:r w:rsidRPr="00DE5161">
              <w:rPr>
                <w:rFonts w:ascii="Times New Roman" w:eastAsia="Times New Roman" w:hAnsi="Times New Roman"/>
                <w:sz w:val="14"/>
                <w:szCs w:val="14"/>
                <w:lang w:eastAsia="ru-RU"/>
              </w:rPr>
              <w:t> </w:t>
            </w:r>
          </w:p>
        </w:tc>
      </w:tr>
    </w:tbl>
    <w:p w:rsidR="002B62AB" w:rsidRDefault="002B62AB" w:rsidP="002B62AB">
      <w:pPr>
        <w:widowControl w:val="0"/>
        <w:suppressAutoHyphens/>
        <w:spacing w:after="0" w:line="240" w:lineRule="auto"/>
        <w:rPr>
          <w:rFonts w:ascii="Times New Roman" w:eastAsia="Times New Roman" w:hAnsi="Times New Roman"/>
          <w:kern w:val="1"/>
          <w:sz w:val="20"/>
          <w:szCs w:val="20"/>
          <w:lang w:eastAsia="ar-SA"/>
        </w:rPr>
      </w:pPr>
    </w:p>
    <w:p w:rsidR="002B62AB" w:rsidRDefault="002B62AB" w:rsidP="002B62AB">
      <w:pPr>
        <w:widowControl w:val="0"/>
        <w:suppressAutoHyphens/>
        <w:spacing w:after="0" w:line="240" w:lineRule="auto"/>
        <w:jc w:val="center"/>
        <w:rPr>
          <w:rFonts w:ascii="Times New Roman" w:eastAsia="Times New Roman" w:hAnsi="Times New Roman"/>
          <w:kern w:val="1"/>
          <w:sz w:val="20"/>
          <w:szCs w:val="20"/>
          <w:lang w:eastAsia="ar-SA"/>
        </w:rPr>
      </w:pPr>
      <w:r w:rsidRPr="002B62AB">
        <w:rPr>
          <w:rFonts w:ascii="Times New Roman" w:eastAsia="Times New Roman" w:hAnsi="Times New Roman"/>
          <w:kern w:val="1"/>
          <w:sz w:val="20"/>
          <w:szCs w:val="20"/>
          <w:lang w:eastAsia="ar-SA"/>
        </w:rPr>
        <w:drawing>
          <wp:inline distT="0" distB="0" distL="0" distR="0">
            <wp:extent cx="531495" cy="669925"/>
            <wp:effectExtent l="19050" t="0" r="1905" b="0"/>
            <wp:docPr id="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2B62AB" w:rsidRDefault="002B62AB" w:rsidP="002B62AB">
      <w:pPr>
        <w:widowControl w:val="0"/>
        <w:suppressAutoHyphens/>
        <w:spacing w:after="0" w:line="240" w:lineRule="auto"/>
        <w:jc w:val="center"/>
        <w:rPr>
          <w:rFonts w:ascii="Times New Roman" w:eastAsia="Times New Roman" w:hAnsi="Times New Roman"/>
          <w:kern w:val="1"/>
          <w:sz w:val="20"/>
          <w:szCs w:val="20"/>
          <w:lang w:eastAsia="ar-SA"/>
        </w:rPr>
      </w:pPr>
    </w:p>
    <w:p w:rsidR="002B62AB" w:rsidRPr="002B62AB" w:rsidRDefault="002B62AB" w:rsidP="002B62AB">
      <w:pPr>
        <w:widowControl w:val="0"/>
        <w:suppressAutoHyphens/>
        <w:spacing w:after="0" w:line="240" w:lineRule="auto"/>
        <w:jc w:val="center"/>
        <w:rPr>
          <w:rFonts w:ascii="Times New Roman" w:eastAsia="Times New Roman" w:hAnsi="Times New Roman"/>
          <w:kern w:val="1"/>
          <w:sz w:val="20"/>
          <w:szCs w:val="20"/>
          <w:lang w:eastAsia="ar-SA"/>
        </w:rPr>
      </w:pPr>
      <w:r w:rsidRPr="002B62AB">
        <w:rPr>
          <w:rFonts w:ascii="Times New Roman" w:eastAsia="Times New Roman" w:hAnsi="Times New Roman"/>
          <w:kern w:val="1"/>
          <w:sz w:val="20"/>
          <w:szCs w:val="20"/>
          <w:lang w:eastAsia="ar-SA"/>
        </w:rPr>
        <w:t>АДМИНИСТРАЦИЯ БОГУЧАНСКОГО РАЙОНА</w:t>
      </w:r>
    </w:p>
    <w:p w:rsidR="002B62AB" w:rsidRPr="002B62AB" w:rsidRDefault="002B62AB" w:rsidP="002B62AB">
      <w:pPr>
        <w:keepNext/>
        <w:widowControl w:val="0"/>
        <w:suppressAutoHyphens/>
        <w:spacing w:after="0" w:line="240" w:lineRule="auto"/>
        <w:jc w:val="center"/>
        <w:rPr>
          <w:rFonts w:ascii="Times New Roman" w:eastAsia="Times New Roman" w:hAnsi="Times New Roman"/>
          <w:kern w:val="1"/>
          <w:sz w:val="20"/>
          <w:szCs w:val="20"/>
          <w:lang w:eastAsia="ar-SA"/>
        </w:rPr>
      </w:pPr>
      <w:r w:rsidRPr="002B62AB">
        <w:rPr>
          <w:rFonts w:ascii="Times New Roman" w:eastAsia="Times New Roman" w:hAnsi="Times New Roman"/>
          <w:kern w:val="1"/>
          <w:sz w:val="20"/>
          <w:szCs w:val="20"/>
          <w:lang w:eastAsia="ar-SA"/>
        </w:rPr>
        <w:t>П О С Т А Н О В Л Е Н И Е</w:t>
      </w:r>
    </w:p>
    <w:p w:rsidR="002B62AB" w:rsidRPr="002B62AB" w:rsidRDefault="002B62AB" w:rsidP="002B62AB">
      <w:pPr>
        <w:widowControl w:val="0"/>
        <w:suppressAutoHyphens/>
        <w:spacing w:after="0" w:line="240" w:lineRule="auto"/>
        <w:jc w:val="center"/>
        <w:rPr>
          <w:rFonts w:ascii="Times New Roman" w:eastAsia="Times New Roman" w:hAnsi="Times New Roman"/>
          <w:kern w:val="1"/>
          <w:sz w:val="20"/>
          <w:szCs w:val="20"/>
          <w:lang w:eastAsia="ar-SA"/>
        </w:rPr>
      </w:pPr>
      <w:r w:rsidRPr="002B62AB">
        <w:rPr>
          <w:rFonts w:ascii="Times New Roman" w:eastAsia="Times New Roman" w:hAnsi="Times New Roman"/>
          <w:kern w:val="1"/>
          <w:sz w:val="20"/>
          <w:szCs w:val="20"/>
          <w:lang w:eastAsia="ar-SA"/>
        </w:rPr>
        <w:t>03 .09. 2021 г.</w:t>
      </w:r>
      <w:r w:rsidRPr="002B62AB">
        <w:rPr>
          <w:rFonts w:ascii="Times New Roman" w:eastAsia="Times New Roman" w:hAnsi="Times New Roman"/>
          <w:kern w:val="1"/>
          <w:sz w:val="20"/>
          <w:szCs w:val="20"/>
          <w:lang w:eastAsia="ar-SA"/>
        </w:rPr>
        <w:tab/>
      </w:r>
      <w:r w:rsidRPr="002B62AB">
        <w:rPr>
          <w:rFonts w:ascii="Times New Roman" w:eastAsia="Times New Roman" w:hAnsi="Times New Roman"/>
          <w:kern w:val="1"/>
          <w:sz w:val="20"/>
          <w:szCs w:val="20"/>
          <w:lang w:eastAsia="ar-SA"/>
        </w:rPr>
        <w:tab/>
        <w:t xml:space="preserve">      </w:t>
      </w:r>
      <w:r w:rsidRPr="002B62AB">
        <w:rPr>
          <w:rFonts w:ascii="Times New Roman" w:eastAsia="Times New Roman" w:hAnsi="Times New Roman"/>
          <w:kern w:val="1"/>
          <w:sz w:val="20"/>
          <w:szCs w:val="20"/>
          <w:lang w:eastAsia="ar-SA"/>
        </w:rPr>
        <w:tab/>
        <w:t xml:space="preserve">       </w:t>
      </w:r>
      <w:r>
        <w:rPr>
          <w:rFonts w:ascii="Times New Roman" w:eastAsia="Times New Roman" w:hAnsi="Times New Roman"/>
          <w:kern w:val="1"/>
          <w:sz w:val="20"/>
          <w:szCs w:val="20"/>
          <w:lang w:eastAsia="ar-SA"/>
        </w:rPr>
        <w:t xml:space="preserve">   </w:t>
      </w:r>
      <w:r w:rsidRPr="002B62AB">
        <w:rPr>
          <w:rFonts w:ascii="Times New Roman" w:eastAsia="Times New Roman" w:hAnsi="Times New Roman"/>
          <w:kern w:val="1"/>
          <w:sz w:val="20"/>
          <w:szCs w:val="20"/>
          <w:lang w:eastAsia="ar-SA"/>
        </w:rPr>
        <w:t xml:space="preserve">с. Богучаны </w:t>
      </w:r>
      <w:r w:rsidRPr="002B62AB">
        <w:rPr>
          <w:rFonts w:ascii="Times New Roman" w:eastAsia="Times New Roman" w:hAnsi="Times New Roman"/>
          <w:kern w:val="1"/>
          <w:sz w:val="20"/>
          <w:szCs w:val="20"/>
          <w:lang w:eastAsia="ar-SA"/>
        </w:rPr>
        <w:tab/>
      </w:r>
      <w:r w:rsidRPr="002B62AB">
        <w:rPr>
          <w:rFonts w:ascii="Times New Roman" w:eastAsia="Times New Roman" w:hAnsi="Times New Roman"/>
          <w:kern w:val="1"/>
          <w:sz w:val="20"/>
          <w:szCs w:val="20"/>
          <w:lang w:eastAsia="ar-SA"/>
        </w:rPr>
        <w:tab/>
      </w:r>
      <w:r w:rsidRPr="002B62AB">
        <w:rPr>
          <w:rFonts w:ascii="Times New Roman" w:eastAsia="Times New Roman" w:hAnsi="Times New Roman"/>
          <w:kern w:val="1"/>
          <w:sz w:val="20"/>
          <w:szCs w:val="20"/>
          <w:lang w:eastAsia="ar-SA"/>
        </w:rPr>
        <w:tab/>
        <w:t xml:space="preserve">                № 705-п</w:t>
      </w:r>
    </w:p>
    <w:p w:rsidR="002B62AB" w:rsidRPr="002B62AB" w:rsidRDefault="002B62AB" w:rsidP="002B62AB">
      <w:pPr>
        <w:widowControl w:val="0"/>
        <w:suppressAutoHyphens/>
        <w:spacing w:after="0" w:line="240" w:lineRule="auto"/>
        <w:jc w:val="center"/>
        <w:rPr>
          <w:rFonts w:ascii="Times New Roman" w:eastAsia="Times New Roman" w:hAnsi="Times New Roman"/>
          <w:kern w:val="1"/>
          <w:sz w:val="20"/>
          <w:szCs w:val="20"/>
          <w:lang w:eastAsia="ar-SA"/>
        </w:rPr>
      </w:pPr>
    </w:p>
    <w:p w:rsidR="002B62AB" w:rsidRPr="002B62AB" w:rsidRDefault="002B62AB" w:rsidP="002B62AB">
      <w:pPr>
        <w:widowControl w:val="0"/>
        <w:suppressAutoHyphens/>
        <w:spacing w:after="0" w:line="240" w:lineRule="auto"/>
        <w:jc w:val="center"/>
        <w:rPr>
          <w:rFonts w:ascii="Times New Roman" w:eastAsia="Times New Roman" w:hAnsi="Times New Roman"/>
          <w:kern w:val="1"/>
          <w:sz w:val="20"/>
          <w:szCs w:val="20"/>
          <w:lang w:eastAsia="ar-SA"/>
        </w:rPr>
      </w:pPr>
      <w:r w:rsidRPr="002B62AB">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2B62AB" w:rsidRPr="002B62AB" w:rsidRDefault="002B62AB" w:rsidP="002B62AB">
      <w:pPr>
        <w:widowControl w:val="0"/>
        <w:suppressAutoHyphens/>
        <w:spacing w:after="0" w:line="240" w:lineRule="auto"/>
        <w:jc w:val="both"/>
        <w:rPr>
          <w:rFonts w:ascii="Times New Roman" w:eastAsia="Times New Roman" w:hAnsi="Times New Roman"/>
          <w:kern w:val="1"/>
          <w:sz w:val="20"/>
          <w:szCs w:val="20"/>
          <w:lang w:eastAsia="ar-SA"/>
        </w:rPr>
      </w:pPr>
    </w:p>
    <w:p w:rsidR="002B62AB" w:rsidRDefault="002B62AB" w:rsidP="002B62AB">
      <w:pPr>
        <w:suppressAutoHyphens/>
        <w:spacing w:after="0" w:line="240" w:lineRule="auto"/>
        <w:ind w:firstLine="720"/>
        <w:jc w:val="both"/>
        <w:rPr>
          <w:rFonts w:ascii="Times New Roman" w:eastAsia="Lucida Sans Unicode" w:hAnsi="Times New Roman"/>
          <w:kern w:val="1"/>
          <w:sz w:val="20"/>
          <w:szCs w:val="20"/>
          <w:lang w:eastAsia="ar-SA"/>
        </w:rPr>
      </w:pPr>
      <w:r w:rsidRPr="002B62AB">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Pr>
          <w:rFonts w:ascii="Times New Roman" w:eastAsia="Lucida Sans Unicode" w:hAnsi="Times New Roman"/>
          <w:kern w:val="1"/>
          <w:sz w:val="20"/>
          <w:szCs w:val="20"/>
          <w:lang w:eastAsia="ar-SA"/>
        </w:rPr>
        <w:t>,</w:t>
      </w:r>
    </w:p>
    <w:p w:rsidR="002B62AB" w:rsidRPr="002B62AB" w:rsidRDefault="002B62AB" w:rsidP="002B62AB">
      <w:pPr>
        <w:suppressAutoHyphens/>
        <w:spacing w:after="0" w:line="240" w:lineRule="auto"/>
        <w:ind w:firstLine="720"/>
        <w:jc w:val="both"/>
        <w:rPr>
          <w:rFonts w:ascii="Times New Roman" w:eastAsia="Lucida Sans Unicode" w:hAnsi="Times New Roman"/>
          <w:kern w:val="1"/>
          <w:sz w:val="20"/>
          <w:szCs w:val="20"/>
          <w:lang w:eastAsia="ar-SA"/>
        </w:rPr>
      </w:pPr>
      <w:r w:rsidRPr="002B62AB">
        <w:rPr>
          <w:rFonts w:eastAsia="Lucida Sans Unicode" w:cs="Tahoma"/>
          <w:kern w:val="1"/>
          <w:sz w:val="20"/>
          <w:szCs w:val="20"/>
          <w:lang w:eastAsia="ar-SA"/>
        </w:rPr>
        <w:t xml:space="preserve">  </w:t>
      </w:r>
      <w:r w:rsidRPr="002B62AB">
        <w:rPr>
          <w:rFonts w:ascii="Times New Roman" w:eastAsia="Lucida Sans Unicode" w:hAnsi="Times New Roman"/>
          <w:kern w:val="1"/>
          <w:sz w:val="20"/>
          <w:szCs w:val="20"/>
          <w:lang w:eastAsia="ar-SA"/>
        </w:rPr>
        <w:t>ПОСТАНОВЛЯЮ:</w:t>
      </w:r>
    </w:p>
    <w:p w:rsidR="002B62AB" w:rsidRPr="002B62AB" w:rsidRDefault="002B62AB" w:rsidP="002B62AB">
      <w:pPr>
        <w:suppressAutoHyphens/>
        <w:spacing w:after="0" w:line="240" w:lineRule="auto"/>
        <w:ind w:firstLine="708"/>
        <w:jc w:val="both"/>
        <w:rPr>
          <w:rFonts w:ascii="Times New Roman" w:eastAsia="Lucida Sans Unicode" w:hAnsi="Times New Roman"/>
          <w:kern w:val="1"/>
          <w:sz w:val="20"/>
          <w:szCs w:val="20"/>
          <w:lang w:eastAsia="ar-SA"/>
        </w:rPr>
      </w:pPr>
      <w:r w:rsidRPr="002B62AB">
        <w:rPr>
          <w:rFonts w:ascii="Times New Roman" w:eastAsia="Lucida Sans Unicode" w:hAnsi="Times New Roman"/>
          <w:kern w:val="1"/>
          <w:sz w:val="20"/>
          <w:szCs w:val="20"/>
          <w:lang w:eastAsia="ar-SA"/>
        </w:rPr>
        <w:t xml:space="preserve">1. Внести изменения в </w:t>
      </w:r>
      <w:r w:rsidRPr="002B62AB">
        <w:rPr>
          <w:rFonts w:ascii="Times New Roman" w:eastAsia="Lucida Sans Unicode" w:hAnsi="Times New Roman"/>
          <w:color w:val="000000"/>
          <w:kern w:val="1"/>
          <w:sz w:val="20"/>
          <w:szCs w:val="20"/>
          <w:lang w:eastAsia="ar-SA"/>
        </w:rPr>
        <w:t>муниципальную программу Богучанского района «</w:t>
      </w:r>
      <w:r w:rsidRPr="002B62AB">
        <w:rPr>
          <w:rFonts w:ascii="Times New Roman" w:eastAsia="Lucida Sans Unicode" w:hAnsi="Times New Roman"/>
          <w:kern w:val="1"/>
          <w:sz w:val="20"/>
          <w:szCs w:val="20"/>
          <w:lang w:eastAsia="ar-SA"/>
        </w:rPr>
        <w:t>Развитие культуры» утвержденную постановлением администрации Богучанского района от 01.11.2013 № 1392-п следующего содержания;</w:t>
      </w:r>
    </w:p>
    <w:p w:rsidR="002B62AB" w:rsidRDefault="002B62AB" w:rsidP="002B62AB">
      <w:pPr>
        <w:suppressAutoHyphens/>
        <w:spacing w:after="0" w:line="240" w:lineRule="auto"/>
        <w:ind w:firstLine="708"/>
        <w:jc w:val="both"/>
        <w:rPr>
          <w:rFonts w:ascii="Times New Roman" w:eastAsia="Lucida Sans Unicode" w:hAnsi="Times New Roman"/>
          <w:kern w:val="1"/>
          <w:sz w:val="20"/>
          <w:szCs w:val="20"/>
          <w:lang w:eastAsia="ar-SA"/>
        </w:rPr>
      </w:pPr>
      <w:r w:rsidRPr="002B62AB">
        <w:rPr>
          <w:rFonts w:ascii="Times New Roman" w:eastAsia="Lucida Sans Unicode" w:hAnsi="Times New Roman"/>
          <w:kern w:val="1"/>
          <w:sz w:val="20"/>
          <w:szCs w:val="20"/>
          <w:lang w:eastAsia="ar-SA"/>
        </w:rPr>
        <w:t>1.1.</w:t>
      </w:r>
      <w:r w:rsidRPr="002B62AB">
        <w:rPr>
          <w:rFonts w:eastAsia="Lucida Sans Unicode" w:cs="Tahoma"/>
          <w:kern w:val="1"/>
          <w:sz w:val="20"/>
          <w:szCs w:val="20"/>
          <w:lang w:eastAsia="ar-SA"/>
        </w:rPr>
        <w:t xml:space="preserve"> </w:t>
      </w:r>
      <w:r w:rsidRPr="002B62AB">
        <w:rPr>
          <w:rFonts w:ascii="Times New Roman" w:eastAsia="Lucida Sans Unicode" w:hAnsi="Times New Roman"/>
          <w:kern w:val="1"/>
          <w:sz w:val="20"/>
          <w:szCs w:val="20"/>
          <w:lang w:eastAsia="ar-SA"/>
        </w:rPr>
        <w:t>В разделе 1. Паспорт муниципальной программы Богучанского 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p w:rsidR="002B62AB" w:rsidRPr="002B62AB" w:rsidRDefault="002B62AB" w:rsidP="002B62AB">
      <w:pPr>
        <w:suppressAutoHyphens/>
        <w:spacing w:after="0" w:line="240" w:lineRule="auto"/>
        <w:ind w:firstLine="708"/>
        <w:jc w:val="both"/>
        <w:rPr>
          <w:rFonts w:ascii="Times New Roman" w:eastAsia="Lucida Sans Unicode" w:hAnsi="Times New Roman"/>
          <w:kern w:val="1"/>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2B62AB" w:rsidRPr="002B62AB" w:rsidTr="002B62AB">
        <w:tc>
          <w:tcPr>
            <w:tcW w:w="1635" w:type="pct"/>
          </w:tcPr>
          <w:p w:rsidR="002B62AB" w:rsidRPr="002B62AB" w:rsidRDefault="002B62AB" w:rsidP="002B62AB">
            <w:pPr>
              <w:widowControl w:val="0"/>
              <w:suppressAutoHyphens/>
              <w:spacing w:after="0" w:line="240" w:lineRule="auto"/>
              <w:jc w:val="both"/>
              <w:rPr>
                <w:rFonts w:ascii="Times New Roman" w:eastAsia="Times New Roman" w:hAnsi="Times New Roman"/>
                <w:kern w:val="1"/>
                <w:sz w:val="14"/>
                <w:szCs w:val="14"/>
                <w:lang w:eastAsia="ar-SA"/>
              </w:rPr>
            </w:pPr>
            <w:r w:rsidRPr="002B62AB">
              <w:rPr>
                <w:rFonts w:ascii="Times New Roman" w:eastAsia="Times New Roman" w:hAnsi="Times New Roman"/>
                <w:kern w:val="1"/>
                <w:sz w:val="14"/>
                <w:szCs w:val="14"/>
                <w:lang w:eastAsia="ar-SA"/>
              </w:rPr>
              <w:t>Ресурсное обеспечение программы в том числе в разбивке по всем источникам финансирования по годам реализации</w:t>
            </w:r>
          </w:p>
        </w:tc>
        <w:tc>
          <w:tcPr>
            <w:tcW w:w="3365" w:type="pct"/>
          </w:tcPr>
          <w:p w:rsidR="002B62AB" w:rsidRPr="002B62AB" w:rsidRDefault="002B62AB" w:rsidP="002B62AB">
            <w:pPr>
              <w:suppressAutoHyphens/>
              <w:spacing w:after="0" w:line="240" w:lineRule="auto"/>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Общий объем финансирования программы –  2 364 015 128,74 рублей, в том числе по годам:</w:t>
            </w:r>
          </w:p>
          <w:p w:rsidR="002B62AB" w:rsidRPr="002B62AB" w:rsidRDefault="002B62AB" w:rsidP="002B62AB">
            <w:pPr>
              <w:suppressAutoHyphens/>
              <w:spacing w:after="0" w:line="240" w:lineRule="auto"/>
              <w:jc w:val="both"/>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 xml:space="preserve">в 2014 году – </w:t>
            </w:r>
            <w:r w:rsidRPr="002B62AB">
              <w:rPr>
                <w:rFonts w:ascii="Times New Roman" w:eastAsia="Lucida Sans Unicode" w:hAnsi="Times New Roman"/>
                <w:color w:val="000000"/>
                <w:kern w:val="1"/>
                <w:sz w:val="14"/>
                <w:szCs w:val="14"/>
                <w:lang w:eastAsia="ar-SA"/>
              </w:rPr>
              <w:t xml:space="preserve">165 587 445,10 </w:t>
            </w:r>
            <w:r w:rsidRPr="002B62AB">
              <w:rPr>
                <w:rFonts w:ascii="Times New Roman" w:eastAsia="Lucida Sans Unicode" w:hAnsi="Times New Roman"/>
                <w:kern w:val="1"/>
                <w:sz w:val="14"/>
                <w:szCs w:val="14"/>
                <w:lang w:eastAsia="ar-SA"/>
              </w:rPr>
              <w:t>рублей, в том числе;</w:t>
            </w:r>
          </w:p>
          <w:p w:rsidR="002B62AB" w:rsidRPr="002B62AB" w:rsidRDefault="002B62AB" w:rsidP="002B62AB">
            <w:pPr>
              <w:autoSpaceDE w:val="0"/>
              <w:autoSpaceDN w:val="0"/>
              <w:adjustRightInd w:val="0"/>
              <w:spacing w:after="0" w:line="240" w:lineRule="auto"/>
              <w:contextualSpacing/>
              <w:rPr>
                <w:rFonts w:ascii="Times New Roman" w:hAnsi="Times New Roman"/>
                <w:sz w:val="14"/>
                <w:szCs w:val="14"/>
              </w:rPr>
            </w:pPr>
            <w:r w:rsidRPr="002B62AB">
              <w:rPr>
                <w:rFonts w:ascii="Times New Roman" w:hAnsi="Times New Roman"/>
                <w:sz w:val="14"/>
                <w:szCs w:val="14"/>
              </w:rPr>
              <w:t>147 113 242, 51 рублей - средства районного бюджета,</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17 152 940,00 рублей - средства бюджета поселений.</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 xml:space="preserve">1 321 262,59 рублей - средства краевого бюджета </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 xml:space="preserve">в 2015 году – </w:t>
            </w:r>
            <w:r w:rsidRPr="002B62AB">
              <w:rPr>
                <w:rFonts w:ascii="Times New Roman" w:eastAsia="Lucida Sans Unicode" w:hAnsi="Times New Roman"/>
                <w:color w:val="000000"/>
                <w:kern w:val="1"/>
                <w:sz w:val="14"/>
                <w:szCs w:val="14"/>
                <w:lang w:eastAsia="ar-SA"/>
              </w:rPr>
              <w:t xml:space="preserve">180 027 426,26 </w:t>
            </w:r>
            <w:r w:rsidRPr="002B62AB">
              <w:rPr>
                <w:rFonts w:ascii="Times New Roman" w:eastAsia="Lucida Sans Unicode" w:hAnsi="Times New Roman"/>
                <w:kern w:val="1"/>
                <w:sz w:val="14"/>
                <w:szCs w:val="14"/>
                <w:lang w:eastAsia="ar-SA"/>
              </w:rPr>
              <w:t>рублей, в том числе;</w:t>
            </w:r>
          </w:p>
          <w:p w:rsidR="002B62AB" w:rsidRPr="002B62AB" w:rsidRDefault="002B62AB" w:rsidP="002B62AB">
            <w:pPr>
              <w:autoSpaceDE w:val="0"/>
              <w:autoSpaceDN w:val="0"/>
              <w:adjustRightInd w:val="0"/>
              <w:spacing w:after="0" w:line="240" w:lineRule="auto"/>
              <w:contextualSpacing/>
              <w:rPr>
                <w:rFonts w:ascii="Times New Roman" w:hAnsi="Times New Roman"/>
                <w:sz w:val="14"/>
                <w:szCs w:val="14"/>
              </w:rPr>
            </w:pPr>
            <w:r w:rsidRPr="002B62AB">
              <w:rPr>
                <w:rFonts w:ascii="Times New Roman" w:hAnsi="Times New Roman"/>
                <w:sz w:val="14"/>
                <w:szCs w:val="14"/>
              </w:rPr>
              <w:t>153 119 165,26 рублей - средства районного бюджета,</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26 053 396,00 рублей - средства бюджета поселений,</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686 165,00  рублей - средства краевого бюджета,</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 xml:space="preserve">168 700,00 рублей -средства федерального бюджета. </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 xml:space="preserve">в 2016 году – </w:t>
            </w:r>
            <w:r w:rsidRPr="002B62AB">
              <w:rPr>
                <w:rFonts w:ascii="Times New Roman" w:eastAsia="Lucida Sans Unicode" w:hAnsi="Times New Roman"/>
                <w:color w:val="000000"/>
                <w:kern w:val="1"/>
                <w:sz w:val="14"/>
                <w:szCs w:val="14"/>
                <w:lang w:eastAsia="ar-SA"/>
              </w:rPr>
              <w:t xml:space="preserve">191  857  789,95  </w:t>
            </w:r>
            <w:r w:rsidRPr="002B62AB">
              <w:rPr>
                <w:rFonts w:ascii="Times New Roman" w:eastAsia="Lucida Sans Unicode" w:hAnsi="Times New Roman"/>
                <w:kern w:val="1"/>
                <w:sz w:val="14"/>
                <w:szCs w:val="14"/>
                <w:lang w:eastAsia="ar-SA"/>
              </w:rPr>
              <w:t>рублей, в том числе;</w:t>
            </w:r>
          </w:p>
          <w:p w:rsidR="002B62AB" w:rsidRPr="002B62AB" w:rsidRDefault="002B62AB" w:rsidP="002B62AB">
            <w:pPr>
              <w:autoSpaceDE w:val="0"/>
              <w:autoSpaceDN w:val="0"/>
              <w:adjustRightInd w:val="0"/>
              <w:spacing w:after="0" w:line="240" w:lineRule="auto"/>
              <w:contextualSpacing/>
              <w:rPr>
                <w:rFonts w:ascii="Times New Roman" w:hAnsi="Times New Roman"/>
                <w:sz w:val="14"/>
                <w:szCs w:val="14"/>
              </w:rPr>
            </w:pPr>
            <w:r w:rsidRPr="002B62AB">
              <w:rPr>
                <w:rFonts w:ascii="Times New Roman" w:hAnsi="Times New Roman"/>
                <w:sz w:val="14"/>
                <w:szCs w:val="14"/>
              </w:rPr>
              <w:t>162  674 471,95  рублей -средства районного бюджета,</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25 406 310,00 рублей -средства бюджета поселений,</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3 708 608,00 рублей – средства краевого бюджета,</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68 400,00 рублей -средства федерального бюджета.</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 xml:space="preserve">в 2017 году – </w:t>
            </w:r>
            <w:r w:rsidRPr="002B62AB">
              <w:rPr>
                <w:rFonts w:ascii="Times New Roman" w:eastAsia="Lucida Sans Unicode" w:hAnsi="Times New Roman"/>
                <w:color w:val="000000"/>
                <w:kern w:val="1"/>
                <w:sz w:val="14"/>
                <w:szCs w:val="14"/>
                <w:lang w:eastAsia="ar-SA"/>
              </w:rPr>
              <w:t xml:space="preserve">216 579 777,79 </w:t>
            </w:r>
            <w:r w:rsidRPr="002B62AB">
              <w:rPr>
                <w:rFonts w:ascii="Times New Roman" w:eastAsia="Lucida Sans Unicode" w:hAnsi="Times New Roman"/>
                <w:kern w:val="1"/>
                <w:sz w:val="14"/>
                <w:szCs w:val="14"/>
                <w:lang w:eastAsia="ar-SA"/>
              </w:rPr>
              <w:t>рублей, в том числе;</w:t>
            </w:r>
          </w:p>
          <w:p w:rsidR="002B62AB" w:rsidRPr="002B62AB" w:rsidRDefault="002B62AB" w:rsidP="002B62AB">
            <w:pPr>
              <w:autoSpaceDE w:val="0"/>
              <w:autoSpaceDN w:val="0"/>
              <w:adjustRightInd w:val="0"/>
              <w:spacing w:after="0" w:line="240" w:lineRule="auto"/>
              <w:contextualSpacing/>
              <w:rPr>
                <w:rFonts w:ascii="Times New Roman" w:hAnsi="Times New Roman"/>
                <w:sz w:val="14"/>
                <w:szCs w:val="14"/>
              </w:rPr>
            </w:pPr>
            <w:r w:rsidRPr="002B62AB">
              <w:rPr>
                <w:rFonts w:ascii="Times New Roman" w:hAnsi="Times New Roman"/>
                <w:sz w:val="14"/>
                <w:szCs w:val="14"/>
              </w:rPr>
              <w:t>167 709 020,86 рублей -средства районного бюджета,</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32 087 867,00  рублей -средства бюджета поселений;</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16 215 399,93  рублей -средства  краевого бюджета;</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567 490,00 рублей -средства федерального бюджета.</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 xml:space="preserve">в 2018 году – </w:t>
            </w:r>
            <w:r w:rsidRPr="002B62AB">
              <w:rPr>
                <w:rFonts w:ascii="Times New Roman" w:eastAsia="Lucida Sans Unicode" w:hAnsi="Times New Roman"/>
                <w:color w:val="000000"/>
                <w:kern w:val="1"/>
                <w:sz w:val="14"/>
                <w:szCs w:val="14"/>
                <w:lang w:eastAsia="ar-SA"/>
              </w:rPr>
              <w:t xml:space="preserve">247 471 687,90 </w:t>
            </w:r>
            <w:r w:rsidRPr="002B62AB">
              <w:rPr>
                <w:rFonts w:ascii="Times New Roman" w:eastAsia="Lucida Sans Unicode" w:hAnsi="Times New Roman"/>
                <w:kern w:val="1"/>
                <w:sz w:val="14"/>
                <w:szCs w:val="14"/>
                <w:lang w:eastAsia="ar-SA"/>
              </w:rPr>
              <w:t>рублей, в том числе;</w:t>
            </w:r>
          </w:p>
          <w:p w:rsidR="002B62AB" w:rsidRPr="002B62AB" w:rsidRDefault="002B62AB" w:rsidP="002B62AB">
            <w:pPr>
              <w:autoSpaceDE w:val="0"/>
              <w:autoSpaceDN w:val="0"/>
              <w:adjustRightInd w:val="0"/>
              <w:spacing w:after="0" w:line="240" w:lineRule="auto"/>
              <w:contextualSpacing/>
              <w:rPr>
                <w:rFonts w:ascii="Times New Roman" w:hAnsi="Times New Roman"/>
                <w:sz w:val="14"/>
                <w:szCs w:val="14"/>
              </w:rPr>
            </w:pPr>
            <w:r w:rsidRPr="002B62AB">
              <w:rPr>
                <w:rFonts w:ascii="Times New Roman" w:hAnsi="Times New Roman"/>
                <w:sz w:val="14"/>
                <w:szCs w:val="14"/>
              </w:rPr>
              <w:t>221 745 677,90 рублей -средства районного бюджета,</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24 335 660,00  рублей -средства  краевого бюджета;</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1 390 350,00 рублей -средства федерального бюджета.</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 xml:space="preserve">в 2019 году – </w:t>
            </w:r>
            <w:r w:rsidRPr="002B62AB">
              <w:rPr>
                <w:rFonts w:ascii="Times New Roman" w:eastAsia="Lucida Sans Unicode" w:hAnsi="Times New Roman"/>
                <w:color w:val="000000"/>
                <w:kern w:val="1"/>
                <w:sz w:val="14"/>
                <w:szCs w:val="14"/>
                <w:lang w:eastAsia="ar-SA"/>
              </w:rPr>
              <w:t xml:space="preserve">281 222 262,79 </w:t>
            </w:r>
            <w:r w:rsidRPr="002B62AB">
              <w:rPr>
                <w:rFonts w:ascii="Times New Roman" w:eastAsia="Lucida Sans Unicode" w:hAnsi="Times New Roman"/>
                <w:kern w:val="1"/>
                <w:sz w:val="14"/>
                <w:szCs w:val="14"/>
                <w:lang w:eastAsia="ar-SA"/>
              </w:rPr>
              <w:t>рублей, в том числе;</w:t>
            </w:r>
          </w:p>
          <w:p w:rsidR="002B62AB" w:rsidRPr="002B62AB" w:rsidRDefault="002B62AB" w:rsidP="002B62AB">
            <w:pPr>
              <w:autoSpaceDE w:val="0"/>
              <w:autoSpaceDN w:val="0"/>
              <w:adjustRightInd w:val="0"/>
              <w:spacing w:after="0" w:line="240" w:lineRule="auto"/>
              <w:contextualSpacing/>
              <w:rPr>
                <w:rFonts w:ascii="Times New Roman" w:hAnsi="Times New Roman"/>
                <w:sz w:val="14"/>
                <w:szCs w:val="14"/>
              </w:rPr>
            </w:pPr>
            <w:r w:rsidRPr="002B62AB">
              <w:rPr>
                <w:rFonts w:ascii="Times New Roman" w:hAnsi="Times New Roman"/>
                <w:color w:val="000000"/>
                <w:sz w:val="14"/>
                <w:szCs w:val="14"/>
              </w:rPr>
              <w:t>244 556 162,79</w:t>
            </w:r>
            <w:r w:rsidRPr="002B62AB">
              <w:rPr>
                <w:rFonts w:ascii="Times New Roman" w:hAnsi="Times New Roman"/>
                <w:sz w:val="14"/>
                <w:szCs w:val="14"/>
              </w:rPr>
              <w:t xml:space="preserve"> рублей -средства районного бюджета;</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34 885 600,00  рублей -средства  краевого бюджета;</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1 780 500,00  рублей -средства федерального бюджета.</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 xml:space="preserve">в 2020 году – </w:t>
            </w:r>
            <w:r w:rsidRPr="002B62AB">
              <w:rPr>
                <w:rFonts w:ascii="Times New Roman" w:eastAsia="Lucida Sans Unicode" w:hAnsi="Times New Roman"/>
                <w:color w:val="000000"/>
                <w:kern w:val="1"/>
                <w:sz w:val="14"/>
                <w:szCs w:val="14"/>
                <w:lang w:eastAsia="ar-SA"/>
              </w:rPr>
              <w:t xml:space="preserve">287 472 130,95 </w:t>
            </w:r>
            <w:r w:rsidRPr="002B62AB">
              <w:rPr>
                <w:rFonts w:ascii="Times New Roman" w:eastAsia="Lucida Sans Unicode" w:hAnsi="Times New Roman"/>
                <w:kern w:val="1"/>
                <w:sz w:val="14"/>
                <w:szCs w:val="14"/>
                <w:lang w:eastAsia="ar-SA"/>
              </w:rPr>
              <w:t>рублей, в том числе;</w:t>
            </w:r>
          </w:p>
          <w:p w:rsidR="002B62AB" w:rsidRPr="002B62AB" w:rsidRDefault="002B62AB" w:rsidP="002B62AB">
            <w:pPr>
              <w:autoSpaceDE w:val="0"/>
              <w:autoSpaceDN w:val="0"/>
              <w:adjustRightInd w:val="0"/>
              <w:spacing w:after="0" w:line="240" w:lineRule="auto"/>
              <w:contextualSpacing/>
              <w:rPr>
                <w:rFonts w:ascii="Times New Roman" w:hAnsi="Times New Roman"/>
                <w:sz w:val="14"/>
                <w:szCs w:val="14"/>
              </w:rPr>
            </w:pPr>
            <w:r w:rsidRPr="002B62AB">
              <w:rPr>
                <w:rFonts w:ascii="Times New Roman" w:hAnsi="Times New Roman"/>
                <w:sz w:val="14"/>
                <w:szCs w:val="14"/>
              </w:rPr>
              <w:t>282 374 910,95 рублей - средства районного бюджета;</w:t>
            </w:r>
          </w:p>
          <w:p w:rsidR="002B62AB" w:rsidRPr="002B62AB" w:rsidRDefault="002B62AB" w:rsidP="002B62AB">
            <w:pPr>
              <w:autoSpaceDE w:val="0"/>
              <w:autoSpaceDN w:val="0"/>
              <w:adjustRightInd w:val="0"/>
              <w:spacing w:after="0" w:line="240" w:lineRule="auto"/>
              <w:contextualSpacing/>
              <w:rPr>
                <w:rFonts w:ascii="Times New Roman" w:hAnsi="Times New Roman"/>
                <w:sz w:val="14"/>
                <w:szCs w:val="14"/>
              </w:rPr>
            </w:pPr>
            <w:r w:rsidRPr="002B62AB">
              <w:rPr>
                <w:rFonts w:ascii="Times New Roman" w:hAnsi="Times New Roman"/>
                <w:sz w:val="14"/>
                <w:szCs w:val="14"/>
              </w:rPr>
              <w:t>4 506 320,46  рублей - средства  краевого бюджета;</w:t>
            </w:r>
          </w:p>
          <w:p w:rsidR="002B62AB" w:rsidRPr="002B62AB" w:rsidRDefault="002B62AB" w:rsidP="002B62AB">
            <w:pPr>
              <w:autoSpaceDE w:val="0"/>
              <w:autoSpaceDN w:val="0"/>
              <w:adjustRightInd w:val="0"/>
              <w:spacing w:after="0" w:line="240" w:lineRule="auto"/>
              <w:contextualSpacing/>
              <w:rPr>
                <w:rFonts w:ascii="Times New Roman" w:hAnsi="Times New Roman"/>
                <w:sz w:val="14"/>
                <w:szCs w:val="14"/>
              </w:rPr>
            </w:pPr>
            <w:r w:rsidRPr="002B62AB">
              <w:rPr>
                <w:rFonts w:ascii="Times New Roman" w:hAnsi="Times New Roman"/>
                <w:sz w:val="14"/>
                <w:szCs w:val="14"/>
              </w:rPr>
              <w:t>590 899,54  рублей - средства  федерального бюджета.</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 xml:space="preserve">в 2021 году – </w:t>
            </w:r>
            <w:r w:rsidRPr="002B62AB">
              <w:rPr>
                <w:rFonts w:ascii="Times New Roman" w:eastAsia="Lucida Sans Unicode" w:hAnsi="Times New Roman"/>
                <w:color w:val="000000"/>
                <w:kern w:val="1"/>
                <w:sz w:val="14"/>
                <w:szCs w:val="14"/>
                <w:lang w:eastAsia="ar-SA"/>
              </w:rPr>
              <w:t xml:space="preserve">273 243 018,00 </w:t>
            </w:r>
            <w:r w:rsidRPr="002B62AB">
              <w:rPr>
                <w:rFonts w:ascii="Times New Roman" w:eastAsia="Lucida Sans Unicode" w:hAnsi="Times New Roman"/>
                <w:kern w:val="1"/>
                <w:sz w:val="14"/>
                <w:szCs w:val="14"/>
                <w:lang w:eastAsia="ar-SA"/>
              </w:rPr>
              <w:t>рублей, в том числе;</w:t>
            </w:r>
          </w:p>
          <w:p w:rsidR="002B62AB" w:rsidRPr="002B62AB" w:rsidRDefault="002B62AB" w:rsidP="002B62AB">
            <w:pPr>
              <w:autoSpaceDE w:val="0"/>
              <w:autoSpaceDN w:val="0"/>
              <w:adjustRightInd w:val="0"/>
              <w:spacing w:after="0" w:line="240" w:lineRule="auto"/>
              <w:contextualSpacing/>
              <w:rPr>
                <w:rFonts w:ascii="Times New Roman" w:hAnsi="Times New Roman"/>
                <w:sz w:val="14"/>
                <w:szCs w:val="14"/>
              </w:rPr>
            </w:pPr>
            <w:r w:rsidRPr="002B62AB">
              <w:rPr>
                <w:rFonts w:ascii="Times New Roman" w:hAnsi="Times New Roman"/>
                <w:sz w:val="14"/>
                <w:szCs w:val="14"/>
              </w:rPr>
              <w:t>268 940 088,00 рублей -средства районного бюджета;</w:t>
            </w:r>
          </w:p>
          <w:p w:rsidR="002B62AB" w:rsidRPr="002B62AB" w:rsidRDefault="002B62AB" w:rsidP="002B62AB">
            <w:pPr>
              <w:autoSpaceDE w:val="0"/>
              <w:autoSpaceDN w:val="0"/>
              <w:adjustRightInd w:val="0"/>
              <w:spacing w:after="0" w:line="240" w:lineRule="auto"/>
              <w:contextualSpacing/>
              <w:rPr>
                <w:rFonts w:ascii="Times New Roman" w:hAnsi="Times New Roman"/>
                <w:sz w:val="14"/>
                <w:szCs w:val="14"/>
              </w:rPr>
            </w:pPr>
            <w:r w:rsidRPr="002B62AB">
              <w:rPr>
                <w:rFonts w:ascii="Times New Roman" w:hAnsi="Times New Roman"/>
                <w:sz w:val="14"/>
                <w:szCs w:val="14"/>
              </w:rPr>
              <w:t>1 830 312,26  рублей -средства  краевого бюджета;</w:t>
            </w:r>
          </w:p>
          <w:p w:rsidR="002B62AB" w:rsidRPr="002B62AB" w:rsidRDefault="002B62AB" w:rsidP="002B62AB">
            <w:pPr>
              <w:autoSpaceDE w:val="0"/>
              <w:autoSpaceDN w:val="0"/>
              <w:adjustRightInd w:val="0"/>
              <w:spacing w:after="0" w:line="240" w:lineRule="auto"/>
              <w:contextualSpacing/>
              <w:rPr>
                <w:rFonts w:ascii="Times New Roman" w:hAnsi="Times New Roman"/>
                <w:sz w:val="14"/>
                <w:szCs w:val="14"/>
              </w:rPr>
            </w:pPr>
            <w:r w:rsidRPr="002B62AB">
              <w:rPr>
                <w:rFonts w:ascii="Times New Roman" w:hAnsi="Times New Roman"/>
                <w:sz w:val="14"/>
                <w:szCs w:val="14"/>
              </w:rPr>
              <w:t>2 472 617,74  рублей - средства  федерального бюджета.</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 xml:space="preserve">в 2022 году – </w:t>
            </w:r>
            <w:r w:rsidRPr="002B62AB">
              <w:rPr>
                <w:rFonts w:ascii="Times New Roman" w:eastAsia="Lucida Sans Unicode" w:hAnsi="Times New Roman"/>
                <w:color w:val="000000"/>
                <w:kern w:val="1"/>
                <w:sz w:val="14"/>
                <w:szCs w:val="14"/>
                <w:lang w:eastAsia="ar-SA"/>
              </w:rPr>
              <w:t xml:space="preserve">260 276 795,00 </w:t>
            </w:r>
            <w:r w:rsidRPr="002B62AB">
              <w:rPr>
                <w:rFonts w:ascii="Times New Roman" w:eastAsia="Lucida Sans Unicode" w:hAnsi="Times New Roman"/>
                <w:kern w:val="1"/>
                <w:sz w:val="14"/>
                <w:szCs w:val="14"/>
                <w:lang w:eastAsia="ar-SA"/>
              </w:rPr>
              <w:t>рублей, в том числе;</w:t>
            </w:r>
          </w:p>
          <w:p w:rsidR="002B62AB" w:rsidRPr="002B62AB" w:rsidRDefault="002B62AB" w:rsidP="002B62AB">
            <w:pPr>
              <w:autoSpaceDE w:val="0"/>
              <w:autoSpaceDN w:val="0"/>
              <w:adjustRightInd w:val="0"/>
              <w:spacing w:after="0" w:line="240" w:lineRule="auto"/>
              <w:contextualSpacing/>
              <w:rPr>
                <w:rFonts w:ascii="Times New Roman" w:hAnsi="Times New Roman"/>
                <w:sz w:val="14"/>
                <w:szCs w:val="14"/>
              </w:rPr>
            </w:pPr>
            <w:r w:rsidRPr="002B62AB">
              <w:rPr>
                <w:rFonts w:ascii="Times New Roman" w:hAnsi="Times New Roman"/>
                <w:sz w:val="14"/>
                <w:szCs w:val="14"/>
              </w:rPr>
              <w:t>259 925 395,00 рублей -средства районного бюджета;</w:t>
            </w:r>
          </w:p>
          <w:p w:rsidR="002B62AB" w:rsidRPr="002B62AB" w:rsidRDefault="002B62AB" w:rsidP="002B62AB">
            <w:pPr>
              <w:autoSpaceDE w:val="0"/>
              <w:autoSpaceDN w:val="0"/>
              <w:adjustRightInd w:val="0"/>
              <w:spacing w:after="0" w:line="240" w:lineRule="auto"/>
              <w:contextualSpacing/>
              <w:rPr>
                <w:rFonts w:ascii="Times New Roman" w:hAnsi="Times New Roman"/>
                <w:sz w:val="14"/>
                <w:szCs w:val="14"/>
              </w:rPr>
            </w:pPr>
            <w:r w:rsidRPr="002B62AB">
              <w:rPr>
                <w:rFonts w:ascii="Times New Roman" w:hAnsi="Times New Roman"/>
                <w:sz w:val="14"/>
                <w:szCs w:val="14"/>
              </w:rPr>
              <w:t>351 400,00  рублей -средства  краевого бюджета;</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 xml:space="preserve">в 2023 году – </w:t>
            </w:r>
            <w:r w:rsidRPr="002B62AB">
              <w:rPr>
                <w:rFonts w:ascii="Times New Roman" w:eastAsia="Lucida Sans Unicode" w:hAnsi="Times New Roman"/>
                <w:color w:val="000000"/>
                <w:kern w:val="1"/>
                <w:sz w:val="14"/>
                <w:szCs w:val="14"/>
                <w:lang w:eastAsia="ar-SA"/>
              </w:rPr>
              <w:t xml:space="preserve">260 276 795,00 </w:t>
            </w:r>
            <w:r w:rsidRPr="002B62AB">
              <w:rPr>
                <w:rFonts w:ascii="Times New Roman" w:eastAsia="Lucida Sans Unicode" w:hAnsi="Times New Roman"/>
                <w:kern w:val="1"/>
                <w:sz w:val="14"/>
                <w:szCs w:val="14"/>
                <w:lang w:eastAsia="ar-SA"/>
              </w:rPr>
              <w:t>рублей, в том числе;</w:t>
            </w:r>
          </w:p>
          <w:p w:rsidR="002B62AB" w:rsidRPr="002B62AB" w:rsidRDefault="002B62AB" w:rsidP="002B62AB">
            <w:pPr>
              <w:autoSpaceDE w:val="0"/>
              <w:autoSpaceDN w:val="0"/>
              <w:adjustRightInd w:val="0"/>
              <w:spacing w:after="0" w:line="240" w:lineRule="auto"/>
              <w:contextualSpacing/>
              <w:rPr>
                <w:rFonts w:ascii="Times New Roman" w:hAnsi="Times New Roman"/>
                <w:sz w:val="14"/>
                <w:szCs w:val="14"/>
              </w:rPr>
            </w:pPr>
            <w:r w:rsidRPr="002B62AB">
              <w:rPr>
                <w:rFonts w:ascii="Times New Roman" w:hAnsi="Times New Roman"/>
                <w:sz w:val="14"/>
                <w:szCs w:val="14"/>
              </w:rPr>
              <w:t>259 925 395,00 рублей -средства районного бюджета;</w:t>
            </w:r>
          </w:p>
          <w:p w:rsidR="002B62AB" w:rsidRPr="002B62AB" w:rsidRDefault="002B62AB" w:rsidP="002B62AB">
            <w:pPr>
              <w:autoSpaceDE w:val="0"/>
              <w:autoSpaceDN w:val="0"/>
              <w:adjustRightInd w:val="0"/>
              <w:spacing w:after="0" w:line="240" w:lineRule="auto"/>
              <w:contextualSpacing/>
              <w:rPr>
                <w:rFonts w:ascii="Times New Roman" w:hAnsi="Times New Roman"/>
                <w:sz w:val="14"/>
                <w:szCs w:val="14"/>
              </w:rPr>
            </w:pPr>
            <w:r w:rsidRPr="002B62AB">
              <w:rPr>
                <w:rFonts w:ascii="Times New Roman" w:hAnsi="Times New Roman"/>
                <w:sz w:val="14"/>
                <w:szCs w:val="14"/>
              </w:rPr>
              <w:t>351 400,00  рублей -средства  краевого бюджета.</w:t>
            </w:r>
          </w:p>
        </w:tc>
      </w:tr>
    </w:tbl>
    <w:p w:rsidR="002B62AB" w:rsidRPr="002B62AB" w:rsidRDefault="002B62AB" w:rsidP="002B62AB">
      <w:pPr>
        <w:widowControl w:val="0"/>
        <w:suppressAutoHyphens/>
        <w:autoSpaceDE w:val="0"/>
        <w:autoSpaceDN w:val="0"/>
        <w:adjustRightInd w:val="0"/>
        <w:spacing w:after="0" w:line="240" w:lineRule="auto"/>
        <w:ind w:firstLine="540"/>
        <w:jc w:val="both"/>
        <w:rPr>
          <w:rFonts w:ascii="Times New Roman" w:eastAsia="Lucida Sans Unicode" w:hAnsi="Times New Roman"/>
          <w:kern w:val="1"/>
          <w:sz w:val="20"/>
          <w:szCs w:val="20"/>
          <w:lang w:eastAsia="ar-SA"/>
        </w:rPr>
      </w:pPr>
      <w:r w:rsidRPr="002B62AB">
        <w:rPr>
          <w:rFonts w:ascii="Times New Roman" w:eastAsia="Lucida Sans Unicode" w:hAnsi="Times New Roman"/>
          <w:kern w:val="1"/>
          <w:sz w:val="20"/>
          <w:szCs w:val="20"/>
          <w:lang w:eastAsia="ar-SA"/>
        </w:rPr>
        <w:t>1.2.  В приложении № 7 к муниципальной программе Богучанского 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2B62AB" w:rsidRPr="002B62AB" w:rsidTr="002B62AB">
        <w:tc>
          <w:tcPr>
            <w:tcW w:w="1635" w:type="pct"/>
          </w:tcPr>
          <w:p w:rsidR="002B62AB" w:rsidRPr="002B62AB" w:rsidRDefault="002B62AB" w:rsidP="002B62AB">
            <w:pPr>
              <w:widowControl w:val="0"/>
              <w:autoSpaceDE w:val="0"/>
              <w:autoSpaceDN w:val="0"/>
              <w:adjustRightInd w:val="0"/>
              <w:spacing w:after="0" w:line="240" w:lineRule="auto"/>
              <w:rPr>
                <w:rFonts w:ascii="Times New Roman" w:eastAsia="Times New Roman" w:hAnsi="Times New Roman"/>
                <w:sz w:val="14"/>
                <w:szCs w:val="14"/>
                <w:lang w:eastAsia="ru-RU"/>
              </w:rPr>
            </w:pPr>
            <w:r w:rsidRPr="002B62AB">
              <w:rPr>
                <w:rFonts w:ascii="Times New Roman" w:eastAsia="Times New Roman" w:hAnsi="Times New Roman"/>
                <w:sz w:val="14"/>
                <w:szCs w:val="14"/>
                <w:lang w:eastAsia="ru-RU"/>
              </w:rPr>
              <w:t>Объемы и источники финансирования Подпрограммы</w:t>
            </w:r>
          </w:p>
        </w:tc>
        <w:tc>
          <w:tcPr>
            <w:tcW w:w="3365" w:type="pct"/>
          </w:tcPr>
          <w:p w:rsidR="002B62AB" w:rsidRPr="002B62AB" w:rsidRDefault="002B62AB" w:rsidP="002B62AB">
            <w:pPr>
              <w:suppressAutoHyphens/>
              <w:spacing w:after="0" w:line="240" w:lineRule="auto"/>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Общий объем финансирования подпрограммы – 535 882 066,75 рублей, в том числе по годам:</w:t>
            </w:r>
          </w:p>
          <w:p w:rsidR="002B62AB" w:rsidRPr="002B62AB" w:rsidRDefault="002B62AB" w:rsidP="002B62AB">
            <w:pPr>
              <w:autoSpaceDE w:val="0"/>
              <w:autoSpaceDN w:val="0"/>
              <w:adjustRightInd w:val="0"/>
              <w:spacing w:after="0" w:line="240" w:lineRule="auto"/>
              <w:contextualSpacing/>
              <w:rPr>
                <w:rFonts w:ascii="Times New Roman" w:hAnsi="Times New Roman"/>
                <w:sz w:val="14"/>
                <w:szCs w:val="14"/>
              </w:rPr>
            </w:pPr>
            <w:r w:rsidRPr="002B62AB">
              <w:rPr>
                <w:rFonts w:ascii="Times New Roman" w:hAnsi="Times New Roman"/>
                <w:sz w:val="14"/>
                <w:szCs w:val="14"/>
              </w:rPr>
              <w:t>средства районного бюджета:</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в 2020 году –</w:t>
            </w:r>
            <w:r w:rsidRPr="002B62AB">
              <w:rPr>
                <w:rFonts w:ascii="Times New Roman" w:eastAsia="Lucida Sans Unicode" w:hAnsi="Times New Roman"/>
                <w:color w:val="000000"/>
                <w:kern w:val="1"/>
                <w:sz w:val="14"/>
                <w:szCs w:val="14"/>
                <w:lang w:eastAsia="ar-SA"/>
              </w:rPr>
              <w:t xml:space="preserve"> 146 057 136,75 </w:t>
            </w:r>
            <w:r w:rsidRPr="002B62AB">
              <w:rPr>
                <w:rFonts w:ascii="Times New Roman" w:eastAsia="Lucida Sans Unicode" w:hAnsi="Times New Roman"/>
                <w:kern w:val="1"/>
                <w:sz w:val="14"/>
                <w:szCs w:val="14"/>
                <w:lang w:eastAsia="ar-SA"/>
              </w:rPr>
              <w:t>рублей;</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в 2021 году –</w:t>
            </w:r>
            <w:r w:rsidRPr="002B62AB">
              <w:rPr>
                <w:rFonts w:ascii="Times New Roman" w:eastAsia="Lucida Sans Unicode" w:hAnsi="Times New Roman"/>
                <w:color w:val="000000"/>
                <w:kern w:val="1"/>
                <w:sz w:val="14"/>
                <w:szCs w:val="14"/>
                <w:lang w:eastAsia="ar-SA"/>
              </w:rPr>
              <w:t xml:space="preserve"> 131 979 524,00 </w:t>
            </w:r>
            <w:r w:rsidRPr="002B62AB">
              <w:rPr>
                <w:rFonts w:ascii="Times New Roman" w:eastAsia="Lucida Sans Unicode" w:hAnsi="Times New Roman"/>
                <w:kern w:val="1"/>
                <w:sz w:val="14"/>
                <w:szCs w:val="14"/>
                <w:lang w:eastAsia="ar-SA"/>
              </w:rPr>
              <w:t>рублей;</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в 2022 году –</w:t>
            </w:r>
            <w:r w:rsidRPr="002B62AB">
              <w:rPr>
                <w:rFonts w:ascii="Times New Roman" w:eastAsia="Lucida Sans Unicode" w:hAnsi="Times New Roman"/>
                <w:color w:val="000000"/>
                <w:kern w:val="1"/>
                <w:sz w:val="14"/>
                <w:szCs w:val="14"/>
                <w:lang w:eastAsia="ar-SA"/>
              </w:rPr>
              <w:t xml:space="preserve"> 125 505 428,00 </w:t>
            </w:r>
            <w:r w:rsidRPr="002B62AB">
              <w:rPr>
                <w:rFonts w:ascii="Times New Roman" w:eastAsia="Lucida Sans Unicode" w:hAnsi="Times New Roman"/>
                <w:kern w:val="1"/>
                <w:sz w:val="14"/>
                <w:szCs w:val="14"/>
                <w:lang w:eastAsia="ar-SA"/>
              </w:rPr>
              <w:t>рублей;</w:t>
            </w:r>
          </w:p>
          <w:p w:rsidR="002B62AB" w:rsidRPr="002B62AB" w:rsidRDefault="002B62AB" w:rsidP="002B62AB">
            <w:pPr>
              <w:suppressAutoHyphens/>
              <w:spacing w:after="0" w:line="240" w:lineRule="auto"/>
              <w:outlineLvl w:val="0"/>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в 2023 году –</w:t>
            </w:r>
            <w:r w:rsidRPr="002B62AB">
              <w:rPr>
                <w:rFonts w:ascii="Times New Roman" w:eastAsia="Lucida Sans Unicode" w:hAnsi="Times New Roman"/>
                <w:color w:val="000000"/>
                <w:kern w:val="1"/>
                <w:sz w:val="14"/>
                <w:szCs w:val="14"/>
                <w:lang w:eastAsia="ar-SA"/>
              </w:rPr>
              <w:t xml:space="preserve"> 125 505 428,00 </w:t>
            </w:r>
            <w:r w:rsidRPr="002B62AB">
              <w:rPr>
                <w:rFonts w:ascii="Times New Roman" w:eastAsia="Lucida Sans Unicode" w:hAnsi="Times New Roman"/>
                <w:kern w:val="1"/>
                <w:sz w:val="14"/>
                <w:szCs w:val="14"/>
                <w:lang w:eastAsia="ar-SA"/>
              </w:rPr>
              <w:t>рублей.</w:t>
            </w:r>
          </w:p>
          <w:p w:rsidR="002B62AB" w:rsidRPr="002B62AB" w:rsidRDefault="002B62AB" w:rsidP="002B62AB">
            <w:pPr>
              <w:suppressAutoHyphens/>
              <w:spacing w:after="0" w:line="240" w:lineRule="auto"/>
              <w:outlineLvl w:val="0"/>
              <w:rPr>
                <w:rFonts w:ascii="Times New Roman" w:eastAsia="Lucida Sans Unicode" w:hAnsi="Times New Roman"/>
                <w:color w:val="000000"/>
                <w:kern w:val="1"/>
                <w:sz w:val="14"/>
                <w:szCs w:val="14"/>
                <w:lang w:eastAsia="ar-SA"/>
              </w:rPr>
            </w:pPr>
            <w:r w:rsidRPr="002B62AB">
              <w:rPr>
                <w:rFonts w:ascii="Times New Roman" w:eastAsia="Lucida Sans Unicode" w:hAnsi="Times New Roman"/>
                <w:kern w:val="1"/>
                <w:sz w:val="14"/>
                <w:szCs w:val="14"/>
                <w:lang w:eastAsia="ar-SA"/>
              </w:rPr>
              <w:t xml:space="preserve">средства  краевого бюджета: </w:t>
            </w:r>
          </w:p>
          <w:p w:rsidR="002B62AB" w:rsidRPr="002B62AB" w:rsidRDefault="002B62AB" w:rsidP="002B62AB">
            <w:pPr>
              <w:suppressAutoHyphens/>
              <w:spacing w:after="0" w:line="240" w:lineRule="auto"/>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 xml:space="preserve">в 2020 году – </w:t>
            </w:r>
            <w:r w:rsidRPr="002B62AB">
              <w:rPr>
                <w:rFonts w:ascii="Times New Roman" w:eastAsia="Lucida Sans Unicode" w:hAnsi="Times New Roman"/>
                <w:color w:val="000000"/>
                <w:kern w:val="1"/>
                <w:sz w:val="14"/>
                <w:szCs w:val="14"/>
                <w:lang w:eastAsia="ar-SA"/>
              </w:rPr>
              <w:t xml:space="preserve">2 402 120,46 </w:t>
            </w:r>
            <w:r w:rsidRPr="002B62AB">
              <w:rPr>
                <w:rFonts w:ascii="Times New Roman" w:eastAsia="Lucida Sans Unicode" w:hAnsi="Times New Roman"/>
                <w:kern w:val="1"/>
                <w:sz w:val="14"/>
                <w:szCs w:val="14"/>
                <w:lang w:eastAsia="ar-SA"/>
              </w:rPr>
              <w:t>рублей;</w:t>
            </w:r>
          </w:p>
          <w:p w:rsidR="002B62AB" w:rsidRPr="002B62AB" w:rsidRDefault="002B62AB" w:rsidP="002B62AB">
            <w:pPr>
              <w:suppressAutoHyphens/>
              <w:spacing w:after="0" w:line="240" w:lineRule="auto"/>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 xml:space="preserve">в 2021 году – </w:t>
            </w:r>
            <w:r w:rsidRPr="002B62AB">
              <w:rPr>
                <w:rFonts w:ascii="Times New Roman" w:eastAsia="Lucida Sans Unicode" w:hAnsi="Times New Roman"/>
                <w:color w:val="000000"/>
                <w:kern w:val="1"/>
                <w:sz w:val="14"/>
                <w:szCs w:val="14"/>
                <w:lang w:eastAsia="ar-SA"/>
              </w:rPr>
              <w:t xml:space="preserve">1 368 912,26 </w:t>
            </w:r>
            <w:r w:rsidRPr="002B62AB">
              <w:rPr>
                <w:rFonts w:ascii="Times New Roman" w:eastAsia="Lucida Sans Unicode" w:hAnsi="Times New Roman"/>
                <w:kern w:val="1"/>
                <w:sz w:val="14"/>
                <w:szCs w:val="14"/>
                <w:lang w:eastAsia="ar-SA"/>
              </w:rPr>
              <w:t>рублей.</w:t>
            </w:r>
          </w:p>
          <w:p w:rsidR="002B62AB" w:rsidRPr="002B62AB" w:rsidRDefault="002B62AB" w:rsidP="002B62AB">
            <w:pPr>
              <w:suppressAutoHyphens/>
              <w:spacing w:after="0" w:line="240" w:lineRule="auto"/>
              <w:outlineLvl w:val="0"/>
              <w:rPr>
                <w:rFonts w:ascii="Times New Roman" w:eastAsia="Lucida Sans Unicode" w:hAnsi="Times New Roman"/>
                <w:color w:val="000000"/>
                <w:kern w:val="1"/>
                <w:sz w:val="14"/>
                <w:szCs w:val="14"/>
                <w:lang w:eastAsia="ar-SA"/>
              </w:rPr>
            </w:pPr>
            <w:r w:rsidRPr="002B62AB">
              <w:rPr>
                <w:rFonts w:ascii="Times New Roman" w:eastAsia="Lucida Sans Unicode" w:hAnsi="Times New Roman"/>
                <w:kern w:val="1"/>
                <w:sz w:val="14"/>
                <w:szCs w:val="14"/>
                <w:lang w:eastAsia="ar-SA"/>
              </w:rPr>
              <w:t>средства федерального бюджета:</w:t>
            </w:r>
          </w:p>
          <w:p w:rsidR="002B62AB" w:rsidRPr="002B62AB" w:rsidRDefault="002B62AB" w:rsidP="002B62AB">
            <w:pPr>
              <w:suppressAutoHyphens/>
              <w:spacing w:after="0" w:line="240" w:lineRule="auto"/>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в 2020 году - 590 899,54</w:t>
            </w:r>
            <w:r w:rsidRPr="002B62AB">
              <w:rPr>
                <w:rFonts w:ascii="Times New Roman" w:eastAsia="Lucida Sans Unicode" w:hAnsi="Times New Roman"/>
                <w:color w:val="000000"/>
                <w:kern w:val="1"/>
                <w:sz w:val="14"/>
                <w:szCs w:val="14"/>
                <w:lang w:eastAsia="ar-SA"/>
              </w:rPr>
              <w:t xml:space="preserve"> </w:t>
            </w:r>
            <w:r w:rsidRPr="002B62AB">
              <w:rPr>
                <w:rFonts w:ascii="Times New Roman" w:eastAsia="Lucida Sans Unicode" w:hAnsi="Times New Roman"/>
                <w:kern w:val="1"/>
                <w:sz w:val="14"/>
                <w:szCs w:val="14"/>
                <w:lang w:eastAsia="ar-SA"/>
              </w:rPr>
              <w:t>рублей;</w:t>
            </w:r>
          </w:p>
          <w:p w:rsidR="002B62AB" w:rsidRPr="002B62AB" w:rsidRDefault="002B62AB" w:rsidP="002B62AB">
            <w:pPr>
              <w:suppressAutoHyphens/>
              <w:spacing w:after="0" w:line="240" w:lineRule="auto"/>
              <w:rPr>
                <w:rFonts w:ascii="Times New Roman" w:eastAsia="Lucida Sans Unicode" w:hAnsi="Times New Roman"/>
                <w:kern w:val="1"/>
                <w:sz w:val="14"/>
                <w:szCs w:val="14"/>
                <w:lang w:eastAsia="ar-SA"/>
              </w:rPr>
            </w:pPr>
            <w:r w:rsidRPr="002B62AB">
              <w:rPr>
                <w:rFonts w:ascii="Times New Roman" w:eastAsia="Lucida Sans Unicode" w:hAnsi="Times New Roman"/>
                <w:kern w:val="1"/>
                <w:sz w:val="14"/>
                <w:szCs w:val="14"/>
                <w:lang w:eastAsia="ar-SA"/>
              </w:rPr>
              <w:t xml:space="preserve">в 2021 году – </w:t>
            </w:r>
            <w:r w:rsidRPr="002B62AB">
              <w:rPr>
                <w:rFonts w:ascii="Times New Roman" w:eastAsia="Lucida Sans Unicode" w:hAnsi="Times New Roman"/>
                <w:color w:val="000000"/>
                <w:kern w:val="1"/>
                <w:sz w:val="14"/>
                <w:szCs w:val="14"/>
                <w:lang w:eastAsia="ar-SA"/>
              </w:rPr>
              <w:t xml:space="preserve">2 472 617,74 </w:t>
            </w:r>
            <w:r w:rsidRPr="002B62AB">
              <w:rPr>
                <w:rFonts w:ascii="Times New Roman" w:eastAsia="Lucida Sans Unicode" w:hAnsi="Times New Roman"/>
                <w:kern w:val="1"/>
                <w:sz w:val="14"/>
                <w:szCs w:val="14"/>
                <w:lang w:eastAsia="ar-SA"/>
              </w:rPr>
              <w:t>рублей</w:t>
            </w:r>
          </w:p>
        </w:tc>
      </w:tr>
    </w:tbl>
    <w:p w:rsidR="002B62AB" w:rsidRPr="002B62AB" w:rsidRDefault="002B62AB" w:rsidP="002B62AB">
      <w:pPr>
        <w:suppressAutoHyphens/>
        <w:spacing w:after="0" w:line="240" w:lineRule="auto"/>
        <w:jc w:val="both"/>
        <w:rPr>
          <w:rFonts w:ascii="Times New Roman" w:eastAsia="Lucida Sans Unicode" w:hAnsi="Times New Roman"/>
          <w:kern w:val="1"/>
          <w:sz w:val="20"/>
          <w:szCs w:val="20"/>
          <w:lang w:eastAsia="ar-SA"/>
        </w:rPr>
      </w:pPr>
    </w:p>
    <w:p w:rsidR="002B62AB" w:rsidRPr="002B62AB" w:rsidRDefault="002B62AB" w:rsidP="002B62AB">
      <w:pPr>
        <w:suppressAutoHyphens/>
        <w:spacing w:after="0" w:line="240" w:lineRule="auto"/>
        <w:ind w:firstLine="709"/>
        <w:jc w:val="both"/>
        <w:rPr>
          <w:rFonts w:ascii="Times New Roman" w:eastAsia="Lucida Sans Unicode" w:hAnsi="Times New Roman"/>
          <w:kern w:val="1"/>
          <w:sz w:val="20"/>
          <w:szCs w:val="20"/>
          <w:lang w:eastAsia="ar-SA"/>
        </w:rPr>
      </w:pPr>
      <w:r w:rsidRPr="002B62AB">
        <w:rPr>
          <w:rFonts w:ascii="Times New Roman" w:eastAsia="Lucida Sans Unicode" w:hAnsi="Times New Roman"/>
          <w:kern w:val="1"/>
          <w:sz w:val="20"/>
          <w:szCs w:val="20"/>
          <w:lang w:eastAsia="ar-SA"/>
        </w:rPr>
        <w:t>1.3.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2B62AB" w:rsidRPr="002B62AB" w:rsidRDefault="002B62AB" w:rsidP="002B62AB">
      <w:pPr>
        <w:widowControl w:val="0"/>
        <w:suppressAutoHyphens/>
        <w:spacing w:after="0" w:line="240" w:lineRule="auto"/>
        <w:jc w:val="both"/>
        <w:rPr>
          <w:rFonts w:ascii="Times New Roman" w:eastAsia="Times New Roman" w:hAnsi="Times New Roman"/>
          <w:kern w:val="1"/>
          <w:sz w:val="20"/>
          <w:szCs w:val="20"/>
          <w:lang w:eastAsia="ar-SA"/>
        </w:rPr>
      </w:pPr>
      <w:r w:rsidRPr="002B62AB">
        <w:rPr>
          <w:rFonts w:ascii="Times New Roman" w:eastAsia="Times New Roman" w:hAnsi="Times New Roman"/>
          <w:kern w:val="1"/>
          <w:sz w:val="20"/>
          <w:szCs w:val="20"/>
          <w:lang w:eastAsia="ar-SA"/>
        </w:rPr>
        <w:tab/>
        <w:t>1.4.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2B62AB" w:rsidRPr="002B62AB" w:rsidRDefault="002B62AB" w:rsidP="002B62AB">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2B62AB">
        <w:rPr>
          <w:rFonts w:ascii="Times New Roman" w:eastAsia="Times New Roman" w:hAnsi="Times New Roman"/>
          <w:kern w:val="1"/>
          <w:sz w:val="20"/>
          <w:szCs w:val="20"/>
          <w:lang w:eastAsia="ar-SA"/>
        </w:rPr>
        <w:t>1.5.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3.</w:t>
      </w:r>
    </w:p>
    <w:p w:rsidR="002B62AB" w:rsidRPr="002B62AB" w:rsidRDefault="002B62AB" w:rsidP="002B62AB">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2B62AB">
        <w:rPr>
          <w:rFonts w:ascii="Times New Roman" w:eastAsia="Times New Roman" w:hAnsi="Times New Roman"/>
          <w:kern w:val="1"/>
          <w:sz w:val="20"/>
          <w:szCs w:val="20"/>
          <w:lang w:eastAsia="ar-SA"/>
        </w:rPr>
        <w:t>1.6.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4.</w:t>
      </w:r>
    </w:p>
    <w:p w:rsidR="002B62AB" w:rsidRPr="002B62AB" w:rsidRDefault="002B62AB" w:rsidP="002B62AB">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2B62AB">
        <w:rPr>
          <w:rFonts w:ascii="Times New Roman" w:eastAsia="Times New Roman" w:hAnsi="Times New Roman"/>
          <w:kern w:val="1"/>
          <w:sz w:val="20"/>
          <w:szCs w:val="20"/>
          <w:lang w:eastAsia="ar-SA"/>
        </w:rPr>
        <w:t xml:space="preserve">1.7.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w:t>
      </w:r>
      <w:r w:rsidRPr="002B62AB">
        <w:rPr>
          <w:rFonts w:ascii="Times New Roman" w:eastAsia="Times New Roman" w:hAnsi="Times New Roman"/>
          <w:kern w:val="1"/>
          <w:sz w:val="20"/>
          <w:szCs w:val="20"/>
          <w:lang w:eastAsia="ar-SA"/>
        </w:rPr>
        <w:lastRenderedPageBreak/>
        <w:t>указанием объема средств на их реализацию и ожидаемых результатов» изложить в новой редакции согласно приложению № 5.</w:t>
      </w:r>
    </w:p>
    <w:p w:rsidR="002B62AB" w:rsidRPr="002B62AB" w:rsidRDefault="002B62AB" w:rsidP="002B62AB">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2B62AB">
        <w:rPr>
          <w:rFonts w:ascii="Times New Roman" w:eastAsia="Times New Roman" w:hAnsi="Times New Roman"/>
          <w:kern w:val="1"/>
          <w:sz w:val="20"/>
          <w:szCs w:val="20"/>
          <w:lang w:eastAsia="ar-SA"/>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2B62AB" w:rsidRPr="002B62AB" w:rsidRDefault="002B62AB" w:rsidP="002B62AB">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2B62AB">
        <w:rPr>
          <w:rFonts w:ascii="Times New Roman" w:eastAsia="Times New Roman" w:hAnsi="Times New Roman"/>
          <w:kern w:val="1"/>
          <w:sz w:val="20"/>
          <w:szCs w:val="20"/>
          <w:lang w:eastAsia="ar-SA"/>
        </w:rPr>
        <w:t>3. Постановление вступает в силу со дня, следующего за днем опубликования в  Официальном вестнике Богучанского района.</w:t>
      </w:r>
    </w:p>
    <w:p w:rsidR="002B62AB" w:rsidRPr="002B62AB" w:rsidRDefault="002B62AB" w:rsidP="002B62AB">
      <w:pPr>
        <w:widowControl w:val="0"/>
        <w:suppressAutoHyphens/>
        <w:spacing w:after="0" w:line="240" w:lineRule="auto"/>
        <w:jc w:val="both"/>
        <w:rPr>
          <w:rFonts w:ascii="Times New Roman" w:eastAsia="Times New Roman" w:hAnsi="Times New Roman"/>
          <w:kern w:val="1"/>
          <w:sz w:val="20"/>
          <w:szCs w:val="20"/>
          <w:lang w:eastAsia="ar-SA"/>
        </w:rPr>
      </w:pPr>
    </w:p>
    <w:p w:rsidR="002B62AB" w:rsidRPr="002B62AB" w:rsidRDefault="002B62AB" w:rsidP="002B62AB">
      <w:pPr>
        <w:widowControl w:val="0"/>
        <w:suppressAutoHyphens/>
        <w:spacing w:after="0" w:line="240" w:lineRule="auto"/>
        <w:jc w:val="both"/>
        <w:rPr>
          <w:rFonts w:ascii="Times New Roman" w:eastAsia="Times New Roman" w:hAnsi="Times New Roman"/>
          <w:kern w:val="1"/>
          <w:sz w:val="20"/>
          <w:szCs w:val="20"/>
          <w:lang w:eastAsia="ar-SA"/>
        </w:rPr>
      </w:pPr>
      <w:r w:rsidRPr="002B62AB">
        <w:rPr>
          <w:rFonts w:ascii="Times New Roman" w:eastAsia="Times New Roman" w:hAnsi="Times New Roman"/>
          <w:kern w:val="1"/>
          <w:sz w:val="20"/>
          <w:szCs w:val="20"/>
          <w:lang w:eastAsia="ar-SA"/>
        </w:rPr>
        <w:t xml:space="preserve">Глава  Богучанского района </w:t>
      </w:r>
      <w:r w:rsidRPr="002B62AB">
        <w:rPr>
          <w:rFonts w:ascii="Times New Roman" w:eastAsia="Times New Roman" w:hAnsi="Times New Roman"/>
          <w:kern w:val="1"/>
          <w:sz w:val="20"/>
          <w:szCs w:val="20"/>
          <w:lang w:eastAsia="ar-SA"/>
        </w:rPr>
        <w:tab/>
        <w:t xml:space="preserve">  </w:t>
      </w:r>
      <w:r>
        <w:rPr>
          <w:rFonts w:ascii="Times New Roman" w:eastAsia="Times New Roman" w:hAnsi="Times New Roman"/>
          <w:kern w:val="1"/>
          <w:sz w:val="20"/>
          <w:szCs w:val="20"/>
          <w:lang w:eastAsia="ar-SA"/>
        </w:rPr>
        <w:t xml:space="preserve">          </w:t>
      </w:r>
      <w:r w:rsidRPr="002B62AB">
        <w:rPr>
          <w:rFonts w:ascii="Times New Roman" w:eastAsia="Times New Roman" w:hAnsi="Times New Roman"/>
          <w:kern w:val="1"/>
          <w:sz w:val="20"/>
          <w:szCs w:val="20"/>
          <w:lang w:eastAsia="ar-SA"/>
        </w:rPr>
        <w:t xml:space="preserve">                                                             В. Р. Саар</w:t>
      </w:r>
    </w:p>
    <w:p w:rsidR="002B62AB" w:rsidRPr="002B62AB" w:rsidRDefault="002B62AB" w:rsidP="002B62AB">
      <w:pPr>
        <w:widowControl w:val="0"/>
        <w:suppressAutoHyphens/>
        <w:spacing w:after="0" w:line="240" w:lineRule="auto"/>
        <w:jc w:val="both"/>
        <w:rPr>
          <w:rFonts w:ascii="Times New Roman" w:eastAsia="Times New Roman" w:hAnsi="Times New Roman"/>
          <w:kern w:val="1"/>
          <w:sz w:val="20"/>
          <w:szCs w:val="20"/>
          <w:lang w:eastAsia="ar-SA"/>
        </w:rPr>
      </w:pPr>
    </w:p>
    <w:tbl>
      <w:tblPr>
        <w:tblW w:w="5000" w:type="pct"/>
        <w:tblLook w:val="04A0"/>
      </w:tblPr>
      <w:tblGrid>
        <w:gridCol w:w="9570"/>
      </w:tblGrid>
      <w:tr w:rsidR="008838D0" w:rsidRPr="008838D0" w:rsidTr="008838D0">
        <w:trPr>
          <w:trHeight w:val="20"/>
        </w:trPr>
        <w:tc>
          <w:tcPr>
            <w:tcW w:w="5000" w:type="pct"/>
            <w:tcBorders>
              <w:top w:val="nil"/>
              <w:left w:val="nil"/>
              <w:right w:val="nil"/>
            </w:tcBorders>
            <w:shd w:val="clear" w:color="auto" w:fill="auto"/>
            <w:vAlign w:val="bottom"/>
            <w:hideMark/>
          </w:tcPr>
          <w:p w:rsidR="008838D0" w:rsidRDefault="008838D0" w:rsidP="008838D0">
            <w:pPr>
              <w:spacing w:after="0" w:line="240" w:lineRule="auto"/>
              <w:jc w:val="right"/>
              <w:rPr>
                <w:rFonts w:ascii="Times New Roman" w:eastAsia="Times New Roman" w:hAnsi="Times New Roman"/>
                <w:color w:val="000000"/>
                <w:sz w:val="18"/>
                <w:szCs w:val="18"/>
                <w:lang w:eastAsia="ru-RU"/>
              </w:rPr>
            </w:pPr>
            <w:r w:rsidRPr="008838D0">
              <w:rPr>
                <w:rFonts w:ascii="Times New Roman" w:eastAsia="Times New Roman" w:hAnsi="Times New Roman"/>
                <w:color w:val="000000"/>
                <w:sz w:val="18"/>
                <w:szCs w:val="18"/>
                <w:lang w:eastAsia="ru-RU"/>
              </w:rPr>
              <w:t>Приложение № 1</w:t>
            </w:r>
          </w:p>
          <w:p w:rsidR="008838D0" w:rsidRDefault="008838D0" w:rsidP="008838D0">
            <w:pPr>
              <w:spacing w:after="0" w:line="240" w:lineRule="auto"/>
              <w:jc w:val="right"/>
              <w:rPr>
                <w:rFonts w:ascii="Times New Roman" w:eastAsia="Times New Roman" w:hAnsi="Times New Roman"/>
                <w:color w:val="000000"/>
                <w:sz w:val="18"/>
                <w:szCs w:val="18"/>
                <w:lang w:eastAsia="ru-RU"/>
              </w:rPr>
            </w:pPr>
            <w:r w:rsidRPr="008838D0">
              <w:rPr>
                <w:rFonts w:ascii="Times New Roman" w:eastAsia="Times New Roman" w:hAnsi="Times New Roman"/>
                <w:color w:val="000000"/>
                <w:sz w:val="18"/>
                <w:szCs w:val="18"/>
                <w:lang w:eastAsia="ru-RU"/>
              </w:rPr>
              <w:t xml:space="preserve"> к постановлению администрации Богучанского района</w:t>
            </w:r>
          </w:p>
          <w:p w:rsidR="008838D0" w:rsidRDefault="008838D0" w:rsidP="008838D0">
            <w:pPr>
              <w:spacing w:after="0" w:line="240" w:lineRule="auto"/>
              <w:jc w:val="right"/>
              <w:rPr>
                <w:rFonts w:ascii="Times New Roman" w:eastAsia="Times New Roman" w:hAnsi="Times New Roman"/>
                <w:color w:val="000000"/>
                <w:sz w:val="18"/>
                <w:szCs w:val="18"/>
                <w:lang w:eastAsia="ru-RU"/>
              </w:rPr>
            </w:pPr>
            <w:r w:rsidRPr="008838D0">
              <w:rPr>
                <w:rFonts w:ascii="Times New Roman" w:eastAsia="Times New Roman" w:hAnsi="Times New Roman"/>
                <w:color w:val="000000"/>
                <w:sz w:val="18"/>
                <w:szCs w:val="18"/>
                <w:lang w:eastAsia="ru-RU"/>
              </w:rPr>
              <w:t xml:space="preserve">  от    "03"  сентября   2021 г.   № 705-п</w:t>
            </w:r>
            <w:r w:rsidRPr="008838D0">
              <w:rPr>
                <w:rFonts w:ascii="Times New Roman" w:eastAsia="Times New Roman" w:hAnsi="Times New Roman"/>
                <w:color w:val="000000"/>
                <w:sz w:val="18"/>
                <w:szCs w:val="18"/>
                <w:lang w:eastAsia="ru-RU"/>
              </w:rPr>
              <w:br/>
              <w:t>Приложение №2 к муниципальной программе</w:t>
            </w:r>
          </w:p>
          <w:p w:rsidR="008838D0" w:rsidRDefault="008838D0" w:rsidP="008838D0">
            <w:pPr>
              <w:spacing w:after="0" w:line="240" w:lineRule="auto"/>
              <w:jc w:val="right"/>
              <w:rPr>
                <w:rFonts w:ascii="Times New Roman" w:eastAsia="Times New Roman" w:hAnsi="Times New Roman"/>
                <w:color w:val="000000"/>
                <w:sz w:val="18"/>
                <w:szCs w:val="18"/>
                <w:lang w:eastAsia="ru-RU"/>
              </w:rPr>
            </w:pPr>
            <w:r w:rsidRPr="008838D0">
              <w:rPr>
                <w:rFonts w:ascii="Times New Roman" w:eastAsia="Times New Roman" w:hAnsi="Times New Roman"/>
                <w:color w:val="000000"/>
                <w:sz w:val="18"/>
                <w:szCs w:val="18"/>
                <w:lang w:eastAsia="ru-RU"/>
              </w:rPr>
              <w:t xml:space="preserve"> Богучанского района "Развитие культуры"</w:t>
            </w:r>
          </w:p>
          <w:p w:rsidR="008838D0" w:rsidRPr="008838D0" w:rsidRDefault="008838D0" w:rsidP="008838D0">
            <w:pPr>
              <w:spacing w:after="0" w:line="240" w:lineRule="auto"/>
              <w:jc w:val="right"/>
              <w:rPr>
                <w:rFonts w:ascii="Times New Roman" w:eastAsia="Times New Roman" w:hAnsi="Times New Roman"/>
                <w:color w:val="000000"/>
                <w:sz w:val="18"/>
                <w:szCs w:val="18"/>
                <w:lang w:eastAsia="ru-RU"/>
              </w:rPr>
            </w:pPr>
          </w:p>
          <w:p w:rsidR="008838D0" w:rsidRPr="008838D0" w:rsidRDefault="008838D0" w:rsidP="008838D0">
            <w:pPr>
              <w:spacing w:after="0" w:line="240" w:lineRule="auto"/>
              <w:jc w:val="center"/>
              <w:rPr>
                <w:rFonts w:ascii="Times New Roman" w:eastAsia="Times New Roman" w:hAnsi="Times New Roman"/>
                <w:color w:val="000000"/>
                <w:sz w:val="18"/>
                <w:szCs w:val="18"/>
                <w:lang w:eastAsia="ru-RU"/>
              </w:rPr>
            </w:pPr>
            <w:r w:rsidRPr="008838D0">
              <w:rPr>
                <w:rFonts w:ascii="Times New Roman" w:eastAsia="Times New Roman" w:hAnsi="Times New Roman"/>
                <w:color w:val="000000"/>
                <w:sz w:val="20"/>
                <w:szCs w:val="18"/>
                <w:lang w:eastAsia="ru-RU"/>
              </w:rPr>
              <w:t>Информация о распределении планируемых расходов  по мероприятиям программы, подпрограммам муниципальной программы Богучанского района «Развитие культуры»</w:t>
            </w:r>
          </w:p>
        </w:tc>
      </w:tr>
    </w:tbl>
    <w:p w:rsidR="0045605A" w:rsidRDefault="0045605A" w:rsidP="00221A2E">
      <w:pPr>
        <w:spacing w:after="0" w:line="240" w:lineRule="auto"/>
        <w:rPr>
          <w:rFonts w:ascii="Times New Roman" w:eastAsia="Times New Roman" w:hAnsi="Times New Roman"/>
          <w:sz w:val="24"/>
          <w:szCs w:val="24"/>
          <w:lang w:eastAsia="ru-RU"/>
        </w:rPr>
      </w:pPr>
    </w:p>
    <w:tbl>
      <w:tblPr>
        <w:tblW w:w="5000" w:type="pct"/>
        <w:tblLook w:val="04A0"/>
      </w:tblPr>
      <w:tblGrid>
        <w:gridCol w:w="1194"/>
        <w:gridCol w:w="1108"/>
        <w:gridCol w:w="1189"/>
        <w:gridCol w:w="794"/>
        <w:gridCol w:w="1028"/>
        <w:gridCol w:w="995"/>
        <w:gridCol w:w="1007"/>
        <w:gridCol w:w="1029"/>
        <w:gridCol w:w="1226"/>
      </w:tblGrid>
      <w:tr w:rsidR="00462DF8" w:rsidRPr="00462DF8" w:rsidTr="00462DF8">
        <w:trPr>
          <w:trHeight w:val="20"/>
        </w:trPr>
        <w:tc>
          <w:tcPr>
            <w:tcW w:w="4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Статус (муниципальная программа, подпрограмма)</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Наименование  программы, подпрограммы</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Наименование ГРБС</w:t>
            </w:r>
          </w:p>
        </w:tc>
        <w:tc>
          <w:tcPr>
            <w:tcW w:w="440"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ГРБС</w:t>
            </w:r>
          </w:p>
        </w:tc>
        <w:tc>
          <w:tcPr>
            <w:tcW w:w="2874" w:type="pct"/>
            <w:gridSpan w:val="5"/>
            <w:tcBorders>
              <w:top w:val="single" w:sz="4" w:space="0" w:color="auto"/>
              <w:left w:val="single" w:sz="4" w:space="0" w:color="000000"/>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r>
      <w:tr w:rsidR="00462DF8" w:rsidRPr="00462DF8" w:rsidTr="00462DF8">
        <w:trPr>
          <w:trHeight w:val="20"/>
        </w:trPr>
        <w:tc>
          <w:tcPr>
            <w:tcW w:w="477" w:type="pct"/>
            <w:vMerge/>
            <w:tcBorders>
              <w:top w:val="single" w:sz="4" w:space="0" w:color="auto"/>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440" w:type="pct"/>
            <w:vMerge/>
            <w:tcBorders>
              <w:top w:val="single" w:sz="4" w:space="0" w:color="000000"/>
              <w:left w:val="single" w:sz="4" w:space="0" w:color="auto"/>
              <w:bottom w:val="single" w:sz="4" w:space="0" w:color="000000"/>
              <w:right w:val="single" w:sz="4" w:space="0" w:color="000000"/>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60" w:type="pct"/>
            <w:tcBorders>
              <w:top w:val="nil"/>
              <w:left w:val="single" w:sz="4" w:space="0" w:color="000000"/>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2020 год</w:t>
            </w:r>
          </w:p>
        </w:tc>
        <w:tc>
          <w:tcPr>
            <w:tcW w:w="54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2021 год</w:t>
            </w:r>
          </w:p>
        </w:tc>
        <w:tc>
          <w:tcPr>
            <w:tcW w:w="549"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2022 год</w:t>
            </w:r>
          </w:p>
        </w:tc>
        <w:tc>
          <w:tcPr>
            <w:tcW w:w="560"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2023 год</w:t>
            </w:r>
          </w:p>
        </w:tc>
        <w:tc>
          <w:tcPr>
            <w:tcW w:w="663"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Итого на  </w:t>
            </w:r>
            <w:r w:rsidRPr="00462DF8">
              <w:rPr>
                <w:rFonts w:ascii="Times New Roman" w:eastAsia="Times New Roman" w:hAnsi="Times New Roman"/>
                <w:color w:val="000000"/>
                <w:sz w:val="14"/>
                <w:szCs w:val="14"/>
                <w:lang w:eastAsia="ru-RU"/>
              </w:rPr>
              <w:br/>
              <w:t>2020-2023 годы</w:t>
            </w:r>
          </w:p>
        </w:tc>
      </w:tr>
      <w:tr w:rsidR="00462DF8" w:rsidRPr="00462DF8" w:rsidTr="00462DF8">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Муниципальная программа</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Развитие культуры</w:t>
            </w:r>
          </w:p>
        </w:tc>
        <w:tc>
          <w:tcPr>
            <w:tcW w:w="64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всего расходные обязательства по программе</w:t>
            </w:r>
          </w:p>
        </w:tc>
        <w:tc>
          <w:tcPr>
            <w:tcW w:w="44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287 472 130,95   </w:t>
            </w:r>
          </w:p>
        </w:tc>
        <w:tc>
          <w:tcPr>
            <w:tcW w:w="54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273 243 018,00   </w:t>
            </w:r>
          </w:p>
        </w:tc>
        <w:tc>
          <w:tcPr>
            <w:tcW w:w="549"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260 276 795,00   </w:t>
            </w:r>
          </w:p>
        </w:tc>
        <w:tc>
          <w:tcPr>
            <w:tcW w:w="560"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260 276 795,00   </w:t>
            </w:r>
          </w:p>
        </w:tc>
        <w:tc>
          <w:tcPr>
            <w:tcW w:w="663"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1 081 268 738,95   </w:t>
            </w:r>
          </w:p>
        </w:tc>
      </w:tr>
      <w:tr w:rsidR="00462DF8" w:rsidRPr="00462DF8" w:rsidTr="00462DF8">
        <w:trPr>
          <w:trHeight w:val="20"/>
        </w:trPr>
        <w:tc>
          <w:tcPr>
            <w:tcW w:w="477" w:type="pct"/>
            <w:vMerge/>
            <w:tcBorders>
              <w:top w:val="nil"/>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r>
      <w:tr w:rsidR="00462DF8" w:rsidRPr="00462DF8" w:rsidTr="00462DF8">
        <w:trPr>
          <w:trHeight w:val="20"/>
        </w:trPr>
        <w:tc>
          <w:tcPr>
            <w:tcW w:w="477" w:type="pct"/>
            <w:vMerge/>
            <w:tcBorders>
              <w:top w:val="nil"/>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287 472 130,95   </w:t>
            </w:r>
          </w:p>
        </w:tc>
        <w:tc>
          <w:tcPr>
            <w:tcW w:w="54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273 243 018,00   </w:t>
            </w:r>
          </w:p>
        </w:tc>
        <w:tc>
          <w:tcPr>
            <w:tcW w:w="549"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260 276 795,00   </w:t>
            </w:r>
          </w:p>
        </w:tc>
        <w:tc>
          <w:tcPr>
            <w:tcW w:w="560"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260 276 795,00   </w:t>
            </w:r>
          </w:p>
        </w:tc>
        <w:tc>
          <w:tcPr>
            <w:tcW w:w="663"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1 081 268 738,95   </w:t>
            </w:r>
          </w:p>
        </w:tc>
      </w:tr>
      <w:tr w:rsidR="00462DF8" w:rsidRPr="00462DF8" w:rsidTr="00462DF8">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Подпрограмма 1</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sz w:val="14"/>
                <w:szCs w:val="14"/>
                <w:lang w:eastAsia="ru-RU"/>
              </w:rPr>
            </w:pPr>
            <w:r w:rsidRPr="00462DF8">
              <w:rPr>
                <w:rFonts w:ascii="Times New Roman" w:eastAsia="Times New Roman" w:hAnsi="Times New Roman"/>
                <w:sz w:val="14"/>
                <w:szCs w:val="14"/>
                <w:lang w:eastAsia="ru-RU"/>
              </w:rPr>
              <w:t>Культурное наследие</w:t>
            </w:r>
          </w:p>
        </w:tc>
        <w:tc>
          <w:tcPr>
            <w:tcW w:w="64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41 603 281,00   </w:t>
            </w:r>
          </w:p>
        </w:tc>
        <w:tc>
          <w:tcPr>
            <w:tcW w:w="54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42 708 879,00   </w:t>
            </w:r>
          </w:p>
        </w:tc>
        <w:tc>
          <w:tcPr>
            <w:tcW w:w="549"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41 303 567,00   </w:t>
            </w:r>
          </w:p>
        </w:tc>
        <w:tc>
          <w:tcPr>
            <w:tcW w:w="560"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41 303 567,00   </w:t>
            </w:r>
          </w:p>
        </w:tc>
        <w:tc>
          <w:tcPr>
            <w:tcW w:w="663"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166 919 294,00   </w:t>
            </w:r>
          </w:p>
        </w:tc>
      </w:tr>
      <w:tr w:rsidR="00462DF8" w:rsidRPr="00462DF8" w:rsidTr="00462DF8">
        <w:trPr>
          <w:trHeight w:val="20"/>
        </w:trPr>
        <w:tc>
          <w:tcPr>
            <w:tcW w:w="477" w:type="pct"/>
            <w:vMerge/>
            <w:tcBorders>
              <w:top w:val="nil"/>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    </w:t>
            </w:r>
          </w:p>
        </w:tc>
      </w:tr>
      <w:tr w:rsidR="00462DF8" w:rsidRPr="00462DF8" w:rsidTr="00462DF8">
        <w:trPr>
          <w:trHeight w:val="20"/>
        </w:trPr>
        <w:tc>
          <w:tcPr>
            <w:tcW w:w="477" w:type="pct"/>
            <w:vMerge/>
            <w:tcBorders>
              <w:top w:val="nil"/>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41 603 281,00   </w:t>
            </w:r>
          </w:p>
        </w:tc>
        <w:tc>
          <w:tcPr>
            <w:tcW w:w="54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42 708 879,00   </w:t>
            </w:r>
          </w:p>
        </w:tc>
        <w:tc>
          <w:tcPr>
            <w:tcW w:w="549"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41 303 567,00   </w:t>
            </w:r>
          </w:p>
        </w:tc>
        <w:tc>
          <w:tcPr>
            <w:tcW w:w="560"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41 303 567,00   </w:t>
            </w:r>
          </w:p>
        </w:tc>
        <w:tc>
          <w:tcPr>
            <w:tcW w:w="663"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166 919 294,00   </w:t>
            </w:r>
          </w:p>
        </w:tc>
      </w:tr>
      <w:tr w:rsidR="00462DF8" w:rsidRPr="00462DF8" w:rsidTr="00462DF8">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Подпрограмма 2</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Искусство и народное творчество</w:t>
            </w:r>
          </w:p>
        </w:tc>
        <w:tc>
          <w:tcPr>
            <w:tcW w:w="64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96 818 693,20   </w:t>
            </w:r>
          </w:p>
        </w:tc>
        <w:tc>
          <w:tcPr>
            <w:tcW w:w="54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94 713 085,00   </w:t>
            </w:r>
          </w:p>
        </w:tc>
        <w:tc>
          <w:tcPr>
            <w:tcW w:w="549"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93 467 800,00   </w:t>
            </w:r>
          </w:p>
        </w:tc>
        <w:tc>
          <w:tcPr>
            <w:tcW w:w="560"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93 467 800,00   </w:t>
            </w:r>
          </w:p>
        </w:tc>
        <w:tc>
          <w:tcPr>
            <w:tcW w:w="663"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378 467 378,20   </w:t>
            </w:r>
          </w:p>
        </w:tc>
      </w:tr>
      <w:tr w:rsidR="00462DF8" w:rsidRPr="00462DF8" w:rsidTr="00462DF8">
        <w:trPr>
          <w:trHeight w:val="20"/>
        </w:trPr>
        <w:tc>
          <w:tcPr>
            <w:tcW w:w="477" w:type="pct"/>
            <w:vMerge/>
            <w:tcBorders>
              <w:top w:val="nil"/>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    </w:t>
            </w:r>
          </w:p>
        </w:tc>
      </w:tr>
      <w:tr w:rsidR="00462DF8" w:rsidRPr="00462DF8" w:rsidTr="00462DF8">
        <w:trPr>
          <w:trHeight w:val="20"/>
        </w:trPr>
        <w:tc>
          <w:tcPr>
            <w:tcW w:w="477" w:type="pct"/>
            <w:vMerge/>
            <w:tcBorders>
              <w:top w:val="nil"/>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96 818 693,20   </w:t>
            </w:r>
          </w:p>
        </w:tc>
        <w:tc>
          <w:tcPr>
            <w:tcW w:w="54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94 713 085,00   </w:t>
            </w:r>
          </w:p>
        </w:tc>
        <w:tc>
          <w:tcPr>
            <w:tcW w:w="549"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93 467 800,00   </w:t>
            </w:r>
          </w:p>
        </w:tc>
        <w:tc>
          <w:tcPr>
            <w:tcW w:w="560"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93 467 800,00   </w:t>
            </w:r>
          </w:p>
        </w:tc>
        <w:tc>
          <w:tcPr>
            <w:tcW w:w="663"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378 467 378,20   </w:t>
            </w:r>
          </w:p>
        </w:tc>
      </w:tr>
      <w:tr w:rsidR="00462DF8" w:rsidRPr="00462DF8" w:rsidTr="00462DF8">
        <w:trPr>
          <w:trHeight w:val="20"/>
        </w:trPr>
        <w:tc>
          <w:tcPr>
            <w:tcW w:w="477" w:type="pct"/>
            <w:vMerge w:val="restart"/>
            <w:tcBorders>
              <w:top w:val="nil"/>
              <w:left w:val="single" w:sz="4" w:space="0" w:color="auto"/>
              <w:bottom w:val="single" w:sz="4" w:space="0" w:color="000000"/>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lastRenderedPageBreak/>
              <w:t>Подпрограмма 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64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149 050 156,75   </w:t>
            </w:r>
          </w:p>
        </w:tc>
        <w:tc>
          <w:tcPr>
            <w:tcW w:w="54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135 821 054,00   </w:t>
            </w:r>
          </w:p>
        </w:tc>
        <w:tc>
          <w:tcPr>
            <w:tcW w:w="549"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125 505 428,00   </w:t>
            </w:r>
          </w:p>
        </w:tc>
        <w:tc>
          <w:tcPr>
            <w:tcW w:w="560"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125 505 428,00   </w:t>
            </w:r>
          </w:p>
        </w:tc>
        <w:tc>
          <w:tcPr>
            <w:tcW w:w="663"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535 882 066,75   </w:t>
            </w:r>
          </w:p>
        </w:tc>
      </w:tr>
      <w:tr w:rsidR="00462DF8" w:rsidRPr="00462DF8" w:rsidTr="00462DF8">
        <w:trPr>
          <w:trHeight w:val="20"/>
        </w:trPr>
        <w:tc>
          <w:tcPr>
            <w:tcW w:w="477" w:type="pct"/>
            <w:vMerge/>
            <w:tcBorders>
              <w:top w:val="nil"/>
              <w:left w:val="single" w:sz="4" w:space="0" w:color="auto"/>
              <w:bottom w:val="single" w:sz="4" w:space="0" w:color="000000"/>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    </w:t>
            </w:r>
          </w:p>
        </w:tc>
      </w:tr>
      <w:tr w:rsidR="00462DF8" w:rsidRPr="00462DF8" w:rsidTr="00462DF8">
        <w:trPr>
          <w:trHeight w:val="20"/>
        </w:trPr>
        <w:tc>
          <w:tcPr>
            <w:tcW w:w="477" w:type="pct"/>
            <w:vMerge/>
            <w:tcBorders>
              <w:top w:val="nil"/>
              <w:left w:val="single" w:sz="4" w:space="0" w:color="auto"/>
              <w:bottom w:val="single" w:sz="4" w:space="0" w:color="000000"/>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br/>
              <w:t>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149 050 156,75   </w:t>
            </w:r>
          </w:p>
        </w:tc>
        <w:tc>
          <w:tcPr>
            <w:tcW w:w="543"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135 821 054,00   </w:t>
            </w:r>
          </w:p>
        </w:tc>
        <w:tc>
          <w:tcPr>
            <w:tcW w:w="549"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125 505 428,00   </w:t>
            </w:r>
          </w:p>
        </w:tc>
        <w:tc>
          <w:tcPr>
            <w:tcW w:w="56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125 505 428,00   </w:t>
            </w:r>
          </w:p>
        </w:tc>
        <w:tc>
          <w:tcPr>
            <w:tcW w:w="663"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535 882 066,75   </w:t>
            </w:r>
          </w:p>
        </w:tc>
      </w:tr>
    </w:tbl>
    <w:p w:rsidR="00C56C2A" w:rsidRDefault="00C56C2A" w:rsidP="00221A2E">
      <w:pPr>
        <w:spacing w:after="0" w:line="240" w:lineRule="auto"/>
        <w:rPr>
          <w:rFonts w:ascii="Times New Roman" w:eastAsia="Times New Roman" w:hAnsi="Times New Roman"/>
          <w:sz w:val="24"/>
          <w:szCs w:val="24"/>
          <w:lang w:eastAsia="ru-RU"/>
        </w:rPr>
      </w:pPr>
    </w:p>
    <w:tbl>
      <w:tblPr>
        <w:tblW w:w="5000" w:type="pct"/>
        <w:tblLook w:val="04A0"/>
      </w:tblPr>
      <w:tblGrid>
        <w:gridCol w:w="9570"/>
      </w:tblGrid>
      <w:tr w:rsidR="00462DF8" w:rsidRPr="00462DF8" w:rsidTr="00462DF8">
        <w:trPr>
          <w:trHeight w:val="20"/>
        </w:trPr>
        <w:tc>
          <w:tcPr>
            <w:tcW w:w="5000" w:type="pct"/>
            <w:tcBorders>
              <w:top w:val="nil"/>
              <w:left w:val="nil"/>
              <w:right w:val="nil"/>
            </w:tcBorders>
            <w:shd w:val="clear" w:color="auto" w:fill="auto"/>
            <w:vAlign w:val="bottom"/>
            <w:hideMark/>
          </w:tcPr>
          <w:p w:rsidR="00462DF8" w:rsidRDefault="00462DF8" w:rsidP="00462DF8">
            <w:pPr>
              <w:spacing w:after="0" w:line="240" w:lineRule="auto"/>
              <w:jc w:val="right"/>
              <w:rPr>
                <w:rFonts w:ascii="Times New Roman" w:eastAsia="Times New Roman" w:hAnsi="Times New Roman"/>
                <w:color w:val="000000"/>
                <w:sz w:val="18"/>
                <w:szCs w:val="18"/>
                <w:lang w:eastAsia="ru-RU"/>
              </w:rPr>
            </w:pPr>
            <w:r w:rsidRPr="00462DF8">
              <w:rPr>
                <w:rFonts w:ascii="Times New Roman" w:eastAsia="Times New Roman" w:hAnsi="Times New Roman"/>
                <w:color w:val="000000"/>
                <w:sz w:val="18"/>
                <w:szCs w:val="18"/>
                <w:lang w:eastAsia="ru-RU"/>
              </w:rPr>
              <w:t>Приложение № 2</w:t>
            </w:r>
          </w:p>
          <w:p w:rsidR="00462DF8" w:rsidRDefault="00462DF8" w:rsidP="00462DF8">
            <w:pPr>
              <w:spacing w:after="0" w:line="240" w:lineRule="auto"/>
              <w:jc w:val="right"/>
              <w:rPr>
                <w:rFonts w:ascii="Times New Roman" w:eastAsia="Times New Roman" w:hAnsi="Times New Roman"/>
                <w:color w:val="000000"/>
                <w:sz w:val="18"/>
                <w:szCs w:val="18"/>
                <w:lang w:eastAsia="ru-RU"/>
              </w:rPr>
            </w:pPr>
            <w:r w:rsidRPr="00462DF8">
              <w:rPr>
                <w:rFonts w:ascii="Times New Roman" w:eastAsia="Times New Roman" w:hAnsi="Times New Roman"/>
                <w:color w:val="000000"/>
                <w:sz w:val="18"/>
                <w:szCs w:val="18"/>
                <w:lang w:eastAsia="ru-RU"/>
              </w:rPr>
              <w:t xml:space="preserve"> к постановлению администрации </w:t>
            </w:r>
          </w:p>
          <w:p w:rsidR="00462DF8" w:rsidRDefault="00462DF8" w:rsidP="00462DF8">
            <w:pPr>
              <w:spacing w:after="0" w:line="240" w:lineRule="auto"/>
              <w:jc w:val="right"/>
              <w:rPr>
                <w:rFonts w:ascii="Times New Roman" w:eastAsia="Times New Roman" w:hAnsi="Times New Roman"/>
                <w:color w:val="000000"/>
                <w:sz w:val="18"/>
                <w:szCs w:val="18"/>
                <w:lang w:eastAsia="ru-RU"/>
              </w:rPr>
            </w:pPr>
            <w:r w:rsidRPr="00462DF8">
              <w:rPr>
                <w:rFonts w:ascii="Times New Roman" w:eastAsia="Times New Roman" w:hAnsi="Times New Roman"/>
                <w:color w:val="000000"/>
                <w:sz w:val="18"/>
                <w:szCs w:val="18"/>
                <w:lang w:eastAsia="ru-RU"/>
              </w:rPr>
              <w:t>Богучанского района  от      "03"  сентября  2021 г.     №705-п</w:t>
            </w:r>
            <w:r w:rsidRPr="00462DF8">
              <w:rPr>
                <w:rFonts w:ascii="Times New Roman" w:eastAsia="Times New Roman" w:hAnsi="Times New Roman"/>
                <w:color w:val="000000"/>
                <w:sz w:val="18"/>
                <w:szCs w:val="18"/>
                <w:lang w:eastAsia="ru-RU"/>
              </w:rPr>
              <w:br/>
              <w:t xml:space="preserve">Приложение №3 к муниципальной программе </w:t>
            </w:r>
          </w:p>
          <w:p w:rsidR="00462DF8" w:rsidRDefault="00462DF8" w:rsidP="00462DF8">
            <w:pPr>
              <w:spacing w:after="0" w:line="240" w:lineRule="auto"/>
              <w:jc w:val="right"/>
              <w:rPr>
                <w:rFonts w:ascii="Times New Roman" w:eastAsia="Times New Roman" w:hAnsi="Times New Roman"/>
                <w:color w:val="000000"/>
                <w:sz w:val="18"/>
                <w:szCs w:val="18"/>
                <w:lang w:eastAsia="ru-RU"/>
              </w:rPr>
            </w:pPr>
            <w:r w:rsidRPr="00462DF8">
              <w:rPr>
                <w:rFonts w:ascii="Times New Roman" w:eastAsia="Times New Roman" w:hAnsi="Times New Roman"/>
                <w:color w:val="000000"/>
                <w:sz w:val="18"/>
                <w:szCs w:val="18"/>
                <w:lang w:eastAsia="ru-RU"/>
              </w:rPr>
              <w:t>Богучанского района "Развитие культуры"</w:t>
            </w:r>
          </w:p>
          <w:p w:rsidR="00462DF8" w:rsidRPr="00462DF8" w:rsidRDefault="00462DF8" w:rsidP="00462DF8">
            <w:pPr>
              <w:spacing w:after="0" w:line="240" w:lineRule="auto"/>
              <w:jc w:val="right"/>
              <w:rPr>
                <w:rFonts w:ascii="Times New Roman" w:eastAsia="Times New Roman" w:hAnsi="Times New Roman"/>
                <w:color w:val="000000"/>
                <w:sz w:val="18"/>
                <w:szCs w:val="18"/>
                <w:lang w:eastAsia="ru-RU"/>
              </w:rPr>
            </w:pPr>
          </w:p>
          <w:p w:rsidR="00462DF8" w:rsidRPr="00462DF8" w:rsidRDefault="00462DF8" w:rsidP="00462DF8">
            <w:pPr>
              <w:spacing w:after="0" w:line="240" w:lineRule="auto"/>
              <w:jc w:val="center"/>
              <w:rPr>
                <w:rFonts w:ascii="Times New Roman" w:eastAsia="Times New Roman" w:hAnsi="Times New Roman"/>
                <w:color w:val="000000"/>
                <w:sz w:val="18"/>
                <w:szCs w:val="18"/>
                <w:lang w:eastAsia="ru-RU"/>
              </w:rPr>
            </w:pPr>
            <w:r w:rsidRPr="00462DF8">
              <w:rPr>
                <w:rFonts w:ascii="Times New Roman" w:eastAsia="Times New Roman" w:hAnsi="Times New Roman"/>
                <w:color w:val="000000"/>
                <w:sz w:val="20"/>
                <w:szCs w:val="18"/>
                <w:lang w:eastAsia="ru-RU"/>
              </w:rPr>
              <w:t xml:space="preserve">Информация о ресурсном обеспечении и прогнозной оценке расходов на реализацию целей </w:t>
            </w:r>
            <w:r w:rsidRPr="00462DF8">
              <w:rPr>
                <w:rFonts w:ascii="Times New Roman" w:eastAsia="Times New Roman" w:hAnsi="Times New Roman"/>
                <w:color w:val="000000"/>
                <w:sz w:val="20"/>
                <w:szCs w:val="18"/>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szCs w:val="18"/>
                <w:lang w:eastAsia="ru-RU"/>
              </w:rPr>
              <w:t xml:space="preserve">том источников финансирования,  </w:t>
            </w:r>
            <w:r w:rsidRPr="00462DF8">
              <w:rPr>
                <w:rFonts w:ascii="Times New Roman" w:eastAsia="Times New Roman" w:hAnsi="Times New Roman"/>
                <w:color w:val="000000"/>
                <w:sz w:val="20"/>
                <w:szCs w:val="18"/>
                <w:lang w:eastAsia="ru-RU"/>
              </w:rPr>
              <w:t>в том числе по уровням бюджетной системы</w:t>
            </w:r>
          </w:p>
        </w:tc>
      </w:tr>
    </w:tbl>
    <w:p w:rsidR="00C56C2A" w:rsidRDefault="00C56C2A" w:rsidP="00221A2E">
      <w:pPr>
        <w:spacing w:after="0" w:line="240" w:lineRule="auto"/>
        <w:rPr>
          <w:rFonts w:ascii="Times New Roman" w:eastAsia="Times New Roman" w:hAnsi="Times New Roman"/>
          <w:sz w:val="24"/>
          <w:szCs w:val="24"/>
          <w:lang w:eastAsia="ru-RU"/>
        </w:rPr>
      </w:pPr>
    </w:p>
    <w:tbl>
      <w:tblPr>
        <w:tblW w:w="5000" w:type="pct"/>
        <w:tblLook w:val="04A0"/>
      </w:tblPr>
      <w:tblGrid>
        <w:gridCol w:w="1183"/>
        <w:gridCol w:w="1108"/>
        <w:gridCol w:w="1821"/>
        <w:gridCol w:w="1063"/>
        <w:gridCol w:w="1082"/>
        <w:gridCol w:w="1007"/>
        <w:gridCol w:w="1074"/>
        <w:gridCol w:w="1232"/>
      </w:tblGrid>
      <w:tr w:rsidR="00462DF8" w:rsidRPr="00462DF8" w:rsidTr="00462DF8">
        <w:trPr>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Статус </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Наименование  программы,  подпрограммы</w:t>
            </w:r>
          </w:p>
        </w:tc>
        <w:tc>
          <w:tcPr>
            <w:tcW w:w="9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Источники финансирования</w:t>
            </w:r>
          </w:p>
        </w:tc>
        <w:tc>
          <w:tcPr>
            <w:tcW w:w="2984" w:type="pct"/>
            <w:gridSpan w:val="5"/>
            <w:tcBorders>
              <w:top w:val="single" w:sz="4" w:space="0" w:color="auto"/>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Оценка расходов (руб), годы</w:t>
            </w:r>
          </w:p>
        </w:tc>
      </w:tr>
      <w:tr w:rsidR="00462DF8" w:rsidRPr="00462DF8" w:rsidTr="00462DF8">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978" w:type="pct"/>
            <w:vMerge/>
            <w:tcBorders>
              <w:top w:val="single" w:sz="4" w:space="0" w:color="auto"/>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2020 год</w:t>
            </w:r>
          </w:p>
        </w:tc>
        <w:tc>
          <w:tcPr>
            <w:tcW w:w="592"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2021 год</w:t>
            </w:r>
          </w:p>
        </w:tc>
        <w:tc>
          <w:tcPr>
            <w:tcW w:w="55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2022 год</w:t>
            </w:r>
          </w:p>
        </w:tc>
        <w:tc>
          <w:tcPr>
            <w:tcW w:w="587"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2023 год</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center"/>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Итого на  </w:t>
            </w:r>
            <w:r w:rsidRPr="00462DF8">
              <w:rPr>
                <w:rFonts w:ascii="Times New Roman" w:eastAsia="Times New Roman" w:hAnsi="Times New Roman"/>
                <w:color w:val="000000"/>
                <w:sz w:val="14"/>
                <w:szCs w:val="14"/>
                <w:lang w:eastAsia="ru-RU"/>
              </w:rPr>
              <w:br/>
              <w:t>2020-2023 годы</w:t>
            </w:r>
          </w:p>
        </w:tc>
      </w:tr>
      <w:tr w:rsidR="00462DF8" w:rsidRPr="00462DF8" w:rsidTr="00462DF8">
        <w:trPr>
          <w:trHeight w:val="20"/>
        </w:trPr>
        <w:tc>
          <w:tcPr>
            <w:tcW w:w="465" w:type="pct"/>
            <w:vMerge w:val="restart"/>
            <w:tcBorders>
              <w:top w:val="nil"/>
              <w:left w:val="single" w:sz="4" w:space="0" w:color="auto"/>
              <w:bottom w:val="nil"/>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Муниципальная программа</w:t>
            </w:r>
          </w:p>
        </w:tc>
        <w:tc>
          <w:tcPr>
            <w:tcW w:w="572" w:type="pct"/>
            <w:vMerge w:val="restart"/>
            <w:tcBorders>
              <w:top w:val="nil"/>
              <w:left w:val="single" w:sz="4" w:space="0" w:color="auto"/>
              <w:bottom w:val="nil"/>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Развитие культуры</w:t>
            </w: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287 472 130,95   </w:t>
            </w:r>
          </w:p>
        </w:tc>
        <w:tc>
          <w:tcPr>
            <w:tcW w:w="592"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273 243 018,00   </w:t>
            </w:r>
          </w:p>
        </w:tc>
        <w:tc>
          <w:tcPr>
            <w:tcW w:w="55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260 276 795,00   </w:t>
            </w:r>
          </w:p>
        </w:tc>
        <w:tc>
          <w:tcPr>
            <w:tcW w:w="587"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260 276 795,00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1 081 268 738,95   </w:t>
            </w:r>
          </w:p>
        </w:tc>
      </w:tr>
      <w:tr w:rsidR="00462DF8" w:rsidRPr="00462DF8" w:rsidTr="00462DF8">
        <w:trPr>
          <w:trHeight w:val="20"/>
        </w:trPr>
        <w:tc>
          <w:tcPr>
            <w:tcW w:w="465" w:type="pct"/>
            <w:vMerge/>
            <w:tcBorders>
              <w:top w:val="nil"/>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72" w:type="pct"/>
            <w:vMerge/>
            <w:tcBorders>
              <w:top w:val="nil"/>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в том числе :</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r>
      <w:tr w:rsidR="00462DF8" w:rsidRPr="00462DF8" w:rsidTr="00462DF8">
        <w:trPr>
          <w:trHeight w:val="20"/>
        </w:trPr>
        <w:tc>
          <w:tcPr>
            <w:tcW w:w="465" w:type="pct"/>
            <w:vMerge/>
            <w:tcBorders>
              <w:top w:val="nil"/>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72" w:type="pct"/>
            <w:vMerge/>
            <w:tcBorders>
              <w:top w:val="nil"/>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ind w:firstLineChars="300" w:firstLine="420"/>
              <w:outlineLvl w:val="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федеральный бюджет</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outlineLvl w:val="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590 899,54   </w:t>
            </w:r>
          </w:p>
        </w:tc>
        <w:tc>
          <w:tcPr>
            <w:tcW w:w="592"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outlineLvl w:val="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2 472 617,74   </w:t>
            </w:r>
          </w:p>
        </w:tc>
        <w:tc>
          <w:tcPr>
            <w:tcW w:w="55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outlineLvl w:val="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    </w:t>
            </w:r>
          </w:p>
        </w:tc>
        <w:tc>
          <w:tcPr>
            <w:tcW w:w="587"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outlineLvl w:val="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outlineLvl w:val="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3 063 517,28   </w:t>
            </w:r>
          </w:p>
        </w:tc>
      </w:tr>
      <w:tr w:rsidR="00462DF8" w:rsidRPr="00462DF8" w:rsidTr="00462DF8">
        <w:trPr>
          <w:trHeight w:val="20"/>
        </w:trPr>
        <w:tc>
          <w:tcPr>
            <w:tcW w:w="465" w:type="pct"/>
            <w:vMerge/>
            <w:tcBorders>
              <w:top w:val="nil"/>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72" w:type="pct"/>
            <w:vMerge/>
            <w:tcBorders>
              <w:top w:val="nil"/>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ind w:firstLineChars="300" w:firstLine="420"/>
              <w:outlineLvl w:val="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краевой бюджет</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outlineLvl w:val="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4 506 320,46   </w:t>
            </w:r>
          </w:p>
        </w:tc>
        <w:tc>
          <w:tcPr>
            <w:tcW w:w="592"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outlineLvl w:val="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1 830 312,26   </w:t>
            </w:r>
          </w:p>
        </w:tc>
        <w:tc>
          <w:tcPr>
            <w:tcW w:w="55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outlineLvl w:val="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351 400,00   </w:t>
            </w:r>
          </w:p>
        </w:tc>
        <w:tc>
          <w:tcPr>
            <w:tcW w:w="587"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outlineLvl w:val="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351 400,00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outlineLvl w:val="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7 039 432,72   </w:t>
            </w:r>
          </w:p>
        </w:tc>
      </w:tr>
      <w:tr w:rsidR="00462DF8" w:rsidRPr="00462DF8" w:rsidTr="00462DF8">
        <w:trPr>
          <w:trHeight w:val="20"/>
        </w:trPr>
        <w:tc>
          <w:tcPr>
            <w:tcW w:w="465" w:type="pct"/>
            <w:vMerge/>
            <w:tcBorders>
              <w:top w:val="nil"/>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72" w:type="pct"/>
            <w:vMerge/>
            <w:tcBorders>
              <w:top w:val="nil"/>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ind w:firstLineChars="300" w:firstLine="420"/>
              <w:outlineLvl w:val="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районный бюджет</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outlineLvl w:val="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282 374 910,95   </w:t>
            </w:r>
          </w:p>
        </w:tc>
        <w:tc>
          <w:tcPr>
            <w:tcW w:w="592"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outlineLvl w:val="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268 940 088,00   </w:t>
            </w:r>
          </w:p>
        </w:tc>
        <w:tc>
          <w:tcPr>
            <w:tcW w:w="55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outlineLvl w:val="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259 925 395,00   </w:t>
            </w:r>
          </w:p>
        </w:tc>
        <w:tc>
          <w:tcPr>
            <w:tcW w:w="587"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outlineLvl w:val="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259 925 395,00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outlineLvl w:val="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1 071 165 788,95   </w:t>
            </w:r>
          </w:p>
        </w:tc>
      </w:tr>
      <w:tr w:rsidR="00462DF8" w:rsidRPr="00462DF8" w:rsidTr="00462DF8">
        <w:trPr>
          <w:trHeight w:val="20"/>
        </w:trPr>
        <w:tc>
          <w:tcPr>
            <w:tcW w:w="465" w:type="pct"/>
            <w:vMerge w:val="restart"/>
            <w:tcBorders>
              <w:top w:val="single" w:sz="4" w:space="0" w:color="auto"/>
              <w:left w:val="single" w:sz="4" w:space="0" w:color="auto"/>
              <w:bottom w:val="nil"/>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Подпрограмма 1</w:t>
            </w:r>
          </w:p>
        </w:tc>
        <w:tc>
          <w:tcPr>
            <w:tcW w:w="572" w:type="pct"/>
            <w:vMerge w:val="restart"/>
            <w:tcBorders>
              <w:top w:val="single" w:sz="4" w:space="0" w:color="auto"/>
              <w:left w:val="single" w:sz="4" w:space="0" w:color="auto"/>
              <w:bottom w:val="nil"/>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sz w:val="14"/>
                <w:szCs w:val="14"/>
                <w:lang w:eastAsia="ru-RU"/>
              </w:rPr>
            </w:pPr>
            <w:r w:rsidRPr="00462DF8">
              <w:rPr>
                <w:rFonts w:ascii="Times New Roman" w:eastAsia="Times New Roman" w:hAnsi="Times New Roman"/>
                <w:sz w:val="14"/>
                <w:szCs w:val="14"/>
                <w:lang w:eastAsia="ru-RU"/>
              </w:rPr>
              <w:t>Культурное наследие</w:t>
            </w: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41 603 281,00   </w:t>
            </w:r>
          </w:p>
        </w:tc>
        <w:tc>
          <w:tcPr>
            <w:tcW w:w="592"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42 708 879,00   </w:t>
            </w:r>
          </w:p>
        </w:tc>
        <w:tc>
          <w:tcPr>
            <w:tcW w:w="55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41 303 567,00   </w:t>
            </w:r>
          </w:p>
        </w:tc>
        <w:tc>
          <w:tcPr>
            <w:tcW w:w="587"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41 303 567,00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166 919 294,00   </w:t>
            </w:r>
          </w:p>
        </w:tc>
      </w:tr>
      <w:tr w:rsidR="00462DF8" w:rsidRPr="00462DF8" w:rsidTr="00462DF8">
        <w:trPr>
          <w:trHeight w:val="20"/>
        </w:trPr>
        <w:tc>
          <w:tcPr>
            <w:tcW w:w="465" w:type="pct"/>
            <w:vMerge/>
            <w:tcBorders>
              <w:top w:val="single" w:sz="4" w:space="0" w:color="auto"/>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в том числе :</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r>
      <w:tr w:rsidR="00462DF8" w:rsidRPr="00462DF8" w:rsidTr="00462DF8">
        <w:trPr>
          <w:trHeight w:val="20"/>
        </w:trPr>
        <w:tc>
          <w:tcPr>
            <w:tcW w:w="465" w:type="pct"/>
            <w:vMerge/>
            <w:tcBorders>
              <w:top w:val="single" w:sz="4" w:space="0" w:color="auto"/>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ind w:firstLineChars="300" w:firstLine="42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федеральный бюджет</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    </w:t>
            </w:r>
          </w:p>
        </w:tc>
        <w:tc>
          <w:tcPr>
            <w:tcW w:w="592"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    </w:t>
            </w:r>
          </w:p>
        </w:tc>
        <w:tc>
          <w:tcPr>
            <w:tcW w:w="55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    </w:t>
            </w:r>
          </w:p>
        </w:tc>
        <w:tc>
          <w:tcPr>
            <w:tcW w:w="587"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    </w:t>
            </w:r>
          </w:p>
        </w:tc>
      </w:tr>
      <w:tr w:rsidR="00462DF8" w:rsidRPr="00462DF8" w:rsidTr="00462DF8">
        <w:trPr>
          <w:trHeight w:val="20"/>
        </w:trPr>
        <w:tc>
          <w:tcPr>
            <w:tcW w:w="465" w:type="pct"/>
            <w:vMerge/>
            <w:tcBorders>
              <w:top w:val="single" w:sz="4" w:space="0" w:color="auto"/>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ind w:firstLineChars="300" w:firstLine="42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краевой бюджет</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814 912,00   </w:t>
            </w:r>
          </w:p>
        </w:tc>
        <w:tc>
          <w:tcPr>
            <w:tcW w:w="592"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351 400,00   </w:t>
            </w:r>
          </w:p>
        </w:tc>
        <w:tc>
          <w:tcPr>
            <w:tcW w:w="55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351 400,00   </w:t>
            </w:r>
          </w:p>
        </w:tc>
        <w:tc>
          <w:tcPr>
            <w:tcW w:w="587"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351 400,00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1 869 112,00   </w:t>
            </w:r>
          </w:p>
        </w:tc>
      </w:tr>
      <w:tr w:rsidR="00462DF8" w:rsidRPr="00462DF8" w:rsidTr="00462DF8">
        <w:trPr>
          <w:trHeight w:val="20"/>
        </w:trPr>
        <w:tc>
          <w:tcPr>
            <w:tcW w:w="465" w:type="pct"/>
            <w:vMerge/>
            <w:tcBorders>
              <w:top w:val="single" w:sz="4" w:space="0" w:color="auto"/>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ind w:firstLineChars="300" w:firstLine="42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районный бюджет</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40 788 369,00   </w:t>
            </w:r>
          </w:p>
        </w:tc>
        <w:tc>
          <w:tcPr>
            <w:tcW w:w="592"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42 357 479,00   </w:t>
            </w:r>
          </w:p>
        </w:tc>
        <w:tc>
          <w:tcPr>
            <w:tcW w:w="55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40 952 167,00   </w:t>
            </w:r>
          </w:p>
        </w:tc>
        <w:tc>
          <w:tcPr>
            <w:tcW w:w="587"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40 952 167,00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165 050 182,00   </w:t>
            </w:r>
          </w:p>
        </w:tc>
      </w:tr>
      <w:tr w:rsidR="00462DF8" w:rsidRPr="00462DF8" w:rsidTr="00462DF8">
        <w:trPr>
          <w:trHeight w:val="20"/>
        </w:trPr>
        <w:tc>
          <w:tcPr>
            <w:tcW w:w="465" w:type="pct"/>
            <w:vMerge w:val="restart"/>
            <w:tcBorders>
              <w:top w:val="single" w:sz="4" w:space="0" w:color="auto"/>
              <w:left w:val="single" w:sz="4" w:space="0" w:color="auto"/>
              <w:bottom w:val="nil"/>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Подпрограмма 2</w:t>
            </w:r>
          </w:p>
        </w:tc>
        <w:tc>
          <w:tcPr>
            <w:tcW w:w="572" w:type="pct"/>
            <w:vMerge w:val="restart"/>
            <w:tcBorders>
              <w:top w:val="single" w:sz="4" w:space="0" w:color="auto"/>
              <w:left w:val="single" w:sz="4" w:space="0" w:color="auto"/>
              <w:bottom w:val="nil"/>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Исскуство и народное творчество</w:t>
            </w: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96 818 693,20   </w:t>
            </w:r>
          </w:p>
        </w:tc>
        <w:tc>
          <w:tcPr>
            <w:tcW w:w="592"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94 713 085,00   </w:t>
            </w:r>
          </w:p>
        </w:tc>
        <w:tc>
          <w:tcPr>
            <w:tcW w:w="55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93 467 800,00   </w:t>
            </w:r>
          </w:p>
        </w:tc>
        <w:tc>
          <w:tcPr>
            <w:tcW w:w="587"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93 467 800,00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378 467 378,20   </w:t>
            </w:r>
          </w:p>
        </w:tc>
      </w:tr>
      <w:tr w:rsidR="00462DF8" w:rsidRPr="00462DF8" w:rsidTr="00462DF8">
        <w:trPr>
          <w:trHeight w:val="20"/>
        </w:trPr>
        <w:tc>
          <w:tcPr>
            <w:tcW w:w="465" w:type="pct"/>
            <w:vMerge/>
            <w:tcBorders>
              <w:top w:val="single" w:sz="4" w:space="0" w:color="auto"/>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в том числе :</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    </w:t>
            </w:r>
          </w:p>
        </w:tc>
      </w:tr>
      <w:tr w:rsidR="00462DF8" w:rsidRPr="00462DF8" w:rsidTr="00462DF8">
        <w:trPr>
          <w:trHeight w:val="20"/>
        </w:trPr>
        <w:tc>
          <w:tcPr>
            <w:tcW w:w="465" w:type="pct"/>
            <w:vMerge/>
            <w:tcBorders>
              <w:top w:val="single" w:sz="4" w:space="0" w:color="auto"/>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ind w:firstLineChars="300" w:firstLine="42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федеральный бюджет</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    </w:t>
            </w:r>
          </w:p>
        </w:tc>
      </w:tr>
      <w:tr w:rsidR="00462DF8" w:rsidRPr="00462DF8" w:rsidTr="00462DF8">
        <w:trPr>
          <w:trHeight w:val="20"/>
        </w:trPr>
        <w:tc>
          <w:tcPr>
            <w:tcW w:w="465" w:type="pct"/>
            <w:vMerge/>
            <w:tcBorders>
              <w:top w:val="single" w:sz="4" w:space="0" w:color="auto"/>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ind w:firstLineChars="300" w:firstLine="42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краевой бюджет</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1 289 288,00   </w:t>
            </w:r>
          </w:p>
        </w:tc>
        <w:tc>
          <w:tcPr>
            <w:tcW w:w="59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110 000,00   </w:t>
            </w:r>
          </w:p>
        </w:tc>
        <w:tc>
          <w:tcPr>
            <w:tcW w:w="553"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    </w:t>
            </w:r>
          </w:p>
        </w:tc>
        <w:tc>
          <w:tcPr>
            <w:tcW w:w="587"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1 399 288,00   </w:t>
            </w:r>
          </w:p>
        </w:tc>
      </w:tr>
      <w:tr w:rsidR="00462DF8" w:rsidRPr="00462DF8" w:rsidTr="00462DF8">
        <w:trPr>
          <w:trHeight w:val="20"/>
        </w:trPr>
        <w:tc>
          <w:tcPr>
            <w:tcW w:w="465" w:type="pct"/>
            <w:vMerge/>
            <w:tcBorders>
              <w:top w:val="single" w:sz="4" w:space="0" w:color="auto"/>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ind w:firstLineChars="300" w:firstLine="42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районный бюджет</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95 529 405,20   </w:t>
            </w:r>
          </w:p>
        </w:tc>
        <w:tc>
          <w:tcPr>
            <w:tcW w:w="592"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94 603 085,00   </w:t>
            </w:r>
          </w:p>
        </w:tc>
        <w:tc>
          <w:tcPr>
            <w:tcW w:w="55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93 467 800,00   </w:t>
            </w:r>
          </w:p>
        </w:tc>
        <w:tc>
          <w:tcPr>
            <w:tcW w:w="587"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93 467 800,00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377 068 090,20   </w:t>
            </w:r>
          </w:p>
        </w:tc>
      </w:tr>
      <w:tr w:rsidR="00462DF8" w:rsidRPr="00462DF8" w:rsidTr="00462DF8">
        <w:trPr>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Подпрограмма 3</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149 050 156,75   </w:t>
            </w:r>
          </w:p>
        </w:tc>
        <w:tc>
          <w:tcPr>
            <w:tcW w:w="592"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135 821 054,00   </w:t>
            </w:r>
          </w:p>
        </w:tc>
        <w:tc>
          <w:tcPr>
            <w:tcW w:w="55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125 505 428,00   </w:t>
            </w:r>
          </w:p>
        </w:tc>
        <w:tc>
          <w:tcPr>
            <w:tcW w:w="587"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125 505 428,00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535 882 066,75   </w:t>
            </w:r>
          </w:p>
        </w:tc>
      </w:tr>
      <w:tr w:rsidR="00462DF8" w:rsidRPr="00462DF8" w:rsidTr="00462DF8">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в том числе :</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000000" w:fill="FFFFFF"/>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    </w:t>
            </w:r>
          </w:p>
        </w:tc>
      </w:tr>
      <w:tr w:rsidR="00462DF8" w:rsidRPr="00462DF8" w:rsidTr="00462DF8">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ind w:firstLineChars="300" w:firstLine="42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федеральный бюджет</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590 899,54   </w:t>
            </w:r>
          </w:p>
        </w:tc>
        <w:tc>
          <w:tcPr>
            <w:tcW w:w="59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2 472 617,74   </w:t>
            </w:r>
          </w:p>
        </w:tc>
        <w:tc>
          <w:tcPr>
            <w:tcW w:w="553"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    </w:t>
            </w:r>
          </w:p>
        </w:tc>
        <w:tc>
          <w:tcPr>
            <w:tcW w:w="587"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3 063 517,28   </w:t>
            </w:r>
          </w:p>
        </w:tc>
      </w:tr>
      <w:tr w:rsidR="00462DF8" w:rsidRPr="00462DF8" w:rsidTr="00462DF8">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ind w:firstLineChars="300" w:firstLine="42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краевой бюджет</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2 402 120,46   </w:t>
            </w:r>
          </w:p>
        </w:tc>
        <w:tc>
          <w:tcPr>
            <w:tcW w:w="59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1 368 912,26   </w:t>
            </w:r>
          </w:p>
        </w:tc>
        <w:tc>
          <w:tcPr>
            <w:tcW w:w="553"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    </w:t>
            </w:r>
          </w:p>
        </w:tc>
        <w:tc>
          <w:tcPr>
            <w:tcW w:w="587"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3 771 032,72   </w:t>
            </w:r>
          </w:p>
        </w:tc>
      </w:tr>
      <w:tr w:rsidR="00462DF8" w:rsidRPr="00462DF8" w:rsidTr="00462DF8">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ind w:firstLineChars="300" w:firstLine="42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районный бюджет</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146 057 136,75   </w:t>
            </w:r>
          </w:p>
        </w:tc>
        <w:tc>
          <w:tcPr>
            <w:tcW w:w="59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131 979 524,00   </w:t>
            </w:r>
          </w:p>
        </w:tc>
        <w:tc>
          <w:tcPr>
            <w:tcW w:w="553"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125 505 428,00   </w:t>
            </w:r>
          </w:p>
        </w:tc>
        <w:tc>
          <w:tcPr>
            <w:tcW w:w="587"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125 505 428,00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529 047 516,75   </w:t>
            </w:r>
          </w:p>
        </w:tc>
      </w:tr>
      <w:tr w:rsidR="00462DF8" w:rsidRPr="00462DF8" w:rsidTr="00462DF8">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462DF8" w:rsidRPr="00462DF8" w:rsidRDefault="00462DF8" w:rsidP="00462DF8">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ind w:firstLineChars="300" w:firstLine="420"/>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юридические лица</w:t>
            </w:r>
          </w:p>
        </w:tc>
        <w:tc>
          <w:tcPr>
            <w:tcW w:w="58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462DF8" w:rsidRPr="00462DF8" w:rsidRDefault="00462DF8" w:rsidP="00462DF8">
            <w:pPr>
              <w:spacing w:after="0" w:line="240" w:lineRule="auto"/>
              <w:jc w:val="right"/>
              <w:rPr>
                <w:rFonts w:ascii="Times New Roman" w:eastAsia="Times New Roman" w:hAnsi="Times New Roman"/>
                <w:color w:val="000000"/>
                <w:sz w:val="14"/>
                <w:szCs w:val="14"/>
                <w:lang w:eastAsia="ru-RU"/>
              </w:rPr>
            </w:pPr>
            <w:r w:rsidRPr="00462DF8">
              <w:rPr>
                <w:rFonts w:ascii="Times New Roman" w:eastAsia="Times New Roman" w:hAnsi="Times New Roman"/>
                <w:color w:val="000000"/>
                <w:sz w:val="14"/>
                <w:szCs w:val="14"/>
                <w:lang w:eastAsia="ru-RU"/>
              </w:rPr>
              <w:t xml:space="preserve">                                       -    </w:t>
            </w:r>
          </w:p>
        </w:tc>
      </w:tr>
    </w:tbl>
    <w:p w:rsidR="008904AF" w:rsidRDefault="008904AF" w:rsidP="00221A2E">
      <w:pPr>
        <w:spacing w:after="0" w:line="240" w:lineRule="auto"/>
        <w:rPr>
          <w:rFonts w:ascii="Times New Roman" w:eastAsia="Times New Roman" w:hAnsi="Times New Roman"/>
          <w:sz w:val="24"/>
          <w:szCs w:val="24"/>
          <w:lang w:eastAsia="ru-RU"/>
        </w:rPr>
      </w:pPr>
    </w:p>
    <w:tbl>
      <w:tblPr>
        <w:tblW w:w="5000" w:type="pct"/>
        <w:tblLook w:val="04A0"/>
      </w:tblPr>
      <w:tblGrid>
        <w:gridCol w:w="9570"/>
      </w:tblGrid>
      <w:tr w:rsidR="008904AF" w:rsidRPr="008904AF" w:rsidTr="008904AF">
        <w:trPr>
          <w:trHeight w:val="20"/>
        </w:trPr>
        <w:tc>
          <w:tcPr>
            <w:tcW w:w="5000" w:type="pct"/>
            <w:tcBorders>
              <w:top w:val="nil"/>
              <w:left w:val="nil"/>
              <w:right w:val="nil"/>
            </w:tcBorders>
            <w:shd w:val="clear" w:color="auto" w:fill="auto"/>
            <w:hideMark/>
          </w:tcPr>
          <w:p w:rsidR="008904AF" w:rsidRDefault="008904AF" w:rsidP="008904AF">
            <w:pPr>
              <w:spacing w:after="0" w:line="240" w:lineRule="auto"/>
              <w:jc w:val="right"/>
              <w:rPr>
                <w:rFonts w:ascii="Times New Roman" w:eastAsia="Times New Roman" w:hAnsi="Times New Roman"/>
                <w:color w:val="000000"/>
                <w:sz w:val="18"/>
                <w:szCs w:val="18"/>
                <w:lang w:eastAsia="ru-RU"/>
              </w:rPr>
            </w:pPr>
            <w:r w:rsidRPr="008904AF">
              <w:rPr>
                <w:rFonts w:ascii="Times New Roman" w:eastAsia="Times New Roman" w:hAnsi="Times New Roman"/>
                <w:color w:val="000000"/>
                <w:sz w:val="18"/>
                <w:szCs w:val="18"/>
                <w:lang w:eastAsia="ru-RU"/>
              </w:rPr>
              <w:t>Приложение № 3</w:t>
            </w:r>
          </w:p>
          <w:p w:rsidR="008904AF" w:rsidRDefault="008904AF" w:rsidP="008904AF">
            <w:pPr>
              <w:spacing w:after="0" w:line="240" w:lineRule="auto"/>
              <w:jc w:val="right"/>
              <w:rPr>
                <w:rFonts w:ascii="Times New Roman" w:eastAsia="Times New Roman" w:hAnsi="Times New Roman"/>
                <w:color w:val="000000"/>
                <w:sz w:val="18"/>
                <w:szCs w:val="18"/>
                <w:lang w:eastAsia="ru-RU"/>
              </w:rPr>
            </w:pPr>
            <w:r w:rsidRPr="008904AF">
              <w:rPr>
                <w:rFonts w:ascii="Times New Roman" w:eastAsia="Times New Roman" w:hAnsi="Times New Roman"/>
                <w:color w:val="000000"/>
                <w:sz w:val="18"/>
                <w:szCs w:val="18"/>
                <w:lang w:eastAsia="ru-RU"/>
              </w:rPr>
              <w:t xml:space="preserve"> к постановлению администрации Богучанского района </w:t>
            </w:r>
          </w:p>
          <w:p w:rsidR="008904AF" w:rsidRDefault="008904AF" w:rsidP="008904AF">
            <w:pPr>
              <w:spacing w:after="0" w:line="240" w:lineRule="auto"/>
              <w:jc w:val="right"/>
              <w:rPr>
                <w:rFonts w:ascii="Times New Roman" w:eastAsia="Times New Roman" w:hAnsi="Times New Roman"/>
                <w:color w:val="000000"/>
                <w:sz w:val="18"/>
                <w:szCs w:val="18"/>
                <w:lang w:eastAsia="ru-RU"/>
              </w:rPr>
            </w:pPr>
            <w:r w:rsidRPr="008904AF">
              <w:rPr>
                <w:rFonts w:ascii="Times New Roman" w:eastAsia="Times New Roman" w:hAnsi="Times New Roman"/>
                <w:color w:val="000000"/>
                <w:sz w:val="18"/>
                <w:szCs w:val="18"/>
                <w:lang w:eastAsia="ru-RU"/>
              </w:rPr>
              <w:t xml:space="preserve"> от   "03"   сентября   2021 г.   № 705-п</w:t>
            </w:r>
            <w:r w:rsidRPr="008904AF">
              <w:rPr>
                <w:rFonts w:ascii="Times New Roman" w:eastAsia="Times New Roman" w:hAnsi="Times New Roman"/>
                <w:color w:val="000000"/>
                <w:sz w:val="18"/>
                <w:szCs w:val="18"/>
                <w:lang w:eastAsia="ru-RU"/>
              </w:rPr>
              <w:br/>
              <w:t>Приложение №2</w:t>
            </w:r>
            <w:r w:rsidRPr="008904AF">
              <w:rPr>
                <w:rFonts w:ascii="Times New Roman" w:eastAsia="Times New Roman" w:hAnsi="Times New Roman"/>
                <w:color w:val="000000"/>
                <w:sz w:val="18"/>
                <w:szCs w:val="18"/>
                <w:lang w:eastAsia="ru-RU"/>
              </w:rPr>
              <w:br/>
            </w:r>
            <w:r w:rsidRPr="008904AF">
              <w:rPr>
                <w:rFonts w:ascii="Times New Roman" w:eastAsia="Times New Roman" w:hAnsi="Times New Roman"/>
                <w:color w:val="000000"/>
                <w:sz w:val="18"/>
                <w:szCs w:val="18"/>
                <w:lang w:eastAsia="ru-RU"/>
              </w:rPr>
              <w:lastRenderedPageBreak/>
              <w:t xml:space="preserve">к подпрограмме "Культурное наследие", </w:t>
            </w:r>
          </w:p>
          <w:p w:rsidR="008904AF" w:rsidRDefault="008904AF" w:rsidP="008904AF">
            <w:pPr>
              <w:spacing w:after="0" w:line="240" w:lineRule="auto"/>
              <w:jc w:val="right"/>
              <w:rPr>
                <w:rFonts w:ascii="Times New Roman" w:eastAsia="Times New Roman" w:hAnsi="Times New Roman"/>
                <w:color w:val="000000"/>
                <w:sz w:val="18"/>
                <w:szCs w:val="18"/>
                <w:lang w:eastAsia="ru-RU"/>
              </w:rPr>
            </w:pPr>
            <w:r w:rsidRPr="008904AF">
              <w:rPr>
                <w:rFonts w:ascii="Times New Roman" w:eastAsia="Times New Roman" w:hAnsi="Times New Roman"/>
                <w:color w:val="000000"/>
                <w:sz w:val="18"/>
                <w:szCs w:val="18"/>
                <w:lang w:eastAsia="ru-RU"/>
              </w:rPr>
              <w:t>реализуемой в рамках муниципальной программы</w:t>
            </w:r>
          </w:p>
          <w:p w:rsidR="008904AF" w:rsidRDefault="008904AF" w:rsidP="008904AF">
            <w:pPr>
              <w:spacing w:after="0" w:line="240" w:lineRule="auto"/>
              <w:jc w:val="right"/>
              <w:rPr>
                <w:rFonts w:ascii="Times New Roman" w:eastAsia="Times New Roman" w:hAnsi="Times New Roman"/>
                <w:color w:val="000000"/>
                <w:sz w:val="18"/>
                <w:szCs w:val="18"/>
                <w:lang w:eastAsia="ru-RU"/>
              </w:rPr>
            </w:pPr>
            <w:r w:rsidRPr="008904AF">
              <w:rPr>
                <w:rFonts w:ascii="Times New Roman" w:eastAsia="Times New Roman" w:hAnsi="Times New Roman"/>
                <w:color w:val="000000"/>
                <w:sz w:val="18"/>
                <w:szCs w:val="18"/>
                <w:lang w:eastAsia="ru-RU"/>
              </w:rPr>
              <w:t xml:space="preserve"> Богучанского района "Развитие культуры"</w:t>
            </w:r>
          </w:p>
          <w:p w:rsidR="008904AF" w:rsidRPr="008904AF" w:rsidRDefault="008904AF" w:rsidP="008904AF">
            <w:pPr>
              <w:spacing w:after="0" w:line="240" w:lineRule="auto"/>
              <w:jc w:val="right"/>
              <w:rPr>
                <w:rFonts w:ascii="Times New Roman" w:eastAsia="Times New Roman" w:hAnsi="Times New Roman"/>
                <w:color w:val="000000"/>
                <w:sz w:val="18"/>
                <w:szCs w:val="18"/>
                <w:lang w:eastAsia="ru-RU"/>
              </w:rPr>
            </w:pPr>
          </w:p>
          <w:p w:rsidR="008904AF" w:rsidRPr="008904AF" w:rsidRDefault="008904AF" w:rsidP="008904AF">
            <w:pPr>
              <w:spacing w:after="0" w:line="240" w:lineRule="auto"/>
              <w:jc w:val="center"/>
              <w:rPr>
                <w:rFonts w:ascii="Times New Roman" w:eastAsia="Times New Roman" w:hAnsi="Times New Roman"/>
                <w:color w:val="000000"/>
                <w:sz w:val="18"/>
                <w:szCs w:val="18"/>
                <w:lang w:eastAsia="ru-RU"/>
              </w:rPr>
            </w:pPr>
            <w:r w:rsidRPr="008904AF">
              <w:rPr>
                <w:rFonts w:ascii="Times New Roman" w:eastAsia="Times New Roman" w:hAnsi="Times New Roman"/>
                <w:bCs/>
                <w:color w:val="000000"/>
                <w:sz w:val="20"/>
                <w:szCs w:val="18"/>
                <w:lang w:eastAsia="ru-RU"/>
              </w:rPr>
              <w:t xml:space="preserve">Перечень мероприятий подпрограммы "Культурное наследие"  </w:t>
            </w:r>
            <w:r w:rsidRPr="008904AF">
              <w:rPr>
                <w:rFonts w:ascii="Times New Roman" w:eastAsia="Times New Roman" w:hAnsi="Times New Roman"/>
                <w:bCs/>
                <w:color w:val="000000"/>
                <w:sz w:val="20"/>
                <w:szCs w:val="18"/>
                <w:lang w:eastAsia="ru-RU"/>
              </w:rPr>
              <w:br/>
              <w:t>с указанием объема средств на их реализацию и ожидаемых результатов</w:t>
            </w:r>
          </w:p>
        </w:tc>
      </w:tr>
    </w:tbl>
    <w:p w:rsidR="0045605A" w:rsidRDefault="0045605A" w:rsidP="00221A2E">
      <w:pPr>
        <w:spacing w:after="0" w:line="240" w:lineRule="auto"/>
        <w:rPr>
          <w:rFonts w:ascii="Times New Roman" w:eastAsia="Times New Roman" w:hAnsi="Times New Roman"/>
          <w:sz w:val="24"/>
          <w:szCs w:val="24"/>
          <w:lang w:eastAsia="ru-RU"/>
        </w:rPr>
      </w:pPr>
    </w:p>
    <w:tbl>
      <w:tblPr>
        <w:tblW w:w="5000" w:type="pct"/>
        <w:tblLook w:val="04A0"/>
      </w:tblPr>
      <w:tblGrid>
        <w:gridCol w:w="426"/>
        <w:gridCol w:w="1355"/>
        <w:gridCol w:w="1320"/>
        <w:gridCol w:w="549"/>
        <w:gridCol w:w="521"/>
        <w:gridCol w:w="298"/>
        <w:gridCol w:w="376"/>
        <w:gridCol w:w="297"/>
        <w:gridCol w:w="659"/>
        <w:gridCol w:w="601"/>
        <w:gridCol w:w="601"/>
        <w:gridCol w:w="601"/>
        <w:gridCol w:w="679"/>
        <w:gridCol w:w="1287"/>
      </w:tblGrid>
      <w:tr w:rsidR="008904AF" w:rsidRPr="008904AF" w:rsidTr="008904AF">
        <w:trPr>
          <w:trHeight w:val="20"/>
        </w:trPr>
        <w:tc>
          <w:tcPr>
            <w:tcW w:w="1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w:t>
            </w:r>
          </w:p>
        </w:tc>
        <w:tc>
          <w:tcPr>
            <w:tcW w:w="601"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Наименование  программы, подпрограммы</w:t>
            </w:r>
          </w:p>
        </w:tc>
        <w:tc>
          <w:tcPr>
            <w:tcW w:w="47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ГРБС </w:t>
            </w:r>
          </w:p>
        </w:tc>
        <w:tc>
          <w:tcPr>
            <w:tcW w:w="772" w:type="pct"/>
            <w:gridSpan w:val="5"/>
            <w:tcBorders>
              <w:top w:val="single" w:sz="4" w:space="0" w:color="auto"/>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Код бюджетной классификации</w:t>
            </w:r>
          </w:p>
        </w:tc>
        <w:tc>
          <w:tcPr>
            <w:tcW w:w="2267" w:type="pct"/>
            <w:gridSpan w:val="5"/>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8904AF">
              <w:rPr>
                <w:rFonts w:ascii="Times New Roman" w:eastAsia="Times New Roman" w:hAnsi="Times New Roman"/>
                <w:color w:val="000000"/>
                <w:sz w:val="14"/>
                <w:szCs w:val="14"/>
                <w:lang w:eastAsia="ru-RU"/>
              </w:rPr>
              <w:br/>
              <w:t xml:space="preserve"> (в натуральном выражении)</w:t>
            </w:r>
          </w:p>
        </w:tc>
      </w:tr>
      <w:tr w:rsidR="008904AF" w:rsidRPr="008904AF" w:rsidTr="008904AF">
        <w:trPr>
          <w:trHeight w:val="20"/>
        </w:trPr>
        <w:tc>
          <w:tcPr>
            <w:tcW w:w="165" w:type="pct"/>
            <w:vMerge/>
            <w:tcBorders>
              <w:top w:val="single" w:sz="4" w:space="0" w:color="auto"/>
              <w:left w:val="single" w:sz="4" w:space="0" w:color="auto"/>
              <w:bottom w:val="single" w:sz="4" w:space="0" w:color="auto"/>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01" w:type="pct"/>
            <w:vMerge/>
            <w:tcBorders>
              <w:top w:val="single" w:sz="4" w:space="0" w:color="auto"/>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ГРБС</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РзПр</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ЦСР</w:t>
            </w:r>
          </w:p>
        </w:tc>
        <w:tc>
          <w:tcPr>
            <w:tcW w:w="47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2020 год</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2021 год</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2022 год</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2023 год</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Итого на 2020 -2023 годы</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117" w:type="pct"/>
            <w:gridSpan w:val="12"/>
            <w:tcBorders>
              <w:top w:val="single" w:sz="4" w:space="0" w:color="auto"/>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71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1</w:t>
            </w:r>
          </w:p>
        </w:tc>
        <w:tc>
          <w:tcPr>
            <w:tcW w:w="1485" w:type="pct"/>
            <w:gridSpan w:val="4"/>
            <w:tcBorders>
              <w:top w:val="single" w:sz="4" w:space="0" w:color="auto"/>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Задача 1. Развитие библиотечного дела</w:t>
            </w:r>
          </w:p>
        </w:tc>
        <w:tc>
          <w:tcPr>
            <w:tcW w:w="112"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7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71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65" w:type="pct"/>
            <w:vMerge w:val="restart"/>
            <w:tcBorders>
              <w:top w:val="nil"/>
              <w:left w:val="single" w:sz="4" w:space="0" w:color="auto"/>
              <w:bottom w:val="nil"/>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1.1.</w:t>
            </w:r>
          </w:p>
        </w:tc>
        <w:tc>
          <w:tcPr>
            <w:tcW w:w="601" w:type="pct"/>
            <w:vMerge w:val="restart"/>
            <w:tcBorders>
              <w:top w:val="nil"/>
              <w:left w:val="single" w:sz="4" w:space="0" w:color="auto"/>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476" w:type="pct"/>
            <w:vMerge w:val="restart"/>
            <w:tcBorders>
              <w:top w:val="nil"/>
              <w:left w:val="single" w:sz="4" w:space="0" w:color="auto"/>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0510040000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31 551 141,00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31 858 004,00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31 858 004,00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31 858 004,00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127 125 153,00   </w:t>
            </w:r>
          </w:p>
        </w:tc>
        <w:tc>
          <w:tcPr>
            <w:tcW w:w="719" w:type="pct"/>
            <w:vMerge w:val="restart"/>
            <w:tcBorders>
              <w:top w:val="nil"/>
              <w:left w:val="single" w:sz="4" w:space="0" w:color="auto"/>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Число посещений, учреждений библиотечного типа составит 755 584</w:t>
            </w:r>
          </w:p>
        </w:tc>
      </w:tr>
      <w:tr w:rsidR="008904AF" w:rsidRPr="008904AF" w:rsidTr="008904AF">
        <w:trPr>
          <w:trHeight w:val="20"/>
        </w:trPr>
        <w:tc>
          <w:tcPr>
            <w:tcW w:w="165"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0510027240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1 097 000,00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1 097 000,00   </w:t>
            </w:r>
          </w:p>
        </w:tc>
        <w:tc>
          <w:tcPr>
            <w:tcW w:w="71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5"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0510010480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390 600,00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390 600,00   </w:t>
            </w:r>
          </w:p>
        </w:tc>
        <w:tc>
          <w:tcPr>
            <w:tcW w:w="71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5"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051004Г000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2 418 793,00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2 445 431,72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2 200 000,00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2 200 000,00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9 264 224,72   </w:t>
            </w:r>
          </w:p>
        </w:tc>
        <w:tc>
          <w:tcPr>
            <w:tcW w:w="71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5"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051004М000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6 000,00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20 000,00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66 000,00   </w:t>
            </w:r>
          </w:p>
        </w:tc>
        <w:tc>
          <w:tcPr>
            <w:tcW w:w="71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5"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051004Э000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1 000 000,00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804 568,28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1 050 000,00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1 050 000,00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3 904 568,28   </w:t>
            </w:r>
          </w:p>
        </w:tc>
        <w:tc>
          <w:tcPr>
            <w:tcW w:w="71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1.2.</w:t>
            </w:r>
          </w:p>
        </w:tc>
        <w:tc>
          <w:tcPr>
            <w:tcW w:w="60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76" w:type="pct"/>
            <w:tcBorders>
              <w:top w:val="single" w:sz="4" w:space="0" w:color="auto"/>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0510047000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207 475,00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270 000,00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270 000,00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270 000,00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1 017 475,00   </w:t>
            </w:r>
          </w:p>
        </w:tc>
        <w:tc>
          <w:tcPr>
            <w:tcW w:w="71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Оплата проезда к месту проведения отпуска и обратно 52 работников</w:t>
            </w:r>
          </w:p>
        </w:tc>
      </w:tr>
      <w:tr w:rsidR="008904AF" w:rsidRPr="008904AF" w:rsidTr="008904AF">
        <w:trPr>
          <w:trHeight w:val="20"/>
        </w:trPr>
        <w:tc>
          <w:tcPr>
            <w:tcW w:w="165" w:type="pct"/>
            <w:vMerge w:val="restart"/>
            <w:tcBorders>
              <w:top w:val="nil"/>
              <w:left w:val="single" w:sz="4" w:space="0" w:color="auto"/>
              <w:bottom w:val="nil"/>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1.3.</w:t>
            </w:r>
          </w:p>
        </w:tc>
        <w:tc>
          <w:tcPr>
            <w:tcW w:w="601" w:type="pct"/>
            <w:vMerge w:val="restart"/>
            <w:tcBorders>
              <w:top w:val="nil"/>
              <w:left w:val="single" w:sz="4" w:space="0" w:color="auto"/>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476" w:type="pct"/>
            <w:vMerge w:val="restart"/>
            <w:tcBorders>
              <w:top w:val="nil"/>
              <w:left w:val="single" w:sz="4" w:space="0" w:color="auto"/>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05100S4880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87 850,00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87 850,00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87 850,00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87 850,00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351 400,00   </w:t>
            </w:r>
          </w:p>
        </w:tc>
        <w:tc>
          <w:tcPr>
            <w:tcW w:w="719" w:type="pct"/>
            <w:vMerge w:val="restart"/>
            <w:tcBorders>
              <w:top w:val="nil"/>
              <w:left w:val="single" w:sz="4" w:space="0" w:color="auto"/>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Приобретение  8340 экземпляров книг</w:t>
            </w:r>
          </w:p>
        </w:tc>
      </w:tr>
      <w:tr w:rsidR="008904AF" w:rsidRPr="008904AF" w:rsidTr="008904AF">
        <w:trPr>
          <w:trHeight w:val="20"/>
        </w:trPr>
        <w:tc>
          <w:tcPr>
            <w:tcW w:w="165"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05100S4880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351 400,00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351 400,00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351 400,00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351 400,00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1 405 600,00   </w:t>
            </w:r>
          </w:p>
        </w:tc>
        <w:tc>
          <w:tcPr>
            <w:tcW w:w="71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1.4.</w:t>
            </w:r>
          </w:p>
        </w:tc>
        <w:tc>
          <w:tcPr>
            <w:tcW w:w="60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Модернизация сельских библиотек</w:t>
            </w:r>
          </w:p>
        </w:tc>
        <w:tc>
          <w:tcPr>
            <w:tcW w:w="47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0510080530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295 680,00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250 000,00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250 000,00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250 000,00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1 045 680,00   </w:t>
            </w:r>
          </w:p>
        </w:tc>
        <w:tc>
          <w:tcPr>
            <w:tcW w:w="71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соответствии с нормами СанПина, техническими условиями учреждений библиотечного типа</w:t>
            </w:r>
          </w:p>
        </w:tc>
      </w:tr>
      <w:tr w:rsidR="008904AF" w:rsidRPr="008904AF" w:rsidTr="008904AF">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1.5.</w:t>
            </w:r>
          </w:p>
        </w:tc>
        <w:tc>
          <w:tcPr>
            <w:tcW w:w="60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47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0510080520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92 495,00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120 000,00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120 000,00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120 000,00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452 495,00   </w:t>
            </w:r>
          </w:p>
        </w:tc>
        <w:tc>
          <w:tcPr>
            <w:tcW w:w="71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проведение 72  мероприятий</w:t>
            </w:r>
          </w:p>
        </w:tc>
      </w:tr>
      <w:tr w:rsidR="008904AF" w:rsidRPr="008904AF" w:rsidTr="008904AF">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1.6.</w:t>
            </w:r>
          </w:p>
        </w:tc>
        <w:tc>
          <w:tcPr>
            <w:tcW w:w="60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Приобретение основных средств и материальных запасов для осуществления видов деятельности бюджетных </w:t>
            </w:r>
            <w:r w:rsidRPr="008904AF">
              <w:rPr>
                <w:rFonts w:ascii="Times New Roman" w:eastAsia="Times New Roman" w:hAnsi="Times New Roman"/>
                <w:color w:val="000000"/>
                <w:sz w:val="14"/>
                <w:szCs w:val="14"/>
                <w:lang w:eastAsia="ru-RU"/>
              </w:rPr>
              <w:lastRenderedPageBreak/>
              <w:t>учреждений культуры</w:t>
            </w:r>
          </w:p>
        </w:tc>
        <w:tc>
          <w:tcPr>
            <w:tcW w:w="47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lastRenderedPageBreak/>
              <w:t> </w:t>
            </w: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05100Ф0000</w:t>
            </w:r>
          </w:p>
        </w:tc>
        <w:tc>
          <w:tcPr>
            <w:tcW w:w="47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18 000,00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18 000,00   </w:t>
            </w:r>
          </w:p>
        </w:tc>
        <w:tc>
          <w:tcPr>
            <w:tcW w:w="71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Приобретение основных средств для укрепления материально технической базы учреждение библиотечного </w:t>
            </w:r>
            <w:r w:rsidRPr="008904AF">
              <w:rPr>
                <w:rFonts w:ascii="Times New Roman" w:eastAsia="Times New Roman" w:hAnsi="Times New Roman"/>
                <w:color w:val="000000"/>
                <w:sz w:val="14"/>
                <w:szCs w:val="14"/>
                <w:lang w:eastAsia="ru-RU"/>
              </w:rPr>
              <w:lastRenderedPageBreak/>
              <w:t xml:space="preserve">типа </w:t>
            </w:r>
          </w:p>
        </w:tc>
      </w:tr>
      <w:tr w:rsidR="008904AF" w:rsidRPr="008904AF" w:rsidTr="008904AF">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lastRenderedPageBreak/>
              <w:t> </w:t>
            </w:r>
          </w:p>
        </w:tc>
        <w:tc>
          <w:tcPr>
            <w:tcW w:w="60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Итого  по задаче 1</w:t>
            </w:r>
          </w:p>
        </w:tc>
        <w:tc>
          <w:tcPr>
            <w:tcW w:w="47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36 401 434,00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37 322 254,00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36 207 254,00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36 207 254,00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146 138 196,00   </w:t>
            </w:r>
          </w:p>
        </w:tc>
        <w:tc>
          <w:tcPr>
            <w:tcW w:w="71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r>
      <w:tr w:rsidR="008904AF" w:rsidRPr="008904AF" w:rsidTr="008904AF">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w:t>
            </w:r>
          </w:p>
        </w:tc>
        <w:tc>
          <w:tcPr>
            <w:tcW w:w="1850" w:type="pct"/>
            <w:gridSpan w:val="7"/>
            <w:tcBorders>
              <w:top w:val="single" w:sz="4" w:space="0" w:color="auto"/>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Задача 2. Развитие музейного дела.</w:t>
            </w:r>
          </w:p>
        </w:tc>
        <w:tc>
          <w:tcPr>
            <w:tcW w:w="47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36"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36"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36"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71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r>
      <w:tr w:rsidR="008904AF" w:rsidRPr="008904AF" w:rsidTr="008904AF">
        <w:trPr>
          <w:trHeight w:val="20"/>
        </w:trPr>
        <w:tc>
          <w:tcPr>
            <w:tcW w:w="165" w:type="pct"/>
            <w:vMerge w:val="restart"/>
            <w:tcBorders>
              <w:top w:val="nil"/>
              <w:left w:val="single" w:sz="4" w:space="0" w:color="auto"/>
              <w:bottom w:val="nil"/>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2.1.</w:t>
            </w:r>
          </w:p>
        </w:tc>
        <w:tc>
          <w:tcPr>
            <w:tcW w:w="601" w:type="pct"/>
            <w:vMerge w:val="restart"/>
            <w:tcBorders>
              <w:top w:val="nil"/>
              <w:left w:val="single" w:sz="4" w:space="0" w:color="auto"/>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Предоставление услуг (выполнение работ) бюджетным учреждением</w:t>
            </w:r>
          </w:p>
        </w:tc>
        <w:tc>
          <w:tcPr>
            <w:tcW w:w="476" w:type="pct"/>
            <w:vMerge w:val="restart"/>
            <w:tcBorders>
              <w:top w:val="nil"/>
              <w:left w:val="single" w:sz="4" w:space="0" w:color="auto"/>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0510040000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4 150 129,00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4 287 759,00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4 287 759,00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4 287 759,00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17 013 406,00   </w:t>
            </w:r>
          </w:p>
        </w:tc>
        <w:tc>
          <w:tcPr>
            <w:tcW w:w="719" w:type="pct"/>
            <w:vMerge w:val="restart"/>
            <w:tcBorders>
              <w:top w:val="nil"/>
              <w:left w:val="single" w:sz="4" w:space="0" w:color="auto"/>
              <w:bottom w:val="nil"/>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Количество посетителей составит 28431 человек</w:t>
            </w:r>
          </w:p>
        </w:tc>
      </w:tr>
      <w:tr w:rsidR="008904AF" w:rsidRPr="008904AF" w:rsidTr="008904AF">
        <w:trPr>
          <w:trHeight w:val="20"/>
        </w:trPr>
        <w:tc>
          <w:tcPr>
            <w:tcW w:w="165"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0510027240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130 200,00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130 200,00   </w:t>
            </w:r>
          </w:p>
        </w:tc>
        <w:tc>
          <w:tcPr>
            <w:tcW w:w="71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sz w:val="14"/>
                <w:szCs w:val="14"/>
                <w:lang w:eastAsia="ru-RU"/>
              </w:rPr>
            </w:pPr>
          </w:p>
        </w:tc>
      </w:tr>
      <w:tr w:rsidR="008904AF" w:rsidRPr="008904AF" w:rsidTr="008904AF">
        <w:trPr>
          <w:trHeight w:val="20"/>
        </w:trPr>
        <w:tc>
          <w:tcPr>
            <w:tcW w:w="165"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0510010480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72 912,00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72 912,00   </w:t>
            </w:r>
          </w:p>
        </w:tc>
        <w:tc>
          <w:tcPr>
            <w:tcW w:w="71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sz w:val="14"/>
                <w:szCs w:val="14"/>
                <w:lang w:eastAsia="ru-RU"/>
              </w:rPr>
            </w:pPr>
          </w:p>
        </w:tc>
      </w:tr>
      <w:tr w:rsidR="008904AF" w:rsidRPr="008904AF" w:rsidTr="008904AF">
        <w:trPr>
          <w:trHeight w:val="20"/>
        </w:trPr>
        <w:tc>
          <w:tcPr>
            <w:tcW w:w="165"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0510041000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50 000,00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50 000,00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50 000,00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50 000,00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200 000,00   </w:t>
            </w:r>
          </w:p>
        </w:tc>
        <w:tc>
          <w:tcPr>
            <w:tcW w:w="71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sz w:val="14"/>
                <w:szCs w:val="14"/>
                <w:lang w:eastAsia="ru-RU"/>
              </w:rPr>
            </w:pPr>
          </w:p>
        </w:tc>
      </w:tr>
      <w:tr w:rsidR="008904AF" w:rsidRPr="008904AF" w:rsidTr="008904AF">
        <w:trPr>
          <w:trHeight w:val="20"/>
        </w:trPr>
        <w:tc>
          <w:tcPr>
            <w:tcW w:w="165"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051004М000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3 000,00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5 100,00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5 100,00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5 100,00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18 300,00   </w:t>
            </w:r>
          </w:p>
        </w:tc>
        <w:tc>
          <w:tcPr>
            <w:tcW w:w="71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sz w:val="14"/>
                <w:szCs w:val="14"/>
                <w:lang w:eastAsia="ru-RU"/>
              </w:rPr>
            </w:pPr>
          </w:p>
        </w:tc>
      </w:tr>
      <w:tr w:rsidR="008904AF" w:rsidRPr="008904AF" w:rsidTr="008904AF">
        <w:trPr>
          <w:trHeight w:val="20"/>
        </w:trPr>
        <w:tc>
          <w:tcPr>
            <w:tcW w:w="165"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051004Г000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402 141,00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423 454,00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423 454,00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423 454,00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1 672 503,00   </w:t>
            </w:r>
          </w:p>
        </w:tc>
        <w:tc>
          <w:tcPr>
            <w:tcW w:w="71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sz w:val="14"/>
                <w:szCs w:val="14"/>
                <w:lang w:eastAsia="ru-RU"/>
              </w:rPr>
            </w:pPr>
          </w:p>
        </w:tc>
      </w:tr>
      <w:tr w:rsidR="008904AF" w:rsidRPr="008904AF" w:rsidTr="008904AF">
        <w:trPr>
          <w:trHeight w:val="20"/>
        </w:trPr>
        <w:tc>
          <w:tcPr>
            <w:tcW w:w="165"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051004Э000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100 000,00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100 000,00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100 000,00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100 000,00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400 000,00   </w:t>
            </w:r>
          </w:p>
        </w:tc>
        <w:tc>
          <w:tcPr>
            <w:tcW w:w="71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sz w:val="14"/>
                <w:szCs w:val="14"/>
                <w:lang w:eastAsia="ru-RU"/>
              </w:rPr>
            </w:pPr>
          </w:p>
        </w:tc>
      </w:tr>
      <w:tr w:rsidR="008904AF" w:rsidRPr="008904AF" w:rsidTr="008904AF">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2.2.</w:t>
            </w:r>
          </w:p>
        </w:tc>
        <w:tc>
          <w:tcPr>
            <w:tcW w:w="601" w:type="pct"/>
            <w:tcBorders>
              <w:top w:val="nil"/>
              <w:left w:val="nil"/>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Организация и проведение культурно-массовых мероприятий посвященных истории района</w:t>
            </w:r>
          </w:p>
        </w:tc>
        <w:tc>
          <w:tcPr>
            <w:tcW w:w="476" w:type="pct"/>
            <w:tcBorders>
              <w:top w:val="nil"/>
              <w:left w:val="nil"/>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0510080520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233 369,14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115 800,00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150 000,00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150 000,00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649 169,14   </w:t>
            </w:r>
          </w:p>
        </w:tc>
        <w:tc>
          <w:tcPr>
            <w:tcW w:w="719" w:type="pct"/>
            <w:tcBorders>
              <w:top w:val="single" w:sz="4" w:space="0" w:color="auto"/>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Проведение 48 мероприятий</w:t>
            </w:r>
          </w:p>
        </w:tc>
      </w:tr>
      <w:tr w:rsidR="008904AF" w:rsidRPr="008904AF" w:rsidTr="008904AF">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2.3.</w:t>
            </w:r>
          </w:p>
        </w:tc>
        <w:tc>
          <w:tcPr>
            <w:tcW w:w="601" w:type="pct"/>
            <w:tcBorders>
              <w:top w:val="single" w:sz="4" w:space="0" w:color="auto"/>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76" w:type="pct"/>
            <w:tcBorders>
              <w:top w:val="single" w:sz="4" w:space="0" w:color="auto"/>
              <w:left w:val="nil"/>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0510047000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80 000,00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80 000,00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80 000,00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80 000,00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320 000,00   </w:t>
            </w:r>
          </w:p>
        </w:tc>
        <w:tc>
          <w:tcPr>
            <w:tcW w:w="71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Оплата проезда к месту проведения отпуска и обратно 25 работников</w:t>
            </w:r>
          </w:p>
        </w:tc>
      </w:tr>
      <w:tr w:rsidR="008904AF" w:rsidRPr="008904AF" w:rsidTr="008904AF">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2.4.</w:t>
            </w:r>
          </w:p>
        </w:tc>
        <w:tc>
          <w:tcPr>
            <w:tcW w:w="60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476" w:type="pct"/>
            <w:tcBorders>
              <w:top w:val="single" w:sz="4" w:space="0" w:color="auto"/>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05100Ф0000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34 200,00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34 200,00   </w:t>
            </w:r>
          </w:p>
        </w:tc>
        <w:tc>
          <w:tcPr>
            <w:tcW w:w="71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Приобретение офисной мебели</w:t>
            </w:r>
          </w:p>
        </w:tc>
      </w:tr>
      <w:tr w:rsidR="008904AF" w:rsidRPr="008904AF" w:rsidTr="008904AF">
        <w:trPr>
          <w:trHeight w:val="20"/>
        </w:trPr>
        <w:tc>
          <w:tcPr>
            <w:tcW w:w="165" w:type="pct"/>
            <w:vMerge w:val="restart"/>
            <w:tcBorders>
              <w:top w:val="nil"/>
              <w:left w:val="single" w:sz="4" w:space="0" w:color="auto"/>
              <w:bottom w:val="nil"/>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2.5.</w:t>
            </w:r>
          </w:p>
        </w:tc>
        <w:tc>
          <w:tcPr>
            <w:tcW w:w="601" w:type="pct"/>
            <w:vMerge w:val="restart"/>
            <w:tcBorders>
              <w:top w:val="nil"/>
              <w:left w:val="single" w:sz="4" w:space="0" w:color="auto"/>
              <w:bottom w:val="nil"/>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476" w:type="pct"/>
            <w:vMerge w:val="restart"/>
            <w:tcBorders>
              <w:top w:val="nil"/>
              <w:left w:val="single" w:sz="4" w:space="0" w:color="auto"/>
              <w:bottom w:val="nil"/>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0510080020</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110 295,86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110 295,86   </w:t>
            </w:r>
          </w:p>
        </w:tc>
        <w:tc>
          <w:tcPr>
            <w:tcW w:w="71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24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Проведение ряда мероприятий по изготовлению книжной и печатной продукции</w:t>
            </w:r>
          </w:p>
        </w:tc>
      </w:tr>
      <w:tr w:rsidR="008904AF" w:rsidRPr="008904AF" w:rsidTr="008904AF">
        <w:trPr>
          <w:trHeight w:val="20"/>
        </w:trPr>
        <w:tc>
          <w:tcPr>
            <w:tcW w:w="165"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0510080000</w:t>
            </w:r>
          </w:p>
        </w:tc>
        <w:tc>
          <w:tcPr>
            <w:tcW w:w="47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160 112,00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160 112,00   </w:t>
            </w:r>
          </w:p>
        </w:tc>
        <w:tc>
          <w:tcPr>
            <w:tcW w:w="71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Проведение ряда мероприятий по осуществлению полевой поисковой экспедиции на местах боевой славы воинов Богучанского района -участников Великой Отечественной войны в Волгоградской области</w:t>
            </w:r>
          </w:p>
        </w:tc>
      </w:tr>
      <w:tr w:rsidR="008904AF" w:rsidRPr="008904AF" w:rsidTr="008904AF">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Итого по задаче 2</w:t>
            </w:r>
          </w:p>
        </w:tc>
        <w:tc>
          <w:tcPr>
            <w:tcW w:w="47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112"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141"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11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5 201 847,00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5 386 625,00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5 096 313,00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5 096 313,00   </w:t>
            </w:r>
          </w:p>
        </w:tc>
        <w:tc>
          <w:tcPr>
            <w:tcW w:w="48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20 781 098,00   </w:t>
            </w:r>
          </w:p>
        </w:tc>
        <w:tc>
          <w:tcPr>
            <w:tcW w:w="71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Итого по подпрограмме</w:t>
            </w:r>
          </w:p>
        </w:tc>
        <w:tc>
          <w:tcPr>
            <w:tcW w:w="476"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112" w:type="pct"/>
            <w:tcBorders>
              <w:top w:val="nil"/>
              <w:left w:val="nil"/>
              <w:bottom w:val="single" w:sz="4" w:space="0" w:color="auto"/>
              <w:right w:val="nil"/>
            </w:tcBorders>
            <w:shd w:val="clear" w:color="auto" w:fill="auto"/>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141" w:type="pct"/>
            <w:tcBorders>
              <w:top w:val="nil"/>
              <w:left w:val="nil"/>
              <w:bottom w:val="single" w:sz="4" w:space="0" w:color="auto"/>
              <w:right w:val="nil"/>
            </w:tcBorders>
            <w:shd w:val="clear" w:color="auto" w:fill="auto"/>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41 603 281,00   </w:t>
            </w:r>
          </w:p>
        </w:tc>
        <w:tc>
          <w:tcPr>
            <w:tcW w:w="436"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42 708 879,00   </w:t>
            </w:r>
          </w:p>
        </w:tc>
        <w:tc>
          <w:tcPr>
            <w:tcW w:w="436"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41 303 567,00   </w:t>
            </w:r>
          </w:p>
        </w:tc>
        <w:tc>
          <w:tcPr>
            <w:tcW w:w="436"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41 303 567,00   </w:t>
            </w:r>
          </w:p>
        </w:tc>
        <w:tc>
          <w:tcPr>
            <w:tcW w:w="48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166 919 294,00   </w:t>
            </w:r>
          </w:p>
        </w:tc>
        <w:tc>
          <w:tcPr>
            <w:tcW w:w="71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w:t>
            </w:r>
          </w:p>
        </w:tc>
      </w:tr>
      <w:tr w:rsidR="008904AF" w:rsidRPr="008904AF" w:rsidTr="008904AF">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в том числе:</w:t>
            </w:r>
          </w:p>
        </w:tc>
        <w:tc>
          <w:tcPr>
            <w:tcW w:w="476"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nil"/>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FF0000"/>
                <w:sz w:val="14"/>
                <w:szCs w:val="14"/>
                <w:lang w:eastAsia="ru-RU"/>
              </w:rPr>
            </w:pPr>
            <w:r w:rsidRPr="008904AF">
              <w:rPr>
                <w:rFonts w:ascii="Times New Roman" w:eastAsia="Times New Roman" w:hAnsi="Times New Roman"/>
                <w:color w:val="FF0000"/>
                <w:sz w:val="14"/>
                <w:szCs w:val="14"/>
                <w:lang w:eastAsia="ru-RU"/>
              </w:rPr>
              <w:t> </w:t>
            </w:r>
          </w:p>
        </w:tc>
        <w:tc>
          <w:tcPr>
            <w:tcW w:w="436"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FF0000"/>
                <w:sz w:val="14"/>
                <w:szCs w:val="14"/>
                <w:lang w:eastAsia="ru-RU"/>
              </w:rPr>
            </w:pPr>
            <w:r w:rsidRPr="008904AF">
              <w:rPr>
                <w:rFonts w:ascii="Times New Roman" w:eastAsia="Times New Roman" w:hAnsi="Times New Roman"/>
                <w:color w:val="FF0000"/>
                <w:sz w:val="14"/>
                <w:szCs w:val="14"/>
                <w:lang w:eastAsia="ru-RU"/>
              </w:rPr>
              <w:t> </w:t>
            </w:r>
          </w:p>
        </w:tc>
        <w:tc>
          <w:tcPr>
            <w:tcW w:w="436"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FF0000"/>
                <w:sz w:val="14"/>
                <w:szCs w:val="14"/>
                <w:lang w:eastAsia="ru-RU"/>
              </w:rPr>
            </w:pPr>
            <w:r w:rsidRPr="008904AF">
              <w:rPr>
                <w:rFonts w:ascii="Times New Roman" w:eastAsia="Times New Roman" w:hAnsi="Times New Roman"/>
                <w:color w:val="FF0000"/>
                <w:sz w:val="14"/>
                <w:szCs w:val="14"/>
                <w:lang w:eastAsia="ru-RU"/>
              </w:rPr>
              <w:t> </w:t>
            </w:r>
          </w:p>
        </w:tc>
        <w:tc>
          <w:tcPr>
            <w:tcW w:w="436"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FF0000"/>
                <w:sz w:val="14"/>
                <w:szCs w:val="14"/>
                <w:lang w:eastAsia="ru-RU"/>
              </w:rPr>
            </w:pPr>
            <w:r w:rsidRPr="008904AF">
              <w:rPr>
                <w:rFonts w:ascii="Times New Roman" w:eastAsia="Times New Roman" w:hAnsi="Times New Roman"/>
                <w:color w:val="FF0000"/>
                <w:sz w:val="14"/>
                <w:szCs w:val="14"/>
                <w:lang w:eastAsia="ru-RU"/>
              </w:rPr>
              <w:t> </w:t>
            </w:r>
          </w:p>
        </w:tc>
        <w:tc>
          <w:tcPr>
            <w:tcW w:w="48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71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федеральный </w:t>
            </w:r>
            <w:r w:rsidRPr="008904AF">
              <w:rPr>
                <w:rFonts w:ascii="Times New Roman" w:eastAsia="Times New Roman" w:hAnsi="Times New Roman"/>
                <w:color w:val="000000"/>
                <w:sz w:val="14"/>
                <w:szCs w:val="14"/>
                <w:lang w:eastAsia="ru-RU"/>
              </w:rPr>
              <w:lastRenderedPageBreak/>
              <w:t>бюджет</w:t>
            </w:r>
          </w:p>
        </w:tc>
        <w:tc>
          <w:tcPr>
            <w:tcW w:w="476"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lastRenderedPageBreak/>
              <w:t> </w:t>
            </w:r>
          </w:p>
        </w:tc>
        <w:tc>
          <w:tcPr>
            <w:tcW w:w="20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nil"/>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w:t>
            </w:r>
            <w:r w:rsidRPr="008904AF">
              <w:rPr>
                <w:rFonts w:ascii="Times New Roman" w:eastAsia="Times New Roman" w:hAnsi="Times New Roman"/>
                <w:color w:val="000000"/>
                <w:sz w:val="14"/>
                <w:szCs w:val="14"/>
                <w:lang w:eastAsia="ru-RU"/>
              </w:rPr>
              <w:lastRenderedPageBreak/>
              <w:t xml:space="preserve">-    </w:t>
            </w:r>
          </w:p>
        </w:tc>
        <w:tc>
          <w:tcPr>
            <w:tcW w:w="436"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lastRenderedPageBreak/>
              <w:t> </w:t>
            </w:r>
          </w:p>
        </w:tc>
        <w:tc>
          <w:tcPr>
            <w:tcW w:w="48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w:t>
            </w:r>
            <w:r w:rsidRPr="008904AF">
              <w:rPr>
                <w:rFonts w:ascii="Times New Roman" w:eastAsia="Times New Roman" w:hAnsi="Times New Roman"/>
                <w:color w:val="000000"/>
                <w:sz w:val="14"/>
                <w:szCs w:val="14"/>
                <w:lang w:eastAsia="ru-RU"/>
              </w:rPr>
              <w:lastRenderedPageBreak/>
              <w:t xml:space="preserve">-    </w:t>
            </w:r>
          </w:p>
        </w:tc>
        <w:tc>
          <w:tcPr>
            <w:tcW w:w="71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lastRenderedPageBreak/>
              <w:t> </w:t>
            </w:r>
          </w:p>
        </w:tc>
      </w:tr>
      <w:tr w:rsidR="008904AF" w:rsidRPr="008904AF" w:rsidTr="008904AF">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lastRenderedPageBreak/>
              <w:t> </w:t>
            </w:r>
          </w:p>
        </w:tc>
        <w:tc>
          <w:tcPr>
            <w:tcW w:w="601"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краевой бюджет</w:t>
            </w:r>
          </w:p>
        </w:tc>
        <w:tc>
          <w:tcPr>
            <w:tcW w:w="476"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nil"/>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7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814 912,00   </w:t>
            </w:r>
          </w:p>
        </w:tc>
        <w:tc>
          <w:tcPr>
            <w:tcW w:w="436"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351 400,00   </w:t>
            </w:r>
          </w:p>
        </w:tc>
        <w:tc>
          <w:tcPr>
            <w:tcW w:w="436"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351 400,00   </w:t>
            </w:r>
          </w:p>
        </w:tc>
        <w:tc>
          <w:tcPr>
            <w:tcW w:w="436"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351 400,00   </w:t>
            </w:r>
          </w:p>
        </w:tc>
        <w:tc>
          <w:tcPr>
            <w:tcW w:w="48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1 869 112,00   </w:t>
            </w:r>
          </w:p>
        </w:tc>
        <w:tc>
          <w:tcPr>
            <w:tcW w:w="71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районный бюджет</w:t>
            </w:r>
          </w:p>
        </w:tc>
        <w:tc>
          <w:tcPr>
            <w:tcW w:w="476"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7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40 788 369,00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42 357 479,00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40 952 167,00   </w:t>
            </w:r>
          </w:p>
        </w:tc>
        <w:tc>
          <w:tcPr>
            <w:tcW w:w="436"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40 952 167,00   </w:t>
            </w:r>
          </w:p>
        </w:tc>
        <w:tc>
          <w:tcPr>
            <w:tcW w:w="48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165 050 182,00   </w:t>
            </w:r>
          </w:p>
        </w:tc>
        <w:tc>
          <w:tcPr>
            <w:tcW w:w="71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bl>
    <w:p w:rsidR="0045605A" w:rsidRDefault="0045605A" w:rsidP="00221A2E">
      <w:pPr>
        <w:spacing w:after="0" w:line="240" w:lineRule="auto"/>
        <w:rPr>
          <w:rFonts w:ascii="Times New Roman" w:eastAsia="Times New Roman" w:hAnsi="Times New Roman"/>
          <w:sz w:val="24"/>
          <w:szCs w:val="24"/>
          <w:lang w:eastAsia="ru-RU"/>
        </w:rPr>
      </w:pPr>
    </w:p>
    <w:tbl>
      <w:tblPr>
        <w:tblW w:w="5000" w:type="pct"/>
        <w:tblLook w:val="04A0"/>
      </w:tblPr>
      <w:tblGrid>
        <w:gridCol w:w="9570"/>
      </w:tblGrid>
      <w:tr w:rsidR="008904AF" w:rsidRPr="008904AF" w:rsidTr="008904AF">
        <w:trPr>
          <w:trHeight w:val="20"/>
        </w:trPr>
        <w:tc>
          <w:tcPr>
            <w:tcW w:w="5000" w:type="pct"/>
            <w:tcBorders>
              <w:top w:val="nil"/>
              <w:left w:val="nil"/>
              <w:right w:val="nil"/>
            </w:tcBorders>
            <w:shd w:val="clear" w:color="auto" w:fill="auto"/>
            <w:hideMark/>
          </w:tcPr>
          <w:p w:rsidR="008904AF" w:rsidRDefault="008904AF" w:rsidP="008904AF">
            <w:pPr>
              <w:spacing w:after="0" w:line="240" w:lineRule="auto"/>
              <w:jc w:val="right"/>
              <w:rPr>
                <w:rFonts w:ascii="Times New Roman" w:eastAsia="Times New Roman" w:hAnsi="Times New Roman"/>
                <w:color w:val="000000"/>
                <w:sz w:val="18"/>
                <w:szCs w:val="18"/>
                <w:lang w:eastAsia="ru-RU"/>
              </w:rPr>
            </w:pPr>
            <w:r w:rsidRPr="008904AF">
              <w:rPr>
                <w:rFonts w:ascii="Times New Roman" w:eastAsia="Times New Roman" w:hAnsi="Times New Roman"/>
                <w:color w:val="000000"/>
                <w:sz w:val="18"/>
                <w:szCs w:val="18"/>
                <w:lang w:eastAsia="ru-RU"/>
              </w:rPr>
              <w:t>Приложение № 4</w:t>
            </w:r>
          </w:p>
          <w:p w:rsidR="008904AF" w:rsidRDefault="008904AF" w:rsidP="008904AF">
            <w:pPr>
              <w:spacing w:after="0" w:line="240" w:lineRule="auto"/>
              <w:jc w:val="right"/>
              <w:rPr>
                <w:rFonts w:ascii="Times New Roman" w:eastAsia="Times New Roman" w:hAnsi="Times New Roman"/>
                <w:color w:val="000000"/>
                <w:sz w:val="18"/>
                <w:szCs w:val="18"/>
                <w:lang w:eastAsia="ru-RU"/>
              </w:rPr>
            </w:pPr>
            <w:r w:rsidRPr="008904AF">
              <w:rPr>
                <w:rFonts w:ascii="Times New Roman" w:eastAsia="Times New Roman" w:hAnsi="Times New Roman"/>
                <w:color w:val="000000"/>
                <w:sz w:val="18"/>
                <w:szCs w:val="18"/>
                <w:lang w:eastAsia="ru-RU"/>
              </w:rPr>
              <w:t xml:space="preserve"> к постановлению администрации Богучанского района</w:t>
            </w:r>
          </w:p>
          <w:p w:rsidR="008904AF" w:rsidRDefault="008904AF" w:rsidP="008904AF">
            <w:pPr>
              <w:spacing w:after="0" w:line="240" w:lineRule="auto"/>
              <w:jc w:val="right"/>
              <w:rPr>
                <w:rFonts w:ascii="Times New Roman" w:eastAsia="Times New Roman" w:hAnsi="Times New Roman"/>
                <w:color w:val="000000"/>
                <w:sz w:val="18"/>
                <w:szCs w:val="18"/>
                <w:lang w:eastAsia="ru-RU"/>
              </w:rPr>
            </w:pPr>
            <w:r w:rsidRPr="008904AF">
              <w:rPr>
                <w:rFonts w:ascii="Times New Roman" w:eastAsia="Times New Roman" w:hAnsi="Times New Roman"/>
                <w:color w:val="000000"/>
                <w:sz w:val="18"/>
                <w:szCs w:val="18"/>
                <w:lang w:eastAsia="ru-RU"/>
              </w:rPr>
              <w:t xml:space="preserve">  от  "03"  сентября      2021 г.   №705-п  Приложение №2</w:t>
            </w:r>
            <w:r w:rsidRPr="008904AF">
              <w:rPr>
                <w:rFonts w:ascii="Times New Roman" w:eastAsia="Times New Roman" w:hAnsi="Times New Roman"/>
                <w:color w:val="000000"/>
                <w:sz w:val="18"/>
                <w:szCs w:val="18"/>
                <w:lang w:eastAsia="ru-RU"/>
              </w:rPr>
              <w:br/>
              <w:t>к подпрограмме "Искусство и народное творчество",</w:t>
            </w:r>
          </w:p>
          <w:p w:rsidR="008904AF" w:rsidRDefault="008904AF" w:rsidP="008904AF">
            <w:pPr>
              <w:spacing w:after="0" w:line="240" w:lineRule="auto"/>
              <w:jc w:val="right"/>
              <w:rPr>
                <w:rFonts w:ascii="Times New Roman" w:eastAsia="Times New Roman" w:hAnsi="Times New Roman"/>
                <w:color w:val="000000"/>
                <w:sz w:val="18"/>
                <w:szCs w:val="18"/>
                <w:lang w:eastAsia="ru-RU"/>
              </w:rPr>
            </w:pPr>
            <w:r w:rsidRPr="008904AF">
              <w:rPr>
                <w:rFonts w:ascii="Times New Roman" w:eastAsia="Times New Roman" w:hAnsi="Times New Roman"/>
                <w:color w:val="000000"/>
                <w:sz w:val="18"/>
                <w:szCs w:val="18"/>
                <w:lang w:eastAsia="ru-RU"/>
              </w:rPr>
              <w:t xml:space="preserve"> реализуемой в рамках муниципальной программы </w:t>
            </w:r>
          </w:p>
          <w:p w:rsidR="008904AF" w:rsidRDefault="008904AF" w:rsidP="008904AF">
            <w:pPr>
              <w:spacing w:after="0" w:line="240" w:lineRule="auto"/>
              <w:jc w:val="right"/>
              <w:rPr>
                <w:rFonts w:ascii="Times New Roman" w:eastAsia="Times New Roman" w:hAnsi="Times New Roman"/>
                <w:color w:val="000000"/>
                <w:sz w:val="18"/>
                <w:szCs w:val="18"/>
                <w:lang w:eastAsia="ru-RU"/>
              </w:rPr>
            </w:pPr>
            <w:r w:rsidRPr="008904AF">
              <w:rPr>
                <w:rFonts w:ascii="Times New Roman" w:eastAsia="Times New Roman" w:hAnsi="Times New Roman"/>
                <w:color w:val="000000"/>
                <w:sz w:val="18"/>
                <w:szCs w:val="18"/>
                <w:lang w:eastAsia="ru-RU"/>
              </w:rPr>
              <w:t>Богучанского района "Развитие культуры"</w:t>
            </w:r>
          </w:p>
          <w:p w:rsidR="008904AF" w:rsidRPr="008904AF" w:rsidRDefault="008904AF" w:rsidP="008904AF">
            <w:pPr>
              <w:spacing w:after="0" w:line="240" w:lineRule="auto"/>
              <w:jc w:val="right"/>
              <w:rPr>
                <w:rFonts w:ascii="Times New Roman" w:eastAsia="Times New Roman" w:hAnsi="Times New Roman"/>
                <w:color w:val="000000"/>
                <w:sz w:val="18"/>
                <w:szCs w:val="18"/>
                <w:lang w:eastAsia="ru-RU"/>
              </w:rPr>
            </w:pPr>
          </w:p>
          <w:p w:rsidR="008904AF" w:rsidRPr="008904AF" w:rsidRDefault="008904AF" w:rsidP="008904AF">
            <w:pPr>
              <w:spacing w:after="0" w:line="240" w:lineRule="auto"/>
              <w:jc w:val="center"/>
              <w:rPr>
                <w:rFonts w:ascii="Times New Roman" w:eastAsia="Times New Roman" w:hAnsi="Times New Roman"/>
                <w:color w:val="000000"/>
                <w:sz w:val="18"/>
                <w:szCs w:val="18"/>
                <w:lang w:eastAsia="ru-RU"/>
              </w:rPr>
            </w:pPr>
            <w:r w:rsidRPr="008904AF">
              <w:rPr>
                <w:rFonts w:ascii="Times New Roman" w:eastAsia="Times New Roman" w:hAnsi="Times New Roman"/>
                <w:bCs/>
                <w:sz w:val="20"/>
                <w:szCs w:val="18"/>
                <w:lang w:eastAsia="ru-RU"/>
              </w:rPr>
              <w:t>Перечень мероприятий подпрограммы «Искусство  и народное творчество»</w:t>
            </w:r>
            <w:r w:rsidRPr="008904AF">
              <w:rPr>
                <w:rFonts w:ascii="Times New Roman" w:eastAsia="Times New Roman" w:hAnsi="Times New Roman"/>
                <w:bCs/>
                <w:sz w:val="20"/>
                <w:szCs w:val="18"/>
                <w:lang w:eastAsia="ru-RU"/>
              </w:rPr>
              <w:br/>
              <w:t>с указанием объема средств на их реализацию и ожидаемых результатов</w:t>
            </w:r>
          </w:p>
        </w:tc>
      </w:tr>
    </w:tbl>
    <w:p w:rsidR="0045605A" w:rsidRDefault="0045605A" w:rsidP="00221A2E">
      <w:pPr>
        <w:spacing w:after="0" w:line="240" w:lineRule="auto"/>
        <w:rPr>
          <w:rFonts w:ascii="Times New Roman" w:eastAsia="Times New Roman" w:hAnsi="Times New Roman"/>
          <w:sz w:val="24"/>
          <w:szCs w:val="24"/>
          <w:lang w:eastAsia="ru-RU"/>
        </w:rPr>
      </w:pPr>
    </w:p>
    <w:tbl>
      <w:tblPr>
        <w:tblW w:w="5000" w:type="pct"/>
        <w:tblLook w:val="04A0"/>
      </w:tblPr>
      <w:tblGrid>
        <w:gridCol w:w="401"/>
        <w:gridCol w:w="1223"/>
        <w:gridCol w:w="1588"/>
        <w:gridCol w:w="510"/>
        <w:gridCol w:w="485"/>
        <w:gridCol w:w="340"/>
        <w:gridCol w:w="430"/>
        <w:gridCol w:w="574"/>
        <w:gridCol w:w="556"/>
        <w:gridCol w:w="556"/>
        <w:gridCol w:w="556"/>
        <w:gridCol w:w="556"/>
        <w:gridCol w:w="556"/>
        <w:gridCol w:w="1239"/>
      </w:tblGrid>
      <w:tr w:rsidR="008904AF" w:rsidRPr="008904AF" w:rsidTr="008904AF">
        <w:trPr>
          <w:trHeight w:val="20"/>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w:t>
            </w:r>
          </w:p>
        </w:tc>
        <w:tc>
          <w:tcPr>
            <w:tcW w:w="67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Наименование  программы, подпрограммы</w:t>
            </w:r>
          </w:p>
        </w:tc>
        <w:tc>
          <w:tcPr>
            <w:tcW w:w="69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ГРБС </w:t>
            </w:r>
          </w:p>
        </w:tc>
        <w:tc>
          <w:tcPr>
            <w:tcW w:w="875" w:type="pct"/>
            <w:gridSpan w:val="5"/>
            <w:tcBorders>
              <w:top w:val="single" w:sz="4" w:space="0" w:color="auto"/>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Код бюджетной классификации</w:t>
            </w:r>
          </w:p>
        </w:tc>
        <w:tc>
          <w:tcPr>
            <w:tcW w:w="1876" w:type="pct"/>
            <w:gridSpan w:val="5"/>
            <w:tcBorders>
              <w:top w:val="single" w:sz="4" w:space="0" w:color="auto"/>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8904AF">
              <w:rPr>
                <w:rFonts w:ascii="Times New Roman" w:eastAsia="Times New Roman" w:hAnsi="Times New Roman"/>
                <w:color w:val="000000"/>
                <w:sz w:val="14"/>
                <w:szCs w:val="14"/>
                <w:lang w:eastAsia="ru-RU"/>
              </w:rPr>
              <w:br/>
              <w:t xml:space="preserve"> (в натуральном выражении)</w:t>
            </w:r>
          </w:p>
        </w:tc>
      </w:tr>
      <w:tr w:rsidR="008904AF" w:rsidRPr="008904AF" w:rsidTr="008904AF">
        <w:trPr>
          <w:trHeight w:val="20"/>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75" w:type="pct"/>
            <w:vMerge/>
            <w:tcBorders>
              <w:top w:val="single" w:sz="4" w:space="0" w:color="auto"/>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ГРБС</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РзПр</w:t>
            </w:r>
          </w:p>
        </w:tc>
        <w:tc>
          <w:tcPr>
            <w:tcW w:w="490"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ЦСР</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2020 год</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2021 год</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2022 год</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2023 год</w:t>
            </w:r>
          </w:p>
        </w:tc>
        <w:tc>
          <w:tcPr>
            <w:tcW w:w="41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Итого на 2020 -2023 годы</w:t>
            </w: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120" w:type="pct"/>
            <w:gridSpan w:val="12"/>
            <w:tcBorders>
              <w:top w:val="single" w:sz="4" w:space="0" w:color="auto"/>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734"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1</w:t>
            </w:r>
          </w:p>
        </w:tc>
        <w:tc>
          <w:tcPr>
            <w:tcW w:w="4120" w:type="pct"/>
            <w:gridSpan w:val="12"/>
            <w:tcBorders>
              <w:top w:val="single" w:sz="4" w:space="0" w:color="auto"/>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734"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1.1.</w:t>
            </w:r>
          </w:p>
        </w:tc>
        <w:tc>
          <w:tcPr>
            <w:tcW w:w="675" w:type="pct"/>
            <w:vMerge w:val="restart"/>
            <w:tcBorders>
              <w:top w:val="nil"/>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695" w:type="pct"/>
            <w:vMerge w:val="restart"/>
            <w:tcBorders>
              <w:top w:val="nil"/>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40000</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66 206 746,47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67 103 235,00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67 298 750,00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67 298 750,00   </w:t>
            </w:r>
          </w:p>
        </w:tc>
        <w:tc>
          <w:tcPr>
            <w:tcW w:w="41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267 907 481,47   </w:t>
            </w:r>
          </w:p>
        </w:tc>
        <w:tc>
          <w:tcPr>
            <w:tcW w:w="734" w:type="pct"/>
            <w:vMerge w:val="restart"/>
            <w:tcBorders>
              <w:top w:val="nil"/>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Количество проведенных мероприятий  составит 21010 </w:t>
            </w:r>
          </w:p>
        </w:tc>
      </w:tr>
      <w:tr w:rsidR="008904AF" w:rsidRPr="008904AF" w:rsidTr="008904AF">
        <w:trPr>
          <w:trHeight w:val="20"/>
        </w:trPr>
        <w:tc>
          <w:tcPr>
            <w:tcW w:w="146"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75"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95"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27240</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1 171 800,00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1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1 171 800,00   </w:t>
            </w:r>
          </w:p>
        </w:tc>
        <w:tc>
          <w:tcPr>
            <w:tcW w:w="734"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46"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75"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95"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10480</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1 139 288,00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1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1 139 288,00   </w:t>
            </w:r>
          </w:p>
        </w:tc>
        <w:tc>
          <w:tcPr>
            <w:tcW w:w="734"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46"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75"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95"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41000</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4 350 800,00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310 000,00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120 000,00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120 000,00   </w:t>
            </w:r>
          </w:p>
        </w:tc>
        <w:tc>
          <w:tcPr>
            <w:tcW w:w="41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4 900 800,00   </w:t>
            </w:r>
          </w:p>
        </w:tc>
        <w:tc>
          <w:tcPr>
            <w:tcW w:w="734"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46"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75"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95"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45000</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500 000,00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977 050,00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977 050,00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977 050,00   </w:t>
            </w:r>
          </w:p>
        </w:tc>
        <w:tc>
          <w:tcPr>
            <w:tcW w:w="41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3 431 150,00   </w:t>
            </w:r>
          </w:p>
        </w:tc>
        <w:tc>
          <w:tcPr>
            <w:tcW w:w="734"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46"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75"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95"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4М000</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190 453,50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380 000,00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380 000,00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380 000,00   </w:t>
            </w:r>
          </w:p>
        </w:tc>
        <w:tc>
          <w:tcPr>
            <w:tcW w:w="41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1 330 453,50   </w:t>
            </w:r>
          </w:p>
        </w:tc>
        <w:tc>
          <w:tcPr>
            <w:tcW w:w="734"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46"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75"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95"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4Г000</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17 611 265,23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19 220 000,00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18 620 000,00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18 620 000,00   </w:t>
            </w:r>
          </w:p>
        </w:tc>
        <w:tc>
          <w:tcPr>
            <w:tcW w:w="41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74 071 265,23   </w:t>
            </w:r>
          </w:p>
        </w:tc>
        <w:tc>
          <w:tcPr>
            <w:tcW w:w="734"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46"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75"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95"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4Э000</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3 215 000,00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2 750 000,00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3 350 000,00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3 350 000,00   </w:t>
            </w:r>
          </w:p>
        </w:tc>
        <w:tc>
          <w:tcPr>
            <w:tcW w:w="41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12 665 000,00   </w:t>
            </w:r>
          </w:p>
        </w:tc>
        <w:tc>
          <w:tcPr>
            <w:tcW w:w="734"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46" w:type="pct"/>
            <w:tcBorders>
              <w:top w:val="nil"/>
              <w:left w:val="single" w:sz="4" w:space="0" w:color="auto"/>
              <w:bottom w:val="nil"/>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1.2.</w:t>
            </w:r>
          </w:p>
        </w:tc>
        <w:tc>
          <w:tcPr>
            <w:tcW w:w="675" w:type="pct"/>
            <w:tcBorders>
              <w:top w:val="nil"/>
              <w:left w:val="nil"/>
              <w:bottom w:val="nil"/>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695" w:type="pct"/>
            <w:tcBorders>
              <w:top w:val="nil"/>
              <w:left w:val="nil"/>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МКУ Управление культуры Богучанского района, МКУ«Управление  культуры, физической культуры, спорта и молодежной политики  Богучанского района»*</w:t>
            </w:r>
          </w:p>
        </w:tc>
        <w:tc>
          <w:tcPr>
            <w:tcW w:w="19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80020</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1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    </w:t>
            </w:r>
          </w:p>
        </w:tc>
        <w:tc>
          <w:tcPr>
            <w:tcW w:w="734" w:type="pct"/>
            <w:tcBorders>
              <w:top w:val="nil"/>
              <w:left w:val="nil"/>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Выполнение обязательств бюджетными учреждениями </w:t>
            </w:r>
          </w:p>
        </w:tc>
      </w:tr>
      <w:tr w:rsidR="008904AF" w:rsidRPr="008904AF" w:rsidTr="008904AF">
        <w:trPr>
          <w:trHeight w:val="20"/>
        </w:trPr>
        <w:tc>
          <w:tcPr>
            <w:tcW w:w="1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1.2.</w:t>
            </w:r>
          </w:p>
        </w:tc>
        <w:tc>
          <w:tcPr>
            <w:tcW w:w="67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69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80520</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2 405 410,00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2 010 508,00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2 010 508,00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2 010 508,00   </w:t>
            </w:r>
          </w:p>
        </w:tc>
        <w:tc>
          <w:tcPr>
            <w:tcW w:w="41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8 436 934,00   </w:t>
            </w:r>
          </w:p>
        </w:tc>
        <w:tc>
          <w:tcPr>
            <w:tcW w:w="734"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Проведение      мероприятий, фестивалей, выставок, конкурсов.</w:t>
            </w:r>
            <w:r w:rsidRPr="008904AF">
              <w:rPr>
                <w:rFonts w:ascii="Times New Roman" w:eastAsia="Times New Roman" w:hAnsi="Times New Roman"/>
                <w:color w:val="000000"/>
                <w:sz w:val="14"/>
                <w:szCs w:val="14"/>
                <w:lang w:eastAsia="ru-RU"/>
              </w:rPr>
              <w:br/>
              <w:t xml:space="preserve">проведение учреждениями дополнительного образования детей 20 конкурсов, 1 </w:t>
            </w:r>
            <w:r w:rsidRPr="008904AF">
              <w:rPr>
                <w:rFonts w:ascii="Times New Roman" w:eastAsia="Times New Roman" w:hAnsi="Times New Roman"/>
                <w:color w:val="000000"/>
                <w:sz w:val="14"/>
                <w:szCs w:val="14"/>
                <w:lang w:eastAsia="ru-RU"/>
              </w:rPr>
              <w:lastRenderedPageBreak/>
              <w:t xml:space="preserve">пленэрной практики </w:t>
            </w:r>
          </w:p>
        </w:tc>
      </w:tr>
      <w:tr w:rsidR="008904AF" w:rsidRPr="008904AF" w:rsidTr="008904AF">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75" w:type="pct"/>
            <w:vMerge/>
            <w:tcBorders>
              <w:top w:val="single" w:sz="4" w:space="0" w:color="auto"/>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95" w:type="pct"/>
            <w:vMerge/>
            <w:tcBorders>
              <w:top w:val="single" w:sz="4" w:space="0" w:color="auto"/>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0703</w:t>
            </w:r>
          </w:p>
        </w:tc>
        <w:tc>
          <w:tcPr>
            <w:tcW w:w="118"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80520</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512 000,00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150 000,00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150 000,00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150 000,00   </w:t>
            </w:r>
          </w:p>
        </w:tc>
        <w:tc>
          <w:tcPr>
            <w:tcW w:w="41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962 000,00   </w:t>
            </w:r>
          </w:p>
        </w:tc>
        <w:tc>
          <w:tcPr>
            <w:tcW w:w="734" w:type="pct"/>
            <w:vMerge/>
            <w:tcBorders>
              <w:top w:val="single" w:sz="4" w:space="0" w:color="auto"/>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lastRenderedPageBreak/>
              <w:t>1.3.</w:t>
            </w:r>
          </w:p>
        </w:tc>
        <w:tc>
          <w:tcPr>
            <w:tcW w:w="675" w:type="pct"/>
            <w:tcBorders>
              <w:top w:val="nil"/>
              <w:left w:val="nil"/>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Поддержка творческих коллективов</w:t>
            </w:r>
          </w:p>
        </w:tc>
        <w:tc>
          <w:tcPr>
            <w:tcW w:w="695" w:type="pct"/>
            <w:vMerge w:val="restart"/>
            <w:tcBorders>
              <w:top w:val="nil"/>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МКУ Управление культуры Богучанского района,МКУ«Управление  культуры, физической культуры, спорта и молодежной политики  Богучанского района», Финансовое управление администрации Богучанского района</w:t>
            </w:r>
          </w:p>
        </w:tc>
        <w:tc>
          <w:tcPr>
            <w:tcW w:w="19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2А2</w:t>
            </w:r>
          </w:p>
        </w:tc>
        <w:tc>
          <w:tcPr>
            <w:tcW w:w="20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74820</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150 000,00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110 000,00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1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260 000,00   </w:t>
            </w:r>
          </w:p>
        </w:tc>
        <w:tc>
          <w:tcPr>
            <w:tcW w:w="734" w:type="pct"/>
            <w:vMerge w:val="restart"/>
            <w:tcBorders>
              <w:top w:val="nil"/>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Субсидии на поддержку творческих коллективов СДК "Юность" п. Чунояр</w:t>
            </w:r>
            <w:r w:rsidRPr="008904AF">
              <w:rPr>
                <w:rFonts w:ascii="Times New Roman" w:eastAsia="Times New Roman" w:hAnsi="Times New Roman"/>
                <w:color w:val="000000"/>
                <w:sz w:val="14"/>
                <w:szCs w:val="14"/>
                <w:lang w:eastAsia="ru-RU"/>
              </w:rPr>
              <w:br/>
              <w:t xml:space="preserve">Субсидии на поддержку хореографического ансамбля "Ангарята" </w:t>
            </w:r>
          </w:p>
        </w:tc>
      </w:tr>
      <w:tr w:rsidR="008904AF" w:rsidRPr="008904AF" w:rsidTr="008904AF">
        <w:trPr>
          <w:trHeight w:val="20"/>
        </w:trPr>
        <w:tc>
          <w:tcPr>
            <w:tcW w:w="146"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75" w:type="pct"/>
            <w:tcBorders>
              <w:top w:val="nil"/>
              <w:left w:val="nil"/>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95"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2A2</w:t>
            </w:r>
          </w:p>
        </w:tc>
        <w:tc>
          <w:tcPr>
            <w:tcW w:w="20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74820</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3 000,00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2 200,00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1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5 200,00   </w:t>
            </w:r>
          </w:p>
        </w:tc>
        <w:tc>
          <w:tcPr>
            <w:tcW w:w="734"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1.4.</w:t>
            </w:r>
          </w:p>
        </w:tc>
        <w:tc>
          <w:tcPr>
            <w:tcW w:w="675" w:type="pct"/>
            <w:tcBorders>
              <w:top w:val="single" w:sz="4" w:space="0" w:color="auto"/>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Мероприятие по развитию народных промыслов</w:t>
            </w:r>
          </w:p>
        </w:tc>
        <w:tc>
          <w:tcPr>
            <w:tcW w:w="695"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80540</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89 492,00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89 492,00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89 492,00   </w:t>
            </w:r>
          </w:p>
        </w:tc>
        <w:tc>
          <w:tcPr>
            <w:tcW w:w="41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268 476,00   </w:t>
            </w:r>
          </w:p>
        </w:tc>
        <w:tc>
          <w:tcPr>
            <w:tcW w:w="73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Проведение выставок, мастер классов, фестивалей направленных на развитие народных промыслов </w:t>
            </w:r>
          </w:p>
        </w:tc>
      </w:tr>
      <w:tr w:rsidR="008904AF" w:rsidRPr="008904AF" w:rsidTr="008904AF">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1.5.</w:t>
            </w:r>
          </w:p>
        </w:tc>
        <w:tc>
          <w:tcPr>
            <w:tcW w:w="675" w:type="pct"/>
            <w:tcBorders>
              <w:top w:val="nil"/>
              <w:left w:val="nil"/>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695"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18"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4"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200</w:t>
            </w:r>
          </w:p>
        </w:tc>
        <w:tc>
          <w:tcPr>
            <w:tcW w:w="20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47000</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534 730,00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438 800,00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472 000,00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472 000,00   </w:t>
            </w:r>
          </w:p>
        </w:tc>
        <w:tc>
          <w:tcPr>
            <w:tcW w:w="41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1 917 530,00   </w:t>
            </w:r>
          </w:p>
        </w:tc>
        <w:tc>
          <w:tcPr>
            <w:tcW w:w="734" w:type="pct"/>
            <w:tcBorders>
              <w:top w:val="nil"/>
              <w:left w:val="nil"/>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Оплата проезда к месту проведения отпуска и обратно100 работников</w:t>
            </w:r>
          </w:p>
        </w:tc>
      </w:tr>
      <w:tr w:rsidR="008904AF" w:rsidRPr="008904AF" w:rsidTr="008904AF">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75" w:type="pct"/>
            <w:tcBorders>
              <w:top w:val="single" w:sz="4" w:space="0" w:color="auto"/>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Итого  по задаче 1</w:t>
            </w:r>
          </w:p>
        </w:tc>
        <w:tc>
          <w:tcPr>
            <w:tcW w:w="695"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nil"/>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nil"/>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96 818 693,20   </w:t>
            </w:r>
          </w:p>
        </w:tc>
        <w:tc>
          <w:tcPr>
            <w:tcW w:w="364"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94 713 085,00   </w:t>
            </w:r>
          </w:p>
        </w:tc>
        <w:tc>
          <w:tcPr>
            <w:tcW w:w="364"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93 467 800,00   </w:t>
            </w:r>
          </w:p>
        </w:tc>
        <w:tc>
          <w:tcPr>
            <w:tcW w:w="364"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93 467 800,00   </w:t>
            </w:r>
          </w:p>
        </w:tc>
        <w:tc>
          <w:tcPr>
            <w:tcW w:w="418"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378 467 378,20   </w:t>
            </w:r>
          </w:p>
        </w:tc>
        <w:tc>
          <w:tcPr>
            <w:tcW w:w="734" w:type="pct"/>
            <w:tcBorders>
              <w:top w:val="single" w:sz="4" w:space="0" w:color="auto"/>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75"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Итого по подпрограмме</w:t>
            </w:r>
          </w:p>
        </w:tc>
        <w:tc>
          <w:tcPr>
            <w:tcW w:w="695"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nil"/>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nil"/>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96 818 693,20   </w:t>
            </w:r>
          </w:p>
        </w:tc>
        <w:tc>
          <w:tcPr>
            <w:tcW w:w="364"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94 713 085,00   </w:t>
            </w:r>
          </w:p>
        </w:tc>
        <w:tc>
          <w:tcPr>
            <w:tcW w:w="364"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93 467 800,00   </w:t>
            </w:r>
          </w:p>
        </w:tc>
        <w:tc>
          <w:tcPr>
            <w:tcW w:w="364"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93 467 800,00   </w:t>
            </w:r>
          </w:p>
        </w:tc>
        <w:tc>
          <w:tcPr>
            <w:tcW w:w="418"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378 467 378,20   </w:t>
            </w:r>
          </w:p>
        </w:tc>
        <w:tc>
          <w:tcPr>
            <w:tcW w:w="734"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75"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в том числе:</w:t>
            </w:r>
          </w:p>
        </w:tc>
        <w:tc>
          <w:tcPr>
            <w:tcW w:w="695"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nil"/>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nil"/>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18"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734"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75"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краевой бюджет</w:t>
            </w:r>
          </w:p>
        </w:tc>
        <w:tc>
          <w:tcPr>
            <w:tcW w:w="695"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nil"/>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nil"/>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1 289 288,00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110 000,00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    </w:t>
            </w:r>
          </w:p>
        </w:tc>
        <w:tc>
          <w:tcPr>
            <w:tcW w:w="418"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1 399 288,00   </w:t>
            </w:r>
          </w:p>
        </w:tc>
        <w:tc>
          <w:tcPr>
            <w:tcW w:w="734"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75"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районный бюджет</w:t>
            </w:r>
          </w:p>
        </w:tc>
        <w:tc>
          <w:tcPr>
            <w:tcW w:w="695"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08"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95 529 405,20   </w:t>
            </w:r>
          </w:p>
        </w:tc>
        <w:tc>
          <w:tcPr>
            <w:tcW w:w="364"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94 603 085,00   </w:t>
            </w:r>
          </w:p>
        </w:tc>
        <w:tc>
          <w:tcPr>
            <w:tcW w:w="364"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93 467 800,00   </w:t>
            </w:r>
          </w:p>
        </w:tc>
        <w:tc>
          <w:tcPr>
            <w:tcW w:w="364"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93 467 800,00   </w:t>
            </w:r>
          </w:p>
        </w:tc>
        <w:tc>
          <w:tcPr>
            <w:tcW w:w="418"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377 068 090,20   </w:t>
            </w:r>
          </w:p>
        </w:tc>
        <w:tc>
          <w:tcPr>
            <w:tcW w:w="734"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bl>
    <w:p w:rsidR="0045605A" w:rsidRDefault="0045605A" w:rsidP="00221A2E">
      <w:pPr>
        <w:spacing w:after="0" w:line="240" w:lineRule="auto"/>
        <w:rPr>
          <w:rFonts w:ascii="Times New Roman" w:eastAsia="Times New Roman" w:hAnsi="Times New Roman"/>
          <w:sz w:val="24"/>
          <w:szCs w:val="24"/>
          <w:lang w:eastAsia="ru-RU"/>
        </w:rPr>
      </w:pPr>
    </w:p>
    <w:tbl>
      <w:tblPr>
        <w:tblW w:w="5000" w:type="pct"/>
        <w:tblLook w:val="04A0"/>
      </w:tblPr>
      <w:tblGrid>
        <w:gridCol w:w="9570"/>
      </w:tblGrid>
      <w:tr w:rsidR="008904AF" w:rsidRPr="008904AF" w:rsidTr="008904AF">
        <w:trPr>
          <w:trHeight w:val="20"/>
        </w:trPr>
        <w:tc>
          <w:tcPr>
            <w:tcW w:w="5000" w:type="pct"/>
            <w:tcBorders>
              <w:top w:val="nil"/>
              <w:left w:val="nil"/>
              <w:right w:val="nil"/>
            </w:tcBorders>
            <w:shd w:val="clear" w:color="auto" w:fill="auto"/>
            <w:hideMark/>
          </w:tcPr>
          <w:p w:rsidR="008904AF" w:rsidRDefault="008904AF" w:rsidP="008904AF">
            <w:pPr>
              <w:spacing w:after="0" w:line="240" w:lineRule="auto"/>
              <w:jc w:val="right"/>
              <w:rPr>
                <w:rFonts w:ascii="Times New Roman" w:eastAsia="Times New Roman" w:hAnsi="Times New Roman"/>
                <w:color w:val="000000"/>
                <w:sz w:val="18"/>
                <w:szCs w:val="18"/>
                <w:lang w:eastAsia="ru-RU"/>
              </w:rPr>
            </w:pPr>
            <w:r w:rsidRPr="008904AF">
              <w:rPr>
                <w:rFonts w:ascii="Times New Roman" w:eastAsia="Times New Roman" w:hAnsi="Times New Roman"/>
                <w:color w:val="000000"/>
                <w:sz w:val="18"/>
                <w:szCs w:val="18"/>
                <w:lang w:eastAsia="ru-RU"/>
              </w:rPr>
              <w:t xml:space="preserve">Приложение № 5 </w:t>
            </w:r>
          </w:p>
          <w:p w:rsidR="008904AF" w:rsidRDefault="008904AF" w:rsidP="008904AF">
            <w:pPr>
              <w:spacing w:after="0" w:line="240" w:lineRule="auto"/>
              <w:jc w:val="right"/>
              <w:rPr>
                <w:rFonts w:ascii="Times New Roman" w:eastAsia="Times New Roman" w:hAnsi="Times New Roman"/>
                <w:color w:val="000000"/>
                <w:sz w:val="18"/>
                <w:szCs w:val="18"/>
                <w:lang w:eastAsia="ru-RU"/>
              </w:rPr>
            </w:pPr>
            <w:r w:rsidRPr="008904AF">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8904AF" w:rsidRDefault="008904AF" w:rsidP="008904AF">
            <w:pPr>
              <w:spacing w:after="0" w:line="240" w:lineRule="auto"/>
              <w:jc w:val="right"/>
              <w:rPr>
                <w:rFonts w:ascii="Times New Roman" w:eastAsia="Times New Roman" w:hAnsi="Times New Roman"/>
                <w:color w:val="000000"/>
                <w:sz w:val="18"/>
                <w:szCs w:val="18"/>
                <w:lang w:eastAsia="ru-RU"/>
              </w:rPr>
            </w:pPr>
            <w:r w:rsidRPr="008904AF">
              <w:rPr>
                <w:rFonts w:ascii="Times New Roman" w:eastAsia="Times New Roman" w:hAnsi="Times New Roman"/>
                <w:color w:val="000000"/>
                <w:sz w:val="18"/>
                <w:szCs w:val="18"/>
                <w:lang w:eastAsia="ru-RU"/>
              </w:rPr>
              <w:t xml:space="preserve"> от  "03"  сентября   2021 г.   № 705-п   Приложение №2</w:t>
            </w:r>
            <w:r w:rsidRPr="008904AF">
              <w:rPr>
                <w:rFonts w:ascii="Times New Roman" w:eastAsia="Times New Roman" w:hAnsi="Times New Roman"/>
                <w:color w:val="000000"/>
                <w:sz w:val="18"/>
                <w:szCs w:val="18"/>
                <w:lang w:eastAsia="ru-RU"/>
              </w:rPr>
              <w:br/>
              <w:t>к подпрограмме "Обеспечение условий реализации</w:t>
            </w:r>
          </w:p>
          <w:p w:rsidR="008904AF" w:rsidRDefault="008904AF" w:rsidP="008904AF">
            <w:pPr>
              <w:spacing w:after="0" w:line="240" w:lineRule="auto"/>
              <w:jc w:val="right"/>
              <w:rPr>
                <w:rFonts w:ascii="Times New Roman" w:eastAsia="Times New Roman" w:hAnsi="Times New Roman"/>
                <w:color w:val="000000"/>
                <w:sz w:val="18"/>
                <w:szCs w:val="18"/>
                <w:lang w:eastAsia="ru-RU"/>
              </w:rPr>
            </w:pPr>
            <w:r w:rsidRPr="008904AF">
              <w:rPr>
                <w:rFonts w:ascii="Times New Roman" w:eastAsia="Times New Roman" w:hAnsi="Times New Roman"/>
                <w:color w:val="000000"/>
                <w:sz w:val="18"/>
                <w:szCs w:val="18"/>
                <w:lang w:eastAsia="ru-RU"/>
              </w:rPr>
              <w:t xml:space="preserve"> программы и прочие мероприятия", реализуемой в рамках </w:t>
            </w:r>
          </w:p>
          <w:p w:rsidR="008904AF" w:rsidRDefault="008904AF" w:rsidP="008904AF">
            <w:pPr>
              <w:spacing w:after="0" w:line="240" w:lineRule="auto"/>
              <w:jc w:val="right"/>
              <w:rPr>
                <w:rFonts w:ascii="Times New Roman" w:eastAsia="Times New Roman" w:hAnsi="Times New Roman"/>
                <w:color w:val="000000"/>
                <w:sz w:val="18"/>
                <w:szCs w:val="18"/>
                <w:lang w:eastAsia="ru-RU"/>
              </w:rPr>
            </w:pPr>
            <w:r w:rsidRPr="008904AF">
              <w:rPr>
                <w:rFonts w:ascii="Times New Roman" w:eastAsia="Times New Roman" w:hAnsi="Times New Roman"/>
                <w:color w:val="000000"/>
                <w:sz w:val="18"/>
                <w:szCs w:val="18"/>
                <w:lang w:eastAsia="ru-RU"/>
              </w:rPr>
              <w:t>муниципальной программы Богучанского района "Развитие культуры"</w:t>
            </w:r>
          </w:p>
          <w:p w:rsidR="008904AF" w:rsidRPr="008904AF" w:rsidRDefault="008904AF" w:rsidP="008904AF">
            <w:pPr>
              <w:spacing w:after="0" w:line="240" w:lineRule="auto"/>
              <w:jc w:val="right"/>
              <w:rPr>
                <w:rFonts w:ascii="Times New Roman" w:eastAsia="Times New Roman" w:hAnsi="Times New Roman"/>
                <w:color w:val="000000"/>
                <w:sz w:val="18"/>
                <w:szCs w:val="18"/>
                <w:lang w:eastAsia="ru-RU"/>
              </w:rPr>
            </w:pPr>
          </w:p>
          <w:p w:rsidR="008904AF" w:rsidRPr="008904AF" w:rsidRDefault="008904AF" w:rsidP="008904AF">
            <w:pPr>
              <w:spacing w:after="0" w:line="240" w:lineRule="auto"/>
              <w:jc w:val="center"/>
              <w:rPr>
                <w:rFonts w:ascii="Times New Roman" w:eastAsia="Times New Roman" w:hAnsi="Times New Roman"/>
                <w:color w:val="000000"/>
                <w:sz w:val="18"/>
                <w:szCs w:val="18"/>
                <w:lang w:eastAsia="ru-RU"/>
              </w:rPr>
            </w:pPr>
            <w:r w:rsidRPr="008904AF">
              <w:rPr>
                <w:rFonts w:ascii="Times New Roman" w:eastAsia="Times New Roman" w:hAnsi="Times New Roman"/>
                <w:bCs/>
                <w:color w:val="000000"/>
                <w:sz w:val="20"/>
                <w:szCs w:val="18"/>
                <w:lang w:eastAsia="ru-RU"/>
              </w:rPr>
              <w:t xml:space="preserve">Перечень мероприятий подпрограммы «Обеспечение условий реализации  программы  </w:t>
            </w:r>
            <w:r>
              <w:rPr>
                <w:rFonts w:ascii="Times New Roman" w:eastAsia="Times New Roman" w:hAnsi="Times New Roman"/>
                <w:bCs/>
                <w:color w:val="000000"/>
                <w:sz w:val="20"/>
                <w:szCs w:val="18"/>
                <w:lang w:eastAsia="ru-RU"/>
              </w:rPr>
              <w:t xml:space="preserve">и прочие мероприятия» </w:t>
            </w:r>
            <w:r w:rsidRPr="008904AF">
              <w:rPr>
                <w:rFonts w:ascii="Times New Roman" w:eastAsia="Times New Roman" w:hAnsi="Times New Roman"/>
                <w:bCs/>
                <w:color w:val="000000"/>
                <w:sz w:val="20"/>
                <w:szCs w:val="18"/>
                <w:lang w:eastAsia="ru-RU"/>
              </w:rPr>
              <w:t>с указанием объема средств на их реализацию и ожидаемых результатов</w:t>
            </w:r>
          </w:p>
        </w:tc>
      </w:tr>
    </w:tbl>
    <w:p w:rsidR="0045605A" w:rsidRDefault="0045605A" w:rsidP="00221A2E">
      <w:pPr>
        <w:spacing w:after="0" w:line="240" w:lineRule="auto"/>
        <w:rPr>
          <w:rFonts w:ascii="Times New Roman" w:eastAsia="Times New Roman" w:hAnsi="Times New Roman"/>
          <w:sz w:val="24"/>
          <w:szCs w:val="24"/>
          <w:lang w:eastAsia="ru-RU"/>
        </w:rPr>
      </w:pPr>
    </w:p>
    <w:tbl>
      <w:tblPr>
        <w:tblW w:w="5000" w:type="pct"/>
        <w:tblLook w:val="04A0"/>
      </w:tblPr>
      <w:tblGrid>
        <w:gridCol w:w="409"/>
        <w:gridCol w:w="1259"/>
        <w:gridCol w:w="1226"/>
        <w:gridCol w:w="521"/>
        <w:gridCol w:w="495"/>
        <w:gridCol w:w="344"/>
        <w:gridCol w:w="437"/>
        <w:gridCol w:w="587"/>
        <w:gridCol w:w="568"/>
        <w:gridCol w:w="654"/>
        <w:gridCol w:w="568"/>
        <w:gridCol w:w="568"/>
        <w:gridCol w:w="568"/>
        <w:gridCol w:w="1366"/>
      </w:tblGrid>
      <w:tr w:rsidR="008904AF" w:rsidRPr="008904AF" w:rsidTr="008904AF">
        <w:trPr>
          <w:trHeight w:val="20"/>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w:t>
            </w:r>
          </w:p>
        </w:tc>
        <w:tc>
          <w:tcPr>
            <w:tcW w:w="68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Наименование  программы, подпрограммы</w:t>
            </w:r>
          </w:p>
        </w:tc>
        <w:tc>
          <w:tcPr>
            <w:tcW w:w="45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ГРБС </w:t>
            </w:r>
          </w:p>
        </w:tc>
        <w:tc>
          <w:tcPr>
            <w:tcW w:w="911" w:type="pct"/>
            <w:gridSpan w:val="5"/>
            <w:tcBorders>
              <w:top w:val="single" w:sz="4" w:space="0" w:color="auto"/>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Код бюджетной классификации</w:t>
            </w:r>
          </w:p>
        </w:tc>
        <w:tc>
          <w:tcPr>
            <w:tcW w:w="2091" w:type="pct"/>
            <w:gridSpan w:val="5"/>
            <w:tcBorders>
              <w:top w:val="single" w:sz="4" w:space="0" w:color="auto"/>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8904AF">
              <w:rPr>
                <w:rFonts w:ascii="Times New Roman" w:eastAsia="Times New Roman" w:hAnsi="Times New Roman"/>
                <w:color w:val="000000"/>
                <w:sz w:val="14"/>
                <w:szCs w:val="14"/>
                <w:lang w:eastAsia="ru-RU"/>
              </w:rPr>
              <w:br/>
              <w:t xml:space="preserve"> (в натуральном выражении)</w:t>
            </w:r>
          </w:p>
        </w:tc>
      </w:tr>
      <w:tr w:rsidR="008904AF" w:rsidRPr="008904AF" w:rsidTr="008904AF">
        <w:trPr>
          <w:trHeight w:val="20"/>
        </w:trPr>
        <w:tc>
          <w:tcPr>
            <w:tcW w:w="169" w:type="pct"/>
            <w:vMerge/>
            <w:tcBorders>
              <w:top w:val="single" w:sz="4" w:space="0" w:color="auto"/>
              <w:left w:val="single" w:sz="4" w:space="0" w:color="auto"/>
              <w:bottom w:val="single" w:sz="4" w:space="0" w:color="auto"/>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ГРБС</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РзПр</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ЦСР</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2020 год</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2021год</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2022 год</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2023 год</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Итого на 2020 -2023 годы</w:t>
            </w: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142" w:type="pct"/>
            <w:gridSpan w:val="12"/>
            <w:tcBorders>
              <w:top w:val="single" w:sz="4" w:space="0" w:color="auto"/>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68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1</w:t>
            </w:r>
          </w:p>
        </w:tc>
        <w:tc>
          <w:tcPr>
            <w:tcW w:w="4142" w:type="pct"/>
            <w:gridSpan w:val="12"/>
            <w:tcBorders>
              <w:top w:val="single" w:sz="4" w:space="0" w:color="auto"/>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68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1.1.</w:t>
            </w:r>
          </w:p>
        </w:tc>
        <w:tc>
          <w:tcPr>
            <w:tcW w:w="687" w:type="pct"/>
            <w:vMerge w:val="restart"/>
            <w:tcBorders>
              <w:top w:val="nil"/>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453" w:type="pct"/>
            <w:vMerge w:val="restart"/>
            <w:tcBorders>
              <w:top w:val="nil"/>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33 963 267,73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36 207 429,00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36 207 429,00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36 207 429,00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142 585 554,73   </w:t>
            </w:r>
          </w:p>
        </w:tc>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Число человеко-часов пребывания составит 228 538 ч/час </w:t>
            </w: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10480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1 897 600,00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1 897 600,00   </w:t>
            </w:r>
          </w:p>
        </w:tc>
        <w:tc>
          <w:tcPr>
            <w:tcW w:w="688"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27240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1 747 570,00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1 747 570,0</w:t>
            </w:r>
            <w:r w:rsidRPr="008904AF">
              <w:rPr>
                <w:rFonts w:ascii="Times New Roman" w:eastAsia="Times New Roman" w:hAnsi="Times New Roman"/>
                <w:color w:val="000000"/>
                <w:sz w:val="14"/>
                <w:szCs w:val="14"/>
                <w:lang w:eastAsia="ru-RU"/>
              </w:rPr>
              <w:lastRenderedPageBreak/>
              <w:t xml:space="preserve">0   </w:t>
            </w:r>
          </w:p>
        </w:tc>
        <w:tc>
          <w:tcPr>
            <w:tcW w:w="688"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41000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11 509 600,00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6 202 400,00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6 052 400,00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6 052 400,00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29 816 800,00   </w:t>
            </w:r>
          </w:p>
        </w:tc>
        <w:tc>
          <w:tcPr>
            <w:tcW w:w="688"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45000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268 577,00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217 112,00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217 112,00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217 112,00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919 913,00   </w:t>
            </w:r>
          </w:p>
        </w:tc>
        <w:tc>
          <w:tcPr>
            <w:tcW w:w="688"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4М000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46 488,31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49 000,00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49 000,00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49 000,00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193 488,31   </w:t>
            </w:r>
          </w:p>
        </w:tc>
        <w:tc>
          <w:tcPr>
            <w:tcW w:w="688"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4Г000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3 018 469,96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3 017 238,00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3 017 238,00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3 017 238,00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12 070 183,96   </w:t>
            </w:r>
          </w:p>
        </w:tc>
        <w:tc>
          <w:tcPr>
            <w:tcW w:w="688"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4Э000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377 400,00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381 000,00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381 000,00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381 000,00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1 520 400,00   </w:t>
            </w:r>
          </w:p>
        </w:tc>
        <w:tc>
          <w:tcPr>
            <w:tcW w:w="688"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1.2.</w:t>
            </w:r>
          </w:p>
        </w:tc>
        <w:tc>
          <w:tcPr>
            <w:tcW w:w="687" w:type="pct"/>
            <w:tcBorders>
              <w:top w:val="nil"/>
              <w:left w:val="nil"/>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53" w:type="pct"/>
            <w:tcBorders>
              <w:top w:val="nil"/>
              <w:left w:val="nil"/>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47000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625 000,00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347 000,00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605 000,00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605 000,00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2 182 000,00   </w:t>
            </w:r>
          </w:p>
        </w:tc>
        <w:tc>
          <w:tcPr>
            <w:tcW w:w="68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Оплата проезда к месту проведения отпуска и обратно 34 работникам </w:t>
            </w:r>
          </w:p>
        </w:tc>
      </w:tr>
      <w:tr w:rsidR="008904AF" w:rsidRPr="008904AF" w:rsidTr="008904AF">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Итого по задаче 1</w:t>
            </w:r>
          </w:p>
        </w:tc>
        <w:tc>
          <w:tcPr>
            <w:tcW w:w="453" w:type="pct"/>
            <w:tcBorders>
              <w:top w:val="single" w:sz="4" w:space="0" w:color="auto"/>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51 706 403,00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48 168 749,00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46 529 179,00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46 529 179,00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192 933 510,00   </w:t>
            </w:r>
          </w:p>
        </w:tc>
        <w:tc>
          <w:tcPr>
            <w:tcW w:w="68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w:t>
            </w:r>
          </w:p>
        </w:tc>
        <w:tc>
          <w:tcPr>
            <w:tcW w:w="4142" w:type="pct"/>
            <w:gridSpan w:val="12"/>
            <w:tcBorders>
              <w:top w:val="single" w:sz="4" w:space="0" w:color="auto"/>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Задача 2. Поддержка  творческих работников</w:t>
            </w:r>
          </w:p>
        </w:tc>
        <w:tc>
          <w:tcPr>
            <w:tcW w:w="68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2.1.</w:t>
            </w:r>
          </w:p>
        </w:tc>
        <w:tc>
          <w:tcPr>
            <w:tcW w:w="687" w:type="pct"/>
            <w:vMerge w:val="restart"/>
            <w:tcBorders>
              <w:top w:val="nil"/>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453" w:type="pct"/>
            <w:vMerge w:val="restart"/>
            <w:tcBorders>
              <w:top w:val="nil"/>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МКУ «Управление  культуры, физической культуры, спорта и молодежной политики  Богучанского района»*, Финансовое управление администрации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053А255195</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25 000,0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25 000,00   </w:t>
            </w:r>
          </w:p>
        </w:tc>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Выплата денежного поощрения 2  работникам сельского Дома культуры п. Манзя  </w:t>
            </w: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053А255195</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75 000,0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75 000,00   </w:t>
            </w:r>
          </w:p>
        </w:tc>
        <w:tc>
          <w:tcPr>
            <w:tcW w:w="688"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053А255196</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200 000,0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147 619,05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347 619,05   </w:t>
            </w:r>
          </w:p>
        </w:tc>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2020 год Приобретение оборудования для МБУК БКМ им. Д.М. Андона</w:t>
            </w:r>
            <w:r w:rsidRPr="008904AF">
              <w:rPr>
                <w:rFonts w:ascii="Times New Roman" w:eastAsia="Times New Roman" w:hAnsi="Times New Roman"/>
                <w:color w:val="000000"/>
                <w:sz w:val="14"/>
                <w:szCs w:val="14"/>
                <w:lang w:eastAsia="ru-RU"/>
              </w:rPr>
              <w:br/>
              <w:t>Ремонт звуковой аппаратуры ДК п. Таежный</w:t>
            </w:r>
            <w:r w:rsidRPr="008904AF">
              <w:rPr>
                <w:rFonts w:ascii="Times New Roman" w:eastAsia="Times New Roman" w:hAnsi="Times New Roman"/>
                <w:color w:val="000000"/>
                <w:sz w:val="14"/>
                <w:szCs w:val="14"/>
                <w:lang w:eastAsia="ru-RU"/>
              </w:rPr>
              <w:br/>
              <w:t>В 2021 году  СДК п. Красногорьевкий приобретение звуковой аппаратуры</w:t>
            </w:r>
            <w:r w:rsidRPr="008904AF">
              <w:rPr>
                <w:rFonts w:ascii="Times New Roman" w:eastAsia="Times New Roman" w:hAnsi="Times New Roman"/>
                <w:color w:val="000000"/>
                <w:sz w:val="14"/>
                <w:szCs w:val="14"/>
                <w:lang w:eastAsia="ru-RU"/>
              </w:rPr>
              <w:br/>
              <w:t xml:space="preserve">СДК с. Богучаны приобретение одежды сцены </w:t>
            </w: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053А255196</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52 380,95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52 380,95   </w:t>
            </w:r>
          </w:p>
        </w:tc>
        <w:tc>
          <w:tcPr>
            <w:tcW w:w="688"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tcBorders>
              <w:top w:val="nil"/>
              <w:left w:val="single" w:sz="4" w:space="0" w:color="auto"/>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Итого  по задаче 2</w:t>
            </w:r>
          </w:p>
        </w:tc>
        <w:tc>
          <w:tcPr>
            <w:tcW w:w="45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200 000,0</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300 000,0</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0,0</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0,0</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500 000,0</w:t>
            </w:r>
          </w:p>
        </w:tc>
        <w:tc>
          <w:tcPr>
            <w:tcW w:w="68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69" w:type="pct"/>
            <w:tcBorders>
              <w:top w:val="nil"/>
              <w:left w:val="single" w:sz="4" w:space="0" w:color="auto"/>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w:t>
            </w:r>
          </w:p>
        </w:tc>
        <w:tc>
          <w:tcPr>
            <w:tcW w:w="4142" w:type="pct"/>
            <w:gridSpan w:val="12"/>
            <w:tcBorders>
              <w:top w:val="single" w:sz="4" w:space="0" w:color="auto"/>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Задача 3. Развитие инфраструктуры отрасли «культура»</w:t>
            </w:r>
          </w:p>
        </w:tc>
        <w:tc>
          <w:tcPr>
            <w:tcW w:w="68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69" w:type="pct"/>
            <w:vMerge w:val="restart"/>
            <w:tcBorders>
              <w:top w:val="nil"/>
              <w:left w:val="single" w:sz="4" w:space="0" w:color="auto"/>
              <w:bottom w:val="nil"/>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3.1.</w:t>
            </w:r>
          </w:p>
        </w:tc>
        <w:tc>
          <w:tcPr>
            <w:tcW w:w="687" w:type="pct"/>
            <w:vMerge w:val="restart"/>
            <w:tcBorders>
              <w:top w:val="nil"/>
              <w:left w:val="single" w:sz="4" w:space="0" w:color="auto"/>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453" w:type="pct"/>
            <w:vMerge w:val="restart"/>
            <w:tcBorders>
              <w:top w:val="nil"/>
              <w:left w:val="single" w:sz="4" w:space="0" w:color="auto"/>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Ф0000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47 000,00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308 000,00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355 000,00   </w:t>
            </w:r>
          </w:p>
        </w:tc>
        <w:tc>
          <w:tcPr>
            <w:tcW w:w="68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Приобретение основных средств для укрепления материально технической базы детских школ искусств </w:t>
            </w:r>
          </w:p>
        </w:tc>
      </w:tr>
      <w:tr w:rsidR="008904AF" w:rsidRPr="008904AF" w:rsidTr="008904AF">
        <w:trPr>
          <w:trHeight w:val="20"/>
        </w:trPr>
        <w:tc>
          <w:tcPr>
            <w:tcW w:w="16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Ф0000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1 840 992,00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1 840 992,00   </w:t>
            </w:r>
          </w:p>
        </w:tc>
        <w:tc>
          <w:tcPr>
            <w:tcW w:w="68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Приобретение основных средств для укрепления материально технической базы учреждений клубного типа </w:t>
            </w:r>
          </w:p>
        </w:tc>
      </w:tr>
      <w:tr w:rsidR="008904AF" w:rsidRPr="008904AF" w:rsidTr="008904AF">
        <w:trPr>
          <w:trHeight w:val="20"/>
        </w:trPr>
        <w:tc>
          <w:tcPr>
            <w:tcW w:w="16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80020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100 500,00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100 500,00   </w:t>
            </w:r>
          </w:p>
        </w:tc>
        <w:tc>
          <w:tcPr>
            <w:tcW w:w="688" w:type="pct"/>
            <w:tcBorders>
              <w:top w:val="nil"/>
              <w:left w:val="nil"/>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Приобретение  покрытия для пола сцены СДК п. Ангарский </w:t>
            </w:r>
          </w:p>
        </w:tc>
      </w:tr>
      <w:tr w:rsidR="008904AF" w:rsidRPr="008904AF" w:rsidTr="008904AF">
        <w:trPr>
          <w:trHeight w:val="20"/>
        </w:trPr>
        <w:tc>
          <w:tcPr>
            <w:tcW w:w="16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w:t>
            </w:r>
            <w:r w:rsidRPr="008904AF">
              <w:rPr>
                <w:rFonts w:ascii="Times New Roman" w:eastAsia="Times New Roman" w:hAnsi="Times New Roman"/>
                <w:color w:val="000000"/>
                <w:sz w:val="14"/>
                <w:szCs w:val="14"/>
                <w:lang w:eastAsia="ru-RU"/>
              </w:rPr>
              <w:lastRenderedPageBreak/>
              <w:t>1</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lastRenderedPageBreak/>
              <w:t>0</w:t>
            </w:r>
            <w:r w:rsidRPr="008904AF">
              <w:rPr>
                <w:rFonts w:ascii="Times New Roman" w:eastAsia="Times New Roman" w:hAnsi="Times New Roman"/>
                <w:color w:val="000000"/>
                <w:sz w:val="14"/>
                <w:szCs w:val="14"/>
                <w:lang w:eastAsia="ru-RU"/>
              </w:rPr>
              <w:lastRenderedPageBreak/>
              <w:t>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lastRenderedPageBreak/>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L4670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w:t>
            </w:r>
            <w:r w:rsidRPr="008904AF">
              <w:rPr>
                <w:rFonts w:ascii="Times New Roman" w:eastAsia="Times New Roman" w:hAnsi="Times New Roman"/>
                <w:color w:val="000000"/>
                <w:sz w:val="14"/>
                <w:szCs w:val="14"/>
                <w:lang w:eastAsia="ru-RU"/>
              </w:rPr>
              <w:lastRenderedPageBreak/>
              <w:t xml:space="preserve">130 300,46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lastRenderedPageBreak/>
              <w:t xml:space="preserve">             </w:t>
            </w:r>
            <w:r w:rsidRPr="008904AF">
              <w:rPr>
                <w:rFonts w:ascii="Times New Roman" w:eastAsia="Times New Roman" w:hAnsi="Times New Roman"/>
                <w:color w:val="000000"/>
                <w:sz w:val="14"/>
                <w:szCs w:val="14"/>
                <w:lang w:eastAsia="ru-RU"/>
              </w:rPr>
              <w:lastRenderedPageBreak/>
              <w:t xml:space="preserve">750 001,31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lastRenderedPageBreak/>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w:t>
            </w:r>
            <w:r w:rsidRPr="008904AF">
              <w:rPr>
                <w:rFonts w:ascii="Times New Roman" w:eastAsia="Times New Roman" w:hAnsi="Times New Roman"/>
                <w:color w:val="000000"/>
                <w:sz w:val="14"/>
                <w:szCs w:val="14"/>
                <w:lang w:eastAsia="ru-RU"/>
              </w:rPr>
              <w:lastRenderedPageBreak/>
              <w:t xml:space="preserve">880 301,77   </w:t>
            </w:r>
          </w:p>
        </w:tc>
        <w:tc>
          <w:tcPr>
            <w:tcW w:w="688" w:type="pct"/>
            <w:vMerge w:val="restart"/>
            <w:tcBorders>
              <w:top w:val="single" w:sz="4" w:space="0" w:color="auto"/>
              <w:left w:val="single" w:sz="4" w:space="0" w:color="auto"/>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lastRenderedPageBreak/>
              <w:t xml:space="preserve"> Приобретение 250  </w:t>
            </w:r>
            <w:r w:rsidRPr="008904AF">
              <w:rPr>
                <w:rFonts w:ascii="Times New Roman" w:eastAsia="Times New Roman" w:hAnsi="Times New Roman"/>
                <w:color w:val="000000"/>
                <w:sz w:val="14"/>
                <w:szCs w:val="14"/>
                <w:lang w:eastAsia="ru-RU"/>
              </w:rPr>
              <w:lastRenderedPageBreak/>
              <w:t>театральных кресел, приобретение звукового и видеопроекционного оборудования</w:t>
            </w:r>
            <w:r w:rsidRPr="008904AF">
              <w:rPr>
                <w:rFonts w:ascii="Times New Roman" w:eastAsia="Times New Roman" w:hAnsi="Times New Roman"/>
                <w:color w:val="000000"/>
                <w:sz w:val="14"/>
                <w:szCs w:val="14"/>
                <w:lang w:eastAsia="ru-RU"/>
              </w:rPr>
              <w:br/>
              <w:t xml:space="preserve">В 2021 году СДК п. Таежный приобретение 350 театральных кресел, приобретение механики и одежды сцены </w:t>
            </w:r>
          </w:p>
        </w:tc>
      </w:tr>
      <w:tr w:rsidR="008904AF" w:rsidRPr="008904AF" w:rsidTr="008904AF">
        <w:trPr>
          <w:trHeight w:val="20"/>
        </w:trPr>
        <w:tc>
          <w:tcPr>
            <w:tcW w:w="16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L4670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2 249 998,69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2 249 998,69   </w:t>
            </w:r>
          </w:p>
        </w:tc>
        <w:tc>
          <w:tcPr>
            <w:tcW w:w="688" w:type="pct"/>
            <w:vMerge/>
            <w:tcBorders>
              <w:top w:val="single" w:sz="4" w:space="0" w:color="auto"/>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R4670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390 899,54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390 899,54   </w:t>
            </w:r>
          </w:p>
        </w:tc>
        <w:tc>
          <w:tcPr>
            <w:tcW w:w="688" w:type="pct"/>
            <w:vMerge/>
            <w:tcBorders>
              <w:top w:val="single" w:sz="4" w:space="0" w:color="auto"/>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L4670</w:t>
            </w:r>
          </w:p>
        </w:tc>
        <w:tc>
          <w:tcPr>
            <w:tcW w:w="40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5 270,00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31 000,00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36 270,00   </w:t>
            </w:r>
          </w:p>
        </w:tc>
        <w:tc>
          <w:tcPr>
            <w:tcW w:w="688" w:type="pct"/>
            <w:vMerge/>
            <w:tcBorders>
              <w:top w:val="single" w:sz="4" w:space="0" w:color="auto"/>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val="restart"/>
            <w:tcBorders>
              <w:top w:val="nil"/>
              <w:left w:val="single" w:sz="4" w:space="0" w:color="auto"/>
              <w:bottom w:val="nil"/>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3.2.</w:t>
            </w:r>
          </w:p>
        </w:tc>
        <w:tc>
          <w:tcPr>
            <w:tcW w:w="687" w:type="pct"/>
            <w:vMerge w:val="restart"/>
            <w:tcBorders>
              <w:top w:val="nil"/>
              <w:left w:val="single" w:sz="4" w:space="0" w:color="auto"/>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453" w:type="pct"/>
            <w:vMerge w:val="restart"/>
            <w:tcBorders>
              <w:top w:val="single" w:sz="4" w:space="0" w:color="auto"/>
              <w:left w:val="single" w:sz="4" w:space="0" w:color="auto"/>
              <w:bottom w:val="nil"/>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Ц0000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    </w:t>
            </w:r>
          </w:p>
        </w:tc>
        <w:tc>
          <w:tcPr>
            <w:tcW w:w="68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Проведение капитального ремонта в  учреждениях библиотечного типа</w:t>
            </w:r>
          </w:p>
        </w:tc>
      </w:tr>
      <w:tr w:rsidR="008904AF" w:rsidRPr="008904AF" w:rsidTr="008904AF">
        <w:trPr>
          <w:trHeight w:val="20"/>
        </w:trPr>
        <w:tc>
          <w:tcPr>
            <w:tcW w:w="16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Ц0000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1 317 783,00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300 000,00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1 617 783,00   </w:t>
            </w:r>
          </w:p>
        </w:tc>
        <w:tc>
          <w:tcPr>
            <w:tcW w:w="68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Проведение капитального ремонта в  учреждениях клубного типа</w:t>
            </w:r>
          </w:p>
        </w:tc>
      </w:tr>
      <w:tr w:rsidR="008904AF" w:rsidRPr="008904AF" w:rsidTr="008904AF">
        <w:trPr>
          <w:trHeight w:val="20"/>
        </w:trPr>
        <w:tc>
          <w:tcPr>
            <w:tcW w:w="16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nil"/>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nil"/>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20" w:type="pct"/>
            <w:tcBorders>
              <w:top w:val="nil"/>
              <w:left w:val="nil"/>
              <w:bottom w:val="nil"/>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nil"/>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3А1</w:t>
            </w:r>
          </w:p>
        </w:tc>
        <w:tc>
          <w:tcPr>
            <w:tcW w:w="240" w:type="pct"/>
            <w:tcBorders>
              <w:top w:val="nil"/>
              <w:left w:val="nil"/>
              <w:bottom w:val="nil"/>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74840</w:t>
            </w:r>
          </w:p>
        </w:tc>
        <w:tc>
          <w:tcPr>
            <w:tcW w:w="409" w:type="pct"/>
            <w:tcBorders>
              <w:top w:val="nil"/>
              <w:left w:val="nil"/>
              <w:bottom w:val="nil"/>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374 220,00   </w:t>
            </w:r>
          </w:p>
        </w:tc>
        <w:tc>
          <w:tcPr>
            <w:tcW w:w="402" w:type="pct"/>
            <w:tcBorders>
              <w:top w:val="nil"/>
              <w:left w:val="nil"/>
              <w:bottom w:val="nil"/>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541 530,00   </w:t>
            </w:r>
          </w:p>
        </w:tc>
        <w:tc>
          <w:tcPr>
            <w:tcW w:w="399" w:type="pct"/>
            <w:tcBorders>
              <w:top w:val="nil"/>
              <w:left w:val="nil"/>
              <w:bottom w:val="nil"/>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nil"/>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915 750,00   </w:t>
            </w:r>
          </w:p>
        </w:tc>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Составление проектно сметной документации для осуществления капитального ремонта филиала МБУК БМ РДК "Янтарь"  СДК п. Новохайский</w:t>
            </w:r>
            <w:r w:rsidRPr="008904AF">
              <w:rPr>
                <w:rFonts w:ascii="Times New Roman" w:eastAsia="Times New Roman" w:hAnsi="Times New Roman"/>
                <w:color w:val="000000"/>
                <w:sz w:val="14"/>
                <w:szCs w:val="14"/>
                <w:lang w:eastAsia="ru-RU"/>
              </w:rPr>
              <w:br/>
              <w:t>В 2021 году. Разработка ПСД п. Красногорьевский</w:t>
            </w:r>
          </w:p>
        </w:tc>
      </w:tr>
      <w:tr w:rsidR="008904AF" w:rsidRPr="008904AF" w:rsidTr="008904AF">
        <w:trPr>
          <w:trHeight w:val="20"/>
        </w:trPr>
        <w:tc>
          <w:tcPr>
            <w:tcW w:w="16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single" w:sz="4" w:space="0" w:color="auto"/>
              <w:left w:val="nil"/>
              <w:bottom w:val="nil"/>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single" w:sz="4" w:space="0" w:color="auto"/>
              <w:left w:val="nil"/>
              <w:bottom w:val="nil"/>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20" w:type="pct"/>
            <w:tcBorders>
              <w:top w:val="single" w:sz="4" w:space="0" w:color="auto"/>
              <w:left w:val="nil"/>
              <w:bottom w:val="nil"/>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single" w:sz="4" w:space="0" w:color="auto"/>
              <w:left w:val="nil"/>
              <w:bottom w:val="nil"/>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3А1</w:t>
            </w:r>
          </w:p>
        </w:tc>
        <w:tc>
          <w:tcPr>
            <w:tcW w:w="240" w:type="pct"/>
            <w:tcBorders>
              <w:top w:val="single" w:sz="4" w:space="0" w:color="auto"/>
              <w:left w:val="nil"/>
              <w:bottom w:val="nil"/>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74840</w:t>
            </w:r>
          </w:p>
        </w:tc>
        <w:tc>
          <w:tcPr>
            <w:tcW w:w="409" w:type="pct"/>
            <w:tcBorders>
              <w:top w:val="single" w:sz="4" w:space="0" w:color="auto"/>
              <w:left w:val="nil"/>
              <w:bottom w:val="nil"/>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3 780,00   </w:t>
            </w:r>
          </w:p>
        </w:tc>
        <w:tc>
          <w:tcPr>
            <w:tcW w:w="402" w:type="pct"/>
            <w:tcBorders>
              <w:top w:val="single" w:sz="4" w:space="0" w:color="auto"/>
              <w:left w:val="nil"/>
              <w:bottom w:val="nil"/>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5 470,00   </w:t>
            </w:r>
          </w:p>
        </w:tc>
        <w:tc>
          <w:tcPr>
            <w:tcW w:w="399" w:type="pct"/>
            <w:tcBorders>
              <w:top w:val="single" w:sz="4" w:space="0" w:color="auto"/>
              <w:left w:val="nil"/>
              <w:bottom w:val="nil"/>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single" w:sz="4" w:space="0" w:color="auto"/>
              <w:left w:val="nil"/>
              <w:bottom w:val="nil"/>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9 250,00   </w:t>
            </w:r>
          </w:p>
        </w:tc>
        <w:tc>
          <w:tcPr>
            <w:tcW w:w="688"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nil"/>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И0000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835 787,00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835 787,00   </w:t>
            </w:r>
          </w:p>
        </w:tc>
        <w:tc>
          <w:tcPr>
            <w:tcW w:w="688"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Проведение государственной экспертизы ПСД </w:t>
            </w:r>
          </w:p>
        </w:tc>
      </w:tr>
      <w:tr w:rsidR="008904AF" w:rsidRPr="008904AF" w:rsidTr="008904AF">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Итого  по задаче 3</w:t>
            </w:r>
          </w:p>
        </w:tc>
        <w:tc>
          <w:tcPr>
            <w:tcW w:w="45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4 210 745,00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5 021 787,00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9 232 532,00   </w:t>
            </w:r>
          </w:p>
        </w:tc>
        <w:tc>
          <w:tcPr>
            <w:tcW w:w="688"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69" w:type="pct"/>
            <w:tcBorders>
              <w:top w:val="nil"/>
              <w:left w:val="single" w:sz="4" w:space="0" w:color="auto"/>
              <w:bottom w:val="nil"/>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w:t>
            </w:r>
          </w:p>
        </w:tc>
        <w:tc>
          <w:tcPr>
            <w:tcW w:w="4142" w:type="pct"/>
            <w:gridSpan w:val="12"/>
            <w:tcBorders>
              <w:top w:val="single" w:sz="4" w:space="0" w:color="auto"/>
              <w:left w:val="nil"/>
              <w:bottom w:val="single" w:sz="4" w:space="0" w:color="auto"/>
              <w:right w:val="nil"/>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Задача 4. Обеспечение эффективного управления в отрасли "культура"</w:t>
            </w:r>
          </w:p>
        </w:tc>
        <w:tc>
          <w:tcPr>
            <w:tcW w:w="688" w:type="pct"/>
            <w:tcBorders>
              <w:top w:val="nil"/>
              <w:left w:val="nil"/>
              <w:bottom w:val="nil"/>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4.1.</w:t>
            </w:r>
          </w:p>
        </w:tc>
        <w:tc>
          <w:tcPr>
            <w:tcW w:w="687" w:type="pct"/>
            <w:vMerge w:val="restart"/>
            <w:tcBorders>
              <w:top w:val="nil"/>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453" w:type="pct"/>
            <w:vMerge w:val="restart"/>
            <w:tcBorders>
              <w:top w:val="nil"/>
              <w:left w:val="single" w:sz="4" w:space="0" w:color="auto"/>
              <w:bottom w:val="single" w:sz="4" w:space="0" w:color="000000"/>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28 946 197,00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32 487 364,00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32 440 974,00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32 440 974,00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126 315 509,00   </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8 998 233,00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9 706 994,00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9 753 384,00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9 753 384,00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38 211 995,00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69 399,10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129 200,00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145 550,00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145 550,00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489 699,10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47000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279 994,04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450 388,00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450 388,00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450 388,00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1 631 158,04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294 000,00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294 000,00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2 631 601,36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2 811 353,00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3 269 853,00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3 269 853,00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11 982 660,36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4 477,46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4 477,46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3 040,35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9 022,54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13 500,00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13 500,00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39 062,89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4Ф000</w:t>
            </w:r>
          </w:p>
        </w:tc>
        <w:tc>
          <w:tcPr>
            <w:tcW w:w="40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685 590,00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281 350,00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966 940,00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4М000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12 696,90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23 500,00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13 000,00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13 000,00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62 196,90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4Г000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420 000,00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553 000,00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370 000,00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370 000,00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1 713 000,00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4Э000</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230 000,00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230 000,00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230 000,00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230 000,00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920 000,00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41000</w:t>
            </w:r>
          </w:p>
        </w:tc>
        <w:tc>
          <w:tcPr>
            <w:tcW w:w="40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38 680 692,00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27 376 243,00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24 800 000,00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24 800 000,00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115 656 935,00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41000</w:t>
            </w:r>
          </w:p>
        </w:tc>
        <w:tc>
          <w:tcPr>
            <w:tcW w:w="40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11 681 565,00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8 267 626,00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7 489 600,00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7 489 600,00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34 928 391,00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p>
        </w:tc>
      </w:tr>
      <w:tr w:rsidR="008904AF" w:rsidRPr="008904AF" w:rsidTr="008904AF">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Итого  по задаче 4</w:t>
            </w:r>
          </w:p>
        </w:tc>
        <w:tc>
          <w:tcPr>
            <w:tcW w:w="45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92 933 008,75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82 330 518,00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78 976 249,00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78 976 249,00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333 216 024,75   </w:t>
            </w:r>
          </w:p>
        </w:tc>
        <w:tc>
          <w:tcPr>
            <w:tcW w:w="688"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Итого по подпрограмме</w:t>
            </w:r>
          </w:p>
        </w:tc>
        <w:tc>
          <w:tcPr>
            <w:tcW w:w="45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149 050 156,75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135 821 054,00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125 505 428,00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125 505 428,00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sz w:val="14"/>
                <w:szCs w:val="14"/>
                <w:lang w:eastAsia="ru-RU"/>
              </w:rPr>
            </w:pPr>
            <w:r w:rsidRPr="008904AF">
              <w:rPr>
                <w:rFonts w:ascii="Times New Roman" w:eastAsia="Times New Roman" w:hAnsi="Times New Roman"/>
                <w:sz w:val="14"/>
                <w:szCs w:val="14"/>
                <w:lang w:eastAsia="ru-RU"/>
              </w:rPr>
              <w:t xml:space="preserve">              535 882 066,75   </w:t>
            </w:r>
          </w:p>
        </w:tc>
        <w:tc>
          <w:tcPr>
            <w:tcW w:w="688"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в том числе:</w:t>
            </w:r>
          </w:p>
        </w:tc>
        <w:tc>
          <w:tcPr>
            <w:tcW w:w="45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Федеральный бюджет</w:t>
            </w:r>
          </w:p>
        </w:tc>
        <w:tc>
          <w:tcPr>
            <w:tcW w:w="45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590 899,54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2 472 617,74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3 063 517,28   </w:t>
            </w:r>
          </w:p>
        </w:tc>
        <w:tc>
          <w:tcPr>
            <w:tcW w:w="688"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районный бюджет</w:t>
            </w:r>
          </w:p>
        </w:tc>
        <w:tc>
          <w:tcPr>
            <w:tcW w:w="453"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146 057 136,75   </w:t>
            </w:r>
          </w:p>
        </w:tc>
        <w:tc>
          <w:tcPr>
            <w:tcW w:w="40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131 979 524,00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125 505 428,00   </w:t>
            </w:r>
          </w:p>
        </w:tc>
        <w:tc>
          <w:tcPr>
            <w:tcW w:w="399"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125 505 428,00   </w:t>
            </w:r>
          </w:p>
        </w:tc>
        <w:tc>
          <w:tcPr>
            <w:tcW w:w="482" w:type="pct"/>
            <w:tcBorders>
              <w:top w:val="nil"/>
              <w:left w:val="nil"/>
              <w:bottom w:val="single" w:sz="4" w:space="0" w:color="auto"/>
              <w:right w:val="single" w:sz="4" w:space="0" w:color="auto"/>
            </w:tcBorders>
            <w:shd w:val="clear" w:color="000000" w:fill="FFFFFF"/>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529 047 516,75   </w:t>
            </w:r>
          </w:p>
        </w:tc>
        <w:tc>
          <w:tcPr>
            <w:tcW w:w="688"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r w:rsidR="008904AF" w:rsidRPr="008904AF" w:rsidTr="008904AF">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краевой бюджет</w:t>
            </w:r>
          </w:p>
        </w:tc>
        <w:tc>
          <w:tcPr>
            <w:tcW w:w="453"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center"/>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2 402 120,46   </w:t>
            </w:r>
          </w:p>
        </w:tc>
        <w:tc>
          <w:tcPr>
            <w:tcW w:w="402"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1 368 912,26   </w:t>
            </w:r>
          </w:p>
        </w:tc>
        <w:tc>
          <w:tcPr>
            <w:tcW w:w="39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    </w:t>
            </w:r>
          </w:p>
        </w:tc>
        <w:tc>
          <w:tcPr>
            <w:tcW w:w="399"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    </w:t>
            </w:r>
          </w:p>
        </w:tc>
        <w:tc>
          <w:tcPr>
            <w:tcW w:w="482"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jc w:val="right"/>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xml:space="preserve">                  3 771 032,72   </w:t>
            </w:r>
          </w:p>
        </w:tc>
        <w:tc>
          <w:tcPr>
            <w:tcW w:w="688" w:type="pct"/>
            <w:tcBorders>
              <w:top w:val="nil"/>
              <w:left w:val="nil"/>
              <w:bottom w:val="single" w:sz="4" w:space="0" w:color="auto"/>
              <w:right w:val="single" w:sz="4" w:space="0" w:color="auto"/>
            </w:tcBorders>
            <w:shd w:val="clear" w:color="auto" w:fill="auto"/>
            <w:hideMark/>
          </w:tcPr>
          <w:p w:rsidR="008904AF" w:rsidRPr="008904AF" w:rsidRDefault="008904AF" w:rsidP="008904AF">
            <w:pPr>
              <w:spacing w:after="0" w:line="240" w:lineRule="auto"/>
              <w:rPr>
                <w:rFonts w:ascii="Times New Roman" w:eastAsia="Times New Roman" w:hAnsi="Times New Roman"/>
                <w:color w:val="000000"/>
                <w:sz w:val="14"/>
                <w:szCs w:val="14"/>
                <w:lang w:eastAsia="ru-RU"/>
              </w:rPr>
            </w:pPr>
            <w:r w:rsidRPr="008904AF">
              <w:rPr>
                <w:rFonts w:ascii="Times New Roman" w:eastAsia="Times New Roman" w:hAnsi="Times New Roman"/>
                <w:color w:val="000000"/>
                <w:sz w:val="14"/>
                <w:szCs w:val="14"/>
                <w:lang w:eastAsia="ru-RU"/>
              </w:rPr>
              <w:t> </w:t>
            </w:r>
          </w:p>
        </w:tc>
      </w:tr>
    </w:tbl>
    <w:p w:rsidR="000616FE" w:rsidRDefault="000616FE" w:rsidP="00221A2E">
      <w:pPr>
        <w:spacing w:after="0" w:line="240" w:lineRule="auto"/>
        <w:rPr>
          <w:rFonts w:ascii="Times New Roman" w:eastAsia="Times New Roman" w:hAnsi="Times New Roman"/>
          <w:sz w:val="24"/>
          <w:szCs w:val="24"/>
          <w:lang w:eastAsia="ru-RU"/>
        </w:rPr>
      </w:pPr>
    </w:p>
    <w:p w:rsidR="000616FE" w:rsidRDefault="000616FE" w:rsidP="000616FE">
      <w:pPr>
        <w:spacing w:after="0" w:line="240" w:lineRule="auto"/>
        <w:jc w:val="center"/>
        <w:rPr>
          <w:rFonts w:ascii="Times New Roman" w:eastAsia="Times New Roman" w:hAnsi="Times New Roman"/>
          <w:sz w:val="24"/>
          <w:szCs w:val="24"/>
          <w:lang w:eastAsia="ru-RU"/>
        </w:rPr>
      </w:pPr>
      <w:r w:rsidRPr="000616FE">
        <w:rPr>
          <w:rFonts w:ascii="Times New Roman" w:eastAsia="Times New Roman" w:hAnsi="Times New Roman"/>
          <w:sz w:val="24"/>
          <w:szCs w:val="24"/>
          <w:lang w:eastAsia="ru-RU"/>
        </w:rPr>
        <w:drawing>
          <wp:inline distT="0" distB="0" distL="0" distR="0">
            <wp:extent cx="531495" cy="669925"/>
            <wp:effectExtent l="19050" t="0" r="1905" b="0"/>
            <wp:docPr id="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0616FE" w:rsidRDefault="000616FE" w:rsidP="000616FE">
      <w:pPr>
        <w:spacing w:after="0" w:line="240" w:lineRule="auto"/>
        <w:jc w:val="center"/>
        <w:rPr>
          <w:rFonts w:ascii="Times New Roman" w:eastAsia="Times New Roman" w:hAnsi="Times New Roman"/>
          <w:sz w:val="18"/>
          <w:szCs w:val="20"/>
          <w:lang w:eastAsia="ru-RU"/>
        </w:rPr>
      </w:pPr>
    </w:p>
    <w:p w:rsidR="000616FE" w:rsidRPr="000616FE" w:rsidRDefault="000616FE" w:rsidP="000616FE">
      <w:pPr>
        <w:spacing w:after="0" w:line="240" w:lineRule="auto"/>
        <w:jc w:val="center"/>
        <w:rPr>
          <w:rFonts w:ascii="Times New Roman" w:eastAsia="Times New Roman" w:hAnsi="Times New Roman"/>
          <w:sz w:val="18"/>
          <w:szCs w:val="20"/>
          <w:lang w:eastAsia="ru-RU"/>
        </w:rPr>
      </w:pPr>
      <w:r w:rsidRPr="000616FE">
        <w:rPr>
          <w:rFonts w:ascii="Times New Roman" w:eastAsia="Times New Roman" w:hAnsi="Times New Roman"/>
          <w:sz w:val="18"/>
          <w:szCs w:val="20"/>
          <w:lang w:eastAsia="ru-RU"/>
        </w:rPr>
        <w:t>АДМИНИСТРАЦИЯ БОГУЧАНСКОГО РАЙОНА</w:t>
      </w:r>
    </w:p>
    <w:p w:rsidR="000616FE" w:rsidRPr="000616FE" w:rsidRDefault="000616FE" w:rsidP="000616FE">
      <w:pPr>
        <w:spacing w:after="0" w:line="240" w:lineRule="auto"/>
        <w:jc w:val="center"/>
        <w:rPr>
          <w:rFonts w:ascii="Times New Roman" w:eastAsia="Times New Roman" w:hAnsi="Times New Roman"/>
          <w:sz w:val="18"/>
          <w:szCs w:val="20"/>
          <w:lang w:eastAsia="ru-RU"/>
        </w:rPr>
      </w:pPr>
      <w:r w:rsidRPr="000616FE">
        <w:rPr>
          <w:rFonts w:ascii="Times New Roman" w:eastAsia="Times New Roman" w:hAnsi="Times New Roman"/>
          <w:sz w:val="18"/>
          <w:szCs w:val="20"/>
          <w:lang w:eastAsia="ru-RU"/>
        </w:rPr>
        <w:t>П О С Т А Н О В Л Е Н И Е</w:t>
      </w:r>
    </w:p>
    <w:p w:rsidR="000616FE" w:rsidRPr="000616FE" w:rsidRDefault="000616FE" w:rsidP="000616FE">
      <w:pPr>
        <w:spacing w:after="0" w:line="240" w:lineRule="auto"/>
        <w:jc w:val="center"/>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15. 09. 2021</w:t>
      </w:r>
      <w:r w:rsidRPr="000616FE">
        <w:rPr>
          <w:rFonts w:ascii="Times New Roman" w:eastAsia="Times New Roman" w:hAnsi="Times New Roman"/>
          <w:sz w:val="20"/>
          <w:szCs w:val="20"/>
          <w:lang w:eastAsia="ru-RU"/>
        </w:rPr>
        <w:tab/>
        <w:t xml:space="preserve">                          с. Богучаны                                     №  735 - п</w:t>
      </w:r>
    </w:p>
    <w:p w:rsidR="000616FE" w:rsidRPr="000616FE" w:rsidRDefault="000616FE" w:rsidP="000616FE">
      <w:pPr>
        <w:spacing w:after="0" w:line="240" w:lineRule="auto"/>
        <w:jc w:val="center"/>
        <w:rPr>
          <w:rFonts w:ascii="Times New Roman" w:eastAsia="Times New Roman" w:hAnsi="Times New Roman"/>
          <w:sz w:val="20"/>
          <w:szCs w:val="20"/>
          <w:lang w:eastAsia="ru-RU"/>
        </w:rPr>
      </w:pPr>
    </w:p>
    <w:p w:rsidR="000616FE" w:rsidRPr="000616FE" w:rsidRDefault="000616FE" w:rsidP="000616FE">
      <w:pPr>
        <w:tabs>
          <w:tab w:val="left" w:pos="940"/>
        </w:tabs>
        <w:spacing w:after="0" w:line="240" w:lineRule="auto"/>
        <w:jc w:val="center"/>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О внесении изменений в Устав Муниципального казённого общеобразовательного учреждения  Нижнетерянской школы</w:t>
      </w:r>
    </w:p>
    <w:p w:rsidR="000616FE" w:rsidRPr="000616FE" w:rsidRDefault="000616FE" w:rsidP="000616FE">
      <w:pPr>
        <w:tabs>
          <w:tab w:val="left" w:pos="7095"/>
        </w:tabs>
        <w:spacing w:after="0" w:line="240" w:lineRule="auto"/>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ab/>
      </w:r>
    </w:p>
    <w:p w:rsidR="000616FE" w:rsidRPr="000616FE" w:rsidRDefault="000616FE" w:rsidP="000616FE">
      <w:pPr>
        <w:spacing w:after="0" w:line="240" w:lineRule="auto"/>
        <w:ind w:firstLine="851"/>
        <w:jc w:val="both"/>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 xml:space="preserve">В соответствии с Федеральным законом от 29.12.2012 №273-ФЗ "Об образовании в Российской Федерации", ст.7, 15 Федерального  </w:t>
      </w:r>
      <w:hyperlink r:id="rId14" w:history="1">
        <w:r w:rsidRPr="000616FE">
          <w:rPr>
            <w:rFonts w:ascii="Times New Roman" w:eastAsia="Times New Roman" w:hAnsi="Times New Roman"/>
            <w:sz w:val="20"/>
            <w:szCs w:val="20"/>
            <w:lang w:eastAsia="ru-RU"/>
          </w:rPr>
          <w:t>закона</w:t>
        </w:r>
      </w:hyperlink>
      <w:r w:rsidRPr="000616FE">
        <w:rPr>
          <w:rFonts w:ascii="Times New Roman" w:eastAsia="Times New Roman" w:hAnsi="Times New Roman"/>
          <w:sz w:val="20"/>
          <w:szCs w:val="20"/>
          <w:lang w:eastAsia="ru-RU"/>
        </w:rPr>
        <w:t xml:space="preserve"> от 06.10.2003 N 131-ФЗ "Об общих принципах организации местного самоуправления в Российской Федерации",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постановлением администрации Богучанского района  от 10.08.221 №648-п «О реорганизации Муниципального казённого дошкольного образовательного учреждения детский сад  «Сказка» п. Нижнетерянск</w:t>
      </w:r>
      <w:r w:rsidRPr="000616FE">
        <w:rPr>
          <w:rFonts w:ascii="Times New Roman" w:eastAsia="Times New Roman" w:hAnsi="Times New Roman"/>
          <w:bCs/>
          <w:sz w:val="20"/>
          <w:szCs w:val="20"/>
          <w:lang w:eastAsia="ru-RU"/>
        </w:rPr>
        <w:t xml:space="preserve"> путем присоединения  к  Муниципальному казённому общеобразовательному учреждению  Нижнетерянская школа», </w:t>
      </w:r>
      <w:r w:rsidRPr="000616FE">
        <w:rPr>
          <w:rFonts w:ascii="Times New Roman" w:eastAsia="Times New Roman" w:hAnsi="Times New Roman"/>
          <w:sz w:val="20"/>
          <w:szCs w:val="20"/>
          <w:lang w:eastAsia="ru-RU"/>
        </w:rPr>
        <w:t xml:space="preserve"> руководствуясь ст. ст. 7,  8, 40, 43, 47 Устава Богучанского района Красноярского края, </w:t>
      </w:r>
    </w:p>
    <w:p w:rsidR="000616FE" w:rsidRPr="000616FE" w:rsidRDefault="000616FE" w:rsidP="000616FE">
      <w:pPr>
        <w:tabs>
          <w:tab w:val="left" w:pos="940"/>
        </w:tabs>
        <w:spacing w:after="0" w:line="240" w:lineRule="auto"/>
        <w:ind w:firstLine="567"/>
        <w:jc w:val="both"/>
        <w:rPr>
          <w:rFonts w:ascii="Times New Roman" w:eastAsia="Times New Roman" w:hAnsi="Times New Roman"/>
          <w:sz w:val="20"/>
          <w:szCs w:val="20"/>
          <w:lang w:eastAsia="ru-RU"/>
        </w:rPr>
      </w:pPr>
    </w:p>
    <w:p w:rsidR="000616FE" w:rsidRPr="000616FE" w:rsidRDefault="000616FE" w:rsidP="000616FE">
      <w:pPr>
        <w:tabs>
          <w:tab w:val="left" w:pos="940"/>
        </w:tabs>
        <w:spacing w:after="0" w:line="240" w:lineRule="auto"/>
        <w:ind w:firstLine="567"/>
        <w:jc w:val="both"/>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ПОСТАНОВЛЯЮ:</w:t>
      </w:r>
    </w:p>
    <w:p w:rsidR="000616FE" w:rsidRPr="000616FE" w:rsidRDefault="000616FE" w:rsidP="000616FE">
      <w:pPr>
        <w:numPr>
          <w:ilvl w:val="0"/>
          <w:numId w:val="45"/>
        </w:numPr>
        <w:tabs>
          <w:tab w:val="left" w:pos="709"/>
        </w:tabs>
        <w:autoSpaceDE w:val="0"/>
        <w:autoSpaceDN w:val="0"/>
        <w:adjustRightInd w:val="0"/>
        <w:spacing w:after="0" w:line="240" w:lineRule="auto"/>
        <w:ind w:left="0" w:firstLine="851"/>
        <w:contextualSpacing/>
        <w:jc w:val="both"/>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Внести в Устав Муниципального казённого общеобразовательного учреждения  Нижнетерянской школы, утвержденный  постановлением  администрации Богучанского района от 12.05.2021 №311-п  следующие изменения:</w:t>
      </w:r>
    </w:p>
    <w:p w:rsidR="000616FE" w:rsidRPr="000616FE" w:rsidRDefault="000616FE" w:rsidP="000616FE">
      <w:pPr>
        <w:spacing w:after="0" w:line="240" w:lineRule="auto"/>
        <w:ind w:firstLine="709"/>
        <w:jc w:val="both"/>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lastRenderedPageBreak/>
        <w:t>1.1.  раздел 1 «Общие  положения» дополнить пунктом 1.24 следующего  содержания:</w:t>
      </w:r>
    </w:p>
    <w:p w:rsidR="000616FE" w:rsidRPr="000616FE" w:rsidRDefault="000616FE" w:rsidP="000616FE">
      <w:pPr>
        <w:widowControl w:val="0"/>
        <w:tabs>
          <w:tab w:val="left" w:pos="1549"/>
        </w:tabs>
        <w:spacing w:after="0" w:line="240" w:lineRule="auto"/>
        <w:ind w:firstLine="142"/>
        <w:jc w:val="both"/>
        <w:rPr>
          <w:rFonts w:ascii="Times New Roman" w:eastAsia="Times New Roman" w:hAnsi="Times New Roman"/>
          <w:color w:val="000000"/>
          <w:sz w:val="20"/>
          <w:szCs w:val="20"/>
          <w:lang w:eastAsia="ru-RU"/>
        </w:rPr>
      </w:pPr>
      <w:r w:rsidRPr="000616FE">
        <w:rPr>
          <w:rFonts w:ascii="Times New Roman" w:eastAsia="Times New Roman" w:hAnsi="Times New Roman"/>
          <w:color w:val="000000"/>
          <w:sz w:val="20"/>
          <w:szCs w:val="20"/>
          <w:lang w:eastAsia="ru-RU"/>
        </w:rPr>
        <w:t>«Учреждение является правопреемником Муниципального казённого дошкольного образовательного учреждения детский сад  «Сказка» п.Нижнетерянск</w:t>
      </w:r>
      <w:r w:rsidRPr="000616FE">
        <w:rPr>
          <w:rFonts w:ascii="Times New Roman" w:eastAsia="Times New Roman" w:hAnsi="Times New Roman"/>
          <w:bCs/>
          <w:color w:val="000000"/>
          <w:sz w:val="20"/>
          <w:szCs w:val="20"/>
          <w:lang w:eastAsia="ru-RU"/>
        </w:rPr>
        <w:t xml:space="preserve"> </w:t>
      </w:r>
      <w:r w:rsidRPr="000616FE">
        <w:rPr>
          <w:rFonts w:ascii="Times New Roman" w:eastAsia="Times New Roman" w:hAnsi="Times New Roman"/>
          <w:color w:val="000000"/>
          <w:sz w:val="20"/>
          <w:szCs w:val="20"/>
          <w:lang w:eastAsia="ru-RU"/>
        </w:rPr>
        <w:t>(сокращенное наименование – МКДОУ детский сад «сказка» п.Нижнетерянск)»</w:t>
      </w:r>
    </w:p>
    <w:p w:rsidR="000616FE" w:rsidRPr="000616FE" w:rsidRDefault="000616FE" w:rsidP="000616FE">
      <w:pPr>
        <w:spacing w:after="0" w:line="240" w:lineRule="auto"/>
        <w:ind w:firstLine="709"/>
        <w:jc w:val="both"/>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1.2. в раздел 2 «Цели, предмет, виды деятельности школы» пункт 2.2.1 дополнить подпунктами следующего содержания:</w:t>
      </w:r>
    </w:p>
    <w:p w:rsidR="000616FE" w:rsidRPr="000616FE" w:rsidRDefault="000616FE" w:rsidP="000616FE">
      <w:pPr>
        <w:widowControl w:val="0"/>
        <w:numPr>
          <w:ilvl w:val="0"/>
          <w:numId w:val="46"/>
        </w:numPr>
        <w:tabs>
          <w:tab w:val="left" w:pos="247"/>
        </w:tabs>
        <w:spacing w:after="0" w:line="240" w:lineRule="auto"/>
        <w:ind w:left="142" w:firstLine="0"/>
        <w:jc w:val="both"/>
        <w:rPr>
          <w:rFonts w:ascii="Times New Roman" w:eastAsia="Times New Roman" w:hAnsi="Times New Roman"/>
          <w:color w:val="000000"/>
          <w:sz w:val="20"/>
          <w:szCs w:val="20"/>
          <w:lang w:eastAsia="ru-RU"/>
        </w:rPr>
      </w:pPr>
      <w:r w:rsidRPr="000616FE">
        <w:rPr>
          <w:rFonts w:ascii="Times New Roman" w:eastAsia="Times New Roman" w:hAnsi="Times New Roman"/>
          <w:color w:val="000000"/>
          <w:sz w:val="20"/>
          <w:szCs w:val="20"/>
          <w:lang w:eastAsia="ru-RU"/>
        </w:rPr>
        <w:t xml:space="preserve">реализация общеразвивающих программ дошкольного образования; </w:t>
      </w:r>
    </w:p>
    <w:p w:rsidR="000616FE" w:rsidRPr="000616FE" w:rsidRDefault="000616FE" w:rsidP="000616FE">
      <w:pPr>
        <w:widowControl w:val="0"/>
        <w:numPr>
          <w:ilvl w:val="0"/>
          <w:numId w:val="46"/>
        </w:numPr>
        <w:tabs>
          <w:tab w:val="left" w:pos="247"/>
        </w:tabs>
        <w:spacing w:after="0" w:line="240" w:lineRule="auto"/>
        <w:ind w:left="142" w:firstLine="0"/>
        <w:jc w:val="both"/>
        <w:rPr>
          <w:rFonts w:ascii="Times New Roman" w:eastAsia="Times New Roman" w:hAnsi="Times New Roman"/>
          <w:color w:val="000000"/>
          <w:sz w:val="20"/>
          <w:szCs w:val="20"/>
          <w:lang w:eastAsia="ru-RU"/>
        </w:rPr>
      </w:pPr>
      <w:r w:rsidRPr="000616FE">
        <w:rPr>
          <w:rFonts w:ascii="Times New Roman" w:eastAsia="Times New Roman" w:hAnsi="Times New Roman"/>
          <w:color w:val="000000"/>
          <w:sz w:val="20"/>
          <w:szCs w:val="20"/>
          <w:lang w:eastAsia="ru-RU"/>
        </w:rPr>
        <w:t>присмотр и уход за детьми;</w:t>
      </w:r>
    </w:p>
    <w:p w:rsidR="000616FE" w:rsidRPr="000616FE" w:rsidRDefault="000616FE" w:rsidP="000616FE">
      <w:pPr>
        <w:spacing w:after="0" w:line="240" w:lineRule="auto"/>
        <w:ind w:firstLine="709"/>
        <w:jc w:val="both"/>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1.3. раздел  3 «Организация  образовательного процесса» пункт 3.6 в абзаце 2 после  слов «образовательные программы уровней…» дополнить словом «дошкольного»;</w:t>
      </w:r>
    </w:p>
    <w:p w:rsidR="000616FE" w:rsidRPr="000616FE" w:rsidRDefault="000616FE" w:rsidP="000616FE">
      <w:pPr>
        <w:spacing w:after="0" w:line="240" w:lineRule="auto"/>
        <w:ind w:firstLine="709"/>
        <w:jc w:val="both"/>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1.4.  раздел  3 «Организация  образовательного процесса»  пункт 3.6 дополнить абзацем следующего  содержания:</w:t>
      </w:r>
    </w:p>
    <w:p w:rsidR="000616FE" w:rsidRPr="000616FE" w:rsidRDefault="000616FE" w:rsidP="000616FE">
      <w:pPr>
        <w:autoSpaceDE w:val="0"/>
        <w:autoSpaceDN w:val="0"/>
        <w:adjustRightInd w:val="0"/>
        <w:spacing w:after="0" w:line="240" w:lineRule="auto"/>
        <w:ind w:firstLine="709"/>
        <w:jc w:val="both"/>
        <w:rPr>
          <w:rFonts w:ascii="Times New Roman" w:hAnsi="Times New Roman"/>
          <w:sz w:val="20"/>
          <w:szCs w:val="20"/>
        </w:rPr>
      </w:pPr>
      <w:r w:rsidRPr="000616FE">
        <w:rPr>
          <w:rFonts w:ascii="Times New Roman" w:eastAsia="Times New Roman" w:hAnsi="Times New Roman"/>
          <w:sz w:val="20"/>
          <w:szCs w:val="20"/>
          <w:lang w:eastAsia="ru-RU"/>
        </w:rPr>
        <w:t>«</w:t>
      </w:r>
      <w:r w:rsidRPr="000616FE">
        <w:rPr>
          <w:rFonts w:ascii="Times New Roman" w:hAnsi="Times New Roman"/>
          <w:sz w:val="20"/>
          <w:szCs w:val="20"/>
        </w:rPr>
        <w:t>Родители (законные представители) несовершеннолетних,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w:t>
      </w:r>
    </w:p>
    <w:p w:rsidR="000616FE" w:rsidRPr="000616FE" w:rsidRDefault="000616FE" w:rsidP="000616FE">
      <w:pPr>
        <w:spacing w:after="0" w:line="240" w:lineRule="auto"/>
        <w:ind w:firstLine="709"/>
        <w:jc w:val="both"/>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1.5. раздел  3 «Организация  образовательного процесса» пункт 3.10  после  слов «образовательные программы …» дополнить словами «…и образовательные программы дошкольного образования…»;</w:t>
      </w:r>
    </w:p>
    <w:p w:rsidR="000616FE" w:rsidRPr="000616FE" w:rsidRDefault="000616FE" w:rsidP="000616FE">
      <w:pPr>
        <w:spacing w:after="0" w:line="240" w:lineRule="auto"/>
        <w:ind w:firstLine="709"/>
        <w:jc w:val="both"/>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1.6. раздел  3 «Организация  образовательного процесса» абзац 1 пункта 3.13 изложить в новой  редакции:</w:t>
      </w:r>
    </w:p>
    <w:p w:rsidR="000616FE" w:rsidRPr="000616FE" w:rsidRDefault="000616FE" w:rsidP="000616FE">
      <w:pPr>
        <w:shd w:val="clear" w:color="auto" w:fill="FFFFFF"/>
        <w:spacing w:after="0" w:line="240" w:lineRule="auto"/>
        <w:jc w:val="both"/>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 xml:space="preserve">« </w:t>
      </w:r>
      <w:r w:rsidRPr="000616FE">
        <w:rPr>
          <w:rFonts w:ascii="Times New Roman" w:eastAsia="Times New Roman" w:hAnsi="Times New Roman"/>
          <w:sz w:val="20"/>
          <w:szCs w:val="20"/>
          <w:lang w:val="en-US" w:eastAsia="ru-RU"/>
        </w:rPr>
        <w:t>I</w:t>
      </w:r>
      <w:r w:rsidRPr="000616FE">
        <w:rPr>
          <w:rFonts w:ascii="Times New Roman" w:eastAsia="Times New Roman" w:hAnsi="Times New Roman"/>
          <w:sz w:val="20"/>
          <w:szCs w:val="20"/>
          <w:lang w:eastAsia="ru-RU"/>
        </w:rPr>
        <w:t xml:space="preserve"> уровень – дошкольное образование;</w:t>
      </w:r>
    </w:p>
    <w:p w:rsidR="000616FE" w:rsidRPr="000616FE" w:rsidRDefault="000616FE" w:rsidP="000616FE">
      <w:pPr>
        <w:widowControl w:val="0"/>
        <w:autoSpaceDE w:val="0"/>
        <w:autoSpaceDN w:val="0"/>
        <w:adjustRightInd w:val="0"/>
        <w:spacing w:after="0" w:line="240" w:lineRule="auto"/>
        <w:ind w:firstLine="142"/>
        <w:jc w:val="both"/>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I</w:t>
      </w:r>
      <w:r w:rsidRPr="000616FE">
        <w:rPr>
          <w:rFonts w:ascii="Times New Roman" w:eastAsia="Times New Roman" w:hAnsi="Times New Roman"/>
          <w:sz w:val="20"/>
          <w:szCs w:val="20"/>
          <w:lang w:val="en-US" w:eastAsia="ru-RU"/>
        </w:rPr>
        <w:t>I</w:t>
      </w:r>
      <w:r w:rsidRPr="000616FE">
        <w:rPr>
          <w:rFonts w:ascii="Times New Roman" w:eastAsia="Times New Roman" w:hAnsi="Times New Roman"/>
          <w:sz w:val="20"/>
          <w:szCs w:val="20"/>
          <w:lang w:eastAsia="ru-RU"/>
        </w:rPr>
        <w:t xml:space="preserve"> уровень - начальное общее образование (нормативный срок освоения - 4 года);</w:t>
      </w:r>
    </w:p>
    <w:p w:rsidR="000616FE" w:rsidRPr="000616FE" w:rsidRDefault="000616FE" w:rsidP="000616FE">
      <w:pPr>
        <w:widowControl w:val="0"/>
        <w:autoSpaceDE w:val="0"/>
        <w:autoSpaceDN w:val="0"/>
        <w:adjustRightInd w:val="0"/>
        <w:spacing w:after="0" w:line="240" w:lineRule="auto"/>
        <w:ind w:firstLine="142"/>
        <w:jc w:val="both"/>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II</w:t>
      </w:r>
      <w:r w:rsidRPr="000616FE">
        <w:rPr>
          <w:rFonts w:ascii="Times New Roman" w:eastAsia="Times New Roman" w:hAnsi="Times New Roman"/>
          <w:sz w:val="20"/>
          <w:szCs w:val="20"/>
          <w:lang w:val="en-US" w:eastAsia="ru-RU"/>
        </w:rPr>
        <w:t>I</w:t>
      </w:r>
      <w:r w:rsidRPr="000616FE">
        <w:rPr>
          <w:rFonts w:ascii="Times New Roman" w:eastAsia="Times New Roman" w:hAnsi="Times New Roman"/>
          <w:sz w:val="20"/>
          <w:szCs w:val="20"/>
          <w:lang w:eastAsia="ru-RU"/>
        </w:rPr>
        <w:t xml:space="preserve"> - основное общее образование (нормативный срок освоения - 5 лет)»;</w:t>
      </w:r>
    </w:p>
    <w:p w:rsidR="000616FE" w:rsidRPr="000616FE" w:rsidRDefault="000616FE" w:rsidP="000616FE">
      <w:pPr>
        <w:widowControl w:val="0"/>
        <w:autoSpaceDE w:val="0"/>
        <w:autoSpaceDN w:val="0"/>
        <w:adjustRightInd w:val="0"/>
        <w:spacing w:after="0" w:line="240" w:lineRule="auto"/>
        <w:ind w:firstLine="142"/>
        <w:jc w:val="both"/>
        <w:rPr>
          <w:rFonts w:ascii="Times New Roman" w:eastAsia="Times New Roman" w:hAnsi="Times New Roman"/>
          <w:color w:val="000000"/>
          <w:sz w:val="20"/>
          <w:szCs w:val="20"/>
          <w:lang w:eastAsia="ru-RU"/>
        </w:rPr>
      </w:pPr>
      <w:r w:rsidRPr="000616FE">
        <w:rPr>
          <w:rFonts w:ascii="Times New Roman" w:eastAsia="Times New Roman" w:hAnsi="Times New Roman"/>
          <w:sz w:val="20"/>
          <w:szCs w:val="20"/>
          <w:lang w:eastAsia="ru-RU"/>
        </w:rPr>
        <w:t>I</w:t>
      </w:r>
      <w:r w:rsidRPr="000616FE">
        <w:rPr>
          <w:rFonts w:ascii="Times New Roman" w:eastAsia="Times New Roman" w:hAnsi="Times New Roman"/>
          <w:sz w:val="20"/>
          <w:szCs w:val="20"/>
          <w:lang w:val="en-US" w:eastAsia="ru-RU"/>
        </w:rPr>
        <w:t>V</w:t>
      </w:r>
      <w:r w:rsidRPr="000616FE">
        <w:rPr>
          <w:rFonts w:ascii="Times New Roman" w:eastAsia="Times New Roman" w:hAnsi="Times New Roman"/>
          <w:sz w:val="20"/>
          <w:szCs w:val="20"/>
          <w:lang w:eastAsia="ru-RU"/>
        </w:rPr>
        <w:t xml:space="preserve"> - среднее общее образование (нормативный срок освоения - 2 года).</w:t>
      </w:r>
    </w:p>
    <w:p w:rsidR="000616FE" w:rsidRPr="000616FE" w:rsidRDefault="000616FE" w:rsidP="000616FE">
      <w:pPr>
        <w:spacing w:after="0" w:line="240" w:lineRule="auto"/>
        <w:ind w:firstLine="709"/>
        <w:jc w:val="both"/>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1.7. раздел  3 «Организация  образовательного процесса»  пункт 3.21 дополнить абзацем следующего  содержания:</w:t>
      </w:r>
    </w:p>
    <w:p w:rsidR="000616FE" w:rsidRPr="000616FE" w:rsidRDefault="000616FE" w:rsidP="000616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w:t>
      </w:r>
      <w:r w:rsidRPr="000616FE">
        <w:rPr>
          <w:rFonts w:ascii="Times New Roman" w:hAnsi="Times New Roman"/>
          <w:sz w:val="20"/>
          <w:szCs w:val="20"/>
        </w:rPr>
        <w:t>Количество детей в группах Школы, реализующей образовательные программы дошкольного образования, осуществляющей присмотр и уход за детьми, определяется исходя из расчета площади групповой (игровой) комнаты с учетом требований санитарных правил»;</w:t>
      </w:r>
    </w:p>
    <w:p w:rsidR="000616FE" w:rsidRPr="000616FE" w:rsidRDefault="000616FE" w:rsidP="000616FE">
      <w:pPr>
        <w:spacing w:after="0" w:line="240" w:lineRule="auto"/>
        <w:ind w:firstLine="851"/>
        <w:jc w:val="both"/>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2. Директору  Муниципального казённого общеобразовательного учреждения Нижнетерянской школы (Е.М.Яковлевой ) выступить заявителем д</w:t>
      </w:r>
      <w:r w:rsidRPr="000616FE">
        <w:rPr>
          <w:rFonts w:ascii="Times New Roman" w:hAnsi="Times New Roman"/>
          <w:sz w:val="20"/>
          <w:szCs w:val="20"/>
          <w:lang w:eastAsia="ru-RU"/>
        </w:rPr>
        <w:t xml:space="preserve">ля государственной регистрации изменений, внесенных в учредительный документ юридического лица, в регистрирующий орган </w:t>
      </w:r>
      <w:r w:rsidRPr="000616FE">
        <w:rPr>
          <w:rFonts w:ascii="Times New Roman" w:eastAsia="Times New Roman" w:hAnsi="Times New Roman"/>
          <w:sz w:val="20"/>
          <w:szCs w:val="20"/>
          <w:lang w:eastAsia="ru-RU"/>
        </w:rPr>
        <w:t>в установленный законом срок.</w:t>
      </w:r>
    </w:p>
    <w:p w:rsidR="000616FE" w:rsidRPr="000616FE" w:rsidRDefault="000616FE" w:rsidP="000616FE">
      <w:pPr>
        <w:numPr>
          <w:ilvl w:val="0"/>
          <w:numId w:val="45"/>
        </w:numPr>
        <w:autoSpaceDE w:val="0"/>
        <w:autoSpaceDN w:val="0"/>
        <w:adjustRightInd w:val="0"/>
        <w:spacing w:after="0" w:line="240" w:lineRule="auto"/>
        <w:ind w:left="0" w:firstLine="851"/>
        <w:jc w:val="both"/>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по социальным вопросам   И.М. Брюханова.</w:t>
      </w:r>
    </w:p>
    <w:p w:rsidR="000616FE" w:rsidRPr="000616FE" w:rsidRDefault="000616FE" w:rsidP="000616FE">
      <w:pPr>
        <w:numPr>
          <w:ilvl w:val="0"/>
          <w:numId w:val="45"/>
        </w:numPr>
        <w:autoSpaceDE w:val="0"/>
        <w:autoSpaceDN w:val="0"/>
        <w:adjustRightInd w:val="0"/>
        <w:spacing w:after="0" w:line="240" w:lineRule="auto"/>
        <w:ind w:left="0" w:firstLine="851"/>
        <w:jc w:val="both"/>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0616FE" w:rsidRPr="000616FE" w:rsidRDefault="000616FE" w:rsidP="000616FE">
      <w:pPr>
        <w:spacing w:after="0" w:line="240" w:lineRule="auto"/>
        <w:ind w:firstLine="851"/>
        <w:jc w:val="both"/>
        <w:rPr>
          <w:rFonts w:ascii="Times New Roman" w:eastAsia="Times New Roman" w:hAnsi="Times New Roman"/>
          <w:sz w:val="20"/>
          <w:szCs w:val="20"/>
          <w:lang w:eastAsia="ru-RU"/>
        </w:rPr>
      </w:pPr>
    </w:p>
    <w:p w:rsidR="000616FE" w:rsidRPr="000616FE" w:rsidRDefault="000616FE" w:rsidP="000616FE">
      <w:pPr>
        <w:spacing w:after="0" w:line="240" w:lineRule="auto"/>
        <w:jc w:val="both"/>
        <w:rPr>
          <w:rFonts w:ascii="Times New Roman" w:eastAsia="Times New Roman" w:hAnsi="Times New Roman"/>
          <w:sz w:val="20"/>
          <w:szCs w:val="20"/>
          <w:lang w:eastAsia="ru-RU"/>
        </w:rPr>
      </w:pPr>
    </w:p>
    <w:p w:rsidR="000616FE" w:rsidRPr="000616FE" w:rsidRDefault="000616FE" w:rsidP="000616FE">
      <w:pPr>
        <w:spacing w:after="0" w:line="240" w:lineRule="auto"/>
        <w:ind w:left="284"/>
        <w:jc w:val="both"/>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Глава Богучанского района</w:t>
      </w:r>
      <w:r w:rsidRPr="000616FE">
        <w:rPr>
          <w:rFonts w:ascii="Times New Roman" w:eastAsia="Times New Roman" w:hAnsi="Times New Roman"/>
          <w:sz w:val="20"/>
          <w:szCs w:val="20"/>
          <w:lang w:eastAsia="ru-RU"/>
        </w:rPr>
        <w:tab/>
      </w:r>
    </w:p>
    <w:p w:rsidR="000616FE" w:rsidRPr="000616FE" w:rsidRDefault="000616FE" w:rsidP="000616FE">
      <w:pPr>
        <w:spacing w:after="0" w:line="240" w:lineRule="auto"/>
        <w:ind w:left="284"/>
        <w:jc w:val="both"/>
        <w:rPr>
          <w:rFonts w:ascii="Times New Roman" w:eastAsia="Times New Roman" w:hAnsi="Times New Roman"/>
          <w:sz w:val="20"/>
          <w:szCs w:val="20"/>
          <w:lang w:eastAsia="ru-RU"/>
        </w:rPr>
      </w:pPr>
      <w:r w:rsidRPr="000616FE">
        <w:rPr>
          <w:rFonts w:ascii="Times New Roman" w:eastAsia="Times New Roman" w:hAnsi="Times New Roman"/>
          <w:sz w:val="20"/>
          <w:szCs w:val="20"/>
          <w:lang w:eastAsia="ru-RU"/>
        </w:rPr>
        <w:t xml:space="preserve">Красноярского края                                   </w:t>
      </w:r>
      <w:r w:rsidRPr="000616FE">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0616FE">
        <w:rPr>
          <w:rFonts w:ascii="Times New Roman" w:eastAsia="Times New Roman" w:hAnsi="Times New Roman"/>
          <w:sz w:val="20"/>
          <w:szCs w:val="20"/>
          <w:lang w:eastAsia="ru-RU"/>
        </w:rPr>
        <w:t xml:space="preserve">                               В.Р. Саар</w:t>
      </w:r>
    </w:p>
    <w:p w:rsidR="008904AF" w:rsidRPr="000616FE" w:rsidRDefault="008904AF" w:rsidP="00221A2E">
      <w:pPr>
        <w:spacing w:after="0" w:line="240" w:lineRule="auto"/>
        <w:rPr>
          <w:rFonts w:ascii="Times New Roman" w:eastAsia="Times New Roman" w:hAnsi="Times New Roman"/>
          <w:sz w:val="20"/>
          <w:szCs w:val="20"/>
          <w:lang w:eastAsia="ru-RU"/>
        </w:rPr>
      </w:pPr>
    </w:p>
    <w:p w:rsidR="008904AF" w:rsidRPr="000616FE" w:rsidRDefault="008904AF" w:rsidP="00221A2E">
      <w:pPr>
        <w:spacing w:after="0" w:line="240" w:lineRule="auto"/>
        <w:rPr>
          <w:rFonts w:ascii="Times New Roman" w:eastAsia="Times New Roman" w:hAnsi="Times New Roman"/>
          <w:sz w:val="20"/>
          <w:szCs w:val="20"/>
          <w:lang w:eastAsia="ru-RU"/>
        </w:rPr>
      </w:pPr>
    </w:p>
    <w:p w:rsidR="008904AF" w:rsidRPr="000616FE" w:rsidRDefault="008904AF" w:rsidP="00221A2E">
      <w:pPr>
        <w:spacing w:after="0" w:line="240" w:lineRule="auto"/>
        <w:rPr>
          <w:rFonts w:ascii="Times New Roman" w:eastAsia="Times New Roman" w:hAnsi="Times New Roman"/>
          <w:sz w:val="20"/>
          <w:szCs w:val="20"/>
          <w:lang w:eastAsia="ru-RU"/>
        </w:rPr>
      </w:pPr>
    </w:p>
    <w:p w:rsidR="008904AF" w:rsidRDefault="008904AF" w:rsidP="00221A2E">
      <w:pPr>
        <w:spacing w:after="0" w:line="240" w:lineRule="auto"/>
        <w:rPr>
          <w:rFonts w:ascii="Times New Roman" w:eastAsia="Times New Roman" w:hAnsi="Times New Roman"/>
          <w:sz w:val="24"/>
          <w:szCs w:val="24"/>
          <w:lang w:eastAsia="ru-RU"/>
        </w:rPr>
      </w:pPr>
    </w:p>
    <w:p w:rsidR="008904AF" w:rsidRDefault="008904AF" w:rsidP="00221A2E">
      <w:pPr>
        <w:spacing w:after="0" w:line="240" w:lineRule="auto"/>
        <w:rPr>
          <w:rFonts w:ascii="Times New Roman" w:eastAsia="Times New Roman" w:hAnsi="Times New Roman"/>
          <w:sz w:val="24"/>
          <w:szCs w:val="24"/>
          <w:lang w:eastAsia="ru-RU"/>
        </w:rPr>
      </w:pPr>
    </w:p>
    <w:p w:rsidR="008904AF" w:rsidRDefault="008904AF" w:rsidP="00221A2E">
      <w:pPr>
        <w:spacing w:after="0" w:line="240" w:lineRule="auto"/>
        <w:rPr>
          <w:rFonts w:ascii="Times New Roman" w:eastAsia="Times New Roman" w:hAnsi="Times New Roman"/>
          <w:sz w:val="24"/>
          <w:szCs w:val="24"/>
          <w:lang w:eastAsia="ru-RU"/>
        </w:rPr>
      </w:pPr>
    </w:p>
    <w:p w:rsidR="008904AF" w:rsidRDefault="008904AF" w:rsidP="00221A2E">
      <w:pPr>
        <w:spacing w:after="0" w:line="240" w:lineRule="auto"/>
        <w:rPr>
          <w:rFonts w:ascii="Times New Roman" w:eastAsia="Times New Roman" w:hAnsi="Times New Roman"/>
          <w:sz w:val="24"/>
          <w:szCs w:val="24"/>
          <w:lang w:eastAsia="ru-RU"/>
        </w:rPr>
      </w:pPr>
    </w:p>
    <w:p w:rsidR="0045605A" w:rsidRDefault="0045605A" w:rsidP="00221A2E">
      <w:pPr>
        <w:spacing w:after="0" w:line="240" w:lineRule="auto"/>
        <w:rPr>
          <w:rFonts w:ascii="Times New Roman" w:eastAsia="Times New Roman" w:hAnsi="Times New Roman"/>
          <w:sz w:val="24"/>
          <w:szCs w:val="24"/>
          <w:lang w:eastAsia="ru-RU"/>
        </w:rPr>
      </w:pPr>
    </w:p>
    <w:p w:rsidR="0045605A" w:rsidRDefault="0045605A" w:rsidP="00221A2E">
      <w:pPr>
        <w:spacing w:after="0" w:line="240" w:lineRule="auto"/>
        <w:rPr>
          <w:rFonts w:ascii="Times New Roman" w:eastAsia="Times New Roman" w:hAnsi="Times New Roman"/>
          <w:sz w:val="24"/>
          <w:szCs w:val="24"/>
          <w:lang w:eastAsia="ru-RU"/>
        </w:rPr>
      </w:pPr>
    </w:p>
    <w:p w:rsidR="0045605A" w:rsidRDefault="0045605A" w:rsidP="00221A2E">
      <w:pPr>
        <w:spacing w:after="0" w:line="240" w:lineRule="auto"/>
        <w:rPr>
          <w:rFonts w:ascii="Times New Roman" w:eastAsia="Times New Roman" w:hAnsi="Times New Roman"/>
          <w:sz w:val="24"/>
          <w:szCs w:val="24"/>
          <w:lang w:eastAsia="ru-RU"/>
        </w:rPr>
      </w:pPr>
    </w:p>
    <w:p w:rsidR="0045605A" w:rsidRDefault="0045605A" w:rsidP="00221A2E">
      <w:pPr>
        <w:spacing w:after="0" w:line="240" w:lineRule="auto"/>
        <w:rPr>
          <w:rFonts w:ascii="Times New Roman" w:eastAsia="Times New Roman" w:hAnsi="Times New Roman"/>
          <w:sz w:val="24"/>
          <w:szCs w:val="24"/>
          <w:lang w:eastAsia="ru-RU"/>
        </w:rPr>
      </w:pPr>
    </w:p>
    <w:p w:rsidR="00221A2E" w:rsidRDefault="00221A2E" w:rsidP="00221A2E">
      <w:pPr>
        <w:spacing w:after="0" w:line="240" w:lineRule="auto"/>
        <w:rPr>
          <w:rFonts w:ascii="Times New Roman" w:eastAsia="Times New Roman" w:hAnsi="Times New Roman"/>
          <w:sz w:val="24"/>
          <w:szCs w:val="24"/>
          <w:lang w:eastAsia="ru-RU"/>
        </w:rPr>
      </w:pPr>
    </w:p>
    <w:p w:rsidR="000E6AD7" w:rsidRDefault="000E6AD7" w:rsidP="00C67CAE">
      <w:pPr>
        <w:spacing w:after="0" w:line="240" w:lineRule="auto"/>
        <w:ind w:left="5400"/>
        <w:rPr>
          <w:rFonts w:ascii="Times New Roman" w:eastAsia="Times New Roman" w:hAnsi="Times New Roman"/>
          <w:sz w:val="24"/>
          <w:szCs w:val="24"/>
          <w:lang w:eastAsia="ru-RU"/>
        </w:rPr>
      </w:pPr>
    </w:p>
    <w:p w:rsidR="000E6AD7" w:rsidRDefault="000E6AD7" w:rsidP="00C67CAE">
      <w:pPr>
        <w:spacing w:after="0" w:line="240" w:lineRule="auto"/>
        <w:ind w:left="5400"/>
        <w:rPr>
          <w:rFonts w:ascii="Times New Roman" w:eastAsia="Times New Roman" w:hAnsi="Times New Roman"/>
          <w:sz w:val="24"/>
          <w:szCs w:val="24"/>
          <w:lang w:eastAsia="ru-RU"/>
        </w:rPr>
      </w:pPr>
    </w:p>
    <w:p w:rsidR="00221A2E" w:rsidRPr="00AE1AEE" w:rsidRDefault="00221A2E" w:rsidP="00221A2E">
      <w:pPr>
        <w:spacing w:after="0" w:line="240" w:lineRule="auto"/>
        <w:jc w:val="both"/>
        <w:rPr>
          <w:rFonts w:ascii="Times New Roman" w:eastAsia="Times New Roman" w:hAnsi="Times New Roman"/>
          <w:sz w:val="20"/>
          <w:szCs w:val="20"/>
          <w:lang w:eastAsia="ru-RU"/>
        </w:rPr>
      </w:pPr>
      <w:r w:rsidRPr="00221A2E">
        <w:rPr>
          <w:rFonts w:ascii="Times New Roman" w:eastAsia="Times New Roman" w:hAnsi="Times New Roman"/>
          <w:sz w:val="20"/>
          <w:szCs w:val="20"/>
          <w:lang w:eastAsia="ru-RU"/>
        </w:rPr>
        <w:t xml:space="preserve">                                                                                                  </w:t>
      </w:r>
    </w:p>
    <w:p w:rsidR="0010449F" w:rsidRPr="00221A2E" w:rsidRDefault="0010449F" w:rsidP="00221A2E">
      <w:pPr>
        <w:spacing w:after="0" w:line="240" w:lineRule="auto"/>
        <w:jc w:val="both"/>
        <w:rPr>
          <w:rFonts w:ascii="Times New Roman" w:hAnsi="Times New Roman"/>
          <w:sz w:val="20"/>
          <w:szCs w:val="20"/>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bookmarkEnd w:id="0"/>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E43732">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E43732">
              <w:rPr>
                <w:rFonts w:ascii="Times New Roman" w:eastAsia="Times New Roman" w:hAnsi="Times New Roman"/>
                <w:sz w:val="18"/>
                <w:szCs w:val="18"/>
              </w:rPr>
              <w:t>Брюханов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w:t>
            </w:r>
            <w:r w:rsidR="004F7924">
              <w:rPr>
                <w:rFonts w:ascii="Times New Roman" w:eastAsia="Times New Roman" w:hAnsi="Times New Roman"/>
                <w:sz w:val="18"/>
                <w:szCs w:val="18"/>
              </w:rPr>
              <w:t xml:space="preserve"> </w:t>
            </w:r>
            <w:r w:rsidRPr="00EA270E">
              <w:rPr>
                <w:rFonts w:ascii="Times New Roman" w:eastAsia="Times New Roman" w:hAnsi="Times New Roman"/>
                <w:sz w:val="18"/>
                <w:szCs w:val="18"/>
              </w:rPr>
              <w:t>Богучаны, ул.</w:t>
            </w:r>
            <w:r w:rsidR="004F7924">
              <w:rPr>
                <w:rFonts w:ascii="Times New Roman" w:eastAsia="Times New Roman" w:hAnsi="Times New Roman"/>
                <w:sz w:val="18"/>
                <w:szCs w:val="18"/>
              </w:rPr>
              <w:t xml:space="preserve"> </w:t>
            </w:r>
            <w:r w:rsidRPr="00EA270E">
              <w:rPr>
                <w:rFonts w:ascii="Times New Roman" w:eastAsia="Times New Roman" w:hAnsi="Times New Roman"/>
                <w:sz w:val="18"/>
                <w:szCs w:val="18"/>
              </w:rPr>
              <w:t>Октябрьская, д.72</w:t>
            </w:r>
          </w:p>
        </w:tc>
      </w:tr>
    </w:tbl>
    <w:p w:rsidR="00B4050B" w:rsidRDefault="00B4050B" w:rsidP="006072C2">
      <w:pPr>
        <w:spacing w:after="0" w:line="240" w:lineRule="auto"/>
        <w:jc w:val="both"/>
        <w:rPr>
          <w:rFonts w:ascii="Times New Roman" w:hAnsi="Times New Roman"/>
        </w:rPr>
      </w:pPr>
    </w:p>
    <w:sectPr w:rsidR="00B4050B" w:rsidSect="00462DF8">
      <w:footerReference w:type="default" r:id="rId15"/>
      <w:footerReference w:type="first" r:id="rId16"/>
      <w:pgSz w:w="11906" w:h="16838"/>
      <w:pgMar w:top="1134" w:right="851"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787" w:rsidRDefault="00911787" w:rsidP="00F3397A">
      <w:pPr>
        <w:spacing w:after="0" w:line="240" w:lineRule="auto"/>
      </w:pPr>
      <w:r>
        <w:separator/>
      </w:r>
    </w:p>
  </w:endnote>
  <w:endnote w:type="continuationSeparator" w:id="1">
    <w:p w:rsidR="00911787" w:rsidRDefault="00911787"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C8" w:rsidRDefault="00C45AC8">
    <w:r>
      <w:rPr>
        <w:noProof/>
        <w:lang w:eastAsia="ru-RU"/>
      </w:rPr>
      <w:pict>
        <v:group id="Группа 33" o:spid="_x0000_s4100" style="position:absolute;margin-left:.9pt;margin-top:33.7pt;width:59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C45AC8" w:rsidRDefault="00C45AC8">
                  <w:pPr>
                    <w:jc w:val="center"/>
                  </w:pPr>
                  <w:r w:rsidRPr="007D4E00">
                    <w:fldChar w:fldCharType="begin"/>
                  </w:r>
                  <w:r>
                    <w:instrText>PAGE    \* MERGEFORMAT</w:instrText>
                  </w:r>
                  <w:r w:rsidRPr="007D4E00">
                    <w:fldChar w:fldCharType="separate"/>
                  </w:r>
                  <w:r w:rsidR="000616FE" w:rsidRPr="000616FE">
                    <w:rPr>
                      <w:rFonts w:ascii="Times New Roman" w:eastAsia="Times New Roman" w:hAnsi="Times New Roman"/>
                      <w:noProof/>
                      <w:sz w:val="20"/>
                      <w:szCs w:val="20"/>
                      <w:lang w:eastAsia="ru-RU"/>
                    </w:rPr>
                    <w:t>1</w:t>
                  </w:r>
                  <w:r>
                    <w:rPr>
                      <w:color w:val="8C8C8C" w:themeColor="background1" w:themeShade="8C"/>
                    </w:rPr>
                    <w:fldChar w:fldCharType="end"/>
                  </w:r>
                </w:p>
                <w:p w:rsidR="00C45AC8" w:rsidRDefault="00C45AC8">
                  <w:pPr>
                    <w:spacing w:line="240" w:lineRule="auto"/>
                  </w:pPr>
                  <w:r>
                    <w:rPr>
                      <w:rStyle w:val="24"/>
                      <w:rFonts w:eastAsia="Calibri"/>
                    </w:rPr>
                    <w:t xml:space="preserve">Приложение </w:t>
                  </w:r>
                  <w:r w:rsidRPr="007D4E00">
                    <w:fldChar w:fldCharType="begin"/>
                  </w:r>
                  <w:r>
                    <w:instrText xml:space="preserve"> PAGE \* MERGEFORMAT </w:instrText>
                  </w:r>
                  <w:r w:rsidRPr="007D4E00">
                    <w:fldChar w:fldCharType="separate"/>
                  </w:r>
                  <w:r w:rsidR="000616FE" w:rsidRPr="000616FE">
                    <w:rPr>
                      <w:rStyle w:val="24"/>
                      <w:rFonts w:eastAsia="Calibri"/>
                      <w:noProof/>
                    </w:rPr>
                    <w:t>1</w:t>
                  </w:r>
                  <w:r>
                    <w:rPr>
                      <w:rStyle w:val="24"/>
                      <w:rFonts w:eastAsia="Calibri"/>
                      <w:noProof/>
                    </w:rPr>
                    <w:fldChar w:fldCharType="end"/>
                  </w:r>
                  <w:r>
                    <w:rPr>
                      <w:rStyle w:val="24"/>
                      <w:rFonts w:eastAsia="Calibri"/>
                    </w:rPr>
                    <w:t xml:space="preserve"> к постановлению</w:t>
                  </w:r>
                </w:p>
                <w:p w:rsidR="00C45AC8" w:rsidRDefault="00C45AC8">
                  <w:pPr>
                    <w:spacing w:line="240" w:lineRule="auto"/>
                  </w:pPr>
                  <w:r>
                    <w:rPr>
                      <w:rStyle w:val="24"/>
                      <w:rFonts w:eastAsia="Calibri"/>
                    </w:rPr>
                    <w:t>администрации Богучанского района</w:t>
                  </w:r>
                </w:p>
                <w:p w:rsidR="00C45AC8" w:rsidRDefault="00C45AC8">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0616FE">
                      <w:rPr>
                        <w:noProof/>
                      </w:rPr>
                      <w:t>1</w:t>
                    </w:r>
                  </w:fldSimple>
                  <w:r>
                    <w:t>В.А. Ярв</w:t>
                  </w:r>
                </w:p>
                <w:p w:rsidR="00C45AC8" w:rsidRDefault="00C45AC8">
                  <w:pPr>
                    <w:spacing w:line="240" w:lineRule="auto"/>
                  </w:pPr>
                </w:p>
                <w:p w:rsidR="00C45AC8" w:rsidRDefault="00C45AC8">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C8" w:rsidRDefault="00C45AC8">
    <w:pPr>
      <w:pStyle w:val="af2"/>
    </w:pPr>
    <w:r>
      <w:rPr>
        <w:noProof/>
        <w:lang w:eastAsia="ru-RU"/>
      </w:rPr>
      <w:pict>
        <v:group id="Group 31" o:spid="_x0000_s4097" style="position:absolute;margin-left:-35.25pt;margin-top:11pt;width:610.5pt;height:11.5pt;flip:x;z-index:251661312"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787" w:rsidRDefault="00911787" w:rsidP="00F3397A">
      <w:pPr>
        <w:spacing w:after="0" w:line="240" w:lineRule="auto"/>
      </w:pPr>
      <w:r>
        <w:separator/>
      </w:r>
    </w:p>
  </w:footnote>
  <w:footnote w:type="continuationSeparator" w:id="1">
    <w:p w:rsidR="00911787" w:rsidRDefault="00911787"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0">
    <w:nsid w:val="05FB2C0D"/>
    <w:multiLevelType w:val="multilevel"/>
    <w:tmpl w:val="28CA4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0EA205CD"/>
    <w:multiLevelType w:val="hybridMultilevel"/>
    <w:tmpl w:val="AD9022EA"/>
    <w:lvl w:ilvl="0" w:tplc="0338D0F4">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23230D7"/>
    <w:multiLevelType w:val="hybridMultilevel"/>
    <w:tmpl w:val="2996A348"/>
    <w:lvl w:ilvl="0" w:tplc="203E5E10">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37F3215"/>
    <w:multiLevelType w:val="multilevel"/>
    <w:tmpl w:val="6ED2F5A0"/>
    <w:lvl w:ilvl="0">
      <w:start w:val="1"/>
      <w:numFmt w:val="decimal"/>
      <w:lvlText w:val="%1."/>
      <w:lvlJc w:val="left"/>
      <w:pPr>
        <w:ind w:left="1425" w:hanging="360"/>
      </w:p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16">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7">
    <w:nsid w:val="169E683D"/>
    <w:multiLevelType w:val="hybridMultilevel"/>
    <w:tmpl w:val="7FD6B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C646D6"/>
    <w:multiLevelType w:val="multilevel"/>
    <w:tmpl w:val="4E8E269C"/>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9">
    <w:nsid w:val="1C6D3DC3"/>
    <w:multiLevelType w:val="multilevel"/>
    <w:tmpl w:val="92E25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0C0F8D"/>
    <w:multiLevelType w:val="hybridMultilevel"/>
    <w:tmpl w:val="730AA468"/>
    <w:lvl w:ilvl="0" w:tplc="463E2FE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1FBA4938"/>
    <w:multiLevelType w:val="multilevel"/>
    <w:tmpl w:val="F33A87C4"/>
    <w:lvl w:ilvl="0">
      <w:start w:val="1"/>
      <w:numFmt w:val="decimal"/>
      <w:lvlText w:val="%1."/>
      <w:lvlJc w:val="left"/>
      <w:pPr>
        <w:ind w:left="1050" w:hanging="1050"/>
      </w:pPr>
      <w:rPr>
        <w:rFonts w:hint="default"/>
      </w:rPr>
    </w:lvl>
    <w:lvl w:ilvl="1">
      <w:start w:val="1"/>
      <w:numFmt w:val="decimal"/>
      <w:lvlText w:val="%1.%2."/>
      <w:lvlJc w:val="left"/>
      <w:pPr>
        <w:ind w:left="1590" w:hanging="1050"/>
      </w:pPr>
      <w:rPr>
        <w:rFonts w:hint="default"/>
      </w:rPr>
    </w:lvl>
    <w:lvl w:ilvl="2">
      <w:start w:val="1"/>
      <w:numFmt w:val="decimal"/>
      <w:lvlText w:val="%3."/>
      <w:lvlJc w:val="left"/>
      <w:pPr>
        <w:ind w:left="2130" w:hanging="1050"/>
      </w:pPr>
      <w:rPr>
        <w:rFonts w:hint="default"/>
      </w:rPr>
    </w:lvl>
    <w:lvl w:ilvl="3">
      <w:start w:val="1"/>
      <w:numFmt w:val="decimal"/>
      <w:lvlText w:val="%1.%2.%3.%4."/>
      <w:lvlJc w:val="left"/>
      <w:pPr>
        <w:ind w:left="2670" w:hanging="10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89F74C7"/>
    <w:multiLevelType w:val="hybridMultilevel"/>
    <w:tmpl w:val="A386D288"/>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A9A5EB6"/>
    <w:multiLevelType w:val="hybridMultilevel"/>
    <w:tmpl w:val="D8F6E19C"/>
    <w:lvl w:ilvl="0" w:tplc="5AF865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13963BC"/>
    <w:multiLevelType w:val="multilevel"/>
    <w:tmpl w:val="739EE8C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215ECF"/>
    <w:multiLevelType w:val="hybridMultilevel"/>
    <w:tmpl w:val="C6C64276"/>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6C77199"/>
    <w:multiLevelType w:val="hybridMultilevel"/>
    <w:tmpl w:val="775A4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1">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3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3">
    <w:nsid w:val="51AA31F0"/>
    <w:multiLevelType w:val="hybridMultilevel"/>
    <w:tmpl w:val="28CCA530"/>
    <w:lvl w:ilvl="0" w:tplc="8EB89672">
      <w:start w:val="1"/>
      <w:numFmt w:val="decimal"/>
      <w:lvlText w:val="%1."/>
      <w:lvlJc w:val="left"/>
      <w:pPr>
        <w:ind w:left="1530"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C127B2"/>
    <w:multiLevelType w:val="hybridMultilevel"/>
    <w:tmpl w:val="E49E3ED2"/>
    <w:lvl w:ilvl="0" w:tplc="463E2FE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6">
    <w:nsid w:val="53692829"/>
    <w:multiLevelType w:val="hybridMultilevel"/>
    <w:tmpl w:val="D07E0AFC"/>
    <w:lvl w:ilvl="0" w:tplc="463E2FE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56831D6F"/>
    <w:multiLevelType w:val="multilevel"/>
    <w:tmpl w:val="019E7DE8"/>
    <w:lvl w:ilvl="0">
      <w:start w:val="1"/>
      <w:numFmt w:val="decimal"/>
      <w:lvlText w:val="%1."/>
      <w:lvlJc w:val="left"/>
      <w:pPr>
        <w:ind w:left="2062"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3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9">
    <w:nsid w:val="57E1165D"/>
    <w:multiLevelType w:val="hybridMultilevel"/>
    <w:tmpl w:val="9F0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5CCB29E8"/>
    <w:multiLevelType w:val="hybridMultilevel"/>
    <w:tmpl w:val="E0268F16"/>
    <w:lvl w:ilvl="0" w:tplc="463E2FE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2">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4294C70"/>
    <w:multiLevelType w:val="multilevel"/>
    <w:tmpl w:val="72DC05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460DED"/>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46">
    <w:nsid w:val="68E15827"/>
    <w:multiLevelType w:val="hybridMultilevel"/>
    <w:tmpl w:val="381E57C6"/>
    <w:lvl w:ilvl="0" w:tplc="07C6A01E">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47">
    <w:nsid w:val="693614C8"/>
    <w:multiLevelType w:val="multilevel"/>
    <w:tmpl w:val="FAA4F28E"/>
    <w:lvl w:ilvl="0">
      <w:start w:val="1"/>
      <w:numFmt w:val="decimal"/>
      <w:lvlText w:val="%1."/>
      <w:lvlJc w:val="left"/>
      <w:pPr>
        <w:ind w:left="7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48">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B3A248E"/>
    <w:multiLevelType w:val="hybridMultilevel"/>
    <w:tmpl w:val="2A9290EC"/>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1">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8"/>
  </w:num>
  <w:num w:numId="3">
    <w:abstractNumId w:val="51"/>
  </w:num>
  <w:num w:numId="4">
    <w:abstractNumId w:val="11"/>
  </w:num>
  <w:num w:numId="5">
    <w:abstractNumId w:val="40"/>
  </w:num>
  <w:num w:numId="6">
    <w:abstractNumId w:val="32"/>
  </w:num>
  <w:num w:numId="7">
    <w:abstractNumId w:val="38"/>
  </w:num>
  <w:num w:numId="8">
    <w:abstractNumId w:val="23"/>
  </w:num>
  <w:num w:numId="9">
    <w:abstractNumId w:val="37"/>
  </w:num>
  <w:num w:numId="10">
    <w:abstractNumId w:val="30"/>
  </w:num>
  <w:num w:numId="11">
    <w:abstractNumId w:val="35"/>
  </w:num>
  <w:num w:numId="12">
    <w:abstractNumId w:val="16"/>
  </w:num>
  <w:num w:numId="13">
    <w:abstractNumId w:val="13"/>
  </w:num>
  <w:num w:numId="14">
    <w:abstractNumId w:val="48"/>
  </w:num>
  <w:num w:numId="15">
    <w:abstractNumId w:val="22"/>
  </w:num>
  <w:num w:numId="16">
    <w:abstractNumId w:val="50"/>
  </w:num>
  <w:num w:numId="17">
    <w:abstractNumId w:val="31"/>
  </w:num>
  <w:num w:numId="18">
    <w:abstractNumId w:val="25"/>
  </w:num>
  <w:num w:numId="19">
    <w:abstractNumId w:val="21"/>
  </w:num>
  <w:num w:numId="20">
    <w:abstractNumId w:val="43"/>
  </w:num>
  <w:num w:numId="21">
    <w:abstractNumId w:val="49"/>
  </w:num>
  <w:num w:numId="22">
    <w:abstractNumId w:val="28"/>
  </w:num>
  <w:num w:numId="23">
    <w:abstractNumId w:val="34"/>
  </w:num>
  <w:num w:numId="24">
    <w:abstractNumId w:val="12"/>
  </w:num>
  <w:num w:numId="25">
    <w:abstractNumId w:val="20"/>
  </w:num>
  <w:num w:numId="26">
    <w:abstractNumId w:val="24"/>
  </w:num>
  <w:num w:numId="27">
    <w:abstractNumId w:val="36"/>
  </w:num>
  <w:num w:numId="28">
    <w:abstractNumId w:val="9"/>
  </w:num>
  <w:num w:numId="29">
    <w:abstractNumId w:val="7"/>
  </w:num>
  <w:num w:numId="30">
    <w:abstractNumId w:val="39"/>
  </w:num>
  <w:num w:numId="31">
    <w:abstractNumId w:val="47"/>
  </w:num>
  <w:num w:numId="32">
    <w:abstractNumId w:val="46"/>
  </w:num>
  <w:num w:numId="33">
    <w:abstractNumId w:val="18"/>
  </w:num>
  <w:num w:numId="34">
    <w:abstractNumId w:val="27"/>
  </w:num>
  <w:num w:numId="35">
    <w:abstractNumId w:val="19"/>
  </w:num>
  <w:num w:numId="36">
    <w:abstractNumId w:val="10"/>
  </w:num>
  <w:num w:numId="37">
    <w:abstractNumId w:val="17"/>
  </w:num>
  <w:num w:numId="38">
    <w:abstractNumId w:val="33"/>
  </w:num>
  <w:num w:numId="39">
    <w:abstractNumId w:val="29"/>
  </w:num>
  <w:num w:numId="40">
    <w:abstractNumId w:val="15"/>
  </w:num>
  <w:num w:numId="41">
    <w:abstractNumId w:val="42"/>
  </w:num>
  <w:num w:numId="42">
    <w:abstractNumId w:val="14"/>
  </w:num>
  <w:num w:numId="43">
    <w:abstractNumId w:val="45"/>
  </w:num>
  <w:num w:numId="44">
    <w:abstractNumId w:val="26"/>
  </w:num>
  <w:num w:numId="45">
    <w:abstractNumId w:val="44"/>
  </w:num>
  <w:num w:numId="46">
    <w:abstractNumId w:val="4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drawingGridHorizontalSpacing w:val="110"/>
  <w:displayHorizontalDrawingGridEvery w:val="2"/>
  <w:characterSpacingControl w:val="doNotCompress"/>
  <w:hdrShapeDefaults>
    <o:shapedefaults v:ext="edit" spidmax="65538"/>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4F5F"/>
    <w:rsid w:val="00005A99"/>
    <w:rsid w:val="00006588"/>
    <w:rsid w:val="00006B00"/>
    <w:rsid w:val="00006D3F"/>
    <w:rsid w:val="00006DDC"/>
    <w:rsid w:val="00007203"/>
    <w:rsid w:val="00007779"/>
    <w:rsid w:val="0000787D"/>
    <w:rsid w:val="000102C2"/>
    <w:rsid w:val="0001154F"/>
    <w:rsid w:val="000115D3"/>
    <w:rsid w:val="000117BF"/>
    <w:rsid w:val="00012088"/>
    <w:rsid w:val="00012938"/>
    <w:rsid w:val="00012A11"/>
    <w:rsid w:val="0001326E"/>
    <w:rsid w:val="00013A60"/>
    <w:rsid w:val="00013D16"/>
    <w:rsid w:val="000142CC"/>
    <w:rsid w:val="00014D74"/>
    <w:rsid w:val="000150E6"/>
    <w:rsid w:val="000155D1"/>
    <w:rsid w:val="00015861"/>
    <w:rsid w:val="00015D72"/>
    <w:rsid w:val="00015ED4"/>
    <w:rsid w:val="00016619"/>
    <w:rsid w:val="0001673D"/>
    <w:rsid w:val="00016974"/>
    <w:rsid w:val="00016F5F"/>
    <w:rsid w:val="00017BB3"/>
    <w:rsid w:val="000200E4"/>
    <w:rsid w:val="00020312"/>
    <w:rsid w:val="000206B7"/>
    <w:rsid w:val="00020926"/>
    <w:rsid w:val="00021127"/>
    <w:rsid w:val="00021132"/>
    <w:rsid w:val="0002117D"/>
    <w:rsid w:val="00021864"/>
    <w:rsid w:val="000219BB"/>
    <w:rsid w:val="00021E43"/>
    <w:rsid w:val="000220A5"/>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8EB"/>
    <w:rsid w:val="00053EE9"/>
    <w:rsid w:val="0005449F"/>
    <w:rsid w:val="000548B2"/>
    <w:rsid w:val="00054938"/>
    <w:rsid w:val="0005502B"/>
    <w:rsid w:val="00055663"/>
    <w:rsid w:val="00055AFE"/>
    <w:rsid w:val="00055C28"/>
    <w:rsid w:val="000561BE"/>
    <w:rsid w:val="00056577"/>
    <w:rsid w:val="000567FB"/>
    <w:rsid w:val="00056BB7"/>
    <w:rsid w:val="00056F0C"/>
    <w:rsid w:val="00057742"/>
    <w:rsid w:val="0005799C"/>
    <w:rsid w:val="00057C8B"/>
    <w:rsid w:val="00057D62"/>
    <w:rsid w:val="000604C8"/>
    <w:rsid w:val="0006100D"/>
    <w:rsid w:val="000616FE"/>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67925"/>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2FA0"/>
    <w:rsid w:val="0008335C"/>
    <w:rsid w:val="00083727"/>
    <w:rsid w:val="000839CE"/>
    <w:rsid w:val="00084197"/>
    <w:rsid w:val="0008435B"/>
    <w:rsid w:val="00084366"/>
    <w:rsid w:val="000844BA"/>
    <w:rsid w:val="00084675"/>
    <w:rsid w:val="0008471E"/>
    <w:rsid w:val="00084858"/>
    <w:rsid w:val="00084992"/>
    <w:rsid w:val="000849AC"/>
    <w:rsid w:val="00084CE1"/>
    <w:rsid w:val="00084DA7"/>
    <w:rsid w:val="0008514C"/>
    <w:rsid w:val="000852AE"/>
    <w:rsid w:val="00085575"/>
    <w:rsid w:val="00085714"/>
    <w:rsid w:val="000859E8"/>
    <w:rsid w:val="00086216"/>
    <w:rsid w:val="00087042"/>
    <w:rsid w:val="000873A9"/>
    <w:rsid w:val="0008741C"/>
    <w:rsid w:val="00087521"/>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F4B"/>
    <w:rsid w:val="000966C9"/>
    <w:rsid w:val="000966DF"/>
    <w:rsid w:val="00096A28"/>
    <w:rsid w:val="00096E0C"/>
    <w:rsid w:val="00096ECC"/>
    <w:rsid w:val="0009721C"/>
    <w:rsid w:val="000A0436"/>
    <w:rsid w:val="000A0A5C"/>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0F0C"/>
    <w:rsid w:val="000B10AA"/>
    <w:rsid w:val="000B1688"/>
    <w:rsid w:val="000B198F"/>
    <w:rsid w:val="000B1A28"/>
    <w:rsid w:val="000B2073"/>
    <w:rsid w:val="000B2933"/>
    <w:rsid w:val="000B3450"/>
    <w:rsid w:val="000B348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B7D6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93"/>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361"/>
    <w:rsid w:val="000E5934"/>
    <w:rsid w:val="000E596B"/>
    <w:rsid w:val="000E6284"/>
    <w:rsid w:val="000E644C"/>
    <w:rsid w:val="000E6AD7"/>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6971"/>
    <w:rsid w:val="000F7319"/>
    <w:rsid w:val="000F76A2"/>
    <w:rsid w:val="000F7EDF"/>
    <w:rsid w:val="00100BD2"/>
    <w:rsid w:val="00101271"/>
    <w:rsid w:val="00101BCC"/>
    <w:rsid w:val="00102D3E"/>
    <w:rsid w:val="00102D59"/>
    <w:rsid w:val="0010340D"/>
    <w:rsid w:val="00103DAC"/>
    <w:rsid w:val="0010443B"/>
    <w:rsid w:val="0010449F"/>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2C9"/>
    <w:rsid w:val="001124F5"/>
    <w:rsid w:val="001134EA"/>
    <w:rsid w:val="0011448B"/>
    <w:rsid w:val="00115A2A"/>
    <w:rsid w:val="001163E4"/>
    <w:rsid w:val="0011652E"/>
    <w:rsid w:val="00116534"/>
    <w:rsid w:val="0011669F"/>
    <w:rsid w:val="00117292"/>
    <w:rsid w:val="00117C90"/>
    <w:rsid w:val="00120FD2"/>
    <w:rsid w:val="00121157"/>
    <w:rsid w:val="00121751"/>
    <w:rsid w:val="00122487"/>
    <w:rsid w:val="001225F7"/>
    <w:rsid w:val="00122CE7"/>
    <w:rsid w:val="00122D9C"/>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B20"/>
    <w:rsid w:val="00133C0B"/>
    <w:rsid w:val="00133E98"/>
    <w:rsid w:val="0013480B"/>
    <w:rsid w:val="001348D8"/>
    <w:rsid w:val="001367E0"/>
    <w:rsid w:val="00137694"/>
    <w:rsid w:val="00137B9F"/>
    <w:rsid w:val="0014065D"/>
    <w:rsid w:val="00141221"/>
    <w:rsid w:val="001415EE"/>
    <w:rsid w:val="00141AD0"/>
    <w:rsid w:val="00141F03"/>
    <w:rsid w:val="00141FCC"/>
    <w:rsid w:val="00142D1D"/>
    <w:rsid w:val="00142EE8"/>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3E5F"/>
    <w:rsid w:val="001541B0"/>
    <w:rsid w:val="00154229"/>
    <w:rsid w:val="00154BFD"/>
    <w:rsid w:val="00154EF4"/>
    <w:rsid w:val="001553DE"/>
    <w:rsid w:val="0015552B"/>
    <w:rsid w:val="00155C35"/>
    <w:rsid w:val="00156179"/>
    <w:rsid w:val="00156247"/>
    <w:rsid w:val="00156CF1"/>
    <w:rsid w:val="001575C0"/>
    <w:rsid w:val="00160445"/>
    <w:rsid w:val="00160C05"/>
    <w:rsid w:val="00160C08"/>
    <w:rsid w:val="00160F22"/>
    <w:rsid w:val="001613DF"/>
    <w:rsid w:val="00161462"/>
    <w:rsid w:val="00161E01"/>
    <w:rsid w:val="00162572"/>
    <w:rsid w:val="001625BF"/>
    <w:rsid w:val="0016271E"/>
    <w:rsid w:val="00162EB9"/>
    <w:rsid w:val="00162F4F"/>
    <w:rsid w:val="00163043"/>
    <w:rsid w:val="001633C7"/>
    <w:rsid w:val="001636A4"/>
    <w:rsid w:val="00163B4E"/>
    <w:rsid w:val="00163BD1"/>
    <w:rsid w:val="001645B6"/>
    <w:rsid w:val="001645C4"/>
    <w:rsid w:val="0016497C"/>
    <w:rsid w:val="00164B5F"/>
    <w:rsid w:val="00164C07"/>
    <w:rsid w:val="00164DA7"/>
    <w:rsid w:val="00164DB7"/>
    <w:rsid w:val="00164FE1"/>
    <w:rsid w:val="00165C95"/>
    <w:rsid w:val="00165D08"/>
    <w:rsid w:val="001662CA"/>
    <w:rsid w:val="00166619"/>
    <w:rsid w:val="00166699"/>
    <w:rsid w:val="00166771"/>
    <w:rsid w:val="001668D2"/>
    <w:rsid w:val="001668EC"/>
    <w:rsid w:val="00166ACA"/>
    <w:rsid w:val="00166DC5"/>
    <w:rsid w:val="001673E5"/>
    <w:rsid w:val="001677AB"/>
    <w:rsid w:val="001713C0"/>
    <w:rsid w:val="001715E7"/>
    <w:rsid w:val="00171679"/>
    <w:rsid w:val="001725FE"/>
    <w:rsid w:val="001734D2"/>
    <w:rsid w:val="001739E5"/>
    <w:rsid w:val="00173F15"/>
    <w:rsid w:val="00174242"/>
    <w:rsid w:val="0017483E"/>
    <w:rsid w:val="00174896"/>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AF8"/>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3D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1DF9"/>
    <w:rsid w:val="001B22B0"/>
    <w:rsid w:val="001B2353"/>
    <w:rsid w:val="001B2B2C"/>
    <w:rsid w:val="001B2F45"/>
    <w:rsid w:val="001B322B"/>
    <w:rsid w:val="001B345D"/>
    <w:rsid w:val="001B360F"/>
    <w:rsid w:val="001B3BCD"/>
    <w:rsid w:val="001B3FF8"/>
    <w:rsid w:val="001B4BEE"/>
    <w:rsid w:val="001B5031"/>
    <w:rsid w:val="001B5CC6"/>
    <w:rsid w:val="001B60AF"/>
    <w:rsid w:val="001B6C75"/>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3F3F"/>
    <w:rsid w:val="001C40B9"/>
    <w:rsid w:val="001C4348"/>
    <w:rsid w:val="001C43E5"/>
    <w:rsid w:val="001C4D5E"/>
    <w:rsid w:val="001C4E64"/>
    <w:rsid w:val="001C56E2"/>
    <w:rsid w:val="001C5963"/>
    <w:rsid w:val="001C5F42"/>
    <w:rsid w:val="001C64B0"/>
    <w:rsid w:val="001C750A"/>
    <w:rsid w:val="001D01EA"/>
    <w:rsid w:val="001D0317"/>
    <w:rsid w:val="001D066F"/>
    <w:rsid w:val="001D0B0F"/>
    <w:rsid w:val="001D0B51"/>
    <w:rsid w:val="001D0BE9"/>
    <w:rsid w:val="001D0C34"/>
    <w:rsid w:val="001D0D20"/>
    <w:rsid w:val="001D1638"/>
    <w:rsid w:val="001D1A0F"/>
    <w:rsid w:val="001D20B3"/>
    <w:rsid w:val="001D21FF"/>
    <w:rsid w:val="001D25FB"/>
    <w:rsid w:val="001D2799"/>
    <w:rsid w:val="001D2F4F"/>
    <w:rsid w:val="001D32C7"/>
    <w:rsid w:val="001D3F24"/>
    <w:rsid w:val="001D4C57"/>
    <w:rsid w:val="001D54C5"/>
    <w:rsid w:val="001D554F"/>
    <w:rsid w:val="001D57E3"/>
    <w:rsid w:val="001D5EB2"/>
    <w:rsid w:val="001D65C6"/>
    <w:rsid w:val="001D6B2E"/>
    <w:rsid w:val="001D7213"/>
    <w:rsid w:val="001D78FB"/>
    <w:rsid w:val="001D7A09"/>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6A3"/>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648"/>
    <w:rsid w:val="001F6C81"/>
    <w:rsid w:val="001F6ED4"/>
    <w:rsid w:val="001F700D"/>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40E"/>
    <w:rsid w:val="00206936"/>
    <w:rsid w:val="00206C47"/>
    <w:rsid w:val="0020733C"/>
    <w:rsid w:val="00207F9A"/>
    <w:rsid w:val="00207FB2"/>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16E"/>
    <w:rsid w:val="00220817"/>
    <w:rsid w:val="00220E6B"/>
    <w:rsid w:val="00221335"/>
    <w:rsid w:val="00221630"/>
    <w:rsid w:val="0022169B"/>
    <w:rsid w:val="002216D8"/>
    <w:rsid w:val="00221720"/>
    <w:rsid w:val="00221862"/>
    <w:rsid w:val="002219C0"/>
    <w:rsid w:val="00221A2E"/>
    <w:rsid w:val="00221C82"/>
    <w:rsid w:val="00221F2F"/>
    <w:rsid w:val="0022206C"/>
    <w:rsid w:val="00222B1C"/>
    <w:rsid w:val="00223117"/>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6F8"/>
    <w:rsid w:val="002359A9"/>
    <w:rsid w:val="00235C91"/>
    <w:rsid w:val="00235DA3"/>
    <w:rsid w:val="00236621"/>
    <w:rsid w:val="002366BB"/>
    <w:rsid w:val="00236BE4"/>
    <w:rsid w:val="00236FEC"/>
    <w:rsid w:val="0023708E"/>
    <w:rsid w:val="00237419"/>
    <w:rsid w:val="00237D32"/>
    <w:rsid w:val="00240045"/>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312"/>
    <w:rsid w:val="00250958"/>
    <w:rsid w:val="00250E29"/>
    <w:rsid w:val="00251A45"/>
    <w:rsid w:val="00251AB7"/>
    <w:rsid w:val="0025273F"/>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4B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4FA2"/>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331"/>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1D2"/>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4A2"/>
    <w:rsid w:val="002A1509"/>
    <w:rsid w:val="002A193C"/>
    <w:rsid w:val="002A307E"/>
    <w:rsid w:val="002A3A3C"/>
    <w:rsid w:val="002A3C4D"/>
    <w:rsid w:val="002A46CE"/>
    <w:rsid w:val="002A4A2B"/>
    <w:rsid w:val="002A500E"/>
    <w:rsid w:val="002A5AF3"/>
    <w:rsid w:val="002A5B87"/>
    <w:rsid w:val="002A6E2B"/>
    <w:rsid w:val="002A7D95"/>
    <w:rsid w:val="002A7F0C"/>
    <w:rsid w:val="002B00A0"/>
    <w:rsid w:val="002B062B"/>
    <w:rsid w:val="002B10A8"/>
    <w:rsid w:val="002B1643"/>
    <w:rsid w:val="002B17F3"/>
    <w:rsid w:val="002B1E6D"/>
    <w:rsid w:val="002B2011"/>
    <w:rsid w:val="002B28D0"/>
    <w:rsid w:val="002B2AA7"/>
    <w:rsid w:val="002B2C72"/>
    <w:rsid w:val="002B3B8C"/>
    <w:rsid w:val="002B3CA9"/>
    <w:rsid w:val="002B40F3"/>
    <w:rsid w:val="002B443F"/>
    <w:rsid w:val="002B45CC"/>
    <w:rsid w:val="002B483B"/>
    <w:rsid w:val="002B5139"/>
    <w:rsid w:val="002B534E"/>
    <w:rsid w:val="002B5797"/>
    <w:rsid w:val="002B5895"/>
    <w:rsid w:val="002B5D37"/>
    <w:rsid w:val="002B5FBA"/>
    <w:rsid w:val="002B62AB"/>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2B9"/>
    <w:rsid w:val="002C35E1"/>
    <w:rsid w:val="002C490D"/>
    <w:rsid w:val="002C4D03"/>
    <w:rsid w:val="002C51D4"/>
    <w:rsid w:val="002C619A"/>
    <w:rsid w:val="002C67A5"/>
    <w:rsid w:val="002C6950"/>
    <w:rsid w:val="002C7733"/>
    <w:rsid w:val="002C7767"/>
    <w:rsid w:val="002C7E5D"/>
    <w:rsid w:val="002D0536"/>
    <w:rsid w:val="002D0AAF"/>
    <w:rsid w:val="002D0FED"/>
    <w:rsid w:val="002D14FA"/>
    <w:rsid w:val="002D1E7C"/>
    <w:rsid w:val="002D2110"/>
    <w:rsid w:val="002D23C6"/>
    <w:rsid w:val="002D26B5"/>
    <w:rsid w:val="002D310B"/>
    <w:rsid w:val="002D440E"/>
    <w:rsid w:val="002D4637"/>
    <w:rsid w:val="002D47A4"/>
    <w:rsid w:val="002D55AE"/>
    <w:rsid w:val="002D5909"/>
    <w:rsid w:val="002D5C00"/>
    <w:rsid w:val="002D5D26"/>
    <w:rsid w:val="002D63E9"/>
    <w:rsid w:val="002D7708"/>
    <w:rsid w:val="002D7F3B"/>
    <w:rsid w:val="002E0362"/>
    <w:rsid w:val="002E06D1"/>
    <w:rsid w:val="002E0892"/>
    <w:rsid w:val="002E1949"/>
    <w:rsid w:val="002E1C95"/>
    <w:rsid w:val="002E1EAD"/>
    <w:rsid w:val="002E34AC"/>
    <w:rsid w:val="002E35E3"/>
    <w:rsid w:val="002E3F8E"/>
    <w:rsid w:val="002E4285"/>
    <w:rsid w:val="002E4399"/>
    <w:rsid w:val="002E47BA"/>
    <w:rsid w:val="002E4AB3"/>
    <w:rsid w:val="002E4C37"/>
    <w:rsid w:val="002E510E"/>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48"/>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4F2E"/>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1F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05D"/>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500"/>
    <w:rsid w:val="003519C7"/>
    <w:rsid w:val="00351A1F"/>
    <w:rsid w:val="00351BFC"/>
    <w:rsid w:val="003522DF"/>
    <w:rsid w:val="0035308C"/>
    <w:rsid w:val="003531A8"/>
    <w:rsid w:val="003531E9"/>
    <w:rsid w:val="00353CE0"/>
    <w:rsid w:val="00353F8E"/>
    <w:rsid w:val="00354455"/>
    <w:rsid w:val="00354977"/>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0EE"/>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22"/>
    <w:rsid w:val="00374FAE"/>
    <w:rsid w:val="00375CAC"/>
    <w:rsid w:val="00375CFE"/>
    <w:rsid w:val="00375F91"/>
    <w:rsid w:val="00376A02"/>
    <w:rsid w:val="00376C7E"/>
    <w:rsid w:val="0037738E"/>
    <w:rsid w:val="003774C1"/>
    <w:rsid w:val="00377955"/>
    <w:rsid w:val="00377F53"/>
    <w:rsid w:val="00380812"/>
    <w:rsid w:val="00380929"/>
    <w:rsid w:val="00380FD9"/>
    <w:rsid w:val="003810A8"/>
    <w:rsid w:val="00381182"/>
    <w:rsid w:val="00381B34"/>
    <w:rsid w:val="00381C16"/>
    <w:rsid w:val="00381EAC"/>
    <w:rsid w:val="003825B5"/>
    <w:rsid w:val="00382F15"/>
    <w:rsid w:val="00383607"/>
    <w:rsid w:val="003838A6"/>
    <w:rsid w:val="00383BAA"/>
    <w:rsid w:val="003841FB"/>
    <w:rsid w:val="00384455"/>
    <w:rsid w:val="00384BC6"/>
    <w:rsid w:val="00384F4B"/>
    <w:rsid w:val="003850C4"/>
    <w:rsid w:val="00385787"/>
    <w:rsid w:val="00385E29"/>
    <w:rsid w:val="00386721"/>
    <w:rsid w:val="00386C86"/>
    <w:rsid w:val="00386DE1"/>
    <w:rsid w:val="00387177"/>
    <w:rsid w:val="00387545"/>
    <w:rsid w:val="00387589"/>
    <w:rsid w:val="00387BFD"/>
    <w:rsid w:val="00387FD3"/>
    <w:rsid w:val="00390627"/>
    <w:rsid w:val="00390B1D"/>
    <w:rsid w:val="00390C53"/>
    <w:rsid w:val="00391B09"/>
    <w:rsid w:val="00391B5F"/>
    <w:rsid w:val="00393167"/>
    <w:rsid w:val="003934B4"/>
    <w:rsid w:val="003936AF"/>
    <w:rsid w:val="00393C88"/>
    <w:rsid w:val="003940E4"/>
    <w:rsid w:val="0039516B"/>
    <w:rsid w:val="0039528E"/>
    <w:rsid w:val="0039541E"/>
    <w:rsid w:val="00395535"/>
    <w:rsid w:val="00395969"/>
    <w:rsid w:val="00395A58"/>
    <w:rsid w:val="00395C4A"/>
    <w:rsid w:val="00395D49"/>
    <w:rsid w:val="00396118"/>
    <w:rsid w:val="00396435"/>
    <w:rsid w:val="0039649D"/>
    <w:rsid w:val="00396FA6"/>
    <w:rsid w:val="00396FB7"/>
    <w:rsid w:val="003975E9"/>
    <w:rsid w:val="00397738"/>
    <w:rsid w:val="00397A2F"/>
    <w:rsid w:val="00397B27"/>
    <w:rsid w:val="003A0351"/>
    <w:rsid w:val="003A1701"/>
    <w:rsid w:val="003A1ABE"/>
    <w:rsid w:val="003A1F31"/>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31D"/>
    <w:rsid w:val="003C148F"/>
    <w:rsid w:val="003C1669"/>
    <w:rsid w:val="003C194E"/>
    <w:rsid w:val="003C1970"/>
    <w:rsid w:val="003C19AE"/>
    <w:rsid w:val="003C1DA5"/>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921"/>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93E"/>
    <w:rsid w:val="003E0DEA"/>
    <w:rsid w:val="003E12D0"/>
    <w:rsid w:val="003E16AB"/>
    <w:rsid w:val="003E1B99"/>
    <w:rsid w:val="003E2787"/>
    <w:rsid w:val="003E2F9F"/>
    <w:rsid w:val="003E3002"/>
    <w:rsid w:val="003E3236"/>
    <w:rsid w:val="003E484E"/>
    <w:rsid w:val="003E531B"/>
    <w:rsid w:val="003E554F"/>
    <w:rsid w:val="003E64D9"/>
    <w:rsid w:val="003E665E"/>
    <w:rsid w:val="003E6F7E"/>
    <w:rsid w:val="003E7049"/>
    <w:rsid w:val="003E7144"/>
    <w:rsid w:val="003E7269"/>
    <w:rsid w:val="003E7697"/>
    <w:rsid w:val="003E77DF"/>
    <w:rsid w:val="003E7A18"/>
    <w:rsid w:val="003E7ADF"/>
    <w:rsid w:val="003E7B75"/>
    <w:rsid w:val="003E7FE9"/>
    <w:rsid w:val="003F0054"/>
    <w:rsid w:val="003F03CC"/>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A76"/>
    <w:rsid w:val="00400B84"/>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C47"/>
    <w:rsid w:val="00414D26"/>
    <w:rsid w:val="00414D5C"/>
    <w:rsid w:val="00414ED7"/>
    <w:rsid w:val="004150DF"/>
    <w:rsid w:val="0041517B"/>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5B9C"/>
    <w:rsid w:val="004261FD"/>
    <w:rsid w:val="00426309"/>
    <w:rsid w:val="0042652F"/>
    <w:rsid w:val="00427121"/>
    <w:rsid w:val="004276B3"/>
    <w:rsid w:val="004278D8"/>
    <w:rsid w:val="00430025"/>
    <w:rsid w:val="004306D0"/>
    <w:rsid w:val="004308EC"/>
    <w:rsid w:val="00430922"/>
    <w:rsid w:val="00430B41"/>
    <w:rsid w:val="00430F8D"/>
    <w:rsid w:val="00430FC1"/>
    <w:rsid w:val="0043117B"/>
    <w:rsid w:val="00431197"/>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1EE"/>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9CD"/>
    <w:rsid w:val="00452C14"/>
    <w:rsid w:val="00453545"/>
    <w:rsid w:val="004537BB"/>
    <w:rsid w:val="0045420F"/>
    <w:rsid w:val="00454AF9"/>
    <w:rsid w:val="00454E14"/>
    <w:rsid w:val="00454FBE"/>
    <w:rsid w:val="004557E2"/>
    <w:rsid w:val="00455FCF"/>
    <w:rsid w:val="0045605A"/>
    <w:rsid w:val="004560AA"/>
    <w:rsid w:val="0045642F"/>
    <w:rsid w:val="0045691A"/>
    <w:rsid w:val="0045694E"/>
    <w:rsid w:val="00456965"/>
    <w:rsid w:val="00456C06"/>
    <w:rsid w:val="00456F27"/>
    <w:rsid w:val="00457176"/>
    <w:rsid w:val="004578DE"/>
    <w:rsid w:val="00457B71"/>
    <w:rsid w:val="004600E5"/>
    <w:rsid w:val="004614ED"/>
    <w:rsid w:val="0046158A"/>
    <w:rsid w:val="00461591"/>
    <w:rsid w:val="00461A37"/>
    <w:rsid w:val="00462A79"/>
    <w:rsid w:val="00462DF8"/>
    <w:rsid w:val="004633B3"/>
    <w:rsid w:val="00463A45"/>
    <w:rsid w:val="00463EEA"/>
    <w:rsid w:val="004640F6"/>
    <w:rsid w:val="00464365"/>
    <w:rsid w:val="004643CE"/>
    <w:rsid w:val="00464500"/>
    <w:rsid w:val="00464A50"/>
    <w:rsid w:val="0046511F"/>
    <w:rsid w:val="00465651"/>
    <w:rsid w:val="00465885"/>
    <w:rsid w:val="00465DED"/>
    <w:rsid w:val="00467420"/>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D78"/>
    <w:rsid w:val="00483F2B"/>
    <w:rsid w:val="0048431F"/>
    <w:rsid w:val="004843A1"/>
    <w:rsid w:val="004843A8"/>
    <w:rsid w:val="00485072"/>
    <w:rsid w:val="00485274"/>
    <w:rsid w:val="00485CBB"/>
    <w:rsid w:val="00486613"/>
    <w:rsid w:val="00486680"/>
    <w:rsid w:val="00486B5A"/>
    <w:rsid w:val="0048714F"/>
    <w:rsid w:val="004874BF"/>
    <w:rsid w:val="004875BF"/>
    <w:rsid w:val="00487744"/>
    <w:rsid w:val="00487C0B"/>
    <w:rsid w:val="00490080"/>
    <w:rsid w:val="004904C6"/>
    <w:rsid w:val="00490AD4"/>
    <w:rsid w:val="004910FD"/>
    <w:rsid w:val="00491DFD"/>
    <w:rsid w:val="004925D9"/>
    <w:rsid w:val="004929C5"/>
    <w:rsid w:val="00492A8E"/>
    <w:rsid w:val="004930E5"/>
    <w:rsid w:val="004932B9"/>
    <w:rsid w:val="00493A99"/>
    <w:rsid w:val="00494046"/>
    <w:rsid w:val="00494147"/>
    <w:rsid w:val="004941B2"/>
    <w:rsid w:val="004941DD"/>
    <w:rsid w:val="00494240"/>
    <w:rsid w:val="004945CF"/>
    <w:rsid w:val="00494D4B"/>
    <w:rsid w:val="00495102"/>
    <w:rsid w:val="0049546D"/>
    <w:rsid w:val="0049575F"/>
    <w:rsid w:val="00495946"/>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0E1B"/>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46D"/>
    <w:rsid w:val="004D7C72"/>
    <w:rsid w:val="004D7E45"/>
    <w:rsid w:val="004E0095"/>
    <w:rsid w:val="004E060A"/>
    <w:rsid w:val="004E0FEB"/>
    <w:rsid w:val="004E13A1"/>
    <w:rsid w:val="004E1A5F"/>
    <w:rsid w:val="004E1C4C"/>
    <w:rsid w:val="004E2079"/>
    <w:rsid w:val="004E225E"/>
    <w:rsid w:val="004E2326"/>
    <w:rsid w:val="004E2AA3"/>
    <w:rsid w:val="004E2B1D"/>
    <w:rsid w:val="004E4932"/>
    <w:rsid w:val="004E5DD0"/>
    <w:rsid w:val="004E5EDD"/>
    <w:rsid w:val="004E623F"/>
    <w:rsid w:val="004E68FE"/>
    <w:rsid w:val="004E6AA9"/>
    <w:rsid w:val="004E6AFF"/>
    <w:rsid w:val="004E6EC0"/>
    <w:rsid w:val="004E7216"/>
    <w:rsid w:val="004E727B"/>
    <w:rsid w:val="004E74F5"/>
    <w:rsid w:val="004E7B9D"/>
    <w:rsid w:val="004E7BA7"/>
    <w:rsid w:val="004E7F2C"/>
    <w:rsid w:val="004F2291"/>
    <w:rsid w:val="004F2420"/>
    <w:rsid w:val="004F278B"/>
    <w:rsid w:val="004F2BD3"/>
    <w:rsid w:val="004F363E"/>
    <w:rsid w:val="004F43C8"/>
    <w:rsid w:val="004F4E05"/>
    <w:rsid w:val="004F6241"/>
    <w:rsid w:val="004F6ACE"/>
    <w:rsid w:val="004F6EDB"/>
    <w:rsid w:val="004F7761"/>
    <w:rsid w:val="004F7924"/>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835"/>
    <w:rsid w:val="00504AC9"/>
    <w:rsid w:val="005053B6"/>
    <w:rsid w:val="0050576F"/>
    <w:rsid w:val="00505834"/>
    <w:rsid w:val="005058FC"/>
    <w:rsid w:val="00505938"/>
    <w:rsid w:val="00505FA4"/>
    <w:rsid w:val="005063B6"/>
    <w:rsid w:val="00506C57"/>
    <w:rsid w:val="005070D9"/>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6EBC"/>
    <w:rsid w:val="0051765D"/>
    <w:rsid w:val="00517FC9"/>
    <w:rsid w:val="00520319"/>
    <w:rsid w:val="0052060E"/>
    <w:rsid w:val="00520655"/>
    <w:rsid w:val="00521419"/>
    <w:rsid w:val="00521F95"/>
    <w:rsid w:val="005224E5"/>
    <w:rsid w:val="00522678"/>
    <w:rsid w:val="00522823"/>
    <w:rsid w:val="0052332C"/>
    <w:rsid w:val="005240C6"/>
    <w:rsid w:val="0052433F"/>
    <w:rsid w:val="00524870"/>
    <w:rsid w:val="00524C4D"/>
    <w:rsid w:val="0052536F"/>
    <w:rsid w:val="00525412"/>
    <w:rsid w:val="0052578C"/>
    <w:rsid w:val="0052655C"/>
    <w:rsid w:val="005279AC"/>
    <w:rsid w:val="00527C46"/>
    <w:rsid w:val="00527CFF"/>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4627"/>
    <w:rsid w:val="00555AAA"/>
    <w:rsid w:val="00555E48"/>
    <w:rsid w:val="00555F99"/>
    <w:rsid w:val="00556036"/>
    <w:rsid w:val="005567A0"/>
    <w:rsid w:val="00556C59"/>
    <w:rsid w:val="00556CCF"/>
    <w:rsid w:val="00557096"/>
    <w:rsid w:val="005578B0"/>
    <w:rsid w:val="00557922"/>
    <w:rsid w:val="00560473"/>
    <w:rsid w:val="00560AB3"/>
    <w:rsid w:val="00560B03"/>
    <w:rsid w:val="00560E63"/>
    <w:rsid w:val="005615EF"/>
    <w:rsid w:val="005616D7"/>
    <w:rsid w:val="00561754"/>
    <w:rsid w:val="00561BCC"/>
    <w:rsid w:val="00561BCD"/>
    <w:rsid w:val="00561F11"/>
    <w:rsid w:val="00561F65"/>
    <w:rsid w:val="0056240C"/>
    <w:rsid w:val="0056271E"/>
    <w:rsid w:val="00562CFB"/>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8E7"/>
    <w:rsid w:val="00583917"/>
    <w:rsid w:val="00583C37"/>
    <w:rsid w:val="00583D37"/>
    <w:rsid w:val="0058415F"/>
    <w:rsid w:val="00584D13"/>
    <w:rsid w:val="00585536"/>
    <w:rsid w:val="005855B4"/>
    <w:rsid w:val="00585826"/>
    <w:rsid w:val="005859DC"/>
    <w:rsid w:val="00585C64"/>
    <w:rsid w:val="00585CA6"/>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49E4"/>
    <w:rsid w:val="00594BCE"/>
    <w:rsid w:val="005953A1"/>
    <w:rsid w:val="005955A2"/>
    <w:rsid w:val="0059567D"/>
    <w:rsid w:val="00595681"/>
    <w:rsid w:val="005958CE"/>
    <w:rsid w:val="00595AEC"/>
    <w:rsid w:val="00595D5F"/>
    <w:rsid w:val="00595E4E"/>
    <w:rsid w:val="005961DD"/>
    <w:rsid w:val="005961F2"/>
    <w:rsid w:val="0059632C"/>
    <w:rsid w:val="00596D44"/>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BE"/>
    <w:rsid w:val="005A36DE"/>
    <w:rsid w:val="005A3824"/>
    <w:rsid w:val="005A39DD"/>
    <w:rsid w:val="005A3A3A"/>
    <w:rsid w:val="005A417E"/>
    <w:rsid w:val="005A41A4"/>
    <w:rsid w:val="005A41A9"/>
    <w:rsid w:val="005A46ED"/>
    <w:rsid w:val="005A4B51"/>
    <w:rsid w:val="005A4EE2"/>
    <w:rsid w:val="005A5883"/>
    <w:rsid w:val="005A5C4D"/>
    <w:rsid w:val="005A67DA"/>
    <w:rsid w:val="005A681E"/>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475"/>
    <w:rsid w:val="005B653D"/>
    <w:rsid w:val="005C014B"/>
    <w:rsid w:val="005C03D2"/>
    <w:rsid w:val="005C0C03"/>
    <w:rsid w:val="005C0E22"/>
    <w:rsid w:val="005C1363"/>
    <w:rsid w:val="005C1799"/>
    <w:rsid w:val="005C1996"/>
    <w:rsid w:val="005C19EC"/>
    <w:rsid w:val="005C20DD"/>
    <w:rsid w:val="005C23E1"/>
    <w:rsid w:val="005C2462"/>
    <w:rsid w:val="005C27E6"/>
    <w:rsid w:val="005C3386"/>
    <w:rsid w:val="005C3C20"/>
    <w:rsid w:val="005C41BA"/>
    <w:rsid w:val="005C426F"/>
    <w:rsid w:val="005C42DA"/>
    <w:rsid w:val="005C5163"/>
    <w:rsid w:val="005C554C"/>
    <w:rsid w:val="005C5BD6"/>
    <w:rsid w:val="005C71AD"/>
    <w:rsid w:val="005C798A"/>
    <w:rsid w:val="005D02E4"/>
    <w:rsid w:val="005D12DA"/>
    <w:rsid w:val="005D1709"/>
    <w:rsid w:val="005D1A55"/>
    <w:rsid w:val="005D1CF4"/>
    <w:rsid w:val="005D2063"/>
    <w:rsid w:val="005D2951"/>
    <w:rsid w:val="005D300C"/>
    <w:rsid w:val="005D3260"/>
    <w:rsid w:val="005D331E"/>
    <w:rsid w:val="005D3614"/>
    <w:rsid w:val="005D38CE"/>
    <w:rsid w:val="005D3E8F"/>
    <w:rsid w:val="005D4190"/>
    <w:rsid w:val="005D45F0"/>
    <w:rsid w:val="005D46A3"/>
    <w:rsid w:val="005D498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2FA8"/>
    <w:rsid w:val="005E3290"/>
    <w:rsid w:val="005E3607"/>
    <w:rsid w:val="005E3A88"/>
    <w:rsid w:val="005E410D"/>
    <w:rsid w:val="005E48E3"/>
    <w:rsid w:val="005E4CDA"/>
    <w:rsid w:val="005E5232"/>
    <w:rsid w:val="005E52CC"/>
    <w:rsid w:val="005E57E4"/>
    <w:rsid w:val="005E62A6"/>
    <w:rsid w:val="005E66EC"/>
    <w:rsid w:val="005E670B"/>
    <w:rsid w:val="005E6F95"/>
    <w:rsid w:val="005E7136"/>
    <w:rsid w:val="005E76F2"/>
    <w:rsid w:val="005F035F"/>
    <w:rsid w:val="005F058D"/>
    <w:rsid w:val="005F1CCB"/>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C90"/>
    <w:rsid w:val="00600EF6"/>
    <w:rsid w:val="00601065"/>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0DEC"/>
    <w:rsid w:val="006113DE"/>
    <w:rsid w:val="006114E0"/>
    <w:rsid w:val="006118AD"/>
    <w:rsid w:val="006118BE"/>
    <w:rsid w:val="006119F1"/>
    <w:rsid w:val="00611B9A"/>
    <w:rsid w:val="00611D7D"/>
    <w:rsid w:val="00612609"/>
    <w:rsid w:val="00612B73"/>
    <w:rsid w:val="00612E71"/>
    <w:rsid w:val="00613418"/>
    <w:rsid w:val="00613530"/>
    <w:rsid w:val="006138A7"/>
    <w:rsid w:val="00613B95"/>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5D4"/>
    <w:rsid w:val="00621690"/>
    <w:rsid w:val="00621BA7"/>
    <w:rsid w:val="00621F08"/>
    <w:rsid w:val="00621FBC"/>
    <w:rsid w:val="00622951"/>
    <w:rsid w:val="006229D7"/>
    <w:rsid w:val="00622BDD"/>
    <w:rsid w:val="006230CE"/>
    <w:rsid w:val="00623687"/>
    <w:rsid w:val="00623761"/>
    <w:rsid w:val="00623775"/>
    <w:rsid w:val="00623AED"/>
    <w:rsid w:val="00623DBA"/>
    <w:rsid w:val="00623E6E"/>
    <w:rsid w:val="00623FC8"/>
    <w:rsid w:val="00625226"/>
    <w:rsid w:val="00625A47"/>
    <w:rsid w:val="00625CF4"/>
    <w:rsid w:val="00625FA7"/>
    <w:rsid w:val="006260B1"/>
    <w:rsid w:val="006269D2"/>
    <w:rsid w:val="00626CC9"/>
    <w:rsid w:val="006278A7"/>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7EA"/>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35"/>
    <w:rsid w:val="00643043"/>
    <w:rsid w:val="00643389"/>
    <w:rsid w:val="0064342A"/>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49C8"/>
    <w:rsid w:val="006658CE"/>
    <w:rsid w:val="0066597F"/>
    <w:rsid w:val="006659C2"/>
    <w:rsid w:val="00665D3D"/>
    <w:rsid w:val="0066624D"/>
    <w:rsid w:val="006664EF"/>
    <w:rsid w:val="00667828"/>
    <w:rsid w:val="00667A7B"/>
    <w:rsid w:val="00667E4E"/>
    <w:rsid w:val="00670115"/>
    <w:rsid w:val="0067049F"/>
    <w:rsid w:val="00670775"/>
    <w:rsid w:val="006713D3"/>
    <w:rsid w:val="00671891"/>
    <w:rsid w:val="0067247C"/>
    <w:rsid w:val="006724B1"/>
    <w:rsid w:val="006727B3"/>
    <w:rsid w:val="00672CCF"/>
    <w:rsid w:val="00673146"/>
    <w:rsid w:val="006732F8"/>
    <w:rsid w:val="00673C56"/>
    <w:rsid w:val="00673CA4"/>
    <w:rsid w:val="00673D71"/>
    <w:rsid w:val="00673FBB"/>
    <w:rsid w:val="006741F3"/>
    <w:rsid w:val="0067424C"/>
    <w:rsid w:val="00674A4D"/>
    <w:rsid w:val="00674F12"/>
    <w:rsid w:val="00675F32"/>
    <w:rsid w:val="0067604D"/>
    <w:rsid w:val="00676F3B"/>
    <w:rsid w:val="00677ACB"/>
    <w:rsid w:val="0068045B"/>
    <w:rsid w:val="006804C2"/>
    <w:rsid w:val="00681137"/>
    <w:rsid w:val="006811F9"/>
    <w:rsid w:val="006812BF"/>
    <w:rsid w:val="00681524"/>
    <w:rsid w:val="00681678"/>
    <w:rsid w:val="006816CE"/>
    <w:rsid w:val="006817E5"/>
    <w:rsid w:val="00681F09"/>
    <w:rsid w:val="00681FF5"/>
    <w:rsid w:val="00683AE6"/>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1BCC"/>
    <w:rsid w:val="0069247C"/>
    <w:rsid w:val="00692846"/>
    <w:rsid w:val="00692BAC"/>
    <w:rsid w:val="006931E1"/>
    <w:rsid w:val="006937FA"/>
    <w:rsid w:val="00693CE6"/>
    <w:rsid w:val="00693D5C"/>
    <w:rsid w:val="006944F0"/>
    <w:rsid w:val="006949D9"/>
    <w:rsid w:val="00694BE7"/>
    <w:rsid w:val="00694CE8"/>
    <w:rsid w:val="0069685C"/>
    <w:rsid w:val="00696A94"/>
    <w:rsid w:val="0069725A"/>
    <w:rsid w:val="00697A96"/>
    <w:rsid w:val="006A056B"/>
    <w:rsid w:val="006A0749"/>
    <w:rsid w:val="006A074C"/>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AE"/>
    <w:rsid w:val="006B401E"/>
    <w:rsid w:val="006B407B"/>
    <w:rsid w:val="006B40F7"/>
    <w:rsid w:val="006B420A"/>
    <w:rsid w:val="006B429D"/>
    <w:rsid w:val="006B42A1"/>
    <w:rsid w:val="006B472A"/>
    <w:rsid w:val="006B5C07"/>
    <w:rsid w:val="006B5FE3"/>
    <w:rsid w:val="006B6624"/>
    <w:rsid w:val="006B6892"/>
    <w:rsid w:val="006B6DA4"/>
    <w:rsid w:val="006B704A"/>
    <w:rsid w:val="006B7196"/>
    <w:rsid w:val="006B7A28"/>
    <w:rsid w:val="006C028B"/>
    <w:rsid w:val="006C034C"/>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8F8"/>
    <w:rsid w:val="006C6C80"/>
    <w:rsid w:val="006C6E5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585E"/>
    <w:rsid w:val="006E624A"/>
    <w:rsid w:val="006E6A53"/>
    <w:rsid w:val="006E7270"/>
    <w:rsid w:val="006E7A9C"/>
    <w:rsid w:val="006F0822"/>
    <w:rsid w:val="006F09EC"/>
    <w:rsid w:val="006F1199"/>
    <w:rsid w:val="006F1292"/>
    <w:rsid w:val="006F1398"/>
    <w:rsid w:val="006F19E5"/>
    <w:rsid w:val="006F1D78"/>
    <w:rsid w:val="006F1E47"/>
    <w:rsid w:val="006F1E7B"/>
    <w:rsid w:val="006F2039"/>
    <w:rsid w:val="006F2141"/>
    <w:rsid w:val="006F242D"/>
    <w:rsid w:val="006F3CCD"/>
    <w:rsid w:val="006F414D"/>
    <w:rsid w:val="006F46D7"/>
    <w:rsid w:val="006F4B42"/>
    <w:rsid w:val="006F58AB"/>
    <w:rsid w:val="006F6447"/>
    <w:rsid w:val="006F6B51"/>
    <w:rsid w:val="006F6C4B"/>
    <w:rsid w:val="006F71FF"/>
    <w:rsid w:val="007000B7"/>
    <w:rsid w:val="007002B9"/>
    <w:rsid w:val="00700472"/>
    <w:rsid w:val="007010DA"/>
    <w:rsid w:val="0070182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983"/>
    <w:rsid w:val="00706EFA"/>
    <w:rsid w:val="00707160"/>
    <w:rsid w:val="00707A87"/>
    <w:rsid w:val="00707E94"/>
    <w:rsid w:val="00707E9C"/>
    <w:rsid w:val="00707EAD"/>
    <w:rsid w:val="00710214"/>
    <w:rsid w:val="00711067"/>
    <w:rsid w:val="00711589"/>
    <w:rsid w:val="007116BF"/>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C52"/>
    <w:rsid w:val="00720DAF"/>
    <w:rsid w:val="0072118E"/>
    <w:rsid w:val="00721797"/>
    <w:rsid w:val="00721BF8"/>
    <w:rsid w:val="00722137"/>
    <w:rsid w:val="00722769"/>
    <w:rsid w:val="00723D16"/>
    <w:rsid w:val="0072464F"/>
    <w:rsid w:val="0072488F"/>
    <w:rsid w:val="007248FB"/>
    <w:rsid w:val="00725062"/>
    <w:rsid w:val="0072572C"/>
    <w:rsid w:val="00725998"/>
    <w:rsid w:val="00726ADE"/>
    <w:rsid w:val="00727327"/>
    <w:rsid w:val="00727809"/>
    <w:rsid w:val="00727BFA"/>
    <w:rsid w:val="00727DF8"/>
    <w:rsid w:val="0073067E"/>
    <w:rsid w:val="00730C4C"/>
    <w:rsid w:val="00730C53"/>
    <w:rsid w:val="00731892"/>
    <w:rsid w:val="007325A9"/>
    <w:rsid w:val="00732B76"/>
    <w:rsid w:val="00732C21"/>
    <w:rsid w:val="007334B8"/>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2C3A"/>
    <w:rsid w:val="00743CE2"/>
    <w:rsid w:val="00743DDB"/>
    <w:rsid w:val="00744054"/>
    <w:rsid w:val="007441B3"/>
    <w:rsid w:val="007449B5"/>
    <w:rsid w:val="00744A0E"/>
    <w:rsid w:val="00745342"/>
    <w:rsid w:val="00745880"/>
    <w:rsid w:val="00745897"/>
    <w:rsid w:val="00745C7A"/>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8A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4B"/>
    <w:rsid w:val="00787464"/>
    <w:rsid w:val="007878E6"/>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789"/>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479"/>
    <w:rsid w:val="007A4A7A"/>
    <w:rsid w:val="007A4C8B"/>
    <w:rsid w:val="007A4ED2"/>
    <w:rsid w:val="007A529A"/>
    <w:rsid w:val="007A5984"/>
    <w:rsid w:val="007A5C6F"/>
    <w:rsid w:val="007A60FF"/>
    <w:rsid w:val="007A6253"/>
    <w:rsid w:val="007A6C79"/>
    <w:rsid w:val="007A6DBC"/>
    <w:rsid w:val="007A76F4"/>
    <w:rsid w:val="007B057F"/>
    <w:rsid w:val="007B0733"/>
    <w:rsid w:val="007B098D"/>
    <w:rsid w:val="007B0A16"/>
    <w:rsid w:val="007B0D33"/>
    <w:rsid w:val="007B1076"/>
    <w:rsid w:val="007B1B29"/>
    <w:rsid w:val="007B1B3E"/>
    <w:rsid w:val="007B1B81"/>
    <w:rsid w:val="007B1F3C"/>
    <w:rsid w:val="007B2364"/>
    <w:rsid w:val="007B308A"/>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6A0"/>
    <w:rsid w:val="007C1BFA"/>
    <w:rsid w:val="007C27A2"/>
    <w:rsid w:val="007C28C8"/>
    <w:rsid w:val="007C2917"/>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E0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8C2"/>
    <w:rsid w:val="007F2D40"/>
    <w:rsid w:val="007F2F0F"/>
    <w:rsid w:val="007F3223"/>
    <w:rsid w:val="007F3D4A"/>
    <w:rsid w:val="007F3D7D"/>
    <w:rsid w:val="007F3FDF"/>
    <w:rsid w:val="007F49FB"/>
    <w:rsid w:val="007F5238"/>
    <w:rsid w:val="007F568F"/>
    <w:rsid w:val="007F5A78"/>
    <w:rsid w:val="007F634F"/>
    <w:rsid w:val="007F6AF1"/>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59F1"/>
    <w:rsid w:val="0080631D"/>
    <w:rsid w:val="008068E5"/>
    <w:rsid w:val="008073E4"/>
    <w:rsid w:val="008074DE"/>
    <w:rsid w:val="00810036"/>
    <w:rsid w:val="00810916"/>
    <w:rsid w:val="00810DDF"/>
    <w:rsid w:val="00810FB0"/>
    <w:rsid w:val="00811286"/>
    <w:rsid w:val="0081129E"/>
    <w:rsid w:val="0081141A"/>
    <w:rsid w:val="00811AC5"/>
    <w:rsid w:val="00811B40"/>
    <w:rsid w:val="00812486"/>
    <w:rsid w:val="00812B34"/>
    <w:rsid w:val="00813465"/>
    <w:rsid w:val="00813A7C"/>
    <w:rsid w:val="00813D11"/>
    <w:rsid w:val="00813DAA"/>
    <w:rsid w:val="008143AD"/>
    <w:rsid w:val="00814452"/>
    <w:rsid w:val="008144F7"/>
    <w:rsid w:val="008145E6"/>
    <w:rsid w:val="0081478F"/>
    <w:rsid w:val="0081542D"/>
    <w:rsid w:val="008154A8"/>
    <w:rsid w:val="008166AB"/>
    <w:rsid w:val="00817473"/>
    <w:rsid w:val="00817548"/>
    <w:rsid w:val="00817B5D"/>
    <w:rsid w:val="008201C9"/>
    <w:rsid w:val="008204B7"/>
    <w:rsid w:val="00820893"/>
    <w:rsid w:val="00820CE5"/>
    <w:rsid w:val="00820F66"/>
    <w:rsid w:val="008210C8"/>
    <w:rsid w:val="00821D72"/>
    <w:rsid w:val="008222CC"/>
    <w:rsid w:val="008225F0"/>
    <w:rsid w:val="00822793"/>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3D77"/>
    <w:rsid w:val="008342E1"/>
    <w:rsid w:val="00834FF9"/>
    <w:rsid w:val="008351D0"/>
    <w:rsid w:val="00835C6E"/>
    <w:rsid w:val="00836556"/>
    <w:rsid w:val="00836CE1"/>
    <w:rsid w:val="00837252"/>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C07"/>
    <w:rsid w:val="00844EFF"/>
    <w:rsid w:val="0084587E"/>
    <w:rsid w:val="00845BF2"/>
    <w:rsid w:val="00845D67"/>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470"/>
    <w:rsid w:val="0085782E"/>
    <w:rsid w:val="0085794D"/>
    <w:rsid w:val="008600FE"/>
    <w:rsid w:val="0086013D"/>
    <w:rsid w:val="008601E9"/>
    <w:rsid w:val="008603AB"/>
    <w:rsid w:val="00860503"/>
    <w:rsid w:val="0086197E"/>
    <w:rsid w:val="00861FE2"/>
    <w:rsid w:val="0086207F"/>
    <w:rsid w:val="00862428"/>
    <w:rsid w:val="00862F7A"/>
    <w:rsid w:val="008634F4"/>
    <w:rsid w:val="00863616"/>
    <w:rsid w:val="008636B4"/>
    <w:rsid w:val="00864873"/>
    <w:rsid w:val="00864932"/>
    <w:rsid w:val="00864992"/>
    <w:rsid w:val="00864EBE"/>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38D0"/>
    <w:rsid w:val="00883A79"/>
    <w:rsid w:val="00883D53"/>
    <w:rsid w:val="008844E6"/>
    <w:rsid w:val="00885A7C"/>
    <w:rsid w:val="00885B2A"/>
    <w:rsid w:val="00885D17"/>
    <w:rsid w:val="00885D3A"/>
    <w:rsid w:val="008865ED"/>
    <w:rsid w:val="008867C6"/>
    <w:rsid w:val="00886ADC"/>
    <w:rsid w:val="00886B16"/>
    <w:rsid w:val="00886B90"/>
    <w:rsid w:val="00886D4A"/>
    <w:rsid w:val="00886EBA"/>
    <w:rsid w:val="00886FD9"/>
    <w:rsid w:val="00887005"/>
    <w:rsid w:val="00887657"/>
    <w:rsid w:val="0089002D"/>
    <w:rsid w:val="0089007E"/>
    <w:rsid w:val="008904AF"/>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5C0"/>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6A37"/>
    <w:rsid w:val="008A7022"/>
    <w:rsid w:val="008A781E"/>
    <w:rsid w:val="008A7FC0"/>
    <w:rsid w:val="008B01B9"/>
    <w:rsid w:val="008B042F"/>
    <w:rsid w:val="008B0827"/>
    <w:rsid w:val="008B0AA0"/>
    <w:rsid w:val="008B0D21"/>
    <w:rsid w:val="008B0F2E"/>
    <w:rsid w:val="008B0FA1"/>
    <w:rsid w:val="008B1163"/>
    <w:rsid w:val="008B1202"/>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1B9"/>
    <w:rsid w:val="008C365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19F"/>
    <w:rsid w:val="008D2238"/>
    <w:rsid w:val="008D2B65"/>
    <w:rsid w:val="008D310E"/>
    <w:rsid w:val="008D4406"/>
    <w:rsid w:val="008D4C19"/>
    <w:rsid w:val="008D5146"/>
    <w:rsid w:val="008D53BA"/>
    <w:rsid w:val="008D5983"/>
    <w:rsid w:val="008D5D37"/>
    <w:rsid w:val="008D601F"/>
    <w:rsid w:val="008D62B1"/>
    <w:rsid w:val="008D63CD"/>
    <w:rsid w:val="008D6A07"/>
    <w:rsid w:val="008D75AD"/>
    <w:rsid w:val="008D764C"/>
    <w:rsid w:val="008D7983"/>
    <w:rsid w:val="008D7A17"/>
    <w:rsid w:val="008D7BE8"/>
    <w:rsid w:val="008E07AE"/>
    <w:rsid w:val="008E1054"/>
    <w:rsid w:val="008E117D"/>
    <w:rsid w:val="008E1BAE"/>
    <w:rsid w:val="008E2502"/>
    <w:rsid w:val="008E2995"/>
    <w:rsid w:val="008E31C7"/>
    <w:rsid w:val="008E378F"/>
    <w:rsid w:val="008E3B5E"/>
    <w:rsid w:val="008E4870"/>
    <w:rsid w:val="008E5057"/>
    <w:rsid w:val="008E518D"/>
    <w:rsid w:val="008E52DC"/>
    <w:rsid w:val="008E5D42"/>
    <w:rsid w:val="008E5D5C"/>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309"/>
    <w:rsid w:val="008F2A42"/>
    <w:rsid w:val="008F2A78"/>
    <w:rsid w:val="008F300D"/>
    <w:rsid w:val="008F397E"/>
    <w:rsid w:val="008F433D"/>
    <w:rsid w:val="008F440D"/>
    <w:rsid w:val="008F461B"/>
    <w:rsid w:val="008F46E2"/>
    <w:rsid w:val="008F50E7"/>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3EEB"/>
    <w:rsid w:val="009045F6"/>
    <w:rsid w:val="0090527A"/>
    <w:rsid w:val="009058CF"/>
    <w:rsid w:val="00905B12"/>
    <w:rsid w:val="00905D96"/>
    <w:rsid w:val="00905EBF"/>
    <w:rsid w:val="009063DA"/>
    <w:rsid w:val="0090683E"/>
    <w:rsid w:val="00906BAC"/>
    <w:rsid w:val="00906FB1"/>
    <w:rsid w:val="009073E4"/>
    <w:rsid w:val="00907FCC"/>
    <w:rsid w:val="009100EA"/>
    <w:rsid w:val="009102F0"/>
    <w:rsid w:val="0091076B"/>
    <w:rsid w:val="00910C1E"/>
    <w:rsid w:val="00910CC9"/>
    <w:rsid w:val="00910F7A"/>
    <w:rsid w:val="00911787"/>
    <w:rsid w:val="009123D8"/>
    <w:rsid w:val="009127F9"/>
    <w:rsid w:val="00912AEE"/>
    <w:rsid w:val="009131EC"/>
    <w:rsid w:val="00913B2F"/>
    <w:rsid w:val="00913BDC"/>
    <w:rsid w:val="00913CBA"/>
    <w:rsid w:val="00913FD6"/>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E9"/>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0C3"/>
    <w:rsid w:val="00941637"/>
    <w:rsid w:val="0094195D"/>
    <w:rsid w:val="00942376"/>
    <w:rsid w:val="0094254B"/>
    <w:rsid w:val="009434D4"/>
    <w:rsid w:val="009441AB"/>
    <w:rsid w:val="009441DC"/>
    <w:rsid w:val="00944DF4"/>
    <w:rsid w:val="0094525A"/>
    <w:rsid w:val="009453DC"/>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63"/>
    <w:rsid w:val="00961AD7"/>
    <w:rsid w:val="00962C6D"/>
    <w:rsid w:val="00963066"/>
    <w:rsid w:val="009630DE"/>
    <w:rsid w:val="009634FF"/>
    <w:rsid w:val="00963BD6"/>
    <w:rsid w:val="00963D4C"/>
    <w:rsid w:val="00963E8E"/>
    <w:rsid w:val="009640F1"/>
    <w:rsid w:val="009643E7"/>
    <w:rsid w:val="00964D0B"/>
    <w:rsid w:val="0096509F"/>
    <w:rsid w:val="009651E8"/>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2FA8"/>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3C65"/>
    <w:rsid w:val="00983E89"/>
    <w:rsid w:val="009840C4"/>
    <w:rsid w:val="00984580"/>
    <w:rsid w:val="0098473B"/>
    <w:rsid w:val="00984FA7"/>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7CE"/>
    <w:rsid w:val="009A6B04"/>
    <w:rsid w:val="009A6B37"/>
    <w:rsid w:val="009A70D9"/>
    <w:rsid w:val="009A7807"/>
    <w:rsid w:val="009A782A"/>
    <w:rsid w:val="009A78E2"/>
    <w:rsid w:val="009B0450"/>
    <w:rsid w:val="009B0533"/>
    <w:rsid w:val="009B0824"/>
    <w:rsid w:val="009B1BF6"/>
    <w:rsid w:val="009B1ED7"/>
    <w:rsid w:val="009B2117"/>
    <w:rsid w:val="009B294C"/>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5DFF"/>
    <w:rsid w:val="009C6418"/>
    <w:rsid w:val="009C6593"/>
    <w:rsid w:val="009C65AF"/>
    <w:rsid w:val="009C6624"/>
    <w:rsid w:val="009C731E"/>
    <w:rsid w:val="009C76A6"/>
    <w:rsid w:val="009C776E"/>
    <w:rsid w:val="009C7870"/>
    <w:rsid w:val="009C7A78"/>
    <w:rsid w:val="009C7EFF"/>
    <w:rsid w:val="009D0AF7"/>
    <w:rsid w:val="009D1566"/>
    <w:rsid w:val="009D19C4"/>
    <w:rsid w:val="009D2349"/>
    <w:rsid w:val="009D260F"/>
    <w:rsid w:val="009D2BD7"/>
    <w:rsid w:val="009D30CB"/>
    <w:rsid w:val="009D3CFF"/>
    <w:rsid w:val="009D4E8A"/>
    <w:rsid w:val="009D5204"/>
    <w:rsid w:val="009D5486"/>
    <w:rsid w:val="009D5BAC"/>
    <w:rsid w:val="009D6340"/>
    <w:rsid w:val="009D6841"/>
    <w:rsid w:val="009D6B95"/>
    <w:rsid w:val="009D7419"/>
    <w:rsid w:val="009D793B"/>
    <w:rsid w:val="009D7E6B"/>
    <w:rsid w:val="009D7FD0"/>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6149"/>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1"/>
    <w:rsid w:val="009F653B"/>
    <w:rsid w:val="009F65F1"/>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0C3C"/>
    <w:rsid w:val="00A1102A"/>
    <w:rsid w:val="00A115EB"/>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80A"/>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596"/>
    <w:rsid w:val="00A30744"/>
    <w:rsid w:val="00A30A22"/>
    <w:rsid w:val="00A31BE3"/>
    <w:rsid w:val="00A324BF"/>
    <w:rsid w:val="00A32BE9"/>
    <w:rsid w:val="00A33317"/>
    <w:rsid w:val="00A3368D"/>
    <w:rsid w:val="00A3391B"/>
    <w:rsid w:val="00A339FA"/>
    <w:rsid w:val="00A33C7B"/>
    <w:rsid w:val="00A33E5F"/>
    <w:rsid w:val="00A33EB2"/>
    <w:rsid w:val="00A355EC"/>
    <w:rsid w:val="00A35C84"/>
    <w:rsid w:val="00A35CFF"/>
    <w:rsid w:val="00A35D15"/>
    <w:rsid w:val="00A366AB"/>
    <w:rsid w:val="00A36EFC"/>
    <w:rsid w:val="00A3718B"/>
    <w:rsid w:val="00A37984"/>
    <w:rsid w:val="00A37A9B"/>
    <w:rsid w:val="00A4005C"/>
    <w:rsid w:val="00A4039A"/>
    <w:rsid w:val="00A40C8F"/>
    <w:rsid w:val="00A4147C"/>
    <w:rsid w:val="00A4150D"/>
    <w:rsid w:val="00A4236F"/>
    <w:rsid w:val="00A425BD"/>
    <w:rsid w:val="00A426B9"/>
    <w:rsid w:val="00A42E21"/>
    <w:rsid w:val="00A42FC4"/>
    <w:rsid w:val="00A43BE6"/>
    <w:rsid w:val="00A4475E"/>
    <w:rsid w:val="00A45611"/>
    <w:rsid w:val="00A45AEB"/>
    <w:rsid w:val="00A45F57"/>
    <w:rsid w:val="00A46534"/>
    <w:rsid w:val="00A46541"/>
    <w:rsid w:val="00A46BFA"/>
    <w:rsid w:val="00A46FE0"/>
    <w:rsid w:val="00A47A70"/>
    <w:rsid w:val="00A47B58"/>
    <w:rsid w:val="00A5054C"/>
    <w:rsid w:val="00A506A6"/>
    <w:rsid w:val="00A506FB"/>
    <w:rsid w:val="00A50FF6"/>
    <w:rsid w:val="00A5131D"/>
    <w:rsid w:val="00A514A4"/>
    <w:rsid w:val="00A51C65"/>
    <w:rsid w:val="00A520FC"/>
    <w:rsid w:val="00A524B6"/>
    <w:rsid w:val="00A52682"/>
    <w:rsid w:val="00A527B7"/>
    <w:rsid w:val="00A52B08"/>
    <w:rsid w:val="00A52DF6"/>
    <w:rsid w:val="00A52E1E"/>
    <w:rsid w:val="00A52EF3"/>
    <w:rsid w:val="00A52F28"/>
    <w:rsid w:val="00A531A8"/>
    <w:rsid w:val="00A53436"/>
    <w:rsid w:val="00A53753"/>
    <w:rsid w:val="00A54A0C"/>
    <w:rsid w:val="00A54B14"/>
    <w:rsid w:val="00A554D8"/>
    <w:rsid w:val="00A55E0B"/>
    <w:rsid w:val="00A568D9"/>
    <w:rsid w:val="00A568F7"/>
    <w:rsid w:val="00A56B81"/>
    <w:rsid w:val="00A576B7"/>
    <w:rsid w:val="00A57BBB"/>
    <w:rsid w:val="00A57C21"/>
    <w:rsid w:val="00A57D44"/>
    <w:rsid w:val="00A601AB"/>
    <w:rsid w:val="00A60538"/>
    <w:rsid w:val="00A60EDC"/>
    <w:rsid w:val="00A617D3"/>
    <w:rsid w:val="00A618E4"/>
    <w:rsid w:val="00A619DE"/>
    <w:rsid w:val="00A62500"/>
    <w:rsid w:val="00A62526"/>
    <w:rsid w:val="00A62594"/>
    <w:rsid w:val="00A63ACF"/>
    <w:rsid w:val="00A64044"/>
    <w:rsid w:val="00A648E6"/>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9C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500"/>
    <w:rsid w:val="00A9695A"/>
    <w:rsid w:val="00A97274"/>
    <w:rsid w:val="00A97CF1"/>
    <w:rsid w:val="00AA01A9"/>
    <w:rsid w:val="00AA085D"/>
    <w:rsid w:val="00AA116C"/>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E"/>
    <w:rsid w:val="00AA64FF"/>
    <w:rsid w:val="00AA6579"/>
    <w:rsid w:val="00AA77CB"/>
    <w:rsid w:val="00AA789E"/>
    <w:rsid w:val="00AA7BD1"/>
    <w:rsid w:val="00AA7EF9"/>
    <w:rsid w:val="00AB0FC5"/>
    <w:rsid w:val="00AB1870"/>
    <w:rsid w:val="00AB1BA0"/>
    <w:rsid w:val="00AB24B5"/>
    <w:rsid w:val="00AB2970"/>
    <w:rsid w:val="00AB2BB3"/>
    <w:rsid w:val="00AB2F5D"/>
    <w:rsid w:val="00AB2FD7"/>
    <w:rsid w:val="00AB313C"/>
    <w:rsid w:val="00AB340F"/>
    <w:rsid w:val="00AB35E5"/>
    <w:rsid w:val="00AB379F"/>
    <w:rsid w:val="00AB37EA"/>
    <w:rsid w:val="00AB3C5B"/>
    <w:rsid w:val="00AB4A0C"/>
    <w:rsid w:val="00AB57FF"/>
    <w:rsid w:val="00AB5A70"/>
    <w:rsid w:val="00AB5B3E"/>
    <w:rsid w:val="00AB6586"/>
    <w:rsid w:val="00AB74EB"/>
    <w:rsid w:val="00AB7A15"/>
    <w:rsid w:val="00AB7CA7"/>
    <w:rsid w:val="00AC0086"/>
    <w:rsid w:val="00AC0388"/>
    <w:rsid w:val="00AC0C36"/>
    <w:rsid w:val="00AC11A2"/>
    <w:rsid w:val="00AC15F4"/>
    <w:rsid w:val="00AC19CE"/>
    <w:rsid w:val="00AC19FF"/>
    <w:rsid w:val="00AC2346"/>
    <w:rsid w:val="00AC26D0"/>
    <w:rsid w:val="00AC29AC"/>
    <w:rsid w:val="00AC2C28"/>
    <w:rsid w:val="00AC2DCB"/>
    <w:rsid w:val="00AC2DF3"/>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E79"/>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5F"/>
    <w:rsid w:val="00AD717C"/>
    <w:rsid w:val="00AD76A4"/>
    <w:rsid w:val="00AD7B8C"/>
    <w:rsid w:val="00AE00DD"/>
    <w:rsid w:val="00AE070C"/>
    <w:rsid w:val="00AE0735"/>
    <w:rsid w:val="00AE097C"/>
    <w:rsid w:val="00AE0F7C"/>
    <w:rsid w:val="00AE10F4"/>
    <w:rsid w:val="00AE16EF"/>
    <w:rsid w:val="00AE1AEE"/>
    <w:rsid w:val="00AE23ED"/>
    <w:rsid w:val="00AE2588"/>
    <w:rsid w:val="00AE2B30"/>
    <w:rsid w:val="00AE2C16"/>
    <w:rsid w:val="00AE2E72"/>
    <w:rsid w:val="00AE3078"/>
    <w:rsid w:val="00AE3240"/>
    <w:rsid w:val="00AE333F"/>
    <w:rsid w:val="00AE35AE"/>
    <w:rsid w:val="00AE39B5"/>
    <w:rsid w:val="00AE3BBB"/>
    <w:rsid w:val="00AE3D8A"/>
    <w:rsid w:val="00AE413D"/>
    <w:rsid w:val="00AE433C"/>
    <w:rsid w:val="00AE4448"/>
    <w:rsid w:val="00AE459E"/>
    <w:rsid w:val="00AE4701"/>
    <w:rsid w:val="00AE48F8"/>
    <w:rsid w:val="00AE4E44"/>
    <w:rsid w:val="00AE5363"/>
    <w:rsid w:val="00AE5485"/>
    <w:rsid w:val="00AE61DF"/>
    <w:rsid w:val="00AE6461"/>
    <w:rsid w:val="00AE6D2B"/>
    <w:rsid w:val="00AE760C"/>
    <w:rsid w:val="00AE7669"/>
    <w:rsid w:val="00AE7A12"/>
    <w:rsid w:val="00AF01C4"/>
    <w:rsid w:val="00AF053C"/>
    <w:rsid w:val="00AF0AC5"/>
    <w:rsid w:val="00AF0C96"/>
    <w:rsid w:val="00AF1601"/>
    <w:rsid w:val="00AF1861"/>
    <w:rsid w:val="00AF1987"/>
    <w:rsid w:val="00AF1B10"/>
    <w:rsid w:val="00AF1B16"/>
    <w:rsid w:val="00AF1E1F"/>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338"/>
    <w:rsid w:val="00AF647B"/>
    <w:rsid w:val="00AF67B4"/>
    <w:rsid w:val="00AF6878"/>
    <w:rsid w:val="00AF7256"/>
    <w:rsid w:val="00AF74C6"/>
    <w:rsid w:val="00AF78EE"/>
    <w:rsid w:val="00AF7ABF"/>
    <w:rsid w:val="00AF7BC7"/>
    <w:rsid w:val="00AF7F01"/>
    <w:rsid w:val="00B00726"/>
    <w:rsid w:val="00B00B4B"/>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2EC1"/>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1988"/>
    <w:rsid w:val="00B321AB"/>
    <w:rsid w:val="00B3266C"/>
    <w:rsid w:val="00B326E6"/>
    <w:rsid w:val="00B3280C"/>
    <w:rsid w:val="00B32836"/>
    <w:rsid w:val="00B32C1D"/>
    <w:rsid w:val="00B32E79"/>
    <w:rsid w:val="00B338D8"/>
    <w:rsid w:val="00B3396F"/>
    <w:rsid w:val="00B340D2"/>
    <w:rsid w:val="00B345A2"/>
    <w:rsid w:val="00B3484C"/>
    <w:rsid w:val="00B34A90"/>
    <w:rsid w:val="00B34CC7"/>
    <w:rsid w:val="00B3522C"/>
    <w:rsid w:val="00B35568"/>
    <w:rsid w:val="00B355DA"/>
    <w:rsid w:val="00B35F3F"/>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2ED"/>
    <w:rsid w:val="00B41A96"/>
    <w:rsid w:val="00B41AFF"/>
    <w:rsid w:val="00B41C87"/>
    <w:rsid w:val="00B4280F"/>
    <w:rsid w:val="00B42AAC"/>
    <w:rsid w:val="00B42DFF"/>
    <w:rsid w:val="00B4309D"/>
    <w:rsid w:val="00B430D7"/>
    <w:rsid w:val="00B440FB"/>
    <w:rsid w:val="00B45720"/>
    <w:rsid w:val="00B45E34"/>
    <w:rsid w:val="00B46048"/>
    <w:rsid w:val="00B46A48"/>
    <w:rsid w:val="00B46ABC"/>
    <w:rsid w:val="00B46D3B"/>
    <w:rsid w:val="00B46E80"/>
    <w:rsid w:val="00B46F41"/>
    <w:rsid w:val="00B470C5"/>
    <w:rsid w:val="00B471E2"/>
    <w:rsid w:val="00B4726C"/>
    <w:rsid w:val="00B47EA7"/>
    <w:rsid w:val="00B50295"/>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C83"/>
    <w:rsid w:val="00B61F4D"/>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45C"/>
    <w:rsid w:val="00B70A50"/>
    <w:rsid w:val="00B70E2B"/>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C89"/>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AC"/>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238D"/>
    <w:rsid w:val="00B9272E"/>
    <w:rsid w:val="00B931A3"/>
    <w:rsid w:val="00B93220"/>
    <w:rsid w:val="00B93875"/>
    <w:rsid w:val="00B93A8E"/>
    <w:rsid w:val="00B93BD2"/>
    <w:rsid w:val="00B93EDA"/>
    <w:rsid w:val="00B94399"/>
    <w:rsid w:val="00B94456"/>
    <w:rsid w:val="00B96481"/>
    <w:rsid w:val="00B96847"/>
    <w:rsid w:val="00B96975"/>
    <w:rsid w:val="00B97009"/>
    <w:rsid w:val="00B97021"/>
    <w:rsid w:val="00B972E7"/>
    <w:rsid w:val="00B97C66"/>
    <w:rsid w:val="00BA0350"/>
    <w:rsid w:val="00BA045A"/>
    <w:rsid w:val="00BA0D1D"/>
    <w:rsid w:val="00BA1668"/>
    <w:rsid w:val="00BA182A"/>
    <w:rsid w:val="00BA25AB"/>
    <w:rsid w:val="00BA2DC3"/>
    <w:rsid w:val="00BA2F8A"/>
    <w:rsid w:val="00BA3769"/>
    <w:rsid w:val="00BA38C9"/>
    <w:rsid w:val="00BA49DC"/>
    <w:rsid w:val="00BA4F05"/>
    <w:rsid w:val="00BA5842"/>
    <w:rsid w:val="00BA586D"/>
    <w:rsid w:val="00BA6078"/>
    <w:rsid w:val="00BA6C8A"/>
    <w:rsid w:val="00BA6E0A"/>
    <w:rsid w:val="00BA713A"/>
    <w:rsid w:val="00BA7A7D"/>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6FD5"/>
    <w:rsid w:val="00BB7283"/>
    <w:rsid w:val="00BB746A"/>
    <w:rsid w:val="00BC0726"/>
    <w:rsid w:val="00BC0940"/>
    <w:rsid w:val="00BC10BC"/>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4B8D"/>
    <w:rsid w:val="00BC546F"/>
    <w:rsid w:val="00BC6360"/>
    <w:rsid w:val="00BC67CA"/>
    <w:rsid w:val="00BC699D"/>
    <w:rsid w:val="00BC71B0"/>
    <w:rsid w:val="00BC7471"/>
    <w:rsid w:val="00BC7C3D"/>
    <w:rsid w:val="00BD0012"/>
    <w:rsid w:val="00BD012A"/>
    <w:rsid w:val="00BD08CC"/>
    <w:rsid w:val="00BD0AD0"/>
    <w:rsid w:val="00BD0EB0"/>
    <w:rsid w:val="00BD1289"/>
    <w:rsid w:val="00BD170C"/>
    <w:rsid w:val="00BD1D84"/>
    <w:rsid w:val="00BD2089"/>
    <w:rsid w:val="00BD2AAB"/>
    <w:rsid w:val="00BD2BCB"/>
    <w:rsid w:val="00BD2C2E"/>
    <w:rsid w:val="00BD31F5"/>
    <w:rsid w:val="00BD3803"/>
    <w:rsid w:val="00BD3A49"/>
    <w:rsid w:val="00BD3C05"/>
    <w:rsid w:val="00BD3F66"/>
    <w:rsid w:val="00BD4A6D"/>
    <w:rsid w:val="00BD50C5"/>
    <w:rsid w:val="00BD5799"/>
    <w:rsid w:val="00BD57F8"/>
    <w:rsid w:val="00BD69F5"/>
    <w:rsid w:val="00BD6B69"/>
    <w:rsid w:val="00BD6BC5"/>
    <w:rsid w:val="00BD6DFB"/>
    <w:rsid w:val="00BE007C"/>
    <w:rsid w:val="00BE042A"/>
    <w:rsid w:val="00BE0872"/>
    <w:rsid w:val="00BE1107"/>
    <w:rsid w:val="00BE172E"/>
    <w:rsid w:val="00BE1F07"/>
    <w:rsid w:val="00BE2096"/>
    <w:rsid w:val="00BE222B"/>
    <w:rsid w:val="00BE232B"/>
    <w:rsid w:val="00BE297A"/>
    <w:rsid w:val="00BE2CAF"/>
    <w:rsid w:val="00BE2D51"/>
    <w:rsid w:val="00BE2ECD"/>
    <w:rsid w:val="00BE37F6"/>
    <w:rsid w:val="00BE3F5E"/>
    <w:rsid w:val="00BE4962"/>
    <w:rsid w:val="00BE53F0"/>
    <w:rsid w:val="00BE59FA"/>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4F97"/>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0C93"/>
    <w:rsid w:val="00C0170B"/>
    <w:rsid w:val="00C017D6"/>
    <w:rsid w:val="00C01A48"/>
    <w:rsid w:val="00C01B01"/>
    <w:rsid w:val="00C02291"/>
    <w:rsid w:val="00C0308F"/>
    <w:rsid w:val="00C034DA"/>
    <w:rsid w:val="00C037EF"/>
    <w:rsid w:val="00C03C5F"/>
    <w:rsid w:val="00C04079"/>
    <w:rsid w:val="00C05748"/>
    <w:rsid w:val="00C05AC6"/>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A52"/>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DC7"/>
    <w:rsid w:val="00C24EAE"/>
    <w:rsid w:val="00C251E5"/>
    <w:rsid w:val="00C2541B"/>
    <w:rsid w:val="00C25913"/>
    <w:rsid w:val="00C25D3C"/>
    <w:rsid w:val="00C25F29"/>
    <w:rsid w:val="00C26415"/>
    <w:rsid w:val="00C2642C"/>
    <w:rsid w:val="00C300FE"/>
    <w:rsid w:val="00C307A5"/>
    <w:rsid w:val="00C30919"/>
    <w:rsid w:val="00C30BEE"/>
    <w:rsid w:val="00C313FC"/>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AC8"/>
    <w:rsid w:val="00C45C90"/>
    <w:rsid w:val="00C46678"/>
    <w:rsid w:val="00C46762"/>
    <w:rsid w:val="00C46E6C"/>
    <w:rsid w:val="00C46EBC"/>
    <w:rsid w:val="00C471E7"/>
    <w:rsid w:val="00C473B5"/>
    <w:rsid w:val="00C479D9"/>
    <w:rsid w:val="00C479EA"/>
    <w:rsid w:val="00C5013A"/>
    <w:rsid w:val="00C502C9"/>
    <w:rsid w:val="00C50862"/>
    <w:rsid w:val="00C508A4"/>
    <w:rsid w:val="00C50C80"/>
    <w:rsid w:val="00C50CD7"/>
    <w:rsid w:val="00C510EA"/>
    <w:rsid w:val="00C51142"/>
    <w:rsid w:val="00C513B5"/>
    <w:rsid w:val="00C51680"/>
    <w:rsid w:val="00C51879"/>
    <w:rsid w:val="00C51CA4"/>
    <w:rsid w:val="00C522A8"/>
    <w:rsid w:val="00C52430"/>
    <w:rsid w:val="00C527CA"/>
    <w:rsid w:val="00C52D8E"/>
    <w:rsid w:val="00C5304B"/>
    <w:rsid w:val="00C53062"/>
    <w:rsid w:val="00C5325B"/>
    <w:rsid w:val="00C532C6"/>
    <w:rsid w:val="00C53652"/>
    <w:rsid w:val="00C53729"/>
    <w:rsid w:val="00C53A7C"/>
    <w:rsid w:val="00C5414D"/>
    <w:rsid w:val="00C541B2"/>
    <w:rsid w:val="00C54369"/>
    <w:rsid w:val="00C543A2"/>
    <w:rsid w:val="00C544FA"/>
    <w:rsid w:val="00C54558"/>
    <w:rsid w:val="00C5463F"/>
    <w:rsid w:val="00C54691"/>
    <w:rsid w:val="00C547FD"/>
    <w:rsid w:val="00C54E90"/>
    <w:rsid w:val="00C5524D"/>
    <w:rsid w:val="00C556DB"/>
    <w:rsid w:val="00C55E76"/>
    <w:rsid w:val="00C561E1"/>
    <w:rsid w:val="00C5643B"/>
    <w:rsid w:val="00C56B4D"/>
    <w:rsid w:val="00C56C2A"/>
    <w:rsid w:val="00C56EBD"/>
    <w:rsid w:val="00C5729B"/>
    <w:rsid w:val="00C57437"/>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CAE"/>
    <w:rsid w:val="00C67D78"/>
    <w:rsid w:val="00C700B3"/>
    <w:rsid w:val="00C70366"/>
    <w:rsid w:val="00C7057B"/>
    <w:rsid w:val="00C70A00"/>
    <w:rsid w:val="00C70EEC"/>
    <w:rsid w:val="00C71076"/>
    <w:rsid w:val="00C71F9A"/>
    <w:rsid w:val="00C727CB"/>
    <w:rsid w:val="00C72B12"/>
    <w:rsid w:val="00C73AE2"/>
    <w:rsid w:val="00C7481F"/>
    <w:rsid w:val="00C74878"/>
    <w:rsid w:val="00C74E8F"/>
    <w:rsid w:val="00C750D6"/>
    <w:rsid w:val="00C75805"/>
    <w:rsid w:val="00C7582C"/>
    <w:rsid w:val="00C75A21"/>
    <w:rsid w:val="00C75B48"/>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34B"/>
    <w:rsid w:val="00C85AFB"/>
    <w:rsid w:val="00C85BC8"/>
    <w:rsid w:val="00C863C1"/>
    <w:rsid w:val="00C8665B"/>
    <w:rsid w:val="00C86BE9"/>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71"/>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90C"/>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0FE"/>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584"/>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50DD"/>
    <w:rsid w:val="00CF6062"/>
    <w:rsid w:val="00CF62CF"/>
    <w:rsid w:val="00CF673D"/>
    <w:rsid w:val="00CF68E8"/>
    <w:rsid w:val="00CF6C04"/>
    <w:rsid w:val="00CF70DF"/>
    <w:rsid w:val="00CF7116"/>
    <w:rsid w:val="00CF7A11"/>
    <w:rsid w:val="00D00251"/>
    <w:rsid w:val="00D0041C"/>
    <w:rsid w:val="00D00A64"/>
    <w:rsid w:val="00D00A70"/>
    <w:rsid w:val="00D01044"/>
    <w:rsid w:val="00D01327"/>
    <w:rsid w:val="00D013CD"/>
    <w:rsid w:val="00D01B8A"/>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17FB2"/>
    <w:rsid w:val="00D2015F"/>
    <w:rsid w:val="00D207E9"/>
    <w:rsid w:val="00D2096E"/>
    <w:rsid w:val="00D20AFF"/>
    <w:rsid w:val="00D20BA8"/>
    <w:rsid w:val="00D20D54"/>
    <w:rsid w:val="00D20E3C"/>
    <w:rsid w:val="00D21209"/>
    <w:rsid w:val="00D21373"/>
    <w:rsid w:val="00D215D6"/>
    <w:rsid w:val="00D21C73"/>
    <w:rsid w:val="00D2263B"/>
    <w:rsid w:val="00D22B9C"/>
    <w:rsid w:val="00D22EDE"/>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6CE"/>
    <w:rsid w:val="00D26F5D"/>
    <w:rsid w:val="00D2711B"/>
    <w:rsid w:val="00D27190"/>
    <w:rsid w:val="00D272F1"/>
    <w:rsid w:val="00D2731D"/>
    <w:rsid w:val="00D304E0"/>
    <w:rsid w:val="00D3090E"/>
    <w:rsid w:val="00D30C31"/>
    <w:rsid w:val="00D30D02"/>
    <w:rsid w:val="00D30E48"/>
    <w:rsid w:val="00D31467"/>
    <w:rsid w:val="00D3217E"/>
    <w:rsid w:val="00D3218B"/>
    <w:rsid w:val="00D32956"/>
    <w:rsid w:val="00D32C6E"/>
    <w:rsid w:val="00D32CC9"/>
    <w:rsid w:val="00D334D0"/>
    <w:rsid w:val="00D3354A"/>
    <w:rsid w:val="00D33649"/>
    <w:rsid w:val="00D336CB"/>
    <w:rsid w:val="00D33CCB"/>
    <w:rsid w:val="00D34A91"/>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39"/>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695"/>
    <w:rsid w:val="00D5272A"/>
    <w:rsid w:val="00D5279A"/>
    <w:rsid w:val="00D534F4"/>
    <w:rsid w:val="00D537AE"/>
    <w:rsid w:val="00D53ACD"/>
    <w:rsid w:val="00D53E0A"/>
    <w:rsid w:val="00D5417B"/>
    <w:rsid w:val="00D5435D"/>
    <w:rsid w:val="00D5467B"/>
    <w:rsid w:val="00D54816"/>
    <w:rsid w:val="00D5570D"/>
    <w:rsid w:val="00D56376"/>
    <w:rsid w:val="00D563C4"/>
    <w:rsid w:val="00D5645C"/>
    <w:rsid w:val="00D56891"/>
    <w:rsid w:val="00D56D20"/>
    <w:rsid w:val="00D57CE1"/>
    <w:rsid w:val="00D60459"/>
    <w:rsid w:val="00D604F0"/>
    <w:rsid w:val="00D605F4"/>
    <w:rsid w:val="00D6097C"/>
    <w:rsid w:val="00D60B52"/>
    <w:rsid w:val="00D6122D"/>
    <w:rsid w:val="00D612C3"/>
    <w:rsid w:val="00D613DC"/>
    <w:rsid w:val="00D61EDA"/>
    <w:rsid w:val="00D62451"/>
    <w:rsid w:val="00D6297D"/>
    <w:rsid w:val="00D63C66"/>
    <w:rsid w:val="00D65177"/>
    <w:rsid w:val="00D6581B"/>
    <w:rsid w:val="00D65CEF"/>
    <w:rsid w:val="00D660D8"/>
    <w:rsid w:val="00D6668E"/>
    <w:rsid w:val="00D67C5F"/>
    <w:rsid w:val="00D702AB"/>
    <w:rsid w:val="00D70301"/>
    <w:rsid w:val="00D704CD"/>
    <w:rsid w:val="00D706F8"/>
    <w:rsid w:val="00D70A23"/>
    <w:rsid w:val="00D70E33"/>
    <w:rsid w:val="00D710C2"/>
    <w:rsid w:val="00D710C9"/>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7F6"/>
    <w:rsid w:val="00D80807"/>
    <w:rsid w:val="00D80F06"/>
    <w:rsid w:val="00D8100E"/>
    <w:rsid w:val="00D817D7"/>
    <w:rsid w:val="00D81C9D"/>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A33"/>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97FB8"/>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6DD"/>
    <w:rsid w:val="00DA5ADB"/>
    <w:rsid w:val="00DA70F5"/>
    <w:rsid w:val="00DA7130"/>
    <w:rsid w:val="00DA7571"/>
    <w:rsid w:val="00DA7A52"/>
    <w:rsid w:val="00DA7BD7"/>
    <w:rsid w:val="00DA7C00"/>
    <w:rsid w:val="00DA7E69"/>
    <w:rsid w:val="00DB07AE"/>
    <w:rsid w:val="00DB09B5"/>
    <w:rsid w:val="00DB0C9A"/>
    <w:rsid w:val="00DB10CD"/>
    <w:rsid w:val="00DB145B"/>
    <w:rsid w:val="00DB2047"/>
    <w:rsid w:val="00DB2F63"/>
    <w:rsid w:val="00DB30A1"/>
    <w:rsid w:val="00DB3202"/>
    <w:rsid w:val="00DB3396"/>
    <w:rsid w:val="00DB4A6C"/>
    <w:rsid w:val="00DB4FE0"/>
    <w:rsid w:val="00DB52FA"/>
    <w:rsid w:val="00DB578A"/>
    <w:rsid w:val="00DB598C"/>
    <w:rsid w:val="00DB5A9C"/>
    <w:rsid w:val="00DB5D39"/>
    <w:rsid w:val="00DB5DCF"/>
    <w:rsid w:val="00DB687F"/>
    <w:rsid w:val="00DB6FCE"/>
    <w:rsid w:val="00DB7540"/>
    <w:rsid w:val="00DB7805"/>
    <w:rsid w:val="00DB7A2B"/>
    <w:rsid w:val="00DB7B6F"/>
    <w:rsid w:val="00DB7F25"/>
    <w:rsid w:val="00DC06EF"/>
    <w:rsid w:val="00DC0934"/>
    <w:rsid w:val="00DC0BFC"/>
    <w:rsid w:val="00DC13CF"/>
    <w:rsid w:val="00DC19AC"/>
    <w:rsid w:val="00DC1A15"/>
    <w:rsid w:val="00DC1CDD"/>
    <w:rsid w:val="00DC27A7"/>
    <w:rsid w:val="00DC2F88"/>
    <w:rsid w:val="00DC2F96"/>
    <w:rsid w:val="00DC324C"/>
    <w:rsid w:val="00DC33F0"/>
    <w:rsid w:val="00DC3406"/>
    <w:rsid w:val="00DC35E9"/>
    <w:rsid w:val="00DC3A74"/>
    <w:rsid w:val="00DC412E"/>
    <w:rsid w:val="00DC4299"/>
    <w:rsid w:val="00DC4DC5"/>
    <w:rsid w:val="00DC5026"/>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62D"/>
    <w:rsid w:val="00DD3938"/>
    <w:rsid w:val="00DD3AF8"/>
    <w:rsid w:val="00DD3E08"/>
    <w:rsid w:val="00DD4FD2"/>
    <w:rsid w:val="00DD50B2"/>
    <w:rsid w:val="00DD568F"/>
    <w:rsid w:val="00DD5830"/>
    <w:rsid w:val="00DD589D"/>
    <w:rsid w:val="00DD59AA"/>
    <w:rsid w:val="00DD7FF2"/>
    <w:rsid w:val="00DE02CB"/>
    <w:rsid w:val="00DE0352"/>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161"/>
    <w:rsid w:val="00DE5553"/>
    <w:rsid w:val="00DE574A"/>
    <w:rsid w:val="00DE584B"/>
    <w:rsid w:val="00DE5D5A"/>
    <w:rsid w:val="00DE60B8"/>
    <w:rsid w:val="00DE6364"/>
    <w:rsid w:val="00DE6B07"/>
    <w:rsid w:val="00DE6E72"/>
    <w:rsid w:val="00DE6E7F"/>
    <w:rsid w:val="00DE6EE1"/>
    <w:rsid w:val="00DE7D36"/>
    <w:rsid w:val="00DF0701"/>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29"/>
    <w:rsid w:val="00DF6D48"/>
    <w:rsid w:val="00DF757F"/>
    <w:rsid w:val="00DF7813"/>
    <w:rsid w:val="00E00070"/>
    <w:rsid w:val="00E009B1"/>
    <w:rsid w:val="00E011FA"/>
    <w:rsid w:val="00E012FF"/>
    <w:rsid w:val="00E01301"/>
    <w:rsid w:val="00E01D2D"/>
    <w:rsid w:val="00E01ED7"/>
    <w:rsid w:val="00E0219F"/>
    <w:rsid w:val="00E02678"/>
    <w:rsid w:val="00E02878"/>
    <w:rsid w:val="00E029B2"/>
    <w:rsid w:val="00E02AA6"/>
    <w:rsid w:val="00E032A2"/>
    <w:rsid w:val="00E03472"/>
    <w:rsid w:val="00E03EA2"/>
    <w:rsid w:val="00E041BD"/>
    <w:rsid w:val="00E0443F"/>
    <w:rsid w:val="00E0465E"/>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616"/>
    <w:rsid w:val="00E149A0"/>
    <w:rsid w:val="00E14CD2"/>
    <w:rsid w:val="00E14E15"/>
    <w:rsid w:val="00E15005"/>
    <w:rsid w:val="00E1502C"/>
    <w:rsid w:val="00E150EC"/>
    <w:rsid w:val="00E1553D"/>
    <w:rsid w:val="00E15702"/>
    <w:rsid w:val="00E15BD4"/>
    <w:rsid w:val="00E16B5A"/>
    <w:rsid w:val="00E17694"/>
    <w:rsid w:val="00E17846"/>
    <w:rsid w:val="00E2019A"/>
    <w:rsid w:val="00E202CC"/>
    <w:rsid w:val="00E213C3"/>
    <w:rsid w:val="00E215C0"/>
    <w:rsid w:val="00E21BAD"/>
    <w:rsid w:val="00E22302"/>
    <w:rsid w:val="00E22481"/>
    <w:rsid w:val="00E227D5"/>
    <w:rsid w:val="00E22AC6"/>
    <w:rsid w:val="00E2375A"/>
    <w:rsid w:val="00E23B7A"/>
    <w:rsid w:val="00E23F10"/>
    <w:rsid w:val="00E240C0"/>
    <w:rsid w:val="00E24E71"/>
    <w:rsid w:val="00E25AEB"/>
    <w:rsid w:val="00E26D40"/>
    <w:rsid w:val="00E26ED0"/>
    <w:rsid w:val="00E2777E"/>
    <w:rsid w:val="00E27ABC"/>
    <w:rsid w:val="00E30379"/>
    <w:rsid w:val="00E306E9"/>
    <w:rsid w:val="00E30B60"/>
    <w:rsid w:val="00E30BAE"/>
    <w:rsid w:val="00E31031"/>
    <w:rsid w:val="00E3121D"/>
    <w:rsid w:val="00E31F4F"/>
    <w:rsid w:val="00E32242"/>
    <w:rsid w:val="00E32B80"/>
    <w:rsid w:val="00E330F4"/>
    <w:rsid w:val="00E33168"/>
    <w:rsid w:val="00E3366D"/>
    <w:rsid w:val="00E33F52"/>
    <w:rsid w:val="00E3444B"/>
    <w:rsid w:val="00E3480D"/>
    <w:rsid w:val="00E34A70"/>
    <w:rsid w:val="00E351E5"/>
    <w:rsid w:val="00E353A1"/>
    <w:rsid w:val="00E35889"/>
    <w:rsid w:val="00E35C00"/>
    <w:rsid w:val="00E3627E"/>
    <w:rsid w:val="00E36602"/>
    <w:rsid w:val="00E36848"/>
    <w:rsid w:val="00E36B12"/>
    <w:rsid w:val="00E36EA1"/>
    <w:rsid w:val="00E3720C"/>
    <w:rsid w:val="00E379B8"/>
    <w:rsid w:val="00E40ACF"/>
    <w:rsid w:val="00E4146B"/>
    <w:rsid w:val="00E417DF"/>
    <w:rsid w:val="00E41B72"/>
    <w:rsid w:val="00E41C5E"/>
    <w:rsid w:val="00E4231D"/>
    <w:rsid w:val="00E42487"/>
    <w:rsid w:val="00E42730"/>
    <w:rsid w:val="00E4305C"/>
    <w:rsid w:val="00E43732"/>
    <w:rsid w:val="00E43934"/>
    <w:rsid w:val="00E43A3D"/>
    <w:rsid w:val="00E444F9"/>
    <w:rsid w:val="00E44714"/>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C3F"/>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2BFE"/>
    <w:rsid w:val="00E63AEA"/>
    <w:rsid w:val="00E6444D"/>
    <w:rsid w:val="00E64471"/>
    <w:rsid w:val="00E646BE"/>
    <w:rsid w:val="00E64781"/>
    <w:rsid w:val="00E64D82"/>
    <w:rsid w:val="00E64EE8"/>
    <w:rsid w:val="00E65A18"/>
    <w:rsid w:val="00E65C65"/>
    <w:rsid w:val="00E65D42"/>
    <w:rsid w:val="00E66611"/>
    <w:rsid w:val="00E667A8"/>
    <w:rsid w:val="00E66DF7"/>
    <w:rsid w:val="00E66F97"/>
    <w:rsid w:val="00E67810"/>
    <w:rsid w:val="00E67946"/>
    <w:rsid w:val="00E67DBA"/>
    <w:rsid w:val="00E7042D"/>
    <w:rsid w:val="00E70778"/>
    <w:rsid w:val="00E7191D"/>
    <w:rsid w:val="00E71964"/>
    <w:rsid w:val="00E729DF"/>
    <w:rsid w:val="00E72AA4"/>
    <w:rsid w:val="00E72F7B"/>
    <w:rsid w:val="00E7328A"/>
    <w:rsid w:val="00E73933"/>
    <w:rsid w:val="00E74539"/>
    <w:rsid w:val="00E74568"/>
    <w:rsid w:val="00E74595"/>
    <w:rsid w:val="00E74AD9"/>
    <w:rsid w:val="00E75D75"/>
    <w:rsid w:val="00E7608D"/>
    <w:rsid w:val="00E762D2"/>
    <w:rsid w:val="00E76999"/>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2CF5"/>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990"/>
    <w:rsid w:val="00EB0B91"/>
    <w:rsid w:val="00EB1322"/>
    <w:rsid w:val="00EB14F0"/>
    <w:rsid w:val="00EB179D"/>
    <w:rsid w:val="00EB17C7"/>
    <w:rsid w:val="00EB1F91"/>
    <w:rsid w:val="00EB336C"/>
    <w:rsid w:val="00EB3633"/>
    <w:rsid w:val="00EB3869"/>
    <w:rsid w:val="00EB39F2"/>
    <w:rsid w:val="00EB3A55"/>
    <w:rsid w:val="00EB3D31"/>
    <w:rsid w:val="00EB3ECA"/>
    <w:rsid w:val="00EB4FB2"/>
    <w:rsid w:val="00EB51A6"/>
    <w:rsid w:val="00EB52F0"/>
    <w:rsid w:val="00EB5426"/>
    <w:rsid w:val="00EB57FC"/>
    <w:rsid w:val="00EB5989"/>
    <w:rsid w:val="00EB720D"/>
    <w:rsid w:val="00EB79AD"/>
    <w:rsid w:val="00EB7EB4"/>
    <w:rsid w:val="00EB7F86"/>
    <w:rsid w:val="00EC0A0B"/>
    <w:rsid w:val="00EC0BB8"/>
    <w:rsid w:val="00EC0CED"/>
    <w:rsid w:val="00EC0D8C"/>
    <w:rsid w:val="00EC1782"/>
    <w:rsid w:val="00EC1A0F"/>
    <w:rsid w:val="00EC1DA3"/>
    <w:rsid w:val="00EC1F6A"/>
    <w:rsid w:val="00EC20DE"/>
    <w:rsid w:val="00EC25F2"/>
    <w:rsid w:val="00EC29B3"/>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430F"/>
    <w:rsid w:val="00EE501C"/>
    <w:rsid w:val="00EE5E3C"/>
    <w:rsid w:val="00EE5ECC"/>
    <w:rsid w:val="00EE61B2"/>
    <w:rsid w:val="00EE6FE5"/>
    <w:rsid w:val="00EE75E6"/>
    <w:rsid w:val="00EE77AC"/>
    <w:rsid w:val="00EE7977"/>
    <w:rsid w:val="00EE7EC7"/>
    <w:rsid w:val="00EF047E"/>
    <w:rsid w:val="00EF04A1"/>
    <w:rsid w:val="00EF151B"/>
    <w:rsid w:val="00EF1EBE"/>
    <w:rsid w:val="00EF2225"/>
    <w:rsid w:val="00EF29D5"/>
    <w:rsid w:val="00EF2FF9"/>
    <w:rsid w:val="00EF3F7A"/>
    <w:rsid w:val="00EF4202"/>
    <w:rsid w:val="00EF434B"/>
    <w:rsid w:val="00EF4498"/>
    <w:rsid w:val="00EF4995"/>
    <w:rsid w:val="00EF4E45"/>
    <w:rsid w:val="00EF5276"/>
    <w:rsid w:val="00EF5DAC"/>
    <w:rsid w:val="00EF5EA5"/>
    <w:rsid w:val="00EF5F0E"/>
    <w:rsid w:val="00EF628A"/>
    <w:rsid w:val="00EF688B"/>
    <w:rsid w:val="00EF68E3"/>
    <w:rsid w:val="00EF69D6"/>
    <w:rsid w:val="00EF78C2"/>
    <w:rsid w:val="00EF78D0"/>
    <w:rsid w:val="00EF791D"/>
    <w:rsid w:val="00EF79A1"/>
    <w:rsid w:val="00F00657"/>
    <w:rsid w:val="00F00B96"/>
    <w:rsid w:val="00F00D55"/>
    <w:rsid w:val="00F00DFF"/>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012"/>
    <w:rsid w:val="00F16911"/>
    <w:rsid w:val="00F16FC5"/>
    <w:rsid w:val="00F17A7F"/>
    <w:rsid w:val="00F17D5C"/>
    <w:rsid w:val="00F20112"/>
    <w:rsid w:val="00F215E4"/>
    <w:rsid w:val="00F2169A"/>
    <w:rsid w:val="00F21CF0"/>
    <w:rsid w:val="00F2290A"/>
    <w:rsid w:val="00F22D76"/>
    <w:rsid w:val="00F23E7C"/>
    <w:rsid w:val="00F240C9"/>
    <w:rsid w:val="00F240FE"/>
    <w:rsid w:val="00F24564"/>
    <w:rsid w:val="00F24AF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18A"/>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974"/>
    <w:rsid w:val="00F51E64"/>
    <w:rsid w:val="00F51E93"/>
    <w:rsid w:val="00F52028"/>
    <w:rsid w:val="00F52098"/>
    <w:rsid w:val="00F52A5D"/>
    <w:rsid w:val="00F52AC8"/>
    <w:rsid w:val="00F52FB4"/>
    <w:rsid w:val="00F53FE2"/>
    <w:rsid w:val="00F54EAC"/>
    <w:rsid w:val="00F558EC"/>
    <w:rsid w:val="00F55CF3"/>
    <w:rsid w:val="00F5612F"/>
    <w:rsid w:val="00F563B3"/>
    <w:rsid w:val="00F56760"/>
    <w:rsid w:val="00F56AAA"/>
    <w:rsid w:val="00F56CE0"/>
    <w:rsid w:val="00F5708A"/>
    <w:rsid w:val="00F57945"/>
    <w:rsid w:val="00F579C7"/>
    <w:rsid w:val="00F579C8"/>
    <w:rsid w:val="00F57A54"/>
    <w:rsid w:val="00F57ED4"/>
    <w:rsid w:val="00F60690"/>
    <w:rsid w:val="00F60F38"/>
    <w:rsid w:val="00F61705"/>
    <w:rsid w:val="00F620A1"/>
    <w:rsid w:val="00F6215C"/>
    <w:rsid w:val="00F62312"/>
    <w:rsid w:val="00F628FE"/>
    <w:rsid w:val="00F63BA6"/>
    <w:rsid w:val="00F63FF4"/>
    <w:rsid w:val="00F64860"/>
    <w:rsid w:val="00F64E51"/>
    <w:rsid w:val="00F6515A"/>
    <w:rsid w:val="00F65F56"/>
    <w:rsid w:val="00F66231"/>
    <w:rsid w:val="00F6624D"/>
    <w:rsid w:val="00F663E1"/>
    <w:rsid w:val="00F66CEC"/>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AF"/>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DF5"/>
    <w:rsid w:val="00F770E5"/>
    <w:rsid w:val="00F7752B"/>
    <w:rsid w:val="00F778DF"/>
    <w:rsid w:val="00F77965"/>
    <w:rsid w:val="00F77BC4"/>
    <w:rsid w:val="00F80035"/>
    <w:rsid w:val="00F80296"/>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E6F"/>
    <w:rsid w:val="00F85F37"/>
    <w:rsid w:val="00F85F6A"/>
    <w:rsid w:val="00F861BA"/>
    <w:rsid w:val="00F86692"/>
    <w:rsid w:val="00F86A61"/>
    <w:rsid w:val="00F86E53"/>
    <w:rsid w:val="00F86F51"/>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906"/>
    <w:rsid w:val="00F93F73"/>
    <w:rsid w:val="00F93FDD"/>
    <w:rsid w:val="00F94492"/>
    <w:rsid w:val="00F9453D"/>
    <w:rsid w:val="00F946C5"/>
    <w:rsid w:val="00F94A0D"/>
    <w:rsid w:val="00F95A43"/>
    <w:rsid w:val="00F967C8"/>
    <w:rsid w:val="00F96980"/>
    <w:rsid w:val="00F96AFD"/>
    <w:rsid w:val="00F96BEC"/>
    <w:rsid w:val="00F97108"/>
    <w:rsid w:val="00F974BA"/>
    <w:rsid w:val="00F9787F"/>
    <w:rsid w:val="00FA0ADB"/>
    <w:rsid w:val="00FA0E9C"/>
    <w:rsid w:val="00FA1054"/>
    <w:rsid w:val="00FA1151"/>
    <w:rsid w:val="00FA1173"/>
    <w:rsid w:val="00FA1340"/>
    <w:rsid w:val="00FA1C37"/>
    <w:rsid w:val="00FA1C65"/>
    <w:rsid w:val="00FA222E"/>
    <w:rsid w:val="00FA2415"/>
    <w:rsid w:val="00FA28EF"/>
    <w:rsid w:val="00FA30C3"/>
    <w:rsid w:val="00FA3436"/>
    <w:rsid w:val="00FA35E3"/>
    <w:rsid w:val="00FA3A03"/>
    <w:rsid w:val="00FA3AD3"/>
    <w:rsid w:val="00FA3D21"/>
    <w:rsid w:val="00FA43BA"/>
    <w:rsid w:val="00FA4628"/>
    <w:rsid w:val="00FA4C9F"/>
    <w:rsid w:val="00FA4CF7"/>
    <w:rsid w:val="00FA51B0"/>
    <w:rsid w:val="00FA53D2"/>
    <w:rsid w:val="00FA5804"/>
    <w:rsid w:val="00FA6D05"/>
    <w:rsid w:val="00FA6D7D"/>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24D"/>
    <w:rsid w:val="00FB43F9"/>
    <w:rsid w:val="00FB5BE7"/>
    <w:rsid w:val="00FB5C7C"/>
    <w:rsid w:val="00FB5FF0"/>
    <w:rsid w:val="00FB637A"/>
    <w:rsid w:val="00FB6762"/>
    <w:rsid w:val="00FB6CBB"/>
    <w:rsid w:val="00FB6EC4"/>
    <w:rsid w:val="00FB7547"/>
    <w:rsid w:val="00FB7994"/>
    <w:rsid w:val="00FB7FA4"/>
    <w:rsid w:val="00FC0170"/>
    <w:rsid w:val="00FC04B0"/>
    <w:rsid w:val="00FC04FF"/>
    <w:rsid w:val="00FC0891"/>
    <w:rsid w:val="00FC0995"/>
    <w:rsid w:val="00FC0A61"/>
    <w:rsid w:val="00FC14E8"/>
    <w:rsid w:val="00FC1823"/>
    <w:rsid w:val="00FC1A2D"/>
    <w:rsid w:val="00FC1B15"/>
    <w:rsid w:val="00FC1B98"/>
    <w:rsid w:val="00FC31F9"/>
    <w:rsid w:val="00FC3256"/>
    <w:rsid w:val="00FC3480"/>
    <w:rsid w:val="00FC35C0"/>
    <w:rsid w:val="00FC3F94"/>
    <w:rsid w:val="00FC40EB"/>
    <w:rsid w:val="00FC4BEF"/>
    <w:rsid w:val="00FC4D31"/>
    <w:rsid w:val="00FC513E"/>
    <w:rsid w:val="00FC5536"/>
    <w:rsid w:val="00FC623A"/>
    <w:rsid w:val="00FC63C6"/>
    <w:rsid w:val="00FC6E2A"/>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FC7"/>
    <w:rsid w:val="00FD6722"/>
    <w:rsid w:val="00FD6BCD"/>
    <w:rsid w:val="00FD6BF2"/>
    <w:rsid w:val="00FD6DB9"/>
    <w:rsid w:val="00FD7BBE"/>
    <w:rsid w:val="00FD7FD9"/>
    <w:rsid w:val="00FE07CD"/>
    <w:rsid w:val="00FE0C93"/>
    <w:rsid w:val="00FE18AA"/>
    <w:rsid w:val="00FE21C0"/>
    <w:rsid w:val="00FE24F2"/>
    <w:rsid w:val="00FE2C77"/>
    <w:rsid w:val="00FE3318"/>
    <w:rsid w:val="00FE3403"/>
    <w:rsid w:val="00FE3D1E"/>
    <w:rsid w:val="00FE521D"/>
    <w:rsid w:val="00FE5AD2"/>
    <w:rsid w:val="00FE5D74"/>
    <w:rsid w:val="00FE5E74"/>
    <w:rsid w:val="00FE6BF0"/>
    <w:rsid w:val="00FE6DEA"/>
    <w:rsid w:val="00FE70F5"/>
    <w:rsid w:val="00FE7171"/>
    <w:rsid w:val="00FE7878"/>
    <w:rsid w:val="00FF09C8"/>
    <w:rsid w:val="00FF09E2"/>
    <w:rsid w:val="00FF0F8F"/>
    <w:rsid w:val="00FF19D7"/>
    <w:rsid w:val="00FF1E1F"/>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9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uiPriority w:val="99"/>
    <w:locked/>
    <w:rsid w:val="00C53A7C"/>
    <w:rPr>
      <w:rFonts w:ascii="Tahoma" w:hAnsi="Tahoma" w:cs="Tahoma"/>
      <w:sz w:val="16"/>
      <w:szCs w:val="16"/>
    </w:rPr>
  </w:style>
  <w:style w:type="paragraph" w:styleId="af7">
    <w:name w:val="Document Map"/>
    <w:basedOn w:val="a3"/>
    <w:link w:val="af6"/>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14577E"/>
    <w:pPr>
      <w:spacing w:after="120"/>
      <w:ind w:left="283"/>
    </w:pPr>
    <w:rPr>
      <w:sz w:val="16"/>
      <w:szCs w:val="16"/>
    </w:rPr>
  </w:style>
  <w:style w:type="character" w:customStyle="1" w:styleId="35">
    <w:name w:val="Основной текст с отступом 3 Знак"/>
    <w:basedOn w:val="a4"/>
    <w:link w:val="34"/>
    <w:uiPriority w:val="99"/>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uiPriority w:val="99"/>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1D031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uiPriority w:val="99"/>
    <w:rsid w:val="001D0317"/>
    <w:rPr>
      <w:color w:val="000000"/>
      <w:spacing w:val="0"/>
      <w:w w:val="100"/>
      <w:position w:val="0"/>
    </w:rPr>
  </w:style>
  <w:style w:type="table" w:customStyle="1" w:styleId="560">
    <w:name w:val="Сетка таблицы56"/>
    <w:basedOn w:val="a5"/>
    <w:next w:val="a9"/>
    <w:rsid w:val="001415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B379F"/>
  </w:style>
  <w:style w:type="numbering" w:customStyle="1" w:styleId="371">
    <w:name w:val="Нет списка37"/>
    <w:next w:val="a6"/>
    <w:uiPriority w:val="99"/>
    <w:semiHidden/>
    <w:unhideWhenUsed/>
    <w:rsid w:val="00864EBE"/>
  </w:style>
  <w:style w:type="character" w:customStyle="1" w:styleId="af5">
    <w:name w:val="Обычный (веб) Знак"/>
    <w:aliases w:val="Обычный (Web)1 Знак,Обычный (Web) Знак"/>
    <w:link w:val="af4"/>
    <w:uiPriority w:val="99"/>
    <w:locked/>
    <w:rsid w:val="00864EBE"/>
    <w:rPr>
      <w:rFonts w:ascii="Times New Roman" w:eastAsia="Times New Roman" w:hAnsi="Times New Roman"/>
      <w:sz w:val="24"/>
      <w:szCs w:val="24"/>
    </w:rPr>
  </w:style>
  <w:style w:type="numbering" w:customStyle="1" w:styleId="381">
    <w:name w:val="Нет списка38"/>
    <w:next w:val="a6"/>
    <w:semiHidden/>
    <w:rsid w:val="00142EE8"/>
  </w:style>
  <w:style w:type="table" w:customStyle="1" w:styleId="570">
    <w:name w:val="Сетка таблицы57"/>
    <w:basedOn w:val="a5"/>
    <w:next w:val="a9"/>
    <w:rsid w:val="00142E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142EE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142EE8"/>
    <w:pPr>
      <w:ind w:left="720"/>
    </w:pPr>
    <w:rPr>
      <w:rFonts w:eastAsia="Times New Roman"/>
    </w:rPr>
  </w:style>
  <w:style w:type="paragraph" w:customStyle="1" w:styleId="243">
    <w:name w:val="Обычный (веб)24"/>
    <w:rsid w:val="00142EE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580">
    <w:name w:val="Сетка таблицы58"/>
    <w:basedOn w:val="a5"/>
    <w:next w:val="a9"/>
    <w:uiPriority w:val="59"/>
    <w:rsid w:val="00822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096E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AA64FE"/>
  </w:style>
  <w:style w:type="paragraph" w:customStyle="1" w:styleId="ConsPlusTitlePage">
    <w:name w:val="ConsPlusTitlePage"/>
    <w:rsid w:val="00AA64FE"/>
    <w:pPr>
      <w:widowControl w:val="0"/>
      <w:autoSpaceDE w:val="0"/>
      <w:autoSpaceDN w:val="0"/>
    </w:pPr>
    <w:rPr>
      <w:rFonts w:ascii="Tahoma" w:eastAsia="Times New Roman" w:hAnsi="Tahoma" w:cs="Tahoma"/>
    </w:rPr>
  </w:style>
  <w:style w:type="table" w:customStyle="1" w:styleId="600">
    <w:name w:val="Сетка таблицы60"/>
    <w:basedOn w:val="a5"/>
    <w:next w:val="a9"/>
    <w:uiPriority w:val="59"/>
    <w:rsid w:val="00AA64FE"/>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AA64FE"/>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AA64FE"/>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B97C66"/>
  </w:style>
  <w:style w:type="table" w:customStyle="1" w:styleId="610">
    <w:name w:val="Сетка таблицы61"/>
    <w:basedOn w:val="a5"/>
    <w:next w:val="a9"/>
    <w:uiPriority w:val="59"/>
    <w:rsid w:val="00B97C66"/>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A4479"/>
  </w:style>
  <w:style w:type="table" w:customStyle="1" w:styleId="620">
    <w:name w:val="Сетка таблицы62"/>
    <w:basedOn w:val="a5"/>
    <w:next w:val="a9"/>
    <w:uiPriority w:val="59"/>
    <w:rsid w:val="007A447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7A44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7A4479"/>
  </w:style>
  <w:style w:type="character" w:customStyle="1" w:styleId="hf91a417a">
    <w:name w:val="hf91a417a"/>
    <w:basedOn w:val="a4"/>
    <w:rsid w:val="007A4479"/>
  </w:style>
  <w:style w:type="table" w:customStyle="1" w:styleId="630">
    <w:name w:val="Сетка таблицы63"/>
    <w:basedOn w:val="a5"/>
    <w:next w:val="a9"/>
    <w:uiPriority w:val="59"/>
    <w:rsid w:val="00D807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CF50DD"/>
  </w:style>
  <w:style w:type="table" w:customStyle="1" w:styleId="640">
    <w:name w:val="Сетка таблицы64"/>
    <w:basedOn w:val="a5"/>
    <w:next w:val="a9"/>
    <w:uiPriority w:val="59"/>
    <w:rsid w:val="00CF50D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3A1F3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B22E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BE2D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BE2D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9453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3">
    <w:name w:val="Обычный (веб)25"/>
    <w:rsid w:val="00DD3E0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700">
    <w:name w:val="Сетка таблицы70"/>
    <w:basedOn w:val="a5"/>
    <w:next w:val="a9"/>
    <w:uiPriority w:val="59"/>
    <w:rsid w:val="00622BD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5"/>
    <w:next w:val="a9"/>
    <w:uiPriority w:val="59"/>
    <w:rsid w:val="008844E6"/>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5"/>
    <w:next w:val="a9"/>
    <w:uiPriority w:val="59"/>
    <w:rsid w:val="00C67CA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319763">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333238">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6176475">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19089010">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757630">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7805921">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59332791">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038095">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545208">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054668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5162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0879746">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8082869">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366298">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167895">
      <w:bodyDiv w:val="1"/>
      <w:marLeft w:val="0"/>
      <w:marRight w:val="0"/>
      <w:marTop w:val="0"/>
      <w:marBottom w:val="0"/>
      <w:divBdr>
        <w:top w:val="none" w:sz="0" w:space="0" w:color="auto"/>
        <w:left w:val="none" w:sz="0" w:space="0" w:color="auto"/>
        <w:bottom w:val="none" w:sz="0" w:space="0" w:color="auto"/>
        <w:right w:val="none" w:sz="0" w:space="0" w:color="auto"/>
      </w:divBdr>
    </w:div>
    <w:div w:id="110900689">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259672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40393">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126884">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10275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5608355">
      <w:bodyDiv w:val="1"/>
      <w:marLeft w:val="0"/>
      <w:marRight w:val="0"/>
      <w:marTop w:val="0"/>
      <w:marBottom w:val="0"/>
      <w:divBdr>
        <w:top w:val="none" w:sz="0" w:space="0" w:color="auto"/>
        <w:left w:val="none" w:sz="0" w:space="0" w:color="auto"/>
        <w:bottom w:val="none" w:sz="0" w:space="0" w:color="auto"/>
        <w:right w:val="none" w:sz="0" w:space="0" w:color="auto"/>
      </w:divBdr>
    </w:div>
    <w:div w:id="136145757">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1534357">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1941197">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024848">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028458">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1377838">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963560">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286547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17326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4561838">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2353931">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4080550">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168527">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2446525">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412294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824170">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351087">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155011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090962">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5820962">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17125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41877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4800849">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379204">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511040">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1746240">
      <w:bodyDiv w:val="1"/>
      <w:marLeft w:val="0"/>
      <w:marRight w:val="0"/>
      <w:marTop w:val="0"/>
      <w:marBottom w:val="0"/>
      <w:divBdr>
        <w:top w:val="none" w:sz="0" w:space="0" w:color="auto"/>
        <w:left w:val="none" w:sz="0" w:space="0" w:color="auto"/>
        <w:bottom w:val="none" w:sz="0" w:space="0" w:color="auto"/>
        <w:right w:val="none" w:sz="0" w:space="0" w:color="auto"/>
      </w:divBdr>
    </w:div>
    <w:div w:id="254752745">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17939">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603607">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0573513">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456502">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2973193">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0328112">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64959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5613595">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6055159">
      <w:bodyDiv w:val="1"/>
      <w:marLeft w:val="0"/>
      <w:marRight w:val="0"/>
      <w:marTop w:val="0"/>
      <w:marBottom w:val="0"/>
      <w:divBdr>
        <w:top w:val="none" w:sz="0" w:space="0" w:color="auto"/>
        <w:left w:val="none" w:sz="0" w:space="0" w:color="auto"/>
        <w:bottom w:val="none" w:sz="0" w:space="0" w:color="auto"/>
        <w:right w:val="none" w:sz="0" w:space="0" w:color="auto"/>
      </w:divBdr>
    </w:div>
    <w:div w:id="347297209">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225220">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2414125">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7389153">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702044">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142814">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074752">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0205914">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399910768">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391326">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696130">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0544572">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0705218">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4637895">
      <w:bodyDiv w:val="1"/>
      <w:marLeft w:val="0"/>
      <w:marRight w:val="0"/>
      <w:marTop w:val="0"/>
      <w:marBottom w:val="0"/>
      <w:divBdr>
        <w:top w:val="none" w:sz="0" w:space="0" w:color="auto"/>
        <w:left w:val="none" w:sz="0" w:space="0" w:color="auto"/>
        <w:bottom w:val="none" w:sz="0" w:space="0" w:color="auto"/>
        <w:right w:val="none" w:sz="0" w:space="0" w:color="auto"/>
      </w:divBdr>
    </w:div>
    <w:div w:id="435101641">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372602">
      <w:bodyDiv w:val="1"/>
      <w:marLeft w:val="0"/>
      <w:marRight w:val="0"/>
      <w:marTop w:val="0"/>
      <w:marBottom w:val="0"/>
      <w:divBdr>
        <w:top w:val="none" w:sz="0" w:space="0" w:color="auto"/>
        <w:left w:val="none" w:sz="0" w:space="0" w:color="auto"/>
        <w:bottom w:val="none" w:sz="0" w:space="0" w:color="auto"/>
        <w:right w:val="none" w:sz="0" w:space="0" w:color="auto"/>
      </w:divBdr>
    </w:div>
    <w:div w:id="438572758">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4169">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6534231">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79731546">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1944166">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61285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48154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29993239">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56022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5555255">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7857259">
      <w:bodyDiv w:val="1"/>
      <w:marLeft w:val="0"/>
      <w:marRight w:val="0"/>
      <w:marTop w:val="0"/>
      <w:marBottom w:val="0"/>
      <w:divBdr>
        <w:top w:val="none" w:sz="0" w:space="0" w:color="auto"/>
        <w:left w:val="none" w:sz="0" w:space="0" w:color="auto"/>
        <w:bottom w:val="none" w:sz="0" w:space="0" w:color="auto"/>
        <w:right w:val="none" w:sz="0" w:space="0" w:color="auto"/>
      </w:divBdr>
    </w:div>
    <w:div w:id="559247627">
      <w:bodyDiv w:val="1"/>
      <w:marLeft w:val="0"/>
      <w:marRight w:val="0"/>
      <w:marTop w:val="0"/>
      <w:marBottom w:val="0"/>
      <w:divBdr>
        <w:top w:val="none" w:sz="0" w:space="0" w:color="auto"/>
        <w:left w:val="none" w:sz="0" w:space="0" w:color="auto"/>
        <w:bottom w:val="none" w:sz="0" w:space="0" w:color="auto"/>
        <w:right w:val="none" w:sz="0" w:space="0" w:color="auto"/>
      </w:divBdr>
    </w:div>
    <w:div w:id="559946882">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461457">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618938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550412">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722922">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094092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255521">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5028">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0974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43243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4601016">
      <w:bodyDiv w:val="1"/>
      <w:marLeft w:val="0"/>
      <w:marRight w:val="0"/>
      <w:marTop w:val="0"/>
      <w:marBottom w:val="0"/>
      <w:divBdr>
        <w:top w:val="none" w:sz="0" w:space="0" w:color="auto"/>
        <w:left w:val="none" w:sz="0" w:space="0" w:color="auto"/>
        <w:bottom w:val="none" w:sz="0" w:space="0" w:color="auto"/>
        <w:right w:val="none" w:sz="0" w:space="0" w:color="auto"/>
      </w:divBdr>
    </w:div>
    <w:div w:id="614748951">
      <w:bodyDiv w:val="1"/>
      <w:marLeft w:val="0"/>
      <w:marRight w:val="0"/>
      <w:marTop w:val="0"/>
      <w:marBottom w:val="0"/>
      <w:divBdr>
        <w:top w:val="none" w:sz="0" w:space="0" w:color="auto"/>
        <w:left w:val="none" w:sz="0" w:space="0" w:color="auto"/>
        <w:bottom w:val="none" w:sz="0" w:space="0" w:color="auto"/>
        <w:right w:val="none" w:sz="0" w:space="0" w:color="auto"/>
      </w:divBdr>
    </w:div>
    <w:div w:id="616715225">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791938">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7804478">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041650">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261920">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438463">
      <w:bodyDiv w:val="1"/>
      <w:marLeft w:val="0"/>
      <w:marRight w:val="0"/>
      <w:marTop w:val="0"/>
      <w:marBottom w:val="0"/>
      <w:divBdr>
        <w:top w:val="none" w:sz="0" w:space="0" w:color="auto"/>
        <w:left w:val="none" w:sz="0" w:space="0" w:color="auto"/>
        <w:bottom w:val="none" w:sz="0" w:space="0" w:color="auto"/>
        <w:right w:val="none" w:sz="0" w:space="0" w:color="auto"/>
      </w:divBdr>
    </w:div>
    <w:div w:id="70151559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4523936">
      <w:bodyDiv w:val="1"/>
      <w:marLeft w:val="0"/>
      <w:marRight w:val="0"/>
      <w:marTop w:val="0"/>
      <w:marBottom w:val="0"/>
      <w:divBdr>
        <w:top w:val="none" w:sz="0" w:space="0" w:color="auto"/>
        <w:left w:val="none" w:sz="0" w:space="0" w:color="auto"/>
        <w:bottom w:val="none" w:sz="0" w:space="0" w:color="auto"/>
        <w:right w:val="none" w:sz="0" w:space="0" w:color="auto"/>
      </w:divBdr>
    </w:div>
    <w:div w:id="705259615">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09842645">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384917">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025265">
      <w:bodyDiv w:val="1"/>
      <w:marLeft w:val="0"/>
      <w:marRight w:val="0"/>
      <w:marTop w:val="0"/>
      <w:marBottom w:val="0"/>
      <w:divBdr>
        <w:top w:val="none" w:sz="0" w:space="0" w:color="auto"/>
        <w:left w:val="none" w:sz="0" w:space="0" w:color="auto"/>
        <w:bottom w:val="none" w:sz="0" w:space="0" w:color="auto"/>
        <w:right w:val="none" w:sz="0" w:space="0" w:color="auto"/>
      </w:divBdr>
    </w:div>
    <w:div w:id="722102387">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494477">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110960">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8772974">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38481967">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5998581">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1782479">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183056">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5759580">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6945023">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7916685">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7968984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7917795">
      <w:bodyDiv w:val="1"/>
      <w:marLeft w:val="0"/>
      <w:marRight w:val="0"/>
      <w:marTop w:val="0"/>
      <w:marBottom w:val="0"/>
      <w:divBdr>
        <w:top w:val="none" w:sz="0" w:space="0" w:color="auto"/>
        <w:left w:val="none" w:sz="0" w:space="0" w:color="auto"/>
        <w:bottom w:val="none" w:sz="0" w:space="0" w:color="auto"/>
        <w:right w:val="none" w:sz="0" w:space="0" w:color="auto"/>
      </w:divBdr>
    </w:div>
    <w:div w:id="800073000">
      <w:bodyDiv w:val="1"/>
      <w:marLeft w:val="0"/>
      <w:marRight w:val="0"/>
      <w:marTop w:val="0"/>
      <w:marBottom w:val="0"/>
      <w:divBdr>
        <w:top w:val="none" w:sz="0" w:space="0" w:color="auto"/>
        <w:left w:val="none" w:sz="0" w:space="0" w:color="auto"/>
        <w:bottom w:val="none" w:sz="0" w:space="0" w:color="auto"/>
        <w:right w:val="none" w:sz="0" w:space="0" w:color="auto"/>
      </w:divBdr>
    </w:div>
    <w:div w:id="801967694">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217933">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111891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6505037">
      <w:bodyDiv w:val="1"/>
      <w:marLeft w:val="0"/>
      <w:marRight w:val="0"/>
      <w:marTop w:val="0"/>
      <w:marBottom w:val="0"/>
      <w:divBdr>
        <w:top w:val="none" w:sz="0" w:space="0" w:color="auto"/>
        <w:left w:val="none" w:sz="0" w:space="0" w:color="auto"/>
        <w:bottom w:val="none" w:sz="0" w:space="0" w:color="auto"/>
        <w:right w:val="none" w:sz="0" w:space="0" w:color="auto"/>
      </w:divBdr>
    </w:div>
    <w:div w:id="837039191">
      <w:bodyDiv w:val="1"/>
      <w:marLeft w:val="0"/>
      <w:marRight w:val="0"/>
      <w:marTop w:val="0"/>
      <w:marBottom w:val="0"/>
      <w:divBdr>
        <w:top w:val="none" w:sz="0" w:space="0" w:color="auto"/>
        <w:left w:val="none" w:sz="0" w:space="0" w:color="auto"/>
        <w:bottom w:val="none" w:sz="0" w:space="0" w:color="auto"/>
        <w:right w:val="none" w:sz="0" w:space="0" w:color="auto"/>
      </w:divBdr>
    </w:div>
    <w:div w:id="837231428">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222947">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2747814">
      <w:bodyDiv w:val="1"/>
      <w:marLeft w:val="0"/>
      <w:marRight w:val="0"/>
      <w:marTop w:val="0"/>
      <w:marBottom w:val="0"/>
      <w:divBdr>
        <w:top w:val="none" w:sz="0" w:space="0" w:color="auto"/>
        <w:left w:val="none" w:sz="0" w:space="0" w:color="auto"/>
        <w:bottom w:val="none" w:sz="0" w:space="0" w:color="auto"/>
        <w:right w:val="none" w:sz="0" w:space="0" w:color="auto"/>
      </w:divBdr>
    </w:div>
    <w:div w:id="862980280">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066949">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1458005">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43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937133">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6991426">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621408">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585791">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4238841">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4260">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19295786">
      <w:bodyDiv w:val="1"/>
      <w:marLeft w:val="0"/>
      <w:marRight w:val="0"/>
      <w:marTop w:val="0"/>
      <w:marBottom w:val="0"/>
      <w:divBdr>
        <w:top w:val="none" w:sz="0" w:space="0" w:color="auto"/>
        <w:left w:val="none" w:sz="0" w:space="0" w:color="auto"/>
        <w:bottom w:val="none" w:sz="0" w:space="0" w:color="auto"/>
        <w:right w:val="none" w:sz="0" w:space="0" w:color="auto"/>
      </w:divBdr>
    </w:div>
    <w:div w:id="92052529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856431">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687868">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17155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01736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7931215">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65322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2542010">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8368567">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21228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376351">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051089">
      <w:bodyDiv w:val="1"/>
      <w:marLeft w:val="0"/>
      <w:marRight w:val="0"/>
      <w:marTop w:val="0"/>
      <w:marBottom w:val="0"/>
      <w:divBdr>
        <w:top w:val="none" w:sz="0" w:space="0" w:color="auto"/>
        <w:left w:val="none" w:sz="0" w:space="0" w:color="auto"/>
        <w:bottom w:val="none" w:sz="0" w:space="0" w:color="auto"/>
        <w:right w:val="none" w:sz="0" w:space="0" w:color="auto"/>
      </w:divBdr>
    </w:div>
    <w:div w:id="1003241874">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30862">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52051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377749">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14072">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118428">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131854">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36949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3673823">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8647032">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460481">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0997">
      <w:bodyDiv w:val="1"/>
      <w:marLeft w:val="0"/>
      <w:marRight w:val="0"/>
      <w:marTop w:val="0"/>
      <w:marBottom w:val="0"/>
      <w:divBdr>
        <w:top w:val="none" w:sz="0" w:space="0" w:color="auto"/>
        <w:left w:val="none" w:sz="0" w:space="0" w:color="auto"/>
        <w:bottom w:val="none" w:sz="0" w:space="0" w:color="auto"/>
        <w:right w:val="none" w:sz="0" w:space="0" w:color="auto"/>
      </w:divBdr>
    </w:div>
    <w:div w:id="106217223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9106">
      <w:bodyDiv w:val="1"/>
      <w:marLeft w:val="0"/>
      <w:marRight w:val="0"/>
      <w:marTop w:val="0"/>
      <w:marBottom w:val="0"/>
      <w:divBdr>
        <w:top w:val="none" w:sz="0" w:space="0" w:color="auto"/>
        <w:left w:val="none" w:sz="0" w:space="0" w:color="auto"/>
        <w:bottom w:val="none" w:sz="0" w:space="0" w:color="auto"/>
        <w:right w:val="none" w:sz="0" w:space="0" w:color="auto"/>
      </w:divBdr>
    </w:div>
    <w:div w:id="1077440407">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6312">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691898">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0546425">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1976450">
      <w:bodyDiv w:val="1"/>
      <w:marLeft w:val="0"/>
      <w:marRight w:val="0"/>
      <w:marTop w:val="0"/>
      <w:marBottom w:val="0"/>
      <w:divBdr>
        <w:top w:val="none" w:sz="0" w:space="0" w:color="auto"/>
        <w:left w:val="none" w:sz="0" w:space="0" w:color="auto"/>
        <w:bottom w:val="none" w:sz="0" w:space="0" w:color="auto"/>
        <w:right w:val="none" w:sz="0" w:space="0" w:color="auto"/>
      </w:divBdr>
    </w:div>
    <w:div w:id="1092312682">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405011">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7389796">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8157407">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8833617">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095239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39104709">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090287">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602986">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337846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81476">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4053913">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5728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4343387">
      <w:bodyDiv w:val="1"/>
      <w:marLeft w:val="0"/>
      <w:marRight w:val="0"/>
      <w:marTop w:val="0"/>
      <w:marBottom w:val="0"/>
      <w:divBdr>
        <w:top w:val="none" w:sz="0" w:space="0" w:color="auto"/>
        <w:left w:val="none" w:sz="0" w:space="0" w:color="auto"/>
        <w:bottom w:val="none" w:sz="0" w:space="0" w:color="auto"/>
        <w:right w:val="none" w:sz="0" w:space="0" w:color="auto"/>
      </w:divBdr>
    </w:div>
    <w:div w:id="1175803441">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7504864">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544213">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262257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8719443">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755264">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3806427">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851348">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177445">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2840100">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291673">
      <w:bodyDiv w:val="1"/>
      <w:marLeft w:val="0"/>
      <w:marRight w:val="0"/>
      <w:marTop w:val="0"/>
      <w:marBottom w:val="0"/>
      <w:divBdr>
        <w:top w:val="none" w:sz="0" w:space="0" w:color="auto"/>
        <w:left w:val="none" w:sz="0" w:space="0" w:color="auto"/>
        <w:bottom w:val="none" w:sz="0" w:space="0" w:color="auto"/>
        <w:right w:val="none" w:sz="0" w:space="0" w:color="auto"/>
      </w:divBdr>
    </w:div>
    <w:div w:id="1224489064">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5871333">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599201">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257407">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540360">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591356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0508556">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268014">
      <w:bodyDiv w:val="1"/>
      <w:marLeft w:val="0"/>
      <w:marRight w:val="0"/>
      <w:marTop w:val="0"/>
      <w:marBottom w:val="0"/>
      <w:divBdr>
        <w:top w:val="none" w:sz="0" w:space="0" w:color="auto"/>
        <w:left w:val="none" w:sz="0" w:space="0" w:color="auto"/>
        <w:bottom w:val="none" w:sz="0" w:space="0" w:color="auto"/>
        <w:right w:val="none" w:sz="0" w:space="0" w:color="auto"/>
      </w:divBdr>
    </w:div>
    <w:div w:id="1267885824">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6978851">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004732">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6252292">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0722571">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865405">
      <w:bodyDiv w:val="1"/>
      <w:marLeft w:val="0"/>
      <w:marRight w:val="0"/>
      <w:marTop w:val="0"/>
      <w:marBottom w:val="0"/>
      <w:divBdr>
        <w:top w:val="none" w:sz="0" w:space="0" w:color="auto"/>
        <w:left w:val="none" w:sz="0" w:space="0" w:color="auto"/>
        <w:bottom w:val="none" w:sz="0" w:space="0" w:color="auto"/>
        <w:right w:val="none" w:sz="0" w:space="0" w:color="auto"/>
      </w:divBdr>
    </w:div>
    <w:div w:id="13124467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984419">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0382313">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4624">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7050194">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0716455">
      <w:bodyDiv w:val="1"/>
      <w:marLeft w:val="0"/>
      <w:marRight w:val="0"/>
      <w:marTop w:val="0"/>
      <w:marBottom w:val="0"/>
      <w:divBdr>
        <w:top w:val="none" w:sz="0" w:space="0" w:color="auto"/>
        <w:left w:val="none" w:sz="0" w:space="0" w:color="auto"/>
        <w:bottom w:val="none" w:sz="0" w:space="0" w:color="auto"/>
        <w:right w:val="none" w:sz="0" w:space="0" w:color="auto"/>
      </w:divBdr>
    </w:div>
    <w:div w:id="1330862234">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756126">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496137">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474049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782786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22218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4192231">
      <w:bodyDiv w:val="1"/>
      <w:marLeft w:val="0"/>
      <w:marRight w:val="0"/>
      <w:marTop w:val="0"/>
      <w:marBottom w:val="0"/>
      <w:divBdr>
        <w:top w:val="none" w:sz="0" w:space="0" w:color="auto"/>
        <w:left w:val="none" w:sz="0" w:space="0" w:color="auto"/>
        <w:bottom w:val="none" w:sz="0" w:space="0" w:color="auto"/>
        <w:right w:val="none" w:sz="0" w:space="0" w:color="auto"/>
      </w:divBdr>
    </w:div>
    <w:div w:id="1355379700">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04435">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1973787">
      <w:bodyDiv w:val="1"/>
      <w:marLeft w:val="0"/>
      <w:marRight w:val="0"/>
      <w:marTop w:val="0"/>
      <w:marBottom w:val="0"/>
      <w:divBdr>
        <w:top w:val="none" w:sz="0" w:space="0" w:color="auto"/>
        <w:left w:val="none" w:sz="0" w:space="0" w:color="auto"/>
        <w:bottom w:val="none" w:sz="0" w:space="0" w:color="auto"/>
        <w:right w:val="none" w:sz="0" w:space="0" w:color="auto"/>
      </w:divBdr>
    </w:div>
    <w:div w:id="1363097068">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999418">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00021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46338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79892337">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125184">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3045510">
      <w:bodyDiv w:val="1"/>
      <w:marLeft w:val="0"/>
      <w:marRight w:val="0"/>
      <w:marTop w:val="0"/>
      <w:marBottom w:val="0"/>
      <w:divBdr>
        <w:top w:val="none" w:sz="0" w:space="0" w:color="auto"/>
        <w:left w:val="none" w:sz="0" w:space="0" w:color="auto"/>
        <w:bottom w:val="none" w:sz="0" w:space="0" w:color="auto"/>
        <w:right w:val="none" w:sz="0" w:space="0" w:color="auto"/>
      </w:divBdr>
    </w:div>
    <w:div w:id="1393458845">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4570050">
      <w:bodyDiv w:val="1"/>
      <w:marLeft w:val="0"/>
      <w:marRight w:val="0"/>
      <w:marTop w:val="0"/>
      <w:marBottom w:val="0"/>
      <w:divBdr>
        <w:top w:val="none" w:sz="0" w:space="0" w:color="auto"/>
        <w:left w:val="none" w:sz="0" w:space="0" w:color="auto"/>
        <w:bottom w:val="none" w:sz="0" w:space="0" w:color="auto"/>
        <w:right w:val="none" w:sz="0" w:space="0" w:color="auto"/>
      </w:divBdr>
    </w:div>
    <w:div w:id="1405176513">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675593">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1681987">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219758">
      <w:bodyDiv w:val="1"/>
      <w:marLeft w:val="0"/>
      <w:marRight w:val="0"/>
      <w:marTop w:val="0"/>
      <w:marBottom w:val="0"/>
      <w:divBdr>
        <w:top w:val="none" w:sz="0" w:space="0" w:color="auto"/>
        <w:left w:val="none" w:sz="0" w:space="0" w:color="auto"/>
        <w:bottom w:val="none" w:sz="0" w:space="0" w:color="auto"/>
        <w:right w:val="none" w:sz="0" w:space="0" w:color="auto"/>
      </w:divBdr>
    </w:div>
    <w:div w:id="1422339902">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9322">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065035">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677536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7775756">
      <w:bodyDiv w:val="1"/>
      <w:marLeft w:val="0"/>
      <w:marRight w:val="0"/>
      <w:marTop w:val="0"/>
      <w:marBottom w:val="0"/>
      <w:divBdr>
        <w:top w:val="none" w:sz="0" w:space="0" w:color="auto"/>
        <w:left w:val="none" w:sz="0" w:space="0" w:color="auto"/>
        <w:bottom w:val="none" w:sz="0" w:space="0" w:color="auto"/>
        <w:right w:val="none" w:sz="0" w:space="0" w:color="auto"/>
      </w:divBdr>
    </w:div>
    <w:div w:id="1449473722">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1971076">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0492188">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17676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5340766">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276775">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169538">
      <w:bodyDiv w:val="1"/>
      <w:marLeft w:val="0"/>
      <w:marRight w:val="0"/>
      <w:marTop w:val="0"/>
      <w:marBottom w:val="0"/>
      <w:divBdr>
        <w:top w:val="none" w:sz="0" w:space="0" w:color="auto"/>
        <w:left w:val="none" w:sz="0" w:space="0" w:color="auto"/>
        <w:bottom w:val="none" w:sz="0" w:space="0" w:color="auto"/>
        <w:right w:val="none" w:sz="0" w:space="0" w:color="auto"/>
      </w:divBdr>
    </w:div>
    <w:div w:id="1506944783">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411200">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4762354">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61535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085187">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4589899">
      <w:bodyDiv w:val="1"/>
      <w:marLeft w:val="0"/>
      <w:marRight w:val="0"/>
      <w:marTop w:val="0"/>
      <w:marBottom w:val="0"/>
      <w:divBdr>
        <w:top w:val="none" w:sz="0" w:space="0" w:color="auto"/>
        <w:left w:val="none" w:sz="0" w:space="0" w:color="auto"/>
        <w:bottom w:val="none" w:sz="0" w:space="0" w:color="auto"/>
        <w:right w:val="none" w:sz="0" w:space="0" w:color="auto"/>
      </w:divBdr>
    </w:div>
    <w:div w:id="1526480880">
      <w:bodyDiv w:val="1"/>
      <w:marLeft w:val="0"/>
      <w:marRight w:val="0"/>
      <w:marTop w:val="0"/>
      <w:marBottom w:val="0"/>
      <w:divBdr>
        <w:top w:val="none" w:sz="0" w:space="0" w:color="auto"/>
        <w:left w:val="none" w:sz="0" w:space="0" w:color="auto"/>
        <w:bottom w:val="none" w:sz="0" w:space="0" w:color="auto"/>
        <w:right w:val="none" w:sz="0" w:space="0" w:color="auto"/>
      </w:divBdr>
    </w:div>
    <w:div w:id="1526552356">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810">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6405">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837109">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29831135">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49997747">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59784972">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7760727">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5630269">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793755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3879827">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4988728">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3968875">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8247953">
      <w:bodyDiv w:val="1"/>
      <w:marLeft w:val="0"/>
      <w:marRight w:val="0"/>
      <w:marTop w:val="0"/>
      <w:marBottom w:val="0"/>
      <w:divBdr>
        <w:top w:val="none" w:sz="0" w:space="0" w:color="auto"/>
        <w:left w:val="none" w:sz="0" w:space="0" w:color="auto"/>
        <w:bottom w:val="none" w:sz="0" w:space="0" w:color="auto"/>
        <w:right w:val="none" w:sz="0" w:space="0" w:color="auto"/>
      </w:divBdr>
    </w:div>
    <w:div w:id="1598252071">
      <w:bodyDiv w:val="1"/>
      <w:marLeft w:val="0"/>
      <w:marRight w:val="0"/>
      <w:marTop w:val="0"/>
      <w:marBottom w:val="0"/>
      <w:divBdr>
        <w:top w:val="none" w:sz="0" w:space="0" w:color="auto"/>
        <w:left w:val="none" w:sz="0" w:space="0" w:color="auto"/>
        <w:bottom w:val="none" w:sz="0" w:space="0" w:color="auto"/>
        <w:right w:val="none" w:sz="0" w:space="0" w:color="auto"/>
      </w:divBdr>
    </w:div>
    <w:div w:id="1599678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06111">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4995174">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7691349">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129802">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5477692">
      <w:bodyDiv w:val="1"/>
      <w:marLeft w:val="0"/>
      <w:marRight w:val="0"/>
      <w:marTop w:val="0"/>
      <w:marBottom w:val="0"/>
      <w:divBdr>
        <w:top w:val="none" w:sz="0" w:space="0" w:color="auto"/>
        <w:left w:val="none" w:sz="0" w:space="0" w:color="auto"/>
        <w:bottom w:val="none" w:sz="0" w:space="0" w:color="auto"/>
        <w:right w:val="none" w:sz="0" w:space="0" w:color="auto"/>
      </w:divBdr>
    </w:div>
    <w:div w:id="16155540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42192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979885">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246195">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2274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3886">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1030945">
      <w:bodyDiv w:val="1"/>
      <w:marLeft w:val="0"/>
      <w:marRight w:val="0"/>
      <w:marTop w:val="0"/>
      <w:marBottom w:val="0"/>
      <w:divBdr>
        <w:top w:val="none" w:sz="0" w:space="0" w:color="auto"/>
        <w:left w:val="none" w:sz="0" w:space="0" w:color="auto"/>
        <w:bottom w:val="none" w:sz="0" w:space="0" w:color="auto"/>
        <w:right w:val="none" w:sz="0" w:space="0" w:color="auto"/>
      </w:divBdr>
    </w:div>
    <w:div w:id="1641571414">
      <w:bodyDiv w:val="1"/>
      <w:marLeft w:val="0"/>
      <w:marRight w:val="0"/>
      <w:marTop w:val="0"/>
      <w:marBottom w:val="0"/>
      <w:divBdr>
        <w:top w:val="none" w:sz="0" w:space="0" w:color="auto"/>
        <w:left w:val="none" w:sz="0" w:space="0" w:color="auto"/>
        <w:bottom w:val="none" w:sz="0" w:space="0" w:color="auto"/>
        <w:right w:val="none" w:sz="0" w:space="0" w:color="auto"/>
      </w:divBdr>
    </w:div>
    <w:div w:id="164254044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3733959">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666564">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406">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790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4914417">
      <w:bodyDiv w:val="1"/>
      <w:marLeft w:val="0"/>
      <w:marRight w:val="0"/>
      <w:marTop w:val="0"/>
      <w:marBottom w:val="0"/>
      <w:divBdr>
        <w:top w:val="none" w:sz="0" w:space="0" w:color="auto"/>
        <w:left w:val="none" w:sz="0" w:space="0" w:color="auto"/>
        <w:bottom w:val="none" w:sz="0" w:space="0" w:color="auto"/>
        <w:right w:val="none" w:sz="0" w:space="0" w:color="auto"/>
      </w:divBdr>
    </w:div>
    <w:div w:id="168022887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2702347">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369738">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3832">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8188">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013663">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86058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4407398">
      <w:bodyDiv w:val="1"/>
      <w:marLeft w:val="0"/>
      <w:marRight w:val="0"/>
      <w:marTop w:val="0"/>
      <w:marBottom w:val="0"/>
      <w:divBdr>
        <w:top w:val="none" w:sz="0" w:space="0" w:color="auto"/>
        <w:left w:val="none" w:sz="0" w:space="0" w:color="auto"/>
        <w:bottom w:val="none" w:sz="0" w:space="0" w:color="auto"/>
        <w:right w:val="none" w:sz="0" w:space="0" w:color="auto"/>
      </w:divBdr>
    </w:div>
    <w:div w:id="1725517828">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88133">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7611837">
      <w:bodyDiv w:val="1"/>
      <w:marLeft w:val="0"/>
      <w:marRight w:val="0"/>
      <w:marTop w:val="0"/>
      <w:marBottom w:val="0"/>
      <w:divBdr>
        <w:top w:val="none" w:sz="0" w:space="0" w:color="auto"/>
        <w:left w:val="none" w:sz="0" w:space="0" w:color="auto"/>
        <w:bottom w:val="none" w:sz="0" w:space="0" w:color="auto"/>
        <w:right w:val="none" w:sz="0" w:space="0" w:color="auto"/>
      </w:divBdr>
    </w:div>
    <w:div w:id="1747800083">
      <w:bodyDiv w:val="1"/>
      <w:marLeft w:val="0"/>
      <w:marRight w:val="0"/>
      <w:marTop w:val="0"/>
      <w:marBottom w:val="0"/>
      <w:divBdr>
        <w:top w:val="none" w:sz="0" w:space="0" w:color="auto"/>
        <w:left w:val="none" w:sz="0" w:space="0" w:color="auto"/>
        <w:bottom w:val="none" w:sz="0" w:space="0" w:color="auto"/>
        <w:right w:val="none" w:sz="0" w:space="0" w:color="auto"/>
      </w:divBdr>
    </w:div>
    <w:div w:id="1748184317">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09935">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81728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57171714">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063804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41214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384757">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5728112">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7964494">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349776">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624156">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126713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6850810">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501384">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62234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18956739">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695476">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27409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6505981">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0484366">
      <w:bodyDiv w:val="1"/>
      <w:marLeft w:val="0"/>
      <w:marRight w:val="0"/>
      <w:marTop w:val="0"/>
      <w:marBottom w:val="0"/>
      <w:divBdr>
        <w:top w:val="none" w:sz="0" w:space="0" w:color="auto"/>
        <w:left w:val="none" w:sz="0" w:space="0" w:color="auto"/>
        <w:bottom w:val="none" w:sz="0" w:space="0" w:color="auto"/>
        <w:right w:val="none" w:sz="0" w:space="0" w:color="auto"/>
      </w:divBdr>
    </w:div>
    <w:div w:id="185329507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892185">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2009">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286213">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6820659">
      <w:bodyDiv w:val="1"/>
      <w:marLeft w:val="0"/>
      <w:marRight w:val="0"/>
      <w:marTop w:val="0"/>
      <w:marBottom w:val="0"/>
      <w:divBdr>
        <w:top w:val="none" w:sz="0" w:space="0" w:color="auto"/>
        <w:left w:val="none" w:sz="0" w:space="0" w:color="auto"/>
        <w:bottom w:val="none" w:sz="0" w:space="0" w:color="auto"/>
        <w:right w:val="none" w:sz="0" w:space="0" w:color="auto"/>
      </w:divBdr>
    </w:div>
    <w:div w:id="1867133933">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1338966">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118127">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2748198">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883008666">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1507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3998418">
      <w:bodyDiv w:val="1"/>
      <w:marLeft w:val="0"/>
      <w:marRight w:val="0"/>
      <w:marTop w:val="0"/>
      <w:marBottom w:val="0"/>
      <w:divBdr>
        <w:top w:val="none" w:sz="0" w:space="0" w:color="auto"/>
        <w:left w:val="none" w:sz="0" w:space="0" w:color="auto"/>
        <w:bottom w:val="none" w:sz="0" w:space="0" w:color="auto"/>
        <w:right w:val="none" w:sz="0" w:space="0" w:color="auto"/>
      </w:divBdr>
    </w:div>
    <w:div w:id="189550067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66594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204787">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730208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3809393">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022886">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0794306">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6812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49895296">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3893">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739797">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2787177">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20803">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005346">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387382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1999846957">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621881">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815558">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212674">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1880973">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2903044">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6365308">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617388">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61939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008596">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1804064">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590345">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242313">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425756">
      <w:bodyDiv w:val="1"/>
      <w:marLeft w:val="0"/>
      <w:marRight w:val="0"/>
      <w:marTop w:val="0"/>
      <w:marBottom w:val="0"/>
      <w:divBdr>
        <w:top w:val="none" w:sz="0" w:space="0" w:color="auto"/>
        <w:left w:val="none" w:sz="0" w:space="0" w:color="auto"/>
        <w:bottom w:val="none" w:sz="0" w:space="0" w:color="auto"/>
        <w:right w:val="none" w:sz="0" w:space="0" w:color="auto"/>
      </w:divBdr>
    </w:div>
    <w:div w:id="209350124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1901095">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398701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5784468">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2525561">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8237507">
      <w:bodyDiv w:val="1"/>
      <w:marLeft w:val="0"/>
      <w:marRight w:val="0"/>
      <w:marTop w:val="0"/>
      <w:marBottom w:val="0"/>
      <w:divBdr>
        <w:top w:val="none" w:sz="0" w:space="0" w:color="auto"/>
        <w:left w:val="none" w:sz="0" w:space="0" w:color="auto"/>
        <w:bottom w:val="none" w:sz="0" w:space="0" w:color="auto"/>
        <w:right w:val="none" w:sz="0" w:space="0" w:color="auto"/>
      </w:divBdr>
    </w:div>
    <w:div w:id="2129003614">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2896323">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1412797">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57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66FF4B559C57F2B31FD57BBE2B5E58B1FE1E2A60F0B7150E6C0F34E5E252E64955D64B004664ADDA4f5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6FF4B559C57F2B31FD57BBE2B5E58B1FE1E2A60F0B7150E6C0F34E5E252E64955D64B004664ADDA4f5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hyperlink" Target="consultantplus://offline/ref=09BED55491FA771D70E678C9491E3A52BD2965266D58C7EB6B5F256F7199F7F22CE159E3280467375CC6B73276L33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47DFA-9135-4B5F-A71D-44E0F065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19029</Words>
  <Characters>108471</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127246</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2021-09-14T02:36:00Z</cp:lastPrinted>
  <dcterms:created xsi:type="dcterms:W3CDTF">2021-11-15T05:28:00Z</dcterms:created>
  <dcterms:modified xsi:type="dcterms:W3CDTF">2021-11-15T05:28:00Z</dcterms:modified>
</cp:coreProperties>
</file>