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7E57BA">
        <w:rPr>
          <w:rFonts w:ascii="Times New Roman" w:eastAsia="Times New Roman" w:hAnsi="Times New Roman"/>
          <w:b/>
          <w:sz w:val="56"/>
          <w:szCs w:val="56"/>
          <w:lang w:eastAsia="ru-RU"/>
        </w:rPr>
        <w:t xml:space="preserve"> 18</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7E57BA"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C2541B">
        <w:rPr>
          <w:rFonts w:ascii="Times New Roman" w:eastAsia="Times New Roman" w:hAnsi="Times New Roman"/>
          <w:sz w:val="24"/>
          <w:szCs w:val="24"/>
          <w:lang w:eastAsia="ru-RU"/>
        </w:rPr>
        <w:t xml:space="preserve"> </w:t>
      </w:r>
      <w:r w:rsidR="001309B5">
        <w:rPr>
          <w:rFonts w:ascii="Times New Roman" w:eastAsia="Times New Roman" w:hAnsi="Times New Roman"/>
          <w:sz w:val="24"/>
          <w:szCs w:val="24"/>
          <w:lang w:eastAsia="ru-RU"/>
        </w:rPr>
        <w:t>июл</w:t>
      </w:r>
      <w:r w:rsidR="00664561">
        <w:rPr>
          <w:rFonts w:ascii="Times New Roman" w:eastAsia="Times New Roman" w:hAnsi="Times New Roman"/>
          <w:sz w:val="24"/>
          <w:szCs w:val="24"/>
          <w:lang w:eastAsia="ru-RU"/>
        </w:rPr>
        <w:t>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1516B">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1309B5" w:rsidRPr="001309B5" w:rsidRDefault="00366600" w:rsidP="001309B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sidR="001309B5">
        <w:rPr>
          <w:rFonts w:ascii="Times New Roman" w:hAnsi="Times New Roman"/>
          <w:sz w:val="20"/>
          <w:szCs w:val="20"/>
        </w:rPr>
        <w:t>трации Богучанского района № 699-П от 02.07</w:t>
      </w:r>
      <w:r w:rsidRPr="00664561">
        <w:rPr>
          <w:rFonts w:ascii="Times New Roman" w:hAnsi="Times New Roman"/>
          <w:sz w:val="20"/>
          <w:szCs w:val="20"/>
        </w:rPr>
        <w:t>.2018 г. «</w:t>
      </w:r>
      <w:r w:rsidR="001309B5" w:rsidRPr="001309B5">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sidR="001309B5">
        <w:rPr>
          <w:rFonts w:ascii="Times New Roman" w:hAnsi="Times New Roman"/>
          <w:sz w:val="20"/>
          <w:szCs w:val="20"/>
        </w:rPr>
        <w:t>»</w:t>
      </w:r>
      <w:r w:rsidR="001309B5" w:rsidRPr="001309B5">
        <w:rPr>
          <w:rFonts w:ascii="Times New Roman" w:hAnsi="Times New Roman"/>
          <w:sz w:val="20"/>
          <w:szCs w:val="20"/>
        </w:rPr>
        <w:t xml:space="preserve"> </w:t>
      </w:r>
    </w:p>
    <w:p w:rsidR="008E7ECF" w:rsidRPr="008E7ECF" w:rsidRDefault="008E7ECF" w:rsidP="008E7EC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трации Богучанского района № 716-П от 05.07</w:t>
      </w:r>
      <w:r w:rsidRPr="00664561">
        <w:rPr>
          <w:rFonts w:ascii="Times New Roman" w:hAnsi="Times New Roman"/>
          <w:sz w:val="20"/>
          <w:szCs w:val="20"/>
        </w:rPr>
        <w:t>.2018 г. «</w:t>
      </w:r>
      <w:r w:rsidRPr="008E7ECF">
        <w:rPr>
          <w:rFonts w:ascii="Times New Roman" w:hAnsi="Times New Roman"/>
          <w:sz w:val="20"/>
          <w:szCs w:val="20"/>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r>
        <w:rPr>
          <w:rFonts w:ascii="Times New Roman" w:hAnsi="Times New Roman"/>
          <w:sz w:val="20"/>
          <w:szCs w:val="20"/>
        </w:rPr>
        <w:t>»</w:t>
      </w:r>
    </w:p>
    <w:p w:rsidR="00CB643B" w:rsidRPr="00CB643B" w:rsidRDefault="008E7ECF" w:rsidP="00CB643B">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трации Богучанского района № 71</w:t>
      </w:r>
      <w:r w:rsidRPr="008E7ECF">
        <w:rPr>
          <w:rFonts w:ascii="Times New Roman" w:hAnsi="Times New Roman"/>
          <w:sz w:val="20"/>
          <w:szCs w:val="20"/>
        </w:rPr>
        <w:t>7</w:t>
      </w:r>
      <w:r w:rsidR="00CB643B">
        <w:rPr>
          <w:rFonts w:ascii="Times New Roman" w:hAnsi="Times New Roman"/>
          <w:sz w:val="20"/>
          <w:szCs w:val="20"/>
        </w:rPr>
        <w:t>-П от 0</w:t>
      </w:r>
      <w:r w:rsidR="00CB643B" w:rsidRPr="00CB643B">
        <w:rPr>
          <w:rFonts w:ascii="Times New Roman" w:hAnsi="Times New Roman"/>
          <w:sz w:val="20"/>
          <w:szCs w:val="20"/>
        </w:rPr>
        <w:t>6</w:t>
      </w:r>
      <w:r>
        <w:rPr>
          <w:rFonts w:ascii="Times New Roman" w:hAnsi="Times New Roman"/>
          <w:sz w:val="20"/>
          <w:szCs w:val="20"/>
        </w:rPr>
        <w:t>.07</w:t>
      </w:r>
      <w:r w:rsidRPr="00664561">
        <w:rPr>
          <w:rFonts w:ascii="Times New Roman" w:hAnsi="Times New Roman"/>
          <w:sz w:val="20"/>
          <w:szCs w:val="20"/>
        </w:rPr>
        <w:t>.2018 г. «</w:t>
      </w:r>
      <w:r w:rsidR="00CB643B" w:rsidRPr="00CB643B">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r w:rsidR="00CB643B">
        <w:rPr>
          <w:rFonts w:ascii="Times New Roman" w:hAnsi="Times New Roman"/>
          <w:sz w:val="20"/>
          <w:szCs w:val="20"/>
        </w:rPr>
        <w:t>»»</w:t>
      </w:r>
    </w:p>
    <w:p w:rsidR="00D20AFF" w:rsidRPr="00D20AFF" w:rsidRDefault="00D20AFF" w:rsidP="00D20AF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трации Богучанского района № 725-П от 11.07</w:t>
      </w:r>
      <w:r w:rsidRPr="00664561">
        <w:rPr>
          <w:rFonts w:ascii="Times New Roman" w:hAnsi="Times New Roman"/>
          <w:sz w:val="20"/>
          <w:szCs w:val="20"/>
        </w:rPr>
        <w:t>.2018 г. «</w:t>
      </w:r>
      <w:r w:rsidRPr="00D20AFF">
        <w:rPr>
          <w:rFonts w:ascii="Times New Roman" w:hAnsi="Times New Roman"/>
          <w:sz w:val="20"/>
          <w:szCs w:val="20"/>
        </w:rPr>
        <w:t>О внесении изменений и дополнений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r>
        <w:rPr>
          <w:rFonts w:ascii="Times New Roman" w:hAnsi="Times New Roman"/>
          <w:sz w:val="20"/>
          <w:szCs w:val="20"/>
        </w:rPr>
        <w:t>»</w:t>
      </w:r>
      <w:r w:rsidRPr="00D20AFF">
        <w:rPr>
          <w:rFonts w:ascii="Times New Roman" w:hAnsi="Times New Roman"/>
          <w:sz w:val="20"/>
          <w:szCs w:val="20"/>
        </w:rPr>
        <w:t xml:space="preserve"> </w:t>
      </w:r>
    </w:p>
    <w:p w:rsidR="0089002D" w:rsidRPr="0089002D" w:rsidRDefault="00AB57FF" w:rsidP="0089002D">
      <w:pPr>
        <w:pStyle w:val="affff7"/>
        <w:widowControl w:val="0"/>
        <w:numPr>
          <w:ilvl w:val="0"/>
          <w:numId w:val="9"/>
        </w:numPr>
        <w:autoSpaceDE w:val="0"/>
        <w:autoSpaceDN w:val="0"/>
        <w:adjustRightInd w:val="0"/>
        <w:spacing w:after="0" w:line="240" w:lineRule="auto"/>
        <w:ind w:left="1134" w:firstLine="709"/>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трации Богучанского района № 726-П от 11.07</w:t>
      </w:r>
      <w:r w:rsidRPr="00664561">
        <w:rPr>
          <w:rFonts w:ascii="Times New Roman" w:hAnsi="Times New Roman"/>
          <w:sz w:val="20"/>
          <w:szCs w:val="20"/>
        </w:rPr>
        <w:t>.2018 г. «</w:t>
      </w:r>
      <w:r w:rsidR="0089002D" w:rsidRPr="0089002D">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sidR="0089002D">
        <w:rPr>
          <w:rFonts w:ascii="Times New Roman" w:hAnsi="Times New Roman"/>
          <w:sz w:val="20"/>
          <w:szCs w:val="20"/>
        </w:rPr>
        <w:t>»</w:t>
      </w:r>
      <w:r w:rsidR="0089002D" w:rsidRPr="0089002D">
        <w:rPr>
          <w:rFonts w:ascii="Times New Roman" w:hAnsi="Times New Roman"/>
          <w:sz w:val="20"/>
          <w:szCs w:val="20"/>
        </w:rPr>
        <w:t xml:space="preserve"> </w:t>
      </w:r>
    </w:p>
    <w:p w:rsidR="00CF04F3" w:rsidRPr="00CF04F3" w:rsidRDefault="00A13C66" w:rsidP="00CF04F3">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трации Богучанского района № 727-П от 11.07</w:t>
      </w:r>
      <w:r w:rsidRPr="00664561">
        <w:rPr>
          <w:rFonts w:ascii="Times New Roman" w:hAnsi="Times New Roman"/>
          <w:sz w:val="20"/>
          <w:szCs w:val="20"/>
        </w:rPr>
        <w:t>.2018 г. «</w:t>
      </w:r>
      <w:r w:rsidR="00CF04F3" w:rsidRPr="00CF04F3">
        <w:rPr>
          <w:rFonts w:ascii="Times New Roman" w:hAnsi="Times New Roman"/>
          <w:sz w:val="20"/>
          <w:szCs w:val="20"/>
        </w:rPr>
        <w:t>О внесении изменений и дополнений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r w:rsidR="00CF04F3">
        <w:rPr>
          <w:rFonts w:ascii="Times New Roman" w:hAnsi="Times New Roman"/>
          <w:sz w:val="20"/>
          <w:szCs w:val="20"/>
        </w:rPr>
        <w:t>»»</w:t>
      </w:r>
      <w:r w:rsidR="00CF04F3" w:rsidRPr="00CF04F3">
        <w:rPr>
          <w:rFonts w:ascii="Times New Roman" w:hAnsi="Times New Roman"/>
          <w:sz w:val="20"/>
          <w:szCs w:val="20"/>
        </w:rPr>
        <w:t xml:space="preserve"> </w:t>
      </w:r>
    </w:p>
    <w:p w:rsidR="00D01044" w:rsidRPr="00670115" w:rsidRDefault="00670115" w:rsidP="00CF04F3">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670115">
        <w:rPr>
          <w:rFonts w:ascii="Times New Roman" w:eastAsia="Times New Roman" w:hAnsi="Times New Roman"/>
          <w:sz w:val="20"/>
          <w:szCs w:val="20"/>
          <w:lang w:eastAsia="ru-RU"/>
        </w:rPr>
        <w:t>Извещение о проведен</w:t>
      </w:r>
      <w:proofErr w:type="gramStart"/>
      <w:r w:rsidRPr="00670115">
        <w:rPr>
          <w:rFonts w:ascii="Times New Roman" w:eastAsia="Times New Roman" w:hAnsi="Times New Roman"/>
          <w:sz w:val="20"/>
          <w:szCs w:val="20"/>
          <w:lang w:eastAsia="ru-RU"/>
        </w:rPr>
        <w:t>ии ау</w:t>
      </w:r>
      <w:proofErr w:type="gramEnd"/>
      <w:r w:rsidRPr="00670115">
        <w:rPr>
          <w:rFonts w:ascii="Times New Roman" w:eastAsia="Times New Roman" w:hAnsi="Times New Roman"/>
          <w:sz w:val="20"/>
          <w:szCs w:val="20"/>
          <w:lang w:eastAsia="ru-RU"/>
        </w:rPr>
        <w:t>кциона на право заключения договора аренды земельного участка.</w:t>
      </w:r>
    </w:p>
    <w:p w:rsidR="00D01044" w:rsidRPr="00670115" w:rsidRDefault="00D01044" w:rsidP="001309B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01044" w:rsidRDefault="00D0104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449F" w:rsidRDefault="0005449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449F" w:rsidRDefault="0005449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449F" w:rsidRDefault="0005449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B77" w:rsidRDefault="00975B7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B77" w:rsidRDefault="00975B7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B77" w:rsidRDefault="00975B7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B77" w:rsidRDefault="00975B7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B77" w:rsidRDefault="00975B7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70115" w:rsidRDefault="0067011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70115" w:rsidRDefault="0067011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Pr="001309B5" w:rsidRDefault="001309B5" w:rsidP="001309B5">
      <w:pPr>
        <w:widowControl w:val="0"/>
        <w:suppressAutoHyphens/>
        <w:spacing w:after="0" w:line="240" w:lineRule="auto"/>
        <w:jc w:val="center"/>
        <w:rPr>
          <w:rFonts w:ascii="Times New Roman" w:eastAsia="Times New Roman" w:hAnsi="Times New Roman"/>
          <w:kern w:val="1"/>
          <w:sz w:val="18"/>
          <w:szCs w:val="20"/>
          <w:lang w:eastAsia="ar-SA"/>
        </w:rPr>
      </w:pPr>
      <w:r w:rsidRPr="001309B5">
        <w:rPr>
          <w:rFonts w:ascii="Times New Roman" w:eastAsia="Times New Roman" w:hAnsi="Times New Roman"/>
          <w:kern w:val="1"/>
          <w:sz w:val="18"/>
          <w:szCs w:val="20"/>
          <w:lang w:eastAsia="ar-SA"/>
        </w:rPr>
        <w:lastRenderedPageBreak/>
        <w:t>АДМИНИСТРАЦИЯ БОГУЧАНСКОГО РАЙОНА</w:t>
      </w:r>
    </w:p>
    <w:p w:rsidR="001309B5" w:rsidRPr="001309B5" w:rsidRDefault="001309B5" w:rsidP="001309B5">
      <w:pPr>
        <w:keepNext/>
        <w:widowControl w:val="0"/>
        <w:suppressAutoHyphens/>
        <w:spacing w:after="0" w:line="240" w:lineRule="auto"/>
        <w:jc w:val="center"/>
        <w:rPr>
          <w:rFonts w:ascii="Times New Roman" w:eastAsia="Times New Roman" w:hAnsi="Times New Roman"/>
          <w:kern w:val="1"/>
          <w:sz w:val="20"/>
          <w:szCs w:val="20"/>
          <w:lang w:eastAsia="ar-SA"/>
        </w:rPr>
      </w:pPr>
      <w:proofErr w:type="gramStart"/>
      <w:r w:rsidRPr="001309B5">
        <w:rPr>
          <w:rFonts w:ascii="Times New Roman" w:eastAsia="Times New Roman" w:hAnsi="Times New Roman"/>
          <w:kern w:val="1"/>
          <w:sz w:val="18"/>
          <w:szCs w:val="20"/>
          <w:lang w:eastAsia="ar-SA"/>
        </w:rPr>
        <w:t>П</w:t>
      </w:r>
      <w:proofErr w:type="gramEnd"/>
      <w:r w:rsidRPr="001309B5">
        <w:rPr>
          <w:rFonts w:ascii="Times New Roman" w:eastAsia="Times New Roman" w:hAnsi="Times New Roman"/>
          <w:kern w:val="1"/>
          <w:sz w:val="18"/>
          <w:szCs w:val="20"/>
          <w:lang w:eastAsia="ar-SA"/>
        </w:rPr>
        <w:t xml:space="preserve"> О С Т А Н О В Л Е Н И Е                                                                                      </w:t>
      </w:r>
    </w:p>
    <w:p w:rsidR="001309B5" w:rsidRPr="001309B5" w:rsidRDefault="001309B5" w:rsidP="001309B5">
      <w:pPr>
        <w:widowControl w:val="0"/>
        <w:suppressAutoHyphens/>
        <w:spacing w:after="0" w:line="240" w:lineRule="auto"/>
        <w:jc w:val="center"/>
        <w:rPr>
          <w:rFonts w:ascii="Times New Roman" w:eastAsia="Times New Roman" w:hAnsi="Times New Roman"/>
          <w:kern w:val="1"/>
          <w:sz w:val="20"/>
          <w:szCs w:val="20"/>
          <w:lang w:eastAsia="ar-SA"/>
        </w:rPr>
      </w:pPr>
      <w:r w:rsidRPr="001309B5">
        <w:rPr>
          <w:rFonts w:ascii="Times New Roman" w:eastAsia="Times New Roman" w:hAnsi="Times New Roman"/>
          <w:kern w:val="1"/>
          <w:sz w:val="20"/>
          <w:szCs w:val="20"/>
          <w:lang w:eastAsia="ar-SA"/>
        </w:rPr>
        <w:t>02 .07.  2018</w:t>
      </w:r>
      <w:r w:rsidRPr="001309B5">
        <w:rPr>
          <w:rFonts w:ascii="Times New Roman" w:eastAsia="Times New Roman" w:hAnsi="Times New Roman"/>
          <w:kern w:val="1"/>
          <w:sz w:val="20"/>
          <w:szCs w:val="20"/>
          <w:lang w:eastAsia="ar-SA"/>
        </w:rPr>
        <w:tab/>
      </w:r>
      <w:r w:rsidRPr="001309B5">
        <w:rPr>
          <w:rFonts w:ascii="Times New Roman" w:eastAsia="Times New Roman" w:hAnsi="Times New Roman"/>
          <w:kern w:val="1"/>
          <w:sz w:val="20"/>
          <w:szCs w:val="20"/>
          <w:lang w:eastAsia="ar-SA"/>
        </w:rPr>
        <w:tab/>
      </w:r>
      <w:r w:rsidRPr="001309B5">
        <w:rPr>
          <w:rFonts w:ascii="Times New Roman" w:eastAsia="Times New Roman" w:hAnsi="Times New Roman"/>
          <w:kern w:val="1"/>
          <w:sz w:val="20"/>
          <w:szCs w:val="20"/>
          <w:lang w:eastAsia="ar-SA"/>
        </w:rPr>
        <w:tab/>
      </w:r>
      <w:r w:rsidRPr="001309B5">
        <w:rPr>
          <w:rFonts w:ascii="Times New Roman" w:eastAsia="Times New Roman" w:hAnsi="Times New Roman"/>
          <w:kern w:val="1"/>
          <w:sz w:val="20"/>
          <w:szCs w:val="20"/>
          <w:lang w:eastAsia="ar-SA"/>
        </w:rPr>
        <w:tab/>
        <w:t xml:space="preserve">с. </w:t>
      </w:r>
      <w:proofErr w:type="spellStart"/>
      <w:r w:rsidRPr="001309B5">
        <w:rPr>
          <w:rFonts w:ascii="Times New Roman" w:eastAsia="Times New Roman" w:hAnsi="Times New Roman"/>
          <w:kern w:val="1"/>
          <w:sz w:val="20"/>
          <w:szCs w:val="20"/>
          <w:lang w:eastAsia="ar-SA"/>
        </w:rPr>
        <w:t>Богучаны</w:t>
      </w:r>
      <w:proofErr w:type="spellEnd"/>
      <w:r w:rsidRPr="001309B5">
        <w:rPr>
          <w:rFonts w:ascii="Times New Roman" w:eastAsia="Times New Roman" w:hAnsi="Times New Roman"/>
          <w:kern w:val="1"/>
          <w:sz w:val="20"/>
          <w:szCs w:val="20"/>
          <w:lang w:eastAsia="ar-SA"/>
        </w:rPr>
        <w:t xml:space="preserve"> </w:t>
      </w:r>
      <w:r w:rsidRPr="001309B5">
        <w:rPr>
          <w:rFonts w:ascii="Times New Roman" w:eastAsia="Times New Roman" w:hAnsi="Times New Roman"/>
          <w:kern w:val="1"/>
          <w:sz w:val="20"/>
          <w:szCs w:val="20"/>
          <w:lang w:eastAsia="ar-SA"/>
        </w:rPr>
        <w:tab/>
      </w:r>
      <w:r w:rsidRPr="001309B5">
        <w:rPr>
          <w:rFonts w:ascii="Times New Roman" w:eastAsia="Times New Roman" w:hAnsi="Times New Roman"/>
          <w:kern w:val="1"/>
          <w:sz w:val="20"/>
          <w:szCs w:val="20"/>
          <w:lang w:eastAsia="ar-SA"/>
        </w:rPr>
        <w:tab/>
      </w:r>
      <w:r w:rsidRPr="001309B5">
        <w:rPr>
          <w:rFonts w:ascii="Times New Roman" w:eastAsia="Times New Roman" w:hAnsi="Times New Roman"/>
          <w:kern w:val="1"/>
          <w:sz w:val="20"/>
          <w:szCs w:val="20"/>
          <w:lang w:eastAsia="ar-SA"/>
        </w:rPr>
        <w:tab/>
      </w:r>
      <w:r w:rsidRPr="001309B5">
        <w:rPr>
          <w:rFonts w:ascii="Times New Roman" w:eastAsia="Times New Roman" w:hAnsi="Times New Roman"/>
          <w:kern w:val="1"/>
          <w:sz w:val="20"/>
          <w:szCs w:val="20"/>
          <w:lang w:eastAsia="ar-SA"/>
        </w:rPr>
        <w:tab/>
      </w:r>
      <w:r w:rsidRPr="001309B5">
        <w:rPr>
          <w:rFonts w:ascii="Times New Roman" w:eastAsia="Times New Roman" w:hAnsi="Times New Roman"/>
          <w:kern w:val="1"/>
          <w:sz w:val="20"/>
          <w:szCs w:val="20"/>
          <w:lang w:eastAsia="ar-SA"/>
        </w:rPr>
        <w:tab/>
        <w:t>№699-П</w:t>
      </w:r>
    </w:p>
    <w:p w:rsidR="001309B5" w:rsidRPr="001309B5" w:rsidRDefault="001309B5" w:rsidP="001309B5">
      <w:pPr>
        <w:widowControl w:val="0"/>
        <w:suppressAutoHyphens/>
        <w:spacing w:after="0" w:line="240" w:lineRule="auto"/>
        <w:jc w:val="center"/>
        <w:rPr>
          <w:rFonts w:ascii="Times New Roman" w:eastAsia="Times New Roman" w:hAnsi="Times New Roman"/>
          <w:kern w:val="1"/>
          <w:sz w:val="20"/>
          <w:szCs w:val="20"/>
          <w:lang w:val="en-US" w:eastAsia="ar-SA"/>
        </w:rPr>
      </w:pPr>
    </w:p>
    <w:p w:rsidR="001309B5" w:rsidRPr="001309B5" w:rsidRDefault="001309B5" w:rsidP="001309B5">
      <w:pPr>
        <w:widowControl w:val="0"/>
        <w:suppressAutoHyphens/>
        <w:spacing w:after="0" w:line="240" w:lineRule="auto"/>
        <w:jc w:val="both"/>
        <w:rPr>
          <w:rFonts w:ascii="Times New Roman" w:eastAsia="Times New Roman" w:hAnsi="Times New Roman"/>
          <w:kern w:val="1"/>
          <w:sz w:val="20"/>
          <w:szCs w:val="20"/>
          <w:lang w:eastAsia="ar-SA"/>
        </w:rPr>
      </w:pPr>
      <w:r w:rsidRPr="001309B5">
        <w:rPr>
          <w:rFonts w:ascii="Times New Roman" w:eastAsia="Times New Roman" w:hAnsi="Times New Roman"/>
          <w:kern w:val="1"/>
          <w:sz w:val="20"/>
          <w:szCs w:val="20"/>
          <w:lang w:eastAsia="ar-SA"/>
        </w:rPr>
        <w:t xml:space="preserve">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 </w:t>
      </w:r>
    </w:p>
    <w:p w:rsidR="001309B5" w:rsidRPr="001309B5" w:rsidRDefault="001309B5" w:rsidP="001309B5">
      <w:pPr>
        <w:widowControl w:val="0"/>
        <w:suppressAutoHyphens/>
        <w:spacing w:after="0" w:line="240" w:lineRule="auto"/>
        <w:jc w:val="both"/>
        <w:rPr>
          <w:rFonts w:ascii="Times New Roman" w:eastAsia="Times New Roman" w:hAnsi="Times New Roman"/>
          <w:kern w:val="1"/>
          <w:sz w:val="20"/>
          <w:szCs w:val="20"/>
          <w:lang w:val="en-US" w:eastAsia="ar-SA"/>
        </w:rPr>
      </w:pPr>
    </w:p>
    <w:p w:rsidR="001309B5" w:rsidRPr="001309B5" w:rsidRDefault="001309B5" w:rsidP="001309B5">
      <w:pPr>
        <w:suppressAutoHyphens/>
        <w:spacing w:after="0" w:line="240" w:lineRule="auto"/>
        <w:ind w:firstLine="720"/>
        <w:jc w:val="both"/>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p>
    <w:p w:rsidR="001309B5" w:rsidRPr="001309B5" w:rsidRDefault="001309B5" w:rsidP="001309B5">
      <w:pPr>
        <w:suppressAutoHyphens/>
        <w:spacing w:after="0" w:line="240" w:lineRule="auto"/>
        <w:ind w:firstLine="720"/>
        <w:jc w:val="both"/>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  ПОСТАНОВЛЯЮ:</w:t>
      </w:r>
    </w:p>
    <w:p w:rsidR="001309B5" w:rsidRPr="001309B5" w:rsidRDefault="001309B5" w:rsidP="001309B5">
      <w:pPr>
        <w:widowControl w:val="0"/>
        <w:suppressAutoHyphens/>
        <w:spacing w:after="0" w:line="240" w:lineRule="auto"/>
        <w:ind w:firstLine="705"/>
        <w:jc w:val="both"/>
        <w:rPr>
          <w:rFonts w:ascii="Times New Roman" w:eastAsia="Times New Roman" w:hAnsi="Times New Roman"/>
          <w:kern w:val="1"/>
          <w:sz w:val="20"/>
          <w:szCs w:val="20"/>
          <w:lang w:eastAsia="ar-SA"/>
        </w:rPr>
      </w:pPr>
      <w:r w:rsidRPr="001309B5">
        <w:rPr>
          <w:rFonts w:ascii="Times New Roman" w:eastAsia="Times New Roman" w:hAnsi="Times New Roman"/>
          <w:kern w:val="1"/>
          <w:sz w:val="20"/>
          <w:szCs w:val="20"/>
          <w:lang w:eastAsia="ar-SA"/>
        </w:rPr>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1309B5" w:rsidRPr="001309B5" w:rsidRDefault="001309B5" w:rsidP="001309B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309B5">
        <w:rPr>
          <w:rFonts w:ascii="Times New Roman" w:eastAsia="Times New Roman" w:hAnsi="Times New Roman"/>
          <w:sz w:val="20"/>
          <w:szCs w:val="20"/>
          <w:lang w:eastAsia="ru-RU"/>
        </w:rPr>
        <w:t>1.1. 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7"/>
        <w:gridCol w:w="5633"/>
      </w:tblGrid>
      <w:tr w:rsidR="001309B5" w:rsidRPr="001309B5" w:rsidTr="001309B5">
        <w:tc>
          <w:tcPr>
            <w:tcW w:w="2057" w:type="pct"/>
          </w:tcPr>
          <w:p w:rsidR="001309B5" w:rsidRPr="001309B5" w:rsidRDefault="001309B5" w:rsidP="001309B5">
            <w:pPr>
              <w:widowControl w:val="0"/>
              <w:suppressAutoHyphens/>
              <w:spacing w:after="0" w:line="240" w:lineRule="auto"/>
              <w:jc w:val="both"/>
              <w:rPr>
                <w:rFonts w:ascii="Times New Roman" w:eastAsia="Times New Roman" w:hAnsi="Times New Roman"/>
                <w:kern w:val="1"/>
                <w:sz w:val="14"/>
                <w:szCs w:val="14"/>
                <w:lang w:eastAsia="ar-SA"/>
              </w:rPr>
            </w:pPr>
            <w:r w:rsidRPr="001309B5">
              <w:rPr>
                <w:rFonts w:ascii="Times New Roman" w:eastAsia="Times New Roman" w:hAnsi="Times New Roman"/>
                <w:kern w:val="1"/>
                <w:sz w:val="14"/>
                <w:szCs w:val="14"/>
                <w:lang w:eastAsia="ar-SA"/>
              </w:rPr>
              <w:t xml:space="preserve">Ресурсное обеспечение </w:t>
            </w:r>
            <w:proofErr w:type="gramStart"/>
            <w:r w:rsidRPr="001309B5">
              <w:rPr>
                <w:rFonts w:ascii="Times New Roman" w:eastAsia="Times New Roman" w:hAnsi="Times New Roman"/>
                <w:kern w:val="1"/>
                <w:sz w:val="14"/>
                <w:szCs w:val="14"/>
                <w:lang w:eastAsia="ar-SA"/>
              </w:rPr>
              <w:t>программы</w:t>
            </w:r>
            <w:proofErr w:type="gramEnd"/>
            <w:r w:rsidRPr="001309B5">
              <w:rPr>
                <w:rFonts w:ascii="Times New Roman" w:eastAsia="Times New Roman" w:hAnsi="Times New Roman"/>
                <w:kern w:val="1"/>
                <w:sz w:val="14"/>
                <w:szCs w:val="14"/>
                <w:lang w:eastAsia="ar-SA"/>
              </w:rPr>
              <w:t xml:space="preserve"> в том числе в разбивке по всем источникам финансирования по годам реализации</w:t>
            </w:r>
          </w:p>
        </w:tc>
        <w:tc>
          <w:tcPr>
            <w:tcW w:w="2943" w:type="pct"/>
          </w:tcPr>
          <w:p w:rsidR="001309B5" w:rsidRPr="001309B5" w:rsidRDefault="001309B5" w:rsidP="001309B5">
            <w:pPr>
              <w:suppressAutoHyphens/>
              <w:spacing w:after="0" w:line="240" w:lineRule="auto"/>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Общий объем финансирования программы – 1 376 548 209,00 рублей, в том числе по годам:</w:t>
            </w:r>
          </w:p>
          <w:p w:rsidR="001309B5" w:rsidRPr="001309B5" w:rsidRDefault="001309B5" w:rsidP="001309B5">
            <w:pPr>
              <w:suppressAutoHyphens/>
              <w:spacing w:after="0" w:line="240" w:lineRule="auto"/>
              <w:jc w:val="both"/>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2014 году – </w:t>
            </w:r>
            <w:r w:rsidRPr="001309B5">
              <w:rPr>
                <w:rFonts w:ascii="Times New Roman" w:eastAsia="Lucida Sans Unicode" w:hAnsi="Times New Roman"/>
                <w:color w:val="000000"/>
                <w:kern w:val="1"/>
                <w:sz w:val="14"/>
                <w:szCs w:val="14"/>
                <w:lang w:eastAsia="ar-SA"/>
              </w:rPr>
              <w:t xml:space="preserve">165 587 445,10 </w:t>
            </w:r>
            <w:r w:rsidRPr="001309B5">
              <w:rPr>
                <w:rFonts w:ascii="Times New Roman" w:eastAsia="Lucida Sans Unicode" w:hAnsi="Times New Roman"/>
                <w:kern w:val="1"/>
                <w:sz w:val="14"/>
                <w:szCs w:val="14"/>
                <w:lang w:eastAsia="ar-SA"/>
              </w:rPr>
              <w:t>рублей, в том числе;</w:t>
            </w:r>
          </w:p>
          <w:p w:rsidR="001309B5" w:rsidRPr="001309B5" w:rsidRDefault="001309B5" w:rsidP="001309B5">
            <w:pPr>
              <w:autoSpaceDE w:val="0"/>
              <w:autoSpaceDN w:val="0"/>
              <w:adjustRightInd w:val="0"/>
              <w:spacing w:after="0" w:line="240" w:lineRule="auto"/>
              <w:contextualSpacing/>
              <w:rPr>
                <w:rFonts w:ascii="Times New Roman" w:hAnsi="Times New Roman"/>
                <w:sz w:val="14"/>
                <w:szCs w:val="14"/>
              </w:rPr>
            </w:pPr>
            <w:r w:rsidRPr="001309B5">
              <w:rPr>
                <w:rFonts w:ascii="Times New Roman" w:hAnsi="Times New Roman"/>
                <w:sz w:val="14"/>
                <w:szCs w:val="14"/>
              </w:rPr>
              <w:t>147 113 242, 51 рублей - средства районного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17 152 940,00 рублей - средства бюджета поселений.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1 321 262,59 рублей - средства краевого бюджета </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2015 году – </w:t>
            </w:r>
            <w:r w:rsidRPr="001309B5">
              <w:rPr>
                <w:rFonts w:ascii="Times New Roman" w:eastAsia="Lucida Sans Unicode" w:hAnsi="Times New Roman"/>
                <w:color w:val="000000"/>
                <w:kern w:val="1"/>
                <w:sz w:val="14"/>
                <w:szCs w:val="14"/>
                <w:lang w:eastAsia="ar-SA"/>
              </w:rPr>
              <w:t xml:space="preserve">180 027 426,26 </w:t>
            </w:r>
            <w:r w:rsidRPr="001309B5">
              <w:rPr>
                <w:rFonts w:ascii="Times New Roman" w:eastAsia="Lucida Sans Unicode" w:hAnsi="Times New Roman"/>
                <w:kern w:val="1"/>
                <w:sz w:val="14"/>
                <w:szCs w:val="14"/>
                <w:lang w:eastAsia="ar-SA"/>
              </w:rPr>
              <w:t>рублей, в том числе;</w:t>
            </w:r>
          </w:p>
          <w:p w:rsidR="001309B5" w:rsidRPr="001309B5" w:rsidRDefault="001309B5" w:rsidP="001309B5">
            <w:pPr>
              <w:autoSpaceDE w:val="0"/>
              <w:autoSpaceDN w:val="0"/>
              <w:adjustRightInd w:val="0"/>
              <w:spacing w:after="0" w:line="240" w:lineRule="auto"/>
              <w:contextualSpacing/>
              <w:rPr>
                <w:rFonts w:ascii="Times New Roman" w:hAnsi="Times New Roman"/>
                <w:sz w:val="14"/>
                <w:szCs w:val="14"/>
              </w:rPr>
            </w:pPr>
            <w:r w:rsidRPr="001309B5">
              <w:rPr>
                <w:rFonts w:ascii="Times New Roman" w:hAnsi="Times New Roman"/>
                <w:sz w:val="14"/>
                <w:szCs w:val="14"/>
              </w:rPr>
              <w:t>153 119 165,26 рублей - средства районного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26 053 396,00 рублей - средства бюджета поселений,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686 165,00  рубле</w:t>
            </w:r>
            <w:proofErr w:type="gramStart"/>
            <w:r w:rsidRPr="001309B5">
              <w:rPr>
                <w:rFonts w:ascii="Times New Roman" w:eastAsia="Lucida Sans Unicode" w:hAnsi="Times New Roman"/>
                <w:kern w:val="1"/>
                <w:sz w:val="14"/>
                <w:szCs w:val="14"/>
                <w:lang w:eastAsia="ar-SA"/>
              </w:rPr>
              <w:t>й-</w:t>
            </w:r>
            <w:proofErr w:type="gramEnd"/>
            <w:r w:rsidRPr="001309B5">
              <w:rPr>
                <w:rFonts w:ascii="Times New Roman" w:eastAsia="Lucida Sans Unicode" w:hAnsi="Times New Roman"/>
                <w:kern w:val="1"/>
                <w:sz w:val="14"/>
                <w:szCs w:val="14"/>
                <w:lang w:eastAsia="ar-SA"/>
              </w:rPr>
              <w:t xml:space="preserve"> средства краевого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168 700,00 рублей </w:t>
            </w:r>
            <w:proofErr w:type="gramStart"/>
            <w:r w:rsidRPr="001309B5">
              <w:rPr>
                <w:rFonts w:ascii="Times New Roman" w:eastAsia="Lucida Sans Unicode" w:hAnsi="Times New Roman"/>
                <w:kern w:val="1"/>
                <w:sz w:val="14"/>
                <w:szCs w:val="14"/>
                <w:lang w:eastAsia="ar-SA"/>
              </w:rPr>
              <w:t>-с</w:t>
            </w:r>
            <w:proofErr w:type="gramEnd"/>
            <w:r w:rsidRPr="001309B5">
              <w:rPr>
                <w:rFonts w:ascii="Times New Roman" w:eastAsia="Lucida Sans Unicode" w:hAnsi="Times New Roman"/>
                <w:kern w:val="1"/>
                <w:sz w:val="14"/>
                <w:szCs w:val="14"/>
                <w:lang w:eastAsia="ar-SA"/>
              </w:rPr>
              <w:t xml:space="preserve">редства федерального бюджета. </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2016 году – </w:t>
            </w:r>
            <w:r w:rsidRPr="001309B5">
              <w:rPr>
                <w:rFonts w:ascii="Times New Roman" w:eastAsia="Lucida Sans Unicode" w:hAnsi="Times New Roman"/>
                <w:color w:val="000000"/>
                <w:kern w:val="1"/>
                <w:sz w:val="14"/>
                <w:szCs w:val="14"/>
                <w:lang w:eastAsia="ar-SA"/>
              </w:rPr>
              <w:t xml:space="preserve">191  857  789,95  </w:t>
            </w:r>
            <w:r w:rsidRPr="001309B5">
              <w:rPr>
                <w:rFonts w:ascii="Times New Roman" w:eastAsia="Lucida Sans Unicode" w:hAnsi="Times New Roman"/>
                <w:kern w:val="1"/>
                <w:sz w:val="14"/>
                <w:szCs w:val="14"/>
                <w:lang w:eastAsia="ar-SA"/>
              </w:rPr>
              <w:t>рублей, в том числе;</w:t>
            </w:r>
          </w:p>
          <w:p w:rsidR="001309B5" w:rsidRPr="001309B5" w:rsidRDefault="001309B5" w:rsidP="001309B5">
            <w:pPr>
              <w:autoSpaceDE w:val="0"/>
              <w:autoSpaceDN w:val="0"/>
              <w:adjustRightInd w:val="0"/>
              <w:spacing w:after="0" w:line="240" w:lineRule="auto"/>
              <w:contextualSpacing/>
              <w:rPr>
                <w:rFonts w:ascii="Times New Roman" w:hAnsi="Times New Roman"/>
                <w:sz w:val="14"/>
                <w:szCs w:val="14"/>
              </w:rPr>
            </w:pPr>
            <w:r w:rsidRPr="001309B5">
              <w:rPr>
                <w:rFonts w:ascii="Times New Roman" w:hAnsi="Times New Roman"/>
                <w:sz w:val="14"/>
                <w:szCs w:val="14"/>
              </w:rPr>
              <w:t xml:space="preserve">162  674 471,95  рублей </w:t>
            </w:r>
            <w:proofErr w:type="gramStart"/>
            <w:r w:rsidRPr="001309B5">
              <w:rPr>
                <w:rFonts w:ascii="Times New Roman" w:hAnsi="Times New Roman"/>
                <w:sz w:val="14"/>
                <w:szCs w:val="14"/>
              </w:rPr>
              <w:t>-с</w:t>
            </w:r>
            <w:proofErr w:type="gramEnd"/>
            <w:r w:rsidRPr="001309B5">
              <w:rPr>
                <w:rFonts w:ascii="Times New Roman" w:hAnsi="Times New Roman"/>
                <w:sz w:val="14"/>
                <w:szCs w:val="14"/>
              </w:rPr>
              <w:t>редства районного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25 406 310,00 рублей </w:t>
            </w:r>
            <w:proofErr w:type="gramStart"/>
            <w:r w:rsidRPr="001309B5">
              <w:rPr>
                <w:rFonts w:ascii="Times New Roman" w:eastAsia="Lucida Sans Unicode" w:hAnsi="Times New Roman"/>
                <w:kern w:val="1"/>
                <w:sz w:val="14"/>
                <w:szCs w:val="14"/>
                <w:lang w:eastAsia="ar-SA"/>
              </w:rPr>
              <w:t>-с</w:t>
            </w:r>
            <w:proofErr w:type="gramEnd"/>
            <w:r w:rsidRPr="001309B5">
              <w:rPr>
                <w:rFonts w:ascii="Times New Roman" w:eastAsia="Lucida Sans Unicode" w:hAnsi="Times New Roman"/>
                <w:kern w:val="1"/>
                <w:sz w:val="14"/>
                <w:szCs w:val="14"/>
                <w:lang w:eastAsia="ar-SA"/>
              </w:rPr>
              <w:t>редства бюджета поселений,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3 708 608,00 рублей – средства краевого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68 400,00 рублей </w:t>
            </w:r>
            <w:proofErr w:type="gramStart"/>
            <w:r w:rsidRPr="001309B5">
              <w:rPr>
                <w:rFonts w:ascii="Times New Roman" w:eastAsia="Lucida Sans Unicode" w:hAnsi="Times New Roman"/>
                <w:kern w:val="1"/>
                <w:sz w:val="14"/>
                <w:szCs w:val="14"/>
                <w:lang w:eastAsia="ar-SA"/>
              </w:rPr>
              <w:t>-с</w:t>
            </w:r>
            <w:proofErr w:type="gramEnd"/>
            <w:r w:rsidRPr="001309B5">
              <w:rPr>
                <w:rFonts w:ascii="Times New Roman" w:eastAsia="Lucida Sans Unicode" w:hAnsi="Times New Roman"/>
                <w:kern w:val="1"/>
                <w:sz w:val="14"/>
                <w:szCs w:val="14"/>
                <w:lang w:eastAsia="ar-SA"/>
              </w:rPr>
              <w:t>редства федерального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2017 году – </w:t>
            </w:r>
            <w:r w:rsidRPr="001309B5">
              <w:rPr>
                <w:rFonts w:ascii="Times New Roman" w:eastAsia="Lucida Sans Unicode" w:hAnsi="Times New Roman"/>
                <w:color w:val="000000"/>
                <w:kern w:val="1"/>
                <w:sz w:val="14"/>
                <w:szCs w:val="14"/>
                <w:lang w:eastAsia="ar-SA"/>
              </w:rPr>
              <w:t xml:space="preserve">216 579 777,79 </w:t>
            </w:r>
            <w:r w:rsidRPr="001309B5">
              <w:rPr>
                <w:rFonts w:ascii="Times New Roman" w:eastAsia="Lucida Sans Unicode" w:hAnsi="Times New Roman"/>
                <w:kern w:val="1"/>
                <w:sz w:val="14"/>
                <w:szCs w:val="14"/>
                <w:lang w:eastAsia="ar-SA"/>
              </w:rPr>
              <w:t>рублей, в том числе;</w:t>
            </w:r>
          </w:p>
          <w:p w:rsidR="001309B5" w:rsidRPr="001309B5" w:rsidRDefault="001309B5" w:rsidP="001309B5">
            <w:pPr>
              <w:autoSpaceDE w:val="0"/>
              <w:autoSpaceDN w:val="0"/>
              <w:adjustRightInd w:val="0"/>
              <w:spacing w:after="0" w:line="240" w:lineRule="auto"/>
              <w:contextualSpacing/>
              <w:rPr>
                <w:rFonts w:ascii="Times New Roman" w:hAnsi="Times New Roman"/>
                <w:sz w:val="14"/>
                <w:szCs w:val="14"/>
              </w:rPr>
            </w:pPr>
            <w:r w:rsidRPr="001309B5">
              <w:rPr>
                <w:rFonts w:ascii="Times New Roman" w:hAnsi="Times New Roman"/>
                <w:sz w:val="14"/>
                <w:szCs w:val="14"/>
              </w:rPr>
              <w:t xml:space="preserve">167 709 020,86 рублей </w:t>
            </w:r>
            <w:proofErr w:type="gramStart"/>
            <w:r w:rsidRPr="001309B5">
              <w:rPr>
                <w:rFonts w:ascii="Times New Roman" w:hAnsi="Times New Roman"/>
                <w:sz w:val="14"/>
                <w:szCs w:val="14"/>
              </w:rPr>
              <w:t>-с</w:t>
            </w:r>
            <w:proofErr w:type="gramEnd"/>
            <w:r w:rsidRPr="001309B5">
              <w:rPr>
                <w:rFonts w:ascii="Times New Roman" w:hAnsi="Times New Roman"/>
                <w:sz w:val="14"/>
                <w:szCs w:val="14"/>
              </w:rPr>
              <w:t>редства районного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32 087 867,00  рублей </w:t>
            </w:r>
            <w:proofErr w:type="gramStart"/>
            <w:r w:rsidRPr="001309B5">
              <w:rPr>
                <w:rFonts w:ascii="Times New Roman" w:eastAsia="Lucida Sans Unicode" w:hAnsi="Times New Roman"/>
                <w:kern w:val="1"/>
                <w:sz w:val="14"/>
                <w:szCs w:val="14"/>
                <w:lang w:eastAsia="ar-SA"/>
              </w:rPr>
              <w:t>-с</w:t>
            </w:r>
            <w:proofErr w:type="gramEnd"/>
            <w:r w:rsidRPr="001309B5">
              <w:rPr>
                <w:rFonts w:ascii="Times New Roman" w:eastAsia="Lucida Sans Unicode" w:hAnsi="Times New Roman"/>
                <w:kern w:val="1"/>
                <w:sz w:val="14"/>
                <w:szCs w:val="14"/>
                <w:lang w:eastAsia="ar-SA"/>
              </w:rPr>
              <w:t>редства бюджета поселений;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16 215 399,93  рублей </w:t>
            </w:r>
            <w:proofErr w:type="gramStart"/>
            <w:r w:rsidRPr="001309B5">
              <w:rPr>
                <w:rFonts w:ascii="Times New Roman" w:eastAsia="Lucida Sans Unicode" w:hAnsi="Times New Roman"/>
                <w:kern w:val="1"/>
                <w:sz w:val="14"/>
                <w:szCs w:val="14"/>
                <w:lang w:eastAsia="ar-SA"/>
              </w:rPr>
              <w:t>-с</w:t>
            </w:r>
            <w:proofErr w:type="gramEnd"/>
            <w:r w:rsidRPr="001309B5">
              <w:rPr>
                <w:rFonts w:ascii="Times New Roman" w:eastAsia="Lucida Sans Unicode" w:hAnsi="Times New Roman"/>
                <w:kern w:val="1"/>
                <w:sz w:val="14"/>
                <w:szCs w:val="14"/>
                <w:lang w:eastAsia="ar-SA"/>
              </w:rPr>
              <w:t>редства  краевого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567 490,00 рублей </w:t>
            </w:r>
            <w:proofErr w:type="gramStart"/>
            <w:r w:rsidRPr="001309B5">
              <w:rPr>
                <w:rFonts w:ascii="Times New Roman" w:eastAsia="Lucida Sans Unicode" w:hAnsi="Times New Roman"/>
                <w:kern w:val="1"/>
                <w:sz w:val="14"/>
                <w:szCs w:val="14"/>
                <w:lang w:eastAsia="ar-SA"/>
              </w:rPr>
              <w:t>-с</w:t>
            </w:r>
            <w:proofErr w:type="gramEnd"/>
            <w:r w:rsidRPr="001309B5">
              <w:rPr>
                <w:rFonts w:ascii="Times New Roman" w:eastAsia="Lucida Sans Unicode" w:hAnsi="Times New Roman"/>
                <w:kern w:val="1"/>
                <w:sz w:val="14"/>
                <w:szCs w:val="14"/>
                <w:lang w:eastAsia="ar-SA"/>
              </w:rPr>
              <w:t>редства федерального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2018 году – </w:t>
            </w:r>
            <w:r w:rsidRPr="001309B5">
              <w:rPr>
                <w:rFonts w:ascii="Times New Roman" w:eastAsia="Lucida Sans Unicode" w:hAnsi="Times New Roman"/>
                <w:color w:val="000000"/>
                <w:kern w:val="1"/>
                <w:sz w:val="14"/>
                <w:szCs w:val="14"/>
                <w:lang w:eastAsia="ar-SA"/>
              </w:rPr>
              <w:t xml:space="preserve">220 305 887,90 </w:t>
            </w:r>
            <w:r w:rsidRPr="001309B5">
              <w:rPr>
                <w:rFonts w:ascii="Times New Roman" w:eastAsia="Lucida Sans Unicode" w:hAnsi="Times New Roman"/>
                <w:kern w:val="1"/>
                <w:sz w:val="14"/>
                <w:szCs w:val="14"/>
                <w:lang w:eastAsia="ar-SA"/>
              </w:rPr>
              <w:t>рублей, в том числе;</w:t>
            </w:r>
          </w:p>
          <w:p w:rsidR="001309B5" w:rsidRPr="001309B5" w:rsidRDefault="001309B5" w:rsidP="001309B5">
            <w:pPr>
              <w:autoSpaceDE w:val="0"/>
              <w:autoSpaceDN w:val="0"/>
              <w:adjustRightInd w:val="0"/>
              <w:spacing w:after="0" w:line="240" w:lineRule="auto"/>
              <w:contextualSpacing/>
              <w:rPr>
                <w:rFonts w:ascii="Times New Roman" w:hAnsi="Times New Roman"/>
                <w:sz w:val="14"/>
                <w:szCs w:val="14"/>
              </w:rPr>
            </w:pPr>
            <w:r w:rsidRPr="001309B5">
              <w:rPr>
                <w:rFonts w:ascii="Times New Roman" w:hAnsi="Times New Roman"/>
                <w:sz w:val="14"/>
                <w:szCs w:val="14"/>
              </w:rPr>
              <w:t xml:space="preserve">206 411 877,90 рублей </w:t>
            </w:r>
            <w:proofErr w:type="gramStart"/>
            <w:r w:rsidRPr="001309B5">
              <w:rPr>
                <w:rFonts w:ascii="Times New Roman" w:hAnsi="Times New Roman"/>
                <w:sz w:val="14"/>
                <w:szCs w:val="14"/>
              </w:rPr>
              <w:t>-с</w:t>
            </w:r>
            <w:proofErr w:type="gramEnd"/>
            <w:r w:rsidRPr="001309B5">
              <w:rPr>
                <w:rFonts w:ascii="Times New Roman" w:hAnsi="Times New Roman"/>
                <w:sz w:val="14"/>
                <w:szCs w:val="14"/>
              </w:rPr>
              <w:t>редства районного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12 503 560,00  рублей </w:t>
            </w:r>
            <w:proofErr w:type="gramStart"/>
            <w:r w:rsidRPr="001309B5">
              <w:rPr>
                <w:rFonts w:ascii="Times New Roman" w:eastAsia="Lucida Sans Unicode" w:hAnsi="Times New Roman"/>
                <w:kern w:val="1"/>
                <w:sz w:val="14"/>
                <w:szCs w:val="14"/>
                <w:lang w:eastAsia="ar-SA"/>
              </w:rPr>
              <w:t>-с</w:t>
            </w:r>
            <w:proofErr w:type="gramEnd"/>
            <w:r w:rsidRPr="001309B5">
              <w:rPr>
                <w:rFonts w:ascii="Times New Roman" w:eastAsia="Lucida Sans Unicode" w:hAnsi="Times New Roman"/>
                <w:kern w:val="1"/>
                <w:sz w:val="14"/>
                <w:szCs w:val="14"/>
                <w:lang w:eastAsia="ar-SA"/>
              </w:rPr>
              <w:t>редства  краевого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1 390 450,00 рублей </w:t>
            </w:r>
            <w:proofErr w:type="gramStart"/>
            <w:r w:rsidRPr="001309B5">
              <w:rPr>
                <w:rFonts w:ascii="Times New Roman" w:eastAsia="Lucida Sans Unicode" w:hAnsi="Times New Roman"/>
                <w:kern w:val="1"/>
                <w:sz w:val="14"/>
                <w:szCs w:val="14"/>
                <w:lang w:eastAsia="ar-SA"/>
              </w:rPr>
              <w:t>-с</w:t>
            </w:r>
            <w:proofErr w:type="gramEnd"/>
            <w:r w:rsidRPr="001309B5">
              <w:rPr>
                <w:rFonts w:ascii="Times New Roman" w:eastAsia="Lucida Sans Unicode" w:hAnsi="Times New Roman"/>
                <w:kern w:val="1"/>
                <w:sz w:val="14"/>
                <w:szCs w:val="14"/>
                <w:lang w:eastAsia="ar-SA"/>
              </w:rPr>
              <w:t>редства федерального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2019 году – </w:t>
            </w:r>
            <w:r w:rsidRPr="001309B5">
              <w:rPr>
                <w:rFonts w:ascii="Times New Roman" w:eastAsia="Lucida Sans Unicode" w:hAnsi="Times New Roman"/>
                <w:color w:val="000000"/>
                <w:kern w:val="1"/>
                <w:sz w:val="14"/>
                <w:szCs w:val="14"/>
                <w:lang w:eastAsia="ar-SA"/>
              </w:rPr>
              <w:t xml:space="preserve">201 094 941,00 </w:t>
            </w:r>
            <w:r w:rsidRPr="001309B5">
              <w:rPr>
                <w:rFonts w:ascii="Times New Roman" w:eastAsia="Lucida Sans Unicode" w:hAnsi="Times New Roman"/>
                <w:kern w:val="1"/>
                <w:sz w:val="14"/>
                <w:szCs w:val="14"/>
                <w:lang w:eastAsia="ar-SA"/>
              </w:rPr>
              <w:t>рублей, в том числе;</w:t>
            </w:r>
          </w:p>
          <w:p w:rsidR="001309B5" w:rsidRPr="001309B5" w:rsidRDefault="001309B5" w:rsidP="001309B5">
            <w:pPr>
              <w:autoSpaceDE w:val="0"/>
              <w:autoSpaceDN w:val="0"/>
              <w:adjustRightInd w:val="0"/>
              <w:spacing w:after="0" w:line="240" w:lineRule="auto"/>
              <w:contextualSpacing/>
              <w:rPr>
                <w:rFonts w:ascii="Times New Roman" w:hAnsi="Times New Roman"/>
                <w:sz w:val="14"/>
                <w:szCs w:val="14"/>
              </w:rPr>
            </w:pPr>
            <w:r w:rsidRPr="001309B5">
              <w:rPr>
                <w:rFonts w:ascii="Times New Roman" w:hAnsi="Times New Roman"/>
                <w:sz w:val="14"/>
                <w:szCs w:val="14"/>
              </w:rPr>
              <w:t xml:space="preserve">200 730 541,00 рублей </w:t>
            </w:r>
            <w:proofErr w:type="gramStart"/>
            <w:r w:rsidRPr="001309B5">
              <w:rPr>
                <w:rFonts w:ascii="Times New Roman" w:hAnsi="Times New Roman"/>
                <w:sz w:val="14"/>
                <w:szCs w:val="14"/>
              </w:rPr>
              <w:t>-с</w:t>
            </w:r>
            <w:proofErr w:type="gramEnd"/>
            <w:r w:rsidRPr="001309B5">
              <w:rPr>
                <w:rFonts w:ascii="Times New Roman" w:hAnsi="Times New Roman"/>
                <w:sz w:val="14"/>
                <w:szCs w:val="14"/>
              </w:rPr>
              <w:t>редства районного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345 100,00  рублей </w:t>
            </w:r>
            <w:proofErr w:type="gramStart"/>
            <w:r w:rsidRPr="001309B5">
              <w:rPr>
                <w:rFonts w:ascii="Times New Roman" w:eastAsia="Lucida Sans Unicode" w:hAnsi="Times New Roman"/>
                <w:kern w:val="1"/>
                <w:sz w:val="14"/>
                <w:szCs w:val="14"/>
                <w:lang w:eastAsia="ar-SA"/>
              </w:rPr>
              <w:t>-с</w:t>
            </w:r>
            <w:proofErr w:type="gramEnd"/>
            <w:r w:rsidRPr="001309B5">
              <w:rPr>
                <w:rFonts w:ascii="Times New Roman" w:eastAsia="Lucida Sans Unicode" w:hAnsi="Times New Roman"/>
                <w:kern w:val="1"/>
                <w:sz w:val="14"/>
                <w:szCs w:val="14"/>
                <w:lang w:eastAsia="ar-SA"/>
              </w:rPr>
              <w:t>редства  краевого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19 300,00 рублей </w:t>
            </w:r>
            <w:proofErr w:type="gramStart"/>
            <w:r w:rsidRPr="001309B5">
              <w:rPr>
                <w:rFonts w:ascii="Times New Roman" w:eastAsia="Lucida Sans Unicode" w:hAnsi="Times New Roman"/>
                <w:kern w:val="1"/>
                <w:sz w:val="14"/>
                <w:szCs w:val="14"/>
                <w:lang w:eastAsia="ar-SA"/>
              </w:rPr>
              <w:t>-с</w:t>
            </w:r>
            <w:proofErr w:type="gramEnd"/>
            <w:r w:rsidRPr="001309B5">
              <w:rPr>
                <w:rFonts w:ascii="Times New Roman" w:eastAsia="Lucida Sans Unicode" w:hAnsi="Times New Roman"/>
                <w:kern w:val="1"/>
                <w:sz w:val="14"/>
                <w:szCs w:val="14"/>
                <w:lang w:eastAsia="ar-SA"/>
              </w:rPr>
              <w:t>редства федерального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2020 году – </w:t>
            </w:r>
            <w:r w:rsidRPr="001309B5">
              <w:rPr>
                <w:rFonts w:ascii="Times New Roman" w:eastAsia="Lucida Sans Unicode" w:hAnsi="Times New Roman"/>
                <w:color w:val="000000"/>
                <w:kern w:val="1"/>
                <w:sz w:val="14"/>
                <w:szCs w:val="14"/>
                <w:lang w:eastAsia="ar-SA"/>
              </w:rPr>
              <w:t xml:space="preserve">201 094 941,00 </w:t>
            </w:r>
            <w:r w:rsidRPr="001309B5">
              <w:rPr>
                <w:rFonts w:ascii="Times New Roman" w:eastAsia="Lucida Sans Unicode" w:hAnsi="Times New Roman"/>
                <w:kern w:val="1"/>
                <w:sz w:val="14"/>
                <w:szCs w:val="14"/>
                <w:lang w:eastAsia="ar-SA"/>
              </w:rPr>
              <w:t>рублей, в том числе;</w:t>
            </w:r>
          </w:p>
          <w:p w:rsidR="001309B5" w:rsidRPr="001309B5" w:rsidRDefault="001309B5" w:rsidP="001309B5">
            <w:pPr>
              <w:autoSpaceDE w:val="0"/>
              <w:autoSpaceDN w:val="0"/>
              <w:adjustRightInd w:val="0"/>
              <w:spacing w:after="0" w:line="240" w:lineRule="auto"/>
              <w:contextualSpacing/>
              <w:rPr>
                <w:rFonts w:ascii="Times New Roman" w:hAnsi="Times New Roman"/>
                <w:sz w:val="14"/>
                <w:szCs w:val="14"/>
              </w:rPr>
            </w:pPr>
            <w:r w:rsidRPr="001309B5">
              <w:rPr>
                <w:rFonts w:ascii="Times New Roman" w:hAnsi="Times New Roman"/>
                <w:sz w:val="14"/>
                <w:szCs w:val="14"/>
              </w:rPr>
              <w:t xml:space="preserve">200 730 541,00 рублей </w:t>
            </w:r>
            <w:proofErr w:type="gramStart"/>
            <w:r w:rsidRPr="001309B5">
              <w:rPr>
                <w:rFonts w:ascii="Times New Roman" w:hAnsi="Times New Roman"/>
                <w:sz w:val="14"/>
                <w:szCs w:val="14"/>
              </w:rPr>
              <w:t>-с</w:t>
            </w:r>
            <w:proofErr w:type="gramEnd"/>
            <w:r w:rsidRPr="001309B5">
              <w:rPr>
                <w:rFonts w:ascii="Times New Roman" w:hAnsi="Times New Roman"/>
                <w:sz w:val="14"/>
                <w:szCs w:val="14"/>
              </w:rPr>
              <w:t>редства районного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345 100,00  рублей </w:t>
            </w:r>
            <w:proofErr w:type="gramStart"/>
            <w:r w:rsidRPr="001309B5">
              <w:rPr>
                <w:rFonts w:ascii="Times New Roman" w:eastAsia="Lucida Sans Unicode" w:hAnsi="Times New Roman"/>
                <w:kern w:val="1"/>
                <w:sz w:val="14"/>
                <w:szCs w:val="14"/>
                <w:lang w:eastAsia="ar-SA"/>
              </w:rPr>
              <w:t>-с</w:t>
            </w:r>
            <w:proofErr w:type="gramEnd"/>
            <w:r w:rsidRPr="001309B5">
              <w:rPr>
                <w:rFonts w:ascii="Times New Roman" w:eastAsia="Lucida Sans Unicode" w:hAnsi="Times New Roman"/>
                <w:kern w:val="1"/>
                <w:sz w:val="14"/>
                <w:szCs w:val="14"/>
                <w:lang w:eastAsia="ar-SA"/>
              </w:rPr>
              <w:t>редства  краевого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19 300,00 рублей </w:t>
            </w:r>
            <w:proofErr w:type="gramStart"/>
            <w:r w:rsidRPr="001309B5">
              <w:rPr>
                <w:rFonts w:ascii="Times New Roman" w:eastAsia="Lucida Sans Unicode" w:hAnsi="Times New Roman"/>
                <w:kern w:val="1"/>
                <w:sz w:val="14"/>
                <w:szCs w:val="14"/>
                <w:lang w:eastAsia="ar-SA"/>
              </w:rPr>
              <w:t>-с</w:t>
            </w:r>
            <w:proofErr w:type="gramEnd"/>
            <w:r w:rsidRPr="001309B5">
              <w:rPr>
                <w:rFonts w:ascii="Times New Roman" w:eastAsia="Lucida Sans Unicode" w:hAnsi="Times New Roman"/>
                <w:kern w:val="1"/>
                <w:sz w:val="14"/>
                <w:szCs w:val="14"/>
                <w:lang w:eastAsia="ar-SA"/>
              </w:rPr>
              <w:t>редства федерального бюджета.</w:t>
            </w:r>
          </w:p>
        </w:tc>
      </w:tr>
    </w:tbl>
    <w:p w:rsidR="001309B5" w:rsidRPr="001309B5" w:rsidRDefault="001309B5" w:rsidP="001309B5">
      <w:pPr>
        <w:widowControl w:val="0"/>
        <w:suppressAutoHyphens/>
        <w:autoSpaceDE w:val="0"/>
        <w:autoSpaceDN w:val="0"/>
        <w:adjustRightInd w:val="0"/>
        <w:spacing w:after="0" w:line="240" w:lineRule="auto"/>
        <w:ind w:firstLine="709"/>
        <w:jc w:val="both"/>
        <w:outlineLvl w:val="1"/>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В раздел 6 «Перечень подпрограмм с указанием сроков их реализации и ожидаемых результатов», добавить строку следующего содержания:</w:t>
      </w:r>
    </w:p>
    <w:p w:rsidR="001309B5" w:rsidRPr="001309B5" w:rsidRDefault="001309B5" w:rsidP="001309B5">
      <w:pPr>
        <w:widowControl w:val="0"/>
        <w:suppressAutoHyphens/>
        <w:autoSpaceDE w:val="0"/>
        <w:autoSpaceDN w:val="0"/>
        <w:adjustRightInd w:val="0"/>
        <w:spacing w:after="0" w:line="240" w:lineRule="auto"/>
        <w:ind w:firstLine="709"/>
        <w:jc w:val="both"/>
        <w:outlineLvl w:val="1"/>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-Приобретение 250 театральных кресел.</w:t>
      </w:r>
    </w:p>
    <w:p w:rsidR="001309B5" w:rsidRPr="001309B5" w:rsidRDefault="001309B5" w:rsidP="001309B5">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1309B5" w:rsidRPr="001309B5" w:rsidRDefault="001309B5" w:rsidP="001309B5">
      <w:pPr>
        <w:suppressAutoHyphens/>
        <w:spacing w:after="0" w:line="240" w:lineRule="auto"/>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Общий объем финансирования программы – 1 376 548 209,00 рублей, в том числе по годам:</w:t>
      </w:r>
    </w:p>
    <w:p w:rsidR="001309B5" w:rsidRPr="001309B5" w:rsidRDefault="001309B5" w:rsidP="001309B5">
      <w:pPr>
        <w:suppressAutoHyphens/>
        <w:spacing w:after="0" w:line="240" w:lineRule="auto"/>
        <w:jc w:val="both"/>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2014 году – </w:t>
      </w:r>
      <w:r w:rsidRPr="001309B5">
        <w:rPr>
          <w:rFonts w:ascii="Times New Roman" w:eastAsia="Lucida Sans Unicode" w:hAnsi="Times New Roman"/>
          <w:color w:val="000000"/>
          <w:kern w:val="1"/>
          <w:sz w:val="20"/>
          <w:szCs w:val="20"/>
          <w:lang w:eastAsia="ar-SA"/>
        </w:rPr>
        <w:t xml:space="preserve">165 587 445,10 </w:t>
      </w:r>
      <w:r w:rsidRPr="001309B5">
        <w:rPr>
          <w:rFonts w:ascii="Times New Roman" w:eastAsia="Lucida Sans Unicode" w:hAnsi="Times New Roman"/>
          <w:kern w:val="1"/>
          <w:sz w:val="20"/>
          <w:szCs w:val="20"/>
          <w:lang w:eastAsia="ar-SA"/>
        </w:rPr>
        <w:t>рублей, в том числе;</w:t>
      </w:r>
    </w:p>
    <w:p w:rsidR="001309B5" w:rsidRPr="001309B5" w:rsidRDefault="001309B5" w:rsidP="001309B5">
      <w:pPr>
        <w:autoSpaceDE w:val="0"/>
        <w:autoSpaceDN w:val="0"/>
        <w:adjustRightInd w:val="0"/>
        <w:spacing w:after="0" w:line="240" w:lineRule="auto"/>
        <w:ind w:firstLine="709"/>
        <w:contextualSpacing/>
        <w:rPr>
          <w:rFonts w:ascii="Times New Roman" w:hAnsi="Times New Roman"/>
          <w:sz w:val="20"/>
          <w:szCs w:val="20"/>
        </w:rPr>
      </w:pPr>
      <w:r w:rsidRPr="001309B5">
        <w:rPr>
          <w:rFonts w:ascii="Times New Roman" w:hAnsi="Times New Roman"/>
          <w:sz w:val="20"/>
          <w:szCs w:val="20"/>
        </w:rPr>
        <w:t>147 113 242, 51 рублей - средства районного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17 152 940,00 рублей - средства бюджета поселений.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1 321 262,59 рублей - средства краевого бюджета </w:t>
      </w:r>
    </w:p>
    <w:p w:rsidR="001309B5" w:rsidRPr="001309B5" w:rsidRDefault="001309B5" w:rsidP="001309B5">
      <w:pPr>
        <w:suppressAutoHyphens/>
        <w:spacing w:after="0" w:line="240" w:lineRule="auto"/>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2015 году – </w:t>
      </w:r>
      <w:r w:rsidRPr="001309B5">
        <w:rPr>
          <w:rFonts w:ascii="Times New Roman" w:eastAsia="Lucida Sans Unicode" w:hAnsi="Times New Roman"/>
          <w:color w:val="000000"/>
          <w:kern w:val="1"/>
          <w:sz w:val="20"/>
          <w:szCs w:val="20"/>
          <w:lang w:eastAsia="ar-SA"/>
        </w:rPr>
        <w:t xml:space="preserve">180 027 426,26 </w:t>
      </w:r>
      <w:r w:rsidRPr="001309B5">
        <w:rPr>
          <w:rFonts w:ascii="Times New Roman" w:eastAsia="Lucida Sans Unicode" w:hAnsi="Times New Roman"/>
          <w:kern w:val="1"/>
          <w:sz w:val="20"/>
          <w:szCs w:val="20"/>
          <w:lang w:eastAsia="ar-SA"/>
        </w:rPr>
        <w:t>рублей, в том числе;</w:t>
      </w:r>
    </w:p>
    <w:p w:rsidR="001309B5" w:rsidRPr="001309B5" w:rsidRDefault="001309B5" w:rsidP="001309B5">
      <w:pPr>
        <w:autoSpaceDE w:val="0"/>
        <w:autoSpaceDN w:val="0"/>
        <w:adjustRightInd w:val="0"/>
        <w:spacing w:after="0" w:line="240" w:lineRule="auto"/>
        <w:ind w:firstLine="709"/>
        <w:contextualSpacing/>
        <w:rPr>
          <w:rFonts w:ascii="Times New Roman" w:hAnsi="Times New Roman"/>
          <w:sz w:val="20"/>
          <w:szCs w:val="20"/>
        </w:rPr>
      </w:pPr>
      <w:r w:rsidRPr="001309B5">
        <w:rPr>
          <w:rFonts w:ascii="Times New Roman" w:hAnsi="Times New Roman"/>
          <w:sz w:val="20"/>
          <w:szCs w:val="20"/>
        </w:rPr>
        <w:t>153 119 165,26 рублей - средства районного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26 053 396,00 рублей - средства бюджета поселений,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686 165,00  рубле</w:t>
      </w:r>
      <w:proofErr w:type="gramStart"/>
      <w:r w:rsidRPr="001309B5">
        <w:rPr>
          <w:rFonts w:ascii="Times New Roman" w:eastAsia="Lucida Sans Unicode" w:hAnsi="Times New Roman"/>
          <w:kern w:val="1"/>
          <w:sz w:val="20"/>
          <w:szCs w:val="20"/>
          <w:lang w:eastAsia="ar-SA"/>
        </w:rPr>
        <w:t>й-</w:t>
      </w:r>
      <w:proofErr w:type="gramEnd"/>
      <w:r w:rsidRPr="001309B5">
        <w:rPr>
          <w:rFonts w:ascii="Times New Roman" w:eastAsia="Lucida Sans Unicode" w:hAnsi="Times New Roman"/>
          <w:kern w:val="1"/>
          <w:sz w:val="20"/>
          <w:szCs w:val="20"/>
          <w:lang w:eastAsia="ar-SA"/>
        </w:rPr>
        <w:t xml:space="preserve"> средства краевого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168 700,00 рублей </w:t>
      </w:r>
      <w:proofErr w:type="gramStart"/>
      <w:r w:rsidRPr="001309B5">
        <w:rPr>
          <w:rFonts w:ascii="Times New Roman" w:eastAsia="Lucida Sans Unicode" w:hAnsi="Times New Roman"/>
          <w:kern w:val="1"/>
          <w:sz w:val="20"/>
          <w:szCs w:val="20"/>
          <w:lang w:eastAsia="ar-SA"/>
        </w:rPr>
        <w:t>-с</w:t>
      </w:r>
      <w:proofErr w:type="gramEnd"/>
      <w:r w:rsidRPr="001309B5">
        <w:rPr>
          <w:rFonts w:ascii="Times New Roman" w:eastAsia="Lucida Sans Unicode" w:hAnsi="Times New Roman"/>
          <w:kern w:val="1"/>
          <w:sz w:val="20"/>
          <w:szCs w:val="20"/>
          <w:lang w:eastAsia="ar-SA"/>
        </w:rPr>
        <w:t xml:space="preserve">редства федерального бюджета. </w:t>
      </w:r>
    </w:p>
    <w:p w:rsidR="001309B5" w:rsidRPr="001309B5" w:rsidRDefault="001309B5" w:rsidP="001309B5">
      <w:pPr>
        <w:suppressAutoHyphens/>
        <w:spacing w:after="0" w:line="240" w:lineRule="auto"/>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2016 году – </w:t>
      </w:r>
      <w:r w:rsidRPr="001309B5">
        <w:rPr>
          <w:rFonts w:ascii="Times New Roman" w:eastAsia="Lucida Sans Unicode" w:hAnsi="Times New Roman"/>
          <w:color w:val="000000"/>
          <w:kern w:val="1"/>
          <w:sz w:val="20"/>
          <w:szCs w:val="20"/>
          <w:lang w:eastAsia="ar-SA"/>
        </w:rPr>
        <w:t xml:space="preserve">191  857  789,95  </w:t>
      </w:r>
      <w:r w:rsidRPr="001309B5">
        <w:rPr>
          <w:rFonts w:ascii="Times New Roman" w:eastAsia="Lucida Sans Unicode" w:hAnsi="Times New Roman"/>
          <w:kern w:val="1"/>
          <w:sz w:val="20"/>
          <w:szCs w:val="20"/>
          <w:lang w:eastAsia="ar-SA"/>
        </w:rPr>
        <w:t>рублей, в том числе;</w:t>
      </w:r>
    </w:p>
    <w:p w:rsidR="001309B5" w:rsidRPr="001309B5" w:rsidRDefault="001309B5" w:rsidP="001309B5">
      <w:pPr>
        <w:autoSpaceDE w:val="0"/>
        <w:autoSpaceDN w:val="0"/>
        <w:adjustRightInd w:val="0"/>
        <w:spacing w:after="0" w:line="240" w:lineRule="auto"/>
        <w:ind w:firstLine="709"/>
        <w:contextualSpacing/>
        <w:rPr>
          <w:rFonts w:ascii="Times New Roman" w:hAnsi="Times New Roman"/>
          <w:sz w:val="20"/>
          <w:szCs w:val="20"/>
        </w:rPr>
      </w:pPr>
      <w:r w:rsidRPr="001309B5">
        <w:rPr>
          <w:rFonts w:ascii="Times New Roman" w:hAnsi="Times New Roman"/>
          <w:sz w:val="20"/>
          <w:szCs w:val="20"/>
        </w:rPr>
        <w:t xml:space="preserve">162  674 471,95  рублей </w:t>
      </w:r>
      <w:proofErr w:type="gramStart"/>
      <w:r w:rsidRPr="001309B5">
        <w:rPr>
          <w:rFonts w:ascii="Times New Roman" w:hAnsi="Times New Roman"/>
          <w:sz w:val="20"/>
          <w:szCs w:val="20"/>
        </w:rPr>
        <w:t>-с</w:t>
      </w:r>
      <w:proofErr w:type="gramEnd"/>
      <w:r w:rsidRPr="001309B5">
        <w:rPr>
          <w:rFonts w:ascii="Times New Roman" w:hAnsi="Times New Roman"/>
          <w:sz w:val="20"/>
          <w:szCs w:val="20"/>
        </w:rPr>
        <w:t>редства районного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25 406 310,00 рублей </w:t>
      </w:r>
      <w:proofErr w:type="gramStart"/>
      <w:r w:rsidRPr="001309B5">
        <w:rPr>
          <w:rFonts w:ascii="Times New Roman" w:eastAsia="Lucida Sans Unicode" w:hAnsi="Times New Roman"/>
          <w:kern w:val="1"/>
          <w:sz w:val="20"/>
          <w:szCs w:val="20"/>
          <w:lang w:eastAsia="ar-SA"/>
        </w:rPr>
        <w:t>-с</w:t>
      </w:r>
      <w:proofErr w:type="gramEnd"/>
      <w:r w:rsidRPr="001309B5">
        <w:rPr>
          <w:rFonts w:ascii="Times New Roman" w:eastAsia="Lucida Sans Unicode" w:hAnsi="Times New Roman"/>
          <w:kern w:val="1"/>
          <w:sz w:val="20"/>
          <w:szCs w:val="20"/>
          <w:lang w:eastAsia="ar-SA"/>
        </w:rPr>
        <w:t>редства бюджета поселений,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3 708 608,00 рублей – средства краевого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68 400,00 рублей </w:t>
      </w:r>
      <w:proofErr w:type="gramStart"/>
      <w:r w:rsidRPr="001309B5">
        <w:rPr>
          <w:rFonts w:ascii="Times New Roman" w:eastAsia="Lucida Sans Unicode" w:hAnsi="Times New Roman"/>
          <w:kern w:val="1"/>
          <w:sz w:val="20"/>
          <w:szCs w:val="20"/>
          <w:lang w:eastAsia="ar-SA"/>
        </w:rPr>
        <w:t>-с</w:t>
      </w:r>
      <w:proofErr w:type="gramEnd"/>
      <w:r w:rsidRPr="001309B5">
        <w:rPr>
          <w:rFonts w:ascii="Times New Roman" w:eastAsia="Lucida Sans Unicode" w:hAnsi="Times New Roman"/>
          <w:kern w:val="1"/>
          <w:sz w:val="20"/>
          <w:szCs w:val="20"/>
          <w:lang w:eastAsia="ar-SA"/>
        </w:rPr>
        <w:t>редства федерального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lastRenderedPageBreak/>
        <w:t xml:space="preserve">в 2017 году – </w:t>
      </w:r>
      <w:r w:rsidRPr="001309B5">
        <w:rPr>
          <w:rFonts w:ascii="Times New Roman" w:eastAsia="Lucida Sans Unicode" w:hAnsi="Times New Roman"/>
          <w:color w:val="000000"/>
          <w:kern w:val="1"/>
          <w:sz w:val="20"/>
          <w:szCs w:val="20"/>
          <w:lang w:eastAsia="ar-SA"/>
        </w:rPr>
        <w:t xml:space="preserve">216 579 777,79 </w:t>
      </w:r>
      <w:r w:rsidRPr="001309B5">
        <w:rPr>
          <w:rFonts w:ascii="Times New Roman" w:eastAsia="Lucida Sans Unicode" w:hAnsi="Times New Roman"/>
          <w:kern w:val="1"/>
          <w:sz w:val="20"/>
          <w:szCs w:val="20"/>
          <w:lang w:eastAsia="ar-SA"/>
        </w:rPr>
        <w:t>рублей, в том числе;</w:t>
      </w:r>
    </w:p>
    <w:p w:rsidR="001309B5" w:rsidRPr="001309B5" w:rsidRDefault="001309B5" w:rsidP="001309B5">
      <w:pPr>
        <w:autoSpaceDE w:val="0"/>
        <w:autoSpaceDN w:val="0"/>
        <w:adjustRightInd w:val="0"/>
        <w:spacing w:after="0" w:line="240" w:lineRule="auto"/>
        <w:ind w:firstLine="709"/>
        <w:contextualSpacing/>
        <w:rPr>
          <w:rFonts w:ascii="Times New Roman" w:hAnsi="Times New Roman"/>
          <w:sz w:val="20"/>
          <w:szCs w:val="20"/>
        </w:rPr>
      </w:pPr>
      <w:r w:rsidRPr="001309B5">
        <w:rPr>
          <w:rFonts w:ascii="Times New Roman" w:hAnsi="Times New Roman"/>
          <w:sz w:val="20"/>
          <w:szCs w:val="20"/>
        </w:rPr>
        <w:t xml:space="preserve">167 709 020,86 рублей </w:t>
      </w:r>
      <w:proofErr w:type="gramStart"/>
      <w:r w:rsidRPr="001309B5">
        <w:rPr>
          <w:rFonts w:ascii="Times New Roman" w:hAnsi="Times New Roman"/>
          <w:sz w:val="20"/>
          <w:szCs w:val="20"/>
        </w:rPr>
        <w:t>-с</w:t>
      </w:r>
      <w:proofErr w:type="gramEnd"/>
      <w:r w:rsidRPr="001309B5">
        <w:rPr>
          <w:rFonts w:ascii="Times New Roman" w:hAnsi="Times New Roman"/>
          <w:sz w:val="20"/>
          <w:szCs w:val="20"/>
        </w:rPr>
        <w:t>редства районного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32 087 867,00  рублей </w:t>
      </w:r>
      <w:proofErr w:type="gramStart"/>
      <w:r w:rsidRPr="001309B5">
        <w:rPr>
          <w:rFonts w:ascii="Times New Roman" w:eastAsia="Lucida Sans Unicode" w:hAnsi="Times New Roman"/>
          <w:kern w:val="1"/>
          <w:sz w:val="20"/>
          <w:szCs w:val="20"/>
          <w:lang w:eastAsia="ar-SA"/>
        </w:rPr>
        <w:t>-с</w:t>
      </w:r>
      <w:proofErr w:type="gramEnd"/>
      <w:r w:rsidRPr="001309B5">
        <w:rPr>
          <w:rFonts w:ascii="Times New Roman" w:eastAsia="Lucida Sans Unicode" w:hAnsi="Times New Roman"/>
          <w:kern w:val="1"/>
          <w:sz w:val="20"/>
          <w:szCs w:val="20"/>
          <w:lang w:eastAsia="ar-SA"/>
        </w:rPr>
        <w:t>редства бюджета поселений;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16 215 399,93  рублей </w:t>
      </w:r>
      <w:proofErr w:type="gramStart"/>
      <w:r w:rsidRPr="001309B5">
        <w:rPr>
          <w:rFonts w:ascii="Times New Roman" w:eastAsia="Lucida Sans Unicode" w:hAnsi="Times New Roman"/>
          <w:kern w:val="1"/>
          <w:sz w:val="20"/>
          <w:szCs w:val="20"/>
          <w:lang w:eastAsia="ar-SA"/>
        </w:rPr>
        <w:t>-с</w:t>
      </w:r>
      <w:proofErr w:type="gramEnd"/>
      <w:r w:rsidRPr="001309B5">
        <w:rPr>
          <w:rFonts w:ascii="Times New Roman" w:eastAsia="Lucida Sans Unicode" w:hAnsi="Times New Roman"/>
          <w:kern w:val="1"/>
          <w:sz w:val="20"/>
          <w:szCs w:val="20"/>
          <w:lang w:eastAsia="ar-SA"/>
        </w:rPr>
        <w:t>редства  краевого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567 490,00 рублей </w:t>
      </w:r>
      <w:proofErr w:type="gramStart"/>
      <w:r w:rsidRPr="001309B5">
        <w:rPr>
          <w:rFonts w:ascii="Times New Roman" w:eastAsia="Lucida Sans Unicode" w:hAnsi="Times New Roman"/>
          <w:kern w:val="1"/>
          <w:sz w:val="20"/>
          <w:szCs w:val="20"/>
          <w:lang w:eastAsia="ar-SA"/>
        </w:rPr>
        <w:t>-с</w:t>
      </w:r>
      <w:proofErr w:type="gramEnd"/>
      <w:r w:rsidRPr="001309B5">
        <w:rPr>
          <w:rFonts w:ascii="Times New Roman" w:eastAsia="Lucida Sans Unicode" w:hAnsi="Times New Roman"/>
          <w:kern w:val="1"/>
          <w:sz w:val="20"/>
          <w:szCs w:val="20"/>
          <w:lang w:eastAsia="ar-SA"/>
        </w:rPr>
        <w:t>редства федерального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2018 году – </w:t>
      </w:r>
      <w:r w:rsidRPr="001309B5">
        <w:rPr>
          <w:rFonts w:ascii="Times New Roman" w:eastAsia="Lucida Sans Unicode" w:hAnsi="Times New Roman"/>
          <w:color w:val="000000"/>
          <w:kern w:val="1"/>
          <w:sz w:val="20"/>
          <w:szCs w:val="20"/>
          <w:lang w:eastAsia="ar-SA"/>
        </w:rPr>
        <w:t xml:space="preserve">220 305 887,90 </w:t>
      </w:r>
      <w:r w:rsidRPr="001309B5">
        <w:rPr>
          <w:rFonts w:ascii="Times New Roman" w:eastAsia="Lucida Sans Unicode" w:hAnsi="Times New Roman"/>
          <w:kern w:val="1"/>
          <w:sz w:val="20"/>
          <w:szCs w:val="20"/>
          <w:lang w:eastAsia="ar-SA"/>
        </w:rPr>
        <w:t>рублей, в том числе;</w:t>
      </w:r>
    </w:p>
    <w:p w:rsidR="001309B5" w:rsidRPr="001309B5" w:rsidRDefault="001309B5" w:rsidP="001309B5">
      <w:pPr>
        <w:autoSpaceDE w:val="0"/>
        <w:autoSpaceDN w:val="0"/>
        <w:adjustRightInd w:val="0"/>
        <w:spacing w:after="0" w:line="240" w:lineRule="auto"/>
        <w:ind w:left="709"/>
        <w:contextualSpacing/>
        <w:rPr>
          <w:rFonts w:ascii="Times New Roman" w:hAnsi="Times New Roman"/>
          <w:sz w:val="20"/>
          <w:szCs w:val="20"/>
        </w:rPr>
      </w:pPr>
      <w:r w:rsidRPr="001309B5">
        <w:rPr>
          <w:rFonts w:ascii="Times New Roman" w:hAnsi="Times New Roman"/>
          <w:sz w:val="20"/>
          <w:szCs w:val="20"/>
        </w:rPr>
        <w:t xml:space="preserve">206 411 877,90 рублей </w:t>
      </w:r>
      <w:proofErr w:type="gramStart"/>
      <w:r w:rsidRPr="001309B5">
        <w:rPr>
          <w:rFonts w:ascii="Times New Roman" w:hAnsi="Times New Roman"/>
          <w:sz w:val="20"/>
          <w:szCs w:val="20"/>
        </w:rPr>
        <w:t>-с</w:t>
      </w:r>
      <w:proofErr w:type="gramEnd"/>
      <w:r w:rsidRPr="001309B5">
        <w:rPr>
          <w:rFonts w:ascii="Times New Roman" w:hAnsi="Times New Roman"/>
          <w:sz w:val="20"/>
          <w:szCs w:val="20"/>
        </w:rPr>
        <w:t>редства районного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12 503 560,00  рублей </w:t>
      </w:r>
      <w:proofErr w:type="gramStart"/>
      <w:r w:rsidRPr="001309B5">
        <w:rPr>
          <w:rFonts w:ascii="Times New Roman" w:eastAsia="Lucida Sans Unicode" w:hAnsi="Times New Roman"/>
          <w:kern w:val="1"/>
          <w:sz w:val="20"/>
          <w:szCs w:val="20"/>
          <w:lang w:eastAsia="ar-SA"/>
        </w:rPr>
        <w:t>-с</w:t>
      </w:r>
      <w:proofErr w:type="gramEnd"/>
      <w:r w:rsidRPr="001309B5">
        <w:rPr>
          <w:rFonts w:ascii="Times New Roman" w:eastAsia="Lucida Sans Unicode" w:hAnsi="Times New Roman"/>
          <w:kern w:val="1"/>
          <w:sz w:val="20"/>
          <w:szCs w:val="20"/>
          <w:lang w:eastAsia="ar-SA"/>
        </w:rPr>
        <w:t>редства  краевого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1 390 450,00 рублей </w:t>
      </w:r>
      <w:proofErr w:type="gramStart"/>
      <w:r w:rsidRPr="001309B5">
        <w:rPr>
          <w:rFonts w:ascii="Times New Roman" w:eastAsia="Lucida Sans Unicode" w:hAnsi="Times New Roman"/>
          <w:kern w:val="1"/>
          <w:sz w:val="20"/>
          <w:szCs w:val="20"/>
          <w:lang w:eastAsia="ar-SA"/>
        </w:rPr>
        <w:t>-с</w:t>
      </w:r>
      <w:proofErr w:type="gramEnd"/>
      <w:r w:rsidRPr="001309B5">
        <w:rPr>
          <w:rFonts w:ascii="Times New Roman" w:eastAsia="Lucida Sans Unicode" w:hAnsi="Times New Roman"/>
          <w:kern w:val="1"/>
          <w:sz w:val="20"/>
          <w:szCs w:val="20"/>
          <w:lang w:eastAsia="ar-SA"/>
        </w:rPr>
        <w:t>редства федерального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2019 году – </w:t>
      </w:r>
      <w:r w:rsidRPr="001309B5">
        <w:rPr>
          <w:rFonts w:ascii="Times New Roman" w:eastAsia="Lucida Sans Unicode" w:hAnsi="Times New Roman"/>
          <w:color w:val="000000"/>
          <w:kern w:val="1"/>
          <w:sz w:val="20"/>
          <w:szCs w:val="20"/>
          <w:lang w:eastAsia="ar-SA"/>
        </w:rPr>
        <w:t xml:space="preserve">201 094 941,00 </w:t>
      </w:r>
      <w:r w:rsidRPr="001309B5">
        <w:rPr>
          <w:rFonts w:ascii="Times New Roman" w:eastAsia="Lucida Sans Unicode" w:hAnsi="Times New Roman"/>
          <w:kern w:val="1"/>
          <w:sz w:val="20"/>
          <w:szCs w:val="20"/>
          <w:lang w:eastAsia="ar-SA"/>
        </w:rPr>
        <w:t>рублей, в том числе;</w:t>
      </w:r>
    </w:p>
    <w:p w:rsidR="001309B5" w:rsidRPr="001309B5" w:rsidRDefault="001309B5" w:rsidP="001309B5">
      <w:pPr>
        <w:autoSpaceDE w:val="0"/>
        <w:autoSpaceDN w:val="0"/>
        <w:adjustRightInd w:val="0"/>
        <w:spacing w:after="0" w:line="240" w:lineRule="auto"/>
        <w:ind w:firstLine="709"/>
        <w:contextualSpacing/>
        <w:rPr>
          <w:rFonts w:ascii="Times New Roman" w:hAnsi="Times New Roman"/>
          <w:sz w:val="20"/>
          <w:szCs w:val="20"/>
        </w:rPr>
      </w:pPr>
      <w:r w:rsidRPr="001309B5">
        <w:rPr>
          <w:rFonts w:ascii="Times New Roman" w:hAnsi="Times New Roman"/>
          <w:sz w:val="20"/>
          <w:szCs w:val="20"/>
        </w:rPr>
        <w:t xml:space="preserve">200 730 541,00 рублей </w:t>
      </w:r>
      <w:proofErr w:type="gramStart"/>
      <w:r w:rsidRPr="001309B5">
        <w:rPr>
          <w:rFonts w:ascii="Times New Roman" w:hAnsi="Times New Roman"/>
          <w:sz w:val="20"/>
          <w:szCs w:val="20"/>
        </w:rPr>
        <w:t>-с</w:t>
      </w:r>
      <w:proofErr w:type="gramEnd"/>
      <w:r w:rsidRPr="001309B5">
        <w:rPr>
          <w:rFonts w:ascii="Times New Roman" w:hAnsi="Times New Roman"/>
          <w:sz w:val="20"/>
          <w:szCs w:val="20"/>
        </w:rPr>
        <w:t>редства районного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345 100,00  рублей </w:t>
      </w:r>
      <w:proofErr w:type="gramStart"/>
      <w:r w:rsidRPr="001309B5">
        <w:rPr>
          <w:rFonts w:ascii="Times New Roman" w:eastAsia="Lucida Sans Unicode" w:hAnsi="Times New Roman"/>
          <w:kern w:val="1"/>
          <w:sz w:val="20"/>
          <w:szCs w:val="20"/>
          <w:lang w:eastAsia="ar-SA"/>
        </w:rPr>
        <w:t>-с</w:t>
      </w:r>
      <w:proofErr w:type="gramEnd"/>
      <w:r w:rsidRPr="001309B5">
        <w:rPr>
          <w:rFonts w:ascii="Times New Roman" w:eastAsia="Lucida Sans Unicode" w:hAnsi="Times New Roman"/>
          <w:kern w:val="1"/>
          <w:sz w:val="20"/>
          <w:szCs w:val="20"/>
          <w:lang w:eastAsia="ar-SA"/>
        </w:rPr>
        <w:t>редства  краевого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19 300,00 рублей </w:t>
      </w:r>
      <w:proofErr w:type="gramStart"/>
      <w:r w:rsidRPr="001309B5">
        <w:rPr>
          <w:rFonts w:ascii="Times New Roman" w:eastAsia="Lucida Sans Unicode" w:hAnsi="Times New Roman"/>
          <w:kern w:val="1"/>
          <w:sz w:val="20"/>
          <w:szCs w:val="20"/>
          <w:lang w:eastAsia="ar-SA"/>
        </w:rPr>
        <w:t>-с</w:t>
      </w:r>
      <w:proofErr w:type="gramEnd"/>
      <w:r w:rsidRPr="001309B5">
        <w:rPr>
          <w:rFonts w:ascii="Times New Roman" w:eastAsia="Lucida Sans Unicode" w:hAnsi="Times New Roman"/>
          <w:kern w:val="1"/>
          <w:sz w:val="20"/>
          <w:szCs w:val="20"/>
          <w:lang w:eastAsia="ar-SA"/>
        </w:rPr>
        <w:t>редства федерального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2020 году – </w:t>
      </w:r>
      <w:r w:rsidRPr="001309B5">
        <w:rPr>
          <w:rFonts w:ascii="Times New Roman" w:eastAsia="Lucida Sans Unicode" w:hAnsi="Times New Roman"/>
          <w:color w:val="000000"/>
          <w:kern w:val="1"/>
          <w:sz w:val="20"/>
          <w:szCs w:val="20"/>
          <w:lang w:eastAsia="ar-SA"/>
        </w:rPr>
        <w:t xml:space="preserve">201 094 941,00 </w:t>
      </w:r>
      <w:r w:rsidRPr="001309B5">
        <w:rPr>
          <w:rFonts w:ascii="Times New Roman" w:eastAsia="Lucida Sans Unicode" w:hAnsi="Times New Roman"/>
          <w:kern w:val="1"/>
          <w:sz w:val="20"/>
          <w:szCs w:val="20"/>
          <w:lang w:eastAsia="ar-SA"/>
        </w:rPr>
        <w:t>рублей, в том числе;</w:t>
      </w:r>
    </w:p>
    <w:p w:rsidR="001309B5" w:rsidRPr="001309B5" w:rsidRDefault="001309B5" w:rsidP="001309B5">
      <w:pPr>
        <w:autoSpaceDE w:val="0"/>
        <w:autoSpaceDN w:val="0"/>
        <w:adjustRightInd w:val="0"/>
        <w:spacing w:after="0" w:line="240" w:lineRule="auto"/>
        <w:ind w:firstLine="709"/>
        <w:contextualSpacing/>
        <w:rPr>
          <w:rFonts w:ascii="Times New Roman" w:hAnsi="Times New Roman"/>
          <w:sz w:val="20"/>
          <w:szCs w:val="20"/>
        </w:rPr>
      </w:pPr>
      <w:r w:rsidRPr="001309B5">
        <w:rPr>
          <w:rFonts w:ascii="Times New Roman" w:hAnsi="Times New Roman"/>
          <w:sz w:val="20"/>
          <w:szCs w:val="20"/>
        </w:rPr>
        <w:t xml:space="preserve">200 730 541,00 рублей </w:t>
      </w:r>
      <w:proofErr w:type="gramStart"/>
      <w:r w:rsidRPr="001309B5">
        <w:rPr>
          <w:rFonts w:ascii="Times New Roman" w:hAnsi="Times New Roman"/>
          <w:sz w:val="20"/>
          <w:szCs w:val="20"/>
        </w:rPr>
        <w:t>-с</w:t>
      </w:r>
      <w:proofErr w:type="gramEnd"/>
      <w:r w:rsidRPr="001309B5">
        <w:rPr>
          <w:rFonts w:ascii="Times New Roman" w:hAnsi="Times New Roman"/>
          <w:sz w:val="20"/>
          <w:szCs w:val="20"/>
        </w:rPr>
        <w:t>редства районного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345 100,00  рублей </w:t>
      </w:r>
      <w:proofErr w:type="gramStart"/>
      <w:r w:rsidRPr="001309B5">
        <w:rPr>
          <w:rFonts w:ascii="Times New Roman" w:eastAsia="Lucida Sans Unicode" w:hAnsi="Times New Roman"/>
          <w:kern w:val="1"/>
          <w:sz w:val="20"/>
          <w:szCs w:val="20"/>
          <w:lang w:eastAsia="ar-SA"/>
        </w:rPr>
        <w:t>-с</w:t>
      </w:r>
      <w:proofErr w:type="gramEnd"/>
      <w:r w:rsidRPr="001309B5">
        <w:rPr>
          <w:rFonts w:ascii="Times New Roman" w:eastAsia="Lucida Sans Unicode" w:hAnsi="Times New Roman"/>
          <w:kern w:val="1"/>
          <w:sz w:val="20"/>
          <w:szCs w:val="20"/>
          <w:lang w:eastAsia="ar-SA"/>
        </w:rPr>
        <w:t>редства  краевого бюджета;</w:t>
      </w:r>
    </w:p>
    <w:p w:rsidR="001309B5" w:rsidRPr="001309B5" w:rsidRDefault="001309B5" w:rsidP="001309B5">
      <w:pPr>
        <w:suppressAutoHyphens/>
        <w:spacing w:after="0" w:line="240" w:lineRule="auto"/>
        <w:ind w:firstLine="709"/>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19 300,00 рублей </w:t>
      </w:r>
      <w:proofErr w:type="gramStart"/>
      <w:r w:rsidRPr="001309B5">
        <w:rPr>
          <w:rFonts w:ascii="Times New Roman" w:eastAsia="Lucida Sans Unicode" w:hAnsi="Times New Roman"/>
          <w:kern w:val="1"/>
          <w:sz w:val="20"/>
          <w:szCs w:val="20"/>
          <w:lang w:eastAsia="ar-SA"/>
        </w:rPr>
        <w:t>-с</w:t>
      </w:r>
      <w:proofErr w:type="gramEnd"/>
      <w:r w:rsidRPr="001309B5">
        <w:rPr>
          <w:rFonts w:ascii="Times New Roman" w:eastAsia="Lucida Sans Unicode" w:hAnsi="Times New Roman"/>
          <w:kern w:val="1"/>
          <w:sz w:val="20"/>
          <w:szCs w:val="20"/>
          <w:lang w:eastAsia="ar-SA"/>
        </w:rPr>
        <w:t>редства федерального бюджета.</w:t>
      </w:r>
    </w:p>
    <w:p w:rsidR="001309B5" w:rsidRPr="001309B5" w:rsidRDefault="001309B5" w:rsidP="001309B5">
      <w:pPr>
        <w:suppressAutoHyphens/>
        <w:spacing w:after="0" w:line="240" w:lineRule="auto"/>
        <w:ind w:firstLine="709"/>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1.2. В  приложении № 6  к  муниципальной программе  Богучанского</w:t>
      </w:r>
    </w:p>
    <w:p w:rsidR="001309B5" w:rsidRPr="001309B5" w:rsidRDefault="001309B5" w:rsidP="001309B5">
      <w:pPr>
        <w:widowControl w:val="0"/>
        <w:suppressAutoHyphens/>
        <w:spacing w:after="0" w:line="240" w:lineRule="auto"/>
        <w:jc w:val="both"/>
        <w:rPr>
          <w:rFonts w:ascii="Times New Roman" w:eastAsia="Times New Roman" w:hAnsi="Times New Roman"/>
          <w:kern w:val="1"/>
          <w:sz w:val="20"/>
          <w:szCs w:val="20"/>
          <w:lang w:eastAsia="ar-SA"/>
        </w:rPr>
      </w:pPr>
      <w:r w:rsidRPr="001309B5">
        <w:rPr>
          <w:rFonts w:ascii="Times New Roman" w:eastAsia="Times New Roman" w:hAnsi="Times New Roman"/>
          <w:kern w:val="1"/>
          <w:sz w:val="20"/>
          <w:szCs w:val="20"/>
          <w:lang w:eastAsia="ar-SA"/>
        </w:rPr>
        <w:t>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1309B5" w:rsidRPr="001309B5" w:rsidTr="001309B5">
        <w:tc>
          <w:tcPr>
            <w:tcW w:w="1908" w:type="pct"/>
          </w:tcPr>
          <w:p w:rsidR="001309B5" w:rsidRPr="001309B5" w:rsidRDefault="001309B5" w:rsidP="001309B5">
            <w:pPr>
              <w:widowControl w:val="0"/>
              <w:autoSpaceDE w:val="0"/>
              <w:autoSpaceDN w:val="0"/>
              <w:adjustRightInd w:val="0"/>
              <w:spacing w:after="0" w:line="240" w:lineRule="auto"/>
              <w:rPr>
                <w:rFonts w:ascii="Times New Roman" w:eastAsia="Times New Roman" w:hAnsi="Times New Roman"/>
                <w:sz w:val="14"/>
                <w:szCs w:val="14"/>
                <w:lang w:eastAsia="ru-RU"/>
              </w:rPr>
            </w:pPr>
            <w:r w:rsidRPr="001309B5">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1309B5" w:rsidRPr="001309B5" w:rsidRDefault="001309B5" w:rsidP="001309B5">
            <w:pPr>
              <w:suppressAutoHyphens/>
              <w:spacing w:after="0" w:line="240" w:lineRule="auto"/>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Общий объем финансирования подпрограммы – 554 628 941,00 рублей, в том числе по годам:</w:t>
            </w:r>
          </w:p>
          <w:p w:rsidR="001309B5" w:rsidRPr="001309B5" w:rsidRDefault="001309B5" w:rsidP="001309B5">
            <w:pPr>
              <w:autoSpaceDE w:val="0"/>
              <w:autoSpaceDN w:val="0"/>
              <w:adjustRightInd w:val="0"/>
              <w:spacing w:after="0" w:line="240" w:lineRule="auto"/>
              <w:contextualSpacing/>
              <w:jc w:val="both"/>
              <w:rPr>
                <w:rFonts w:ascii="Times New Roman" w:hAnsi="Times New Roman"/>
                <w:sz w:val="14"/>
                <w:szCs w:val="14"/>
              </w:rPr>
            </w:pPr>
            <w:r w:rsidRPr="001309B5">
              <w:rPr>
                <w:rFonts w:ascii="Times New Roman" w:hAnsi="Times New Roman"/>
                <w:sz w:val="14"/>
                <w:szCs w:val="14"/>
              </w:rPr>
              <w:t>средства районного бюджета:</w:t>
            </w:r>
          </w:p>
          <w:p w:rsidR="001309B5" w:rsidRPr="001309B5" w:rsidRDefault="001309B5" w:rsidP="001309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 xml:space="preserve">в 2014 году – </w:t>
            </w:r>
            <w:r w:rsidRPr="001309B5">
              <w:rPr>
                <w:rFonts w:ascii="Times New Roman" w:eastAsia="Lucida Sans Unicode" w:hAnsi="Times New Roman"/>
                <w:color w:val="000000"/>
                <w:kern w:val="1"/>
                <w:sz w:val="14"/>
                <w:szCs w:val="14"/>
                <w:lang w:eastAsia="ar-SA"/>
              </w:rPr>
              <w:t xml:space="preserve">50 250 516,14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 xml:space="preserve">в 2015 году – </w:t>
            </w:r>
            <w:r w:rsidRPr="001309B5">
              <w:rPr>
                <w:rFonts w:ascii="Times New Roman" w:eastAsia="Lucida Sans Unicode" w:hAnsi="Times New Roman"/>
                <w:color w:val="000000"/>
                <w:kern w:val="1"/>
                <w:sz w:val="14"/>
                <w:szCs w:val="14"/>
                <w:lang w:eastAsia="ar-SA"/>
              </w:rPr>
              <w:t xml:space="preserve">57 840 312,38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jc w:val="both"/>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в 2016 году –</w:t>
            </w:r>
            <w:r w:rsidRPr="001309B5">
              <w:rPr>
                <w:rFonts w:ascii="Times New Roman" w:eastAsia="Lucida Sans Unicode" w:hAnsi="Times New Roman"/>
                <w:color w:val="000000"/>
                <w:kern w:val="1"/>
                <w:sz w:val="14"/>
                <w:szCs w:val="14"/>
                <w:lang w:eastAsia="ar-SA"/>
              </w:rPr>
              <w:t xml:space="preserve"> 63 301 844,77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jc w:val="both"/>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в 2017 году –</w:t>
            </w:r>
            <w:r w:rsidRPr="001309B5">
              <w:rPr>
                <w:rFonts w:ascii="Times New Roman" w:eastAsia="Lucida Sans Unicode" w:hAnsi="Times New Roman"/>
                <w:color w:val="000000"/>
                <w:kern w:val="1"/>
                <w:sz w:val="14"/>
                <w:szCs w:val="14"/>
                <w:lang w:eastAsia="ar-SA"/>
              </w:rPr>
              <w:t xml:space="preserve"> 60 600 047,13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jc w:val="both"/>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в 2018 году –</w:t>
            </w:r>
            <w:r w:rsidRPr="001309B5">
              <w:rPr>
                <w:rFonts w:ascii="Times New Roman" w:eastAsia="Lucida Sans Unicode" w:hAnsi="Times New Roman"/>
                <w:color w:val="000000"/>
                <w:kern w:val="1"/>
                <w:sz w:val="14"/>
                <w:szCs w:val="14"/>
                <w:lang w:eastAsia="ar-SA"/>
              </w:rPr>
              <w:t xml:space="preserve"> 74 007 365,23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jc w:val="both"/>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в 2019 году –</w:t>
            </w:r>
            <w:r w:rsidRPr="001309B5">
              <w:rPr>
                <w:rFonts w:ascii="Times New Roman" w:eastAsia="Lucida Sans Unicode" w:hAnsi="Times New Roman"/>
                <w:color w:val="000000"/>
                <w:kern w:val="1"/>
                <w:sz w:val="14"/>
                <w:szCs w:val="14"/>
                <w:lang w:eastAsia="ar-SA"/>
              </w:rPr>
              <w:t xml:space="preserve"> 72 004 486,00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jc w:val="both"/>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в 2020 году –</w:t>
            </w:r>
            <w:r w:rsidRPr="001309B5">
              <w:rPr>
                <w:rFonts w:ascii="Times New Roman" w:eastAsia="Lucida Sans Unicode" w:hAnsi="Times New Roman"/>
                <w:color w:val="000000"/>
                <w:kern w:val="1"/>
                <w:sz w:val="14"/>
                <w:szCs w:val="14"/>
                <w:lang w:eastAsia="ar-SA"/>
              </w:rPr>
              <w:t xml:space="preserve"> 72 004 486,00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средства бюджета поселений:</w:t>
            </w:r>
          </w:p>
          <w:p w:rsidR="001309B5" w:rsidRPr="001309B5" w:rsidRDefault="001309B5" w:rsidP="001309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 xml:space="preserve">в 2014 году – </w:t>
            </w:r>
            <w:r w:rsidRPr="001309B5">
              <w:rPr>
                <w:rFonts w:ascii="Times New Roman" w:eastAsia="Lucida Sans Unicode" w:hAnsi="Times New Roman"/>
                <w:color w:val="000000"/>
                <w:kern w:val="1"/>
                <w:sz w:val="14"/>
                <w:szCs w:val="14"/>
                <w:lang w:eastAsia="ar-SA"/>
              </w:rPr>
              <w:t xml:space="preserve">15 504 640,00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 xml:space="preserve">в 2015 году – </w:t>
            </w:r>
            <w:r w:rsidRPr="001309B5">
              <w:rPr>
                <w:rFonts w:ascii="Times New Roman" w:eastAsia="Lucida Sans Unicode" w:hAnsi="Times New Roman"/>
                <w:color w:val="000000"/>
                <w:kern w:val="1"/>
                <w:sz w:val="14"/>
                <w:szCs w:val="14"/>
                <w:lang w:eastAsia="ar-SA"/>
              </w:rPr>
              <w:t xml:space="preserve">24 293 587,00 </w:t>
            </w:r>
            <w:r w:rsidRPr="001309B5">
              <w:rPr>
                <w:rFonts w:ascii="Times New Roman" w:eastAsia="Lucida Sans Unicode" w:hAnsi="Times New Roman"/>
                <w:kern w:val="1"/>
                <w:sz w:val="14"/>
                <w:szCs w:val="14"/>
                <w:lang w:eastAsia="ar-SA"/>
              </w:rPr>
              <w:t>рублей;</w:t>
            </w:r>
          </w:p>
          <w:p w:rsidR="001309B5" w:rsidRPr="001309B5" w:rsidRDefault="001309B5" w:rsidP="001309B5">
            <w:pPr>
              <w:autoSpaceDE w:val="0"/>
              <w:autoSpaceDN w:val="0"/>
              <w:adjustRightInd w:val="0"/>
              <w:spacing w:after="0" w:line="240" w:lineRule="auto"/>
              <w:contextualSpacing/>
              <w:jc w:val="both"/>
              <w:rPr>
                <w:rFonts w:ascii="Times New Roman" w:hAnsi="Times New Roman"/>
                <w:sz w:val="14"/>
                <w:szCs w:val="14"/>
              </w:rPr>
            </w:pPr>
            <w:r w:rsidRPr="001309B5">
              <w:rPr>
                <w:rFonts w:ascii="Times New Roman" w:hAnsi="Times New Roman"/>
                <w:sz w:val="14"/>
                <w:szCs w:val="14"/>
              </w:rPr>
              <w:t>в 2016 году –</w:t>
            </w:r>
            <w:r w:rsidRPr="001309B5">
              <w:rPr>
                <w:rFonts w:ascii="Times New Roman" w:hAnsi="Times New Roman"/>
                <w:color w:val="000000"/>
                <w:sz w:val="14"/>
                <w:szCs w:val="14"/>
              </w:rPr>
              <w:t xml:space="preserve"> 23 274 554,00 </w:t>
            </w:r>
            <w:r w:rsidRPr="001309B5">
              <w:rPr>
                <w:rFonts w:ascii="Times New Roman" w:hAnsi="Times New Roman"/>
                <w:sz w:val="14"/>
                <w:szCs w:val="14"/>
              </w:rPr>
              <w:t>рублей;</w:t>
            </w:r>
          </w:p>
          <w:p w:rsidR="001309B5" w:rsidRPr="001309B5" w:rsidRDefault="001309B5" w:rsidP="001309B5">
            <w:pPr>
              <w:autoSpaceDE w:val="0"/>
              <w:autoSpaceDN w:val="0"/>
              <w:adjustRightInd w:val="0"/>
              <w:spacing w:after="0" w:line="240" w:lineRule="auto"/>
              <w:contextualSpacing/>
              <w:jc w:val="both"/>
              <w:rPr>
                <w:rFonts w:ascii="Times New Roman" w:hAnsi="Times New Roman"/>
                <w:sz w:val="14"/>
                <w:szCs w:val="14"/>
              </w:rPr>
            </w:pPr>
            <w:r w:rsidRPr="001309B5">
              <w:rPr>
                <w:rFonts w:ascii="Times New Roman" w:hAnsi="Times New Roman"/>
                <w:sz w:val="14"/>
                <w:szCs w:val="14"/>
              </w:rPr>
              <w:t>в 2017 году –</w:t>
            </w:r>
            <w:r w:rsidRPr="001309B5">
              <w:rPr>
                <w:rFonts w:ascii="Times New Roman" w:hAnsi="Times New Roman"/>
                <w:color w:val="000000"/>
                <w:sz w:val="14"/>
                <w:szCs w:val="14"/>
              </w:rPr>
              <w:t xml:space="preserve"> 25 819 978,11 </w:t>
            </w:r>
            <w:r w:rsidRPr="001309B5">
              <w:rPr>
                <w:rFonts w:ascii="Times New Roman" w:hAnsi="Times New Roman"/>
                <w:sz w:val="14"/>
                <w:szCs w:val="14"/>
              </w:rPr>
              <w:t>рублей.</w:t>
            </w:r>
          </w:p>
          <w:p w:rsidR="001309B5" w:rsidRPr="001309B5" w:rsidRDefault="001309B5" w:rsidP="001309B5">
            <w:pPr>
              <w:tabs>
                <w:tab w:val="left" w:pos="3900"/>
              </w:tabs>
              <w:suppressAutoHyphens/>
              <w:spacing w:after="0" w:line="240" w:lineRule="auto"/>
              <w:jc w:val="both"/>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средства краевого бюджета:</w:t>
            </w:r>
            <w:r w:rsidRPr="001309B5">
              <w:rPr>
                <w:rFonts w:ascii="Times New Roman" w:eastAsia="Lucida Sans Unicode" w:hAnsi="Times New Roman"/>
                <w:kern w:val="1"/>
                <w:sz w:val="14"/>
                <w:szCs w:val="14"/>
                <w:lang w:eastAsia="ar-SA"/>
              </w:rPr>
              <w:tab/>
            </w:r>
          </w:p>
          <w:p w:rsidR="001309B5" w:rsidRPr="001309B5" w:rsidRDefault="001309B5" w:rsidP="001309B5">
            <w:pPr>
              <w:suppressAutoHyphens/>
              <w:spacing w:after="0" w:line="240" w:lineRule="auto"/>
              <w:jc w:val="both"/>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2014 году – </w:t>
            </w:r>
            <w:r w:rsidRPr="001309B5">
              <w:rPr>
                <w:rFonts w:ascii="Times New Roman" w:eastAsia="Lucida Sans Unicode" w:hAnsi="Times New Roman"/>
                <w:color w:val="000000"/>
                <w:kern w:val="1"/>
                <w:sz w:val="14"/>
                <w:szCs w:val="14"/>
                <w:lang w:eastAsia="ar-SA"/>
              </w:rPr>
              <w:t xml:space="preserve">221 004,86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jc w:val="both"/>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2017 году – </w:t>
            </w:r>
            <w:r w:rsidRPr="001309B5">
              <w:rPr>
                <w:rFonts w:ascii="Times New Roman" w:eastAsia="Lucida Sans Unicode" w:hAnsi="Times New Roman"/>
                <w:color w:val="000000"/>
                <w:kern w:val="1"/>
                <w:sz w:val="14"/>
                <w:szCs w:val="14"/>
                <w:lang w:eastAsia="ar-SA"/>
              </w:rPr>
              <w:t xml:space="preserve">7 954 519,38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 xml:space="preserve">в 2018 году – </w:t>
            </w:r>
            <w:r w:rsidRPr="001309B5">
              <w:rPr>
                <w:rFonts w:ascii="Times New Roman" w:eastAsia="Lucida Sans Unicode" w:hAnsi="Times New Roman"/>
                <w:color w:val="000000"/>
                <w:kern w:val="1"/>
                <w:sz w:val="14"/>
                <w:szCs w:val="14"/>
                <w:lang w:eastAsia="ar-SA"/>
              </w:rPr>
              <w:t xml:space="preserve">7 551 600,00 </w:t>
            </w:r>
            <w:r w:rsidRPr="001309B5">
              <w:rPr>
                <w:rFonts w:ascii="Times New Roman" w:eastAsia="Lucida Sans Unicode" w:hAnsi="Times New Roman"/>
                <w:kern w:val="1"/>
                <w:sz w:val="14"/>
                <w:szCs w:val="14"/>
                <w:lang w:eastAsia="ar-SA"/>
              </w:rPr>
              <w:t>рублей.</w:t>
            </w:r>
          </w:p>
        </w:tc>
      </w:tr>
    </w:tbl>
    <w:p w:rsidR="001309B5" w:rsidRPr="001309B5" w:rsidRDefault="001309B5" w:rsidP="001309B5">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309B5">
        <w:rPr>
          <w:rFonts w:ascii="Times New Roman" w:eastAsia="Times New Roman" w:hAnsi="Times New Roman"/>
          <w:kern w:val="1"/>
          <w:sz w:val="20"/>
          <w:szCs w:val="20"/>
          <w:lang w:eastAsia="ar-SA"/>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1309B5" w:rsidRPr="001309B5" w:rsidRDefault="001309B5" w:rsidP="001309B5">
      <w:pPr>
        <w:suppressAutoHyphens/>
        <w:spacing w:after="0" w:line="240" w:lineRule="auto"/>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Общий объем финансирования подпрограммы – 554 628 941,00 рублей, в том числе по годам:</w:t>
      </w:r>
    </w:p>
    <w:p w:rsidR="001309B5" w:rsidRPr="001309B5" w:rsidRDefault="001309B5" w:rsidP="001309B5">
      <w:pPr>
        <w:autoSpaceDE w:val="0"/>
        <w:autoSpaceDN w:val="0"/>
        <w:adjustRightInd w:val="0"/>
        <w:spacing w:after="0" w:line="240" w:lineRule="auto"/>
        <w:contextualSpacing/>
        <w:jc w:val="both"/>
        <w:rPr>
          <w:rFonts w:ascii="Times New Roman" w:hAnsi="Times New Roman"/>
          <w:sz w:val="20"/>
          <w:szCs w:val="20"/>
        </w:rPr>
      </w:pPr>
      <w:r w:rsidRPr="001309B5">
        <w:rPr>
          <w:rFonts w:ascii="Times New Roman" w:hAnsi="Times New Roman"/>
          <w:sz w:val="20"/>
          <w:szCs w:val="20"/>
        </w:rPr>
        <w:t>средства районного бюджета:</w:t>
      </w:r>
    </w:p>
    <w:p w:rsidR="001309B5" w:rsidRPr="001309B5" w:rsidRDefault="001309B5" w:rsidP="001309B5">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 xml:space="preserve">в 2014 году – </w:t>
      </w:r>
      <w:r w:rsidRPr="001309B5">
        <w:rPr>
          <w:rFonts w:ascii="Times New Roman" w:eastAsia="Lucida Sans Unicode" w:hAnsi="Times New Roman"/>
          <w:color w:val="000000"/>
          <w:kern w:val="1"/>
          <w:sz w:val="20"/>
          <w:szCs w:val="20"/>
          <w:lang w:eastAsia="ar-SA"/>
        </w:rPr>
        <w:t xml:space="preserve">50 250 516,14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 xml:space="preserve">в 2015 году – </w:t>
      </w:r>
      <w:r w:rsidRPr="001309B5">
        <w:rPr>
          <w:rFonts w:ascii="Times New Roman" w:eastAsia="Lucida Sans Unicode" w:hAnsi="Times New Roman"/>
          <w:color w:val="000000"/>
          <w:kern w:val="1"/>
          <w:sz w:val="20"/>
          <w:szCs w:val="20"/>
          <w:lang w:eastAsia="ar-SA"/>
        </w:rPr>
        <w:t xml:space="preserve">57 840 312,38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в 2016 году –</w:t>
      </w:r>
      <w:r w:rsidRPr="001309B5">
        <w:rPr>
          <w:rFonts w:ascii="Times New Roman" w:eastAsia="Lucida Sans Unicode" w:hAnsi="Times New Roman"/>
          <w:color w:val="000000"/>
          <w:kern w:val="1"/>
          <w:sz w:val="20"/>
          <w:szCs w:val="20"/>
          <w:lang w:eastAsia="ar-SA"/>
        </w:rPr>
        <w:t xml:space="preserve"> 63 301 844,77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в 2017 году –</w:t>
      </w:r>
      <w:r w:rsidRPr="001309B5">
        <w:rPr>
          <w:rFonts w:ascii="Times New Roman" w:eastAsia="Lucida Sans Unicode" w:hAnsi="Times New Roman"/>
          <w:color w:val="000000"/>
          <w:kern w:val="1"/>
          <w:sz w:val="20"/>
          <w:szCs w:val="20"/>
          <w:lang w:eastAsia="ar-SA"/>
        </w:rPr>
        <w:t xml:space="preserve"> 60 600 047,13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в 2018 году –</w:t>
      </w:r>
      <w:r w:rsidRPr="001309B5">
        <w:rPr>
          <w:rFonts w:ascii="Times New Roman" w:eastAsia="Lucida Sans Unicode" w:hAnsi="Times New Roman"/>
          <w:color w:val="000000"/>
          <w:kern w:val="1"/>
          <w:sz w:val="20"/>
          <w:szCs w:val="20"/>
          <w:lang w:eastAsia="ar-SA"/>
        </w:rPr>
        <w:t xml:space="preserve"> 74 007 365,23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в 2019 году –</w:t>
      </w:r>
      <w:r w:rsidRPr="001309B5">
        <w:rPr>
          <w:rFonts w:ascii="Times New Roman" w:eastAsia="Lucida Sans Unicode" w:hAnsi="Times New Roman"/>
          <w:color w:val="000000"/>
          <w:kern w:val="1"/>
          <w:sz w:val="20"/>
          <w:szCs w:val="20"/>
          <w:lang w:eastAsia="ar-SA"/>
        </w:rPr>
        <w:t xml:space="preserve"> 72 004 486,00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в 2020 году –</w:t>
      </w:r>
      <w:r w:rsidRPr="001309B5">
        <w:rPr>
          <w:rFonts w:ascii="Times New Roman" w:eastAsia="Lucida Sans Unicode" w:hAnsi="Times New Roman"/>
          <w:color w:val="000000"/>
          <w:kern w:val="1"/>
          <w:sz w:val="20"/>
          <w:szCs w:val="20"/>
          <w:lang w:eastAsia="ar-SA"/>
        </w:rPr>
        <w:t xml:space="preserve"> 72 004 486,00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средства бюджета поселений:</w:t>
      </w:r>
    </w:p>
    <w:p w:rsidR="001309B5" w:rsidRPr="001309B5" w:rsidRDefault="001309B5" w:rsidP="001309B5">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 xml:space="preserve">в 2014 году – </w:t>
      </w:r>
      <w:r w:rsidRPr="001309B5">
        <w:rPr>
          <w:rFonts w:ascii="Times New Roman" w:eastAsia="Lucida Sans Unicode" w:hAnsi="Times New Roman"/>
          <w:color w:val="000000"/>
          <w:kern w:val="1"/>
          <w:sz w:val="20"/>
          <w:szCs w:val="20"/>
          <w:lang w:eastAsia="ar-SA"/>
        </w:rPr>
        <w:t xml:space="preserve">15 504 640,00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 xml:space="preserve">в 2015 году – </w:t>
      </w:r>
      <w:r w:rsidRPr="001309B5">
        <w:rPr>
          <w:rFonts w:ascii="Times New Roman" w:eastAsia="Lucida Sans Unicode" w:hAnsi="Times New Roman"/>
          <w:color w:val="000000"/>
          <w:kern w:val="1"/>
          <w:sz w:val="20"/>
          <w:szCs w:val="20"/>
          <w:lang w:eastAsia="ar-SA"/>
        </w:rPr>
        <w:t xml:space="preserve">24 293 587,00 </w:t>
      </w:r>
      <w:r w:rsidRPr="001309B5">
        <w:rPr>
          <w:rFonts w:ascii="Times New Roman" w:eastAsia="Lucida Sans Unicode" w:hAnsi="Times New Roman"/>
          <w:kern w:val="1"/>
          <w:sz w:val="20"/>
          <w:szCs w:val="20"/>
          <w:lang w:eastAsia="ar-SA"/>
        </w:rPr>
        <w:t>рублей;</w:t>
      </w:r>
    </w:p>
    <w:p w:rsidR="001309B5" w:rsidRPr="001309B5" w:rsidRDefault="001309B5" w:rsidP="001309B5">
      <w:pPr>
        <w:autoSpaceDE w:val="0"/>
        <w:autoSpaceDN w:val="0"/>
        <w:adjustRightInd w:val="0"/>
        <w:spacing w:after="0" w:line="240" w:lineRule="auto"/>
        <w:ind w:firstLine="709"/>
        <w:contextualSpacing/>
        <w:jc w:val="both"/>
        <w:rPr>
          <w:rFonts w:ascii="Times New Roman" w:hAnsi="Times New Roman"/>
          <w:sz w:val="20"/>
          <w:szCs w:val="20"/>
        </w:rPr>
      </w:pPr>
      <w:r w:rsidRPr="001309B5">
        <w:rPr>
          <w:rFonts w:ascii="Times New Roman" w:hAnsi="Times New Roman"/>
          <w:sz w:val="20"/>
          <w:szCs w:val="20"/>
        </w:rPr>
        <w:t>в 2016 году –</w:t>
      </w:r>
      <w:r w:rsidRPr="001309B5">
        <w:rPr>
          <w:rFonts w:ascii="Times New Roman" w:hAnsi="Times New Roman"/>
          <w:color w:val="000000"/>
          <w:sz w:val="20"/>
          <w:szCs w:val="20"/>
        </w:rPr>
        <w:t xml:space="preserve"> 23 274 554,00 </w:t>
      </w:r>
      <w:r w:rsidRPr="001309B5">
        <w:rPr>
          <w:rFonts w:ascii="Times New Roman" w:hAnsi="Times New Roman"/>
          <w:sz w:val="20"/>
          <w:szCs w:val="20"/>
        </w:rPr>
        <w:t>рублей;</w:t>
      </w:r>
    </w:p>
    <w:p w:rsidR="001309B5" w:rsidRPr="001309B5" w:rsidRDefault="001309B5" w:rsidP="001309B5">
      <w:pPr>
        <w:autoSpaceDE w:val="0"/>
        <w:autoSpaceDN w:val="0"/>
        <w:adjustRightInd w:val="0"/>
        <w:spacing w:after="0" w:line="240" w:lineRule="auto"/>
        <w:ind w:firstLine="709"/>
        <w:contextualSpacing/>
        <w:jc w:val="both"/>
        <w:rPr>
          <w:rFonts w:ascii="Times New Roman" w:hAnsi="Times New Roman"/>
          <w:sz w:val="20"/>
          <w:szCs w:val="20"/>
        </w:rPr>
      </w:pPr>
      <w:r w:rsidRPr="001309B5">
        <w:rPr>
          <w:rFonts w:ascii="Times New Roman" w:hAnsi="Times New Roman"/>
          <w:sz w:val="20"/>
          <w:szCs w:val="20"/>
        </w:rPr>
        <w:t>в 2017 году –</w:t>
      </w:r>
      <w:r w:rsidRPr="001309B5">
        <w:rPr>
          <w:rFonts w:ascii="Times New Roman" w:hAnsi="Times New Roman"/>
          <w:color w:val="000000"/>
          <w:sz w:val="20"/>
          <w:szCs w:val="20"/>
        </w:rPr>
        <w:t xml:space="preserve"> 25 819 978,11 </w:t>
      </w:r>
      <w:r w:rsidRPr="001309B5">
        <w:rPr>
          <w:rFonts w:ascii="Times New Roman" w:hAnsi="Times New Roman"/>
          <w:sz w:val="20"/>
          <w:szCs w:val="20"/>
        </w:rPr>
        <w:t>рублей.</w:t>
      </w:r>
    </w:p>
    <w:p w:rsidR="001309B5" w:rsidRPr="001309B5" w:rsidRDefault="001309B5" w:rsidP="001309B5">
      <w:pPr>
        <w:tabs>
          <w:tab w:val="left" w:pos="3900"/>
        </w:tabs>
        <w:suppressAutoHyphens/>
        <w:spacing w:after="0" w:line="240" w:lineRule="auto"/>
        <w:jc w:val="both"/>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средства краевого бюджета:</w:t>
      </w:r>
      <w:r w:rsidRPr="001309B5">
        <w:rPr>
          <w:rFonts w:ascii="Times New Roman" w:eastAsia="Lucida Sans Unicode" w:hAnsi="Times New Roman"/>
          <w:kern w:val="1"/>
          <w:sz w:val="20"/>
          <w:szCs w:val="20"/>
          <w:lang w:eastAsia="ar-SA"/>
        </w:rPr>
        <w:tab/>
      </w:r>
    </w:p>
    <w:p w:rsidR="001309B5" w:rsidRPr="001309B5" w:rsidRDefault="001309B5" w:rsidP="001309B5">
      <w:pPr>
        <w:suppressAutoHyphens/>
        <w:spacing w:after="0" w:line="240" w:lineRule="auto"/>
        <w:ind w:left="709"/>
        <w:jc w:val="both"/>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2014 году – </w:t>
      </w:r>
      <w:r w:rsidRPr="001309B5">
        <w:rPr>
          <w:rFonts w:ascii="Times New Roman" w:eastAsia="Lucida Sans Unicode" w:hAnsi="Times New Roman"/>
          <w:color w:val="000000"/>
          <w:kern w:val="1"/>
          <w:sz w:val="20"/>
          <w:szCs w:val="20"/>
          <w:lang w:eastAsia="ar-SA"/>
        </w:rPr>
        <w:t xml:space="preserve">221 004,86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2017 году – </w:t>
      </w:r>
      <w:r w:rsidRPr="001309B5">
        <w:rPr>
          <w:rFonts w:ascii="Times New Roman" w:eastAsia="Lucida Sans Unicode" w:hAnsi="Times New Roman"/>
          <w:color w:val="000000"/>
          <w:kern w:val="1"/>
          <w:sz w:val="20"/>
          <w:szCs w:val="20"/>
          <w:lang w:eastAsia="ar-SA"/>
        </w:rPr>
        <w:t xml:space="preserve">7 954 519,38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2018 году – </w:t>
      </w:r>
      <w:r w:rsidRPr="001309B5">
        <w:rPr>
          <w:rFonts w:ascii="Times New Roman" w:eastAsia="Lucida Sans Unicode" w:hAnsi="Times New Roman"/>
          <w:color w:val="000000"/>
          <w:kern w:val="1"/>
          <w:sz w:val="20"/>
          <w:szCs w:val="20"/>
          <w:lang w:eastAsia="ar-SA"/>
        </w:rPr>
        <w:t xml:space="preserve">7 551 600,00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1.3. В  приложении № 7  к  муниципальной программе  Богучанского</w:t>
      </w:r>
    </w:p>
    <w:p w:rsidR="001309B5" w:rsidRPr="001309B5" w:rsidRDefault="001309B5" w:rsidP="001309B5">
      <w:pPr>
        <w:widowControl w:val="0"/>
        <w:suppressAutoHyphens/>
        <w:spacing w:after="0" w:line="240" w:lineRule="auto"/>
        <w:jc w:val="both"/>
        <w:rPr>
          <w:rFonts w:ascii="Times New Roman" w:eastAsia="Times New Roman" w:hAnsi="Times New Roman"/>
          <w:kern w:val="1"/>
          <w:sz w:val="20"/>
          <w:szCs w:val="20"/>
          <w:lang w:eastAsia="ar-SA"/>
        </w:rPr>
      </w:pPr>
      <w:r w:rsidRPr="001309B5">
        <w:rPr>
          <w:rFonts w:ascii="Times New Roman" w:eastAsia="Times New Roman" w:hAnsi="Times New Roman"/>
          <w:kern w:val="1"/>
          <w:sz w:val="20"/>
          <w:szCs w:val="20"/>
          <w:lang w:eastAsia="ar-SA"/>
        </w:rPr>
        <w:t>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6129"/>
      </w:tblGrid>
      <w:tr w:rsidR="001309B5" w:rsidRPr="001309B5" w:rsidTr="001309B5">
        <w:tc>
          <w:tcPr>
            <w:tcW w:w="1798" w:type="pct"/>
          </w:tcPr>
          <w:p w:rsidR="001309B5" w:rsidRPr="001309B5" w:rsidRDefault="001309B5" w:rsidP="001309B5">
            <w:pPr>
              <w:widowControl w:val="0"/>
              <w:autoSpaceDE w:val="0"/>
              <w:autoSpaceDN w:val="0"/>
              <w:adjustRightInd w:val="0"/>
              <w:spacing w:after="0" w:line="240" w:lineRule="auto"/>
              <w:rPr>
                <w:rFonts w:ascii="Times New Roman" w:eastAsia="Times New Roman" w:hAnsi="Times New Roman"/>
                <w:sz w:val="14"/>
                <w:szCs w:val="14"/>
                <w:lang w:eastAsia="ru-RU"/>
              </w:rPr>
            </w:pPr>
            <w:r w:rsidRPr="001309B5">
              <w:rPr>
                <w:rFonts w:ascii="Times New Roman" w:eastAsia="Times New Roman" w:hAnsi="Times New Roman"/>
                <w:sz w:val="14"/>
                <w:szCs w:val="14"/>
                <w:lang w:eastAsia="ru-RU"/>
              </w:rPr>
              <w:t>Объемы и источники финансирования подпрограммы</w:t>
            </w:r>
          </w:p>
        </w:tc>
        <w:tc>
          <w:tcPr>
            <w:tcW w:w="3202" w:type="pct"/>
          </w:tcPr>
          <w:p w:rsidR="001309B5" w:rsidRPr="001309B5" w:rsidRDefault="001309B5" w:rsidP="001309B5">
            <w:pPr>
              <w:suppressAutoHyphens/>
              <w:spacing w:after="0" w:line="240" w:lineRule="auto"/>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Общий объем финансирования подпрограммы – 574  634 426,45 рублей, в том числе по годам:</w:t>
            </w:r>
          </w:p>
          <w:p w:rsidR="001309B5" w:rsidRPr="001309B5" w:rsidRDefault="001309B5" w:rsidP="001309B5">
            <w:pPr>
              <w:autoSpaceDE w:val="0"/>
              <w:autoSpaceDN w:val="0"/>
              <w:adjustRightInd w:val="0"/>
              <w:spacing w:after="0" w:line="240" w:lineRule="auto"/>
              <w:contextualSpacing/>
              <w:rPr>
                <w:rFonts w:ascii="Times New Roman" w:hAnsi="Times New Roman"/>
                <w:sz w:val="14"/>
                <w:szCs w:val="14"/>
              </w:rPr>
            </w:pPr>
            <w:r w:rsidRPr="001309B5">
              <w:rPr>
                <w:rFonts w:ascii="Times New Roman" w:hAnsi="Times New Roman"/>
                <w:sz w:val="14"/>
                <w:szCs w:val="14"/>
              </w:rPr>
              <w:t>средства районного бюджета:</w:t>
            </w:r>
          </w:p>
          <w:p w:rsidR="001309B5" w:rsidRPr="001309B5" w:rsidRDefault="001309B5" w:rsidP="001309B5">
            <w:pPr>
              <w:suppressAutoHyphens/>
              <w:spacing w:after="0" w:line="240" w:lineRule="auto"/>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 xml:space="preserve">в 2014 году – </w:t>
            </w:r>
            <w:r w:rsidRPr="001309B5">
              <w:rPr>
                <w:rFonts w:ascii="Times New Roman" w:eastAsia="Lucida Sans Unicode" w:hAnsi="Times New Roman"/>
                <w:color w:val="000000"/>
                <w:kern w:val="1"/>
                <w:sz w:val="14"/>
                <w:szCs w:val="14"/>
                <w:lang w:eastAsia="ar-SA"/>
              </w:rPr>
              <w:t xml:space="preserve">62 635 962,80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 xml:space="preserve">в 2015 году – </w:t>
            </w:r>
            <w:r w:rsidRPr="001309B5">
              <w:rPr>
                <w:rFonts w:ascii="Times New Roman" w:eastAsia="Lucida Sans Unicode" w:hAnsi="Times New Roman"/>
                <w:color w:val="000000"/>
                <w:kern w:val="1"/>
                <w:sz w:val="14"/>
                <w:szCs w:val="14"/>
                <w:lang w:eastAsia="ar-SA"/>
              </w:rPr>
              <w:t xml:space="preserve">60 864 733,78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в 2016 году –</w:t>
            </w:r>
            <w:r w:rsidRPr="001309B5">
              <w:rPr>
                <w:rFonts w:ascii="Times New Roman" w:eastAsia="Lucida Sans Unicode" w:hAnsi="Times New Roman"/>
                <w:color w:val="000000"/>
                <w:kern w:val="1"/>
                <w:sz w:val="14"/>
                <w:szCs w:val="14"/>
                <w:lang w:eastAsia="ar-SA"/>
              </w:rPr>
              <w:t xml:space="preserve"> 59 771 168,80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в 2017 году –</w:t>
            </w:r>
            <w:r w:rsidRPr="001309B5">
              <w:rPr>
                <w:rFonts w:ascii="Times New Roman" w:eastAsia="Lucida Sans Unicode" w:hAnsi="Times New Roman"/>
                <w:color w:val="000000"/>
                <w:kern w:val="1"/>
                <w:sz w:val="14"/>
                <w:szCs w:val="14"/>
                <w:lang w:eastAsia="ar-SA"/>
              </w:rPr>
              <w:t xml:space="preserve"> 73 381 449,95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lastRenderedPageBreak/>
              <w:t>в 2018 году –</w:t>
            </w:r>
            <w:r w:rsidRPr="001309B5">
              <w:rPr>
                <w:rFonts w:ascii="Times New Roman" w:eastAsia="Lucida Sans Unicode" w:hAnsi="Times New Roman"/>
                <w:color w:val="000000"/>
                <w:kern w:val="1"/>
                <w:sz w:val="14"/>
                <w:szCs w:val="14"/>
                <w:lang w:eastAsia="ar-SA"/>
              </w:rPr>
              <w:t xml:space="preserve"> 102 794 964,00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в 2019 году –</w:t>
            </w:r>
            <w:r w:rsidRPr="001309B5">
              <w:rPr>
                <w:rFonts w:ascii="Times New Roman" w:eastAsia="Lucida Sans Unicode" w:hAnsi="Times New Roman"/>
                <w:color w:val="000000"/>
                <w:kern w:val="1"/>
                <w:sz w:val="14"/>
                <w:szCs w:val="14"/>
                <w:lang w:eastAsia="ar-SA"/>
              </w:rPr>
              <w:t xml:space="preserve"> 100 136 894,00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в 2020 году –</w:t>
            </w:r>
            <w:r w:rsidRPr="001309B5">
              <w:rPr>
                <w:rFonts w:ascii="Times New Roman" w:eastAsia="Lucida Sans Unicode" w:hAnsi="Times New Roman"/>
                <w:color w:val="000000"/>
                <w:kern w:val="1"/>
                <w:sz w:val="14"/>
                <w:szCs w:val="14"/>
                <w:lang w:eastAsia="ar-SA"/>
              </w:rPr>
              <w:t xml:space="preserve"> 100 136 894,00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средства  бюджета поселений: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2016 году – </w:t>
            </w:r>
            <w:r w:rsidRPr="001309B5">
              <w:rPr>
                <w:rFonts w:ascii="Times New Roman" w:eastAsia="Lucida Sans Unicode" w:hAnsi="Times New Roman"/>
                <w:color w:val="000000"/>
                <w:kern w:val="1"/>
                <w:sz w:val="14"/>
                <w:szCs w:val="14"/>
                <w:lang w:eastAsia="ar-SA"/>
              </w:rPr>
              <w:t xml:space="preserve">200 000,00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 xml:space="preserve">в 2017 году – </w:t>
            </w:r>
            <w:r w:rsidRPr="001309B5">
              <w:rPr>
                <w:rFonts w:ascii="Times New Roman" w:eastAsia="Lucida Sans Unicode" w:hAnsi="Times New Roman"/>
                <w:color w:val="000000"/>
                <w:kern w:val="1"/>
                <w:sz w:val="14"/>
                <w:szCs w:val="14"/>
                <w:lang w:eastAsia="ar-SA"/>
              </w:rPr>
              <w:t xml:space="preserve">4 270 404,89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 xml:space="preserve">средства  краевого бюджета: </w:t>
            </w:r>
          </w:p>
          <w:p w:rsidR="001309B5" w:rsidRPr="001309B5" w:rsidRDefault="001309B5" w:rsidP="001309B5">
            <w:pPr>
              <w:suppressAutoHyphens/>
              <w:spacing w:after="0" w:line="240" w:lineRule="auto"/>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 xml:space="preserve">в 2014 году – </w:t>
            </w:r>
            <w:r w:rsidRPr="001309B5">
              <w:rPr>
                <w:rFonts w:ascii="Times New Roman" w:eastAsia="Lucida Sans Unicode" w:hAnsi="Times New Roman"/>
                <w:color w:val="000000"/>
                <w:kern w:val="1"/>
                <w:sz w:val="14"/>
                <w:szCs w:val="14"/>
                <w:lang w:eastAsia="ar-SA"/>
              </w:rPr>
              <w:t xml:space="preserve">934 381,30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2015 году – </w:t>
            </w:r>
            <w:r w:rsidRPr="001309B5">
              <w:rPr>
                <w:rFonts w:ascii="Times New Roman" w:eastAsia="Lucida Sans Unicode" w:hAnsi="Times New Roman"/>
                <w:color w:val="000000"/>
                <w:kern w:val="1"/>
                <w:sz w:val="14"/>
                <w:szCs w:val="14"/>
                <w:lang w:eastAsia="ar-SA"/>
              </w:rPr>
              <w:t xml:space="preserve">372 865,00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2016 году – </w:t>
            </w:r>
            <w:r w:rsidRPr="001309B5">
              <w:rPr>
                <w:rFonts w:ascii="Times New Roman" w:eastAsia="Lucida Sans Unicode" w:hAnsi="Times New Roman"/>
                <w:color w:val="000000"/>
                <w:kern w:val="1"/>
                <w:sz w:val="14"/>
                <w:szCs w:val="14"/>
                <w:lang w:eastAsia="ar-SA"/>
              </w:rPr>
              <w:t xml:space="preserve">3 366 108,00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2017 году – </w:t>
            </w:r>
            <w:r w:rsidRPr="001309B5">
              <w:rPr>
                <w:rFonts w:ascii="Times New Roman" w:eastAsia="Lucida Sans Unicode" w:hAnsi="Times New Roman"/>
                <w:color w:val="000000"/>
                <w:kern w:val="1"/>
                <w:sz w:val="14"/>
                <w:szCs w:val="14"/>
                <w:lang w:eastAsia="ar-SA"/>
              </w:rPr>
              <w:t xml:space="preserve">2 452  199,93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2018 году – </w:t>
            </w:r>
            <w:r w:rsidRPr="001309B5">
              <w:rPr>
                <w:rFonts w:ascii="Times New Roman" w:eastAsia="Lucida Sans Unicode" w:hAnsi="Times New Roman"/>
                <w:color w:val="000000"/>
                <w:kern w:val="1"/>
                <w:sz w:val="14"/>
                <w:szCs w:val="14"/>
                <w:lang w:eastAsia="ar-SA"/>
              </w:rPr>
              <w:t xml:space="preserve">1 195 260,00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средства федерального бюджета:</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2015 году – </w:t>
            </w:r>
            <w:r w:rsidRPr="001309B5">
              <w:rPr>
                <w:rFonts w:ascii="Times New Roman" w:eastAsia="Lucida Sans Unicode" w:hAnsi="Times New Roman"/>
                <w:color w:val="000000"/>
                <w:kern w:val="1"/>
                <w:sz w:val="14"/>
                <w:szCs w:val="14"/>
                <w:lang w:eastAsia="ar-SA"/>
              </w:rPr>
              <w:t xml:space="preserve">150 000,00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2016 году – </w:t>
            </w:r>
            <w:r w:rsidRPr="001309B5">
              <w:rPr>
                <w:rFonts w:ascii="Times New Roman" w:eastAsia="Lucida Sans Unicode" w:hAnsi="Times New Roman"/>
                <w:color w:val="000000"/>
                <w:kern w:val="1"/>
                <w:sz w:val="14"/>
                <w:szCs w:val="14"/>
                <w:lang w:eastAsia="ar-SA"/>
              </w:rPr>
              <w:t xml:space="preserve">50 000,00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kern w:val="1"/>
                <w:sz w:val="14"/>
                <w:szCs w:val="14"/>
                <w:lang w:eastAsia="ar-SA"/>
              </w:rPr>
            </w:pPr>
            <w:r w:rsidRPr="001309B5">
              <w:rPr>
                <w:rFonts w:ascii="Times New Roman" w:eastAsia="Lucida Sans Unicode" w:hAnsi="Times New Roman"/>
                <w:kern w:val="1"/>
                <w:sz w:val="14"/>
                <w:szCs w:val="14"/>
                <w:lang w:eastAsia="ar-SA"/>
              </w:rPr>
              <w:t xml:space="preserve">в 2017 году – </w:t>
            </w:r>
            <w:r w:rsidRPr="001309B5">
              <w:rPr>
                <w:rFonts w:ascii="Times New Roman" w:eastAsia="Lucida Sans Unicode" w:hAnsi="Times New Roman"/>
                <w:color w:val="000000"/>
                <w:kern w:val="1"/>
                <w:sz w:val="14"/>
                <w:szCs w:val="14"/>
                <w:lang w:eastAsia="ar-SA"/>
              </w:rPr>
              <w:t xml:space="preserve">549 990,00 </w:t>
            </w:r>
            <w:r w:rsidRPr="001309B5">
              <w:rPr>
                <w:rFonts w:ascii="Times New Roman" w:eastAsia="Lucida Sans Unicode" w:hAnsi="Times New Roman"/>
                <w:kern w:val="1"/>
                <w:sz w:val="14"/>
                <w:szCs w:val="14"/>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color w:val="000000"/>
                <w:kern w:val="1"/>
                <w:sz w:val="14"/>
                <w:szCs w:val="14"/>
                <w:lang w:eastAsia="ar-SA"/>
              </w:rPr>
            </w:pPr>
            <w:r w:rsidRPr="001309B5">
              <w:rPr>
                <w:rFonts w:ascii="Times New Roman" w:eastAsia="Lucida Sans Unicode" w:hAnsi="Times New Roman"/>
                <w:kern w:val="1"/>
                <w:sz w:val="14"/>
                <w:szCs w:val="14"/>
                <w:lang w:eastAsia="ar-SA"/>
              </w:rPr>
              <w:t xml:space="preserve">в 2018 году – </w:t>
            </w:r>
            <w:r w:rsidRPr="001309B5">
              <w:rPr>
                <w:rFonts w:ascii="Times New Roman" w:eastAsia="Lucida Sans Unicode" w:hAnsi="Times New Roman"/>
                <w:color w:val="000000"/>
                <w:kern w:val="1"/>
                <w:sz w:val="14"/>
                <w:szCs w:val="14"/>
                <w:lang w:eastAsia="ar-SA"/>
              </w:rPr>
              <w:t xml:space="preserve">1 371 150,00 </w:t>
            </w:r>
            <w:r w:rsidRPr="001309B5">
              <w:rPr>
                <w:rFonts w:ascii="Times New Roman" w:eastAsia="Lucida Sans Unicode" w:hAnsi="Times New Roman"/>
                <w:kern w:val="1"/>
                <w:sz w:val="14"/>
                <w:szCs w:val="14"/>
                <w:lang w:eastAsia="ar-SA"/>
              </w:rPr>
              <w:t>рублей.</w:t>
            </w:r>
          </w:p>
        </w:tc>
      </w:tr>
    </w:tbl>
    <w:p w:rsidR="001309B5" w:rsidRPr="001309B5" w:rsidRDefault="001309B5" w:rsidP="001309B5">
      <w:pPr>
        <w:widowControl w:val="0"/>
        <w:suppressAutoHyphens/>
        <w:autoSpaceDE w:val="0"/>
        <w:autoSpaceDN w:val="0"/>
        <w:adjustRightInd w:val="0"/>
        <w:spacing w:after="0" w:line="240" w:lineRule="auto"/>
        <w:ind w:firstLine="539"/>
        <w:jc w:val="both"/>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lastRenderedPageBreak/>
        <w:t>Пункт 2.6. «Мероприятия Программы», добавить строкой следующего содержания;</w:t>
      </w:r>
    </w:p>
    <w:p w:rsidR="001309B5" w:rsidRPr="001309B5" w:rsidRDefault="001309B5" w:rsidP="001309B5">
      <w:pPr>
        <w:widowControl w:val="0"/>
        <w:suppressAutoHyphens/>
        <w:autoSpaceDE w:val="0"/>
        <w:autoSpaceDN w:val="0"/>
        <w:adjustRightInd w:val="0"/>
        <w:spacing w:after="0" w:line="240" w:lineRule="auto"/>
        <w:ind w:firstLine="539"/>
        <w:jc w:val="both"/>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-Приобретение 250 театральных кресел.</w:t>
      </w:r>
    </w:p>
    <w:p w:rsidR="001309B5" w:rsidRPr="001309B5" w:rsidRDefault="001309B5" w:rsidP="001309B5">
      <w:pPr>
        <w:widowControl w:val="0"/>
        <w:suppressAutoHyphens/>
        <w:autoSpaceDE w:val="0"/>
        <w:autoSpaceDN w:val="0"/>
        <w:adjustRightInd w:val="0"/>
        <w:spacing w:after="0" w:line="240" w:lineRule="auto"/>
        <w:ind w:firstLine="539"/>
        <w:jc w:val="both"/>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1309B5" w:rsidRPr="001309B5" w:rsidRDefault="001309B5" w:rsidP="001309B5">
      <w:pPr>
        <w:suppressAutoHyphens/>
        <w:spacing w:after="0" w:line="240" w:lineRule="auto"/>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Общий объем финансирования подпрограммы- 574  634 426,45 рублей, в том числе по годам:</w:t>
      </w:r>
    </w:p>
    <w:p w:rsidR="001309B5" w:rsidRPr="001309B5" w:rsidRDefault="001309B5" w:rsidP="001309B5">
      <w:pPr>
        <w:autoSpaceDE w:val="0"/>
        <w:autoSpaceDN w:val="0"/>
        <w:adjustRightInd w:val="0"/>
        <w:spacing w:after="0" w:line="240" w:lineRule="auto"/>
        <w:contextualSpacing/>
        <w:rPr>
          <w:rFonts w:ascii="Times New Roman" w:hAnsi="Times New Roman"/>
          <w:sz w:val="20"/>
          <w:szCs w:val="20"/>
        </w:rPr>
      </w:pPr>
      <w:r w:rsidRPr="001309B5">
        <w:rPr>
          <w:rFonts w:ascii="Times New Roman" w:hAnsi="Times New Roman"/>
          <w:sz w:val="20"/>
          <w:szCs w:val="20"/>
        </w:rPr>
        <w:t>средства районного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 xml:space="preserve">в 2014 году – </w:t>
      </w:r>
      <w:r w:rsidRPr="001309B5">
        <w:rPr>
          <w:rFonts w:ascii="Times New Roman" w:eastAsia="Lucida Sans Unicode" w:hAnsi="Times New Roman"/>
          <w:color w:val="000000"/>
          <w:kern w:val="1"/>
          <w:sz w:val="20"/>
          <w:szCs w:val="20"/>
          <w:lang w:eastAsia="ar-SA"/>
        </w:rPr>
        <w:t xml:space="preserve">62 635 962,80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 xml:space="preserve">в 2015 году – </w:t>
      </w:r>
      <w:r w:rsidRPr="001309B5">
        <w:rPr>
          <w:rFonts w:ascii="Times New Roman" w:eastAsia="Lucida Sans Unicode" w:hAnsi="Times New Roman"/>
          <w:color w:val="000000"/>
          <w:kern w:val="1"/>
          <w:sz w:val="20"/>
          <w:szCs w:val="20"/>
          <w:lang w:eastAsia="ar-SA"/>
        </w:rPr>
        <w:t xml:space="preserve">60 864 733,78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в 2016 году –</w:t>
      </w:r>
      <w:r w:rsidRPr="001309B5">
        <w:rPr>
          <w:rFonts w:ascii="Times New Roman" w:eastAsia="Lucida Sans Unicode" w:hAnsi="Times New Roman"/>
          <w:color w:val="000000"/>
          <w:kern w:val="1"/>
          <w:sz w:val="20"/>
          <w:szCs w:val="20"/>
          <w:lang w:eastAsia="ar-SA"/>
        </w:rPr>
        <w:t xml:space="preserve"> 59 771 168,80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left="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в 2017 году –</w:t>
      </w:r>
      <w:r w:rsidRPr="001309B5">
        <w:rPr>
          <w:rFonts w:ascii="Times New Roman" w:eastAsia="Lucida Sans Unicode" w:hAnsi="Times New Roman"/>
          <w:color w:val="000000"/>
          <w:kern w:val="1"/>
          <w:sz w:val="20"/>
          <w:szCs w:val="20"/>
          <w:lang w:eastAsia="ar-SA"/>
        </w:rPr>
        <w:t xml:space="preserve"> 73 381 449,95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в 2018 году –</w:t>
      </w:r>
      <w:r w:rsidRPr="001309B5">
        <w:rPr>
          <w:rFonts w:ascii="Times New Roman" w:eastAsia="Lucida Sans Unicode" w:hAnsi="Times New Roman"/>
          <w:color w:val="000000"/>
          <w:kern w:val="1"/>
          <w:sz w:val="20"/>
          <w:szCs w:val="20"/>
          <w:lang w:eastAsia="ar-SA"/>
        </w:rPr>
        <w:t xml:space="preserve"> 102 794 964,00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в 2019 году –</w:t>
      </w:r>
      <w:r w:rsidRPr="001309B5">
        <w:rPr>
          <w:rFonts w:ascii="Times New Roman" w:eastAsia="Lucida Sans Unicode" w:hAnsi="Times New Roman"/>
          <w:color w:val="000000"/>
          <w:kern w:val="1"/>
          <w:sz w:val="20"/>
          <w:szCs w:val="20"/>
          <w:lang w:eastAsia="ar-SA"/>
        </w:rPr>
        <w:t xml:space="preserve"> 100 136 894,00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в 2020 году –</w:t>
      </w:r>
      <w:r w:rsidRPr="001309B5">
        <w:rPr>
          <w:rFonts w:ascii="Times New Roman" w:eastAsia="Lucida Sans Unicode" w:hAnsi="Times New Roman"/>
          <w:color w:val="000000"/>
          <w:kern w:val="1"/>
          <w:sz w:val="20"/>
          <w:szCs w:val="20"/>
          <w:lang w:eastAsia="ar-SA"/>
        </w:rPr>
        <w:t xml:space="preserve"> 100 136 894,00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средства  бюджета поселений: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2016 году – </w:t>
      </w:r>
      <w:r w:rsidRPr="001309B5">
        <w:rPr>
          <w:rFonts w:ascii="Times New Roman" w:eastAsia="Lucida Sans Unicode" w:hAnsi="Times New Roman"/>
          <w:color w:val="000000"/>
          <w:kern w:val="1"/>
          <w:sz w:val="20"/>
          <w:szCs w:val="20"/>
          <w:lang w:eastAsia="ar-SA"/>
        </w:rPr>
        <w:t xml:space="preserve">200 000,00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 xml:space="preserve">в 2017 году – </w:t>
      </w:r>
      <w:r w:rsidRPr="001309B5">
        <w:rPr>
          <w:rFonts w:ascii="Times New Roman" w:eastAsia="Lucida Sans Unicode" w:hAnsi="Times New Roman"/>
          <w:color w:val="000000"/>
          <w:kern w:val="1"/>
          <w:sz w:val="20"/>
          <w:szCs w:val="20"/>
          <w:lang w:eastAsia="ar-SA"/>
        </w:rPr>
        <w:t xml:space="preserve">4 270 404,89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 xml:space="preserve">средства  краевого бюджета: </w:t>
      </w:r>
    </w:p>
    <w:p w:rsidR="001309B5" w:rsidRPr="001309B5" w:rsidRDefault="001309B5" w:rsidP="001309B5">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 xml:space="preserve">в 2014 году – </w:t>
      </w:r>
      <w:r w:rsidRPr="001309B5">
        <w:rPr>
          <w:rFonts w:ascii="Times New Roman" w:eastAsia="Lucida Sans Unicode" w:hAnsi="Times New Roman"/>
          <w:color w:val="000000"/>
          <w:kern w:val="1"/>
          <w:sz w:val="20"/>
          <w:szCs w:val="20"/>
          <w:lang w:eastAsia="ar-SA"/>
        </w:rPr>
        <w:t xml:space="preserve">934 381,30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2015 году – </w:t>
      </w:r>
      <w:r w:rsidRPr="001309B5">
        <w:rPr>
          <w:rFonts w:ascii="Times New Roman" w:eastAsia="Lucida Sans Unicode" w:hAnsi="Times New Roman"/>
          <w:color w:val="000000"/>
          <w:kern w:val="1"/>
          <w:sz w:val="20"/>
          <w:szCs w:val="20"/>
          <w:lang w:eastAsia="ar-SA"/>
        </w:rPr>
        <w:t xml:space="preserve">372 865,00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2016 году – </w:t>
      </w:r>
      <w:r w:rsidRPr="001309B5">
        <w:rPr>
          <w:rFonts w:ascii="Times New Roman" w:eastAsia="Lucida Sans Unicode" w:hAnsi="Times New Roman"/>
          <w:color w:val="000000"/>
          <w:kern w:val="1"/>
          <w:sz w:val="20"/>
          <w:szCs w:val="20"/>
          <w:lang w:eastAsia="ar-SA"/>
        </w:rPr>
        <w:t xml:space="preserve">3 366 108,00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2017 году – </w:t>
      </w:r>
      <w:r w:rsidRPr="001309B5">
        <w:rPr>
          <w:rFonts w:ascii="Times New Roman" w:eastAsia="Lucida Sans Unicode" w:hAnsi="Times New Roman"/>
          <w:color w:val="000000"/>
          <w:kern w:val="1"/>
          <w:sz w:val="20"/>
          <w:szCs w:val="20"/>
          <w:lang w:eastAsia="ar-SA"/>
        </w:rPr>
        <w:t xml:space="preserve">2 452  199,93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2018 году – </w:t>
      </w:r>
      <w:r w:rsidRPr="001309B5">
        <w:rPr>
          <w:rFonts w:ascii="Times New Roman" w:eastAsia="Lucida Sans Unicode" w:hAnsi="Times New Roman"/>
          <w:color w:val="000000"/>
          <w:kern w:val="1"/>
          <w:sz w:val="20"/>
          <w:szCs w:val="20"/>
          <w:lang w:eastAsia="ar-SA"/>
        </w:rPr>
        <w:t xml:space="preserve">1 195 260,00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outlineLvl w:val="0"/>
        <w:rPr>
          <w:rFonts w:ascii="Times New Roman" w:eastAsia="Lucida Sans Unicode" w:hAnsi="Times New Roman"/>
          <w:color w:val="000000"/>
          <w:kern w:val="1"/>
          <w:sz w:val="20"/>
          <w:szCs w:val="20"/>
          <w:lang w:eastAsia="ar-SA"/>
        </w:rPr>
      </w:pPr>
      <w:r w:rsidRPr="001309B5">
        <w:rPr>
          <w:rFonts w:ascii="Times New Roman" w:eastAsia="Lucida Sans Unicode" w:hAnsi="Times New Roman"/>
          <w:kern w:val="1"/>
          <w:sz w:val="20"/>
          <w:szCs w:val="20"/>
          <w:lang w:eastAsia="ar-SA"/>
        </w:rPr>
        <w:t>средства федерального бюджета:</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2015 году – </w:t>
      </w:r>
      <w:r w:rsidRPr="001309B5">
        <w:rPr>
          <w:rFonts w:ascii="Times New Roman" w:eastAsia="Lucida Sans Unicode" w:hAnsi="Times New Roman"/>
          <w:color w:val="000000"/>
          <w:kern w:val="1"/>
          <w:sz w:val="20"/>
          <w:szCs w:val="20"/>
          <w:lang w:eastAsia="ar-SA"/>
        </w:rPr>
        <w:t xml:space="preserve">150 000,00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2016 году – </w:t>
      </w:r>
      <w:r w:rsidRPr="001309B5">
        <w:rPr>
          <w:rFonts w:ascii="Times New Roman" w:eastAsia="Lucida Sans Unicode" w:hAnsi="Times New Roman"/>
          <w:color w:val="000000"/>
          <w:kern w:val="1"/>
          <w:sz w:val="20"/>
          <w:szCs w:val="20"/>
          <w:lang w:eastAsia="ar-SA"/>
        </w:rPr>
        <w:t xml:space="preserve">50 000,00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539"/>
        <w:outlineLvl w:val="0"/>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2017 году – </w:t>
      </w:r>
      <w:r w:rsidRPr="001309B5">
        <w:rPr>
          <w:rFonts w:ascii="Times New Roman" w:eastAsia="Lucida Sans Unicode" w:hAnsi="Times New Roman"/>
          <w:color w:val="000000"/>
          <w:kern w:val="1"/>
          <w:sz w:val="20"/>
          <w:szCs w:val="20"/>
          <w:lang w:eastAsia="ar-SA"/>
        </w:rPr>
        <w:t xml:space="preserve">549 990,00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539"/>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 xml:space="preserve">в 2018 году – </w:t>
      </w:r>
      <w:r w:rsidRPr="001309B5">
        <w:rPr>
          <w:rFonts w:ascii="Times New Roman" w:eastAsia="Lucida Sans Unicode" w:hAnsi="Times New Roman"/>
          <w:color w:val="000000"/>
          <w:kern w:val="1"/>
          <w:sz w:val="20"/>
          <w:szCs w:val="20"/>
          <w:lang w:eastAsia="ar-SA"/>
        </w:rPr>
        <w:t xml:space="preserve">1 371 150,00 </w:t>
      </w:r>
      <w:r w:rsidRPr="001309B5">
        <w:rPr>
          <w:rFonts w:ascii="Times New Roman" w:eastAsia="Lucida Sans Unicode" w:hAnsi="Times New Roman"/>
          <w:kern w:val="1"/>
          <w:sz w:val="20"/>
          <w:szCs w:val="20"/>
          <w:lang w:eastAsia="ar-SA"/>
        </w:rPr>
        <w:t>рублей.</w:t>
      </w:r>
    </w:p>
    <w:p w:rsidR="001309B5" w:rsidRPr="001309B5" w:rsidRDefault="001309B5" w:rsidP="001309B5">
      <w:pPr>
        <w:suppressAutoHyphens/>
        <w:spacing w:after="0" w:line="240" w:lineRule="auto"/>
        <w:ind w:firstLine="709"/>
        <w:rPr>
          <w:rFonts w:ascii="Times New Roman" w:eastAsia="Lucida Sans Unicode" w:hAnsi="Times New Roman"/>
          <w:kern w:val="1"/>
          <w:sz w:val="20"/>
          <w:szCs w:val="20"/>
          <w:lang w:eastAsia="ar-SA"/>
        </w:rPr>
      </w:pPr>
      <w:r w:rsidRPr="001309B5">
        <w:rPr>
          <w:rFonts w:ascii="Times New Roman" w:eastAsia="Lucida Sans Unicode" w:hAnsi="Times New Roman"/>
          <w:kern w:val="1"/>
          <w:sz w:val="20"/>
          <w:szCs w:val="20"/>
          <w:lang w:eastAsia="ar-SA"/>
        </w:rPr>
        <w:t>1.4.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1309B5" w:rsidRPr="001309B5" w:rsidRDefault="001309B5" w:rsidP="001309B5">
      <w:pPr>
        <w:widowControl w:val="0"/>
        <w:suppressAutoHyphens/>
        <w:spacing w:after="0" w:line="240" w:lineRule="auto"/>
        <w:jc w:val="both"/>
        <w:rPr>
          <w:rFonts w:ascii="Times New Roman" w:eastAsia="Times New Roman" w:hAnsi="Times New Roman"/>
          <w:kern w:val="1"/>
          <w:sz w:val="20"/>
          <w:szCs w:val="20"/>
          <w:lang w:eastAsia="ar-SA"/>
        </w:rPr>
      </w:pPr>
      <w:r w:rsidRPr="001309B5">
        <w:rPr>
          <w:rFonts w:ascii="Times New Roman" w:eastAsia="Times New Roman" w:hAnsi="Times New Roman"/>
          <w:kern w:val="1"/>
          <w:sz w:val="20"/>
          <w:szCs w:val="20"/>
          <w:lang w:eastAsia="ar-SA"/>
        </w:rPr>
        <w:tab/>
        <w:t>1.5.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1309B5" w:rsidRPr="001309B5" w:rsidRDefault="001309B5" w:rsidP="001309B5">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309B5">
        <w:rPr>
          <w:rFonts w:ascii="Times New Roman" w:eastAsia="Times New Roman" w:hAnsi="Times New Roman"/>
          <w:kern w:val="1"/>
          <w:sz w:val="20"/>
          <w:szCs w:val="20"/>
          <w:lang w:eastAsia="ar-SA"/>
        </w:rPr>
        <w:t>1.6.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3.</w:t>
      </w:r>
    </w:p>
    <w:p w:rsidR="001309B5" w:rsidRPr="001309B5" w:rsidRDefault="001309B5" w:rsidP="001309B5">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309B5">
        <w:rPr>
          <w:rFonts w:ascii="Times New Roman" w:eastAsia="Times New Roman" w:hAnsi="Times New Roman"/>
          <w:kern w:val="1"/>
          <w:sz w:val="20"/>
          <w:szCs w:val="20"/>
          <w:lang w:eastAsia="ar-SA"/>
        </w:rPr>
        <w:t>1.7.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4.</w:t>
      </w:r>
    </w:p>
    <w:p w:rsidR="001309B5" w:rsidRPr="001309B5" w:rsidRDefault="001309B5" w:rsidP="001309B5">
      <w:pPr>
        <w:widowControl w:val="0"/>
        <w:suppressAutoHyphens/>
        <w:spacing w:after="0" w:line="240" w:lineRule="auto"/>
        <w:ind w:firstLine="709"/>
        <w:jc w:val="both"/>
        <w:rPr>
          <w:rFonts w:ascii="Times New Roman" w:eastAsia="Times New Roman" w:hAnsi="Times New Roman"/>
          <w:kern w:val="1"/>
          <w:sz w:val="20"/>
          <w:szCs w:val="20"/>
          <w:lang w:eastAsia="ar-SA"/>
        </w:rPr>
      </w:pPr>
      <w:r>
        <w:rPr>
          <w:rFonts w:ascii="Times New Roman" w:eastAsia="Times New Roman" w:hAnsi="Times New Roman"/>
          <w:kern w:val="1"/>
          <w:sz w:val="20"/>
          <w:szCs w:val="20"/>
          <w:lang w:val="en-US" w:eastAsia="ar-SA"/>
        </w:rPr>
        <w:t xml:space="preserve">  </w:t>
      </w:r>
      <w:r w:rsidRPr="001309B5">
        <w:rPr>
          <w:rFonts w:ascii="Times New Roman" w:eastAsia="Times New Roman" w:hAnsi="Times New Roman"/>
          <w:kern w:val="1"/>
          <w:sz w:val="20"/>
          <w:szCs w:val="20"/>
          <w:lang w:eastAsia="ar-SA"/>
        </w:rPr>
        <w:t xml:space="preserve">2.  </w:t>
      </w:r>
      <w:proofErr w:type="gramStart"/>
      <w:r w:rsidRPr="001309B5">
        <w:rPr>
          <w:rFonts w:ascii="Times New Roman" w:eastAsia="Times New Roman" w:hAnsi="Times New Roman"/>
          <w:kern w:val="1"/>
          <w:sz w:val="20"/>
          <w:szCs w:val="20"/>
          <w:lang w:eastAsia="ar-SA"/>
        </w:rPr>
        <w:t>Контроль за</w:t>
      </w:r>
      <w:proofErr w:type="gramEnd"/>
      <w:r w:rsidRPr="001309B5">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1309B5">
        <w:rPr>
          <w:rFonts w:ascii="Times New Roman" w:eastAsia="Times New Roman" w:hAnsi="Times New Roman"/>
          <w:kern w:val="1"/>
          <w:sz w:val="20"/>
          <w:szCs w:val="20"/>
          <w:lang w:eastAsia="ar-SA"/>
        </w:rPr>
        <w:t>Илиндееву</w:t>
      </w:r>
      <w:proofErr w:type="spellEnd"/>
      <w:r w:rsidRPr="001309B5">
        <w:rPr>
          <w:rFonts w:ascii="Times New Roman" w:eastAsia="Times New Roman" w:hAnsi="Times New Roman"/>
          <w:kern w:val="1"/>
          <w:sz w:val="20"/>
          <w:szCs w:val="20"/>
          <w:lang w:eastAsia="ar-SA"/>
        </w:rPr>
        <w:t>.</w:t>
      </w:r>
    </w:p>
    <w:p w:rsidR="001309B5" w:rsidRPr="001309B5" w:rsidRDefault="001309B5" w:rsidP="001309B5">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309B5">
        <w:rPr>
          <w:rFonts w:ascii="Times New Roman" w:eastAsia="Times New Roman" w:hAnsi="Times New Roman"/>
          <w:kern w:val="1"/>
          <w:sz w:val="20"/>
          <w:szCs w:val="20"/>
          <w:lang w:eastAsia="ar-SA"/>
        </w:rPr>
        <w:t xml:space="preserve">  3. Постановление вступает в силу со дня, следующего за днем опубликования в  Официальном вестнике Богучанского района.</w:t>
      </w:r>
    </w:p>
    <w:p w:rsidR="001309B5" w:rsidRPr="001309B5" w:rsidRDefault="001309B5" w:rsidP="001309B5">
      <w:pPr>
        <w:widowControl w:val="0"/>
        <w:suppressAutoHyphens/>
        <w:spacing w:after="0" w:line="240" w:lineRule="auto"/>
        <w:jc w:val="both"/>
        <w:rPr>
          <w:rFonts w:ascii="Times New Roman" w:eastAsia="Times New Roman" w:hAnsi="Times New Roman"/>
          <w:kern w:val="1"/>
          <w:sz w:val="20"/>
          <w:szCs w:val="20"/>
          <w:lang w:val="en-US" w:eastAsia="ar-SA"/>
        </w:rPr>
      </w:pPr>
    </w:p>
    <w:p w:rsidR="00C874DA" w:rsidRDefault="001309B5" w:rsidP="001309B5">
      <w:pPr>
        <w:widowControl w:val="0"/>
        <w:autoSpaceDE w:val="0"/>
        <w:autoSpaceDN w:val="0"/>
        <w:adjustRightInd w:val="0"/>
        <w:spacing w:after="0" w:line="240" w:lineRule="auto"/>
        <w:ind w:firstLine="709"/>
        <w:jc w:val="both"/>
        <w:rPr>
          <w:rFonts w:ascii="Times New Roman" w:eastAsia="Lucida Sans Unicode" w:hAnsi="Times New Roman"/>
          <w:kern w:val="1"/>
          <w:sz w:val="20"/>
          <w:szCs w:val="20"/>
          <w:lang w:val="en-US" w:eastAsia="ar-SA"/>
        </w:rPr>
      </w:pPr>
      <w:r w:rsidRPr="001309B5">
        <w:rPr>
          <w:rFonts w:ascii="Times New Roman" w:eastAsia="Lucida Sans Unicode" w:hAnsi="Times New Roman"/>
          <w:kern w:val="1"/>
          <w:sz w:val="20"/>
          <w:szCs w:val="20"/>
          <w:lang w:eastAsia="ar-SA"/>
        </w:rPr>
        <w:t xml:space="preserve">И.о. Главы Богучанского района </w:t>
      </w:r>
      <w:r w:rsidRPr="001309B5">
        <w:rPr>
          <w:rFonts w:ascii="Times New Roman" w:eastAsia="Lucida Sans Unicode" w:hAnsi="Times New Roman"/>
          <w:kern w:val="1"/>
          <w:sz w:val="20"/>
          <w:szCs w:val="20"/>
          <w:lang w:eastAsia="ar-SA"/>
        </w:rPr>
        <w:tab/>
      </w:r>
      <w:r w:rsidRPr="001309B5">
        <w:rPr>
          <w:rFonts w:ascii="Times New Roman" w:eastAsia="Lucida Sans Unicode" w:hAnsi="Times New Roman"/>
          <w:kern w:val="1"/>
          <w:sz w:val="20"/>
          <w:szCs w:val="20"/>
          <w:lang w:eastAsia="ar-SA"/>
        </w:rPr>
        <w:tab/>
        <w:t xml:space="preserve">                           В.Ю. Карнаухов</w:t>
      </w:r>
    </w:p>
    <w:tbl>
      <w:tblPr>
        <w:tblW w:w="5000" w:type="pct"/>
        <w:tblLook w:val="04A0"/>
      </w:tblPr>
      <w:tblGrid>
        <w:gridCol w:w="9570"/>
      </w:tblGrid>
      <w:tr w:rsidR="001309B5" w:rsidRPr="001309B5" w:rsidTr="001309B5">
        <w:trPr>
          <w:trHeight w:val="20"/>
        </w:trPr>
        <w:tc>
          <w:tcPr>
            <w:tcW w:w="5000" w:type="pct"/>
            <w:tcBorders>
              <w:top w:val="nil"/>
              <w:left w:val="nil"/>
              <w:right w:val="nil"/>
            </w:tcBorders>
            <w:shd w:val="clear" w:color="auto" w:fill="auto"/>
            <w:vAlign w:val="bottom"/>
            <w:hideMark/>
          </w:tcPr>
          <w:p w:rsidR="001309B5" w:rsidRPr="001309B5" w:rsidRDefault="001309B5" w:rsidP="001309B5">
            <w:pPr>
              <w:spacing w:after="0" w:line="240" w:lineRule="auto"/>
              <w:jc w:val="right"/>
              <w:rPr>
                <w:rFonts w:ascii="Times New Roman" w:eastAsia="Times New Roman" w:hAnsi="Times New Roman"/>
                <w:color w:val="000000"/>
                <w:sz w:val="18"/>
                <w:lang w:val="en-US" w:eastAsia="ru-RU"/>
              </w:rPr>
            </w:pPr>
            <w:r w:rsidRPr="001309B5">
              <w:rPr>
                <w:rFonts w:ascii="Times New Roman" w:eastAsia="Times New Roman" w:hAnsi="Times New Roman"/>
                <w:color w:val="000000"/>
                <w:sz w:val="18"/>
                <w:lang w:eastAsia="ru-RU"/>
              </w:rPr>
              <w:lastRenderedPageBreak/>
              <w:t xml:space="preserve">Приложение № 1 </w:t>
            </w:r>
          </w:p>
          <w:p w:rsidR="001309B5" w:rsidRDefault="001309B5" w:rsidP="001309B5">
            <w:pPr>
              <w:spacing w:after="0" w:line="240" w:lineRule="auto"/>
              <w:jc w:val="right"/>
              <w:rPr>
                <w:rFonts w:ascii="Times New Roman" w:eastAsia="Times New Roman" w:hAnsi="Times New Roman"/>
                <w:color w:val="000000"/>
                <w:sz w:val="18"/>
                <w:lang w:val="en-US" w:eastAsia="ru-RU"/>
              </w:rPr>
            </w:pPr>
            <w:r w:rsidRPr="001309B5">
              <w:rPr>
                <w:rFonts w:ascii="Times New Roman" w:eastAsia="Times New Roman" w:hAnsi="Times New Roman"/>
                <w:color w:val="000000"/>
                <w:sz w:val="18"/>
                <w:lang w:eastAsia="ru-RU"/>
              </w:rPr>
              <w:t xml:space="preserve">к постановлению администрации Богучанского района  </w:t>
            </w:r>
          </w:p>
          <w:p w:rsidR="001309B5" w:rsidRPr="001309B5" w:rsidRDefault="00737413" w:rsidP="001309B5">
            <w:pPr>
              <w:spacing w:after="0" w:line="240" w:lineRule="auto"/>
              <w:jc w:val="right"/>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 xml:space="preserve">от </w:t>
            </w:r>
            <w:r w:rsidRPr="00737413">
              <w:rPr>
                <w:rFonts w:ascii="Times New Roman" w:eastAsia="Times New Roman" w:hAnsi="Times New Roman"/>
                <w:color w:val="000000"/>
                <w:sz w:val="18"/>
                <w:lang w:eastAsia="ru-RU"/>
              </w:rPr>
              <w:t>02.07.</w:t>
            </w:r>
            <w:r w:rsidR="001309B5">
              <w:rPr>
                <w:rFonts w:ascii="Times New Roman" w:eastAsia="Times New Roman" w:hAnsi="Times New Roman"/>
                <w:color w:val="000000"/>
                <w:sz w:val="18"/>
                <w:lang w:eastAsia="ru-RU"/>
              </w:rPr>
              <w:t>2018г.   №</w:t>
            </w:r>
            <w:r w:rsidR="001309B5" w:rsidRPr="001309B5">
              <w:rPr>
                <w:rFonts w:ascii="Times New Roman" w:eastAsia="Times New Roman" w:hAnsi="Times New Roman"/>
                <w:color w:val="000000"/>
                <w:sz w:val="18"/>
                <w:lang w:eastAsia="ru-RU"/>
              </w:rPr>
              <w:t>699-</w:t>
            </w:r>
            <w:r>
              <w:rPr>
                <w:rFonts w:ascii="Times New Roman" w:eastAsia="Times New Roman" w:hAnsi="Times New Roman"/>
                <w:color w:val="000000"/>
                <w:sz w:val="18"/>
                <w:lang w:eastAsia="ru-RU"/>
              </w:rPr>
              <w:t>п</w:t>
            </w:r>
            <w:r w:rsidR="001309B5" w:rsidRPr="001309B5">
              <w:rPr>
                <w:rFonts w:ascii="Times New Roman" w:eastAsia="Times New Roman" w:hAnsi="Times New Roman"/>
                <w:color w:val="000000"/>
                <w:sz w:val="18"/>
                <w:lang w:eastAsia="ru-RU"/>
              </w:rPr>
              <w:br/>
              <w:t>Приложение № 2</w:t>
            </w:r>
            <w:r w:rsidR="001309B5" w:rsidRPr="001309B5">
              <w:rPr>
                <w:rFonts w:ascii="Times New Roman" w:eastAsia="Times New Roman" w:hAnsi="Times New Roman"/>
                <w:color w:val="000000"/>
                <w:sz w:val="18"/>
                <w:lang w:eastAsia="ru-RU"/>
              </w:rPr>
              <w:br/>
              <w:t>к муниципальной  программе Богучанского района</w:t>
            </w:r>
            <w:r w:rsidR="001309B5" w:rsidRPr="001309B5">
              <w:rPr>
                <w:rFonts w:ascii="Times New Roman" w:eastAsia="Times New Roman" w:hAnsi="Times New Roman"/>
                <w:color w:val="000000"/>
                <w:sz w:val="18"/>
                <w:lang w:eastAsia="ru-RU"/>
              </w:rPr>
              <w:br/>
              <w:t xml:space="preserve">«Развитие культуры» </w:t>
            </w:r>
          </w:p>
          <w:p w:rsidR="001309B5" w:rsidRPr="001309B5" w:rsidRDefault="001309B5" w:rsidP="00737413">
            <w:pPr>
              <w:spacing w:after="0" w:line="240" w:lineRule="auto"/>
              <w:jc w:val="center"/>
              <w:rPr>
                <w:rFonts w:ascii="Times New Roman" w:eastAsia="Times New Roman" w:hAnsi="Times New Roman"/>
                <w:color w:val="000000"/>
                <w:lang w:eastAsia="ru-RU"/>
              </w:rPr>
            </w:pPr>
            <w:r w:rsidRPr="001309B5">
              <w:rPr>
                <w:rFonts w:ascii="Times New Roman" w:eastAsia="Times New Roman" w:hAnsi="Times New Roman"/>
                <w:color w:val="000000"/>
                <w:sz w:val="20"/>
                <w:lang w:eastAsia="ru-RU"/>
              </w:rPr>
              <w:t xml:space="preserve">Информация о распределении планируемых расходов  </w:t>
            </w:r>
            <w:r w:rsidRPr="001309B5">
              <w:rPr>
                <w:rFonts w:ascii="Times New Roman" w:eastAsia="Times New Roman" w:hAnsi="Times New Roman"/>
                <w:color w:val="000000"/>
                <w:sz w:val="20"/>
                <w:lang w:eastAsia="ru-RU"/>
              </w:rPr>
              <w:br/>
              <w:t>по отдельным мероприятиям программы, подпрограммам муниципальной программы Богучанского района «Развитие культуры»</w:t>
            </w: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078"/>
        <w:gridCol w:w="1003"/>
        <w:gridCol w:w="1120"/>
        <w:gridCol w:w="510"/>
        <w:gridCol w:w="485"/>
        <w:gridCol w:w="525"/>
        <w:gridCol w:w="401"/>
        <w:gridCol w:w="556"/>
        <w:gridCol w:w="556"/>
        <w:gridCol w:w="556"/>
        <w:gridCol w:w="556"/>
        <w:gridCol w:w="556"/>
        <w:gridCol w:w="556"/>
        <w:gridCol w:w="556"/>
        <w:gridCol w:w="556"/>
      </w:tblGrid>
      <w:tr w:rsidR="00737413" w:rsidRPr="00737413" w:rsidTr="00737413">
        <w:trPr>
          <w:trHeight w:val="20"/>
        </w:trPr>
        <w:tc>
          <w:tcPr>
            <w:tcW w:w="3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Статус (муниципальная программа, подпрограмма)</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Наименование  программы, подпрограммы</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Наименование ГРБС</w:t>
            </w:r>
          </w:p>
        </w:tc>
        <w:tc>
          <w:tcPr>
            <w:tcW w:w="672" w:type="pct"/>
            <w:gridSpan w:val="4"/>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Код бюджетной классификации </w:t>
            </w:r>
          </w:p>
        </w:tc>
        <w:tc>
          <w:tcPr>
            <w:tcW w:w="3016" w:type="pct"/>
            <w:gridSpan w:val="8"/>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Расходы </w:t>
            </w:r>
            <w:proofErr w:type="gramStart"/>
            <w:r w:rsidRPr="00737413">
              <w:rPr>
                <w:rFonts w:ascii="Times New Roman" w:eastAsia="Times New Roman" w:hAnsi="Times New Roman"/>
                <w:color w:val="000000"/>
                <w:sz w:val="14"/>
                <w:szCs w:val="14"/>
                <w:lang w:eastAsia="ru-RU"/>
              </w:rPr>
              <w:t xml:space="preserve">( </w:t>
            </w:r>
            <w:proofErr w:type="gramEnd"/>
            <w:r w:rsidRPr="00737413">
              <w:rPr>
                <w:rFonts w:ascii="Times New Roman" w:eastAsia="Times New Roman" w:hAnsi="Times New Roman"/>
                <w:color w:val="000000"/>
                <w:sz w:val="14"/>
                <w:szCs w:val="14"/>
                <w:lang w:eastAsia="ru-RU"/>
              </w:rPr>
              <w:t>руб.), годы</w:t>
            </w:r>
          </w:p>
        </w:tc>
      </w:tr>
      <w:tr w:rsidR="00737413" w:rsidRPr="00737413" w:rsidTr="00737413">
        <w:trPr>
          <w:trHeight w:val="20"/>
        </w:trPr>
        <w:tc>
          <w:tcPr>
            <w:tcW w:w="385"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ГРБС</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proofErr w:type="spellStart"/>
            <w:r w:rsidRPr="00737413">
              <w:rPr>
                <w:rFonts w:ascii="Times New Roman" w:eastAsia="Times New Roman" w:hAnsi="Times New Roman"/>
                <w:color w:val="000000"/>
                <w:sz w:val="14"/>
                <w:szCs w:val="14"/>
                <w:lang w:eastAsia="ru-RU"/>
              </w:rPr>
              <w:t>РзПр</w:t>
            </w:r>
            <w:proofErr w:type="spellEnd"/>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ЦСР</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ВР</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2014 год</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2015 год</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2016 год</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2017 год</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2018 год</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2019 год</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2020 год</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Итого на  </w:t>
            </w:r>
            <w:r w:rsidRPr="00737413">
              <w:rPr>
                <w:rFonts w:ascii="Times New Roman" w:eastAsia="Times New Roman" w:hAnsi="Times New Roman"/>
                <w:color w:val="000000"/>
                <w:sz w:val="14"/>
                <w:szCs w:val="14"/>
                <w:lang w:eastAsia="ru-RU"/>
              </w:rPr>
              <w:br/>
              <w:t>2014-2020 годы</w:t>
            </w:r>
          </w:p>
        </w:tc>
      </w:tr>
      <w:tr w:rsidR="00737413" w:rsidRPr="00737413" w:rsidTr="00737413">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Муниципальная программа</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Развитие культуры</w:t>
            </w: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всего расходные обязательства по программе</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165 587 445,10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180 027 426,26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191 857 789,95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216 579 777,79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220 305 887,90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201 094 941,00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201 094 941,00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1 376 548 209,00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830</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5 529 676,34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301 952,00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5 831 628,34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500 000,00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150 000,00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109 769,69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759 769,69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863</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500 000,00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1 102 791,66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1 602 791,66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159 557 768,76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179 377 426,26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190 754 998,29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216 168 056,10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220 305 887,90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201 094 941,00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201 094 941,00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1 368 354 019,31   </w:t>
            </w:r>
          </w:p>
        </w:tc>
      </w:tr>
      <w:tr w:rsidR="00737413" w:rsidRPr="00737413" w:rsidTr="00737413">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Подпрограмма 1</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Культурное наследие</w:t>
            </w: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36 040 940,00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36 505 928,10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41 551 188,40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33 385 548,67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28 953 561,00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28 953 561,00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247 284 841,55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1000</w:t>
            </w:r>
          </w:p>
        </w:tc>
        <w:tc>
          <w:tcPr>
            <w:tcW w:w="13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64 209,00   </w:t>
            </w:r>
          </w:p>
        </w:tc>
        <w:tc>
          <w:tcPr>
            <w:tcW w:w="367"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64 209,00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36 040 940,00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36 505 928,10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41 486 979,40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33 385 548,67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28 953 561,00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28 953 561,00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247 220 632,55   </w:t>
            </w:r>
          </w:p>
        </w:tc>
      </w:tr>
      <w:tr w:rsidR="00737413" w:rsidRPr="00737413" w:rsidTr="00737413">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Подпрограмма 2</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Искусство и народное творчество</w:t>
            </w: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65 976 161,00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82 133 899,38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86 576 398,77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94 374 544,62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81 558 965,23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554 628 941,00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100 000,00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100 000,00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45 560,69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245 560,69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65 876 161,00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82 033 899,38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86 576 398,77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94 328 983,93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81 558 965,23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554 383 380,31   </w:t>
            </w:r>
          </w:p>
        </w:tc>
      </w:tr>
      <w:tr w:rsidR="00737413" w:rsidRPr="00737413" w:rsidTr="00737413">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Подпрограмм</w:t>
            </w:r>
            <w:r w:rsidRPr="00737413">
              <w:rPr>
                <w:rFonts w:ascii="Times New Roman" w:eastAsia="Times New Roman" w:hAnsi="Times New Roman"/>
                <w:color w:val="000000"/>
                <w:sz w:val="14"/>
                <w:szCs w:val="14"/>
                <w:lang w:eastAsia="ru-RU"/>
              </w:rPr>
              <w:lastRenderedPageBreak/>
              <w:t>а 3</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Обеспечение </w:t>
            </w:r>
            <w:r w:rsidRPr="00737413">
              <w:rPr>
                <w:rFonts w:ascii="Times New Roman" w:eastAsia="Times New Roman" w:hAnsi="Times New Roman"/>
                <w:color w:val="000000"/>
                <w:sz w:val="14"/>
                <w:szCs w:val="14"/>
                <w:lang w:eastAsia="ru-RU"/>
              </w:rPr>
              <w:lastRenderedPageBreak/>
              <w:t>условий  реализации  программы и прочие мероприятия</w:t>
            </w: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всего </w:t>
            </w:r>
            <w:r w:rsidRPr="00737413">
              <w:rPr>
                <w:rFonts w:ascii="Times New Roman" w:eastAsia="Times New Roman" w:hAnsi="Times New Roman"/>
                <w:color w:val="000000"/>
                <w:sz w:val="14"/>
                <w:szCs w:val="14"/>
                <w:lang w:eastAsia="ru-RU"/>
              </w:rPr>
              <w:lastRenderedPageBreak/>
              <w:t>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000</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3000</w:t>
            </w:r>
            <w:r w:rsidRPr="00737413">
              <w:rPr>
                <w:rFonts w:ascii="Times New Roman" w:eastAsia="Times New Roman" w:hAnsi="Times New Roman"/>
                <w:color w:val="000000"/>
                <w:sz w:val="14"/>
                <w:szCs w:val="14"/>
                <w:lang w:eastAsia="ru-RU"/>
              </w:rPr>
              <w:lastRenderedPageBreak/>
              <w:t>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00</w:t>
            </w:r>
            <w:r w:rsidRPr="00737413">
              <w:rPr>
                <w:rFonts w:ascii="Times New Roman" w:eastAsia="Times New Roman" w:hAnsi="Times New Roman"/>
                <w:color w:val="000000"/>
                <w:sz w:val="14"/>
                <w:szCs w:val="14"/>
                <w:lang w:eastAsia="ru-RU"/>
              </w:rPr>
              <w:lastRenderedPageBreak/>
              <w:t>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63 </w:t>
            </w:r>
            <w:r w:rsidRPr="00737413">
              <w:rPr>
                <w:rFonts w:ascii="Times New Roman" w:eastAsia="Times New Roman" w:hAnsi="Times New Roman"/>
                <w:color w:val="000000"/>
                <w:sz w:val="14"/>
                <w:szCs w:val="14"/>
                <w:lang w:eastAsia="ru-RU"/>
              </w:rPr>
              <w:lastRenderedPageBreak/>
              <w:t xml:space="preserve">570 344,10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61 </w:t>
            </w:r>
            <w:r w:rsidRPr="00737413">
              <w:rPr>
                <w:rFonts w:ascii="Times New Roman" w:eastAsia="Times New Roman" w:hAnsi="Times New Roman"/>
                <w:color w:val="000000"/>
                <w:sz w:val="14"/>
                <w:szCs w:val="14"/>
                <w:lang w:eastAsia="ru-RU"/>
              </w:rPr>
              <w:lastRenderedPageBreak/>
              <w:t xml:space="preserve">387 598,78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63 </w:t>
            </w:r>
            <w:r w:rsidRPr="00737413">
              <w:rPr>
                <w:rFonts w:ascii="Times New Roman" w:eastAsia="Times New Roman" w:hAnsi="Times New Roman"/>
                <w:color w:val="000000"/>
                <w:sz w:val="14"/>
                <w:szCs w:val="14"/>
                <w:lang w:eastAsia="ru-RU"/>
              </w:rPr>
              <w:lastRenderedPageBreak/>
              <w:t xml:space="preserve">387 276,80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80 </w:t>
            </w:r>
            <w:r w:rsidRPr="00737413">
              <w:rPr>
                <w:rFonts w:ascii="Times New Roman" w:eastAsia="Times New Roman" w:hAnsi="Times New Roman"/>
                <w:color w:val="000000"/>
                <w:sz w:val="14"/>
                <w:szCs w:val="14"/>
                <w:lang w:eastAsia="ru-RU"/>
              </w:rPr>
              <w:lastRenderedPageBreak/>
              <w:t xml:space="preserve">654 044,77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105 </w:t>
            </w:r>
            <w:r w:rsidRPr="00737413">
              <w:rPr>
                <w:rFonts w:ascii="Times New Roman" w:eastAsia="Times New Roman" w:hAnsi="Times New Roman"/>
                <w:color w:val="000000"/>
                <w:sz w:val="14"/>
                <w:szCs w:val="14"/>
                <w:lang w:eastAsia="ru-RU"/>
              </w:rPr>
              <w:lastRenderedPageBreak/>
              <w:t xml:space="preserve">361 374,00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100 </w:t>
            </w:r>
            <w:r w:rsidRPr="00737413">
              <w:rPr>
                <w:rFonts w:ascii="Times New Roman" w:eastAsia="Times New Roman" w:hAnsi="Times New Roman"/>
                <w:color w:val="000000"/>
                <w:sz w:val="14"/>
                <w:szCs w:val="14"/>
                <w:lang w:eastAsia="ru-RU"/>
              </w:rPr>
              <w:lastRenderedPageBreak/>
              <w:t xml:space="preserve">136 894,00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w:t>
            </w:r>
            <w:r w:rsidRPr="00737413">
              <w:rPr>
                <w:rFonts w:ascii="Times New Roman" w:eastAsia="Times New Roman" w:hAnsi="Times New Roman"/>
                <w:color w:val="000000"/>
                <w:sz w:val="14"/>
                <w:szCs w:val="14"/>
                <w:lang w:eastAsia="ru-RU"/>
              </w:rPr>
              <w:lastRenderedPageBreak/>
              <w:t xml:space="preserve">100 136 894,00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w:t>
            </w:r>
            <w:r w:rsidRPr="00737413">
              <w:rPr>
                <w:rFonts w:ascii="Times New Roman" w:eastAsia="Times New Roman" w:hAnsi="Times New Roman"/>
                <w:color w:val="000000"/>
                <w:sz w:val="14"/>
                <w:szCs w:val="14"/>
                <w:lang w:eastAsia="ru-RU"/>
              </w:rPr>
              <w:lastRenderedPageBreak/>
              <w:t xml:space="preserve">574 634 426,45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400 000,00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50 000,00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450 000,00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830</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5 529 676,34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301 952,00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5 831 628,34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муниципальной собственностью</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863</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500 000,00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1 102 791,66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1 602 791,66   </w:t>
            </w:r>
          </w:p>
        </w:tc>
      </w:tr>
      <w:tr w:rsidR="00737413" w:rsidRPr="00737413" w:rsidTr="00737413">
        <w:trPr>
          <w:trHeight w:val="20"/>
        </w:trPr>
        <w:tc>
          <w:tcPr>
            <w:tcW w:w="385"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57 640 667,76   </w:t>
            </w:r>
          </w:p>
        </w:tc>
        <w:tc>
          <w:tcPr>
            <w:tcW w:w="3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60 837 598,78   </w:t>
            </w:r>
          </w:p>
        </w:tc>
        <w:tc>
          <w:tcPr>
            <w:tcW w:w="36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62 284 485,14   </w:t>
            </w:r>
          </w:p>
        </w:tc>
        <w:tc>
          <w:tcPr>
            <w:tcW w:w="37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80 352 092,77   </w:t>
            </w:r>
          </w:p>
        </w:tc>
        <w:tc>
          <w:tcPr>
            <w:tcW w:w="36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105 361 374,00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100 136 894,00   </w:t>
            </w:r>
          </w:p>
        </w:tc>
        <w:tc>
          <w:tcPr>
            <w:tcW w:w="40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100 136 894,00   </w:t>
            </w:r>
          </w:p>
        </w:tc>
        <w:tc>
          <w:tcPr>
            <w:tcW w:w="40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566 750 006,45   </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737413" w:rsidRPr="00737413" w:rsidTr="00737413">
        <w:trPr>
          <w:trHeight w:val="20"/>
        </w:trPr>
        <w:tc>
          <w:tcPr>
            <w:tcW w:w="5000" w:type="pct"/>
            <w:tcBorders>
              <w:top w:val="nil"/>
              <w:left w:val="nil"/>
              <w:right w:val="nil"/>
            </w:tcBorders>
            <w:shd w:val="clear" w:color="auto" w:fill="auto"/>
            <w:vAlign w:val="bottom"/>
            <w:hideMark/>
          </w:tcPr>
          <w:p w:rsidR="00737413" w:rsidRDefault="00737413" w:rsidP="00737413">
            <w:pPr>
              <w:spacing w:after="0" w:line="240" w:lineRule="auto"/>
              <w:jc w:val="right"/>
              <w:rPr>
                <w:rFonts w:ascii="Times New Roman" w:eastAsia="Times New Roman" w:hAnsi="Times New Roman"/>
                <w:color w:val="000000"/>
                <w:sz w:val="18"/>
                <w:lang w:eastAsia="ru-RU"/>
              </w:rPr>
            </w:pPr>
            <w:r w:rsidRPr="00737413">
              <w:rPr>
                <w:rFonts w:ascii="Times New Roman" w:eastAsia="Times New Roman" w:hAnsi="Times New Roman"/>
                <w:color w:val="000000"/>
                <w:sz w:val="18"/>
                <w:lang w:eastAsia="ru-RU"/>
              </w:rPr>
              <w:t>Приложение № 2</w:t>
            </w:r>
          </w:p>
          <w:p w:rsidR="00737413" w:rsidRDefault="00737413" w:rsidP="00737413">
            <w:pPr>
              <w:spacing w:after="0" w:line="240" w:lineRule="auto"/>
              <w:jc w:val="right"/>
              <w:rPr>
                <w:rFonts w:ascii="Times New Roman" w:eastAsia="Times New Roman" w:hAnsi="Times New Roman"/>
                <w:color w:val="000000"/>
                <w:sz w:val="18"/>
                <w:lang w:eastAsia="ru-RU"/>
              </w:rPr>
            </w:pPr>
            <w:r w:rsidRPr="00737413">
              <w:rPr>
                <w:rFonts w:ascii="Times New Roman" w:eastAsia="Times New Roman" w:hAnsi="Times New Roman"/>
                <w:color w:val="000000"/>
                <w:sz w:val="18"/>
                <w:lang w:eastAsia="ru-RU"/>
              </w:rPr>
              <w:t xml:space="preserve"> к постановлению администрации Богучанского района  </w:t>
            </w:r>
          </w:p>
          <w:p w:rsidR="00737413" w:rsidRDefault="00737413" w:rsidP="00737413">
            <w:pPr>
              <w:spacing w:after="0" w:line="240" w:lineRule="auto"/>
              <w:jc w:val="right"/>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 xml:space="preserve">от </w:t>
            </w:r>
            <w:r w:rsidRPr="00737413">
              <w:rPr>
                <w:rFonts w:ascii="Times New Roman" w:eastAsia="Times New Roman" w:hAnsi="Times New Roman"/>
                <w:color w:val="000000"/>
                <w:sz w:val="18"/>
                <w:lang w:eastAsia="ru-RU"/>
              </w:rPr>
              <w:t>02.07.</w:t>
            </w:r>
            <w:r>
              <w:rPr>
                <w:rFonts w:ascii="Times New Roman" w:eastAsia="Times New Roman" w:hAnsi="Times New Roman"/>
                <w:color w:val="000000"/>
                <w:sz w:val="18"/>
                <w:lang w:eastAsia="ru-RU"/>
              </w:rPr>
              <w:t>2018г.   №</w:t>
            </w:r>
            <w:r w:rsidRPr="001309B5">
              <w:rPr>
                <w:rFonts w:ascii="Times New Roman" w:eastAsia="Times New Roman" w:hAnsi="Times New Roman"/>
                <w:color w:val="000000"/>
                <w:sz w:val="18"/>
                <w:lang w:eastAsia="ru-RU"/>
              </w:rPr>
              <w:t>699-</w:t>
            </w:r>
            <w:r>
              <w:rPr>
                <w:rFonts w:ascii="Times New Roman" w:eastAsia="Times New Roman" w:hAnsi="Times New Roman"/>
                <w:color w:val="000000"/>
                <w:sz w:val="18"/>
                <w:lang w:eastAsia="ru-RU"/>
              </w:rPr>
              <w:t>п</w:t>
            </w:r>
            <w:r w:rsidRPr="00737413">
              <w:rPr>
                <w:rFonts w:ascii="Times New Roman" w:eastAsia="Times New Roman" w:hAnsi="Times New Roman"/>
                <w:color w:val="000000"/>
                <w:sz w:val="18"/>
                <w:lang w:eastAsia="ru-RU"/>
              </w:rPr>
              <w:br/>
              <w:t>Приложение № 3</w:t>
            </w:r>
            <w:r w:rsidRPr="00737413">
              <w:rPr>
                <w:rFonts w:ascii="Times New Roman" w:eastAsia="Times New Roman" w:hAnsi="Times New Roman"/>
                <w:color w:val="000000"/>
                <w:sz w:val="18"/>
                <w:lang w:eastAsia="ru-RU"/>
              </w:rPr>
              <w:br/>
              <w:t>к муниципальной программе Богучанского района</w:t>
            </w:r>
            <w:r w:rsidRPr="00737413">
              <w:rPr>
                <w:rFonts w:ascii="Times New Roman" w:eastAsia="Times New Roman" w:hAnsi="Times New Roman"/>
                <w:color w:val="000000"/>
                <w:sz w:val="18"/>
                <w:lang w:eastAsia="ru-RU"/>
              </w:rPr>
              <w:br/>
              <w:t>«Развитие культуры»</w:t>
            </w:r>
          </w:p>
          <w:p w:rsidR="00737413" w:rsidRPr="00737413" w:rsidRDefault="00737413" w:rsidP="00737413">
            <w:pPr>
              <w:spacing w:after="0" w:line="240" w:lineRule="auto"/>
              <w:jc w:val="right"/>
              <w:rPr>
                <w:rFonts w:ascii="Times New Roman" w:eastAsia="Times New Roman" w:hAnsi="Times New Roman"/>
                <w:color w:val="000000"/>
                <w:sz w:val="18"/>
                <w:lang w:eastAsia="ru-RU"/>
              </w:rPr>
            </w:pPr>
            <w:r w:rsidRPr="00737413">
              <w:rPr>
                <w:rFonts w:ascii="Times New Roman" w:eastAsia="Times New Roman" w:hAnsi="Times New Roman"/>
                <w:color w:val="000000"/>
                <w:sz w:val="18"/>
                <w:lang w:eastAsia="ru-RU"/>
              </w:rPr>
              <w:t xml:space="preserve"> </w:t>
            </w:r>
          </w:p>
          <w:p w:rsidR="00737413" w:rsidRPr="00737413" w:rsidRDefault="00737413" w:rsidP="00737413">
            <w:pPr>
              <w:spacing w:after="0" w:line="240" w:lineRule="auto"/>
              <w:jc w:val="center"/>
              <w:rPr>
                <w:rFonts w:ascii="Times New Roman" w:eastAsia="Times New Roman" w:hAnsi="Times New Roman"/>
                <w:color w:val="000000"/>
                <w:lang w:eastAsia="ru-RU"/>
              </w:rPr>
            </w:pPr>
            <w:r w:rsidRPr="00737413">
              <w:rPr>
                <w:rFonts w:ascii="Times New Roman" w:eastAsia="Times New Roman" w:hAnsi="Times New Roman"/>
                <w:color w:val="000000"/>
                <w:sz w:val="20"/>
                <w:lang w:eastAsia="ru-RU"/>
              </w:rPr>
              <w:t xml:space="preserve">Информация о ресурсном обеспечении и прогнозной оценке расходов на реализацию целей </w:t>
            </w:r>
            <w:r w:rsidRPr="00737413">
              <w:rPr>
                <w:rFonts w:ascii="Times New Roman" w:eastAsia="Times New Roman" w:hAnsi="Times New Roman"/>
                <w:color w:val="000000"/>
                <w:sz w:val="20"/>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lang w:eastAsia="ru-RU"/>
              </w:rPr>
              <w:t xml:space="preserve">том источников финансирования,  </w:t>
            </w:r>
            <w:r w:rsidRPr="00737413">
              <w:rPr>
                <w:rFonts w:ascii="Times New Roman" w:eastAsia="Times New Roman" w:hAnsi="Times New Roman"/>
                <w:color w:val="000000"/>
                <w:sz w:val="20"/>
                <w:lang w:eastAsia="ru-RU"/>
              </w:rPr>
              <w:t>в том числе по уровням бюджетной системы</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83"/>
        <w:gridCol w:w="1108"/>
        <w:gridCol w:w="1730"/>
        <w:gridCol w:w="697"/>
        <w:gridCol w:w="672"/>
        <w:gridCol w:w="649"/>
        <w:gridCol w:w="665"/>
        <w:gridCol w:w="665"/>
        <w:gridCol w:w="673"/>
        <w:gridCol w:w="786"/>
        <w:gridCol w:w="742"/>
      </w:tblGrid>
      <w:tr w:rsidR="00737413" w:rsidRPr="00737413" w:rsidTr="00737413">
        <w:trPr>
          <w:trHeight w:val="2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Статус </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Наименование  программы,  подпрограммы</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Ответственный исполнитель, </w:t>
            </w:r>
            <w:r w:rsidRPr="00737413">
              <w:rPr>
                <w:rFonts w:ascii="Times New Roman" w:eastAsia="Times New Roman" w:hAnsi="Times New Roman"/>
                <w:color w:val="000000"/>
                <w:sz w:val="14"/>
                <w:szCs w:val="14"/>
                <w:lang w:eastAsia="ru-RU"/>
              </w:rPr>
              <w:br/>
              <w:t>соисполнители</w:t>
            </w:r>
          </w:p>
        </w:tc>
        <w:tc>
          <w:tcPr>
            <w:tcW w:w="3264" w:type="pct"/>
            <w:gridSpan w:val="8"/>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Оценка расходов </w:t>
            </w:r>
            <w:proofErr w:type="gramStart"/>
            <w:r w:rsidRPr="00737413">
              <w:rPr>
                <w:rFonts w:ascii="Times New Roman" w:eastAsia="Times New Roman" w:hAnsi="Times New Roman"/>
                <w:color w:val="000000"/>
                <w:sz w:val="14"/>
                <w:szCs w:val="14"/>
                <w:lang w:eastAsia="ru-RU"/>
              </w:rPr>
              <w:t xml:space="preserve">( </w:t>
            </w:r>
            <w:proofErr w:type="gramEnd"/>
            <w:r w:rsidRPr="00737413">
              <w:rPr>
                <w:rFonts w:ascii="Times New Roman" w:eastAsia="Times New Roman" w:hAnsi="Times New Roman"/>
                <w:color w:val="000000"/>
                <w:sz w:val="14"/>
                <w:szCs w:val="14"/>
                <w:lang w:eastAsia="ru-RU"/>
              </w:rPr>
              <w:t>руб.), годы</w:t>
            </w:r>
          </w:p>
        </w:tc>
      </w:tr>
      <w:tr w:rsidR="00737413" w:rsidRPr="00737413" w:rsidTr="00737413">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2014 год</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2015 год</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2016 год</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2017 год</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2018 год</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2019 год</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2020 год</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Итого на  </w:t>
            </w:r>
            <w:r w:rsidRPr="00737413">
              <w:rPr>
                <w:rFonts w:ascii="Times New Roman" w:eastAsia="Times New Roman" w:hAnsi="Times New Roman"/>
                <w:color w:val="000000"/>
                <w:sz w:val="14"/>
                <w:szCs w:val="14"/>
                <w:lang w:eastAsia="ru-RU"/>
              </w:rPr>
              <w:br/>
              <w:t>2014-2020 годы</w:t>
            </w:r>
          </w:p>
        </w:tc>
      </w:tr>
      <w:tr w:rsidR="00737413" w:rsidRPr="00737413" w:rsidTr="00737413">
        <w:trPr>
          <w:trHeight w:val="20"/>
        </w:trPr>
        <w:tc>
          <w:tcPr>
            <w:tcW w:w="397" w:type="pct"/>
            <w:vMerge w:val="restart"/>
            <w:tcBorders>
              <w:top w:val="nil"/>
              <w:left w:val="single" w:sz="4" w:space="0" w:color="auto"/>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Муниципальная программа</w:t>
            </w:r>
          </w:p>
        </w:tc>
        <w:tc>
          <w:tcPr>
            <w:tcW w:w="389" w:type="pct"/>
            <w:vMerge w:val="restart"/>
            <w:tcBorders>
              <w:top w:val="nil"/>
              <w:left w:val="single" w:sz="4" w:space="0" w:color="auto"/>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Развитие культуры</w:t>
            </w: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165 587 445,10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180 027 426,26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191 857 789,95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216 579 777,79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220 305 887,90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201 094 941,00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201 094 941,00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1 376 548 209,00   </w:t>
            </w:r>
          </w:p>
        </w:tc>
      </w:tr>
      <w:tr w:rsidR="00737413" w:rsidRPr="00737413" w:rsidTr="00737413">
        <w:trPr>
          <w:trHeight w:val="20"/>
        </w:trPr>
        <w:tc>
          <w:tcPr>
            <w:tcW w:w="397"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 том числе</w:t>
            </w:r>
            <w:proofErr w:type="gramStart"/>
            <w:r w:rsidRPr="00737413">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397"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168 700,00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68 400,00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567 490,00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1 390 450,00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19 300,00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19 300,00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2 233 640,00   </w:t>
            </w:r>
          </w:p>
        </w:tc>
      </w:tr>
      <w:tr w:rsidR="00737413" w:rsidRPr="00737413" w:rsidTr="00737413">
        <w:trPr>
          <w:trHeight w:val="20"/>
        </w:trPr>
        <w:tc>
          <w:tcPr>
            <w:tcW w:w="397"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1 321 262,59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686 165,00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3 708 608,00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16 215 399,93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12 503 560,00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345 100,00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345 100,00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35 125 195,52   </w:t>
            </w:r>
          </w:p>
        </w:tc>
      </w:tr>
      <w:tr w:rsidR="00737413" w:rsidRPr="00737413" w:rsidTr="00737413">
        <w:trPr>
          <w:trHeight w:val="20"/>
        </w:trPr>
        <w:tc>
          <w:tcPr>
            <w:tcW w:w="397"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r>
      <w:tr w:rsidR="00737413" w:rsidRPr="00737413" w:rsidTr="00737413">
        <w:trPr>
          <w:trHeight w:val="20"/>
        </w:trPr>
        <w:tc>
          <w:tcPr>
            <w:tcW w:w="397"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17 152 940,00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26 053 396,00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25 406 310,00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32 087 867,00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100 700 513,00   </w:t>
            </w:r>
          </w:p>
        </w:tc>
      </w:tr>
      <w:tr w:rsidR="00737413" w:rsidRPr="00737413" w:rsidTr="00737413">
        <w:trPr>
          <w:trHeight w:val="20"/>
        </w:trPr>
        <w:tc>
          <w:tcPr>
            <w:tcW w:w="397"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147 113 242,51</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153 119 165,26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162 674 471,95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167 709 020,86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206 411 877,90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200 730 541,00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200 730 541,00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outlineLvl w:val="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1 238 488 860,48   </w:t>
            </w:r>
          </w:p>
        </w:tc>
      </w:tr>
      <w:tr w:rsidR="00737413" w:rsidRPr="00737413" w:rsidTr="00737413">
        <w:trPr>
          <w:trHeight w:val="20"/>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Подпрограмма 1</w:t>
            </w:r>
          </w:p>
        </w:tc>
        <w:tc>
          <w:tcPr>
            <w:tcW w:w="389" w:type="pct"/>
            <w:vMerge w:val="restart"/>
            <w:tcBorders>
              <w:top w:val="single" w:sz="4" w:space="0" w:color="auto"/>
              <w:left w:val="single" w:sz="4" w:space="0" w:color="auto"/>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Культурное наследие</w:t>
            </w: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36 040 940,00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36 505 928,10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41 894 114,38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41 551 188,40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33 385 548,67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28 953 561,00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28 953 561,00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247 284 841,55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 том числе</w:t>
            </w:r>
            <w:proofErr w:type="gramStart"/>
            <w:r w:rsidRPr="00737413">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36 040 940,00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36 505 928,10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41 894 114,38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41 551 188,40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33 385 548,67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28 953 561,00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28 953 561,00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247 284 841,55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18 700,00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18 400,00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17 500,00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19 300,00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19 300,00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19 300,00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112 500,00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165 876,43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313 300,00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342 500,00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5 808 680,62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3 756 700,00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345 100,00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345 100,00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11 077 257,05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1 648 300,00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1 759 809,00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1 931 756,00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1 997 484,00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7 337 349,00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районный </w:t>
            </w:r>
            <w:r w:rsidRPr="00737413">
              <w:rPr>
                <w:rFonts w:ascii="Times New Roman" w:eastAsia="Times New Roman" w:hAnsi="Times New Roman"/>
                <w:color w:val="000000"/>
                <w:sz w:val="14"/>
                <w:szCs w:val="14"/>
                <w:lang w:eastAsia="ru-RU"/>
              </w:rPr>
              <w:lastRenderedPageBreak/>
              <w:t>бюджет</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34 </w:t>
            </w:r>
            <w:r w:rsidRPr="00737413">
              <w:rPr>
                <w:rFonts w:ascii="Times New Roman" w:eastAsia="Times New Roman" w:hAnsi="Times New Roman"/>
                <w:color w:val="000000"/>
                <w:sz w:val="14"/>
                <w:szCs w:val="14"/>
                <w:lang w:eastAsia="ru-RU"/>
              </w:rPr>
              <w:lastRenderedPageBreak/>
              <w:t xml:space="preserve">226 763,57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34 </w:t>
            </w:r>
            <w:r w:rsidRPr="00737413">
              <w:rPr>
                <w:rFonts w:ascii="Times New Roman" w:eastAsia="Times New Roman" w:hAnsi="Times New Roman"/>
                <w:color w:val="000000"/>
                <w:sz w:val="14"/>
                <w:szCs w:val="14"/>
                <w:lang w:eastAsia="ru-RU"/>
              </w:rPr>
              <w:lastRenderedPageBreak/>
              <w:t xml:space="preserve">414 119,10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39 </w:t>
            </w:r>
            <w:r w:rsidRPr="00737413">
              <w:rPr>
                <w:rFonts w:ascii="Times New Roman" w:eastAsia="Times New Roman" w:hAnsi="Times New Roman"/>
                <w:color w:val="000000"/>
                <w:sz w:val="14"/>
                <w:szCs w:val="14"/>
                <w:lang w:eastAsia="ru-RU"/>
              </w:rPr>
              <w:lastRenderedPageBreak/>
              <w:t xml:space="preserve">601 458,38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33 </w:t>
            </w:r>
            <w:r w:rsidRPr="00737413">
              <w:rPr>
                <w:rFonts w:ascii="Times New Roman" w:eastAsia="Times New Roman" w:hAnsi="Times New Roman"/>
                <w:color w:val="000000"/>
                <w:sz w:val="14"/>
                <w:szCs w:val="14"/>
                <w:lang w:eastAsia="ru-RU"/>
              </w:rPr>
              <w:lastRenderedPageBreak/>
              <w:t xml:space="preserve">727 523,78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29 </w:t>
            </w:r>
            <w:r w:rsidRPr="00737413">
              <w:rPr>
                <w:rFonts w:ascii="Times New Roman" w:eastAsia="Times New Roman" w:hAnsi="Times New Roman"/>
                <w:color w:val="000000"/>
                <w:sz w:val="14"/>
                <w:szCs w:val="14"/>
                <w:lang w:eastAsia="ru-RU"/>
              </w:rPr>
              <w:lastRenderedPageBreak/>
              <w:t xml:space="preserve">609 548,67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28 </w:t>
            </w:r>
            <w:r w:rsidRPr="00737413">
              <w:rPr>
                <w:rFonts w:ascii="Times New Roman" w:eastAsia="Times New Roman" w:hAnsi="Times New Roman"/>
                <w:color w:val="000000"/>
                <w:sz w:val="14"/>
                <w:szCs w:val="14"/>
                <w:lang w:eastAsia="ru-RU"/>
              </w:rPr>
              <w:lastRenderedPageBreak/>
              <w:t xml:space="preserve">589 161,00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28 </w:t>
            </w:r>
            <w:r w:rsidRPr="00737413">
              <w:rPr>
                <w:rFonts w:ascii="Times New Roman" w:eastAsia="Times New Roman" w:hAnsi="Times New Roman"/>
                <w:color w:val="000000"/>
                <w:sz w:val="14"/>
                <w:szCs w:val="14"/>
                <w:lang w:eastAsia="ru-RU"/>
              </w:rPr>
              <w:lastRenderedPageBreak/>
              <w:t xml:space="preserve">589 161,00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228 </w:t>
            </w:r>
            <w:r w:rsidRPr="00737413">
              <w:rPr>
                <w:rFonts w:ascii="Times New Roman" w:eastAsia="Times New Roman" w:hAnsi="Times New Roman"/>
                <w:color w:val="000000"/>
                <w:sz w:val="14"/>
                <w:szCs w:val="14"/>
                <w:lang w:eastAsia="ru-RU"/>
              </w:rPr>
              <w:lastRenderedPageBreak/>
              <w:t xml:space="preserve">757 735,50   </w:t>
            </w:r>
          </w:p>
        </w:tc>
      </w:tr>
      <w:tr w:rsidR="00737413" w:rsidRPr="00737413" w:rsidTr="00737413">
        <w:trPr>
          <w:trHeight w:val="20"/>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Подпрограмма 2</w:t>
            </w:r>
          </w:p>
        </w:tc>
        <w:tc>
          <w:tcPr>
            <w:tcW w:w="389" w:type="pct"/>
            <w:vMerge w:val="restart"/>
            <w:tcBorders>
              <w:top w:val="single" w:sz="4" w:space="0" w:color="auto"/>
              <w:left w:val="single" w:sz="4" w:space="0" w:color="auto"/>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roofErr w:type="spellStart"/>
            <w:r w:rsidRPr="00737413">
              <w:rPr>
                <w:rFonts w:ascii="Times New Roman" w:eastAsia="Times New Roman" w:hAnsi="Times New Roman"/>
                <w:color w:val="000000"/>
                <w:sz w:val="14"/>
                <w:szCs w:val="14"/>
                <w:lang w:eastAsia="ru-RU"/>
              </w:rPr>
              <w:t>Исскуство</w:t>
            </w:r>
            <w:proofErr w:type="spellEnd"/>
            <w:r w:rsidRPr="00737413">
              <w:rPr>
                <w:rFonts w:ascii="Times New Roman" w:eastAsia="Times New Roman" w:hAnsi="Times New Roman"/>
                <w:color w:val="000000"/>
                <w:sz w:val="14"/>
                <w:szCs w:val="14"/>
                <w:lang w:eastAsia="ru-RU"/>
              </w:rPr>
              <w:t xml:space="preserve"> и народное творчество</w:t>
            </w: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65 976 161,00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82 133 899,38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86 576 398,77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94 374 544,62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81 558 965,23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554 628 941,00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 том числе</w:t>
            </w:r>
            <w:proofErr w:type="gramStart"/>
            <w:r w:rsidRPr="00737413">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65 976 161,00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82 133 899,38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86 576 398,77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94 374 544,62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81 558 965,23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554 628 941,00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221 004,86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7 954 519,38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7 551 600,00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15 727 124,24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15 504 640,00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24 293 587,00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23 274 554,00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25 819 978,11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88 892 759,11   </w:t>
            </w:r>
          </w:p>
        </w:tc>
      </w:tr>
      <w:tr w:rsidR="00737413" w:rsidRPr="00737413" w:rsidTr="00737413">
        <w:trPr>
          <w:trHeight w:val="20"/>
        </w:trPr>
        <w:tc>
          <w:tcPr>
            <w:tcW w:w="397"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50 250 516,14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57 840 312,38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63 301 844,77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60 600 047,13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74 007 365,23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450 009 057,65   </w:t>
            </w:r>
          </w:p>
        </w:tc>
      </w:tr>
      <w:tr w:rsidR="00737413" w:rsidRPr="00737413" w:rsidTr="00737413">
        <w:trPr>
          <w:trHeight w:val="2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Подпрограмма 3</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63 570 344,10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61 387 598,78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63 387 276,80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80 654 044,77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105 361 374,00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574 634 426,45   </w:t>
            </w:r>
          </w:p>
        </w:tc>
      </w:tr>
      <w:tr w:rsidR="00737413" w:rsidRPr="00737413" w:rsidTr="00737413">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 том числе</w:t>
            </w:r>
            <w:proofErr w:type="gramStart"/>
            <w:r w:rsidRPr="00737413">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r>
      <w:tr w:rsidR="00737413" w:rsidRPr="00737413" w:rsidTr="00737413">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63 570 344,10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61 387 598,78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63 387 276,80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80 654 044,77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105 361 374,00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574 634 426,45   </w:t>
            </w:r>
          </w:p>
        </w:tc>
      </w:tr>
      <w:tr w:rsidR="00737413" w:rsidRPr="00737413" w:rsidTr="00737413">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150 000,00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50 000,00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549 990,00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1 371 150,00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2 121 140,00   </w:t>
            </w:r>
          </w:p>
        </w:tc>
      </w:tr>
      <w:tr w:rsidR="00737413" w:rsidRPr="00737413" w:rsidTr="00737413">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934 381,30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372 865,00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3 366 108,00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2 452 199,93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1 195 260,00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8 320 814,23   </w:t>
            </w:r>
          </w:p>
        </w:tc>
      </w:tr>
      <w:tr w:rsidR="00737413" w:rsidRPr="00737413" w:rsidTr="00737413">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r>
      <w:tr w:rsidR="00737413" w:rsidRPr="00737413" w:rsidTr="00737413">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200 000,00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4 270 404,89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4 470 404,89   </w:t>
            </w:r>
          </w:p>
        </w:tc>
      </w:tr>
      <w:tr w:rsidR="00737413" w:rsidRPr="00737413" w:rsidTr="00737413">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62 635 962,80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60 864 733,78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59 771 168,80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73 381 449,95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102 794 964,00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100 136 894,00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100 136 894,00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559 722 067,33   </w:t>
            </w:r>
          </w:p>
        </w:tc>
      </w:tr>
      <w:tr w:rsidR="00737413" w:rsidRPr="00737413" w:rsidTr="00737413">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ind w:firstLineChars="300" w:firstLine="420"/>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юридические лица</w:t>
            </w:r>
          </w:p>
        </w:tc>
        <w:tc>
          <w:tcPr>
            <w:tcW w:w="41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737413" w:rsidRPr="00737413" w:rsidTr="00737413">
        <w:trPr>
          <w:trHeight w:val="20"/>
        </w:trPr>
        <w:tc>
          <w:tcPr>
            <w:tcW w:w="5000" w:type="pct"/>
            <w:tcBorders>
              <w:top w:val="nil"/>
              <w:left w:val="nil"/>
              <w:right w:val="nil"/>
            </w:tcBorders>
            <w:shd w:val="clear" w:color="auto" w:fill="auto"/>
            <w:hideMark/>
          </w:tcPr>
          <w:p w:rsidR="00737413" w:rsidRDefault="00737413" w:rsidP="00737413">
            <w:pPr>
              <w:spacing w:after="0" w:line="240" w:lineRule="auto"/>
              <w:jc w:val="right"/>
              <w:rPr>
                <w:rFonts w:ascii="Times New Roman" w:eastAsia="Times New Roman" w:hAnsi="Times New Roman"/>
                <w:sz w:val="18"/>
                <w:lang w:eastAsia="ru-RU"/>
              </w:rPr>
            </w:pPr>
            <w:r w:rsidRPr="00737413">
              <w:rPr>
                <w:rFonts w:ascii="Times New Roman" w:eastAsia="Times New Roman" w:hAnsi="Times New Roman"/>
                <w:sz w:val="18"/>
                <w:lang w:eastAsia="ru-RU"/>
              </w:rPr>
              <w:t xml:space="preserve">Приложение № 3 </w:t>
            </w:r>
          </w:p>
          <w:p w:rsidR="00737413" w:rsidRDefault="00737413" w:rsidP="00737413">
            <w:pPr>
              <w:spacing w:after="0" w:line="240" w:lineRule="auto"/>
              <w:jc w:val="right"/>
              <w:rPr>
                <w:rFonts w:ascii="Times New Roman" w:eastAsia="Times New Roman" w:hAnsi="Times New Roman"/>
                <w:sz w:val="18"/>
                <w:lang w:eastAsia="ru-RU"/>
              </w:rPr>
            </w:pPr>
            <w:r w:rsidRPr="00737413">
              <w:rPr>
                <w:rFonts w:ascii="Times New Roman" w:eastAsia="Times New Roman" w:hAnsi="Times New Roman"/>
                <w:sz w:val="18"/>
                <w:lang w:eastAsia="ru-RU"/>
              </w:rPr>
              <w:t xml:space="preserve">к постановлению администрации Богучанского района </w:t>
            </w:r>
          </w:p>
          <w:p w:rsidR="00737413" w:rsidRDefault="00737413" w:rsidP="00737413">
            <w:pPr>
              <w:spacing w:after="0" w:line="240" w:lineRule="auto"/>
              <w:jc w:val="right"/>
              <w:rPr>
                <w:rFonts w:ascii="Times New Roman" w:eastAsia="Times New Roman" w:hAnsi="Times New Roman"/>
                <w:sz w:val="18"/>
                <w:lang w:eastAsia="ru-RU"/>
              </w:rPr>
            </w:pPr>
            <w:r w:rsidRPr="00737413">
              <w:rPr>
                <w:rFonts w:ascii="Times New Roman" w:eastAsia="Times New Roman" w:hAnsi="Times New Roman"/>
                <w:sz w:val="18"/>
                <w:lang w:eastAsia="ru-RU"/>
              </w:rPr>
              <w:t xml:space="preserve"> от "02"07.2018г.   №699-п</w:t>
            </w:r>
            <w:r w:rsidRPr="00737413">
              <w:rPr>
                <w:rFonts w:ascii="Times New Roman" w:eastAsia="Times New Roman" w:hAnsi="Times New Roman"/>
                <w:sz w:val="18"/>
                <w:lang w:eastAsia="ru-RU"/>
              </w:rPr>
              <w:br/>
              <w:t xml:space="preserve">Приложение № 2 </w:t>
            </w:r>
            <w:r w:rsidRPr="00737413">
              <w:rPr>
                <w:rFonts w:ascii="Times New Roman" w:eastAsia="Times New Roman" w:hAnsi="Times New Roman"/>
                <w:sz w:val="18"/>
                <w:lang w:eastAsia="ru-RU"/>
              </w:rPr>
              <w:br/>
              <w:t xml:space="preserve">к подпрограмме «Искусство и народное творчество», </w:t>
            </w:r>
          </w:p>
          <w:p w:rsidR="00737413" w:rsidRDefault="00737413" w:rsidP="00737413">
            <w:pPr>
              <w:spacing w:after="0" w:line="240" w:lineRule="auto"/>
              <w:jc w:val="right"/>
              <w:rPr>
                <w:rFonts w:ascii="Times New Roman" w:eastAsia="Times New Roman" w:hAnsi="Times New Roman"/>
                <w:sz w:val="18"/>
                <w:lang w:eastAsia="ru-RU"/>
              </w:rPr>
            </w:pPr>
            <w:r w:rsidRPr="00737413">
              <w:rPr>
                <w:rFonts w:ascii="Times New Roman" w:eastAsia="Times New Roman" w:hAnsi="Times New Roman"/>
                <w:sz w:val="18"/>
                <w:lang w:eastAsia="ru-RU"/>
              </w:rPr>
              <w:t>реализуемой в рамках муниципальной  программы</w:t>
            </w:r>
          </w:p>
          <w:p w:rsidR="00737413" w:rsidRDefault="00737413" w:rsidP="00737413">
            <w:pPr>
              <w:spacing w:after="0" w:line="240" w:lineRule="auto"/>
              <w:jc w:val="right"/>
              <w:rPr>
                <w:rFonts w:ascii="Times New Roman" w:eastAsia="Times New Roman" w:hAnsi="Times New Roman"/>
                <w:sz w:val="18"/>
                <w:lang w:eastAsia="ru-RU"/>
              </w:rPr>
            </w:pPr>
            <w:r w:rsidRPr="00737413">
              <w:rPr>
                <w:rFonts w:ascii="Times New Roman" w:eastAsia="Times New Roman" w:hAnsi="Times New Roman"/>
                <w:sz w:val="18"/>
                <w:lang w:eastAsia="ru-RU"/>
              </w:rPr>
              <w:t xml:space="preserve"> Богучанского района «Развитие культуры»</w:t>
            </w:r>
          </w:p>
          <w:p w:rsidR="00737413" w:rsidRPr="00737413" w:rsidRDefault="00737413" w:rsidP="00737413">
            <w:pPr>
              <w:spacing w:after="0" w:line="240" w:lineRule="auto"/>
              <w:jc w:val="right"/>
              <w:rPr>
                <w:rFonts w:ascii="Times New Roman" w:eastAsia="Times New Roman" w:hAnsi="Times New Roman"/>
                <w:sz w:val="18"/>
                <w:lang w:eastAsia="ru-RU"/>
              </w:rPr>
            </w:pPr>
          </w:p>
          <w:p w:rsidR="00737413" w:rsidRPr="00737413" w:rsidRDefault="00737413" w:rsidP="00737413">
            <w:pPr>
              <w:spacing w:after="0" w:line="240" w:lineRule="auto"/>
              <w:jc w:val="center"/>
              <w:rPr>
                <w:rFonts w:ascii="Times New Roman" w:eastAsia="Times New Roman" w:hAnsi="Times New Roman"/>
                <w:lang w:eastAsia="ru-RU"/>
              </w:rPr>
            </w:pPr>
            <w:r w:rsidRPr="00737413">
              <w:rPr>
                <w:rFonts w:ascii="Times New Roman" w:eastAsia="Times New Roman" w:hAnsi="Times New Roman"/>
                <w:bCs/>
                <w:sz w:val="20"/>
                <w:lang w:eastAsia="ru-RU"/>
              </w:rPr>
              <w:t>Перечень мероприятий подпрограммы «Искусство  и народное творчество»</w:t>
            </w:r>
            <w:r w:rsidRPr="00737413">
              <w:rPr>
                <w:rFonts w:ascii="Times New Roman" w:eastAsia="Times New Roman" w:hAnsi="Times New Roman"/>
                <w:bCs/>
                <w:sz w:val="20"/>
                <w:lang w:eastAsia="ru-RU"/>
              </w:rPr>
              <w:br/>
              <w:t>с указанием объема средств на их реализацию и ожидаемых результатов</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362"/>
        <w:gridCol w:w="1015"/>
        <w:gridCol w:w="866"/>
        <w:gridCol w:w="449"/>
        <w:gridCol w:w="430"/>
        <w:gridCol w:w="314"/>
        <w:gridCol w:w="363"/>
        <w:gridCol w:w="492"/>
        <w:gridCol w:w="363"/>
        <w:gridCol w:w="486"/>
        <w:gridCol w:w="486"/>
        <w:gridCol w:w="486"/>
        <w:gridCol w:w="486"/>
        <w:gridCol w:w="486"/>
        <w:gridCol w:w="486"/>
        <w:gridCol w:w="486"/>
        <w:gridCol w:w="486"/>
        <w:gridCol w:w="1028"/>
      </w:tblGrid>
      <w:tr w:rsidR="00737413" w:rsidRPr="00737413" w:rsidTr="00737413">
        <w:trPr>
          <w:trHeight w:val="20"/>
        </w:trPr>
        <w:tc>
          <w:tcPr>
            <w:tcW w:w="1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Наименование  программы, подпрограммы</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ГРБС </w:t>
            </w:r>
          </w:p>
        </w:tc>
        <w:tc>
          <w:tcPr>
            <w:tcW w:w="786" w:type="pct"/>
            <w:gridSpan w:val="6"/>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Код бюджетной классификации</w:t>
            </w:r>
          </w:p>
        </w:tc>
        <w:tc>
          <w:tcPr>
            <w:tcW w:w="2680" w:type="pct"/>
            <w:gridSpan w:val="8"/>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Расходы </w:t>
            </w:r>
            <w:proofErr w:type="gramStart"/>
            <w:r w:rsidRPr="00737413">
              <w:rPr>
                <w:rFonts w:ascii="Times New Roman" w:eastAsia="Times New Roman" w:hAnsi="Times New Roman"/>
                <w:color w:val="000000"/>
                <w:sz w:val="14"/>
                <w:szCs w:val="14"/>
                <w:lang w:eastAsia="ru-RU"/>
              </w:rPr>
              <w:t xml:space="preserve">( </w:t>
            </w:r>
            <w:proofErr w:type="gramEnd"/>
            <w:r w:rsidRPr="00737413">
              <w:rPr>
                <w:rFonts w:ascii="Times New Roman" w:eastAsia="Times New Roman" w:hAnsi="Times New Roman"/>
                <w:color w:val="000000"/>
                <w:sz w:val="14"/>
                <w:szCs w:val="14"/>
                <w:lang w:eastAsia="ru-RU"/>
              </w:rPr>
              <w:t>руб.), годы</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737413">
              <w:rPr>
                <w:rFonts w:ascii="Times New Roman" w:eastAsia="Times New Roman" w:hAnsi="Times New Roman"/>
                <w:color w:val="000000"/>
                <w:sz w:val="14"/>
                <w:szCs w:val="14"/>
                <w:lang w:eastAsia="ru-RU"/>
              </w:rPr>
              <w:br/>
              <w:t xml:space="preserve"> (в натуральном выражении)</w:t>
            </w:r>
          </w:p>
        </w:tc>
      </w:tr>
      <w:tr w:rsidR="00737413" w:rsidRPr="00737413" w:rsidTr="00737413">
        <w:trPr>
          <w:trHeight w:val="20"/>
        </w:trPr>
        <w:tc>
          <w:tcPr>
            <w:tcW w:w="108"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ГРБС</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proofErr w:type="spellStart"/>
            <w:r w:rsidRPr="00737413">
              <w:rPr>
                <w:rFonts w:ascii="Times New Roman" w:eastAsia="Times New Roman" w:hAnsi="Times New Roman"/>
                <w:color w:val="000000"/>
                <w:sz w:val="14"/>
                <w:szCs w:val="14"/>
                <w:lang w:eastAsia="ru-RU"/>
              </w:rPr>
              <w:t>РзПр</w:t>
            </w:r>
            <w:proofErr w:type="spellEnd"/>
          </w:p>
        </w:tc>
        <w:tc>
          <w:tcPr>
            <w:tcW w:w="369" w:type="pct"/>
            <w:gridSpan w:val="3"/>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ЦСР</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ВР</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2014 год</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2015 год</w:t>
            </w:r>
          </w:p>
        </w:tc>
        <w:tc>
          <w:tcPr>
            <w:tcW w:w="33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2016 год</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2017 год</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2018 год</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2019 год</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2020 год</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Итого на 2014 -2020 годы</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317" w:type="pct"/>
            <w:gridSpan w:val="16"/>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5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w:t>
            </w:r>
          </w:p>
        </w:tc>
        <w:tc>
          <w:tcPr>
            <w:tcW w:w="4317" w:type="pct"/>
            <w:gridSpan w:val="16"/>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5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Обеспечение деятельности (оказание </w:t>
            </w:r>
            <w:r w:rsidRPr="00737413">
              <w:rPr>
                <w:rFonts w:ascii="Times New Roman" w:eastAsia="Times New Roman" w:hAnsi="Times New Roman"/>
                <w:color w:val="000000"/>
                <w:sz w:val="14"/>
                <w:szCs w:val="14"/>
                <w:lang w:eastAsia="ru-RU"/>
              </w:rPr>
              <w:lastRenderedPageBreak/>
              <w:t>услуг) подведомственных учреждений</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Управление культуры </w:t>
            </w:r>
            <w:r w:rsidRPr="00737413">
              <w:rPr>
                <w:rFonts w:ascii="Times New Roman" w:eastAsia="Times New Roman" w:hAnsi="Times New Roman"/>
                <w:color w:val="000000"/>
                <w:sz w:val="14"/>
                <w:szCs w:val="14"/>
                <w:lang w:eastAsia="ru-RU"/>
              </w:rPr>
              <w:lastRenderedPageBreak/>
              <w:t>Богучанского района</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45 620 </w:t>
            </w:r>
            <w:r w:rsidRPr="00737413">
              <w:rPr>
                <w:rFonts w:ascii="Times New Roman" w:eastAsia="Times New Roman" w:hAnsi="Times New Roman"/>
                <w:color w:val="000000"/>
                <w:sz w:val="14"/>
                <w:szCs w:val="14"/>
                <w:lang w:eastAsia="ru-RU"/>
              </w:rPr>
              <w:lastRenderedPageBreak/>
              <w:t xml:space="preserve">281,56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36 068 </w:t>
            </w:r>
            <w:r w:rsidRPr="00737413">
              <w:rPr>
                <w:rFonts w:ascii="Times New Roman" w:eastAsia="Times New Roman" w:hAnsi="Times New Roman"/>
                <w:color w:val="000000"/>
                <w:sz w:val="14"/>
                <w:szCs w:val="14"/>
                <w:lang w:eastAsia="ru-RU"/>
              </w:rPr>
              <w:lastRenderedPageBreak/>
              <w:t xml:space="preserve">426,71   </w:t>
            </w:r>
          </w:p>
        </w:tc>
        <w:tc>
          <w:tcPr>
            <w:tcW w:w="33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81 688 </w:t>
            </w:r>
            <w:r w:rsidRPr="00737413">
              <w:rPr>
                <w:rFonts w:ascii="Times New Roman" w:eastAsia="Times New Roman" w:hAnsi="Times New Roman"/>
                <w:color w:val="000000"/>
                <w:sz w:val="14"/>
                <w:szCs w:val="14"/>
                <w:lang w:eastAsia="ru-RU"/>
              </w:rPr>
              <w:lastRenderedPageBreak/>
              <w:t xml:space="preserve">708,27   </w:t>
            </w:r>
          </w:p>
        </w:tc>
        <w:tc>
          <w:tcPr>
            <w:tcW w:w="575" w:type="pct"/>
            <w:vMerge w:val="restart"/>
            <w:tcBorders>
              <w:top w:val="nil"/>
              <w:left w:val="single" w:sz="4" w:space="0" w:color="auto"/>
              <w:bottom w:val="single" w:sz="4" w:space="0" w:color="000000"/>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xml:space="preserve"> Количество посетителей </w:t>
            </w:r>
            <w:proofErr w:type="spellStart"/>
            <w:r w:rsidRPr="00737413">
              <w:rPr>
                <w:rFonts w:ascii="Times New Roman" w:eastAsia="Times New Roman" w:hAnsi="Times New Roman"/>
                <w:color w:val="000000"/>
                <w:sz w:val="14"/>
                <w:szCs w:val="14"/>
                <w:lang w:eastAsia="ru-RU"/>
              </w:rPr>
              <w:t>культурно-</w:t>
            </w:r>
            <w:r w:rsidRPr="00737413">
              <w:rPr>
                <w:rFonts w:ascii="Times New Roman" w:eastAsia="Times New Roman" w:hAnsi="Times New Roman"/>
                <w:color w:val="000000"/>
                <w:sz w:val="14"/>
                <w:szCs w:val="14"/>
                <w:lang w:eastAsia="ru-RU"/>
              </w:rPr>
              <w:lastRenderedPageBreak/>
              <w:t>досуговых</w:t>
            </w:r>
            <w:proofErr w:type="spellEnd"/>
            <w:r w:rsidRPr="00737413">
              <w:rPr>
                <w:rFonts w:ascii="Times New Roman" w:eastAsia="Times New Roman" w:hAnsi="Times New Roman"/>
                <w:color w:val="000000"/>
                <w:sz w:val="14"/>
                <w:szCs w:val="14"/>
                <w:lang w:eastAsia="ru-RU"/>
              </w:rPr>
              <w:t xml:space="preserve"> мероприятий составит 1526 144 человек </w:t>
            </w: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34 905 101,00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33 969 756,30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47 050 946,00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45 254 946,00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45 254 946,00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206 435 695,30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10490</w:t>
            </w:r>
          </w:p>
        </w:tc>
        <w:tc>
          <w:tcPr>
            <w:tcW w:w="137"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7 551 600,00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7 551 600,00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2 267 176,58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6 430 877,58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8 698 054,16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41000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11 098 964,00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7 575 081,70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18 674 045,70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10460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7 908 958,69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7 908 958,69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10460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45 560,69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45 560,69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4500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183 600,00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183 600,00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45000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253 838,00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336 540,00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336 540,00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336 540,00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1 263 458,00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4500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121 004,86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121 004,86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45000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4Г00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11 515 914,00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11 515 914,00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4Г000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12 517 965,00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13 453 806,52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21 000 000,00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21 000 000,00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21 000 000,00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88 971 771,52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4Э000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1 550 790,00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1 562 226,00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2 500 000,00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2 500 000,00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2 500 000,00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10 613 016,00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Ч003</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13 921 523,68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16 121 031,57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30 042 555,25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Ч0030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14 040 084,00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16 198 558,00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30 238 642,00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Ч103</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584 938,32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2 855 163,76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3 440 102,08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Ч1030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3 942 921,00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3 606 034,11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7 548 955,11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Ч503</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59 400,00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143 900,00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203 300,00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w:t>
            </w:r>
            <w:r w:rsidRPr="00737413">
              <w:rPr>
                <w:rFonts w:ascii="Times New Roman" w:eastAsia="Times New Roman" w:hAnsi="Times New Roman"/>
                <w:color w:val="000000"/>
                <w:sz w:val="14"/>
                <w:szCs w:val="14"/>
                <w:lang w:eastAsia="ru-RU"/>
              </w:rPr>
              <w:lastRenderedPageBreak/>
              <w:t>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0</w:t>
            </w:r>
            <w:r w:rsidRPr="00737413">
              <w:rPr>
                <w:rFonts w:ascii="Times New Roman" w:eastAsia="Times New Roman" w:hAnsi="Times New Roman"/>
                <w:color w:val="000000"/>
                <w:sz w:val="14"/>
                <w:szCs w:val="14"/>
                <w:lang w:eastAsia="ru-RU"/>
              </w:rPr>
              <w:lastRenderedPageBreak/>
              <w:t>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20</w:t>
            </w:r>
            <w:r w:rsidRPr="00737413">
              <w:rPr>
                <w:rFonts w:ascii="Times New Roman" w:eastAsia="Times New Roman" w:hAnsi="Times New Roman"/>
                <w:color w:val="000000"/>
                <w:sz w:val="14"/>
                <w:szCs w:val="14"/>
                <w:lang w:eastAsia="ru-RU"/>
              </w:rPr>
              <w:lastRenderedPageBreak/>
              <w:t>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Ч50</w:t>
            </w:r>
            <w:r w:rsidRPr="00737413">
              <w:rPr>
                <w:rFonts w:ascii="Times New Roman" w:eastAsia="Times New Roman" w:hAnsi="Times New Roman"/>
                <w:color w:val="000000"/>
                <w:sz w:val="14"/>
                <w:szCs w:val="14"/>
                <w:lang w:eastAsia="ru-RU"/>
              </w:rPr>
              <w:lastRenderedPageBreak/>
              <w:t>30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61</w:t>
            </w:r>
            <w:r w:rsidRPr="00737413">
              <w:rPr>
                <w:rFonts w:ascii="Times New Roman" w:eastAsia="Times New Roman" w:hAnsi="Times New Roman"/>
                <w:color w:val="000000"/>
                <w:sz w:val="14"/>
                <w:szCs w:val="14"/>
                <w:lang w:eastAsia="ru-RU"/>
              </w:rPr>
              <w:lastRenderedPageBreak/>
              <w:t>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w:t>
            </w:r>
            <w:r w:rsidRPr="00737413">
              <w:rPr>
                <w:rFonts w:ascii="Times New Roman" w:eastAsia="Times New Roman" w:hAnsi="Times New Roman"/>
                <w:color w:val="000000"/>
                <w:sz w:val="14"/>
                <w:szCs w:val="14"/>
                <w:lang w:eastAsia="ru-RU"/>
              </w:rPr>
              <w:lastRenderedPageBreak/>
              <w:t xml:space="preserve">91 775,00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w:t>
            </w:r>
            <w:r w:rsidRPr="00737413">
              <w:rPr>
                <w:rFonts w:ascii="Times New Roman" w:eastAsia="Times New Roman" w:hAnsi="Times New Roman"/>
                <w:color w:val="000000"/>
                <w:sz w:val="14"/>
                <w:szCs w:val="14"/>
                <w:lang w:eastAsia="ru-RU"/>
              </w:rPr>
              <w:lastRenderedPageBreak/>
              <w:t xml:space="preserve">91 775,00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ЧГ03</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4 430 795,67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4 430 795,67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ЧГ030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4 298 024,00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4 310 842,00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8 608 866,00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ЧЭ030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551 750,00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732 774,00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1 284 524,00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tcBorders>
              <w:top w:val="nil"/>
              <w:left w:val="single" w:sz="4" w:space="0" w:color="auto"/>
              <w:bottom w:val="nil"/>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1.2.</w:t>
            </w:r>
          </w:p>
        </w:tc>
        <w:tc>
          <w:tcPr>
            <w:tcW w:w="538" w:type="pct"/>
            <w:tcBorders>
              <w:top w:val="nil"/>
              <w:left w:val="nil"/>
              <w:bottom w:val="nil"/>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313" w:type="pct"/>
            <w:tcBorders>
              <w:top w:val="nil"/>
              <w:left w:val="nil"/>
              <w:bottom w:val="nil"/>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80020</w:t>
            </w:r>
          </w:p>
        </w:tc>
        <w:tc>
          <w:tcPr>
            <w:tcW w:w="137"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230 729,23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230 729,23   </w:t>
            </w:r>
          </w:p>
        </w:tc>
        <w:tc>
          <w:tcPr>
            <w:tcW w:w="575" w:type="pct"/>
            <w:tcBorders>
              <w:top w:val="nil"/>
              <w:left w:val="nil"/>
              <w:bottom w:val="nil"/>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Выполнение обязательств бюджетными учреждениями </w:t>
            </w:r>
          </w:p>
        </w:tc>
      </w:tr>
      <w:tr w:rsidR="00737413" w:rsidRPr="00737413" w:rsidTr="00737413">
        <w:trPr>
          <w:trHeight w:val="20"/>
        </w:trPr>
        <w:tc>
          <w:tcPr>
            <w:tcW w:w="1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8052</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1 930 958,00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2 649 940,00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4 580 898,00   </w:t>
            </w:r>
          </w:p>
        </w:tc>
        <w:tc>
          <w:tcPr>
            <w:tcW w:w="5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Проведение учреждениями клубного типа 26 523 мероприятий, фестивалей, выставок, конкурсов </w:t>
            </w:r>
          </w:p>
        </w:tc>
      </w:tr>
      <w:tr w:rsidR="00737413" w:rsidRPr="00737413" w:rsidTr="00737413">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2 165 654,89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3 184 000,00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2 589 150,00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2 613 000,00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2 613 000,00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13 164 804,89   </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250 000,00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250 000,00   </w:t>
            </w:r>
          </w:p>
        </w:tc>
        <w:tc>
          <w:tcPr>
            <w:tcW w:w="575"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Ч007</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100 000,00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100 000,00   </w:t>
            </w:r>
          </w:p>
        </w:tc>
        <w:tc>
          <w:tcPr>
            <w:tcW w:w="5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w:t>
            </w:r>
            <w:proofErr w:type="gramStart"/>
            <w:r w:rsidRPr="00737413">
              <w:rPr>
                <w:rFonts w:ascii="Times New Roman" w:eastAsia="Times New Roman" w:hAnsi="Times New Roman"/>
                <w:color w:val="000000"/>
                <w:sz w:val="14"/>
                <w:szCs w:val="14"/>
                <w:lang w:eastAsia="ru-RU"/>
              </w:rPr>
              <w:t xml:space="preserve">Проведение мероприятия, посвященное юбилею "Образцово художественного коллектива" хореографического ансамбля "Чародейка" МБУК  "СДК "Юность" с. Чунояр" </w:t>
            </w:r>
            <w:proofErr w:type="gramEnd"/>
          </w:p>
        </w:tc>
      </w:tr>
      <w:tr w:rsidR="00737413" w:rsidRPr="00737413" w:rsidTr="00737413">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1.4.</w:t>
            </w: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8052</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432 100,00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496 830,00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928 930,00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29 конкурсов и 5 пленэрных практики </w:t>
            </w: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136 250,00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136 250,00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158 550,00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200 000,00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200 000,00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200 000,00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758 550,00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1.5.</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Ч013</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903 790,00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903 790,00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Приобретение 1 трибуны, 8 урн, обустройство </w:t>
            </w:r>
            <w:proofErr w:type="spellStart"/>
            <w:r w:rsidRPr="00737413">
              <w:rPr>
                <w:rFonts w:ascii="Times New Roman" w:eastAsia="Times New Roman" w:hAnsi="Times New Roman"/>
                <w:color w:val="000000"/>
                <w:sz w:val="14"/>
                <w:szCs w:val="14"/>
                <w:lang w:eastAsia="ru-RU"/>
              </w:rPr>
              <w:t>волейбольн</w:t>
            </w:r>
            <w:proofErr w:type="gramStart"/>
            <w:r w:rsidRPr="00737413">
              <w:rPr>
                <w:rFonts w:ascii="Times New Roman" w:eastAsia="Times New Roman" w:hAnsi="Times New Roman"/>
                <w:color w:val="000000"/>
                <w:sz w:val="14"/>
                <w:szCs w:val="14"/>
                <w:lang w:eastAsia="ru-RU"/>
              </w:rPr>
              <w:t>о</w:t>
            </w:r>
            <w:proofErr w:type="spellEnd"/>
            <w:r w:rsidRPr="00737413">
              <w:rPr>
                <w:rFonts w:ascii="Times New Roman" w:eastAsia="Times New Roman" w:hAnsi="Times New Roman"/>
                <w:color w:val="000000"/>
                <w:sz w:val="14"/>
                <w:szCs w:val="14"/>
                <w:lang w:eastAsia="ru-RU"/>
              </w:rPr>
              <w:t>-</w:t>
            </w:r>
            <w:proofErr w:type="gramEnd"/>
            <w:r w:rsidRPr="00737413">
              <w:rPr>
                <w:rFonts w:ascii="Times New Roman" w:eastAsia="Times New Roman" w:hAnsi="Times New Roman"/>
                <w:color w:val="000000"/>
                <w:sz w:val="14"/>
                <w:szCs w:val="14"/>
                <w:lang w:eastAsia="ru-RU"/>
              </w:rPr>
              <w:t xml:space="preserve"> баскетбольной площадки, приобретение и монтаж спортивного инвентаря </w:t>
            </w: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Ч0130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Ч003</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34 988,00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xml:space="preserve">         414 260,00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449 248,00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В 2014 г. </w:t>
            </w:r>
            <w:proofErr w:type="spellStart"/>
            <w:r w:rsidRPr="00737413">
              <w:rPr>
                <w:rFonts w:ascii="Times New Roman" w:eastAsia="Times New Roman" w:hAnsi="Times New Roman"/>
                <w:color w:val="000000"/>
                <w:sz w:val="14"/>
                <w:szCs w:val="14"/>
                <w:lang w:eastAsia="ru-RU"/>
              </w:rPr>
              <w:t>Софинансирование</w:t>
            </w:r>
            <w:proofErr w:type="spellEnd"/>
            <w:r w:rsidRPr="00737413">
              <w:rPr>
                <w:rFonts w:ascii="Times New Roman" w:eastAsia="Times New Roman" w:hAnsi="Times New Roman"/>
                <w:color w:val="000000"/>
                <w:sz w:val="14"/>
                <w:szCs w:val="14"/>
                <w:lang w:eastAsia="ru-RU"/>
              </w:rPr>
              <w:t xml:space="preserve"> к Гранту СДК </w:t>
            </w:r>
            <w:proofErr w:type="spellStart"/>
            <w:r w:rsidRPr="00737413">
              <w:rPr>
                <w:rFonts w:ascii="Times New Roman" w:eastAsia="Times New Roman" w:hAnsi="Times New Roman"/>
                <w:color w:val="000000"/>
                <w:sz w:val="14"/>
                <w:szCs w:val="14"/>
                <w:lang w:eastAsia="ru-RU"/>
              </w:rPr>
              <w:t>п</w:t>
            </w:r>
            <w:proofErr w:type="gramStart"/>
            <w:r w:rsidRPr="00737413">
              <w:rPr>
                <w:rFonts w:ascii="Times New Roman" w:eastAsia="Times New Roman" w:hAnsi="Times New Roman"/>
                <w:color w:val="000000"/>
                <w:sz w:val="14"/>
                <w:szCs w:val="14"/>
                <w:lang w:eastAsia="ru-RU"/>
              </w:rPr>
              <w:t>.К</w:t>
            </w:r>
            <w:proofErr w:type="gramEnd"/>
            <w:r w:rsidRPr="00737413">
              <w:rPr>
                <w:rFonts w:ascii="Times New Roman" w:eastAsia="Times New Roman" w:hAnsi="Times New Roman"/>
                <w:color w:val="000000"/>
                <w:sz w:val="14"/>
                <w:szCs w:val="14"/>
                <w:lang w:eastAsia="ru-RU"/>
              </w:rPr>
              <w:t>арабула</w:t>
            </w:r>
            <w:proofErr w:type="spellEnd"/>
            <w:r w:rsidRPr="00737413">
              <w:rPr>
                <w:rFonts w:ascii="Times New Roman" w:eastAsia="Times New Roman" w:hAnsi="Times New Roman"/>
                <w:color w:val="000000"/>
                <w:sz w:val="14"/>
                <w:szCs w:val="14"/>
                <w:lang w:eastAsia="ru-RU"/>
              </w:rPr>
              <w:t xml:space="preserve"> на оплату командирово</w:t>
            </w:r>
            <w:r w:rsidRPr="00737413">
              <w:rPr>
                <w:rFonts w:ascii="Times New Roman" w:eastAsia="Times New Roman" w:hAnsi="Times New Roman"/>
                <w:color w:val="000000"/>
                <w:sz w:val="14"/>
                <w:szCs w:val="14"/>
                <w:lang w:eastAsia="ru-RU"/>
              </w:rPr>
              <w:lastRenderedPageBreak/>
              <w:t>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w:t>
            </w: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Ч0030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1.6.</w:t>
            </w:r>
          </w:p>
        </w:tc>
        <w:tc>
          <w:tcPr>
            <w:tcW w:w="5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Поддержка детских клубных формирований</w:t>
            </w:r>
          </w:p>
        </w:tc>
        <w:tc>
          <w:tcPr>
            <w:tcW w:w="313"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7483</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100 000,00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100 000,00   </w:t>
            </w:r>
          </w:p>
        </w:tc>
        <w:tc>
          <w:tcPr>
            <w:tcW w:w="5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737413" w:rsidRPr="00737413" w:rsidTr="00737413">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1.7.</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4700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394 724,09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394 724,09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Оплата проезда  88  работников </w:t>
            </w: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47000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673 281,88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696 626,61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100 000,00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100 000,00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100 000,00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1 669 908,49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Ч703</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328 436,00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328 436,00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Ч7030</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350 000,00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721 770,00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1 071 770,00   </w:t>
            </w:r>
          </w:p>
        </w:tc>
        <w:tc>
          <w:tcPr>
            <w:tcW w:w="575"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Итого  по задаче 1</w:t>
            </w:r>
          </w:p>
        </w:tc>
        <w:tc>
          <w:tcPr>
            <w:tcW w:w="31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65 976 161,00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82 133 899,38   </w:t>
            </w:r>
          </w:p>
        </w:tc>
        <w:tc>
          <w:tcPr>
            <w:tcW w:w="33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86 576 398,77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94 374 544,62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81 558 965,23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554 628 941,00   </w:t>
            </w:r>
          </w:p>
        </w:tc>
        <w:tc>
          <w:tcPr>
            <w:tcW w:w="5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Итого по подпрограмме</w:t>
            </w:r>
          </w:p>
        </w:tc>
        <w:tc>
          <w:tcPr>
            <w:tcW w:w="31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65 976 161,00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82 133 899,38   </w:t>
            </w:r>
          </w:p>
        </w:tc>
        <w:tc>
          <w:tcPr>
            <w:tcW w:w="33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86 576 398,77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94 374 544,62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81 558 965,23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554 628 941,00   </w:t>
            </w:r>
          </w:p>
        </w:tc>
        <w:tc>
          <w:tcPr>
            <w:tcW w:w="5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 том числе:</w:t>
            </w:r>
          </w:p>
        </w:tc>
        <w:tc>
          <w:tcPr>
            <w:tcW w:w="31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краевой бюджет</w:t>
            </w:r>
          </w:p>
        </w:tc>
        <w:tc>
          <w:tcPr>
            <w:tcW w:w="31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221 004,86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7 954 519,38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7 551 600,00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15 727 124,24   </w:t>
            </w:r>
          </w:p>
        </w:tc>
        <w:tc>
          <w:tcPr>
            <w:tcW w:w="5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районный бюджет</w:t>
            </w:r>
          </w:p>
        </w:tc>
        <w:tc>
          <w:tcPr>
            <w:tcW w:w="31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50 250 516,14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57 840 312,38   </w:t>
            </w:r>
          </w:p>
        </w:tc>
        <w:tc>
          <w:tcPr>
            <w:tcW w:w="33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63 301 844,77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60 600 047,13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74 007 365,23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72 004 486,00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450 009 057,65   </w:t>
            </w:r>
          </w:p>
        </w:tc>
        <w:tc>
          <w:tcPr>
            <w:tcW w:w="5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бюджет поселений</w:t>
            </w:r>
          </w:p>
        </w:tc>
        <w:tc>
          <w:tcPr>
            <w:tcW w:w="31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15 504 640,00   </w:t>
            </w:r>
          </w:p>
        </w:tc>
        <w:tc>
          <w:tcPr>
            <w:tcW w:w="32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24 293 587,00   </w:t>
            </w:r>
          </w:p>
        </w:tc>
        <w:tc>
          <w:tcPr>
            <w:tcW w:w="33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23 274 554,00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25 819 978,11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88 892 759,11   </w:t>
            </w:r>
          </w:p>
        </w:tc>
        <w:tc>
          <w:tcPr>
            <w:tcW w:w="57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737413" w:rsidRPr="00737413" w:rsidTr="00737413">
        <w:trPr>
          <w:trHeight w:val="20"/>
        </w:trPr>
        <w:tc>
          <w:tcPr>
            <w:tcW w:w="5000" w:type="pct"/>
            <w:tcBorders>
              <w:top w:val="nil"/>
              <w:left w:val="nil"/>
              <w:right w:val="nil"/>
            </w:tcBorders>
            <w:shd w:val="clear" w:color="auto" w:fill="auto"/>
            <w:hideMark/>
          </w:tcPr>
          <w:p w:rsidR="00737413" w:rsidRDefault="00737413" w:rsidP="00737413">
            <w:pPr>
              <w:spacing w:after="0" w:line="240" w:lineRule="auto"/>
              <w:jc w:val="right"/>
              <w:rPr>
                <w:rFonts w:ascii="Times New Roman" w:eastAsia="Times New Roman" w:hAnsi="Times New Roman"/>
                <w:color w:val="000000"/>
                <w:sz w:val="18"/>
                <w:lang w:eastAsia="ru-RU"/>
              </w:rPr>
            </w:pPr>
            <w:r w:rsidRPr="00737413">
              <w:rPr>
                <w:rFonts w:ascii="Times New Roman" w:eastAsia="Times New Roman" w:hAnsi="Times New Roman"/>
                <w:color w:val="000000"/>
                <w:sz w:val="18"/>
                <w:lang w:eastAsia="ru-RU"/>
              </w:rPr>
              <w:t xml:space="preserve">Приложение № 4 </w:t>
            </w:r>
          </w:p>
          <w:p w:rsidR="00737413" w:rsidRDefault="00737413" w:rsidP="00737413">
            <w:pPr>
              <w:spacing w:after="0" w:line="240" w:lineRule="auto"/>
              <w:jc w:val="right"/>
              <w:rPr>
                <w:rFonts w:ascii="Times New Roman" w:eastAsia="Times New Roman" w:hAnsi="Times New Roman"/>
                <w:color w:val="000000"/>
                <w:sz w:val="18"/>
                <w:lang w:eastAsia="ru-RU"/>
              </w:rPr>
            </w:pPr>
            <w:r w:rsidRPr="00737413">
              <w:rPr>
                <w:rFonts w:ascii="Times New Roman" w:eastAsia="Times New Roman" w:hAnsi="Times New Roman"/>
                <w:color w:val="000000"/>
                <w:sz w:val="18"/>
                <w:lang w:eastAsia="ru-RU"/>
              </w:rPr>
              <w:t xml:space="preserve">к постановлению администрации Богучанского района </w:t>
            </w:r>
          </w:p>
          <w:p w:rsidR="00737413" w:rsidRDefault="00737413" w:rsidP="00737413">
            <w:pPr>
              <w:spacing w:after="0" w:line="240" w:lineRule="auto"/>
              <w:jc w:val="right"/>
              <w:rPr>
                <w:rFonts w:ascii="Times New Roman" w:eastAsia="Times New Roman" w:hAnsi="Times New Roman"/>
                <w:color w:val="000000"/>
                <w:sz w:val="18"/>
                <w:lang w:eastAsia="ru-RU"/>
              </w:rPr>
            </w:pPr>
            <w:r w:rsidRPr="00737413">
              <w:rPr>
                <w:rFonts w:ascii="Times New Roman" w:eastAsia="Times New Roman" w:hAnsi="Times New Roman"/>
                <w:color w:val="000000"/>
                <w:sz w:val="18"/>
                <w:lang w:eastAsia="ru-RU"/>
              </w:rPr>
              <w:t xml:space="preserve"> </w:t>
            </w:r>
            <w:r w:rsidRPr="00737413">
              <w:rPr>
                <w:rFonts w:ascii="Times New Roman" w:eastAsia="Times New Roman" w:hAnsi="Times New Roman"/>
                <w:sz w:val="18"/>
                <w:lang w:eastAsia="ru-RU"/>
              </w:rPr>
              <w:t>от "02"07.2018г.   №699-п</w:t>
            </w:r>
            <w:r w:rsidRPr="00737413">
              <w:rPr>
                <w:rFonts w:ascii="Times New Roman" w:eastAsia="Times New Roman" w:hAnsi="Times New Roman"/>
                <w:color w:val="000000"/>
                <w:sz w:val="18"/>
                <w:lang w:eastAsia="ru-RU"/>
              </w:rPr>
              <w:br/>
              <w:t xml:space="preserve">Приложение № 2 </w:t>
            </w:r>
            <w:r w:rsidRPr="00737413">
              <w:rPr>
                <w:rFonts w:ascii="Times New Roman" w:eastAsia="Times New Roman" w:hAnsi="Times New Roman"/>
                <w:color w:val="000000"/>
                <w:sz w:val="18"/>
                <w:lang w:eastAsia="ru-RU"/>
              </w:rPr>
              <w:br/>
              <w:t>к подпрограмме «Обеспечение условий</w:t>
            </w:r>
          </w:p>
          <w:p w:rsidR="00737413" w:rsidRDefault="00737413" w:rsidP="00737413">
            <w:pPr>
              <w:spacing w:after="0" w:line="240" w:lineRule="auto"/>
              <w:jc w:val="right"/>
              <w:rPr>
                <w:rFonts w:ascii="Times New Roman" w:eastAsia="Times New Roman" w:hAnsi="Times New Roman"/>
                <w:color w:val="000000"/>
                <w:sz w:val="18"/>
                <w:lang w:eastAsia="ru-RU"/>
              </w:rPr>
            </w:pPr>
            <w:r w:rsidRPr="00737413">
              <w:rPr>
                <w:rFonts w:ascii="Times New Roman" w:eastAsia="Times New Roman" w:hAnsi="Times New Roman"/>
                <w:color w:val="000000"/>
                <w:sz w:val="18"/>
                <w:lang w:eastAsia="ru-RU"/>
              </w:rPr>
              <w:t xml:space="preserve"> реализации   программы и прочие мероприятия», </w:t>
            </w:r>
          </w:p>
          <w:p w:rsidR="00737413" w:rsidRDefault="00737413" w:rsidP="00737413">
            <w:pPr>
              <w:spacing w:after="0" w:line="240" w:lineRule="auto"/>
              <w:jc w:val="right"/>
              <w:rPr>
                <w:rFonts w:ascii="Times New Roman" w:eastAsia="Times New Roman" w:hAnsi="Times New Roman"/>
                <w:color w:val="000000"/>
                <w:sz w:val="18"/>
                <w:lang w:eastAsia="ru-RU"/>
              </w:rPr>
            </w:pPr>
            <w:r w:rsidRPr="00737413">
              <w:rPr>
                <w:rFonts w:ascii="Times New Roman" w:eastAsia="Times New Roman" w:hAnsi="Times New Roman"/>
                <w:color w:val="000000"/>
                <w:sz w:val="18"/>
                <w:lang w:eastAsia="ru-RU"/>
              </w:rPr>
              <w:lastRenderedPageBreak/>
              <w:t xml:space="preserve">реализуемой в рамках муниципальной программы </w:t>
            </w:r>
          </w:p>
          <w:p w:rsidR="00737413" w:rsidRDefault="00737413" w:rsidP="00737413">
            <w:pPr>
              <w:spacing w:after="0" w:line="240" w:lineRule="auto"/>
              <w:jc w:val="right"/>
              <w:rPr>
                <w:rFonts w:ascii="Times New Roman" w:eastAsia="Times New Roman" w:hAnsi="Times New Roman"/>
                <w:color w:val="000000"/>
                <w:sz w:val="18"/>
                <w:lang w:eastAsia="ru-RU"/>
              </w:rPr>
            </w:pPr>
            <w:r w:rsidRPr="00737413">
              <w:rPr>
                <w:rFonts w:ascii="Times New Roman" w:eastAsia="Times New Roman" w:hAnsi="Times New Roman"/>
                <w:color w:val="000000"/>
                <w:sz w:val="18"/>
                <w:lang w:eastAsia="ru-RU"/>
              </w:rPr>
              <w:t xml:space="preserve"> Богучанского района  «Развитие культуры»</w:t>
            </w:r>
          </w:p>
          <w:p w:rsidR="00737413" w:rsidRPr="00737413" w:rsidRDefault="00737413" w:rsidP="00737413">
            <w:pPr>
              <w:spacing w:after="0" w:line="240" w:lineRule="auto"/>
              <w:jc w:val="right"/>
              <w:rPr>
                <w:rFonts w:ascii="Times New Roman" w:eastAsia="Times New Roman" w:hAnsi="Times New Roman"/>
                <w:color w:val="000000"/>
                <w:sz w:val="18"/>
                <w:lang w:eastAsia="ru-RU"/>
              </w:rPr>
            </w:pPr>
            <w:r w:rsidRPr="00737413">
              <w:rPr>
                <w:rFonts w:ascii="Times New Roman" w:eastAsia="Times New Roman" w:hAnsi="Times New Roman"/>
                <w:color w:val="000000"/>
                <w:sz w:val="18"/>
                <w:lang w:eastAsia="ru-RU"/>
              </w:rPr>
              <w:t xml:space="preserve"> </w:t>
            </w:r>
          </w:p>
          <w:p w:rsidR="00737413" w:rsidRPr="00737413" w:rsidRDefault="00737413" w:rsidP="00737413">
            <w:pPr>
              <w:spacing w:after="0" w:line="240" w:lineRule="auto"/>
              <w:jc w:val="center"/>
              <w:rPr>
                <w:rFonts w:ascii="Times New Roman" w:eastAsia="Times New Roman" w:hAnsi="Times New Roman"/>
                <w:color w:val="000000"/>
                <w:sz w:val="18"/>
                <w:lang w:eastAsia="ru-RU"/>
              </w:rPr>
            </w:pPr>
            <w:r w:rsidRPr="00737413">
              <w:rPr>
                <w:rFonts w:ascii="Times New Roman" w:eastAsia="Times New Roman" w:hAnsi="Times New Roman"/>
                <w:bCs/>
                <w:color w:val="000000"/>
                <w:sz w:val="20"/>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lang w:eastAsia="ru-RU"/>
              </w:rPr>
              <w:t xml:space="preserve">рограммы  и прочие мероприятия» </w:t>
            </w:r>
            <w:r w:rsidRPr="00737413">
              <w:rPr>
                <w:rFonts w:ascii="Times New Roman" w:eastAsia="Times New Roman" w:hAnsi="Times New Roman"/>
                <w:bCs/>
                <w:color w:val="000000"/>
                <w:sz w:val="20"/>
                <w:lang w:eastAsia="ru-RU"/>
              </w:rPr>
              <w:t>с указанием объема средств на их реализацию и ожидаемых результатов</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383"/>
        <w:gridCol w:w="1005"/>
        <w:gridCol w:w="913"/>
        <w:gridCol w:w="443"/>
        <w:gridCol w:w="424"/>
        <w:gridCol w:w="359"/>
        <w:gridCol w:w="359"/>
        <w:gridCol w:w="496"/>
        <w:gridCol w:w="359"/>
        <w:gridCol w:w="478"/>
        <w:gridCol w:w="478"/>
        <w:gridCol w:w="478"/>
        <w:gridCol w:w="478"/>
        <w:gridCol w:w="478"/>
        <w:gridCol w:w="478"/>
        <w:gridCol w:w="478"/>
        <w:gridCol w:w="478"/>
        <w:gridCol w:w="1005"/>
      </w:tblGrid>
      <w:tr w:rsidR="00737413" w:rsidRPr="00737413" w:rsidTr="00737413">
        <w:trPr>
          <w:trHeight w:val="20"/>
        </w:trPr>
        <w:tc>
          <w:tcPr>
            <w:tcW w:w="1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Наименование  программы, подпрограммы</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ГРБС </w:t>
            </w:r>
          </w:p>
        </w:tc>
        <w:tc>
          <w:tcPr>
            <w:tcW w:w="832" w:type="pct"/>
            <w:gridSpan w:val="6"/>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Код бюджетной классификации</w:t>
            </w:r>
          </w:p>
        </w:tc>
        <w:tc>
          <w:tcPr>
            <w:tcW w:w="2678" w:type="pct"/>
            <w:gridSpan w:val="8"/>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Расходы </w:t>
            </w:r>
            <w:proofErr w:type="gramStart"/>
            <w:r w:rsidRPr="00737413">
              <w:rPr>
                <w:rFonts w:ascii="Times New Roman" w:eastAsia="Times New Roman" w:hAnsi="Times New Roman"/>
                <w:color w:val="000000"/>
                <w:sz w:val="14"/>
                <w:szCs w:val="14"/>
                <w:lang w:eastAsia="ru-RU"/>
              </w:rPr>
              <w:t xml:space="preserve">( </w:t>
            </w:r>
            <w:proofErr w:type="gramEnd"/>
            <w:r w:rsidRPr="00737413">
              <w:rPr>
                <w:rFonts w:ascii="Times New Roman" w:eastAsia="Times New Roman" w:hAnsi="Times New Roman"/>
                <w:color w:val="000000"/>
                <w:sz w:val="14"/>
                <w:szCs w:val="14"/>
                <w:lang w:eastAsia="ru-RU"/>
              </w:rPr>
              <w:t>руб.), годы</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737413">
              <w:rPr>
                <w:rFonts w:ascii="Times New Roman" w:eastAsia="Times New Roman" w:hAnsi="Times New Roman"/>
                <w:color w:val="000000"/>
                <w:sz w:val="14"/>
                <w:szCs w:val="14"/>
                <w:lang w:eastAsia="ru-RU"/>
              </w:rPr>
              <w:br/>
              <w:t xml:space="preserve"> (в натуральном выражении)</w:t>
            </w:r>
          </w:p>
        </w:tc>
      </w:tr>
      <w:tr w:rsidR="00737413" w:rsidRPr="00737413" w:rsidTr="00737413">
        <w:trPr>
          <w:trHeight w:val="20"/>
        </w:trPr>
        <w:tc>
          <w:tcPr>
            <w:tcW w:w="126"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ГРБС</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proofErr w:type="spellStart"/>
            <w:r w:rsidRPr="00737413">
              <w:rPr>
                <w:rFonts w:ascii="Times New Roman" w:eastAsia="Times New Roman" w:hAnsi="Times New Roman"/>
                <w:color w:val="000000"/>
                <w:sz w:val="14"/>
                <w:szCs w:val="14"/>
                <w:lang w:eastAsia="ru-RU"/>
              </w:rPr>
              <w:t>РзПр</w:t>
            </w:r>
            <w:proofErr w:type="spellEnd"/>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ЦСР</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ВР</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2014 год</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2015 год</w:t>
            </w:r>
          </w:p>
        </w:tc>
        <w:tc>
          <w:tcPr>
            <w:tcW w:w="32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2016 год</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2017 год</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2018 год</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2019 год</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2020 год</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Итого на 2014 -2020 годы</w:t>
            </w: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4363" w:type="pct"/>
            <w:gridSpan w:val="16"/>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w:t>
            </w:r>
          </w:p>
        </w:tc>
        <w:tc>
          <w:tcPr>
            <w:tcW w:w="4363" w:type="pct"/>
            <w:gridSpan w:val="16"/>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42" w:type="pct"/>
            <w:vMerge w:val="restart"/>
            <w:tcBorders>
              <w:top w:val="nil"/>
              <w:left w:val="single" w:sz="4" w:space="0" w:color="auto"/>
              <w:bottom w:val="single" w:sz="4" w:space="0" w:color="000000"/>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32 275 487,75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30 956 541,46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63 232 029,21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Число обучающихся составит 1152 чел.</w:t>
            </w:r>
            <w:r w:rsidRPr="00737413">
              <w:rPr>
                <w:rFonts w:ascii="Times New Roman" w:eastAsia="Times New Roman" w:hAnsi="Times New Roman"/>
                <w:color w:val="000000"/>
                <w:sz w:val="14"/>
                <w:szCs w:val="14"/>
                <w:lang w:eastAsia="ru-RU"/>
              </w:rPr>
              <w:br/>
              <w:t xml:space="preserve">Число человеко-часов пребывания составит 792 101 ч/ч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31 689 518,53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31 689 518,53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31 081 009,05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32 261 604,00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31 064 585,00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31 064 585,00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125 471 783,05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10480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1 195 260,00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1 195 260,00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10420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1 017 100,00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1 017 100,00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372 865,00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372 865,00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1 152 948,71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3 571 118,75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4 724 067,46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5 269 050,00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5 269 050,00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7 227 500,00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5 766 066,00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5 766 066,00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5 766 066,00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24 525 698,00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4500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353 200,00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353 200,00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45000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397 632,00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397 632,00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45000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276 930,27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309 205,00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309 205,00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309 205,00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1 204 545,27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4500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254 381,30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254 381,30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45000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4Г00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2 676 176,86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2 676 176,86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4Г000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3 119 282,00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3 119 282,00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4Г000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2 460 125,57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2 857 508,00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2 857 508,00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2 857 508,00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11 032 649,57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4Э000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288 977,47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288 977,47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4Э000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280 880,00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334 000,00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334 000,00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334 000,00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1 282 880,00   </w:t>
            </w:r>
          </w:p>
        </w:tc>
        <w:tc>
          <w:tcPr>
            <w:tcW w:w="511"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1.2.</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42" w:type="pct"/>
            <w:vMerge w:val="restart"/>
            <w:tcBorders>
              <w:top w:val="nil"/>
              <w:left w:val="single" w:sz="4" w:space="0" w:color="auto"/>
              <w:bottom w:val="single" w:sz="4" w:space="0" w:color="000000"/>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4700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541 705,10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541 705,10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Оплата проезда в отпуск 25 работникам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47000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421 166,90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421 166,90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47000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542 925,39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330 000,00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330 000,00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330 000,00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1 532 925,39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Итого по задаче 1</w:t>
            </w:r>
          </w:p>
        </w:tc>
        <w:tc>
          <w:tcPr>
            <w:tcW w:w="3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33 682 817,76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38 471 607,17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41 185 626,90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42 886 470,28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43 053 643,00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40 661 364,00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40 661 364,00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280 602 893,11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w:t>
            </w:r>
          </w:p>
        </w:tc>
        <w:tc>
          <w:tcPr>
            <w:tcW w:w="4363" w:type="pct"/>
            <w:gridSpan w:val="16"/>
            <w:tcBorders>
              <w:top w:val="single" w:sz="4" w:space="0" w:color="auto"/>
              <w:left w:val="nil"/>
              <w:bottom w:val="single" w:sz="4" w:space="0" w:color="auto"/>
              <w:right w:val="single" w:sz="4" w:space="0" w:color="000000"/>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Задача 2. Поддержка  творческих работников</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2.1.</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342" w:type="pct"/>
            <w:vMerge w:val="restart"/>
            <w:tcBorders>
              <w:top w:val="nil"/>
              <w:left w:val="single" w:sz="4" w:space="0" w:color="auto"/>
              <w:bottom w:val="single" w:sz="4" w:space="0" w:color="000000"/>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5147</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100 000,0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100 000,00   </w:t>
            </w:r>
          </w:p>
        </w:tc>
        <w:tc>
          <w:tcPr>
            <w:tcW w:w="511"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51480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50 000,0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50 000,00   </w:t>
            </w:r>
          </w:p>
        </w:tc>
        <w:tc>
          <w:tcPr>
            <w:tcW w:w="511"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Выплата денежного поощрения 1 сотруднику  МБУК БМ РДК "Янтарь"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890</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5148</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540</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50 000,0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50 000,00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Выплата денежного поощрения 1 сотруднику  МБУК "Сельский Дом культуры "Юность" с. Чунояр </w:t>
            </w: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Итого  по задаче 2</w:t>
            </w:r>
          </w:p>
        </w:tc>
        <w:tc>
          <w:tcPr>
            <w:tcW w:w="3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150 000,0</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50 000,0</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200 000,0</w:t>
            </w:r>
          </w:p>
        </w:tc>
        <w:tc>
          <w:tcPr>
            <w:tcW w:w="511"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4363" w:type="pct"/>
            <w:gridSpan w:val="16"/>
            <w:tcBorders>
              <w:top w:val="single" w:sz="4" w:space="0" w:color="auto"/>
              <w:left w:val="nil"/>
              <w:bottom w:val="single" w:sz="4" w:space="0" w:color="auto"/>
              <w:right w:val="single" w:sz="4" w:space="0" w:color="000000"/>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11"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vMerge w:val="restart"/>
            <w:tcBorders>
              <w:top w:val="nil"/>
              <w:left w:val="single" w:sz="4" w:space="0" w:color="auto"/>
              <w:bottom w:val="nil"/>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3.1.</w:t>
            </w:r>
          </w:p>
        </w:tc>
        <w:tc>
          <w:tcPr>
            <w:tcW w:w="511" w:type="pct"/>
            <w:vMerge w:val="restart"/>
            <w:tcBorders>
              <w:top w:val="nil"/>
              <w:left w:val="single" w:sz="4" w:space="0" w:color="auto"/>
              <w:bottom w:val="nil"/>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Оснащение муниципальных музеев и библиотек компьютерным оборудованием и программным обеспечением, в том числе для ведения электронног</w:t>
            </w:r>
            <w:r w:rsidRPr="00737413">
              <w:rPr>
                <w:rFonts w:ascii="Times New Roman" w:eastAsia="Times New Roman" w:hAnsi="Times New Roman"/>
                <w:color w:val="000000"/>
                <w:sz w:val="14"/>
                <w:szCs w:val="14"/>
                <w:lang w:eastAsia="ru-RU"/>
              </w:rPr>
              <w:lastRenderedPageBreak/>
              <w:t xml:space="preserve">о каталога </w:t>
            </w:r>
          </w:p>
        </w:tc>
        <w:tc>
          <w:tcPr>
            <w:tcW w:w="342" w:type="pct"/>
            <w:vMerge w:val="restart"/>
            <w:tcBorders>
              <w:top w:val="nil"/>
              <w:left w:val="single" w:sz="4" w:space="0" w:color="auto"/>
              <w:bottom w:val="nil"/>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50 000,00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43 305,00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93 305,00   </w:t>
            </w:r>
          </w:p>
        </w:tc>
        <w:tc>
          <w:tcPr>
            <w:tcW w:w="511" w:type="pct"/>
            <w:vMerge w:val="restart"/>
            <w:tcBorders>
              <w:top w:val="nil"/>
              <w:left w:val="single" w:sz="4" w:space="0" w:color="auto"/>
              <w:bottom w:val="nil"/>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Приобретение  2х компьютеров, проектора, </w:t>
            </w:r>
            <w:proofErr w:type="spellStart"/>
            <w:r w:rsidRPr="00737413">
              <w:rPr>
                <w:rFonts w:ascii="Times New Roman" w:eastAsia="Times New Roman" w:hAnsi="Times New Roman"/>
                <w:color w:val="000000"/>
                <w:sz w:val="14"/>
                <w:szCs w:val="14"/>
                <w:lang w:eastAsia="ru-RU"/>
              </w:rPr>
              <w:t>програмного</w:t>
            </w:r>
            <w:proofErr w:type="spellEnd"/>
            <w:r w:rsidRPr="00737413">
              <w:rPr>
                <w:rFonts w:ascii="Times New Roman" w:eastAsia="Times New Roman" w:hAnsi="Times New Roman"/>
                <w:color w:val="000000"/>
                <w:sz w:val="14"/>
                <w:szCs w:val="14"/>
                <w:lang w:eastAsia="ru-RU"/>
              </w:rPr>
              <w:t xml:space="preserve"> обеспечения, специального оборудования </w:t>
            </w:r>
          </w:p>
        </w:tc>
      </w:tr>
      <w:tr w:rsidR="00737413" w:rsidRPr="00737413" w:rsidTr="00737413">
        <w:trPr>
          <w:trHeight w:val="20"/>
        </w:trPr>
        <w:tc>
          <w:tcPr>
            <w:tcW w:w="126"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8220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20 000,00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20 000,00   </w:t>
            </w:r>
          </w:p>
        </w:tc>
        <w:tc>
          <w:tcPr>
            <w:tcW w:w="511"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7485</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80 000,00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80 000,00   </w:t>
            </w:r>
          </w:p>
        </w:tc>
        <w:tc>
          <w:tcPr>
            <w:tcW w:w="511" w:type="pct"/>
            <w:vMerge/>
            <w:tcBorders>
              <w:top w:val="nil"/>
              <w:left w:val="single" w:sz="4" w:space="0" w:color="auto"/>
              <w:bottom w:val="nil"/>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tcBorders>
              <w:top w:val="single" w:sz="4" w:space="0" w:color="auto"/>
              <w:left w:val="single" w:sz="4" w:space="0" w:color="auto"/>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w:t>
            </w:r>
          </w:p>
        </w:tc>
        <w:tc>
          <w:tcPr>
            <w:tcW w:w="511" w:type="pct"/>
            <w:tcBorders>
              <w:top w:val="single" w:sz="4" w:space="0" w:color="auto"/>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Итого  по задаче 3</w:t>
            </w:r>
          </w:p>
        </w:tc>
        <w:tc>
          <w:tcPr>
            <w:tcW w:w="342" w:type="pct"/>
            <w:tcBorders>
              <w:top w:val="single" w:sz="4" w:space="0" w:color="auto"/>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150 000,00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43 305,00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193 305,00   </w:t>
            </w:r>
          </w:p>
        </w:tc>
        <w:tc>
          <w:tcPr>
            <w:tcW w:w="511" w:type="pct"/>
            <w:tcBorders>
              <w:top w:val="single" w:sz="4" w:space="0" w:color="auto"/>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w:t>
            </w:r>
          </w:p>
        </w:tc>
        <w:tc>
          <w:tcPr>
            <w:tcW w:w="4363" w:type="pct"/>
            <w:gridSpan w:val="16"/>
            <w:tcBorders>
              <w:top w:val="single" w:sz="4" w:space="0" w:color="auto"/>
              <w:left w:val="nil"/>
              <w:bottom w:val="single" w:sz="4" w:space="0" w:color="auto"/>
              <w:right w:val="single" w:sz="4" w:space="0" w:color="000000"/>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Задача 4. Развитие инфраструктуры отрасли «культура»</w:t>
            </w:r>
          </w:p>
        </w:tc>
        <w:tc>
          <w:tcPr>
            <w:tcW w:w="511"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w:t>
            </w:r>
          </w:p>
        </w:tc>
        <w:tc>
          <w:tcPr>
            <w:tcW w:w="511" w:type="pct"/>
            <w:vMerge w:val="restart"/>
            <w:tcBorders>
              <w:top w:val="nil"/>
              <w:left w:val="single" w:sz="4" w:space="0" w:color="auto"/>
              <w:bottom w:val="single" w:sz="4" w:space="0" w:color="000000"/>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42" w:type="pct"/>
            <w:vMerge w:val="restart"/>
            <w:tcBorders>
              <w:top w:val="nil"/>
              <w:left w:val="single" w:sz="4" w:space="0" w:color="auto"/>
              <w:bottom w:val="single" w:sz="4" w:space="0" w:color="000000"/>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500 000,00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252 753,60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752 753,60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399 212,14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399 212,14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83 659,00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83 659,00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1 187 350,00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1 570 621,00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2 757 971,00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Улучшить техническое перевооружение  </w:t>
            </w:r>
            <w:proofErr w:type="spellStart"/>
            <w:r w:rsidRPr="00737413">
              <w:rPr>
                <w:rFonts w:ascii="Times New Roman" w:eastAsia="Times New Roman" w:hAnsi="Times New Roman"/>
                <w:color w:val="000000"/>
                <w:sz w:val="14"/>
                <w:szCs w:val="14"/>
                <w:lang w:eastAsia="ru-RU"/>
              </w:rPr>
              <w:t>сельких</w:t>
            </w:r>
            <w:proofErr w:type="spellEnd"/>
            <w:r w:rsidRPr="00737413">
              <w:rPr>
                <w:rFonts w:ascii="Times New Roman" w:eastAsia="Times New Roman" w:hAnsi="Times New Roman"/>
                <w:color w:val="000000"/>
                <w:sz w:val="14"/>
                <w:szCs w:val="14"/>
                <w:lang w:eastAsia="ru-RU"/>
              </w:rPr>
              <w:t xml:space="preserve"> домов культуры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Ф0000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491 400,97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10 000,00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501 400,97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S5580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6 900,00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6 900,00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R5580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61 110,00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61 110,00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R5580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549 990,00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549 990,00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053</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ЧФ030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60 497,60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60 497,60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Ч003</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150 000,00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150 000,00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w:t>
            </w:r>
            <w:proofErr w:type="spellStart"/>
            <w:r w:rsidRPr="00737413">
              <w:rPr>
                <w:rFonts w:ascii="Times New Roman" w:eastAsia="Times New Roman" w:hAnsi="Times New Roman"/>
                <w:color w:val="000000"/>
                <w:sz w:val="14"/>
                <w:szCs w:val="14"/>
                <w:lang w:eastAsia="ru-RU"/>
              </w:rPr>
              <w:t>Софинансирование</w:t>
            </w:r>
            <w:proofErr w:type="spellEnd"/>
            <w:r w:rsidRPr="00737413">
              <w:rPr>
                <w:rFonts w:ascii="Times New Roman" w:eastAsia="Times New Roman" w:hAnsi="Times New Roman"/>
                <w:color w:val="000000"/>
                <w:sz w:val="14"/>
                <w:szCs w:val="14"/>
                <w:lang w:eastAsia="ru-RU"/>
              </w:rPr>
              <w:t xml:space="preserve"> приобретения Ели (площадь МБУК БМ РДК "Янтарь")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Ч0030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191 666,67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191 666,67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Проведение ряда мероприятий по приведению учреждений библиотечного типа в соответствие с техническими нормами</w:t>
            </w:r>
            <w:r w:rsidRPr="00737413">
              <w:rPr>
                <w:rFonts w:ascii="Times New Roman" w:eastAsia="Times New Roman" w:hAnsi="Times New Roman"/>
                <w:color w:val="000000"/>
                <w:sz w:val="14"/>
                <w:szCs w:val="14"/>
                <w:lang w:eastAsia="ru-RU"/>
              </w:rPr>
              <w:br/>
              <w:t xml:space="preserve">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30 000,00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30 000,00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Оснащение материальными запасами учреждений клубного типа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R4670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1 371 150,00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1 371 150,00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Приобретение 250  театральных кресел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L4670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13 850,00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13 850,00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4.2.</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Технологическое и техническое переоснащение бюджетных </w:t>
            </w:r>
            <w:r w:rsidRPr="00737413">
              <w:rPr>
                <w:rFonts w:ascii="Times New Roman" w:eastAsia="Times New Roman" w:hAnsi="Times New Roman"/>
                <w:color w:val="000000"/>
                <w:sz w:val="14"/>
                <w:szCs w:val="14"/>
                <w:lang w:eastAsia="ru-RU"/>
              </w:rPr>
              <w:lastRenderedPageBreak/>
              <w:t>учреждений культуры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8002</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30 000,00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w:t>
            </w:r>
            <w:r w:rsidRPr="00737413">
              <w:rPr>
                <w:rFonts w:ascii="Times New Roman" w:eastAsia="Times New Roman" w:hAnsi="Times New Roman"/>
                <w:color w:val="000000"/>
                <w:sz w:val="14"/>
                <w:szCs w:val="14"/>
                <w:lang w:eastAsia="ru-RU"/>
              </w:rPr>
              <w:lastRenderedPageBreak/>
              <w:t>ного образования детей, приобретение противопожарного оборудования</w:t>
            </w:r>
            <w:r w:rsidRPr="00737413">
              <w:rPr>
                <w:rFonts w:ascii="Times New Roman" w:eastAsia="Times New Roman" w:hAnsi="Times New Roman"/>
                <w:color w:val="000000"/>
                <w:sz w:val="14"/>
                <w:szCs w:val="14"/>
                <w:lang w:eastAsia="ru-RU"/>
              </w:rPr>
              <w:br/>
              <w:t>В 2017 г</w:t>
            </w:r>
            <w:proofErr w:type="gramStart"/>
            <w:r w:rsidRPr="00737413">
              <w:rPr>
                <w:rFonts w:ascii="Times New Roman" w:eastAsia="Times New Roman" w:hAnsi="Times New Roman"/>
                <w:color w:val="000000"/>
                <w:sz w:val="14"/>
                <w:szCs w:val="14"/>
                <w:lang w:eastAsia="ru-RU"/>
              </w:rPr>
              <w:t xml:space="preserve"> .</w:t>
            </w:r>
            <w:proofErr w:type="gramEnd"/>
            <w:r w:rsidRPr="00737413">
              <w:rPr>
                <w:rFonts w:ascii="Times New Roman" w:eastAsia="Times New Roman" w:hAnsi="Times New Roman"/>
                <w:color w:val="000000"/>
                <w:sz w:val="14"/>
                <w:szCs w:val="14"/>
                <w:lang w:eastAsia="ru-RU"/>
              </w:rPr>
              <w:t xml:space="preserve">проведение ряда мероприятий по приведению учреждений клубного  типа в соответствие с техническими нормами </w:t>
            </w:r>
            <w:r w:rsidRPr="00737413">
              <w:rPr>
                <w:rFonts w:ascii="Times New Roman" w:eastAsia="Times New Roman" w:hAnsi="Times New Roman"/>
                <w:color w:val="000000"/>
                <w:sz w:val="14"/>
                <w:szCs w:val="14"/>
                <w:lang w:eastAsia="ru-RU"/>
              </w:rPr>
              <w:br/>
              <w:t xml:space="preserve">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264 </w:t>
            </w:r>
            <w:r w:rsidRPr="00737413">
              <w:rPr>
                <w:rFonts w:ascii="Times New Roman" w:eastAsia="Times New Roman" w:hAnsi="Times New Roman"/>
                <w:color w:val="000000"/>
                <w:sz w:val="14"/>
                <w:szCs w:val="14"/>
                <w:lang w:eastAsia="ru-RU"/>
              </w:rPr>
              <w:lastRenderedPageBreak/>
              <w:t xml:space="preserve">472,79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264 </w:t>
            </w:r>
            <w:r w:rsidRPr="00737413">
              <w:rPr>
                <w:rFonts w:ascii="Times New Roman" w:eastAsia="Times New Roman" w:hAnsi="Times New Roman"/>
                <w:color w:val="000000"/>
                <w:sz w:val="14"/>
                <w:szCs w:val="14"/>
                <w:lang w:eastAsia="ru-RU"/>
              </w:rPr>
              <w:lastRenderedPageBreak/>
              <w:t xml:space="preserve">472,79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80020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119 000,00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119 000,00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4.3.</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Ц000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1 242 000,00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600 000,00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1 842 000,00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Проведение капитального ремонта в 7-и учреждениях библиотечного типа</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230 000,00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230 000,00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Ц000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5 925 100,00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xml:space="preserve">      3 593 074,40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9 518 174,40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Проведение капитального ремонта в 9-и учреждениях клубного типа</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729 488,00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263 187,00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992 675,00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S7460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263 200,00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263 200,00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890</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Ч007</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540</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400 000,00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400 000,00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830</w:t>
            </w:r>
          </w:p>
        </w:tc>
        <w:tc>
          <w:tcPr>
            <w:tcW w:w="149"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nil"/>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nil"/>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80040</w:t>
            </w:r>
          </w:p>
        </w:tc>
        <w:tc>
          <w:tcPr>
            <w:tcW w:w="158"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243</w:t>
            </w:r>
          </w:p>
        </w:tc>
        <w:tc>
          <w:tcPr>
            <w:tcW w:w="315"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40"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Капитальный ремонт здания СДК п. </w:t>
            </w:r>
            <w:proofErr w:type="spellStart"/>
            <w:r w:rsidRPr="00737413">
              <w:rPr>
                <w:rFonts w:ascii="Times New Roman" w:eastAsia="Times New Roman" w:hAnsi="Times New Roman"/>
                <w:color w:val="000000"/>
                <w:sz w:val="14"/>
                <w:szCs w:val="14"/>
                <w:lang w:eastAsia="ru-RU"/>
              </w:rPr>
              <w:t>Красногорьевский</w:t>
            </w:r>
            <w:proofErr w:type="spellEnd"/>
            <w:r w:rsidRPr="00737413">
              <w:rPr>
                <w:rFonts w:ascii="Times New Roman" w:eastAsia="Times New Roman" w:hAnsi="Times New Roman"/>
                <w:color w:val="000000"/>
                <w:sz w:val="14"/>
                <w:szCs w:val="14"/>
                <w:lang w:eastAsia="ru-RU"/>
              </w:rPr>
              <w:t xml:space="preserve"> (замена окон)</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830</w:t>
            </w:r>
          </w:p>
        </w:tc>
        <w:tc>
          <w:tcPr>
            <w:tcW w:w="149"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77450</w:t>
            </w:r>
          </w:p>
        </w:tc>
        <w:tc>
          <w:tcPr>
            <w:tcW w:w="158"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243</w:t>
            </w:r>
          </w:p>
        </w:tc>
        <w:tc>
          <w:tcPr>
            <w:tcW w:w="315"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single" w:sz="4" w:space="0" w:color="auto"/>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301 952,00   </w:t>
            </w:r>
          </w:p>
        </w:tc>
        <w:tc>
          <w:tcPr>
            <w:tcW w:w="340"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301 952,00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7744</w:t>
            </w:r>
          </w:p>
        </w:tc>
        <w:tc>
          <w:tcPr>
            <w:tcW w:w="158"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600 000,00   </w:t>
            </w:r>
          </w:p>
        </w:tc>
        <w:tc>
          <w:tcPr>
            <w:tcW w:w="318"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600 000,00   </w:t>
            </w:r>
          </w:p>
        </w:tc>
        <w:tc>
          <w:tcPr>
            <w:tcW w:w="511"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Проведение огнезащитной обработки, выборочный ремонт помещения, замена окон, дверей в учреждениях клубного типа </w:t>
            </w:r>
            <w:proofErr w:type="gramStart"/>
            <w:r w:rsidRPr="00737413">
              <w:rPr>
                <w:rFonts w:ascii="Times New Roman" w:eastAsia="Times New Roman" w:hAnsi="Times New Roman"/>
                <w:color w:val="000000"/>
                <w:sz w:val="14"/>
                <w:szCs w:val="14"/>
                <w:lang w:eastAsia="ru-RU"/>
              </w:rPr>
              <w:t>согласно предписаний</w:t>
            </w:r>
            <w:proofErr w:type="gramEnd"/>
            <w:r w:rsidRPr="00737413">
              <w:rPr>
                <w:rFonts w:ascii="Times New Roman" w:eastAsia="Times New Roman" w:hAnsi="Times New Roman"/>
                <w:color w:val="000000"/>
                <w:sz w:val="14"/>
                <w:szCs w:val="14"/>
                <w:lang w:eastAsia="ru-RU"/>
              </w:rPr>
              <w:t xml:space="preserve"> </w:t>
            </w:r>
            <w:r w:rsidRPr="00737413">
              <w:rPr>
                <w:rFonts w:ascii="Times New Roman" w:eastAsia="Times New Roman" w:hAnsi="Times New Roman"/>
                <w:color w:val="000000"/>
                <w:sz w:val="14"/>
                <w:szCs w:val="14"/>
                <w:lang w:eastAsia="ru-RU"/>
              </w:rPr>
              <w:br/>
              <w:t xml:space="preserve">Капитальный ремонт зданий МБУК БМ РДК "Янтарь" (филиалы в п. Беляки, п. </w:t>
            </w:r>
            <w:proofErr w:type="spellStart"/>
            <w:r w:rsidRPr="00737413">
              <w:rPr>
                <w:rFonts w:ascii="Times New Roman" w:eastAsia="Times New Roman" w:hAnsi="Times New Roman"/>
                <w:color w:val="000000"/>
                <w:sz w:val="14"/>
                <w:szCs w:val="14"/>
                <w:lang w:eastAsia="ru-RU"/>
              </w:rPr>
              <w:t>Красногорьевский</w:t>
            </w:r>
            <w:proofErr w:type="spellEnd"/>
            <w:r w:rsidRPr="00737413">
              <w:rPr>
                <w:rFonts w:ascii="Times New Roman" w:eastAsia="Times New Roman" w:hAnsi="Times New Roman"/>
                <w:color w:val="000000"/>
                <w:sz w:val="14"/>
                <w:szCs w:val="14"/>
                <w:lang w:eastAsia="ru-RU"/>
              </w:rPr>
              <w:t xml:space="preserve">, п. </w:t>
            </w:r>
            <w:proofErr w:type="spellStart"/>
            <w:r w:rsidRPr="00737413">
              <w:rPr>
                <w:rFonts w:ascii="Times New Roman" w:eastAsia="Times New Roman" w:hAnsi="Times New Roman"/>
                <w:color w:val="000000"/>
                <w:sz w:val="14"/>
                <w:szCs w:val="14"/>
                <w:lang w:eastAsia="ru-RU"/>
              </w:rPr>
              <w:t>Такучет</w:t>
            </w:r>
            <w:proofErr w:type="spellEnd"/>
            <w:r w:rsidRPr="00737413">
              <w:rPr>
                <w:rFonts w:ascii="Times New Roman" w:eastAsia="Times New Roman" w:hAnsi="Times New Roman"/>
                <w:color w:val="000000"/>
                <w:sz w:val="14"/>
                <w:szCs w:val="14"/>
                <w:lang w:eastAsia="ru-RU"/>
              </w:rPr>
              <w:t xml:space="preserve">, п. </w:t>
            </w:r>
            <w:proofErr w:type="spellStart"/>
            <w:r w:rsidRPr="00737413">
              <w:rPr>
                <w:rFonts w:ascii="Times New Roman" w:eastAsia="Times New Roman" w:hAnsi="Times New Roman"/>
                <w:color w:val="000000"/>
                <w:sz w:val="14"/>
                <w:szCs w:val="14"/>
                <w:lang w:eastAsia="ru-RU"/>
              </w:rPr>
              <w:t>Невонка</w:t>
            </w:r>
            <w:proofErr w:type="spellEnd"/>
            <w:r w:rsidRPr="00737413">
              <w:rPr>
                <w:rFonts w:ascii="Times New Roman" w:eastAsia="Times New Roman" w:hAnsi="Times New Roman"/>
                <w:color w:val="000000"/>
                <w:sz w:val="14"/>
                <w:szCs w:val="14"/>
                <w:lang w:eastAsia="ru-RU"/>
              </w:rPr>
              <w:t xml:space="preserve">, п. Чунояр, п. </w:t>
            </w:r>
            <w:proofErr w:type="spellStart"/>
            <w:r w:rsidRPr="00737413">
              <w:rPr>
                <w:rFonts w:ascii="Times New Roman" w:eastAsia="Times New Roman" w:hAnsi="Times New Roman"/>
                <w:color w:val="000000"/>
                <w:sz w:val="14"/>
                <w:szCs w:val="14"/>
                <w:lang w:eastAsia="ru-RU"/>
              </w:rPr>
              <w:t>Пинчуга</w:t>
            </w:r>
            <w:proofErr w:type="spellEnd"/>
            <w:r w:rsidRPr="00737413">
              <w:rPr>
                <w:rFonts w:ascii="Times New Roman" w:eastAsia="Times New Roman" w:hAnsi="Times New Roman"/>
                <w:color w:val="000000"/>
                <w:sz w:val="14"/>
                <w:szCs w:val="14"/>
                <w:lang w:eastAsia="ru-RU"/>
              </w:rPr>
              <w:t xml:space="preserve">, п. </w:t>
            </w:r>
            <w:r w:rsidRPr="00737413">
              <w:rPr>
                <w:rFonts w:ascii="Times New Roman" w:eastAsia="Times New Roman" w:hAnsi="Times New Roman"/>
                <w:color w:val="000000"/>
                <w:sz w:val="14"/>
                <w:szCs w:val="14"/>
                <w:lang w:eastAsia="ru-RU"/>
              </w:rPr>
              <w:lastRenderedPageBreak/>
              <w:t xml:space="preserve">Таежный, с </w:t>
            </w:r>
            <w:proofErr w:type="spellStart"/>
            <w:r w:rsidRPr="00737413">
              <w:rPr>
                <w:rFonts w:ascii="Times New Roman" w:eastAsia="Times New Roman" w:hAnsi="Times New Roman"/>
                <w:color w:val="000000"/>
                <w:sz w:val="14"/>
                <w:szCs w:val="14"/>
                <w:lang w:eastAsia="ru-RU"/>
              </w:rPr>
              <w:t>Карабула</w:t>
            </w:r>
            <w:proofErr w:type="spellEnd"/>
            <w:r w:rsidRPr="00737413">
              <w:rPr>
                <w:rFonts w:ascii="Times New Roman" w:eastAsia="Times New Roman" w:hAnsi="Times New Roman"/>
                <w:color w:val="000000"/>
                <w:sz w:val="14"/>
                <w:szCs w:val="14"/>
                <w:lang w:eastAsia="ru-RU"/>
              </w:rPr>
              <w:t>)</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77450</w:t>
            </w:r>
          </w:p>
        </w:tc>
        <w:tc>
          <w:tcPr>
            <w:tcW w:w="158"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single" w:sz="4" w:space="0" w:color="auto"/>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407 780,63   </w:t>
            </w:r>
          </w:p>
        </w:tc>
        <w:tc>
          <w:tcPr>
            <w:tcW w:w="340"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407 780,63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Проведение капитального ремонта МБУК БМ РДК "Янтарь" (Ремонт мягкой кровли), СДК п. </w:t>
            </w:r>
            <w:proofErr w:type="spellStart"/>
            <w:r w:rsidRPr="00737413">
              <w:rPr>
                <w:rFonts w:ascii="Times New Roman" w:eastAsia="Times New Roman" w:hAnsi="Times New Roman"/>
                <w:color w:val="000000"/>
                <w:sz w:val="14"/>
                <w:szCs w:val="14"/>
                <w:lang w:eastAsia="ru-RU"/>
              </w:rPr>
              <w:t>Такучет</w:t>
            </w:r>
            <w:proofErr w:type="spellEnd"/>
            <w:r w:rsidRPr="00737413">
              <w:rPr>
                <w:rFonts w:ascii="Times New Roman" w:eastAsia="Times New Roman" w:hAnsi="Times New Roman"/>
                <w:color w:val="000000"/>
                <w:sz w:val="14"/>
                <w:szCs w:val="14"/>
                <w:lang w:eastAsia="ru-RU"/>
              </w:rPr>
              <w:t xml:space="preserve"> (Ремонт кровли)</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single" w:sz="4" w:space="0" w:color="auto"/>
              <w:left w:val="nil"/>
              <w:bottom w:val="nil"/>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single" w:sz="4" w:space="0" w:color="auto"/>
              <w:left w:val="nil"/>
              <w:bottom w:val="nil"/>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S7450</w:t>
            </w:r>
          </w:p>
        </w:tc>
        <w:tc>
          <w:tcPr>
            <w:tcW w:w="158"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single" w:sz="4" w:space="0" w:color="auto"/>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single" w:sz="4" w:space="0" w:color="auto"/>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single" w:sz="4" w:space="0" w:color="auto"/>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7 032,37   </w:t>
            </w:r>
          </w:p>
        </w:tc>
        <w:tc>
          <w:tcPr>
            <w:tcW w:w="340" w:type="pct"/>
            <w:tcBorders>
              <w:top w:val="single" w:sz="4" w:space="0" w:color="auto"/>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7 032,37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4.4</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Создание безопасных и комфортных условий функционирования объектов муниципальной собственности</w:t>
            </w:r>
          </w:p>
        </w:tc>
        <w:tc>
          <w:tcPr>
            <w:tcW w:w="3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77460</w:t>
            </w:r>
          </w:p>
        </w:tc>
        <w:tc>
          <w:tcPr>
            <w:tcW w:w="158"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w:t>
            </w:r>
          </w:p>
        </w:tc>
        <w:tc>
          <w:tcPr>
            <w:tcW w:w="322" w:type="pct"/>
            <w:tcBorders>
              <w:top w:val="single" w:sz="4" w:space="0" w:color="auto"/>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2 368 400,00   </w:t>
            </w:r>
          </w:p>
        </w:tc>
        <w:tc>
          <w:tcPr>
            <w:tcW w:w="315"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2 368 400,00   </w:t>
            </w:r>
          </w:p>
        </w:tc>
        <w:tc>
          <w:tcPr>
            <w:tcW w:w="511"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Проведение  ремонта помещения, замена окон, дверей, замена электропроводки в СДК  с. </w:t>
            </w:r>
            <w:proofErr w:type="spellStart"/>
            <w:r w:rsidRPr="00737413">
              <w:rPr>
                <w:rFonts w:ascii="Times New Roman" w:eastAsia="Times New Roman" w:hAnsi="Times New Roman"/>
                <w:color w:val="000000"/>
                <w:sz w:val="14"/>
                <w:szCs w:val="14"/>
                <w:lang w:eastAsia="ru-RU"/>
              </w:rPr>
              <w:t>Богучаны</w:t>
            </w:r>
            <w:proofErr w:type="spellEnd"/>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4.5.</w:t>
            </w:r>
          </w:p>
        </w:tc>
        <w:tc>
          <w:tcPr>
            <w:tcW w:w="511"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Выполнение полномочий поселений на отдельные мероприятия</w:t>
            </w:r>
          </w:p>
        </w:tc>
        <w:tc>
          <w:tcPr>
            <w:tcW w:w="3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Ч0030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200 000,00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200 000,00   </w:t>
            </w:r>
          </w:p>
        </w:tc>
        <w:tc>
          <w:tcPr>
            <w:tcW w:w="511" w:type="pct"/>
            <w:tcBorders>
              <w:top w:val="single" w:sz="4" w:space="0" w:color="auto"/>
              <w:left w:val="nil"/>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Проведение  ремонта помещения в СДК  с. </w:t>
            </w:r>
            <w:proofErr w:type="spellStart"/>
            <w:r w:rsidRPr="00737413">
              <w:rPr>
                <w:rFonts w:ascii="Times New Roman" w:eastAsia="Times New Roman" w:hAnsi="Times New Roman"/>
                <w:color w:val="000000"/>
                <w:sz w:val="14"/>
                <w:szCs w:val="14"/>
                <w:lang w:eastAsia="ru-RU"/>
              </w:rPr>
              <w:t>Богучаны</w:t>
            </w:r>
            <w:proofErr w:type="spellEnd"/>
          </w:p>
        </w:tc>
      </w:tr>
      <w:tr w:rsidR="00737413" w:rsidRPr="00737413" w:rsidTr="00737413">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4.6</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Ц000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413 500,00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2 043 001,00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single" w:sz="4" w:space="0" w:color="auto"/>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2 456 501,00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9 420,00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9 420,00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Ц0000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215 138,30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215 138,30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77450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997 708,00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997 708,00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77450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664 257,30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664 257,30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S7450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2 200,00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2 200,00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tcBorders>
              <w:top w:val="nil"/>
              <w:left w:val="single" w:sz="4" w:space="0" w:color="auto"/>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4.7.</w:t>
            </w:r>
          </w:p>
        </w:tc>
        <w:tc>
          <w:tcPr>
            <w:tcW w:w="511"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Обустройство  территории прилегающей к МБУК "</w:t>
            </w:r>
            <w:proofErr w:type="spellStart"/>
            <w:r w:rsidRPr="00737413">
              <w:rPr>
                <w:rFonts w:ascii="Times New Roman" w:eastAsia="Times New Roman" w:hAnsi="Times New Roman"/>
                <w:sz w:val="14"/>
                <w:szCs w:val="14"/>
                <w:lang w:eastAsia="ru-RU"/>
              </w:rPr>
              <w:t>Богучанский</w:t>
            </w:r>
            <w:proofErr w:type="spellEnd"/>
            <w:r w:rsidRPr="00737413">
              <w:rPr>
                <w:rFonts w:ascii="Times New Roman" w:eastAsia="Times New Roman" w:hAnsi="Times New Roman"/>
                <w:sz w:val="14"/>
                <w:szCs w:val="14"/>
                <w:lang w:eastAsia="ru-RU"/>
              </w:rPr>
              <w:t xml:space="preserve"> </w:t>
            </w:r>
            <w:proofErr w:type="spellStart"/>
            <w:r w:rsidRPr="00737413">
              <w:rPr>
                <w:rFonts w:ascii="Times New Roman" w:eastAsia="Times New Roman" w:hAnsi="Times New Roman"/>
                <w:sz w:val="14"/>
                <w:szCs w:val="14"/>
                <w:lang w:eastAsia="ru-RU"/>
              </w:rPr>
              <w:t>межпоселенческий</w:t>
            </w:r>
            <w:proofErr w:type="spellEnd"/>
            <w:r w:rsidRPr="00737413">
              <w:rPr>
                <w:rFonts w:ascii="Times New Roman" w:eastAsia="Times New Roman" w:hAnsi="Times New Roman"/>
                <w:sz w:val="14"/>
                <w:szCs w:val="14"/>
                <w:lang w:eastAsia="ru-RU"/>
              </w:rPr>
              <w:t xml:space="preserve"> районный Дом культуры "Янтарь"</w:t>
            </w:r>
          </w:p>
        </w:tc>
        <w:tc>
          <w:tcPr>
            <w:tcW w:w="3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830</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8001</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5 529 676,34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5 529 676,34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737413" w:rsidRPr="00737413" w:rsidTr="00737413">
        <w:trPr>
          <w:trHeight w:val="20"/>
        </w:trPr>
        <w:tc>
          <w:tcPr>
            <w:tcW w:w="1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4.8.</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xml:space="preserve">Приобретение и установка системы видеонаблюдения на площади перед зданием МБУК БМ РДК "Янтарь" (с. </w:t>
            </w:r>
            <w:proofErr w:type="spellStart"/>
            <w:r w:rsidRPr="00737413">
              <w:rPr>
                <w:rFonts w:ascii="Times New Roman" w:eastAsia="Times New Roman" w:hAnsi="Times New Roman"/>
                <w:sz w:val="14"/>
                <w:szCs w:val="14"/>
                <w:lang w:eastAsia="ru-RU"/>
              </w:rPr>
              <w:t>Богучаны</w:t>
            </w:r>
            <w:proofErr w:type="spellEnd"/>
            <w:r w:rsidRPr="00737413">
              <w:rPr>
                <w:rFonts w:ascii="Times New Roman" w:eastAsia="Times New Roman" w:hAnsi="Times New Roman"/>
                <w:sz w:val="14"/>
                <w:szCs w:val="14"/>
                <w:lang w:eastAsia="ru-RU"/>
              </w:rPr>
              <w:t xml:space="preserve"> </w:t>
            </w:r>
            <w:r w:rsidRPr="00737413">
              <w:rPr>
                <w:rFonts w:ascii="Times New Roman" w:eastAsia="Times New Roman" w:hAnsi="Times New Roman"/>
                <w:sz w:val="14"/>
                <w:szCs w:val="14"/>
                <w:lang w:eastAsia="ru-RU"/>
              </w:rPr>
              <w:lastRenderedPageBreak/>
              <w:t>ул. Ленина 119), и его филиалов</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8001</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40 000,00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40 000,00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80010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85 000,00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85 000,00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lastRenderedPageBreak/>
              <w:t>4.9.</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Приобретение основных сре</w:t>
            </w:r>
            <w:proofErr w:type="gramStart"/>
            <w:r w:rsidRPr="00737413">
              <w:rPr>
                <w:rFonts w:ascii="Times New Roman" w:eastAsia="Times New Roman" w:hAnsi="Times New Roman"/>
                <w:sz w:val="14"/>
                <w:szCs w:val="14"/>
                <w:lang w:eastAsia="ru-RU"/>
              </w:rPr>
              <w:t>дств дл</w:t>
            </w:r>
            <w:proofErr w:type="gramEnd"/>
            <w:r w:rsidRPr="00737413">
              <w:rPr>
                <w:rFonts w:ascii="Times New Roman" w:eastAsia="Times New Roman" w:hAnsi="Times New Roman"/>
                <w:sz w:val="14"/>
                <w:szCs w:val="14"/>
                <w:lang w:eastAsia="ru-RU"/>
              </w:rPr>
              <w:t>я осуществления видов деятельности бюджетных   учреждений культуры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863</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8003</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500 000,00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500 000,00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Приобретение здания Управлением муниципальной собственности для передачи в оперативное пользование МБОУ ДОД Ангарской ДШИ, Приобретение модульного здания Управлением муниципальной собственности для передачи в оперативное пользование МБУК БМ ЦРБ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863</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0801</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8Ф030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1 102 791,66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1 102 791,66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4.10</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Субсидия на реализацию мероприятий федеральной целевой программы "Культура России (2012-2018 годы)</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0850050140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Укрепление материально-технической базы в т.ч. приобретение музыкальных инструментов </w:t>
            </w: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0850050140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proofErr w:type="spellStart"/>
            <w:r w:rsidRPr="00737413">
              <w:rPr>
                <w:rFonts w:ascii="Times New Roman" w:eastAsia="Times New Roman" w:hAnsi="Times New Roman"/>
                <w:color w:val="000000"/>
                <w:sz w:val="14"/>
                <w:szCs w:val="14"/>
                <w:lang w:eastAsia="ru-RU"/>
              </w:rPr>
              <w:t>Софинансирование</w:t>
            </w:r>
            <w:proofErr w:type="spellEnd"/>
            <w:r w:rsidRPr="00737413">
              <w:rPr>
                <w:rFonts w:ascii="Times New Roman" w:eastAsia="Times New Roman" w:hAnsi="Times New Roman"/>
                <w:color w:val="000000"/>
                <w:sz w:val="14"/>
                <w:szCs w:val="14"/>
                <w:lang w:eastAsia="ru-RU"/>
              </w:rPr>
              <w:t xml:space="preserve"> из средств районного бюджета субсидии на реализацию мероприятий федеральной целевой программы "Культура России (2012-2018 годы)</w:t>
            </w: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0702</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05300L1440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0703</w:t>
            </w:r>
          </w:p>
        </w:tc>
        <w:tc>
          <w:tcPr>
            <w:tcW w:w="383" w:type="pct"/>
            <w:gridSpan w:val="3"/>
            <w:tcBorders>
              <w:top w:val="single" w:sz="4" w:space="0" w:color="auto"/>
              <w:left w:val="nil"/>
              <w:bottom w:val="single" w:sz="4" w:space="0" w:color="auto"/>
              <w:right w:val="single" w:sz="4" w:space="0" w:color="000000"/>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05300L0140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612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Итого  по задаче 4</w:t>
            </w:r>
          </w:p>
        </w:tc>
        <w:tc>
          <w:tcPr>
            <w:tcW w:w="3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83" w:type="pct"/>
            <w:gridSpan w:val="3"/>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15 987 626,34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8 589 450,00   </w:t>
            </w:r>
          </w:p>
        </w:tc>
        <w:tc>
          <w:tcPr>
            <w:tcW w:w="32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7 364 960,23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2 740 504,20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1 395 000,00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36 077 540,77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tcBorders>
              <w:top w:val="nil"/>
              <w:left w:val="single" w:sz="4" w:space="0" w:color="auto"/>
              <w:bottom w:val="nil"/>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5</w:t>
            </w:r>
          </w:p>
        </w:tc>
        <w:tc>
          <w:tcPr>
            <w:tcW w:w="4363" w:type="pct"/>
            <w:gridSpan w:val="16"/>
            <w:tcBorders>
              <w:top w:val="single" w:sz="4" w:space="0" w:color="auto"/>
              <w:left w:val="nil"/>
              <w:bottom w:val="single" w:sz="4" w:space="0" w:color="auto"/>
              <w:right w:val="single" w:sz="4" w:space="0" w:color="000000"/>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11" w:type="pct"/>
            <w:tcBorders>
              <w:top w:val="nil"/>
              <w:left w:val="nil"/>
              <w:bottom w:val="nil"/>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5.1.</w:t>
            </w:r>
          </w:p>
        </w:tc>
        <w:tc>
          <w:tcPr>
            <w:tcW w:w="511"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342" w:type="pct"/>
            <w:vMerge w:val="restart"/>
            <w:tcBorders>
              <w:top w:val="nil"/>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Управление культуры Богучанского района</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10 273 857,89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11 245 157,30   </w:t>
            </w:r>
          </w:p>
        </w:tc>
        <w:tc>
          <w:tcPr>
            <w:tcW w:w="32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21 519 015,19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8 941 032,17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9 433 030,00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27 831 166,00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26 934 406,00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26 934 406,00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100 074 040,17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2 692 574,93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2 847 773,00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8 465 411,00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8 134 190,00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8 134 190,00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30 274 138,93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326 563,49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26 197,61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352 761,10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54 783,69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33 658,58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76 948,00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42 500,00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42 500,00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250 390,27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4 372 762,00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4 372 762,00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1 170,00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1 170,00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1 450 927,00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1 450 927,00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Ч003П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1 213 624,00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1 213 624,00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Ч003П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780,00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780,00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Ч003П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366 751,00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366 751,00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Ч004П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27 499,00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27 499,00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Ч004П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8 305,00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8 305,00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Ч703П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4700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431 919,38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431 919,38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47000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192 460,42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187 755,00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1 240 000,00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1 240 000,00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1 240 000,00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4 100 215,42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243</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399 865,00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399 865,00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243</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2 622 761,93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1 786 785,44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4 409 547,37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1 759 102,71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1 786 799,64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1 684 220,00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1 717 000,00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1 717 000,00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8 664 122,35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852</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10 493,97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10 493,97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40000</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853</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262,02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7 552,00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7 814,02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4Ф000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179 370,00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65 000,00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320 000,00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120 000,00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120 000,00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804 370,00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4Г00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284 617,46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284 617,46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4Г000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281 361,78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308 531,76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323 500,00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323 500,00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323 500,00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1 560 393,54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4Э000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244</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95 510,00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141 000,00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200 000,00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200 000,00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200 000,00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836 510,00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126 851,69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358 559,42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485 411,11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453 468,51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641 860,00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15 947 722,00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15 947 722,00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15 947 722,00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48 938 494,51   </w:t>
            </w: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41000</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126 531,49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198 140,00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4 816 212,00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4 816 212,00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4 816 212,00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14 773 307,49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4100П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7 180 101,00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7 180 101,00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4100П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2 168 393,00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2 168 393,00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Ч103П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1 937 648,32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1 937 648,32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Ч103П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585 168,97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585 168,97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Ч104П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111</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53 864,00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53 864,00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vMerge/>
            <w:tcBorders>
              <w:top w:val="single" w:sz="4" w:space="0" w:color="auto"/>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511"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342" w:type="pct"/>
            <w:vMerge/>
            <w:tcBorders>
              <w:top w:val="nil"/>
              <w:left w:val="single" w:sz="4" w:space="0" w:color="auto"/>
              <w:bottom w:val="single" w:sz="4" w:space="0" w:color="000000"/>
              <w:right w:val="single" w:sz="4" w:space="0" w:color="auto"/>
            </w:tcBorders>
            <w:vAlign w:val="center"/>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856</w:t>
            </w:r>
          </w:p>
        </w:tc>
        <w:tc>
          <w:tcPr>
            <w:tcW w:w="149"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0804</w:t>
            </w:r>
          </w:p>
        </w:tc>
        <w:tc>
          <w:tcPr>
            <w:tcW w:w="102"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05</w:t>
            </w:r>
          </w:p>
        </w:tc>
        <w:tc>
          <w:tcPr>
            <w:tcW w:w="119" w:type="pct"/>
            <w:tcBorders>
              <w:top w:val="nil"/>
              <w:left w:val="nil"/>
              <w:bottom w:val="single" w:sz="4" w:space="0" w:color="auto"/>
              <w:right w:val="nil"/>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300</w:t>
            </w:r>
          </w:p>
        </w:tc>
        <w:tc>
          <w:tcPr>
            <w:tcW w:w="16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Ч104П</w:t>
            </w:r>
          </w:p>
        </w:tc>
        <w:tc>
          <w:tcPr>
            <w:tcW w:w="1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119</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16 267,00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16 267,00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Итого  по задаче 5</w:t>
            </w:r>
          </w:p>
        </w:tc>
        <w:tc>
          <w:tcPr>
            <w:tcW w:w="3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13 749 900,00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14 133 236,61   </w:t>
            </w:r>
          </w:p>
        </w:tc>
        <w:tc>
          <w:tcPr>
            <w:tcW w:w="32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14 786 689,67   </w:t>
            </w:r>
          </w:p>
        </w:tc>
        <w:tc>
          <w:tcPr>
            <w:tcW w:w="315"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35 027 070,29   </w:t>
            </w:r>
          </w:p>
        </w:tc>
        <w:tc>
          <w:tcPr>
            <w:tcW w:w="340"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60 912 731,00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59 475 530,00   </w:t>
            </w:r>
          </w:p>
        </w:tc>
        <w:tc>
          <w:tcPr>
            <w:tcW w:w="354"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59 475 530,00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257 560 687,57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Итого по подпрограмме</w:t>
            </w:r>
          </w:p>
        </w:tc>
        <w:tc>
          <w:tcPr>
            <w:tcW w:w="3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xml:space="preserve">    63 570 344,10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xml:space="preserve">    61 387 598,78   </w:t>
            </w:r>
          </w:p>
        </w:tc>
        <w:tc>
          <w:tcPr>
            <w:tcW w:w="32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xml:space="preserve">    63 387 276,80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xml:space="preserve">    80 654 044,77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xml:space="preserve">    105 361 374,00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xml:space="preserve">      100 136 894,00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xml:space="preserve">      100 136 894,00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sz w:val="14"/>
                <w:szCs w:val="14"/>
                <w:lang w:eastAsia="ru-RU"/>
              </w:rPr>
            </w:pPr>
            <w:r w:rsidRPr="00737413">
              <w:rPr>
                <w:rFonts w:ascii="Times New Roman" w:eastAsia="Times New Roman" w:hAnsi="Times New Roman"/>
                <w:sz w:val="14"/>
                <w:szCs w:val="14"/>
                <w:lang w:eastAsia="ru-RU"/>
              </w:rPr>
              <w:t xml:space="preserve">      574 634 426,45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в том числе:</w:t>
            </w:r>
          </w:p>
        </w:tc>
        <w:tc>
          <w:tcPr>
            <w:tcW w:w="3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Федеральный бюджет</w:t>
            </w:r>
          </w:p>
        </w:tc>
        <w:tc>
          <w:tcPr>
            <w:tcW w:w="3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150 000,00   </w:t>
            </w:r>
          </w:p>
        </w:tc>
        <w:tc>
          <w:tcPr>
            <w:tcW w:w="32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50 000,00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549 990,00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1 371 150,00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2 121 140,00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районный бюджет</w:t>
            </w:r>
          </w:p>
        </w:tc>
        <w:tc>
          <w:tcPr>
            <w:tcW w:w="3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62 635 962,80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60 864 733,78   </w:t>
            </w:r>
          </w:p>
        </w:tc>
        <w:tc>
          <w:tcPr>
            <w:tcW w:w="32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59 771 168,80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73 381 449,95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102 794 964,00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100 136 894,00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100 136 894,00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559 722 067,33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бюджет поселений</w:t>
            </w:r>
          </w:p>
        </w:tc>
        <w:tc>
          <w:tcPr>
            <w:tcW w:w="3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200 000,00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4 270 404,89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4 470 404,89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r w:rsidR="00737413" w:rsidRPr="00737413" w:rsidTr="00737413">
        <w:trPr>
          <w:trHeight w:val="20"/>
        </w:trPr>
        <w:tc>
          <w:tcPr>
            <w:tcW w:w="126" w:type="pct"/>
            <w:tcBorders>
              <w:top w:val="nil"/>
              <w:left w:val="single" w:sz="4" w:space="0" w:color="auto"/>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краевой бюджет</w:t>
            </w:r>
          </w:p>
        </w:tc>
        <w:tc>
          <w:tcPr>
            <w:tcW w:w="3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49"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nil"/>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center"/>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934 381,30   </w:t>
            </w:r>
          </w:p>
        </w:tc>
        <w:tc>
          <w:tcPr>
            <w:tcW w:w="31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372 865,00   </w:t>
            </w:r>
          </w:p>
        </w:tc>
        <w:tc>
          <w:tcPr>
            <w:tcW w:w="322"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3 366 108,00   </w:t>
            </w:r>
          </w:p>
        </w:tc>
        <w:tc>
          <w:tcPr>
            <w:tcW w:w="315"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2 452 199,93   </w:t>
            </w:r>
          </w:p>
        </w:tc>
        <w:tc>
          <w:tcPr>
            <w:tcW w:w="340"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1 195 260,00   </w:t>
            </w:r>
          </w:p>
        </w:tc>
        <w:tc>
          <w:tcPr>
            <w:tcW w:w="358"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000000" w:fill="FFFFFF"/>
            <w:hideMark/>
          </w:tcPr>
          <w:p w:rsidR="00737413" w:rsidRPr="00737413" w:rsidRDefault="00737413" w:rsidP="00737413">
            <w:pPr>
              <w:spacing w:after="0" w:line="240" w:lineRule="auto"/>
              <w:jc w:val="right"/>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xml:space="preserve">          8 320 814,23   </w:t>
            </w:r>
          </w:p>
        </w:tc>
        <w:tc>
          <w:tcPr>
            <w:tcW w:w="511" w:type="pct"/>
            <w:tcBorders>
              <w:top w:val="nil"/>
              <w:left w:val="nil"/>
              <w:bottom w:val="single" w:sz="4" w:space="0" w:color="auto"/>
              <w:right w:val="single" w:sz="4" w:space="0" w:color="auto"/>
            </w:tcBorders>
            <w:shd w:val="clear" w:color="auto" w:fill="auto"/>
            <w:hideMark/>
          </w:tcPr>
          <w:p w:rsidR="00737413" w:rsidRPr="00737413" w:rsidRDefault="00737413" w:rsidP="00737413">
            <w:pPr>
              <w:spacing w:after="0" w:line="240" w:lineRule="auto"/>
              <w:rPr>
                <w:rFonts w:ascii="Times New Roman" w:eastAsia="Times New Roman" w:hAnsi="Times New Roman"/>
                <w:color w:val="000000"/>
                <w:sz w:val="14"/>
                <w:szCs w:val="14"/>
                <w:lang w:eastAsia="ru-RU"/>
              </w:rPr>
            </w:pPr>
            <w:r w:rsidRPr="00737413">
              <w:rPr>
                <w:rFonts w:ascii="Times New Roman" w:eastAsia="Times New Roman" w:hAnsi="Times New Roman"/>
                <w:color w:val="000000"/>
                <w:sz w:val="14"/>
                <w:szCs w:val="14"/>
                <w:lang w:eastAsia="ru-RU"/>
              </w:rPr>
              <w:t> </w:t>
            </w:r>
          </w:p>
        </w:tc>
      </w:tr>
    </w:tbl>
    <w:p w:rsidR="001309B5" w:rsidRPr="008E7ECF"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8E7ECF" w:rsidRPr="006D3B98" w:rsidRDefault="008E7ECF" w:rsidP="008E7ECF">
      <w:pPr>
        <w:spacing w:after="0" w:line="240" w:lineRule="auto"/>
        <w:jc w:val="center"/>
        <w:rPr>
          <w:rFonts w:ascii="Times New Roman" w:hAnsi="Times New Roman"/>
          <w:sz w:val="18"/>
          <w:szCs w:val="20"/>
          <w:lang w:val="en-US" w:eastAsia="ru-RU"/>
        </w:rPr>
      </w:pPr>
      <w:r w:rsidRPr="006D3B98">
        <w:rPr>
          <w:rFonts w:ascii="Times New Roman" w:hAnsi="Times New Roman"/>
          <w:sz w:val="18"/>
          <w:szCs w:val="20"/>
          <w:lang w:eastAsia="ru-RU"/>
        </w:rPr>
        <w:t>АДМИНИСТРАЦИЯ БОГУЧАНСКОГО  РАЙОНА</w:t>
      </w:r>
    </w:p>
    <w:p w:rsidR="008E7ECF" w:rsidRPr="006D3B98" w:rsidRDefault="008E7ECF" w:rsidP="008E7ECF">
      <w:pPr>
        <w:spacing w:after="0" w:line="240" w:lineRule="auto"/>
        <w:jc w:val="center"/>
        <w:rPr>
          <w:rFonts w:ascii="Times New Roman" w:hAnsi="Times New Roman"/>
          <w:sz w:val="18"/>
          <w:szCs w:val="20"/>
          <w:lang w:val="en-US" w:eastAsia="ru-RU"/>
        </w:rPr>
      </w:pPr>
      <w:r w:rsidRPr="006D3B98">
        <w:rPr>
          <w:rFonts w:ascii="Times New Roman" w:hAnsi="Times New Roman"/>
          <w:sz w:val="18"/>
          <w:szCs w:val="20"/>
          <w:lang w:eastAsia="ru-RU"/>
        </w:rPr>
        <w:t>ПОСТАНОВЛЕНИЕ</w:t>
      </w:r>
    </w:p>
    <w:p w:rsidR="008E7ECF" w:rsidRPr="006D3B98" w:rsidRDefault="008E7ECF" w:rsidP="008E7ECF">
      <w:pPr>
        <w:spacing w:after="0" w:line="240" w:lineRule="auto"/>
        <w:jc w:val="center"/>
        <w:rPr>
          <w:rFonts w:ascii="Times New Roman" w:hAnsi="Times New Roman"/>
          <w:sz w:val="20"/>
          <w:szCs w:val="20"/>
          <w:lang w:eastAsia="ru-RU"/>
        </w:rPr>
      </w:pPr>
      <w:r w:rsidRPr="006D3B98">
        <w:rPr>
          <w:rFonts w:ascii="Times New Roman" w:hAnsi="Times New Roman"/>
          <w:sz w:val="20"/>
          <w:szCs w:val="20"/>
          <w:lang w:eastAsia="ru-RU"/>
        </w:rPr>
        <w:t xml:space="preserve">05.07.2018                                         с. </w:t>
      </w:r>
      <w:proofErr w:type="spellStart"/>
      <w:r w:rsidRPr="006D3B98">
        <w:rPr>
          <w:rFonts w:ascii="Times New Roman" w:hAnsi="Times New Roman"/>
          <w:sz w:val="20"/>
          <w:szCs w:val="20"/>
          <w:lang w:eastAsia="ru-RU"/>
        </w:rPr>
        <w:t>Богучаны</w:t>
      </w:r>
      <w:proofErr w:type="spellEnd"/>
      <w:r w:rsidRPr="006D3B98">
        <w:rPr>
          <w:rFonts w:ascii="Times New Roman" w:hAnsi="Times New Roman"/>
          <w:sz w:val="20"/>
          <w:szCs w:val="20"/>
          <w:lang w:eastAsia="ru-RU"/>
        </w:rPr>
        <w:t xml:space="preserve">                                           № 716 -</w:t>
      </w:r>
      <w:proofErr w:type="spellStart"/>
      <w:proofErr w:type="gramStart"/>
      <w:r w:rsidRPr="006D3B98">
        <w:rPr>
          <w:rFonts w:ascii="Times New Roman" w:hAnsi="Times New Roman"/>
          <w:sz w:val="20"/>
          <w:szCs w:val="20"/>
          <w:lang w:eastAsia="ru-RU"/>
        </w:rPr>
        <w:t>п</w:t>
      </w:r>
      <w:proofErr w:type="spellEnd"/>
      <w:proofErr w:type="gramEnd"/>
    </w:p>
    <w:p w:rsidR="008E7ECF" w:rsidRPr="006D3B98" w:rsidRDefault="008E7ECF" w:rsidP="008E7ECF">
      <w:pPr>
        <w:spacing w:after="0" w:line="240" w:lineRule="auto"/>
        <w:jc w:val="center"/>
        <w:rPr>
          <w:rFonts w:ascii="Times New Roman" w:hAnsi="Times New Roman"/>
          <w:sz w:val="20"/>
          <w:szCs w:val="20"/>
          <w:lang w:eastAsia="ru-RU"/>
        </w:rPr>
      </w:pPr>
    </w:p>
    <w:p w:rsidR="008E7ECF" w:rsidRPr="006D3B98" w:rsidRDefault="008E7ECF" w:rsidP="008E7ECF">
      <w:pPr>
        <w:spacing w:after="0" w:line="240" w:lineRule="auto"/>
        <w:jc w:val="center"/>
        <w:rPr>
          <w:rFonts w:ascii="Times New Roman" w:hAnsi="Times New Roman"/>
          <w:sz w:val="20"/>
          <w:szCs w:val="20"/>
          <w:lang w:eastAsia="ru-RU"/>
        </w:rPr>
      </w:pPr>
      <w:r w:rsidRPr="006D3B98">
        <w:rPr>
          <w:rFonts w:ascii="Times New Roman" w:hAnsi="Times New Roman"/>
          <w:sz w:val="20"/>
          <w:szCs w:val="20"/>
          <w:lang w:eastAsia="ru-RU"/>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8E7ECF" w:rsidRPr="006D3B98" w:rsidRDefault="008E7ECF" w:rsidP="008E7ECF">
      <w:pPr>
        <w:spacing w:after="0" w:line="240" w:lineRule="auto"/>
        <w:jc w:val="center"/>
        <w:rPr>
          <w:rFonts w:ascii="Times New Roman" w:hAnsi="Times New Roman"/>
          <w:sz w:val="20"/>
          <w:szCs w:val="20"/>
          <w:lang w:eastAsia="ru-RU"/>
        </w:rPr>
      </w:pPr>
    </w:p>
    <w:p w:rsidR="008E7ECF" w:rsidRPr="006D3B98" w:rsidRDefault="008E7ECF" w:rsidP="008E7ECF">
      <w:pPr>
        <w:autoSpaceDE w:val="0"/>
        <w:spacing w:after="0" w:line="240" w:lineRule="auto"/>
        <w:ind w:firstLine="720"/>
        <w:jc w:val="both"/>
        <w:rPr>
          <w:rFonts w:ascii="Times New Roman" w:hAnsi="Times New Roman"/>
          <w:sz w:val="20"/>
          <w:szCs w:val="20"/>
          <w:lang w:eastAsia="ru-RU"/>
        </w:rPr>
      </w:pPr>
      <w:r w:rsidRPr="006D3B98">
        <w:rPr>
          <w:rFonts w:ascii="Times New Roman" w:hAnsi="Times New Roman"/>
          <w:sz w:val="20"/>
          <w:szCs w:val="20"/>
          <w:lang w:eastAsia="ru-RU"/>
        </w:rPr>
        <w:lastRenderedPageBreak/>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p>
    <w:p w:rsidR="008E7ECF" w:rsidRPr="006D3B98" w:rsidRDefault="008E7ECF" w:rsidP="008E7ECF">
      <w:pPr>
        <w:autoSpaceDE w:val="0"/>
        <w:spacing w:after="0" w:line="240" w:lineRule="auto"/>
        <w:ind w:firstLine="720"/>
        <w:jc w:val="both"/>
        <w:rPr>
          <w:rFonts w:ascii="Times New Roman" w:hAnsi="Times New Roman"/>
          <w:sz w:val="20"/>
          <w:szCs w:val="20"/>
          <w:lang w:eastAsia="ru-RU"/>
        </w:rPr>
      </w:pPr>
      <w:r w:rsidRPr="006D3B98">
        <w:rPr>
          <w:rFonts w:ascii="Times New Roman" w:hAnsi="Times New Roman"/>
          <w:sz w:val="20"/>
          <w:szCs w:val="20"/>
          <w:lang w:eastAsia="ru-RU"/>
        </w:rPr>
        <w:t xml:space="preserve"> ПОСТАНОВЛЯЮ:</w:t>
      </w:r>
    </w:p>
    <w:p w:rsidR="008E7ECF" w:rsidRPr="006D3B98" w:rsidRDefault="008E7ECF" w:rsidP="008E7ECF">
      <w:pPr>
        <w:spacing w:after="0" w:line="240" w:lineRule="auto"/>
        <w:ind w:firstLine="709"/>
        <w:jc w:val="both"/>
        <w:rPr>
          <w:rFonts w:ascii="Times New Roman" w:hAnsi="Times New Roman"/>
          <w:sz w:val="20"/>
          <w:szCs w:val="20"/>
          <w:lang w:eastAsia="ru-RU"/>
        </w:rPr>
      </w:pPr>
      <w:r w:rsidRPr="006D3B98">
        <w:rPr>
          <w:rFonts w:ascii="Times New Roman" w:hAnsi="Times New Roman"/>
          <w:sz w:val="20"/>
          <w:szCs w:val="20"/>
          <w:lang w:eastAsia="ru-RU"/>
        </w:rPr>
        <w:t>1. Внести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(далее – Постановление) следующие изменения:</w:t>
      </w:r>
    </w:p>
    <w:p w:rsidR="008E7ECF" w:rsidRPr="006D3B98" w:rsidRDefault="008E7ECF" w:rsidP="008E7ECF">
      <w:pPr>
        <w:spacing w:after="0" w:line="240" w:lineRule="auto"/>
        <w:ind w:firstLine="709"/>
        <w:jc w:val="both"/>
        <w:rPr>
          <w:rFonts w:ascii="Times New Roman" w:hAnsi="Times New Roman"/>
          <w:sz w:val="20"/>
          <w:szCs w:val="20"/>
          <w:lang w:eastAsia="ru-RU"/>
        </w:rPr>
      </w:pPr>
      <w:r w:rsidRPr="006D3B98">
        <w:rPr>
          <w:rFonts w:ascii="Times New Roman" w:hAnsi="Times New Roman"/>
          <w:sz w:val="20"/>
          <w:szCs w:val="20"/>
          <w:lang w:eastAsia="ru-RU"/>
        </w:rPr>
        <w:t>1.1. В приложение к Постановлению в разделе 1. «Паспорт муниципальной программы»:</w:t>
      </w:r>
    </w:p>
    <w:p w:rsidR="008E7ECF" w:rsidRPr="006D3B98" w:rsidRDefault="008E7ECF" w:rsidP="008E7ECF">
      <w:pPr>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 в строке   «Информация по ресурсному обеспечению программы, в том числе в разбивке по источникам финансирования по годам реализации программы»:</w:t>
      </w:r>
    </w:p>
    <w:p w:rsidR="008E7ECF" w:rsidRPr="006D3B98" w:rsidRDefault="008E7ECF" w:rsidP="008E7ECF">
      <w:pPr>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   в абзаце втором цифру  «18143645,91»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«20585145,91»  </w:t>
      </w:r>
    </w:p>
    <w:p w:rsidR="008E7ECF" w:rsidRPr="006D3B98" w:rsidRDefault="008E7ECF" w:rsidP="008E7ECF">
      <w:pPr>
        <w:spacing w:after="0" w:line="240" w:lineRule="auto"/>
        <w:ind w:firstLine="720"/>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восемнадцатом   цифру «3276000,0»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«5717500,0»;          </w:t>
      </w:r>
    </w:p>
    <w:p w:rsidR="008E7ECF" w:rsidRPr="006D3B98" w:rsidRDefault="008E7ECF" w:rsidP="008E7ECF">
      <w:pPr>
        <w:spacing w:after="0" w:line="240" w:lineRule="auto"/>
        <w:ind w:firstLine="720"/>
        <w:jc w:val="both"/>
        <w:rPr>
          <w:rFonts w:ascii="Times New Roman" w:hAnsi="Times New Roman"/>
          <w:sz w:val="20"/>
          <w:szCs w:val="20"/>
          <w:lang w:eastAsia="ru-RU"/>
        </w:rPr>
      </w:pPr>
      <w:r w:rsidRPr="006D3B98">
        <w:rPr>
          <w:rFonts w:ascii="Times New Roman" w:hAnsi="Times New Roman"/>
          <w:sz w:val="20"/>
          <w:szCs w:val="20"/>
          <w:lang w:eastAsia="ru-RU"/>
        </w:rPr>
        <w:t xml:space="preserve">   в абзаце двадцать третьем  2018 год   цифру «0,0»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«2441500,0»;</w:t>
      </w:r>
    </w:p>
    <w:p w:rsidR="008E7ECF" w:rsidRPr="006D3B98" w:rsidRDefault="008E7ECF" w:rsidP="008E7ECF">
      <w:pPr>
        <w:spacing w:after="0" w:line="240" w:lineRule="auto"/>
        <w:ind w:firstLine="720"/>
        <w:jc w:val="both"/>
        <w:rPr>
          <w:rFonts w:ascii="Times New Roman" w:hAnsi="Times New Roman"/>
          <w:sz w:val="20"/>
          <w:szCs w:val="20"/>
          <w:lang w:eastAsia="ru-RU"/>
        </w:rPr>
      </w:pPr>
      <w:r w:rsidRPr="006D3B98">
        <w:rPr>
          <w:rFonts w:ascii="Times New Roman" w:hAnsi="Times New Roman"/>
          <w:sz w:val="20"/>
          <w:szCs w:val="20"/>
          <w:lang w:eastAsia="ru-RU"/>
        </w:rPr>
        <w:t>1.2.  в  тексте   сноски под знаком</w:t>
      </w:r>
      <w:proofErr w:type="gramStart"/>
      <w:r w:rsidRPr="006D3B98">
        <w:rPr>
          <w:rFonts w:ascii="Times New Roman" w:hAnsi="Times New Roman"/>
          <w:sz w:val="20"/>
          <w:szCs w:val="20"/>
          <w:lang w:eastAsia="ru-RU"/>
        </w:rPr>
        <w:t xml:space="preserve"> (*):</w:t>
      </w:r>
      <w:proofErr w:type="gramEnd"/>
    </w:p>
    <w:p w:rsidR="008E7ECF" w:rsidRPr="006D3B98" w:rsidRDefault="008E7ECF" w:rsidP="008E7EC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D3B98">
        <w:rPr>
          <w:rFonts w:ascii="Times New Roman" w:eastAsia="Times New Roman" w:hAnsi="Times New Roman"/>
          <w:sz w:val="20"/>
          <w:szCs w:val="20"/>
          <w:lang w:eastAsia="ru-RU"/>
        </w:rPr>
        <w:t xml:space="preserve">в абзаце  первом цифру  «18143645,91» </w:t>
      </w:r>
      <w:proofErr w:type="gramStart"/>
      <w:r w:rsidRPr="006D3B98">
        <w:rPr>
          <w:rFonts w:ascii="Times New Roman" w:eastAsia="Times New Roman" w:hAnsi="Times New Roman"/>
          <w:sz w:val="20"/>
          <w:szCs w:val="20"/>
          <w:lang w:eastAsia="ru-RU"/>
        </w:rPr>
        <w:t>заменить на цифру</w:t>
      </w:r>
      <w:proofErr w:type="gramEnd"/>
      <w:r w:rsidRPr="006D3B98">
        <w:rPr>
          <w:rFonts w:ascii="Times New Roman" w:eastAsia="Times New Roman" w:hAnsi="Times New Roman"/>
          <w:sz w:val="20"/>
          <w:szCs w:val="20"/>
          <w:lang w:eastAsia="ru-RU"/>
        </w:rPr>
        <w:t xml:space="preserve"> «20585145,91»;</w:t>
      </w:r>
    </w:p>
    <w:p w:rsidR="008E7ECF" w:rsidRPr="006D3B98" w:rsidRDefault="008E7ECF" w:rsidP="008E7ECF">
      <w:pPr>
        <w:spacing w:after="0" w:line="240" w:lineRule="auto"/>
        <w:ind w:firstLine="720"/>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десятом цифру «3276000,»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«5717500,0»;</w:t>
      </w:r>
    </w:p>
    <w:p w:rsidR="008E7ECF" w:rsidRPr="006D3B98" w:rsidRDefault="008E7ECF" w:rsidP="008E7ECF">
      <w:pPr>
        <w:spacing w:after="0" w:line="240" w:lineRule="auto"/>
        <w:ind w:firstLine="720"/>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пятнадцатом  цифру «0,0»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«2441500,0»;</w:t>
      </w:r>
    </w:p>
    <w:p w:rsidR="008E7ECF" w:rsidRPr="006D3B98" w:rsidRDefault="008E7ECF" w:rsidP="008E7ECF">
      <w:pPr>
        <w:spacing w:after="0" w:line="240" w:lineRule="auto"/>
        <w:ind w:firstLine="720"/>
        <w:jc w:val="both"/>
        <w:rPr>
          <w:rFonts w:ascii="Times New Roman" w:hAnsi="Times New Roman"/>
          <w:sz w:val="20"/>
          <w:szCs w:val="20"/>
          <w:lang w:eastAsia="ru-RU"/>
        </w:rPr>
      </w:pPr>
      <w:r w:rsidRPr="006D3B98">
        <w:rPr>
          <w:rFonts w:ascii="Times New Roman" w:hAnsi="Times New Roman"/>
          <w:sz w:val="20"/>
          <w:szCs w:val="20"/>
          <w:lang w:eastAsia="ru-RU"/>
        </w:rPr>
        <w:t>1.3.   В разделе 11. «Информация о ресурсном обеспечении и прогнозной  оценке расходов на реализацию целей программы с учетом источников  финансирования, в том числе из федерального, краевого  бюджета, внебюджетных  источников, районного бюджета и юридических лиц, а также перечень реализуемых ими мероприятий, в случае участия в разработке и реализации программы»:</w:t>
      </w:r>
    </w:p>
    <w:p w:rsidR="008E7ECF" w:rsidRPr="006D3B98" w:rsidRDefault="008E7ECF" w:rsidP="008E7EC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D3B98">
        <w:rPr>
          <w:rFonts w:ascii="Times New Roman" w:eastAsia="Times New Roman" w:hAnsi="Times New Roman"/>
          <w:sz w:val="20"/>
          <w:szCs w:val="20"/>
          <w:lang w:eastAsia="ru-RU"/>
        </w:rPr>
        <w:t xml:space="preserve">в абзаце первом  цифру  «18143645,91» </w:t>
      </w:r>
      <w:proofErr w:type="gramStart"/>
      <w:r w:rsidRPr="006D3B98">
        <w:rPr>
          <w:rFonts w:ascii="Times New Roman" w:eastAsia="Times New Roman" w:hAnsi="Times New Roman"/>
          <w:sz w:val="20"/>
          <w:szCs w:val="20"/>
          <w:lang w:eastAsia="ru-RU"/>
        </w:rPr>
        <w:t>заменить на цифру</w:t>
      </w:r>
      <w:proofErr w:type="gramEnd"/>
      <w:r w:rsidRPr="006D3B98">
        <w:rPr>
          <w:rFonts w:ascii="Times New Roman" w:eastAsia="Times New Roman" w:hAnsi="Times New Roman"/>
          <w:sz w:val="20"/>
          <w:szCs w:val="20"/>
          <w:lang w:eastAsia="ru-RU"/>
        </w:rPr>
        <w:t xml:space="preserve">  «20585145,91»;</w:t>
      </w:r>
    </w:p>
    <w:p w:rsidR="008E7ECF" w:rsidRPr="006D3B98" w:rsidRDefault="008E7ECF" w:rsidP="008E7EC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D3B98">
        <w:rPr>
          <w:rFonts w:ascii="Times New Roman" w:eastAsia="Times New Roman" w:hAnsi="Times New Roman"/>
          <w:sz w:val="20"/>
          <w:szCs w:val="20"/>
          <w:lang w:eastAsia="ru-RU"/>
        </w:rPr>
        <w:t xml:space="preserve">в абзаце третьем цифру «18143645,91» </w:t>
      </w:r>
      <w:proofErr w:type="gramStart"/>
      <w:r w:rsidRPr="006D3B98">
        <w:rPr>
          <w:rFonts w:ascii="Times New Roman" w:eastAsia="Times New Roman" w:hAnsi="Times New Roman"/>
          <w:sz w:val="20"/>
          <w:szCs w:val="20"/>
          <w:lang w:eastAsia="ru-RU"/>
        </w:rPr>
        <w:t>заменить на цифру</w:t>
      </w:r>
      <w:proofErr w:type="gramEnd"/>
      <w:r w:rsidRPr="006D3B98">
        <w:rPr>
          <w:rFonts w:ascii="Times New Roman" w:eastAsia="Times New Roman" w:hAnsi="Times New Roman"/>
          <w:sz w:val="20"/>
          <w:szCs w:val="20"/>
          <w:lang w:eastAsia="ru-RU"/>
        </w:rPr>
        <w:t xml:space="preserve">   «20585145,91»;</w:t>
      </w:r>
    </w:p>
    <w:p w:rsidR="008E7ECF" w:rsidRPr="006D3B98" w:rsidRDefault="008E7ECF" w:rsidP="008E7EC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D3B98">
        <w:rPr>
          <w:rFonts w:ascii="Times New Roman" w:eastAsia="Times New Roman" w:hAnsi="Times New Roman"/>
          <w:sz w:val="20"/>
          <w:szCs w:val="20"/>
          <w:lang w:eastAsia="ru-RU"/>
        </w:rPr>
        <w:t xml:space="preserve">в абзаце двенадцатом цифру «3276000,0» </w:t>
      </w:r>
      <w:proofErr w:type="gramStart"/>
      <w:r w:rsidRPr="006D3B98">
        <w:rPr>
          <w:rFonts w:ascii="Times New Roman" w:eastAsia="Times New Roman" w:hAnsi="Times New Roman"/>
          <w:sz w:val="20"/>
          <w:szCs w:val="20"/>
          <w:lang w:eastAsia="ru-RU"/>
        </w:rPr>
        <w:t>заменить на цифру</w:t>
      </w:r>
      <w:proofErr w:type="gramEnd"/>
      <w:r w:rsidRPr="006D3B98">
        <w:rPr>
          <w:rFonts w:ascii="Times New Roman" w:eastAsia="Times New Roman" w:hAnsi="Times New Roman"/>
          <w:sz w:val="20"/>
          <w:szCs w:val="20"/>
          <w:lang w:eastAsia="ru-RU"/>
        </w:rPr>
        <w:t xml:space="preserve"> «5717500,0»; </w:t>
      </w:r>
    </w:p>
    <w:p w:rsidR="008E7ECF" w:rsidRPr="006D3B98" w:rsidRDefault="008E7ECF" w:rsidP="008E7EC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D3B98">
        <w:rPr>
          <w:rFonts w:ascii="Times New Roman" w:eastAsia="Times New Roman" w:hAnsi="Times New Roman"/>
          <w:sz w:val="20"/>
          <w:szCs w:val="20"/>
          <w:lang w:eastAsia="ru-RU"/>
        </w:rPr>
        <w:t xml:space="preserve">в абзаце  семнадцатом  2018 год  цифру   «0,0»  </w:t>
      </w:r>
      <w:proofErr w:type="gramStart"/>
      <w:r w:rsidRPr="006D3B98">
        <w:rPr>
          <w:rFonts w:ascii="Times New Roman" w:eastAsia="Times New Roman" w:hAnsi="Times New Roman"/>
          <w:sz w:val="20"/>
          <w:szCs w:val="20"/>
          <w:lang w:eastAsia="ru-RU"/>
        </w:rPr>
        <w:t>заменить на цифру</w:t>
      </w:r>
      <w:proofErr w:type="gramEnd"/>
      <w:r w:rsidRPr="006D3B98">
        <w:rPr>
          <w:rFonts w:ascii="Times New Roman" w:eastAsia="Times New Roman" w:hAnsi="Times New Roman"/>
          <w:sz w:val="20"/>
          <w:szCs w:val="20"/>
          <w:lang w:eastAsia="ru-RU"/>
        </w:rPr>
        <w:t xml:space="preserve"> «2441500,0»;</w:t>
      </w:r>
    </w:p>
    <w:p w:rsidR="008E7ECF" w:rsidRPr="006D3B98" w:rsidRDefault="008E7ECF" w:rsidP="008E7ECF">
      <w:pPr>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1.4. Приложение     № 2    к     муниципальной      программе     «Развитие </w:t>
      </w:r>
    </w:p>
    <w:p w:rsidR="008E7ECF" w:rsidRPr="006D3B98" w:rsidRDefault="008E7ECF" w:rsidP="008E7ECF">
      <w:pPr>
        <w:spacing w:after="0" w:line="240" w:lineRule="auto"/>
        <w:jc w:val="both"/>
        <w:rPr>
          <w:rFonts w:ascii="Times New Roman" w:hAnsi="Times New Roman"/>
          <w:sz w:val="20"/>
          <w:szCs w:val="20"/>
          <w:lang w:eastAsia="ru-RU"/>
        </w:rPr>
      </w:pPr>
      <w:r w:rsidRPr="006D3B98">
        <w:rPr>
          <w:rFonts w:ascii="Times New Roman" w:hAnsi="Times New Roman"/>
          <w:sz w:val="20"/>
          <w:szCs w:val="20"/>
          <w:lang w:eastAsia="ru-RU"/>
        </w:rPr>
        <w:t>инвестиционной деятельности, малого и среднего предпринимательства на территории  Богучанского района»  изложить  в новой редакции согласно приложению № 1  к настоящему постановлению</w:t>
      </w:r>
    </w:p>
    <w:p w:rsidR="008E7ECF" w:rsidRPr="006D3B98" w:rsidRDefault="008E7ECF" w:rsidP="008E7ECF">
      <w:pPr>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1.5. Приложение     № 3    к     муниципальной      программе     «Развитие </w:t>
      </w:r>
    </w:p>
    <w:p w:rsidR="008E7ECF" w:rsidRPr="006D3B98" w:rsidRDefault="008E7ECF" w:rsidP="008E7ECF">
      <w:pPr>
        <w:autoSpaceDE w:val="0"/>
        <w:autoSpaceDN w:val="0"/>
        <w:adjustRightInd w:val="0"/>
        <w:spacing w:after="0" w:line="240" w:lineRule="auto"/>
        <w:jc w:val="both"/>
        <w:rPr>
          <w:rFonts w:ascii="Times New Roman" w:hAnsi="Times New Roman"/>
          <w:sz w:val="20"/>
          <w:szCs w:val="20"/>
          <w:lang w:eastAsia="ru-RU"/>
        </w:rPr>
      </w:pPr>
      <w:r w:rsidRPr="006D3B98">
        <w:rPr>
          <w:rFonts w:ascii="Times New Roman" w:hAnsi="Times New Roman"/>
          <w:sz w:val="20"/>
          <w:szCs w:val="20"/>
          <w:lang w:eastAsia="ru-RU"/>
        </w:rPr>
        <w:t>инвестиционной  деятельности, малого и среднего предпринимательства на территории  Богучанского района»  изложить  в новой редакции согласно приложению № 2  к настоящему постановлению.</w:t>
      </w:r>
    </w:p>
    <w:p w:rsidR="008E7ECF" w:rsidRPr="006D3B98" w:rsidRDefault="008E7ECF" w:rsidP="008E7ECF">
      <w:pPr>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1.6. В   приложение    № 5   к   муниципальной   программе     «Развитие  инвестиционной  деятельности, малого и среднего предпринимательства на территории  Богучанского района»:</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в  разделе 1 «Паспорт подпрограммы»:</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втором цифру «18122645,91»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«20564145,91»;</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восемнадцатом  цифру «3276000,0»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«5717500,0»;</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двадцать третьем цифру «0,0»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«2441500,0».</w:t>
      </w:r>
    </w:p>
    <w:p w:rsidR="008E7ECF" w:rsidRPr="006D3B98" w:rsidRDefault="008E7ECF" w:rsidP="008E7ECF">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D3B98">
        <w:rPr>
          <w:rFonts w:ascii="Times New Roman" w:eastAsia="Times New Roman" w:hAnsi="Times New Roman"/>
          <w:sz w:val="20"/>
          <w:szCs w:val="20"/>
          <w:lang w:eastAsia="ru-RU"/>
        </w:rPr>
        <w:t>1.7. в  тексте   сноски  под  знаком</w:t>
      </w:r>
      <w:proofErr w:type="gramStart"/>
      <w:r w:rsidRPr="006D3B98">
        <w:rPr>
          <w:rFonts w:ascii="Times New Roman" w:eastAsia="Times New Roman" w:hAnsi="Times New Roman"/>
          <w:sz w:val="20"/>
          <w:szCs w:val="20"/>
          <w:lang w:eastAsia="ru-RU"/>
        </w:rPr>
        <w:t xml:space="preserve"> (*):</w:t>
      </w:r>
      <w:proofErr w:type="gramEnd"/>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первом цифру «18122645,91»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«20564145,91»;</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десятом  цифру «3276000,0»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«5717500,0»;</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пятнадцатом  2018 год  цифру «0,0»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«2441500,0». </w:t>
      </w:r>
    </w:p>
    <w:p w:rsidR="008E7ECF" w:rsidRPr="006D3B98" w:rsidRDefault="008E7ECF" w:rsidP="008E7ECF">
      <w:pPr>
        <w:spacing w:after="0" w:line="240" w:lineRule="auto"/>
        <w:ind w:firstLine="540"/>
        <w:jc w:val="both"/>
        <w:rPr>
          <w:rFonts w:ascii="Times New Roman" w:hAnsi="Times New Roman"/>
          <w:sz w:val="20"/>
          <w:szCs w:val="20"/>
          <w:lang w:eastAsia="ru-RU"/>
        </w:rPr>
      </w:pPr>
      <w:r w:rsidRPr="006D3B98">
        <w:rPr>
          <w:rFonts w:ascii="Times New Roman" w:hAnsi="Times New Roman"/>
          <w:sz w:val="20"/>
          <w:szCs w:val="20"/>
          <w:lang w:eastAsia="ru-RU"/>
        </w:rPr>
        <w:t xml:space="preserve">1.8. в пункте   1. раздела 2.7.подпрограммы  «Обоснование финансовых, материальных и трудовых затрат (ресурсное обеспечение подпрограммы) с указанием источников финансирования»: </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втором цифру «18122645,91»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«20564145,91»;</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одиннадцатом цифру «3276000,0»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«5717500,0;</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шестнадцатом 2018 год   цифру «0,0»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«2441500,0»</w:t>
      </w:r>
    </w:p>
    <w:p w:rsidR="008E7ECF" w:rsidRPr="006D3B98" w:rsidRDefault="008E7ECF" w:rsidP="008E7ECF">
      <w:pPr>
        <w:spacing w:after="0" w:line="240" w:lineRule="auto"/>
        <w:ind w:firstLine="540"/>
        <w:jc w:val="both"/>
        <w:rPr>
          <w:rFonts w:ascii="Times New Roman" w:hAnsi="Times New Roman"/>
          <w:sz w:val="20"/>
          <w:szCs w:val="20"/>
          <w:lang w:eastAsia="ru-RU"/>
        </w:rPr>
      </w:pPr>
      <w:r w:rsidRPr="006D3B98">
        <w:rPr>
          <w:rFonts w:ascii="Times New Roman" w:hAnsi="Times New Roman"/>
          <w:sz w:val="20"/>
          <w:szCs w:val="20"/>
          <w:lang w:eastAsia="ru-RU"/>
        </w:rPr>
        <w:t xml:space="preserve">1.9. В пункте 2.  раздела 2.7. «Обоснование финансовых, материальных и трудовых затрат (ресурсное обеспечение подпрограммы) с указанием источников финансирования»: </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третьем цифру  «18122645,91»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«20564145,91»;</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двенадцатом цифру «3276000,0»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«5717500,0»;</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в абзаце  семнадцатом 2018 год  цифру «0,0» </w:t>
      </w:r>
      <w:proofErr w:type="gramStart"/>
      <w:r w:rsidRPr="006D3B98">
        <w:rPr>
          <w:rFonts w:ascii="Times New Roman" w:hAnsi="Times New Roman"/>
          <w:sz w:val="20"/>
          <w:szCs w:val="20"/>
          <w:lang w:eastAsia="ru-RU"/>
        </w:rPr>
        <w:t>заменить на цифру</w:t>
      </w:r>
      <w:proofErr w:type="gramEnd"/>
      <w:r w:rsidRPr="006D3B98">
        <w:rPr>
          <w:rFonts w:ascii="Times New Roman" w:hAnsi="Times New Roman"/>
          <w:sz w:val="20"/>
          <w:szCs w:val="20"/>
          <w:lang w:eastAsia="ru-RU"/>
        </w:rPr>
        <w:t xml:space="preserve"> «2441500,0».</w:t>
      </w:r>
    </w:p>
    <w:p w:rsidR="008E7ECF" w:rsidRPr="006D3B98" w:rsidRDefault="008E7ECF" w:rsidP="008E7ECF">
      <w:pPr>
        <w:autoSpaceDE w:val="0"/>
        <w:autoSpaceDN w:val="0"/>
        <w:adjustRightInd w:val="0"/>
        <w:spacing w:after="0" w:line="240" w:lineRule="auto"/>
        <w:ind w:firstLine="567"/>
        <w:jc w:val="both"/>
        <w:rPr>
          <w:rFonts w:ascii="Times New Roman" w:hAnsi="Times New Roman"/>
          <w:sz w:val="20"/>
          <w:szCs w:val="20"/>
          <w:lang w:eastAsia="ru-RU"/>
        </w:rPr>
      </w:pPr>
      <w:r w:rsidRPr="006D3B98">
        <w:rPr>
          <w:rFonts w:ascii="Times New Roman" w:hAnsi="Times New Roman"/>
          <w:sz w:val="20"/>
          <w:szCs w:val="20"/>
          <w:lang w:eastAsia="ru-RU"/>
        </w:rPr>
        <w:t xml:space="preserve">1.10. Приложение № 2 к подпрограмме «Развитие  субъектов малого и среднего  предпринимательства   в  Богучанском районе»  изложить в новой редакции  согласно приложению  № 3 к настоящему постановлению.                                       </w:t>
      </w:r>
    </w:p>
    <w:p w:rsidR="008E7ECF" w:rsidRPr="006D3B98" w:rsidRDefault="008E7ECF" w:rsidP="008E7ECF">
      <w:pPr>
        <w:autoSpaceDE w:val="0"/>
        <w:spacing w:after="0" w:line="240" w:lineRule="auto"/>
        <w:ind w:firstLine="567"/>
        <w:jc w:val="both"/>
        <w:rPr>
          <w:rFonts w:ascii="Times New Roman" w:hAnsi="Times New Roman"/>
          <w:color w:val="000000"/>
          <w:sz w:val="20"/>
          <w:szCs w:val="20"/>
          <w:lang w:eastAsia="ru-RU"/>
        </w:rPr>
      </w:pPr>
      <w:r w:rsidRPr="006D3B98">
        <w:rPr>
          <w:rFonts w:ascii="Times New Roman" w:hAnsi="Times New Roman"/>
          <w:color w:val="000000"/>
          <w:sz w:val="20"/>
          <w:szCs w:val="20"/>
          <w:lang w:eastAsia="ru-RU"/>
        </w:rPr>
        <w:t xml:space="preserve">   2. </w:t>
      </w:r>
      <w:proofErr w:type="gramStart"/>
      <w:r w:rsidRPr="006D3B98">
        <w:rPr>
          <w:rFonts w:ascii="Times New Roman" w:hAnsi="Times New Roman"/>
          <w:color w:val="000000"/>
          <w:sz w:val="20"/>
          <w:szCs w:val="20"/>
          <w:lang w:eastAsia="ru-RU"/>
        </w:rPr>
        <w:t>Контроль за</w:t>
      </w:r>
      <w:proofErr w:type="gramEnd"/>
      <w:r w:rsidRPr="006D3B98">
        <w:rPr>
          <w:rFonts w:ascii="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6D3B98">
        <w:rPr>
          <w:rFonts w:ascii="Times New Roman" w:hAnsi="Times New Roman"/>
          <w:color w:val="000000"/>
          <w:sz w:val="20"/>
          <w:szCs w:val="20"/>
          <w:lang w:eastAsia="ru-RU"/>
        </w:rPr>
        <w:t>Илиндееву</w:t>
      </w:r>
      <w:proofErr w:type="spellEnd"/>
      <w:r w:rsidRPr="006D3B98">
        <w:rPr>
          <w:rFonts w:ascii="Times New Roman" w:hAnsi="Times New Roman"/>
          <w:color w:val="000000"/>
          <w:sz w:val="20"/>
          <w:szCs w:val="20"/>
          <w:lang w:eastAsia="ru-RU"/>
        </w:rPr>
        <w:t>.</w:t>
      </w:r>
    </w:p>
    <w:p w:rsidR="008E7ECF" w:rsidRPr="006D3B98" w:rsidRDefault="008E7ECF" w:rsidP="008E7ECF">
      <w:pPr>
        <w:spacing w:after="0" w:line="240" w:lineRule="auto"/>
        <w:ind w:firstLine="709"/>
        <w:jc w:val="both"/>
        <w:rPr>
          <w:rFonts w:ascii="Times New Roman" w:hAnsi="Times New Roman"/>
          <w:sz w:val="20"/>
          <w:szCs w:val="20"/>
          <w:lang w:eastAsia="ru-RU"/>
        </w:rPr>
      </w:pPr>
      <w:r w:rsidRPr="006D3B98">
        <w:rPr>
          <w:rFonts w:ascii="Times New Roman" w:hAnsi="Times New Roman"/>
          <w:color w:val="000000"/>
          <w:sz w:val="20"/>
          <w:szCs w:val="20"/>
          <w:lang w:eastAsia="ru-RU"/>
        </w:rPr>
        <w:t xml:space="preserve">3. </w:t>
      </w:r>
      <w:r w:rsidRPr="006D3B98">
        <w:rPr>
          <w:rFonts w:ascii="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8E7ECF" w:rsidRPr="006D3B98" w:rsidRDefault="008E7ECF" w:rsidP="008E7ECF">
      <w:pPr>
        <w:autoSpaceDE w:val="0"/>
        <w:spacing w:after="0" w:line="240" w:lineRule="auto"/>
        <w:rPr>
          <w:rFonts w:ascii="Times New Roman" w:hAnsi="Times New Roman"/>
          <w:sz w:val="20"/>
          <w:szCs w:val="20"/>
          <w:lang w:val="en-US" w:eastAsia="ru-RU"/>
        </w:rPr>
      </w:pPr>
    </w:p>
    <w:p w:rsidR="001309B5" w:rsidRPr="006D3B98" w:rsidRDefault="008E7ECF" w:rsidP="008E7EC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D3B98">
        <w:rPr>
          <w:rFonts w:ascii="Times New Roman" w:hAnsi="Times New Roman"/>
          <w:sz w:val="20"/>
          <w:szCs w:val="20"/>
          <w:lang w:eastAsia="ru-RU"/>
        </w:rPr>
        <w:t xml:space="preserve">И.о. Главы  Богучанского района                                                  В.Ю.Карнаухов                   </w:t>
      </w:r>
    </w:p>
    <w:p w:rsidR="001309B5" w:rsidRPr="006D3B98"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Pr="006D3B98"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8E7ECF" w:rsidRPr="006D3B98" w:rsidTr="008E7ECF">
        <w:trPr>
          <w:trHeight w:val="20"/>
        </w:trPr>
        <w:tc>
          <w:tcPr>
            <w:tcW w:w="5000" w:type="pct"/>
            <w:tcBorders>
              <w:top w:val="nil"/>
              <w:left w:val="nil"/>
              <w:right w:val="nil"/>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8"/>
                <w:szCs w:val="24"/>
                <w:lang w:val="en-US" w:eastAsia="ru-RU"/>
              </w:rPr>
            </w:pPr>
            <w:r w:rsidRPr="006D3B98">
              <w:rPr>
                <w:rFonts w:ascii="Times New Roman" w:eastAsia="Times New Roman" w:hAnsi="Times New Roman"/>
                <w:color w:val="000000"/>
                <w:sz w:val="18"/>
                <w:szCs w:val="24"/>
                <w:lang w:eastAsia="ru-RU"/>
              </w:rPr>
              <w:t>Приложение № 3</w:t>
            </w:r>
            <w:r w:rsidRPr="006D3B98">
              <w:rPr>
                <w:rFonts w:ascii="Times New Roman" w:eastAsia="Times New Roman" w:hAnsi="Times New Roman"/>
                <w:color w:val="000000"/>
                <w:sz w:val="18"/>
                <w:szCs w:val="24"/>
                <w:lang w:eastAsia="ru-RU"/>
              </w:rPr>
              <w:br/>
              <w:t xml:space="preserve">к   Постановлению  администрации Богучанского района  </w:t>
            </w:r>
          </w:p>
          <w:p w:rsidR="008E7ECF" w:rsidRPr="006D3B98" w:rsidRDefault="008E7ECF" w:rsidP="008E7ECF">
            <w:pPr>
              <w:spacing w:after="0" w:line="240" w:lineRule="auto"/>
              <w:jc w:val="right"/>
              <w:rPr>
                <w:rFonts w:ascii="Times New Roman" w:eastAsia="Times New Roman" w:hAnsi="Times New Roman"/>
                <w:color w:val="000000"/>
                <w:sz w:val="18"/>
                <w:szCs w:val="24"/>
                <w:lang w:eastAsia="ru-RU"/>
              </w:rPr>
            </w:pPr>
            <w:r w:rsidRPr="006D3B98">
              <w:rPr>
                <w:rFonts w:ascii="Times New Roman" w:eastAsia="Times New Roman" w:hAnsi="Times New Roman"/>
                <w:color w:val="000000"/>
                <w:sz w:val="18"/>
                <w:szCs w:val="24"/>
                <w:lang w:eastAsia="ru-RU"/>
              </w:rPr>
              <w:t xml:space="preserve">  от  05   июля    2018   №  716-п</w:t>
            </w:r>
          </w:p>
          <w:p w:rsidR="008E7ECF" w:rsidRPr="006D3B98" w:rsidRDefault="008E7ECF" w:rsidP="008E7ECF">
            <w:pPr>
              <w:spacing w:after="0" w:line="240" w:lineRule="auto"/>
              <w:jc w:val="right"/>
              <w:rPr>
                <w:rFonts w:ascii="Times New Roman" w:eastAsia="Times New Roman" w:hAnsi="Times New Roman"/>
                <w:color w:val="000000"/>
                <w:sz w:val="18"/>
                <w:szCs w:val="24"/>
                <w:lang w:val="en-US" w:eastAsia="ru-RU"/>
              </w:rPr>
            </w:pPr>
            <w:r w:rsidRPr="006D3B98">
              <w:rPr>
                <w:rFonts w:ascii="Times New Roman" w:eastAsia="Times New Roman" w:hAnsi="Times New Roman"/>
                <w:color w:val="000000"/>
                <w:sz w:val="18"/>
                <w:szCs w:val="24"/>
                <w:lang w:eastAsia="ru-RU"/>
              </w:rPr>
              <w:t>Приложение № 2</w:t>
            </w:r>
            <w:r w:rsidRPr="006D3B98">
              <w:rPr>
                <w:rFonts w:ascii="Times New Roman" w:eastAsia="Times New Roman" w:hAnsi="Times New Roman"/>
                <w:color w:val="000000"/>
                <w:sz w:val="18"/>
                <w:szCs w:val="24"/>
                <w:lang w:eastAsia="ru-RU"/>
              </w:rPr>
              <w:br/>
              <w:t xml:space="preserve">к  подпрограмме "Развитие субъектов малого и среднего </w:t>
            </w:r>
          </w:p>
          <w:p w:rsidR="008E7ECF" w:rsidRPr="006D3B98" w:rsidRDefault="008E7ECF" w:rsidP="008E7ECF">
            <w:pPr>
              <w:spacing w:after="0" w:line="240" w:lineRule="auto"/>
              <w:jc w:val="right"/>
              <w:rPr>
                <w:rFonts w:ascii="Times New Roman" w:eastAsia="Times New Roman" w:hAnsi="Times New Roman"/>
                <w:color w:val="000000"/>
                <w:sz w:val="18"/>
                <w:szCs w:val="24"/>
                <w:lang w:val="en-US" w:eastAsia="ru-RU"/>
              </w:rPr>
            </w:pPr>
            <w:r w:rsidRPr="006D3B98">
              <w:rPr>
                <w:rFonts w:ascii="Times New Roman" w:eastAsia="Times New Roman" w:hAnsi="Times New Roman"/>
                <w:color w:val="000000"/>
                <w:sz w:val="18"/>
                <w:szCs w:val="24"/>
                <w:lang w:eastAsia="ru-RU"/>
              </w:rPr>
              <w:t xml:space="preserve"> предпринимательства в  Богучанском районе"</w:t>
            </w:r>
          </w:p>
          <w:p w:rsidR="008E7ECF" w:rsidRPr="006D3B98" w:rsidRDefault="008E7ECF" w:rsidP="008E7ECF">
            <w:pPr>
              <w:spacing w:after="0" w:line="240" w:lineRule="auto"/>
              <w:jc w:val="right"/>
              <w:rPr>
                <w:rFonts w:ascii="Times New Roman" w:eastAsia="Times New Roman" w:hAnsi="Times New Roman"/>
                <w:color w:val="000000"/>
                <w:sz w:val="18"/>
                <w:szCs w:val="24"/>
                <w:lang w:eastAsia="ru-RU"/>
              </w:rPr>
            </w:pPr>
            <w:r w:rsidRPr="006D3B98">
              <w:rPr>
                <w:rFonts w:ascii="Times New Roman" w:eastAsia="Times New Roman" w:hAnsi="Times New Roman"/>
                <w:color w:val="000000"/>
                <w:sz w:val="18"/>
                <w:szCs w:val="24"/>
                <w:lang w:eastAsia="ru-RU"/>
              </w:rPr>
              <w:t xml:space="preserve"> </w:t>
            </w:r>
          </w:p>
          <w:p w:rsidR="008E7ECF" w:rsidRPr="006D3B98" w:rsidRDefault="008E7ECF" w:rsidP="008E7ECF">
            <w:pPr>
              <w:spacing w:after="0" w:line="240" w:lineRule="auto"/>
              <w:jc w:val="center"/>
              <w:rPr>
                <w:rFonts w:ascii="Times New Roman" w:eastAsia="Times New Roman" w:hAnsi="Times New Roman"/>
                <w:color w:val="000000"/>
                <w:sz w:val="24"/>
                <w:szCs w:val="24"/>
                <w:lang w:eastAsia="ru-RU"/>
              </w:rPr>
            </w:pPr>
            <w:r w:rsidRPr="006D3B98">
              <w:rPr>
                <w:rFonts w:ascii="Times New Roman" w:eastAsia="Times New Roman" w:hAnsi="Times New Roman"/>
                <w:bCs/>
                <w:color w:val="000000"/>
                <w:sz w:val="20"/>
                <w:szCs w:val="24"/>
                <w:lang w:eastAsia="ru-RU"/>
              </w:rPr>
              <w:t>Перечень мероприятий подпрограммы " Развитие субъектов малого и среднего  предпринимательства в  Богучанском районе"   с указанием объема средств на их реализацию и ожидаемых результатов</w:t>
            </w:r>
          </w:p>
        </w:tc>
      </w:tr>
    </w:tbl>
    <w:p w:rsidR="001309B5" w:rsidRPr="006D3B98"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338"/>
        <w:gridCol w:w="1005"/>
        <w:gridCol w:w="773"/>
        <w:gridCol w:w="410"/>
        <w:gridCol w:w="394"/>
        <w:gridCol w:w="298"/>
        <w:gridCol w:w="338"/>
        <w:gridCol w:w="429"/>
        <w:gridCol w:w="338"/>
        <w:gridCol w:w="481"/>
        <w:gridCol w:w="522"/>
        <w:gridCol w:w="603"/>
        <w:gridCol w:w="563"/>
        <w:gridCol w:w="399"/>
        <w:gridCol w:w="522"/>
        <w:gridCol w:w="522"/>
        <w:gridCol w:w="644"/>
        <w:gridCol w:w="991"/>
      </w:tblGrid>
      <w:tr w:rsidR="008E7ECF" w:rsidRPr="006D3B98" w:rsidTr="008E7ECF">
        <w:trPr>
          <w:trHeight w:val="20"/>
        </w:trPr>
        <w:tc>
          <w:tcPr>
            <w:tcW w:w="1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Наименование  программы, подпрограммы</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ГРБС </w:t>
            </w:r>
          </w:p>
        </w:tc>
        <w:tc>
          <w:tcPr>
            <w:tcW w:w="920" w:type="pct"/>
            <w:gridSpan w:val="6"/>
            <w:tcBorders>
              <w:top w:val="single" w:sz="4" w:space="0" w:color="auto"/>
              <w:left w:val="nil"/>
              <w:bottom w:val="single" w:sz="4" w:space="0" w:color="auto"/>
              <w:right w:val="single" w:sz="4" w:space="0" w:color="000000"/>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Код бюджетной классификации</w:t>
            </w:r>
          </w:p>
        </w:tc>
        <w:tc>
          <w:tcPr>
            <w:tcW w:w="2238" w:type="pct"/>
            <w:gridSpan w:val="8"/>
            <w:tcBorders>
              <w:top w:val="single" w:sz="4" w:space="0" w:color="auto"/>
              <w:left w:val="nil"/>
              <w:bottom w:val="single" w:sz="4" w:space="0" w:color="auto"/>
              <w:right w:val="single" w:sz="4" w:space="0" w:color="000000"/>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Расходы (руб.), годы</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6D3B98">
              <w:rPr>
                <w:rFonts w:ascii="Times New Roman" w:eastAsia="Times New Roman" w:hAnsi="Times New Roman"/>
                <w:color w:val="000000"/>
                <w:sz w:val="14"/>
                <w:szCs w:val="14"/>
                <w:lang w:eastAsia="ru-RU"/>
              </w:rPr>
              <w:br/>
              <w:t xml:space="preserve"> (в натуральном выражении)</w:t>
            </w:r>
          </w:p>
        </w:tc>
      </w:tr>
      <w:tr w:rsidR="008E7ECF" w:rsidRPr="006D3B98" w:rsidTr="008E7ECF">
        <w:trPr>
          <w:trHeight w:val="20"/>
        </w:trPr>
        <w:tc>
          <w:tcPr>
            <w:tcW w:w="137" w:type="pct"/>
            <w:vMerge/>
            <w:tcBorders>
              <w:top w:val="single" w:sz="4" w:space="0" w:color="auto"/>
              <w:left w:val="single" w:sz="4" w:space="0" w:color="auto"/>
              <w:bottom w:val="single" w:sz="4" w:space="0" w:color="auto"/>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ГРБС</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proofErr w:type="spellStart"/>
            <w:r w:rsidRPr="006D3B98">
              <w:rPr>
                <w:rFonts w:ascii="Times New Roman" w:eastAsia="Times New Roman" w:hAnsi="Times New Roman"/>
                <w:color w:val="000000"/>
                <w:sz w:val="14"/>
                <w:szCs w:val="14"/>
                <w:lang w:eastAsia="ru-RU"/>
              </w:rPr>
              <w:t>РзПр</w:t>
            </w:r>
            <w:proofErr w:type="spellEnd"/>
          </w:p>
        </w:tc>
        <w:tc>
          <w:tcPr>
            <w:tcW w:w="447" w:type="pct"/>
            <w:gridSpan w:val="3"/>
            <w:tcBorders>
              <w:top w:val="single" w:sz="4" w:space="0" w:color="auto"/>
              <w:left w:val="nil"/>
              <w:bottom w:val="single" w:sz="4" w:space="0" w:color="auto"/>
              <w:right w:val="single" w:sz="4" w:space="0" w:color="000000"/>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ЦСР</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ВР</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2014 год</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2015 год</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2016 год</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2017 год</w:t>
            </w:r>
          </w:p>
        </w:tc>
        <w:tc>
          <w:tcPr>
            <w:tcW w:w="18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2018 год</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2019 год</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2020 год</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Итого на 2014 -2020 годы</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4244" w:type="pct"/>
            <w:gridSpan w:val="16"/>
            <w:tcBorders>
              <w:top w:val="single" w:sz="4" w:space="0" w:color="auto"/>
              <w:left w:val="nil"/>
              <w:bottom w:val="single" w:sz="4" w:space="0" w:color="auto"/>
              <w:right w:val="single" w:sz="4" w:space="0" w:color="000000"/>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Цель подпрограммы 1 – Создание благоприятных условий для развития малого и среднего предпринимательства в Богучанском районе, улучшения </w:t>
            </w:r>
            <w:proofErr w:type="spellStart"/>
            <w:r w:rsidRPr="006D3B98">
              <w:rPr>
                <w:rFonts w:ascii="Times New Roman" w:eastAsia="Times New Roman" w:hAnsi="Times New Roman"/>
                <w:color w:val="000000"/>
                <w:sz w:val="14"/>
                <w:szCs w:val="14"/>
                <w:lang w:eastAsia="ru-RU"/>
              </w:rPr>
              <w:t>нвестиционного</w:t>
            </w:r>
            <w:proofErr w:type="spellEnd"/>
            <w:r w:rsidRPr="006D3B98">
              <w:rPr>
                <w:rFonts w:ascii="Times New Roman" w:eastAsia="Times New Roman" w:hAnsi="Times New Roman"/>
                <w:color w:val="000000"/>
                <w:sz w:val="14"/>
                <w:szCs w:val="14"/>
                <w:lang w:eastAsia="ru-RU"/>
              </w:rPr>
              <w:t xml:space="preserve"> климата на территории Богучанского района</w:t>
            </w:r>
          </w:p>
        </w:tc>
        <w:tc>
          <w:tcPr>
            <w:tcW w:w="61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4244" w:type="pct"/>
            <w:gridSpan w:val="16"/>
            <w:tcBorders>
              <w:top w:val="single" w:sz="4" w:space="0" w:color="auto"/>
              <w:left w:val="nil"/>
              <w:bottom w:val="single" w:sz="4" w:space="0" w:color="auto"/>
              <w:right w:val="single" w:sz="4" w:space="0" w:color="000000"/>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Задача 1. Имущественная поддержка субъектов малого и среднего предпринимательства</w:t>
            </w:r>
          </w:p>
        </w:tc>
        <w:tc>
          <w:tcPr>
            <w:tcW w:w="61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1.1.</w:t>
            </w:r>
          </w:p>
        </w:tc>
        <w:tc>
          <w:tcPr>
            <w:tcW w:w="629" w:type="pct"/>
            <w:tcBorders>
              <w:top w:val="nil"/>
              <w:left w:val="nil"/>
              <w:bottom w:val="single" w:sz="4" w:space="0" w:color="auto"/>
              <w:right w:val="nil"/>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муниципального имущества</w:t>
            </w:r>
          </w:p>
        </w:tc>
        <w:tc>
          <w:tcPr>
            <w:tcW w:w="45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1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Итого  по задаче 1</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61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w:t>
            </w:r>
          </w:p>
        </w:tc>
        <w:tc>
          <w:tcPr>
            <w:tcW w:w="4244" w:type="pct"/>
            <w:gridSpan w:val="16"/>
            <w:tcBorders>
              <w:top w:val="single" w:sz="4" w:space="0" w:color="auto"/>
              <w:left w:val="nil"/>
              <w:bottom w:val="single" w:sz="4" w:space="0" w:color="auto"/>
              <w:right w:val="single" w:sz="4" w:space="0" w:color="000000"/>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Задача 2. Информационно-консультационная поддержка субъектов малого и среднего предпринимательства</w:t>
            </w:r>
          </w:p>
        </w:tc>
        <w:tc>
          <w:tcPr>
            <w:tcW w:w="61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2.1.</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w:t>
            </w:r>
            <w:r w:rsidRPr="006D3B98">
              <w:rPr>
                <w:rFonts w:ascii="Times New Roman" w:eastAsia="Times New Roman" w:hAnsi="Times New Roman"/>
                <w:color w:val="000000"/>
                <w:sz w:val="14"/>
                <w:szCs w:val="14"/>
                <w:lang w:eastAsia="ru-RU"/>
              </w:rPr>
              <w:lastRenderedPageBreak/>
              <w:t xml:space="preserve">среднего предпринимательства  </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ежегодно; </w:t>
            </w: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2.2</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Богучанском районе» на 2014-2016 годы (предварительная экспертиза заявок и прилагаемых документов, помощь в оформлении документов)</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Консультационная поддержка – не менее 2 субъектов МСП ежегодно;</w:t>
            </w: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2.3</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1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Информационно-консультационная поддержка на бесплатной и льготной основе – более 10 субъектов МСП ежегодно</w:t>
            </w: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2.4</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Создание </w:t>
            </w:r>
            <w:proofErr w:type="spellStart"/>
            <w:r w:rsidRPr="006D3B98">
              <w:rPr>
                <w:rFonts w:ascii="Times New Roman" w:eastAsia="Times New Roman" w:hAnsi="Times New Roman"/>
                <w:color w:val="000000"/>
                <w:sz w:val="14"/>
                <w:szCs w:val="14"/>
                <w:lang w:eastAsia="ru-RU"/>
              </w:rPr>
              <w:t>интернет-ресурсов</w:t>
            </w:r>
            <w:proofErr w:type="spellEnd"/>
            <w:r w:rsidRPr="006D3B98">
              <w:rPr>
                <w:rFonts w:ascii="Times New Roman" w:eastAsia="Times New Roman" w:hAnsi="Times New Roman"/>
                <w:color w:val="000000"/>
                <w:sz w:val="14"/>
                <w:szCs w:val="14"/>
                <w:lang w:eastAsia="ru-RU"/>
              </w:rPr>
              <w:t xml:space="preserve"> для  субъектов малого и среднего  предпринимательства</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1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2.5</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nil"/>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nil"/>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nil"/>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302" w:type="pct"/>
            <w:tcBorders>
              <w:top w:val="nil"/>
              <w:left w:val="nil"/>
              <w:bottom w:val="nil"/>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182" w:type="pct"/>
            <w:tcBorders>
              <w:top w:val="nil"/>
              <w:left w:val="nil"/>
              <w:bottom w:val="nil"/>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272" w:type="pct"/>
            <w:tcBorders>
              <w:top w:val="nil"/>
              <w:left w:val="nil"/>
              <w:bottom w:val="nil"/>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272" w:type="pct"/>
            <w:tcBorders>
              <w:top w:val="nil"/>
              <w:left w:val="nil"/>
              <w:bottom w:val="nil"/>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363" w:type="pct"/>
            <w:tcBorders>
              <w:top w:val="nil"/>
              <w:left w:val="nil"/>
              <w:bottom w:val="nil"/>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1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Разместить не менее 4-х публикаций в средствах  массовой информации;</w:t>
            </w:r>
            <w:r w:rsidRPr="006D3B98">
              <w:rPr>
                <w:rFonts w:ascii="Times New Roman" w:eastAsia="Times New Roman" w:hAnsi="Times New Roman"/>
                <w:color w:val="000000"/>
                <w:sz w:val="14"/>
                <w:szCs w:val="14"/>
                <w:lang w:eastAsia="ru-RU"/>
              </w:rPr>
              <w:br/>
              <w:t>Не менее 4 объявлений ТРК «Спектр» для субъектов МСП</w:t>
            </w:r>
          </w:p>
        </w:tc>
      </w:tr>
      <w:tr w:rsidR="008E7ECF" w:rsidRPr="006D3B98" w:rsidTr="008E7ECF">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2.6</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Организация торжественных мероприятий, </w:t>
            </w:r>
            <w:r w:rsidRPr="006D3B98">
              <w:rPr>
                <w:rFonts w:ascii="Times New Roman" w:eastAsia="Times New Roman" w:hAnsi="Times New Roman"/>
                <w:color w:val="000000"/>
                <w:sz w:val="14"/>
                <w:szCs w:val="14"/>
                <w:lang w:eastAsia="ru-RU"/>
              </w:rPr>
              <w:lastRenderedPageBreak/>
              <w:t xml:space="preserve">посвященных профессиональному празднику </w:t>
            </w:r>
            <w:proofErr w:type="gramStart"/>
            <w:r w:rsidRPr="006D3B98">
              <w:rPr>
                <w:rFonts w:ascii="Times New Roman" w:eastAsia="Times New Roman" w:hAnsi="Times New Roman"/>
                <w:color w:val="000000"/>
                <w:sz w:val="14"/>
                <w:szCs w:val="14"/>
                <w:lang w:eastAsia="ru-RU"/>
              </w:rPr>
              <w:t>–Д</w:t>
            </w:r>
            <w:proofErr w:type="gramEnd"/>
            <w:r w:rsidRPr="006D3B98">
              <w:rPr>
                <w:rFonts w:ascii="Times New Roman" w:eastAsia="Times New Roman" w:hAnsi="Times New Roman"/>
                <w:color w:val="000000"/>
                <w:sz w:val="14"/>
                <w:szCs w:val="14"/>
                <w:lang w:eastAsia="ru-RU"/>
              </w:rPr>
              <w:t xml:space="preserve">ню предпринимателя </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8002</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244</w:t>
            </w:r>
          </w:p>
        </w:tc>
        <w:tc>
          <w:tcPr>
            <w:tcW w:w="242" w:type="pct"/>
            <w:tcBorders>
              <w:top w:val="single" w:sz="4" w:space="0" w:color="auto"/>
              <w:left w:val="nil"/>
              <w:bottom w:val="single" w:sz="4" w:space="0" w:color="auto"/>
              <w:right w:val="single" w:sz="4" w:space="0" w:color="auto"/>
            </w:tcBorders>
            <w:shd w:val="clear" w:color="auto" w:fill="auto"/>
            <w:noWrap/>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3000,0</w:t>
            </w:r>
          </w:p>
        </w:tc>
        <w:tc>
          <w:tcPr>
            <w:tcW w:w="272"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32"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single" w:sz="4" w:space="0" w:color="auto"/>
              <w:left w:val="nil"/>
              <w:bottom w:val="single" w:sz="4" w:space="0" w:color="auto"/>
              <w:right w:val="single" w:sz="4" w:space="0" w:color="auto"/>
            </w:tcBorders>
            <w:shd w:val="clear" w:color="auto" w:fill="auto"/>
            <w:noWrap/>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3000,0</w:t>
            </w:r>
          </w:p>
        </w:tc>
        <w:tc>
          <w:tcPr>
            <w:tcW w:w="619"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Приобрести грамоты, багетные  рамки, блокноты </w:t>
            </w:r>
            <w:r w:rsidRPr="006D3B98">
              <w:rPr>
                <w:rFonts w:ascii="Times New Roman" w:eastAsia="Times New Roman" w:hAnsi="Times New Roman"/>
                <w:color w:val="000000"/>
                <w:sz w:val="14"/>
                <w:szCs w:val="14"/>
                <w:lang w:eastAsia="ru-RU"/>
              </w:rPr>
              <w:lastRenderedPageBreak/>
              <w:t>для записей, шариковые ручки  для награждения  не менее 15 единиц ежегодно</w:t>
            </w:r>
          </w:p>
        </w:tc>
      </w:tr>
      <w:tr w:rsidR="008E7ECF" w:rsidRPr="006D3B98" w:rsidTr="008E7ECF">
        <w:trPr>
          <w:trHeight w:val="20"/>
        </w:trPr>
        <w:tc>
          <w:tcPr>
            <w:tcW w:w="137"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8201</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244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noWrap/>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3000,0</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3000,0</w:t>
            </w:r>
          </w:p>
        </w:tc>
        <w:tc>
          <w:tcPr>
            <w:tcW w:w="61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80020</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244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noWrap/>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10000,0</w:t>
            </w:r>
          </w:p>
        </w:tc>
        <w:tc>
          <w:tcPr>
            <w:tcW w:w="302" w:type="pct"/>
            <w:tcBorders>
              <w:top w:val="nil"/>
              <w:left w:val="nil"/>
              <w:bottom w:val="single" w:sz="4" w:space="0" w:color="auto"/>
              <w:right w:val="single" w:sz="4" w:space="0" w:color="auto"/>
            </w:tcBorders>
            <w:shd w:val="clear" w:color="auto" w:fill="auto"/>
            <w:noWrap/>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10000,0</w:t>
            </w:r>
          </w:p>
        </w:tc>
        <w:tc>
          <w:tcPr>
            <w:tcW w:w="182" w:type="pct"/>
            <w:tcBorders>
              <w:top w:val="nil"/>
              <w:left w:val="nil"/>
              <w:bottom w:val="single" w:sz="4" w:space="0" w:color="auto"/>
              <w:right w:val="single" w:sz="4" w:space="0" w:color="auto"/>
            </w:tcBorders>
            <w:shd w:val="clear" w:color="auto" w:fill="auto"/>
            <w:noWrap/>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0,0</w:t>
            </w:r>
          </w:p>
        </w:tc>
        <w:tc>
          <w:tcPr>
            <w:tcW w:w="272" w:type="pct"/>
            <w:tcBorders>
              <w:top w:val="nil"/>
              <w:left w:val="nil"/>
              <w:bottom w:val="single" w:sz="4" w:space="0" w:color="auto"/>
              <w:right w:val="single" w:sz="4" w:space="0" w:color="auto"/>
            </w:tcBorders>
            <w:shd w:val="clear" w:color="auto" w:fill="auto"/>
            <w:noWrap/>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10000,0</w:t>
            </w:r>
          </w:p>
        </w:tc>
        <w:tc>
          <w:tcPr>
            <w:tcW w:w="272" w:type="pct"/>
            <w:tcBorders>
              <w:top w:val="nil"/>
              <w:left w:val="nil"/>
              <w:bottom w:val="single" w:sz="4" w:space="0" w:color="auto"/>
              <w:right w:val="single" w:sz="4" w:space="0" w:color="auto"/>
            </w:tcBorders>
            <w:shd w:val="clear" w:color="auto" w:fill="auto"/>
            <w:noWrap/>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10000,0</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40000,0</w:t>
            </w:r>
          </w:p>
        </w:tc>
        <w:tc>
          <w:tcPr>
            <w:tcW w:w="61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Итого  по задаче 2</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3 000,0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3 000,0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10 000,0   </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10 000,0   </w:t>
            </w:r>
          </w:p>
        </w:tc>
        <w:tc>
          <w:tcPr>
            <w:tcW w:w="18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10 000,0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10 000,0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46 000,0   </w:t>
            </w:r>
          </w:p>
        </w:tc>
        <w:tc>
          <w:tcPr>
            <w:tcW w:w="61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w:t>
            </w:r>
          </w:p>
        </w:tc>
        <w:tc>
          <w:tcPr>
            <w:tcW w:w="4244" w:type="pct"/>
            <w:gridSpan w:val="16"/>
            <w:tcBorders>
              <w:top w:val="single" w:sz="4" w:space="0" w:color="auto"/>
              <w:left w:val="nil"/>
              <w:bottom w:val="single" w:sz="4" w:space="0" w:color="auto"/>
              <w:right w:val="single" w:sz="4" w:space="0" w:color="000000"/>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Задача 3.Финансовая поддержка субъектов малого и среднего предпринимательства</w:t>
            </w:r>
          </w:p>
        </w:tc>
        <w:tc>
          <w:tcPr>
            <w:tcW w:w="61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r>
      <w:tr w:rsidR="008E7ECF" w:rsidRPr="006D3B98" w:rsidTr="008E7ECF">
        <w:trPr>
          <w:trHeight w:val="20"/>
        </w:trPr>
        <w:tc>
          <w:tcPr>
            <w:tcW w:w="137" w:type="pct"/>
            <w:vMerge w:val="restar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3.1</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28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"Субсидии субъектам малого и среднего предпринимательства, на возмещение части затрат, связанных с реализацией мер по энергосбережению и</w:t>
            </w:r>
            <w:r w:rsidRPr="006D3B98">
              <w:rPr>
                <w:rFonts w:ascii="Times New Roman" w:eastAsia="Times New Roman" w:hAnsi="Times New Roman"/>
                <w:color w:val="000000"/>
                <w:sz w:val="14"/>
                <w:szCs w:val="14"/>
                <w:lang w:eastAsia="ru-RU"/>
              </w:rPr>
              <w:br/>
              <w:t xml:space="preserve"> повышению энергетической </w:t>
            </w:r>
            <w:r w:rsidRPr="006D3B98">
              <w:rPr>
                <w:rFonts w:ascii="Times New Roman" w:eastAsia="Times New Roman" w:hAnsi="Times New Roman"/>
                <w:color w:val="000000"/>
                <w:sz w:val="14"/>
                <w:szCs w:val="14"/>
                <w:lang w:eastAsia="ru-RU"/>
              </w:rPr>
              <w:br/>
              <w:t>эффективности"</w:t>
            </w:r>
          </w:p>
        </w:tc>
        <w:tc>
          <w:tcPr>
            <w:tcW w:w="457" w:type="pct"/>
            <w:tcBorders>
              <w:top w:val="single" w:sz="4" w:space="0" w:color="auto"/>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w:t>
            </w:r>
          </w:p>
        </w:tc>
        <w:tc>
          <w:tcPr>
            <w:tcW w:w="204"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80010</w:t>
            </w:r>
          </w:p>
        </w:tc>
        <w:tc>
          <w:tcPr>
            <w:tcW w:w="137"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814</w:t>
            </w:r>
          </w:p>
        </w:tc>
        <w:tc>
          <w:tcPr>
            <w:tcW w:w="242"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0,0</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100000,0</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100000,0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200000,0</w:t>
            </w:r>
          </w:p>
        </w:tc>
        <w:tc>
          <w:tcPr>
            <w:tcW w:w="619" w:type="pct"/>
            <w:vMerge w:val="restar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28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Поддержано не менее -1 субъектов МСП ежегодно</w:t>
            </w:r>
            <w:r w:rsidRPr="006D3B98">
              <w:rPr>
                <w:rFonts w:ascii="Times New Roman" w:eastAsia="Times New Roman" w:hAnsi="Times New Roman"/>
                <w:color w:val="000000"/>
                <w:sz w:val="14"/>
                <w:szCs w:val="14"/>
                <w:lang w:eastAsia="ru-RU"/>
              </w:rPr>
              <w:br/>
              <w:t>сохранено  рабочих мест – не менее 15 ежегодно; привлечено инвестиций  - 6000 тыс. рублей</w:t>
            </w:r>
            <w:r w:rsidRPr="006D3B98">
              <w:rPr>
                <w:rFonts w:ascii="Times New Roman" w:eastAsia="Times New Roman" w:hAnsi="Times New Roman"/>
                <w:color w:val="000000"/>
                <w:sz w:val="14"/>
                <w:szCs w:val="14"/>
                <w:lang w:eastAsia="ru-RU"/>
              </w:rPr>
              <w:br/>
            </w:r>
          </w:p>
        </w:tc>
      </w:tr>
      <w:tr w:rsidR="008E7ECF" w:rsidRPr="006D3B98" w:rsidTr="008E7ECF">
        <w:trPr>
          <w:trHeight w:val="20"/>
        </w:trPr>
        <w:tc>
          <w:tcPr>
            <w:tcW w:w="137" w:type="pct"/>
            <w:vMerge/>
            <w:tcBorders>
              <w:top w:val="nil"/>
              <w:left w:val="single" w:sz="4" w:space="0" w:color="auto"/>
              <w:bottom w:val="single" w:sz="4" w:space="0" w:color="auto"/>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7607</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619" w:type="pct"/>
            <w:vMerge/>
            <w:tcBorders>
              <w:top w:val="nil"/>
              <w:left w:val="single" w:sz="4" w:space="0" w:color="auto"/>
              <w:bottom w:val="single" w:sz="4" w:space="0" w:color="auto"/>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3.2</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8201</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18750,0</w:t>
            </w:r>
          </w:p>
        </w:tc>
        <w:tc>
          <w:tcPr>
            <w:tcW w:w="27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13500,0</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32250,0</w:t>
            </w:r>
          </w:p>
        </w:tc>
        <w:tc>
          <w:tcPr>
            <w:tcW w:w="619"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br/>
              <w:t>Поддержано   субъектов МСП – не менее 1 ежегодно;</w:t>
            </w:r>
            <w:r w:rsidRPr="006D3B98">
              <w:rPr>
                <w:rFonts w:ascii="Times New Roman" w:eastAsia="Times New Roman" w:hAnsi="Times New Roman"/>
                <w:color w:val="000000"/>
                <w:sz w:val="14"/>
                <w:szCs w:val="14"/>
                <w:lang w:eastAsia="ru-RU"/>
              </w:rPr>
              <w:br/>
              <w:t xml:space="preserve">создано рабочих мест – не менее 2 ежегодно; привлечено инвестиций  ежегодно– </w:t>
            </w:r>
            <w:proofErr w:type="gramStart"/>
            <w:r w:rsidRPr="006D3B98">
              <w:rPr>
                <w:rFonts w:ascii="Times New Roman" w:eastAsia="Times New Roman" w:hAnsi="Times New Roman"/>
                <w:color w:val="000000"/>
                <w:sz w:val="14"/>
                <w:szCs w:val="14"/>
                <w:lang w:eastAsia="ru-RU"/>
              </w:rPr>
              <w:t>бо</w:t>
            </w:r>
            <w:proofErr w:type="gramEnd"/>
            <w:r w:rsidRPr="006D3B98">
              <w:rPr>
                <w:rFonts w:ascii="Times New Roman" w:eastAsia="Times New Roman" w:hAnsi="Times New Roman"/>
                <w:color w:val="000000"/>
                <w:sz w:val="14"/>
                <w:szCs w:val="14"/>
                <w:lang w:eastAsia="ru-RU"/>
              </w:rPr>
              <w:t xml:space="preserve">лее 40,0 тыс.руб. </w:t>
            </w:r>
          </w:p>
        </w:tc>
      </w:tr>
      <w:tr w:rsidR="008E7ECF" w:rsidRPr="006D3B98" w:rsidTr="008E7ECF">
        <w:trPr>
          <w:trHeight w:val="20"/>
        </w:trPr>
        <w:tc>
          <w:tcPr>
            <w:tcW w:w="137"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0,0</w:t>
            </w:r>
          </w:p>
        </w:tc>
        <w:tc>
          <w:tcPr>
            <w:tcW w:w="27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30000,0</w:t>
            </w:r>
          </w:p>
        </w:tc>
        <w:tc>
          <w:tcPr>
            <w:tcW w:w="27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30000,0</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60000,0</w:t>
            </w:r>
          </w:p>
        </w:tc>
        <w:tc>
          <w:tcPr>
            <w:tcW w:w="61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val="restart"/>
            <w:tcBorders>
              <w:top w:val="nil"/>
              <w:left w:val="single" w:sz="4" w:space="0" w:color="auto"/>
              <w:bottom w:val="nil"/>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3.3</w:t>
            </w:r>
          </w:p>
        </w:tc>
        <w:tc>
          <w:tcPr>
            <w:tcW w:w="629" w:type="pct"/>
            <w:vMerge w:val="restart"/>
            <w:tcBorders>
              <w:top w:val="nil"/>
              <w:left w:val="single" w:sz="4" w:space="0" w:color="auto"/>
              <w:bottom w:val="nil"/>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либо модернизации производства товаров (работ, услуг)                   </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8201</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40405,0</w:t>
            </w:r>
          </w:p>
        </w:tc>
        <w:tc>
          <w:tcPr>
            <w:tcW w:w="27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216500,0</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256905,0</w:t>
            </w:r>
          </w:p>
        </w:tc>
        <w:tc>
          <w:tcPr>
            <w:tcW w:w="619" w:type="pct"/>
            <w:vMerge w:val="restart"/>
            <w:tcBorders>
              <w:top w:val="nil"/>
              <w:left w:val="single" w:sz="4" w:space="0" w:color="auto"/>
              <w:bottom w:val="nil"/>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Поддержано не менее -1 субъектов МСП ежегодно; </w:t>
            </w:r>
            <w:r w:rsidRPr="006D3B98">
              <w:rPr>
                <w:rFonts w:ascii="Times New Roman" w:eastAsia="Times New Roman" w:hAnsi="Times New Roman"/>
                <w:color w:val="000000"/>
                <w:sz w:val="14"/>
                <w:szCs w:val="14"/>
                <w:lang w:eastAsia="ru-RU"/>
              </w:rPr>
              <w:br/>
            </w:r>
            <w:r w:rsidRPr="006D3B98">
              <w:rPr>
                <w:rFonts w:ascii="Times New Roman" w:eastAsia="Times New Roman" w:hAnsi="Times New Roman"/>
                <w:color w:val="000000"/>
                <w:sz w:val="14"/>
                <w:szCs w:val="14"/>
                <w:lang w:eastAsia="ru-RU"/>
              </w:rPr>
              <w:br/>
              <w:t>создано рабочих мест не менее -2 ежегодно;</w:t>
            </w:r>
            <w:r w:rsidRPr="006D3B98">
              <w:rPr>
                <w:rFonts w:ascii="Times New Roman" w:eastAsia="Times New Roman" w:hAnsi="Times New Roman"/>
                <w:color w:val="000000"/>
                <w:sz w:val="14"/>
                <w:szCs w:val="14"/>
                <w:lang w:eastAsia="ru-RU"/>
              </w:rPr>
              <w:br/>
              <w:t>сохранено рабочих мес</w:t>
            </w:r>
            <w:proofErr w:type="gramStart"/>
            <w:r w:rsidRPr="006D3B98">
              <w:rPr>
                <w:rFonts w:ascii="Times New Roman" w:eastAsia="Times New Roman" w:hAnsi="Times New Roman"/>
                <w:color w:val="000000"/>
                <w:sz w:val="14"/>
                <w:szCs w:val="14"/>
                <w:lang w:eastAsia="ru-RU"/>
              </w:rPr>
              <w:t>т-</w:t>
            </w:r>
            <w:proofErr w:type="gramEnd"/>
            <w:r w:rsidRPr="006D3B98">
              <w:rPr>
                <w:rFonts w:ascii="Times New Roman" w:eastAsia="Times New Roman" w:hAnsi="Times New Roman"/>
                <w:color w:val="000000"/>
                <w:sz w:val="14"/>
                <w:szCs w:val="14"/>
                <w:lang w:eastAsia="ru-RU"/>
              </w:rPr>
              <w:t xml:space="preserve">  не менее 10;</w:t>
            </w:r>
            <w:r w:rsidRPr="006D3B98">
              <w:rPr>
                <w:rFonts w:ascii="Times New Roman" w:eastAsia="Times New Roman" w:hAnsi="Times New Roman"/>
                <w:color w:val="000000"/>
                <w:sz w:val="14"/>
                <w:szCs w:val="14"/>
                <w:lang w:eastAsia="ru-RU"/>
              </w:rPr>
              <w:br/>
              <w:t xml:space="preserve">привлечено инвестиций – 1000,0 тыс. рублей ежегодно </w:t>
            </w:r>
          </w:p>
        </w:tc>
      </w:tr>
      <w:tr w:rsidR="008E7ECF" w:rsidRPr="006D3B98" w:rsidTr="008E7ECF">
        <w:trPr>
          <w:trHeight w:val="20"/>
        </w:trPr>
        <w:tc>
          <w:tcPr>
            <w:tcW w:w="137"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277566,96</w:t>
            </w:r>
          </w:p>
        </w:tc>
        <w:tc>
          <w:tcPr>
            <w:tcW w:w="30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277566,96</w:t>
            </w:r>
          </w:p>
        </w:tc>
        <w:tc>
          <w:tcPr>
            <w:tcW w:w="61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865 052,63 </w:t>
            </w:r>
          </w:p>
        </w:tc>
        <w:tc>
          <w:tcPr>
            <w:tcW w:w="18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0,0</w:t>
            </w:r>
          </w:p>
        </w:tc>
        <w:tc>
          <w:tcPr>
            <w:tcW w:w="27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200000,0</w:t>
            </w:r>
          </w:p>
        </w:tc>
        <w:tc>
          <w:tcPr>
            <w:tcW w:w="27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200000,0</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1265052,63</w:t>
            </w:r>
          </w:p>
        </w:tc>
        <w:tc>
          <w:tcPr>
            <w:tcW w:w="61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76070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1000000,0</w:t>
            </w:r>
          </w:p>
        </w:tc>
        <w:tc>
          <w:tcPr>
            <w:tcW w:w="18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1000000,00</w:t>
            </w:r>
          </w:p>
        </w:tc>
        <w:tc>
          <w:tcPr>
            <w:tcW w:w="61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8L010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131578,95</w:t>
            </w:r>
          </w:p>
        </w:tc>
        <w:tc>
          <w:tcPr>
            <w:tcW w:w="30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131578,95</w:t>
            </w:r>
          </w:p>
        </w:tc>
        <w:tc>
          <w:tcPr>
            <w:tcW w:w="61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7607</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905 000,0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385 534,59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1290534,59</w:t>
            </w:r>
          </w:p>
        </w:tc>
        <w:tc>
          <w:tcPr>
            <w:tcW w:w="61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5064</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 xml:space="preserve">    3 054 595,0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2 348 000,0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5402595,0</w:t>
            </w:r>
          </w:p>
        </w:tc>
        <w:tc>
          <w:tcPr>
            <w:tcW w:w="61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50640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1 000 000,0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1000000,0</w:t>
            </w:r>
          </w:p>
        </w:tc>
        <w:tc>
          <w:tcPr>
            <w:tcW w:w="619" w:type="pct"/>
            <w:vMerge/>
            <w:tcBorders>
              <w:top w:val="nil"/>
              <w:left w:val="single" w:sz="4" w:space="0" w:color="auto"/>
              <w:bottom w:val="nil"/>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3.4</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Субсидии субъектам малого 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w:t>
            </w:r>
            <w:proofErr w:type="spellStart"/>
            <w:r w:rsidRPr="006D3B98">
              <w:rPr>
                <w:rFonts w:ascii="Times New Roman" w:eastAsia="Times New Roman" w:hAnsi="Times New Roman"/>
                <w:color w:val="000000"/>
                <w:sz w:val="14"/>
                <w:szCs w:val="14"/>
                <w:lang w:eastAsia="ru-RU"/>
              </w:rPr>
              <w:t>работ</w:t>
            </w:r>
            <w:proofErr w:type="gramStart"/>
            <w:r w:rsidRPr="006D3B98">
              <w:rPr>
                <w:rFonts w:ascii="Times New Roman" w:eastAsia="Times New Roman" w:hAnsi="Times New Roman"/>
                <w:color w:val="000000"/>
                <w:sz w:val="14"/>
                <w:szCs w:val="14"/>
                <w:lang w:eastAsia="ru-RU"/>
              </w:rPr>
              <w:t>,у</w:t>
            </w:r>
            <w:proofErr w:type="gramEnd"/>
            <w:r w:rsidRPr="006D3B98">
              <w:rPr>
                <w:rFonts w:ascii="Times New Roman" w:eastAsia="Times New Roman" w:hAnsi="Times New Roman"/>
                <w:color w:val="000000"/>
                <w:sz w:val="14"/>
                <w:szCs w:val="14"/>
                <w:lang w:eastAsia="ru-RU"/>
              </w:rPr>
              <w:t>слуг</w:t>
            </w:r>
            <w:proofErr w:type="spellEnd"/>
            <w:r w:rsidRPr="006D3B98">
              <w:rPr>
                <w:rFonts w:ascii="Times New Roman" w:eastAsia="Times New Roman" w:hAnsi="Times New Roman"/>
                <w:color w:val="000000"/>
                <w:sz w:val="14"/>
                <w:szCs w:val="14"/>
                <w:lang w:eastAsia="ru-RU"/>
              </w:rPr>
              <w:t>)</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8201</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884 845,0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416 000,0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1300845,0</w:t>
            </w:r>
          </w:p>
        </w:tc>
        <w:tc>
          <w:tcPr>
            <w:tcW w:w="6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Поддержано не менее -1 субъектов МСП ежегодно; </w:t>
            </w:r>
            <w:r w:rsidRPr="006D3B98">
              <w:rPr>
                <w:rFonts w:ascii="Times New Roman" w:eastAsia="Times New Roman" w:hAnsi="Times New Roman"/>
                <w:color w:val="000000"/>
                <w:sz w:val="14"/>
                <w:szCs w:val="14"/>
                <w:lang w:eastAsia="ru-RU"/>
              </w:rPr>
              <w:br/>
              <w:t>Сохранено рабочих мес</w:t>
            </w:r>
            <w:proofErr w:type="gramStart"/>
            <w:r w:rsidRPr="006D3B98">
              <w:rPr>
                <w:rFonts w:ascii="Times New Roman" w:eastAsia="Times New Roman" w:hAnsi="Times New Roman"/>
                <w:color w:val="000000"/>
                <w:sz w:val="14"/>
                <w:szCs w:val="14"/>
                <w:lang w:eastAsia="ru-RU"/>
              </w:rPr>
              <w:t>т-</w:t>
            </w:r>
            <w:proofErr w:type="gramEnd"/>
            <w:r w:rsidRPr="006D3B98">
              <w:rPr>
                <w:rFonts w:ascii="Times New Roman" w:eastAsia="Times New Roman" w:hAnsi="Times New Roman"/>
                <w:color w:val="000000"/>
                <w:sz w:val="14"/>
                <w:szCs w:val="14"/>
                <w:lang w:eastAsia="ru-RU"/>
              </w:rPr>
              <w:t xml:space="preserve">   не менее – 20</w:t>
            </w:r>
            <w:r w:rsidRPr="006D3B98">
              <w:rPr>
                <w:rFonts w:ascii="Times New Roman" w:eastAsia="Times New Roman" w:hAnsi="Times New Roman"/>
                <w:sz w:val="14"/>
                <w:szCs w:val="14"/>
                <w:lang w:eastAsia="ru-RU"/>
              </w:rPr>
              <w:t xml:space="preserve"> </w:t>
            </w:r>
            <w:r w:rsidRPr="006D3B98">
              <w:rPr>
                <w:rFonts w:ascii="Times New Roman" w:eastAsia="Times New Roman" w:hAnsi="Times New Roman"/>
                <w:color w:val="000000"/>
                <w:sz w:val="14"/>
                <w:szCs w:val="14"/>
                <w:lang w:eastAsia="ru-RU"/>
              </w:rPr>
              <w:t>ежегодно;</w:t>
            </w:r>
            <w:r w:rsidRPr="006D3B98">
              <w:rPr>
                <w:rFonts w:ascii="Times New Roman" w:eastAsia="Times New Roman" w:hAnsi="Times New Roman"/>
                <w:color w:val="000000"/>
                <w:sz w:val="14"/>
                <w:szCs w:val="14"/>
                <w:lang w:eastAsia="ru-RU"/>
              </w:rPr>
              <w:br/>
              <w:t>создано рабочих мест не менее -4 ежегодно;</w:t>
            </w:r>
            <w:r w:rsidRPr="006D3B98">
              <w:rPr>
                <w:rFonts w:ascii="Times New Roman" w:eastAsia="Times New Roman" w:hAnsi="Times New Roman"/>
                <w:color w:val="000000"/>
                <w:sz w:val="14"/>
                <w:szCs w:val="14"/>
                <w:lang w:eastAsia="ru-RU"/>
              </w:rPr>
              <w:br/>
              <w:t>привлечено инвестиций – 4402,9  тыс. рублей ежегодно</w:t>
            </w:r>
          </w:p>
        </w:tc>
      </w:tr>
      <w:tr w:rsidR="008E7ECF" w:rsidRPr="006D3B98" w:rsidTr="008E7ECF">
        <w:trPr>
          <w:trHeight w:val="2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S6070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 xml:space="preserve">78 947,37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128 500,0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207447,4</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228 000,0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228 000,0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456000,0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76070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500 000,0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500000,0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5064</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40 405,0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1 500 000,0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1540405,0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50640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1 500 000,0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1500000,0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76070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 xml:space="preserve">      500 000,0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1 941 500,0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2441500,0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3.5.</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включая затраты на монтаж оборудования, в целях создания и (или) развития, либо модернизации производства товаров (работ, услуг). </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100 000,0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100 000,0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200000,0</w:t>
            </w:r>
          </w:p>
        </w:tc>
        <w:tc>
          <w:tcPr>
            <w:tcW w:w="619"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Поддержано не менее -1 субъектов МСП ежегодно; </w:t>
            </w:r>
            <w:r w:rsidRPr="006D3B98">
              <w:rPr>
                <w:rFonts w:ascii="Times New Roman" w:eastAsia="Times New Roman" w:hAnsi="Times New Roman"/>
                <w:color w:val="000000"/>
                <w:sz w:val="14"/>
                <w:szCs w:val="14"/>
                <w:lang w:eastAsia="ru-RU"/>
              </w:rPr>
              <w:br/>
            </w:r>
            <w:r w:rsidRPr="006D3B98">
              <w:rPr>
                <w:rFonts w:ascii="Times New Roman" w:eastAsia="Times New Roman" w:hAnsi="Times New Roman"/>
                <w:color w:val="000000"/>
                <w:sz w:val="14"/>
                <w:szCs w:val="14"/>
                <w:lang w:eastAsia="ru-RU"/>
              </w:rPr>
              <w:br/>
              <w:t>сохранено рабочих мест не менее -11 ежегодно;</w:t>
            </w:r>
            <w:r w:rsidRPr="006D3B98">
              <w:rPr>
                <w:rFonts w:ascii="Times New Roman" w:eastAsia="Times New Roman" w:hAnsi="Times New Roman"/>
                <w:color w:val="000000"/>
                <w:sz w:val="14"/>
                <w:szCs w:val="14"/>
                <w:lang w:eastAsia="ru-RU"/>
              </w:rPr>
              <w:br/>
              <w:t>создано рабочих мес</w:t>
            </w:r>
            <w:proofErr w:type="gramStart"/>
            <w:r w:rsidRPr="006D3B98">
              <w:rPr>
                <w:rFonts w:ascii="Times New Roman" w:eastAsia="Times New Roman" w:hAnsi="Times New Roman"/>
                <w:color w:val="000000"/>
                <w:sz w:val="14"/>
                <w:szCs w:val="14"/>
                <w:lang w:eastAsia="ru-RU"/>
              </w:rPr>
              <w:t>т-</w:t>
            </w:r>
            <w:proofErr w:type="gramEnd"/>
            <w:r w:rsidRPr="006D3B98">
              <w:rPr>
                <w:rFonts w:ascii="Times New Roman" w:eastAsia="Times New Roman" w:hAnsi="Times New Roman"/>
                <w:color w:val="000000"/>
                <w:sz w:val="14"/>
                <w:szCs w:val="14"/>
                <w:lang w:eastAsia="ru-RU"/>
              </w:rPr>
              <w:t xml:space="preserve"> не менее 4 ежегодно;</w:t>
            </w:r>
            <w:r w:rsidRPr="006D3B98">
              <w:rPr>
                <w:rFonts w:ascii="Times New Roman" w:eastAsia="Times New Roman" w:hAnsi="Times New Roman"/>
                <w:color w:val="000000"/>
                <w:sz w:val="14"/>
                <w:szCs w:val="14"/>
                <w:lang w:eastAsia="ru-RU"/>
              </w:rPr>
              <w:br/>
              <w:t>привлечено инвестиций – 4402,9 тыс. рублей ежегодно</w:t>
            </w:r>
          </w:p>
        </w:tc>
      </w:tr>
      <w:tr w:rsidR="008E7ECF" w:rsidRPr="006D3B98" w:rsidTr="008E7ECF">
        <w:trPr>
          <w:trHeight w:val="20"/>
        </w:trPr>
        <w:tc>
          <w:tcPr>
            <w:tcW w:w="137"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7607</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61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3.6.</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Субсидии на возмещение части затрат, связанных с </w:t>
            </w:r>
            <w:r w:rsidRPr="006D3B98">
              <w:rPr>
                <w:rFonts w:ascii="Times New Roman" w:eastAsia="Times New Roman" w:hAnsi="Times New Roman"/>
                <w:color w:val="000000"/>
                <w:sz w:val="14"/>
                <w:szCs w:val="14"/>
                <w:lang w:eastAsia="ru-RU"/>
              </w:rPr>
              <w:lastRenderedPageBreak/>
              <w:t>приобретением  основных сре</w:t>
            </w:r>
            <w:proofErr w:type="gramStart"/>
            <w:r w:rsidRPr="006D3B98">
              <w:rPr>
                <w:rFonts w:ascii="Times New Roman" w:eastAsia="Times New Roman" w:hAnsi="Times New Roman"/>
                <w:color w:val="000000"/>
                <w:sz w:val="14"/>
                <w:szCs w:val="14"/>
                <w:lang w:eastAsia="ru-RU"/>
              </w:rPr>
              <w:t>дств дл</w:t>
            </w:r>
            <w:proofErr w:type="gramEnd"/>
            <w:r w:rsidRPr="006D3B98">
              <w:rPr>
                <w:rFonts w:ascii="Times New Roman" w:eastAsia="Times New Roman" w:hAnsi="Times New Roman"/>
                <w:color w:val="000000"/>
                <w:sz w:val="14"/>
                <w:szCs w:val="14"/>
                <w:lang w:eastAsia="ru-RU"/>
              </w:rPr>
              <w:t>я  организации деятельности вновь созданных  субъектов малого и среднего предпринимательства, включая крестьянские (фермерские) хозяйства  и потребительские кооперативы</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 xml:space="preserve">Администрация Богучанского </w:t>
            </w:r>
            <w:r w:rsidRPr="006D3B98">
              <w:rPr>
                <w:rFonts w:ascii="Times New Roman" w:eastAsia="Times New Roman" w:hAnsi="Times New Roman"/>
                <w:color w:val="000000"/>
                <w:sz w:val="14"/>
                <w:szCs w:val="14"/>
                <w:lang w:eastAsia="ru-RU"/>
              </w:rPr>
              <w:lastRenderedPageBreak/>
              <w:t>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8201</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198 000,0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198000,0</w:t>
            </w:r>
          </w:p>
        </w:tc>
        <w:tc>
          <w:tcPr>
            <w:tcW w:w="619"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Поддержано субъектов МСП – не менее 1 </w:t>
            </w:r>
            <w:r w:rsidRPr="006D3B98">
              <w:rPr>
                <w:rFonts w:ascii="Times New Roman" w:eastAsia="Times New Roman" w:hAnsi="Times New Roman"/>
                <w:color w:val="000000"/>
                <w:sz w:val="14"/>
                <w:szCs w:val="14"/>
                <w:lang w:eastAsia="ru-RU"/>
              </w:rPr>
              <w:lastRenderedPageBreak/>
              <w:t>ежегодно;</w:t>
            </w:r>
            <w:r w:rsidRPr="006D3B98">
              <w:rPr>
                <w:rFonts w:ascii="Times New Roman" w:eastAsia="Times New Roman" w:hAnsi="Times New Roman"/>
                <w:color w:val="000000"/>
                <w:sz w:val="14"/>
                <w:szCs w:val="14"/>
                <w:lang w:eastAsia="ru-RU"/>
              </w:rPr>
              <w:br w:type="page"/>
              <w:t>Сохранено рабочих мест  - не менее 2 ежегодно</w:t>
            </w:r>
            <w:r w:rsidRPr="006D3B98">
              <w:rPr>
                <w:rFonts w:ascii="Times New Roman" w:eastAsia="Times New Roman" w:hAnsi="Times New Roman"/>
                <w:color w:val="000000"/>
                <w:sz w:val="14"/>
                <w:szCs w:val="14"/>
                <w:lang w:eastAsia="ru-RU"/>
              </w:rPr>
              <w:br w:type="page"/>
              <w:t xml:space="preserve">создано рабочих мест – не менее 6 ежегодно; </w:t>
            </w:r>
            <w:r w:rsidRPr="006D3B98">
              <w:rPr>
                <w:rFonts w:ascii="Times New Roman" w:eastAsia="Times New Roman" w:hAnsi="Times New Roman"/>
                <w:color w:val="000000"/>
                <w:sz w:val="14"/>
                <w:szCs w:val="14"/>
                <w:lang w:eastAsia="ru-RU"/>
              </w:rPr>
              <w:br w:type="page"/>
              <w:t>привлечено        инвестиций – более 1000 тыс. рублей</w:t>
            </w:r>
            <w:r w:rsidRPr="006D3B98">
              <w:rPr>
                <w:rFonts w:ascii="Times New Roman" w:eastAsia="Times New Roman" w:hAnsi="Times New Roman"/>
                <w:color w:val="000000"/>
                <w:sz w:val="14"/>
                <w:szCs w:val="14"/>
                <w:lang w:eastAsia="ru-RU"/>
              </w:rPr>
              <w:br w:type="page"/>
            </w:r>
          </w:p>
        </w:tc>
      </w:tr>
      <w:tr w:rsidR="008E7ECF" w:rsidRPr="006D3B98" w:rsidTr="008E7ECF">
        <w:trPr>
          <w:trHeight w:val="20"/>
        </w:trPr>
        <w:tc>
          <w:tcPr>
            <w:tcW w:w="137"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198 000,0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198 000,0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396000,0</w:t>
            </w:r>
          </w:p>
        </w:tc>
        <w:tc>
          <w:tcPr>
            <w:tcW w:w="61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7607</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485 465,41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485465,41</w:t>
            </w:r>
          </w:p>
        </w:tc>
        <w:tc>
          <w:tcPr>
            <w:tcW w:w="61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5064</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1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3.7</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Субсидирование части затрат субъектов малого и среднего предпринимательства  субъектам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100 000,0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100 000,0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200000,0</w:t>
            </w:r>
          </w:p>
        </w:tc>
        <w:tc>
          <w:tcPr>
            <w:tcW w:w="619"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Поддержано субъектов МСП – не менее 1 ежегодно;</w:t>
            </w:r>
            <w:r w:rsidRPr="006D3B98">
              <w:rPr>
                <w:rFonts w:ascii="Times New Roman" w:eastAsia="Times New Roman" w:hAnsi="Times New Roman"/>
                <w:color w:val="000000"/>
                <w:sz w:val="14"/>
                <w:szCs w:val="14"/>
                <w:lang w:eastAsia="ru-RU"/>
              </w:rPr>
              <w:br/>
              <w:t>создано рабочих мест – не менее 10;</w:t>
            </w:r>
            <w:r w:rsidRPr="006D3B98">
              <w:rPr>
                <w:rFonts w:ascii="Times New Roman" w:eastAsia="Times New Roman" w:hAnsi="Times New Roman"/>
                <w:color w:val="000000"/>
                <w:sz w:val="14"/>
                <w:szCs w:val="14"/>
                <w:lang w:eastAsia="ru-RU"/>
              </w:rPr>
              <w:br/>
              <w:t xml:space="preserve">сохранено не менее 5 рабочих мест; </w:t>
            </w:r>
            <w:r w:rsidRPr="006D3B98">
              <w:rPr>
                <w:rFonts w:ascii="Times New Roman" w:eastAsia="Times New Roman" w:hAnsi="Times New Roman"/>
                <w:color w:val="000000"/>
                <w:sz w:val="14"/>
                <w:szCs w:val="14"/>
                <w:lang w:eastAsia="ru-RU"/>
              </w:rPr>
              <w:br/>
              <w:t xml:space="preserve">привлечено        инвестиций – более 1000,0 тыс. рублей </w:t>
            </w:r>
          </w:p>
        </w:tc>
      </w:tr>
      <w:tr w:rsidR="008E7ECF" w:rsidRPr="006D3B98" w:rsidTr="008E7ECF">
        <w:trPr>
          <w:trHeight w:val="20"/>
        </w:trPr>
        <w:tc>
          <w:tcPr>
            <w:tcW w:w="137"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7607</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61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3.8</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Субсидии на поддержку  и развитие субъектов малого и среднего предпринимательства, занимающихся  социально значимыми видами деятельности</w:t>
            </w:r>
          </w:p>
        </w:tc>
        <w:tc>
          <w:tcPr>
            <w:tcW w:w="457" w:type="pct"/>
            <w:vMerge w:val="restart"/>
            <w:tcBorders>
              <w:top w:val="nil"/>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sz w:val="14"/>
                <w:szCs w:val="14"/>
                <w:lang w:eastAsia="ru-RU"/>
              </w:rPr>
            </w:pPr>
            <w:r w:rsidRPr="006D3B98">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88 000,0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88 000,0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176000,0</w:t>
            </w:r>
          </w:p>
        </w:tc>
        <w:tc>
          <w:tcPr>
            <w:tcW w:w="61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Поддержано субъектов МСП – не менее 1 ежегодно;                         создано рабочих мест – не менее 1;</w:t>
            </w:r>
            <w:r w:rsidRPr="006D3B98">
              <w:rPr>
                <w:rFonts w:ascii="Times New Roman" w:eastAsia="Times New Roman" w:hAnsi="Times New Roman"/>
                <w:color w:val="000000"/>
                <w:sz w:val="14"/>
                <w:szCs w:val="14"/>
                <w:lang w:eastAsia="ru-RU"/>
              </w:rPr>
              <w:br/>
              <w:t xml:space="preserve">сохранено не менее 2 рабочих мест; </w:t>
            </w:r>
            <w:r w:rsidRPr="006D3B98">
              <w:rPr>
                <w:rFonts w:ascii="Times New Roman" w:eastAsia="Times New Roman" w:hAnsi="Times New Roman"/>
                <w:color w:val="000000"/>
                <w:sz w:val="14"/>
                <w:szCs w:val="14"/>
                <w:lang w:eastAsia="ru-RU"/>
              </w:rPr>
              <w:br/>
              <w:t xml:space="preserve">привлечено        инвестиций –  1000,0 тыс. рублей </w:t>
            </w:r>
          </w:p>
        </w:tc>
      </w:tr>
      <w:tr w:rsidR="008E7ECF" w:rsidRPr="006D3B98" w:rsidTr="008E7ECF">
        <w:trPr>
          <w:trHeight w:val="20"/>
        </w:trPr>
        <w:tc>
          <w:tcPr>
            <w:tcW w:w="137"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7607</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19" w:type="pct"/>
            <w:tcBorders>
              <w:top w:val="nil"/>
              <w:left w:val="nil"/>
              <w:bottom w:val="nil"/>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Итого  по задаче 3</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4 944 000,0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5 563 000,0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2909145,91</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2 444 000,0   </w:t>
            </w:r>
          </w:p>
        </w:tc>
        <w:tc>
          <w:tcPr>
            <w:tcW w:w="18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2 570 000,0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1 044 000,0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1 044 000,0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20518145,91</w:t>
            </w:r>
          </w:p>
        </w:tc>
        <w:tc>
          <w:tcPr>
            <w:tcW w:w="6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Итого по подпрограмме</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4 947 000,0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5 566 000,0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2919145,91</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2 454 000,0   </w:t>
            </w:r>
          </w:p>
        </w:tc>
        <w:tc>
          <w:tcPr>
            <w:tcW w:w="18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2 570 000,0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1 054 000,0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xml:space="preserve"> 1 054 000,0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20564145,91</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в том числе:</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FF0000"/>
                <w:sz w:val="14"/>
                <w:szCs w:val="14"/>
                <w:lang w:eastAsia="ru-RU"/>
              </w:rPr>
            </w:pPr>
            <w:r w:rsidRPr="006D3B98">
              <w:rPr>
                <w:rFonts w:ascii="Times New Roman" w:eastAsia="Times New Roman" w:hAnsi="Times New Roman"/>
                <w:bCs/>
                <w:color w:val="FF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FF0000"/>
                <w:sz w:val="14"/>
                <w:szCs w:val="14"/>
                <w:lang w:eastAsia="ru-RU"/>
              </w:rPr>
            </w:pPr>
            <w:r w:rsidRPr="006D3B98">
              <w:rPr>
                <w:rFonts w:ascii="Times New Roman" w:eastAsia="Times New Roman" w:hAnsi="Times New Roman"/>
                <w:bCs/>
                <w:color w:val="FF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FF0000"/>
                <w:sz w:val="14"/>
                <w:szCs w:val="14"/>
                <w:lang w:eastAsia="ru-RU"/>
              </w:rPr>
            </w:pPr>
            <w:r w:rsidRPr="006D3B98">
              <w:rPr>
                <w:rFonts w:ascii="Times New Roman" w:eastAsia="Times New Roman" w:hAnsi="Times New Roman"/>
                <w:bCs/>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FF0000"/>
                <w:sz w:val="14"/>
                <w:szCs w:val="14"/>
                <w:lang w:eastAsia="ru-RU"/>
              </w:rPr>
            </w:pPr>
            <w:r w:rsidRPr="006D3B98">
              <w:rPr>
                <w:rFonts w:ascii="Times New Roman" w:eastAsia="Times New Roman" w:hAnsi="Times New Roman"/>
                <w:bCs/>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FF0000"/>
                <w:sz w:val="14"/>
                <w:szCs w:val="14"/>
                <w:lang w:eastAsia="ru-RU"/>
              </w:rPr>
            </w:pPr>
            <w:r w:rsidRPr="006D3B98">
              <w:rPr>
                <w:rFonts w:ascii="Times New Roman" w:eastAsia="Times New Roman" w:hAnsi="Times New Roman"/>
                <w:bCs/>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bCs/>
                <w:color w:val="000000"/>
                <w:sz w:val="14"/>
                <w:szCs w:val="14"/>
                <w:lang w:eastAsia="ru-RU"/>
              </w:rPr>
            </w:pPr>
            <w:r w:rsidRPr="006D3B98">
              <w:rPr>
                <w:rFonts w:ascii="Times New Roman" w:eastAsia="Times New Roman" w:hAnsi="Times New Roman"/>
                <w:bCs/>
                <w:color w:val="000000"/>
                <w:sz w:val="14"/>
                <w:szCs w:val="14"/>
                <w:lang w:eastAsia="ru-RU"/>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краевой бюджет </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905 000,0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871 000,0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0,00</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1 500 000,00</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2 441 500,0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5717500,00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районный </w:t>
            </w:r>
            <w:r w:rsidRPr="006D3B98">
              <w:rPr>
                <w:rFonts w:ascii="Times New Roman" w:eastAsia="Times New Roman" w:hAnsi="Times New Roman"/>
                <w:color w:val="000000"/>
                <w:sz w:val="14"/>
                <w:szCs w:val="14"/>
                <w:lang w:eastAsia="ru-RU"/>
              </w:rPr>
              <w:lastRenderedPageBreak/>
              <w:t>бюджет</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 </w:t>
            </w:r>
          </w:p>
        </w:tc>
        <w:tc>
          <w:tcPr>
            <w:tcW w:w="169"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FF0000"/>
                <w:sz w:val="14"/>
                <w:szCs w:val="14"/>
                <w:lang w:eastAsia="ru-RU"/>
              </w:rPr>
            </w:pPr>
            <w:r w:rsidRPr="006D3B98">
              <w:rPr>
                <w:rFonts w:ascii="Times New Roman" w:eastAsia="Times New Roman" w:hAnsi="Times New Roman"/>
                <w:color w:val="FF0000"/>
                <w:sz w:val="14"/>
                <w:szCs w:val="14"/>
                <w:lang w:eastAsia="ru-RU"/>
              </w:rPr>
              <w:t> </w:t>
            </w:r>
          </w:p>
        </w:tc>
        <w:tc>
          <w:tcPr>
            <w:tcW w:w="137"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w:t>
            </w:r>
            <w:r w:rsidRPr="006D3B98">
              <w:rPr>
                <w:rFonts w:ascii="Times New Roman" w:eastAsia="Times New Roman" w:hAnsi="Times New Roman"/>
                <w:color w:val="000000"/>
                <w:sz w:val="14"/>
                <w:szCs w:val="14"/>
                <w:lang w:eastAsia="ru-RU"/>
              </w:rPr>
              <w:lastRenderedPageBreak/>
              <w:t xml:space="preserve">947 000,0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 xml:space="preserve">        </w:t>
            </w:r>
            <w:r w:rsidRPr="006D3B98">
              <w:rPr>
                <w:rFonts w:ascii="Times New Roman" w:eastAsia="Times New Roman" w:hAnsi="Times New Roman"/>
                <w:color w:val="000000"/>
                <w:sz w:val="14"/>
                <w:szCs w:val="14"/>
                <w:lang w:eastAsia="ru-RU"/>
              </w:rPr>
              <w:lastRenderedPageBreak/>
              <w:t xml:space="preserve">847 000,0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41914</w:t>
            </w:r>
            <w:r w:rsidRPr="006D3B98">
              <w:rPr>
                <w:rFonts w:ascii="Times New Roman" w:eastAsia="Times New Roman" w:hAnsi="Times New Roman"/>
                <w:color w:val="000000"/>
                <w:sz w:val="14"/>
                <w:szCs w:val="14"/>
                <w:lang w:eastAsia="ru-RU"/>
              </w:rPr>
              <w:lastRenderedPageBreak/>
              <w:t>5,91</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 xml:space="preserve">      </w:t>
            </w:r>
            <w:r w:rsidRPr="006D3B98">
              <w:rPr>
                <w:rFonts w:ascii="Times New Roman" w:eastAsia="Times New Roman" w:hAnsi="Times New Roman"/>
                <w:color w:val="000000"/>
                <w:sz w:val="14"/>
                <w:szCs w:val="14"/>
                <w:lang w:eastAsia="ru-RU"/>
              </w:rPr>
              <w:lastRenderedPageBreak/>
              <w:t xml:space="preserve">954 000,0   </w:t>
            </w:r>
          </w:p>
        </w:tc>
        <w:tc>
          <w:tcPr>
            <w:tcW w:w="18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 xml:space="preserve">      </w:t>
            </w:r>
            <w:r w:rsidRPr="006D3B98">
              <w:rPr>
                <w:rFonts w:ascii="Times New Roman" w:eastAsia="Times New Roman" w:hAnsi="Times New Roman"/>
                <w:color w:val="000000"/>
                <w:sz w:val="14"/>
                <w:szCs w:val="14"/>
                <w:lang w:eastAsia="ru-RU"/>
              </w:rPr>
              <w:lastRenderedPageBreak/>
              <w:t xml:space="preserve">128 500,0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 xml:space="preserve">   1 </w:t>
            </w:r>
            <w:r w:rsidRPr="006D3B98">
              <w:rPr>
                <w:rFonts w:ascii="Times New Roman" w:eastAsia="Times New Roman" w:hAnsi="Times New Roman"/>
                <w:color w:val="000000"/>
                <w:sz w:val="14"/>
                <w:szCs w:val="14"/>
                <w:lang w:eastAsia="ru-RU"/>
              </w:rPr>
              <w:lastRenderedPageBreak/>
              <w:t xml:space="preserve">054 000,0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 xml:space="preserve">   1 </w:t>
            </w:r>
            <w:r w:rsidRPr="006D3B98">
              <w:rPr>
                <w:rFonts w:ascii="Times New Roman" w:eastAsia="Times New Roman" w:hAnsi="Times New Roman"/>
                <w:color w:val="000000"/>
                <w:sz w:val="14"/>
                <w:szCs w:val="14"/>
                <w:lang w:eastAsia="ru-RU"/>
              </w:rPr>
              <w:lastRenderedPageBreak/>
              <w:t xml:space="preserve">054 000,0   </w:t>
            </w:r>
          </w:p>
        </w:tc>
        <w:tc>
          <w:tcPr>
            <w:tcW w:w="363"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540364</w:t>
            </w:r>
            <w:r w:rsidRPr="006D3B98">
              <w:rPr>
                <w:rFonts w:ascii="Times New Roman" w:eastAsia="Times New Roman" w:hAnsi="Times New Roman"/>
                <w:color w:val="000000"/>
                <w:sz w:val="14"/>
                <w:szCs w:val="14"/>
                <w:lang w:eastAsia="ru-RU"/>
              </w:rPr>
              <w:lastRenderedPageBreak/>
              <w:t>5,91</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r w:rsidR="008E7ECF" w:rsidRPr="006D3B98" w:rsidTr="008E7EC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E7ECF" w:rsidRPr="006D3B98" w:rsidRDefault="008E7ECF" w:rsidP="008E7ECF">
            <w:pPr>
              <w:spacing w:after="0" w:line="240" w:lineRule="auto"/>
              <w:jc w:val="center"/>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lastRenderedPageBreak/>
              <w:t> </w:t>
            </w:r>
          </w:p>
        </w:tc>
        <w:tc>
          <w:tcPr>
            <w:tcW w:w="62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федеральный бюджет</w:t>
            </w:r>
          </w:p>
        </w:tc>
        <w:tc>
          <w:tcPr>
            <w:tcW w:w="45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3 095 000,0   </w:t>
            </w:r>
          </w:p>
        </w:tc>
        <w:tc>
          <w:tcPr>
            <w:tcW w:w="27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3 848 000,0   </w:t>
            </w:r>
          </w:p>
        </w:tc>
        <w:tc>
          <w:tcPr>
            <w:tcW w:w="33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2500000,00</w:t>
            </w:r>
          </w:p>
        </w:tc>
        <w:tc>
          <w:tcPr>
            <w:tcW w:w="302" w:type="pct"/>
            <w:tcBorders>
              <w:top w:val="nil"/>
              <w:left w:val="nil"/>
              <w:bottom w:val="single" w:sz="4" w:space="0" w:color="auto"/>
              <w:right w:val="single" w:sz="4" w:space="0" w:color="auto"/>
            </w:tcBorders>
            <w:shd w:val="clear" w:color="auto" w:fill="auto"/>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8E7ECF" w:rsidRPr="006D3B98" w:rsidRDefault="008E7ECF" w:rsidP="008E7ECF">
            <w:pPr>
              <w:spacing w:after="0" w:line="240" w:lineRule="auto"/>
              <w:jc w:val="right"/>
              <w:rPr>
                <w:rFonts w:ascii="Times New Roman" w:eastAsia="Times New Roman" w:hAnsi="Times New Roman"/>
                <w:color w:val="000000"/>
                <w:sz w:val="14"/>
                <w:szCs w:val="14"/>
                <w:lang w:eastAsia="ru-RU"/>
              </w:rPr>
            </w:pPr>
            <w:r w:rsidRPr="006D3B98">
              <w:rPr>
                <w:rFonts w:ascii="Times New Roman" w:eastAsia="Times New Roman" w:hAnsi="Times New Roman"/>
                <w:color w:val="000000"/>
                <w:sz w:val="14"/>
                <w:szCs w:val="14"/>
                <w:lang w:eastAsia="ru-RU"/>
              </w:rPr>
              <w:t>9443000,00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8E7ECF" w:rsidRPr="006D3B98" w:rsidRDefault="008E7ECF" w:rsidP="008E7ECF">
            <w:pPr>
              <w:spacing w:after="0" w:line="240" w:lineRule="auto"/>
              <w:rPr>
                <w:rFonts w:ascii="Times New Roman" w:eastAsia="Times New Roman" w:hAnsi="Times New Roman"/>
                <w:color w:val="000000"/>
                <w:sz w:val="14"/>
                <w:szCs w:val="14"/>
                <w:lang w:eastAsia="ru-RU"/>
              </w:rPr>
            </w:pPr>
          </w:p>
        </w:tc>
      </w:tr>
    </w:tbl>
    <w:p w:rsidR="001309B5" w:rsidRPr="006D3B98"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Pr="006D3B98"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B643B" w:rsidRPr="00CB643B" w:rsidRDefault="00CB643B" w:rsidP="00CB643B">
      <w:pPr>
        <w:spacing w:after="0" w:line="240" w:lineRule="auto"/>
        <w:jc w:val="center"/>
        <w:rPr>
          <w:rFonts w:ascii="Times New Roman" w:eastAsia="Times New Roman" w:hAnsi="Times New Roman"/>
          <w:sz w:val="18"/>
          <w:szCs w:val="20"/>
          <w:lang w:eastAsia="ru-RU"/>
        </w:rPr>
      </w:pPr>
      <w:r w:rsidRPr="00CB643B">
        <w:rPr>
          <w:rFonts w:ascii="Times New Roman" w:eastAsia="Times New Roman" w:hAnsi="Times New Roman"/>
          <w:sz w:val="18"/>
          <w:szCs w:val="20"/>
          <w:lang w:eastAsia="ru-RU"/>
        </w:rPr>
        <w:t>АДМИНИСТРАЦИЯ БОГУЧАНСКОГО РАЙОНА</w:t>
      </w:r>
    </w:p>
    <w:p w:rsidR="00CB643B" w:rsidRPr="00CB643B" w:rsidRDefault="00CB643B" w:rsidP="00CB643B">
      <w:pPr>
        <w:spacing w:after="0" w:line="240" w:lineRule="auto"/>
        <w:jc w:val="center"/>
        <w:rPr>
          <w:rFonts w:ascii="Times New Roman" w:eastAsia="Times New Roman" w:hAnsi="Times New Roman"/>
          <w:sz w:val="18"/>
          <w:szCs w:val="20"/>
          <w:lang w:eastAsia="ru-RU"/>
        </w:rPr>
      </w:pPr>
      <w:r w:rsidRPr="00CB643B">
        <w:rPr>
          <w:rFonts w:ascii="Times New Roman" w:eastAsia="Times New Roman" w:hAnsi="Times New Roman"/>
          <w:sz w:val="18"/>
          <w:szCs w:val="20"/>
          <w:lang w:eastAsia="ru-RU"/>
        </w:rPr>
        <w:t>ПОСТАНОВЛЕНИЕ</w:t>
      </w:r>
    </w:p>
    <w:p w:rsidR="00CB643B" w:rsidRPr="00CB643B" w:rsidRDefault="00CB643B" w:rsidP="00CB643B">
      <w:pPr>
        <w:spacing w:after="0" w:line="240" w:lineRule="auto"/>
        <w:jc w:val="center"/>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 xml:space="preserve">06.07 .2018                                     с. </w:t>
      </w:r>
      <w:proofErr w:type="spellStart"/>
      <w:r w:rsidRPr="00CB643B">
        <w:rPr>
          <w:rFonts w:ascii="Times New Roman" w:eastAsia="Times New Roman" w:hAnsi="Times New Roman"/>
          <w:sz w:val="20"/>
          <w:szCs w:val="20"/>
          <w:lang w:eastAsia="ru-RU"/>
        </w:rPr>
        <w:t>Богучаны</w:t>
      </w:r>
      <w:proofErr w:type="spellEnd"/>
      <w:r w:rsidRPr="00CB643B">
        <w:rPr>
          <w:rFonts w:ascii="Times New Roman" w:eastAsia="Times New Roman" w:hAnsi="Times New Roman"/>
          <w:sz w:val="20"/>
          <w:szCs w:val="20"/>
          <w:lang w:eastAsia="ru-RU"/>
        </w:rPr>
        <w:t xml:space="preserve">                                         № 717-П</w:t>
      </w:r>
      <w:bookmarkStart w:id="0" w:name="_GoBack"/>
      <w:bookmarkEnd w:id="0"/>
    </w:p>
    <w:p w:rsidR="00CB643B" w:rsidRPr="00CB643B" w:rsidRDefault="00CB643B" w:rsidP="00CB643B">
      <w:pPr>
        <w:spacing w:after="0" w:line="240" w:lineRule="auto"/>
        <w:jc w:val="center"/>
        <w:rPr>
          <w:rFonts w:ascii="Times New Roman" w:eastAsia="Times New Roman" w:hAnsi="Times New Roman"/>
          <w:sz w:val="20"/>
          <w:szCs w:val="20"/>
          <w:lang w:eastAsia="ru-RU"/>
        </w:rPr>
      </w:pPr>
    </w:p>
    <w:p w:rsidR="00CB643B" w:rsidRPr="00CB643B" w:rsidRDefault="00CB643B" w:rsidP="00CB643B">
      <w:pPr>
        <w:spacing w:after="0" w:line="240" w:lineRule="auto"/>
        <w:jc w:val="center"/>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CB643B" w:rsidRPr="00CB643B" w:rsidRDefault="00CB643B" w:rsidP="00CB643B">
      <w:pPr>
        <w:spacing w:after="0" w:line="240" w:lineRule="auto"/>
        <w:ind w:firstLine="720"/>
        <w:jc w:val="both"/>
        <w:rPr>
          <w:rFonts w:ascii="Times New Roman" w:eastAsia="Times New Roman" w:hAnsi="Times New Roman"/>
          <w:sz w:val="20"/>
          <w:szCs w:val="20"/>
          <w:lang w:eastAsia="ru-RU"/>
        </w:rPr>
      </w:pPr>
    </w:p>
    <w:p w:rsidR="00CB643B" w:rsidRDefault="00CB643B" w:rsidP="00CB643B">
      <w:pPr>
        <w:spacing w:after="0" w:line="240" w:lineRule="auto"/>
        <w:ind w:firstLine="720"/>
        <w:jc w:val="both"/>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7,8,43,47 Устава Богучанского района Красноярского края</w:t>
      </w:r>
      <w:r>
        <w:rPr>
          <w:rFonts w:ascii="Times New Roman" w:eastAsia="Times New Roman" w:hAnsi="Times New Roman"/>
          <w:sz w:val="20"/>
          <w:szCs w:val="20"/>
          <w:lang w:eastAsia="ru-RU"/>
        </w:rPr>
        <w:t>,</w:t>
      </w:r>
    </w:p>
    <w:p w:rsidR="00CB643B" w:rsidRPr="00CB643B" w:rsidRDefault="00CB643B" w:rsidP="00CB643B">
      <w:pPr>
        <w:spacing w:after="0" w:line="240" w:lineRule="auto"/>
        <w:ind w:firstLine="720"/>
        <w:jc w:val="both"/>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 xml:space="preserve"> ПОСТАНОВЛЯЮ:</w:t>
      </w:r>
    </w:p>
    <w:p w:rsidR="00CB643B" w:rsidRPr="00CB643B" w:rsidRDefault="00CB643B" w:rsidP="00CB643B">
      <w:pPr>
        <w:spacing w:after="0" w:line="240" w:lineRule="auto"/>
        <w:ind w:firstLine="709"/>
        <w:jc w:val="both"/>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CB643B" w:rsidRPr="00CB643B" w:rsidRDefault="00CB643B" w:rsidP="00CB643B">
      <w:pPr>
        <w:spacing w:after="0" w:line="240" w:lineRule="auto"/>
        <w:ind w:firstLine="709"/>
        <w:jc w:val="both"/>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1.1.Приложение к Постановлению читать в новой редакции согласно приложению 1 к настоящему постановлению;</w:t>
      </w:r>
    </w:p>
    <w:p w:rsidR="00CB643B" w:rsidRPr="00CB643B" w:rsidRDefault="00CB643B" w:rsidP="00CB643B">
      <w:pPr>
        <w:spacing w:after="0" w:line="240" w:lineRule="auto"/>
        <w:ind w:firstLine="709"/>
        <w:jc w:val="both"/>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1.2.Приложение № 1 к паспорту муниципальной программы Богучанского района "Развитие транспортной системы Богучанского района" читать в новой редакции согласно приложению 2 к настоящему постановлению;</w:t>
      </w:r>
    </w:p>
    <w:p w:rsidR="00CB643B" w:rsidRPr="00CB643B" w:rsidRDefault="00CB643B" w:rsidP="00CB643B">
      <w:pPr>
        <w:spacing w:after="0" w:line="240" w:lineRule="auto"/>
        <w:ind w:firstLine="709"/>
        <w:jc w:val="both"/>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1.3.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CB643B" w:rsidRPr="00CB643B" w:rsidRDefault="00CB643B" w:rsidP="00CB643B">
      <w:pPr>
        <w:spacing w:after="0" w:line="240" w:lineRule="auto"/>
        <w:ind w:firstLine="709"/>
        <w:jc w:val="both"/>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1.4.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4 к настоящему постановлению;</w:t>
      </w:r>
    </w:p>
    <w:p w:rsidR="00CB643B" w:rsidRPr="00CB643B" w:rsidRDefault="00CB643B" w:rsidP="00CB643B">
      <w:pPr>
        <w:spacing w:after="0" w:line="240" w:lineRule="auto"/>
        <w:ind w:firstLine="709"/>
        <w:jc w:val="both"/>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1.5. Приложение № 7 к муниципальной программе Богучанского района "Развитие транспортной системы Богучанского района" подпрограмма «Безопасность дорожного движения в Богучанском районе» читать в новой редакции согласно приложению 5 к настоящему постановлению;</w:t>
      </w:r>
    </w:p>
    <w:p w:rsidR="00CB643B" w:rsidRPr="00CB643B" w:rsidRDefault="00CB643B" w:rsidP="00CB643B">
      <w:pPr>
        <w:spacing w:after="0" w:line="240" w:lineRule="auto"/>
        <w:ind w:firstLine="709"/>
        <w:jc w:val="both"/>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1.6.</w:t>
      </w:r>
      <w:r w:rsidRPr="00CB643B">
        <w:rPr>
          <w:rFonts w:eastAsia="Times New Roman"/>
          <w:sz w:val="20"/>
          <w:szCs w:val="20"/>
          <w:lang w:eastAsia="ru-RU"/>
        </w:rPr>
        <w:t xml:space="preserve"> </w:t>
      </w:r>
      <w:r w:rsidRPr="00CB643B">
        <w:rPr>
          <w:rFonts w:ascii="Times New Roman" w:eastAsia="Times New Roman" w:hAnsi="Times New Roman"/>
          <w:sz w:val="20"/>
          <w:szCs w:val="20"/>
          <w:lang w:eastAsia="ru-RU"/>
        </w:rPr>
        <w:t>Приложение № 1 к подпрограмме «Безопасность дорожного движения в Богучанском районе» читать в новой редакции согласно приложению 6 к настоящему постановлению;</w:t>
      </w:r>
    </w:p>
    <w:p w:rsidR="00CB643B" w:rsidRPr="00CB643B" w:rsidRDefault="00CB643B" w:rsidP="00CB643B">
      <w:pPr>
        <w:spacing w:after="0" w:line="240" w:lineRule="auto"/>
        <w:ind w:firstLine="709"/>
        <w:jc w:val="both"/>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1.7. Приложение № 2 к подпрограмме «Безопасность дорожного движения в Богучанском районе» читать в новой редакции согласно приложению 7 к настоящему постановлению.</w:t>
      </w:r>
    </w:p>
    <w:p w:rsidR="00CB643B" w:rsidRPr="00CB643B" w:rsidRDefault="00CB643B" w:rsidP="00CB643B">
      <w:pPr>
        <w:spacing w:after="0" w:line="240" w:lineRule="auto"/>
        <w:ind w:firstLine="709"/>
        <w:jc w:val="both"/>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 xml:space="preserve">2. </w:t>
      </w:r>
      <w:proofErr w:type="gramStart"/>
      <w:r w:rsidRPr="00CB643B">
        <w:rPr>
          <w:rFonts w:ascii="Times New Roman" w:eastAsia="Times New Roman" w:hAnsi="Times New Roman"/>
          <w:sz w:val="20"/>
          <w:szCs w:val="20"/>
          <w:lang w:eastAsia="ru-RU"/>
        </w:rPr>
        <w:t>Контроль за</w:t>
      </w:r>
      <w:proofErr w:type="gramEnd"/>
      <w:r w:rsidRPr="00CB643B">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w:t>
      </w:r>
      <w:proofErr w:type="spellStart"/>
      <w:r w:rsidRPr="00CB643B">
        <w:rPr>
          <w:rFonts w:ascii="Times New Roman" w:eastAsia="Times New Roman" w:hAnsi="Times New Roman"/>
          <w:sz w:val="20"/>
          <w:szCs w:val="20"/>
          <w:lang w:eastAsia="ru-RU"/>
        </w:rPr>
        <w:t>А.Ю.Машинистова</w:t>
      </w:r>
      <w:proofErr w:type="spellEnd"/>
      <w:r w:rsidRPr="00CB643B">
        <w:rPr>
          <w:rFonts w:ascii="Times New Roman" w:eastAsia="Times New Roman" w:hAnsi="Times New Roman"/>
          <w:sz w:val="20"/>
          <w:szCs w:val="20"/>
          <w:lang w:eastAsia="ru-RU"/>
        </w:rPr>
        <w:t>.</w:t>
      </w:r>
    </w:p>
    <w:p w:rsidR="00CB643B" w:rsidRPr="00CB643B" w:rsidRDefault="00CB643B" w:rsidP="00CB643B">
      <w:pPr>
        <w:spacing w:after="0" w:line="240" w:lineRule="atLeast"/>
        <w:ind w:firstLine="709"/>
        <w:jc w:val="both"/>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CB643B" w:rsidRPr="00CB643B" w:rsidRDefault="00CB643B" w:rsidP="00CB643B">
      <w:pPr>
        <w:spacing w:after="0" w:line="240" w:lineRule="atLeast"/>
        <w:rPr>
          <w:rFonts w:ascii="Times New Roman" w:eastAsia="Times New Roman" w:hAnsi="Times New Roman"/>
          <w:color w:val="000000"/>
          <w:sz w:val="20"/>
          <w:szCs w:val="20"/>
          <w:lang w:eastAsia="ru-RU"/>
        </w:rPr>
      </w:pPr>
    </w:p>
    <w:tbl>
      <w:tblPr>
        <w:tblW w:w="0" w:type="auto"/>
        <w:tblLook w:val="01E0"/>
      </w:tblPr>
      <w:tblGrid>
        <w:gridCol w:w="4785"/>
        <w:gridCol w:w="4785"/>
      </w:tblGrid>
      <w:tr w:rsidR="00CB643B" w:rsidRPr="00CB643B" w:rsidTr="003A4878">
        <w:tc>
          <w:tcPr>
            <w:tcW w:w="4785" w:type="dxa"/>
          </w:tcPr>
          <w:p w:rsidR="00CB643B" w:rsidRPr="00CB643B" w:rsidRDefault="00CB643B" w:rsidP="00CB643B">
            <w:pPr>
              <w:spacing w:after="0" w:line="240" w:lineRule="auto"/>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И.о главы Богучанского  района</w:t>
            </w:r>
          </w:p>
        </w:tc>
        <w:tc>
          <w:tcPr>
            <w:tcW w:w="4785" w:type="dxa"/>
          </w:tcPr>
          <w:p w:rsidR="00CB643B" w:rsidRPr="00CB643B" w:rsidRDefault="00CB643B" w:rsidP="00CB643B">
            <w:pPr>
              <w:spacing w:after="0" w:line="240" w:lineRule="auto"/>
              <w:jc w:val="right"/>
              <w:rPr>
                <w:rFonts w:ascii="Times New Roman" w:eastAsia="Times New Roman" w:hAnsi="Times New Roman"/>
                <w:sz w:val="20"/>
                <w:szCs w:val="20"/>
                <w:lang w:eastAsia="ru-RU"/>
              </w:rPr>
            </w:pPr>
            <w:r w:rsidRPr="00CB643B">
              <w:rPr>
                <w:rFonts w:ascii="Times New Roman" w:eastAsia="Times New Roman" w:hAnsi="Times New Roman"/>
                <w:sz w:val="20"/>
                <w:szCs w:val="20"/>
                <w:lang w:eastAsia="ru-RU"/>
              </w:rPr>
              <w:t>В.Ю. Карнаухов</w:t>
            </w:r>
          </w:p>
        </w:tc>
      </w:tr>
    </w:tbl>
    <w:p w:rsidR="001309B5" w:rsidRPr="00CB643B"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A4878" w:rsidRPr="003A4878" w:rsidRDefault="003A4878" w:rsidP="003A4878">
      <w:pPr>
        <w:autoSpaceDE w:val="0"/>
        <w:autoSpaceDN w:val="0"/>
        <w:adjustRightInd w:val="0"/>
        <w:spacing w:after="0" w:line="240" w:lineRule="auto"/>
        <w:ind w:left="7230" w:hanging="142"/>
        <w:outlineLvl w:val="1"/>
        <w:rPr>
          <w:rFonts w:ascii="Times New Roman" w:hAnsi="Times New Roman"/>
          <w:color w:val="000000" w:themeColor="text1"/>
          <w:sz w:val="20"/>
          <w:szCs w:val="20"/>
        </w:rPr>
      </w:pPr>
      <w:r w:rsidRPr="003A4878">
        <w:rPr>
          <w:rFonts w:ascii="Times New Roman" w:hAnsi="Times New Roman"/>
          <w:color w:val="000000" w:themeColor="text1"/>
          <w:sz w:val="20"/>
          <w:szCs w:val="20"/>
        </w:rPr>
        <w:t xml:space="preserve">Приложение 1 </w:t>
      </w:r>
    </w:p>
    <w:p w:rsidR="003A4878" w:rsidRPr="003A4878" w:rsidRDefault="003A4878" w:rsidP="003A4878">
      <w:pPr>
        <w:autoSpaceDE w:val="0"/>
        <w:autoSpaceDN w:val="0"/>
        <w:adjustRightInd w:val="0"/>
        <w:spacing w:after="0" w:line="240" w:lineRule="auto"/>
        <w:ind w:left="7230" w:hanging="142"/>
        <w:outlineLvl w:val="1"/>
        <w:rPr>
          <w:rFonts w:ascii="Times New Roman" w:hAnsi="Times New Roman"/>
          <w:color w:val="000000" w:themeColor="text1"/>
          <w:sz w:val="20"/>
          <w:szCs w:val="20"/>
        </w:rPr>
      </w:pPr>
      <w:r w:rsidRPr="003A4878">
        <w:rPr>
          <w:rFonts w:ascii="Times New Roman" w:hAnsi="Times New Roman"/>
          <w:color w:val="000000" w:themeColor="text1"/>
          <w:sz w:val="20"/>
          <w:szCs w:val="20"/>
        </w:rPr>
        <w:t>к постановлению</w:t>
      </w:r>
    </w:p>
    <w:p w:rsidR="003A4878" w:rsidRPr="003A4878" w:rsidRDefault="003A4878" w:rsidP="003A4878">
      <w:pPr>
        <w:autoSpaceDE w:val="0"/>
        <w:autoSpaceDN w:val="0"/>
        <w:adjustRightInd w:val="0"/>
        <w:spacing w:after="0" w:line="240" w:lineRule="auto"/>
        <w:ind w:left="7230" w:hanging="142"/>
        <w:outlineLvl w:val="1"/>
        <w:rPr>
          <w:rFonts w:ascii="Times New Roman" w:hAnsi="Times New Roman"/>
          <w:color w:val="000000" w:themeColor="text1"/>
          <w:sz w:val="20"/>
          <w:szCs w:val="20"/>
        </w:rPr>
      </w:pPr>
      <w:r w:rsidRPr="003A4878">
        <w:rPr>
          <w:rFonts w:ascii="Times New Roman" w:hAnsi="Times New Roman"/>
          <w:color w:val="000000" w:themeColor="text1"/>
          <w:sz w:val="20"/>
          <w:szCs w:val="20"/>
        </w:rPr>
        <w:t>администрации</w:t>
      </w:r>
    </w:p>
    <w:p w:rsidR="003A4878" w:rsidRPr="003A4878" w:rsidRDefault="003A4878" w:rsidP="003A4878">
      <w:pPr>
        <w:autoSpaceDE w:val="0"/>
        <w:autoSpaceDN w:val="0"/>
        <w:adjustRightInd w:val="0"/>
        <w:spacing w:after="0" w:line="240" w:lineRule="auto"/>
        <w:ind w:left="7230" w:hanging="142"/>
        <w:outlineLvl w:val="1"/>
        <w:rPr>
          <w:rFonts w:ascii="Times New Roman" w:hAnsi="Times New Roman"/>
          <w:color w:val="000000" w:themeColor="text1"/>
          <w:sz w:val="20"/>
          <w:szCs w:val="20"/>
        </w:rPr>
      </w:pPr>
      <w:r w:rsidRPr="003A4878">
        <w:rPr>
          <w:rFonts w:ascii="Times New Roman" w:hAnsi="Times New Roman"/>
          <w:color w:val="000000" w:themeColor="text1"/>
          <w:sz w:val="20"/>
          <w:szCs w:val="20"/>
        </w:rPr>
        <w:t>Богучанского района</w:t>
      </w:r>
    </w:p>
    <w:p w:rsidR="003A4878" w:rsidRPr="003A4878" w:rsidRDefault="003A4878" w:rsidP="003A4878">
      <w:pPr>
        <w:autoSpaceDE w:val="0"/>
        <w:autoSpaceDN w:val="0"/>
        <w:adjustRightInd w:val="0"/>
        <w:spacing w:after="0" w:line="240" w:lineRule="auto"/>
        <w:ind w:left="7230" w:hanging="142"/>
        <w:outlineLvl w:val="1"/>
        <w:rPr>
          <w:rFonts w:ascii="Times New Roman" w:hAnsi="Times New Roman"/>
          <w:color w:val="000000" w:themeColor="text1"/>
          <w:sz w:val="20"/>
          <w:szCs w:val="20"/>
        </w:rPr>
      </w:pPr>
      <w:r w:rsidRPr="003A4878">
        <w:rPr>
          <w:rFonts w:ascii="Times New Roman" w:hAnsi="Times New Roman"/>
          <w:color w:val="000000" w:themeColor="text1"/>
          <w:sz w:val="20"/>
          <w:szCs w:val="20"/>
        </w:rPr>
        <w:t>от «06» 07. 2018 № 717-П</w:t>
      </w:r>
    </w:p>
    <w:p w:rsidR="003A4878" w:rsidRPr="003A4878" w:rsidRDefault="003A4878" w:rsidP="003A4878">
      <w:pPr>
        <w:autoSpaceDE w:val="0"/>
        <w:autoSpaceDN w:val="0"/>
        <w:adjustRightInd w:val="0"/>
        <w:spacing w:after="0" w:line="240" w:lineRule="auto"/>
        <w:ind w:left="7230" w:hanging="142"/>
        <w:outlineLvl w:val="1"/>
        <w:rPr>
          <w:rFonts w:ascii="Times New Roman" w:hAnsi="Times New Roman"/>
          <w:color w:val="000000" w:themeColor="text1"/>
          <w:sz w:val="20"/>
          <w:szCs w:val="20"/>
        </w:rPr>
      </w:pPr>
    </w:p>
    <w:p w:rsidR="003A4878" w:rsidRPr="003A4878" w:rsidRDefault="003A4878" w:rsidP="003A4878">
      <w:pPr>
        <w:autoSpaceDE w:val="0"/>
        <w:autoSpaceDN w:val="0"/>
        <w:adjustRightInd w:val="0"/>
        <w:spacing w:after="0" w:line="240" w:lineRule="auto"/>
        <w:ind w:left="7230" w:hanging="142"/>
        <w:outlineLvl w:val="1"/>
        <w:rPr>
          <w:rFonts w:ascii="Times New Roman" w:hAnsi="Times New Roman"/>
          <w:color w:val="000000" w:themeColor="text1"/>
          <w:sz w:val="20"/>
          <w:szCs w:val="20"/>
        </w:rPr>
      </w:pPr>
      <w:r w:rsidRPr="003A4878">
        <w:rPr>
          <w:rFonts w:ascii="Times New Roman" w:hAnsi="Times New Roman"/>
          <w:color w:val="000000" w:themeColor="text1"/>
          <w:sz w:val="20"/>
          <w:szCs w:val="20"/>
        </w:rPr>
        <w:t xml:space="preserve">Приложение </w:t>
      </w:r>
    </w:p>
    <w:p w:rsidR="003A4878" w:rsidRPr="003A4878" w:rsidRDefault="003A4878" w:rsidP="003A4878">
      <w:pPr>
        <w:autoSpaceDE w:val="0"/>
        <w:autoSpaceDN w:val="0"/>
        <w:adjustRightInd w:val="0"/>
        <w:spacing w:after="0" w:line="240" w:lineRule="auto"/>
        <w:ind w:left="7230" w:hanging="142"/>
        <w:outlineLvl w:val="1"/>
        <w:rPr>
          <w:rFonts w:ascii="Times New Roman" w:hAnsi="Times New Roman"/>
          <w:color w:val="000000" w:themeColor="text1"/>
          <w:sz w:val="20"/>
          <w:szCs w:val="20"/>
        </w:rPr>
      </w:pPr>
      <w:r w:rsidRPr="003A4878">
        <w:rPr>
          <w:rFonts w:ascii="Times New Roman" w:hAnsi="Times New Roman"/>
          <w:color w:val="000000" w:themeColor="text1"/>
          <w:sz w:val="20"/>
          <w:szCs w:val="20"/>
        </w:rPr>
        <w:t>к постановлению администрации</w:t>
      </w:r>
    </w:p>
    <w:p w:rsidR="003A4878" w:rsidRPr="003A4878" w:rsidRDefault="003A4878" w:rsidP="003A4878">
      <w:pPr>
        <w:autoSpaceDE w:val="0"/>
        <w:autoSpaceDN w:val="0"/>
        <w:adjustRightInd w:val="0"/>
        <w:spacing w:after="0" w:line="240" w:lineRule="auto"/>
        <w:ind w:left="7230" w:hanging="142"/>
        <w:outlineLvl w:val="1"/>
        <w:rPr>
          <w:rFonts w:ascii="Times New Roman" w:hAnsi="Times New Roman"/>
          <w:color w:val="000000" w:themeColor="text1"/>
          <w:sz w:val="20"/>
          <w:szCs w:val="20"/>
        </w:rPr>
      </w:pPr>
      <w:r w:rsidRPr="003A4878">
        <w:rPr>
          <w:rFonts w:ascii="Times New Roman" w:hAnsi="Times New Roman"/>
          <w:color w:val="000000" w:themeColor="text1"/>
          <w:sz w:val="20"/>
          <w:szCs w:val="20"/>
        </w:rPr>
        <w:t>Богучанского района</w:t>
      </w:r>
    </w:p>
    <w:p w:rsidR="003A4878" w:rsidRPr="003A4878" w:rsidRDefault="003A4878" w:rsidP="003A4878">
      <w:pPr>
        <w:autoSpaceDE w:val="0"/>
        <w:autoSpaceDN w:val="0"/>
        <w:adjustRightInd w:val="0"/>
        <w:spacing w:after="0" w:line="240" w:lineRule="auto"/>
        <w:ind w:left="7230" w:hanging="142"/>
        <w:outlineLvl w:val="1"/>
        <w:rPr>
          <w:rFonts w:ascii="Times New Roman" w:hAnsi="Times New Roman"/>
          <w:color w:val="000000" w:themeColor="text1"/>
          <w:sz w:val="20"/>
          <w:szCs w:val="20"/>
        </w:rPr>
      </w:pPr>
      <w:r w:rsidRPr="003A4878">
        <w:rPr>
          <w:rFonts w:ascii="Times New Roman" w:hAnsi="Times New Roman"/>
          <w:color w:val="000000" w:themeColor="text1"/>
          <w:sz w:val="20"/>
          <w:szCs w:val="20"/>
        </w:rPr>
        <w:t>от  25.10.2013 № 1351-п</w:t>
      </w:r>
    </w:p>
    <w:p w:rsidR="003A4878" w:rsidRPr="003A4878" w:rsidRDefault="003A4878" w:rsidP="003A4878">
      <w:pPr>
        <w:autoSpaceDE w:val="0"/>
        <w:autoSpaceDN w:val="0"/>
        <w:adjustRightInd w:val="0"/>
        <w:spacing w:after="0" w:line="240" w:lineRule="auto"/>
        <w:ind w:left="5245"/>
        <w:outlineLvl w:val="1"/>
        <w:rPr>
          <w:rFonts w:ascii="Times New Roman" w:hAnsi="Times New Roman"/>
          <w:color w:val="000000" w:themeColor="text1"/>
          <w:sz w:val="20"/>
          <w:szCs w:val="20"/>
        </w:rPr>
      </w:pPr>
    </w:p>
    <w:p w:rsidR="003A4878" w:rsidRPr="003A4878" w:rsidRDefault="003A4878" w:rsidP="003A4878">
      <w:pPr>
        <w:autoSpaceDE w:val="0"/>
        <w:autoSpaceDN w:val="0"/>
        <w:adjustRightInd w:val="0"/>
        <w:spacing w:after="0" w:line="240" w:lineRule="auto"/>
        <w:jc w:val="center"/>
        <w:outlineLvl w:val="1"/>
        <w:rPr>
          <w:rFonts w:ascii="Times New Roman" w:hAnsi="Times New Roman"/>
          <w:color w:val="000000" w:themeColor="text1"/>
          <w:sz w:val="20"/>
          <w:szCs w:val="20"/>
        </w:rPr>
      </w:pPr>
    </w:p>
    <w:p w:rsidR="003A4878" w:rsidRPr="003A4878" w:rsidRDefault="003A4878" w:rsidP="003A4878">
      <w:pPr>
        <w:autoSpaceDE w:val="0"/>
        <w:autoSpaceDN w:val="0"/>
        <w:adjustRightInd w:val="0"/>
        <w:spacing w:after="0" w:line="240" w:lineRule="auto"/>
        <w:jc w:val="center"/>
        <w:outlineLvl w:val="1"/>
        <w:rPr>
          <w:rFonts w:ascii="Times New Roman" w:hAnsi="Times New Roman"/>
          <w:color w:val="000000" w:themeColor="text1"/>
          <w:sz w:val="20"/>
          <w:szCs w:val="20"/>
        </w:rPr>
      </w:pPr>
      <w:r w:rsidRPr="003A4878">
        <w:rPr>
          <w:rFonts w:ascii="Times New Roman" w:hAnsi="Times New Roman"/>
          <w:color w:val="000000" w:themeColor="text1"/>
          <w:sz w:val="20"/>
          <w:szCs w:val="20"/>
        </w:rPr>
        <w:lastRenderedPageBreak/>
        <w:t xml:space="preserve">Муниципальная программа Богучанского района </w:t>
      </w:r>
    </w:p>
    <w:p w:rsidR="003A4878" w:rsidRPr="003A4878" w:rsidRDefault="003A4878" w:rsidP="003A4878">
      <w:pPr>
        <w:autoSpaceDE w:val="0"/>
        <w:autoSpaceDN w:val="0"/>
        <w:adjustRightInd w:val="0"/>
        <w:spacing w:after="0" w:line="240" w:lineRule="auto"/>
        <w:jc w:val="center"/>
        <w:outlineLvl w:val="1"/>
        <w:rPr>
          <w:rFonts w:ascii="Times New Roman" w:hAnsi="Times New Roman"/>
          <w:color w:val="000000" w:themeColor="text1"/>
          <w:sz w:val="20"/>
          <w:szCs w:val="20"/>
        </w:rPr>
      </w:pPr>
      <w:r w:rsidRPr="003A4878">
        <w:rPr>
          <w:rFonts w:ascii="Times New Roman" w:hAnsi="Times New Roman"/>
          <w:color w:val="000000" w:themeColor="text1"/>
          <w:sz w:val="20"/>
          <w:szCs w:val="20"/>
        </w:rPr>
        <w:t xml:space="preserve">«Развитие транспортной системы Богучанского района» </w:t>
      </w:r>
    </w:p>
    <w:p w:rsidR="003A4878" w:rsidRPr="003A4878" w:rsidRDefault="003A4878" w:rsidP="003A4878">
      <w:pPr>
        <w:autoSpaceDE w:val="0"/>
        <w:autoSpaceDN w:val="0"/>
        <w:adjustRightInd w:val="0"/>
        <w:spacing w:after="0" w:line="240" w:lineRule="auto"/>
        <w:ind w:left="6900"/>
        <w:jc w:val="center"/>
        <w:outlineLvl w:val="1"/>
        <w:rPr>
          <w:rFonts w:ascii="Times New Roman" w:hAnsi="Times New Roman"/>
          <w:color w:val="000000" w:themeColor="text1"/>
          <w:sz w:val="20"/>
          <w:szCs w:val="20"/>
        </w:rPr>
      </w:pPr>
    </w:p>
    <w:p w:rsidR="003A4878" w:rsidRPr="003A4878" w:rsidRDefault="003A4878" w:rsidP="003A4878">
      <w:pPr>
        <w:autoSpaceDE w:val="0"/>
        <w:autoSpaceDN w:val="0"/>
        <w:adjustRightInd w:val="0"/>
        <w:spacing w:after="0" w:line="240" w:lineRule="auto"/>
        <w:ind w:left="3540" w:hanging="3540"/>
        <w:jc w:val="center"/>
        <w:outlineLvl w:val="1"/>
        <w:rPr>
          <w:rFonts w:ascii="Times New Roman" w:hAnsi="Times New Roman"/>
          <w:color w:val="000000" w:themeColor="text1"/>
          <w:sz w:val="20"/>
          <w:szCs w:val="20"/>
        </w:rPr>
      </w:pPr>
      <w:r w:rsidRPr="003A4878">
        <w:rPr>
          <w:rFonts w:ascii="Times New Roman" w:hAnsi="Times New Roman"/>
          <w:color w:val="000000" w:themeColor="text1"/>
          <w:sz w:val="20"/>
          <w:szCs w:val="20"/>
        </w:rPr>
        <w:t>1. Паспорт муниципальной программы</w:t>
      </w:r>
    </w:p>
    <w:p w:rsidR="003A4878" w:rsidRPr="003A4878" w:rsidRDefault="003A4878" w:rsidP="003A4878">
      <w:pPr>
        <w:autoSpaceDE w:val="0"/>
        <w:autoSpaceDN w:val="0"/>
        <w:adjustRightInd w:val="0"/>
        <w:spacing w:after="0" w:line="240" w:lineRule="auto"/>
        <w:jc w:val="center"/>
        <w:outlineLvl w:val="1"/>
        <w:rPr>
          <w:rFonts w:ascii="Times New Roman" w:hAnsi="Times New Roman"/>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3A4878" w:rsidRPr="003A4878" w:rsidTr="003A4878">
        <w:trPr>
          <w:trHeight w:val="20"/>
        </w:trPr>
        <w:tc>
          <w:tcPr>
            <w:tcW w:w="1397" w:type="pct"/>
          </w:tcPr>
          <w:p w:rsidR="003A4878" w:rsidRPr="003A4878" w:rsidRDefault="003A4878" w:rsidP="003A4878">
            <w:pPr>
              <w:autoSpaceDE w:val="0"/>
              <w:autoSpaceDN w:val="0"/>
              <w:adjustRightInd w:val="0"/>
              <w:spacing w:after="0" w:line="240" w:lineRule="auto"/>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Наименование муниципальной программы</w:t>
            </w:r>
          </w:p>
        </w:tc>
        <w:tc>
          <w:tcPr>
            <w:tcW w:w="3603" w:type="pct"/>
          </w:tcPr>
          <w:p w:rsidR="003A4878" w:rsidRPr="003A4878" w:rsidRDefault="003A4878" w:rsidP="003A4878">
            <w:pPr>
              <w:autoSpaceDE w:val="0"/>
              <w:autoSpaceDN w:val="0"/>
              <w:adjustRightInd w:val="0"/>
              <w:spacing w:after="0" w:line="240" w:lineRule="auto"/>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Развитие транспортной системы Богучанского района  (далее – программа)</w:t>
            </w:r>
          </w:p>
        </w:tc>
      </w:tr>
      <w:tr w:rsidR="003A4878" w:rsidRPr="003A4878" w:rsidTr="003A4878">
        <w:trPr>
          <w:trHeight w:val="20"/>
        </w:trPr>
        <w:tc>
          <w:tcPr>
            <w:tcW w:w="1397" w:type="pct"/>
          </w:tcPr>
          <w:p w:rsidR="003A4878" w:rsidRPr="003A4878" w:rsidRDefault="003A4878" w:rsidP="003A4878">
            <w:pPr>
              <w:autoSpaceDE w:val="0"/>
              <w:autoSpaceDN w:val="0"/>
              <w:adjustRightInd w:val="0"/>
              <w:spacing w:after="0" w:line="240" w:lineRule="auto"/>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Основание для разработки программы</w:t>
            </w:r>
          </w:p>
        </w:tc>
        <w:tc>
          <w:tcPr>
            <w:tcW w:w="3603" w:type="pct"/>
            <w:vAlign w:val="center"/>
          </w:tcPr>
          <w:p w:rsidR="003A4878" w:rsidRPr="003A4878" w:rsidRDefault="003A4878" w:rsidP="003A4878">
            <w:pPr>
              <w:pStyle w:val="ad"/>
              <w:jc w:val="both"/>
              <w:rPr>
                <w:rFonts w:ascii="Times New Roman" w:hAnsi="Times New Roman"/>
                <w:color w:val="000000" w:themeColor="text1"/>
                <w:sz w:val="14"/>
                <w:szCs w:val="14"/>
              </w:rPr>
            </w:pPr>
            <w:r w:rsidRPr="003A4878">
              <w:rPr>
                <w:rFonts w:ascii="Times New Roman" w:hAnsi="Times New Roman"/>
                <w:color w:val="000000" w:themeColor="text1"/>
                <w:sz w:val="14"/>
                <w:szCs w:val="14"/>
              </w:rPr>
              <w:t>статья 179 Бюджетного кодекса Российской Федерации;</w:t>
            </w:r>
          </w:p>
          <w:p w:rsidR="003A4878" w:rsidRPr="003A4878" w:rsidRDefault="003A4878" w:rsidP="003A4878">
            <w:pPr>
              <w:pStyle w:val="ad"/>
              <w:jc w:val="both"/>
              <w:rPr>
                <w:rFonts w:ascii="Times New Roman" w:hAnsi="Times New Roman"/>
                <w:color w:val="000000" w:themeColor="text1"/>
                <w:sz w:val="14"/>
                <w:szCs w:val="14"/>
              </w:rPr>
            </w:pPr>
            <w:r w:rsidRPr="003A4878">
              <w:rPr>
                <w:rFonts w:ascii="Times New Roman" w:hAnsi="Times New Roman"/>
                <w:color w:val="000000" w:themeColor="text1"/>
                <w:sz w:val="14"/>
                <w:szCs w:val="14"/>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3A4878" w:rsidRPr="003A4878" w:rsidTr="003A4878">
        <w:trPr>
          <w:trHeight w:val="20"/>
        </w:trPr>
        <w:tc>
          <w:tcPr>
            <w:tcW w:w="1397" w:type="pct"/>
          </w:tcPr>
          <w:p w:rsidR="003A4878" w:rsidRPr="003A4878" w:rsidRDefault="003A4878" w:rsidP="003A4878">
            <w:pPr>
              <w:autoSpaceDE w:val="0"/>
              <w:autoSpaceDN w:val="0"/>
              <w:adjustRightInd w:val="0"/>
              <w:spacing w:after="0" w:line="240" w:lineRule="auto"/>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 xml:space="preserve">Ответственный исполнитель программы </w:t>
            </w:r>
          </w:p>
        </w:tc>
        <w:tc>
          <w:tcPr>
            <w:tcW w:w="3603" w:type="pct"/>
          </w:tcPr>
          <w:p w:rsidR="003A4878" w:rsidRPr="003A4878" w:rsidRDefault="003A4878" w:rsidP="003A4878">
            <w:pPr>
              <w:pStyle w:val="ad"/>
              <w:rPr>
                <w:rFonts w:ascii="Times New Roman" w:hAnsi="Times New Roman"/>
                <w:color w:val="000000" w:themeColor="text1"/>
                <w:sz w:val="14"/>
                <w:szCs w:val="14"/>
              </w:rPr>
            </w:pPr>
            <w:r w:rsidRPr="003A4878">
              <w:rPr>
                <w:rFonts w:ascii="Times New Roman" w:hAnsi="Times New Roman"/>
                <w:color w:val="000000" w:themeColor="text1"/>
                <w:sz w:val="14"/>
                <w:szCs w:val="14"/>
              </w:rPr>
              <w:t>Администрация Богучанского района</w:t>
            </w:r>
          </w:p>
          <w:p w:rsidR="003A4878" w:rsidRPr="003A4878" w:rsidRDefault="003A4878" w:rsidP="003A4878">
            <w:pPr>
              <w:pStyle w:val="ad"/>
              <w:rPr>
                <w:rFonts w:ascii="Times New Roman" w:hAnsi="Times New Roman"/>
                <w:color w:val="000000" w:themeColor="text1"/>
                <w:sz w:val="14"/>
                <w:szCs w:val="14"/>
              </w:rPr>
            </w:pPr>
            <w:r w:rsidRPr="003A4878">
              <w:rPr>
                <w:rFonts w:ascii="Times New Roman" w:hAnsi="Times New Roman"/>
                <w:color w:val="000000" w:themeColor="text1"/>
                <w:sz w:val="14"/>
                <w:szCs w:val="14"/>
              </w:rPr>
              <w:t>(отдел лесного хозяйства, жилищной политики, транспорта и связи; отдел экономики и планирования)</w:t>
            </w:r>
          </w:p>
        </w:tc>
      </w:tr>
      <w:tr w:rsidR="003A4878" w:rsidRPr="003A4878" w:rsidTr="003A4878">
        <w:trPr>
          <w:trHeight w:val="20"/>
        </w:trPr>
        <w:tc>
          <w:tcPr>
            <w:tcW w:w="1397" w:type="pct"/>
          </w:tcPr>
          <w:p w:rsidR="003A4878" w:rsidRPr="003A4878" w:rsidRDefault="003A4878" w:rsidP="003A4878">
            <w:pPr>
              <w:autoSpaceDE w:val="0"/>
              <w:autoSpaceDN w:val="0"/>
              <w:adjustRightInd w:val="0"/>
              <w:spacing w:after="0" w:line="240" w:lineRule="auto"/>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 xml:space="preserve">Соисполнители программы </w:t>
            </w:r>
          </w:p>
        </w:tc>
        <w:tc>
          <w:tcPr>
            <w:tcW w:w="3603" w:type="pct"/>
          </w:tcPr>
          <w:p w:rsidR="003A4878" w:rsidRPr="003A4878" w:rsidRDefault="003A4878" w:rsidP="003A4878">
            <w:pPr>
              <w:autoSpaceDE w:val="0"/>
              <w:autoSpaceDN w:val="0"/>
              <w:adjustRightInd w:val="0"/>
              <w:spacing w:after="0" w:line="240" w:lineRule="auto"/>
              <w:ind w:left="12"/>
              <w:jc w:val="both"/>
              <w:rPr>
                <w:rFonts w:ascii="Times New Roman" w:hAnsi="Times New Roman"/>
                <w:color w:val="000000" w:themeColor="text1"/>
                <w:sz w:val="14"/>
                <w:szCs w:val="14"/>
              </w:rPr>
            </w:pPr>
            <w:r w:rsidRPr="003A4878">
              <w:rPr>
                <w:rFonts w:ascii="Times New Roman" w:hAnsi="Times New Roman"/>
                <w:color w:val="000000" w:themeColor="text1"/>
                <w:sz w:val="14"/>
                <w:szCs w:val="14"/>
              </w:rPr>
              <w:t>Финансовое управление администрации Богучанского района;</w:t>
            </w:r>
          </w:p>
          <w:p w:rsidR="003A4878" w:rsidRPr="003A4878" w:rsidRDefault="003A4878" w:rsidP="003A4878">
            <w:pPr>
              <w:autoSpaceDE w:val="0"/>
              <w:autoSpaceDN w:val="0"/>
              <w:adjustRightInd w:val="0"/>
              <w:spacing w:after="0" w:line="240" w:lineRule="auto"/>
              <w:ind w:left="12"/>
              <w:jc w:val="both"/>
              <w:rPr>
                <w:rFonts w:ascii="Times New Roman" w:hAnsi="Times New Roman"/>
                <w:color w:val="000000" w:themeColor="text1"/>
                <w:sz w:val="14"/>
                <w:szCs w:val="14"/>
              </w:rPr>
            </w:pPr>
            <w:r w:rsidRPr="003A4878">
              <w:rPr>
                <w:rFonts w:ascii="Times New Roman" w:hAnsi="Times New Roman"/>
                <w:color w:val="000000" w:themeColor="text1"/>
                <w:sz w:val="14"/>
                <w:szCs w:val="14"/>
              </w:rPr>
              <w:t>Управление образования администрации Богучанского района;</w:t>
            </w:r>
          </w:p>
          <w:p w:rsidR="003A4878" w:rsidRPr="003A4878" w:rsidRDefault="003A4878" w:rsidP="003A4878">
            <w:pPr>
              <w:autoSpaceDE w:val="0"/>
              <w:autoSpaceDN w:val="0"/>
              <w:adjustRightInd w:val="0"/>
              <w:spacing w:after="0" w:line="240" w:lineRule="auto"/>
              <w:ind w:left="12"/>
              <w:jc w:val="both"/>
              <w:rPr>
                <w:rFonts w:ascii="Times New Roman" w:hAnsi="Times New Roman"/>
                <w:color w:val="000000" w:themeColor="text1"/>
                <w:sz w:val="14"/>
                <w:szCs w:val="14"/>
              </w:rPr>
            </w:pPr>
            <w:r w:rsidRPr="003A4878">
              <w:rPr>
                <w:rFonts w:ascii="Times New Roman" w:hAnsi="Times New Roman"/>
                <w:color w:val="000000" w:themeColor="text1"/>
                <w:sz w:val="14"/>
                <w:szCs w:val="14"/>
              </w:rPr>
              <w:t>Управление муниципальной собственности Богучанского района (далее - УМС Богучанского района);</w:t>
            </w:r>
          </w:p>
          <w:p w:rsidR="003A4878" w:rsidRPr="003A4878" w:rsidRDefault="003A4878" w:rsidP="003A4878">
            <w:pPr>
              <w:autoSpaceDE w:val="0"/>
              <w:autoSpaceDN w:val="0"/>
              <w:adjustRightInd w:val="0"/>
              <w:spacing w:after="0" w:line="240" w:lineRule="auto"/>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Администрация Богучанского сельсовета.</w:t>
            </w:r>
          </w:p>
        </w:tc>
      </w:tr>
      <w:tr w:rsidR="003A4878" w:rsidRPr="003A4878" w:rsidTr="003A4878">
        <w:trPr>
          <w:trHeight w:val="20"/>
        </w:trPr>
        <w:tc>
          <w:tcPr>
            <w:tcW w:w="1397" w:type="pct"/>
          </w:tcPr>
          <w:p w:rsidR="003A4878" w:rsidRPr="003A4878" w:rsidRDefault="003A4878" w:rsidP="003A4878">
            <w:pPr>
              <w:autoSpaceDE w:val="0"/>
              <w:autoSpaceDN w:val="0"/>
              <w:adjustRightInd w:val="0"/>
              <w:spacing w:after="0" w:line="240" w:lineRule="auto"/>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 xml:space="preserve">Перечень подпрограмм и отдельных мероприятий программы </w:t>
            </w:r>
          </w:p>
        </w:tc>
        <w:tc>
          <w:tcPr>
            <w:tcW w:w="3603" w:type="pct"/>
          </w:tcPr>
          <w:p w:rsidR="003A4878" w:rsidRPr="003A4878" w:rsidRDefault="003A4878" w:rsidP="003A4878">
            <w:pPr>
              <w:autoSpaceDE w:val="0"/>
              <w:autoSpaceDN w:val="0"/>
              <w:adjustRightInd w:val="0"/>
              <w:spacing w:after="0" w:line="240" w:lineRule="auto"/>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подпрограмма 1 «Дороги Богучанского района»;</w:t>
            </w:r>
          </w:p>
          <w:p w:rsidR="003A4878" w:rsidRPr="003A4878" w:rsidRDefault="003A4878" w:rsidP="003A4878">
            <w:pPr>
              <w:autoSpaceDE w:val="0"/>
              <w:autoSpaceDN w:val="0"/>
              <w:adjustRightInd w:val="0"/>
              <w:spacing w:after="0" w:line="240" w:lineRule="auto"/>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 xml:space="preserve"> </w:t>
            </w:r>
          </w:p>
          <w:p w:rsidR="003A4878" w:rsidRPr="003A4878" w:rsidRDefault="003A4878" w:rsidP="003A4878">
            <w:pPr>
              <w:autoSpaceDE w:val="0"/>
              <w:autoSpaceDN w:val="0"/>
              <w:adjustRightInd w:val="0"/>
              <w:spacing w:after="0" w:line="240" w:lineRule="auto"/>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подпрограмма 2 «Развитие транспортного комплекса Богучанского района»;</w:t>
            </w:r>
          </w:p>
          <w:p w:rsidR="003A4878" w:rsidRPr="003A4878" w:rsidRDefault="003A4878" w:rsidP="003A4878">
            <w:pPr>
              <w:autoSpaceDE w:val="0"/>
              <w:autoSpaceDN w:val="0"/>
              <w:adjustRightInd w:val="0"/>
              <w:spacing w:after="0" w:line="240" w:lineRule="auto"/>
              <w:jc w:val="both"/>
              <w:outlineLvl w:val="1"/>
              <w:rPr>
                <w:rFonts w:ascii="Times New Roman" w:hAnsi="Times New Roman"/>
                <w:color w:val="000000" w:themeColor="text1"/>
                <w:sz w:val="14"/>
                <w:szCs w:val="14"/>
              </w:rPr>
            </w:pPr>
          </w:p>
          <w:p w:rsidR="003A4878" w:rsidRPr="003A4878" w:rsidRDefault="003A4878" w:rsidP="003A4878">
            <w:pPr>
              <w:autoSpaceDE w:val="0"/>
              <w:autoSpaceDN w:val="0"/>
              <w:adjustRightInd w:val="0"/>
              <w:spacing w:after="0" w:line="240" w:lineRule="auto"/>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подпрограмма 3 «Безопасность дорожного движения в Богучанском районе».</w:t>
            </w:r>
          </w:p>
          <w:p w:rsidR="003A4878" w:rsidRPr="003A4878" w:rsidRDefault="003A4878" w:rsidP="003A4878">
            <w:pPr>
              <w:autoSpaceDE w:val="0"/>
              <w:autoSpaceDN w:val="0"/>
              <w:adjustRightInd w:val="0"/>
              <w:spacing w:after="0" w:line="240" w:lineRule="auto"/>
              <w:jc w:val="both"/>
              <w:outlineLvl w:val="1"/>
              <w:rPr>
                <w:rFonts w:ascii="Times New Roman" w:hAnsi="Times New Roman"/>
                <w:color w:val="000000" w:themeColor="text1"/>
                <w:sz w:val="14"/>
                <w:szCs w:val="14"/>
              </w:rPr>
            </w:pPr>
          </w:p>
          <w:p w:rsidR="003A4878" w:rsidRPr="003A4878" w:rsidRDefault="003A4878" w:rsidP="003A4878">
            <w:pPr>
              <w:autoSpaceDE w:val="0"/>
              <w:autoSpaceDN w:val="0"/>
              <w:adjustRightInd w:val="0"/>
              <w:spacing w:after="0" w:line="240" w:lineRule="auto"/>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Отдельные мероприятия программы не предусмотрены.</w:t>
            </w:r>
          </w:p>
        </w:tc>
      </w:tr>
      <w:tr w:rsidR="003A4878" w:rsidRPr="003A4878" w:rsidTr="003A4878">
        <w:trPr>
          <w:trHeight w:val="20"/>
        </w:trPr>
        <w:tc>
          <w:tcPr>
            <w:tcW w:w="1397" w:type="pct"/>
          </w:tcPr>
          <w:p w:rsidR="003A4878" w:rsidRPr="003A4878" w:rsidRDefault="003A4878" w:rsidP="003A4878">
            <w:pPr>
              <w:autoSpaceDE w:val="0"/>
              <w:autoSpaceDN w:val="0"/>
              <w:adjustRightInd w:val="0"/>
              <w:spacing w:after="0" w:line="240" w:lineRule="auto"/>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Цели программы</w:t>
            </w:r>
          </w:p>
        </w:tc>
        <w:tc>
          <w:tcPr>
            <w:tcW w:w="3603" w:type="pct"/>
          </w:tcPr>
          <w:p w:rsidR="003A4878" w:rsidRPr="003A4878" w:rsidRDefault="003A4878" w:rsidP="003A4878">
            <w:pPr>
              <w:autoSpaceDE w:val="0"/>
              <w:autoSpaceDN w:val="0"/>
              <w:adjustRightInd w:val="0"/>
              <w:spacing w:after="0" w:line="240" w:lineRule="auto"/>
              <w:ind w:left="39"/>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Развитие современной и эффективной транспортной инфраструктуры;</w:t>
            </w:r>
          </w:p>
          <w:p w:rsidR="003A4878" w:rsidRPr="003A4878" w:rsidRDefault="003A4878" w:rsidP="003A4878">
            <w:pPr>
              <w:autoSpaceDE w:val="0"/>
              <w:autoSpaceDN w:val="0"/>
              <w:adjustRightInd w:val="0"/>
              <w:spacing w:after="0" w:line="240" w:lineRule="auto"/>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Повышение доступности транспортных услуг для населения;</w:t>
            </w:r>
          </w:p>
          <w:p w:rsidR="003A4878" w:rsidRPr="003A4878" w:rsidRDefault="003A4878" w:rsidP="003A4878">
            <w:pPr>
              <w:autoSpaceDE w:val="0"/>
              <w:autoSpaceDN w:val="0"/>
              <w:adjustRightInd w:val="0"/>
              <w:spacing w:after="0" w:line="240" w:lineRule="auto"/>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Повышение комплексной безопасности дорожного движения.</w:t>
            </w:r>
          </w:p>
        </w:tc>
      </w:tr>
      <w:tr w:rsidR="003A4878" w:rsidRPr="003A4878" w:rsidTr="003A4878">
        <w:trPr>
          <w:trHeight w:val="20"/>
        </w:trPr>
        <w:tc>
          <w:tcPr>
            <w:tcW w:w="1397" w:type="pct"/>
          </w:tcPr>
          <w:p w:rsidR="003A4878" w:rsidRPr="003A4878" w:rsidRDefault="003A4878" w:rsidP="003A4878">
            <w:pPr>
              <w:autoSpaceDE w:val="0"/>
              <w:autoSpaceDN w:val="0"/>
              <w:adjustRightInd w:val="0"/>
              <w:spacing w:after="0" w:line="240" w:lineRule="auto"/>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Задачи программы</w:t>
            </w:r>
          </w:p>
        </w:tc>
        <w:tc>
          <w:tcPr>
            <w:tcW w:w="3603" w:type="pct"/>
          </w:tcPr>
          <w:p w:rsidR="003A4878" w:rsidRPr="003A4878" w:rsidRDefault="003A4878" w:rsidP="003A4878">
            <w:pPr>
              <w:numPr>
                <w:ilvl w:val="0"/>
                <w:numId w:val="40"/>
              </w:numPr>
              <w:autoSpaceDE w:val="0"/>
              <w:autoSpaceDN w:val="0"/>
              <w:adjustRightInd w:val="0"/>
              <w:spacing w:after="0" w:line="240" w:lineRule="auto"/>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Обеспечение сохранности, модернизация и развитие сети автомобильных дорог района;</w:t>
            </w:r>
          </w:p>
          <w:p w:rsidR="003A4878" w:rsidRPr="003A4878" w:rsidRDefault="003A4878" w:rsidP="003A4878">
            <w:pPr>
              <w:numPr>
                <w:ilvl w:val="0"/>
                <w:numId w:val="40"/>
              </w:numPr>
              <w:autoSpaceDE w:val="0"/>
              <w:autoSpaceDN w:val="0"/>
              <w:adjustRightInd w:val="0"/>
              <w:spacing w:after="0" w:line="240" w:lineRule="auto"/>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Обеспечение потребности населения в перевозках;</w:t>
            </w:r>
          </w:p>
          <w:p w:rsidR="003A4878" w:rsidRPr="003A4878" w:rsidRDefault="003A4878" w:rsidP="003A4878">
            <w:pPr>
              <w:numPr>
                <w:ilvl w:val="0"/>
                <w:numId w:val="40"/>
              </w:numPr>
              <w:autoSpaceDE w:val="0"/>
              <w:autoSpaceDN w:val="0"/>
              <w:adjustRightInd w:val="0"/>
              <w:spacing w:after="0" w:line="240" w:lineRule="auto"/>
              <w:jc w:val="both"/>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Обеспечение дорожной безопасности.</w:t>
            </w:r>
          </w:p>
          <w:p w:rsidR="003A4878" w:rsidRPr="003A4878" w:rsidRDefault="003A4878" w:rsidP="003A4878">
            <w:pPr>
              <w:numPr>
                <w:ilvl w:val="0"/>
                <w:numId w:val="40"/>
              </w:numPr>
              <w:autoSpaceDE w:val="0"/>
              <w:autoSpaceDN w:val="0"/>
              <w:adjustRightInd w:val="0"/>
              <w:spacing w:after="0" w:line="240" w:lineRule="auto"/>
              <w:jc w:val="both"/>
              <w:outlineLvl w:val="1"/>
              <w:rPr>
                <w:rFonts w:ascii="Times New Roman" w:hAnsi="Times New Roman"/>
                <w:color w:val="000000" w:themeColor="text1"/>
                <w:sz w:val="14"/>
                <w:szCs w:val="14"/>
              </w:rPr>
            </w:pPr>
          </w:p>
        </w:tc>
      </w:tr>
      <w:tr w:rsidR="003A4878" w:rsidRPr="003A4878" w:rsidTr="003A4878">
        <w:trPr>
          <w:trHeight w:val="20"/>
        </w:trPr>
        <w:tc>
          <w:tcPr>
            <w:tcW w:w="1397" w:type="pct"/>
          </w:tcPr>
          <w:p w:rsidR="003A4878" w:rsidRPr="003A4878" w:rsidRDefault="003A4878" w:rsidP="003A4878">
            <w:pPr>
              <w:autoSpaceDE w:val="0"/>
              <w:autoSpaceDN w:val="0"/>
              <w:adjustRightInd w:val="0"/>
              <w:spacing w:after="0" w:line="240" w:lineRule="auto"/>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Этапы и сроки реализации программы</w:t>
            </w:r>
          </w:p>
        </w:tc>
        <w:tc>
          <w:tcPr>
            <w:tcW w:w="3603" w:type="pct"/>
            <w:vAlign w:val="center"/>
          </w:tcPr>
          <w:p w:rsidR="003A4878" w:rsidRPr="003A4878" w:rsidRDefault="003A4878" w:rsidP="003A4878">
            <w:pPr>
              <w:autoSpaceDE w:val="0"/>
              <w:autoSpaceDN w:val="0"/>
              <w:adjustRightInd w:val="0"/>
              <w:spacing w:after="0" w:line="240" w:lineRule="auto"/>
              <w:ind w:left="39"/>
              <w:outlineLvl w:val="1"/>
              <w:rPr>
                <w:rFonts w:ascii="Times New Roman" w:hAnsi="Times New Roman"/>
                <w:color w:val="000000" w:themeColor="text1"/>
                <w:sz w:val="14"/>
                <w:szCs w:val="14"/>
              </w:rPr>
            </w:pPr>
            <w:r w:rsidRPr="003A4878">
              <w:rPr>
                <w:rFonts w:ascii="Times New Roman" w:hAnsi="Times New Roman"/>
                <w:color w:val="000000" w:themeColor="text1"/>
                <w:sz w:val="14"/>
                <w:szCs w:val="14"/>
              </w:rPr>
              <w:t>Сроки реализации программы: 2014-2020 годы</w:t>
            </w:r>
          </w:p>
        </w:tc>
      </w:tr>
      <w:tr w:rsidR="003A4878" w:rsidRPr="003A4878" w:rsidTr="003A4878">
        <w:trPr>
          <w:trHeight w:val="20"/>
        </w:trPr>
        <w:tc>
          <w:tcPr>
            <w:tcW w:w="1397" w:type="pct"/>
          </w:tcPr>
          <w:p w:rsidR="003A4878" w:rsidRPr="003A4878" w:rsidRDefault="003A4878" w:rsidP="003A4878">
            <w:pPr>
              <w:autoSpaceDE w:val="0"/>
              <w:autoSpaceDN w:val="0"/>
              <w:adjustRightInd w:val="0"/>
              <w:spacing w:after="0" w:line="240" w:lineRule="auto"/>
              <w:outlineLvl w:val="1"/>
              <w:rPr>
                <w:rFonts w:ascii="Times New Roman" w:hAnsi="Times New Roman"/>
                <w:sz w:val="14"/>
                <w:szCs w:val="14"/>
                <w:highlight w:val="green"/>
              </w:rPr>
            </w:pPr>
            <w:r w:rsidRPr="003A4878">
              <w:rPr>
                <w:rFonts w:ascii="Times New Roman" w:hAnsi="Times New Roman"/>
                <w:sz w:val="14"/>
                <w:szCs w:val="14"/>
              </w:rPr>
              <w:t xml:space="preserve">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3603" w:type="pct"/>
          </w:tcPr>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Целевые показатели:</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proofErr w:type="gramStart"/>
            <w:r w:rsidRPr="003A4878">
              <w:rPr>
                <w:rFonts w:ascii="Times New Roman" w:hAnsi="Times New Roman"/>
                <w:sz w:val="14"/>
                <w:szCs w:val="14"/>
              </w:rPr>
              <w:t>-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2020 году (или с 68% в 2014 году до 62% в 2020 году);</w:t>
            </w:r>
            <w:proofErr w:type="gramEnd"/>
          </w:p>
          <w:p w:rsidR="003A4878" w:rsidRPr="003A4878" w:rsidRDefault="003A4878" w:rsidP="003A4878">
            <w:pPr>
              <w:pStyle w:val="ConsPlusNormal"/>
              <w:ind w:firstLine="0"/>
              <w:jc w:val="both"/>
              <w:rPr>
                <w:rFonts w:ascii="Times New Roman" w:hAnsi="Times New Roman" w:cs="Times New Roman"/>
                <w:sz w:val="14"/>
                <w:szCs w:val="14"/>
              </w:rPr>
            </w:pPr>
            <w:r w:rsidRPr="003A4878">
              <w:rPr>
                <w:rFonts w:ascii="Times New Roman" w:hAnsi="Times New Roman" w:cs="Times New Roman"/>
                <w:sz w:val="14"/>
                <w:szCs w:val="14"/>
              </w:rPr>
              <w:t>- транспортная подвижность населения в 2014 году составит 2,28 кол-во перевезенных пассажиров/общее кол-во жителей района, к 2020 году показатель увеличится до 14,94 кол-во перевезенных пассажиров/общее кол-во жителей района;</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 xml:space="preserve">- социальный риск (число лиц, погибших в дорожно-транспортных происшествиях, на 100 тысяч населения) в 2014 году составит 30,9%,  к 2020 году данный показатель снизится  до 28,7%; </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Показатели результативности:</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 xml:space="preserve">- протяженность автомобильных дорог общего пользования местного значения, </w:t>
            </w:r>
            <w:proofErr w:type="gramStart"/>
            <w:r w:rsidRPr="003A4878">
              <w:rPr>
                <w:rFonts w:ascii="Times New Roman" w:hAnsi="Times New Roman"/>
                <w:sz w:val="14"/>
                <w:szCs w:val="14"/>
              </w:rPr>
              <w:t>работы</w:t>
            </w:r>
            <w:proofErr w:type="gramEnd"/>
            <w:r w:rsidRPr="003A4878">
              <w:rPr>
                <w:rFonts w:ascii="Times New Roman" w:hAnsi="Times New Roman"/>
                <w:sz w:val="14"/>
                <w:szCs w:val="14"/>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 км (или 8,9%), в 2016 году составит 35,1 км (или 8,95%), в 2017 году составит 38,6 км (или 9,84%),  в 2018 году составит 38,6 км (или 9,84%), на 2019-2020 годы данный показатель не запланирован в виду отсутствия финансирования;</w:t>
            </w:r>
          </w:p>
          <w:p w:rsidR="003A4878" w:rsidRPr="003A4878" w:rsidRDefault="003A4878" w:rsidP="003A4878">
            <w:pPr>
              <w:widowControl w:val="0"/>
              <w:autoSpaceDE w:val="0"/>
              <w:autoSpaceDN w:val="0"/>
              <w:adjustRightInd w:val="0"/>
              <w:spacing w:after="0" w:line="240" w:lineRule="auto"/>
              <w:jc w:val="both"/>
              <w:rPr>
                <w:rFonts w:ascii="Times New Roman" w:hAnsi="Times New Roman"/>
                <w:sz w:val="14"/>
                <w:szCs w:val="14"/>
              </w:rPr>
            </w:pPr>
            <w:r w:rsidRPr="003A4878">
              <w:rPr>
                <w:rFonts w:ascii="Times New Roman" w:hAnsi="Times New Roman"/>
                <w:sz w:val="14"/>
                <w:szCs w:val="14"/>
              </w:rPr>
              <w:t>-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плановые показатели на 2019-2020гг нулевые в виду отсутствия финансирования;</w:t>
            </w:r>
          </w:p>
          <w:p w:rsidR="003A4878" w:rsidRPr="003A4878" w:rsidRDefault="003A4878" w:rsidP="003A4878">
            <w:pPr>
              <w:pStyle w:val="ConsPlusNormal"/>
              <w:ind w:firstLine="0"/>
              <w:jc w:val="both"/>
              <w:rPr>
                <w:rFonts w:ascii="Times New Roman" w:hAnsi="Times New Roman" w:cs="Times New Roman"/>
                <w:sz w:val="14"/>
                <w:szCs w:val="14"/>
              </w:rPr>
            </w:pPr>
            <w:r w:rsidRPr="003A4878">
              <w:rPr>
                <w:rFonts w:ascii="Times New Roman" w:hAnsi="Times New Roman" w:cs="Times New Roman"/>
                <w:sz w:val="14"/>
                <w:szCs w:val="14"/>
              </w:rPr>
              <w:t>-  объем субсидии на 1 пассажира в 2014 году составит 220,15 руб./пасс, к 2020 году данный показатель снизится до 50,31 руб./пасс;</w:t>
            </w:r>
          </w:p>
          <w:p w:rsidR="003A4878" w:rsidRPr="003A4878" w:rsidRDefault="003A4878" w:rsidP="003A4878">
            <w:pPr>
              <w:pStyle w:val="ConsPlusNormal"/>
              <w:ind w:firstLine="0"/>
              <w:jc w:val="both"/>
              <w:rPr>
                <w:rFonts w:ascii="Times New Roman" w:hAnsi="Times New Roman" w:cs="Times New Roman"/>
                <w:sz w:val="14"/>
                <w:szCs w:val="14"/>
              </w:rPr>
            </w:pPr>
            <w:r w:rsidRPr="003A4878">
              <w:rPr>
                <w:rFonts w:ascii="Times New Roman" w:hAnsi="Times New Roman" w:cs="Times New Roman"/>
                <w:sz w:val="14"/>
                <w:szCs w:val="14"/>
              </w:rPr>
              <w:t>- доля субсидируемых поездок от общего   числа в 2014 году составит 62,7%, к 2020 году данный показатель снизится до 53,9%;</w:t>
            </w:r>
          </w:p>
          <w:p w:rsidR="003A4878" w:rsidRPr="003A4878" w:rsidRDefault="003A4878" w:rsidP="003A4878">
            <w:pPr>
              <w:widowControl w:val="0"/>
              <w:autoSpaceDE w:val="0"/>
              <w:autoSpaceDN w:val="0"/>
              <w:adjustRightInd w:val="0"/>
              <w:spacing w:after="0" w:line="240" w:lineRule="auto"/>
              <w:jc w:val="both"/>
              <w:rPr>
                <w:rFonts w:ascii="Times New Roman" w:hAnsi="Times New Roman"/>
                <w:sz w:val="14"/>
                <w:szCs w:val="14"/>
              </w:rPr>
            </w:pPr>
            <w:r w:rsidRPr="003A4878">
              <w:rPr>
                <w:rFonts w:ascii="Times New Roman" w:hAnsi="Times New Roman"/>
                <w:sz w:val="14"/>
                <w:szCs w:val="14"/>
              </w:rPr>
              <w:t xml:space="preserve">- доля </w:t>
            </w:r>
            <w:proofErr w:type="gramStart"/>
            <w:r w:rsidRPr="003A4878">
              <w:rPr>
                <w:rFonts w:ascii="Times New Roman" w:hAnsi="Times New Roman"/>
                <w:sz w:val="14"/>
                <w:szCs w:val="14"/>
              </w:rPr>
              <w:t>транспортных средств, подлежащих списанию в 2014 году составит</w:t>
            </w:r>
            <w:proofErr w:type="gramEnd"/>
            <w:r w:rsidRPr="003A4878">
              <w:rPr>
                <w:rFonts w:ascii="Times New Roman" w:hAnsi="Times New Roman"/>
                <w:sz w:val="14"/>
                <w:szCs w:val="14"/>
              </w:rPr>
              <w:t xml:space="preserve"> 56%, к 2020 году данный показатель увеличится на 26,8% и составит 71%;</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 xml:space="preserve">- число детей, пострадавших в дорожно-транспортных происшествиях в 2014 году составит 10 чел., до 2020 года показатель не изменится и останется на уровне 2014 года; </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 xml:space="preserve">- количество установленных дорожных знаков (1.23 «Дети» на пленке алмазного типа) на участках дорог местного значения вблизи детских </w:t>
            </w:r>
            <w:proofErr w:type="gramStart"/>
            <w:r w:rsidRPr="003A4878">
              <w:rPr>
                <w:rFonts w:ascii="Times New Roman" w:hAnsi="Times New Roman"/>
                <w:sz w:val="14"/>
                <w:szCs w:val="14"/>
              </w:rPr>
              <w:t>учреждений</w:t>
            </w:r>
            <w:proofErr w:type="gramEnd"/>
            <w:r w:rsidRPr="003A4878">
              <w:rPr>
                <w:rFonts w:ascii="Times New Roman" w:hAnsi="Times New Roman"/>
                <w:sz w:val="14"/>
                <w:szCs w:val="14"/>
              </w:rPr>
              <w:t xml:space="preserve"> на проезжей части которых возможно появление детей. В 2014 году показатель составит 4шт. На 2015-2020 годы данный показатель не запланирован в виду отсутствия финансирования;</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 xml:space="preserve">- оснащение транспортных средств (автобусов), осуществляющих перевозки по муниципальным маршрутам </w:t>
            </w:r>
            <w:proofErr w:type="spellStart"/>
            <w:r w:rsidRPr="003A4878">
              <w:rPr>
                <w:rFonts w:ascii="Times New Roman" w:hAnsi="Times New Roman"/>
                <w:sz w:val="14"/>
                <w:szCs w:val="14"/>
              </w:rPr>
              <w:t>тахографами</w:t>
            </w:r>
            <w:proofErr w:type="spellEnd"/>
            <w:r w:rsidRPr="003A4878">
              <w:rPr>
                <w:rFonts w:ascii="Times New Roman" w:hAnsi="Times New Roman"/>
                <w:sz w:val="14"/>
                <w:szCs w:val="14"/>
              </w:rPr>
              <w:t>. В 2014 году показатель составит 5 ед. На 2015-2020 годы данный показатель не запланирован в виду отсутствия финансирования;</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 xml:space="preserve">-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w:t>
            </w:r>
            <w:proofErr w:type="spellStart"/>
            <w:proofErr w:type="gramStart"/>
            <w:r w:rsidRPr="003A4878">
              <w:rPr>
                <w:rFonts w:ascii="Times New Roman" w:hAnsi="Times New Roman"/>
                <w:sz w:val="14"/>
                <w:szCs w:val="14"/>
              </w:rPr>
              <w:t>шт</w:t>
            </w:r>
            <w:proofErr w:type="spellEnd"/>
            <w:proofErr w:type="gramEnd"/>
            <w:r w:rsidRPr="003A4878">
              <w:rPr>
                <w:rFonts w:ascii="Times New Roman" w:hAnsi="Times New Roman"/>
                <w:sz w:val="14"/>
                <w:szCs w:val="14"/>
              </w:rPr>
              <w:t xml:space="preserve">, на 2017 год данный показатель составил – 6 </w:t>
            </w:r>
            <w:proofErr w:type="spellStart"/>
            <w:r w:rsidRPr="003A4878">
              <w:rPr>
                <w:rFonts w:ascii="Times New Roman" w:hAnsi="Times New Roman"/>
                <w:sz w:val="14"/>
                <w:szCs w:val="14"/>
              </w:rPr>
              <w:t>шт</w:t>
            </w:r>
            <w:proofErr w:type="spellEnd"/>
            <w:r w:rsidRPr="003A4878">
              <w:rPr>
                <w:rFonts w:ascii="Times New Roman" w:hAnsi="Times New Roman"/>
                <w:sz w:val="14"/>
                <w:szCs w:val="14"/>
              </w:rPr>
              <w:t xml:space="preserve">, на 2018 год данный показатель запланирован в количестве - 6 </w:t>
            </w:r>
            <w:proofErr w:type="spellStart"/>
            <w:r w:rsidRPr="003A4878">
              <w:rPr>
                <w:rFonts w:ascii="Times New Roman" w:hAnsi="Times New Roman"/>
                <w:sz w:val="14"/>
                <w:szCs w:val="14"/>
              </w:rPr>
              <w:t>шт</w:t>
            </w:r>
            <w:proofErr w:type="spellEnd"/>
            <w:r w:rsidRPr="003A4878">
              <w:rPr>
                <w:rFonts w:ascii="Times New Roman" w:hAnsi="Times New Roman"/>
                <w:sz w:val="14"/>
                <w:szCs w:val="14"/>
              </w:rPr>
              <w:t>, на 2019г-2020гг показатели нулевые в виду отсутствия финансирования;</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 xml:space="preserve">- количество учащихся первых классов муниципальных образовательных учреждений района получивших </w:t>
            </w:r>
            <w:proofErr w:type="spellStart"/>
            <w:r w:rsidRPr="003A4878">
              <w:rPr>
                <w:rFonts w:ascii="Times New Roman" w:hAnsi="Times New Roman"/>
                <w:sz w:val="14"/>
                <w:szCs w:val="14"/>
              </w:rPr>
              <w:t>световозвращающие</w:t>
            </w:r>
            <w:proofErr w:type="spellEnd"/>
            <w:r w:rsidRPr="003A4878">
              <w:rPr>
                <w:rFonts w:ascii="Times New Roman" w:hAnsi="Times New Roman"/>
                <w:sz w:val="14"/>
                <w:szCs w:val="14"/>
              </w:rPr>
              <w:t xml:space="preserve"> приспособления. Показатели на 2014-2015 года нулевые, в виду отсутствия финансирования. На 2016 год данный показатель составил - 610 чел, на 2017 год - 616 чел, на 2018 год – 630 чел, на 2019г-2020г показатели нулевые в виду отсутствия финансирования.</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highlight w:val="green"/>
              </w:rPr>
            </w:pPr>
            <w:r w:rsidRPr="003A4878">
              <w:rPr>
                <w:rFonts w:ascii="Times New Roman" w:hAnsi="Times New Roman"/>
                <w:sz w:val="14"/>
                <w:szCs w:val="14"/>
              </w:rPr>
              <w:t>(</w:t>
            </w:r>
            <w:proofErr w:type="gramStart"/>
            <w:r w:rsidRPr="003A4878">
              <w:rPr>
                <w:rFonts w:ascii="Times New Roman" w:hAnsi="Times New Roman"/>
                <w:sz w:val="14"/>
                <w:szCs w:val="14"/>
              </w:rPr>
              <w:t>с</w:t>
            </w:r>
            <w:proofErr w:type="gramEnd"/>
            <w:r w:rsidRPr="003A4878">
              <w:rPr>
                <w:rFonts w:ascii="Times New Roman" w:hAnsi="Times New Roman"/>
                <w:sz w:val="14"/>
                <w:szCs w:val="14"/>
              </w:rPr>
              <w:t>м. приложения №№ 1,2 к паспорту программы)</w:t>
            </w:r>
          </w:p>
        </w:tc>
      </w:tr>
      <w:tr w:rsidR="003A4878" w:rsidRPr="003A4878" w:rsidTr="003A4878">
        <w:trPr>
          <w:trHeight w:val="20"/>
        </w:trPr>
        <w:tc>
          <w:tcPr>
            <w:tcW w:w="1397" w:type="pct"/>
          </w:tcPr>
          <w:p w:rsidR="003A4878" w:rsidRPr="003A4878" w:rsidRDefault="003A4878" w:rsidP="003A4878">
            <w:pPr>
              <w:autoSpaceDE w:val="0"/>
              <w:autoSpaceDN w:val="0"/>
              <w:adjustRightInd w:val="0"/>
              <w:spacing w:after="0" w:line="240" w:lineRule="auto"/>
              <w:outlineLvl w:val="1"/>
              <w:rPr>
                <w:rFonts w:ascii="Times New Roman" w:hAnsi="Times New Roman"/>
                <w:sz w:val="14"/>
                <w:szCs w:val="14"/>
              </w:rPr>
            </w:pPr>
            <w:r w:rsidRPr="003A4878">
              <w:rPr>
                <w:rFonts w:ascii="Times New Roman" w:hAnsi="Times New Roman"/>
                <w:sz w:val="14"/>
                <w:szCs w:val="14"/>
              </w:rPr>
              <w:t xml:space="preserve">Ресурсное обеспечение  программы </w:t>
            </w:r>
          </w:p>
        </w:tc>
        <w:tc>
          <w:tcPr>
            <w:tcW w:w="3603" w:type="pct"/>
          </w:tcPr>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Общий объем финансирования программы составляет:</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358 229 741,56 рублей, из них:</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в 2014 году –  27 355 404,56 рублей;</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в 2015 году –  49 107 804,00 рублей;</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в 2016 году –  67 248 293,00 рублей;</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в 2017 году –  70 319 280,00 рублей;</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в 2018 году –  70 618 240,00 рублей;</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lastRenderedPageBreak/>
              <w:t>в 2019 году –  36 790 010,00 рублей;</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в 2020 году -   36 790 710,00 рублей в том числе:</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Краевой бюджет –  128 420 420,00 рублей, из них:</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в 2014 году –   4 112 700,00 рублей;</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в 2015 году – 24 220 810,00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2016 году – 30 986 340,00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2017 году – 35 271 570,00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2018 году – 33 829 000,00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2019 году –                 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2020 году -                  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Районный бюджет – 229 804 641,56 рублей, из них:</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в 2014 году – 23 238 024,56 рублей;</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в 2015 году – 24 886 994,00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2016 году – 36 261 953,00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2017 году – 35 047 710,00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2018 году – 36 789 240,00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2019 году – 36 790 010,00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2020 году – 36 790 710,00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Бюджеты муниципальных образований – 4 680,00 рублей, из них:</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в 2014 году – 4 680,00  рублей;</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14"/>
                <w:szCs w:val="14"/>
              </w:rPr>
            </w:pPr>
            <w:r w:rsidRPr="003A4878">
              <w:rPr>
                <w:rFonts w:ascii="Times New Roman" w:hAnsi="Times New Roman"/>
                <w:sz w:val="14"/>
                <w:szCs w:val="14"/>
              </w:rPr>
              <w:t>в 2015 году –        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2016 году –        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2017 году –        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2018 году –        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2019 году –        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14"/>
                <w:szCs w:val="14"/>
              </w:rPr>
            </w:pPr>
            <w:r w:rsidRPr="003A4878">
              <w:rPr>
                <w:rFonts w:ascii="Times New Roman" w:hAnsi="Times New Roman"/>
                <w:sz w:val="14"/>
                <w:szCs w:val="14"/>
              </w:rPr>
              <w:t>в 2020 году -         0,00 рублей.</w:t>
            </w:r>
          </w:p>
        </w:tc>
      </w:tr>
      <w:tr w:rsidR="003A4878" w:rsidRPr="003A4878" w:rsidTr="003A4878">
        <w:trPr>
          <w:trHeight w:val="20"/>
        </w:trPr>
        <w:tc>
          <w:tcPr>
            <w:tcW w:w="1397" w:type="pct"/>
            <w:vAlign w:val="center"/>
          </w:tcPr>
          <w:p w:rsidR="003A4878" w:rsidRPr="003A4878" w:rsidRDefault="003A4878" w:rsidP="003A4878">
            <w:pPr>
              <w:autoSpaceDE w:val="0"/>
              <w:autoSpaceDN w:val="0"/>
              <w:adjustRightInd w:val="0"/>
              <w:spacing w:after="0" w:line="240" w:lineRule="auto"/>
              <w:outlineLvl w:val="1"/>
              <w:rPr>
                <w:rFonts w:ascii="Times New Roman" w:hAnsi="Times New Roman"/>
                <w:sz w:val="14"/>
                <w:szCs w:val="14"/>
              </w:rPr>
            </w:pPr>
            <w:r w:rsidRPr="003A4878">
              <w:rPr>
                <w:rFonts w:ascii="Times New Roman" w:hAnsi="Times New Roman"/>
                <w:sz w:val="14"/>
                <w:szCs w:val="14"/>
              </w:rPr>
              <w:lastRenderedPageBreak/>
              <w:t xml:space="preserve">Перечень объектов капитального строительства </w:t>
            </w:r>
          </w:p>
        </w:tc>
        <w:tc>
          <w:tcPr>
            <w:tcW w:w="3603" w:type="pct"/>
            <w:vAlign w:val="center"/>
          </w:tcPr>
          <w:p w:rsidR="003A4878" w:rsidRPr="003A4878" w:rsidRDefault="003A4878" w:rsidP="003A4878">
            <w:pPr>
              <w:autoSpaceDE w:val="0"/>
              <w:autoSpaceDN w:val="0"/>
              <w:adjustRightInd w:val="0"/>
              <w:spacing w:after="0" w:line="240" w:lineRule="auto"/>
              <w:outlineLvl w:val="1"/>
              <w:rPr>
                <w:rFonts w:ascii="Times New Roman" w:hAnsi="Times New Roman"/>
                <w:sz w:val="14"/>
                <w:szCs w:val="14"/>
              </w:rPr>
            </w:pPr>
            <w:r w:rsidRPr="003A4878">
              <w:rPr>
                <w:rFonts w:ascii="Times New Roman" w:hAnsi="Times New Roman"/>
                <w:sz w:val="14"/>
                <w:szCs w:val="14"/>
              </w:rPr>
              <w:t>Капитальное строительство в 2014-2020 годах в рамках настоящей программы не предусмотрено (</w:t>
            </w:r>
            <w:proofErr w:type="gramStart"/>
            <w:r w:rsidRPr="003A4878">
              <w:rPr>
                <w:rFonts w:ascii="Times New Roman" w:hAnsi="Times New Roman"/>
                <w:sz w:val="14"/>
                <w:szCs w:val="14"/>
              </w:rPr>
              <w:t>см</w:t>
            </w:r>
            <w:proofErr w:type="gramEnd"/>
            <w:r w:rsidRPr="003A4878">
              <w:rPr>
                <w:rFonts w:ascii="Times New Roman" w:hAnsi="Times New Roman"/>
                <w:sz w:val="14"/>
                <w:szCs w:val="14"/>
              </w:rPr>
              <w:t>. приложение № 3 к паспорту программы)</w:t>
            </w:r>
          </w:p>
        </w:tc>
      </w:tr>
    </w:tbl>
    <w:p w:rsidR="003A4878" w:rsidRPr="003A4878" w:rsidRDefault="003A4878" w:rsidP="003A4878">
      <w:pPr>
        <w:autoSpaceDE w:val="0"/>
        <w:autoSpaceDN w:val="0"/>
        <w:adjustRightInd w:val="0"/>
        <w:spacing w:after="0" w:line="240" w:lineRule="auto"/>
        <w:ind w:firstLine="540"/>
        <w:jc w:val="both"/>
        <w:outlineLvl w:val="1"/>
        <w:rPr>
          <w:rFonts w:ascii="Times New Roman" w:hAnsi="Times New Roman"/>
          <w:sz w:val="20"/>
          <w:szCs w:val="20"/>
        </w:rPr>
      </w:pPr>
    </w:p>
    <w:p w:rsidR="003A4878" w:rsidRPr="003A4878" w:rsidRDefault="003A4878" w:rsidP="003A4878">
      <w:pPr>
        <w:autoSpaceDE w:val="0"/>
        <w:autoSpaceDN w:val="0"/>
        <w:adjustRightInd w:val="0"/>
        <w:spacing w:after="0" w:line="240" w:lineRule="auto"/>
        <w:ind w:firstLine="540"/>
        <w:jc w:val="both"/>
        <w:outlineLvl w:val="1"/>
        <w:rPr>
          <w:rFonts w:ascii="Times New Roman" w:hAnsi="Times New Roman"/>
          <w:sz w:val="20"/>
          <w:szCs w:val="20"/>
        </w:rPr>
      </w:pPr>
    </w:p>
    <w:p w:rsidR="003A4878" w:rsidRPr="003A4878" w:rsidRDefault="003A4878" w:rsidP="003A4878">
      <w:pPr>
        <w:pStyle w:val="afa"/>
        <w:numPr>
          <w:ilvl w:val="0"/>
          <w:numId w:val="35"/>
        </w:numPr>
        <w:spacing w:after="0" w:line="240" w:lineRule="auto"/>
        <w:jc w:val="center"/>
        <w:rPr>
          <w:rFonts w:ascii="Times New Roman" w:hAnsi="Times New Roman"/>
          <w:sz w:val="20"/>
          <w:szCs w:val="20"/>
        </w:rPr>
      </w:pPr>
      <w:r w:rsidRPr="003A4878">
        <w:rPr>
          <w:rFonts w:ascii="Times New Roman" w:hAnsi="Times New Roman"/>
          <w:sz w:val="20"/>
          <w:szCs w:val="20"/>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3A4878" w:rsidRPr="003A4878" w:rsidRDefault="003A4878" w:rsidP="003A4878">
      <w:pPr>
        <w:pStyle w:val="afa"/>
        <w:spacing w:after="0" w:line="240" w:lineRule="auto"/>
        <w:ind w:left="360"/>
        <w:rPr>
          <w:rFonts w:ascii="Times New Roman" w:hAnsi="Times New Roman"/>
          <w:sz w:val="20"/>
          <w:szCs w:val="20"/>
        </w:rPr>
      </w:pP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3A4878" w:rsidRPr="003A4878" w:rsidRDefault="003A4878" w:rsidP="003A4878">
      <w:pPr>
        <w:autoSpaceDE w:val="0"/>
        <w:autoSpaceDN w:val="0"/>
        <w:adjustRightInd w:val="0"/>
        <w:spacing w:after="0" w:line="240" w:lineRule="auto"/>
        <w:ind w:firstLine="709"/>
        <w:jc w:val="both"/>
        <w:rPr>
          <w:rFonts w:ascii="Times New Roman" w:hAnsi="Times New Roman"/>
          <w:sz w:val="20"/>
          <w:szCs w:val="20"/>
        </w:rPr>
      </w:pPr>
      <w:r w:rsidRPr="003A4878">
        <w:rPr>
          <w:rFonts w:ascii="Times New Roman" w:hAnsi="Times New Roman"/>
          <w:sz w:val="20"/>
          <w:szCs w:val="20"/>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3A4878" w:rsidRPr="003A4878" w:rsidRDefault="003A4878" w:rsidP="003A4878">
      <w:pPr>
        <w:autoSpaceDE w:val="0"/>
        <w:autoSpaceDN w:val="0"/>
        <w:adjustRightInd w:val="0"/>
        <w:spacing w:after="0" w:line="240" w:lineRule="auto"/>
        <w:ind w:firstLine="709"/>
        <w:jc w:val="both"/>
        <w:rPr>
          <w:rFonts w:ascii="Times New Roman" w:hAnsi="Times New Roman"/>
          <w:sz w:val="20"/>
          <w:szCs w:val="20"/>
        </w:rPr>
      </w:pPr>
      <w:r w:rsidRPr="003A4878">
        <w:rPr>
          <w:rFonts w:ascii="Times New Roman" w:hAnsi="Times New Roman"/>
          <w:sz w:val="20"/>
          <w:szCs w:val="20"/>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3A4878" w:rsidRPr="003A4878" w:rsidRDefault="003A4878" w:rsidP="003A4878">
      <w:pPr>
        <w:autoSpaceDE w:val="0"/>
        <w:autoSpaceDN w:val="0"/>
        <w:adjustRightInd w:val="0"/>
        <w:spacing w:after="0" w:line="240" w:lineRule="auto"/>
        <w:ind w:firstLine="709"/>
        <w:jc w:val="both"/>
        <w:rPr>
          <w:rFonts w:ascii="Times New Roman" w:hAnsi="Times New Roman"/>
          <w:sz w:val="20"/>
          <w:szCs w:val="20"/>
        </w:rPr>
      </w:pPr>
      <w:r w:rsidRPr="003A4878">
        <w:rPr>
          <w:rFonts w:ascii="Times New Roman" w:hAnsi="Times New Roman"/>
          <w:sz w:val="20"/>
          <w:szCs w:val="20"/>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3A4878">
        <w:rPr>
          <w:rFonts w:ascii="Times New Roman" w:hAnsi="Times New Roman"/>
          <w:sz w:val="20"/>
          <w:szCs w:val="20"/>
        </w:rPr>
        <w:t>автомобильный</w:t>
      </w:r>
      <w:proofErr w:type="gramEnd"/>
      <w:r w:rsidRPr="003A4878">
        <w:rPr>
          <w:rFonts w:ascii="Times New Roman" w:hAnsi="Times New Roman"/>
          <w:sz w:val="20"/>
          <w:szCs w:val="20"/>
        </w:rPr>
        <w:t xml:space="preserve">. </w:t>
      </w:r>
    </w:p>
    <w:p w:rsidR="003A4878" w:rsidRPr="003A4878" w:rsidRDefault="003A4878" w:rsidP="003A4878">
      <w:pPr>
        <w:tabs>
          <w:tab w:val="center" w:pos="4677"/>
          <w:tab w:val="right" w:pos="9355"/>
        </w:tabs>
        <w:suppressAutoHyphens/>
        <w:spacing w:after="0" w:line="240" w:lineRule="auto"/>
        <w:ind w:firstLine="709"/>
        <w:jc w:val="both"/>
        <w:rPr>
          <w:rFonts w:ascii="Times New Roman" w:hAnsi="Times New Roman"/>
          <w:bCs/>
          <w:sz w:val="20"/>
          <w:szCs w:val="20"/>
        </w:rPr>
      </w:pPr>
      <w:r w:rsidRPr="003A4878">
        <w:rPr>
          <w:rFonts w:ascii="Times New Roman" w:hAnsi="Times New Roman"/>
          <w:sz w:val="20"/>
          <w:szCs w:val="20"/>
        </w:rPr>
        <w:tab/>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конкурса - БМУП  «</w:t>
      </w:r>
      <w:proofErr w:type="gramStart"/>
      <w:r w:rsidRPr="003A4878">
        <w:rPr>
          <w:rFonts w:ascii="Times New Roman" w:hAnsi="Times New Roman"/>
          <w:sz w:val="20"/>
          <w:szCs w:val="20"/>
        </w:rPr>
        <w:t>Районное</w:t>
      </w:r>
      <w:proofErr w:type="gramEnd"/>
      <w:r w:rsidRPr="003A4878">
        <w:rPr>
          <w:rFonts w:ascii="Times New Roman" w:hAnsi="Times New Roman"/>
          <w:sz w:val="20"/>
          <w:szCs w:val="20"/>
        </w:rPr>
        <w:t xml:space="preserve"> АТП».</w:t>
      </w:r>
    </w:p>
    <w:p w:rsidR="003A4878" w:rsidRPr="003A4878" w:rsidRDefault="003A4878" w:rsidP="003A4878">
      <w:pPr>
        <w:spacing w:after="0" w:line="240" w:lineRule="auto"/>
        <w:ind w:firstLine="720"/>
        <w:jc w:val="both"/>
        <w:rPr>
          <w:rFonts w:ascii="Times New Roman" w:hAnsi="Times New Roman"/>
          <w:bCs/>
          <w:sz w:val="20"/>
          <w:szCs w:val="20"/>
        </w:rPr>
      </w:pPr>
      <w:r w:rsidRPr="003A4878">
        <w:rPr>
          <w:rFonts w:ascii="Times New Roman" w:hAnsi="Times New Roman"/>
          <w:bCs/>
          <w:sz w:val="20"/>
          <w:szCs w:val="20"/>
        </w:rPr>
        <w:t>Всего в Богучанском районе функционирует 15 междугородных внутрирайонных муниципальных маршрутов, 5 пригородных</w:t>
      </w:r>
      <w:r w:rsidRPr="003A4878">
        <w:rPr>
          <w:rFonts w:ascii="Times New Roman" w:hAnsi="Times New Roman"/>
          <w:bCs/>
          <w:sz w:val="20"/>
          <w:szCs w:val="20"/>
        </w:rPr>
        <w:br/>
        <w:t>муниципальных маршрутов, 1 пригородный маршрут между поселениями сельсовета и 5 городских муниципальных маршрутов.</w:t>
      </w:r>
    </w:p>
    <w:p w:rsidR="003A4878" w:rsidRPr="003A4878" w:rsidRDefault="003A4878" w:rsidP="003A4878">
      <w:pPr>
        <w:spacing w:after="0" w:line="240" w:lineRule="auto"/>
        <w:ind w:firstLine="709"/>
        <w:jc w:val="both"/>
        <w:rPr>
          <w:rFonts w:ascii="Times New Roman" w:hAnsi="Times New Roman"/>
          <w:sz w:val="20"/>
          <w:szCs w:val="20"/>
        </w:rPr>
      </w:pPr>
      <w:bookmarkStart w:id="1" w:name="OLE_LINK1"/>
      <w:bookmarkStart w:id="2" w:name="OLE_LINK2"/>
      <w:r w:rsidRPr="003A4878">
        <w:rPr>
          <w:rFonts w:ascii="Times New Roman" w:hAnsi="Times New Roman"/>
          <w:sz w:val="20"/>
          <w:szCs w:val="20"/>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103,3 тыс. человек, фактический же составил 104,4 тыс</w:t>
      </w:r>
      <w:proofErr w:type="gramStart"/>
      <w:r w:rsidRPr="003A4878">
        <w:rPr>
          <w:rFonts w:ascii="Times New Roman" w:hAnsi="Times New Roman"/>
          <w:sz w:val="20"/>
          <w:szCs w:val="20"/>
        </w:rPr>
        <w:t>.ч</w:t>
      </w:r>
      <w:proofErr w:type="gramEnd"/>
      <w:r w:rsidRPr="003A4878">
        <w:rPr>
          <w:rFonts w:ascii="Times New Roman" w:hAnsi="Times New Roman"/>
          <w:sz w:val="20"/>
          <w:szCs w:val="20"/>
        </w:rPr>
        <w:t>еловек. На 2016 год данный показатель  запланирован в размере 104,0 тысяч человек. На 2017-2018 годы данный показатель запланирован в размере 104,4 тысяч человек ежегодно. На 2019-2020 годы планируется перевезти 694,7 тыс. человек ежегодно.</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Пассажирооборот в 2013 году составил 712,3 тыс. пассажир</w:t>
      </w:r>
      <w:proofErr w:type="gramStart"/>
      <w:r w:rsidRPr="003A4878">
        <w:rPr>
          <w:rFonts w:ascii="Times New Roman" w:hAnsi="Times New Roman"/>
          <w:sz w:val="20"/>
          <w:szCs w:val="20"/>
        </w:rPr>
        <w:t>.</w:t>
      </w:r>
      <w:proofErr w:type="gramEnd"/>
      <w:r w:rsidRPr="003A4878">
        <w:rPr>
          <w:rFonts w:ascii="Times New Roman" w:hAnsi="Times New Roman"/>
          <w:sz w:val="20"/>
          <w:szCs w:val="20"/>
        </w:rPr>
        <w:t>/</w:t>
      </w:r>
      <w:proofErr w:type="gramStart"/>
      <w:r w:rsidRPr="003A4878">
        <w:rPr>
          <w:rFonts w:ascii="Times New Roman" w:hAnsi="Times New Roman"/>
          <w:sz w:val="20"/>
          <w:szCs w:val="20"/>
        </w:rPr>
        <w:t>к</w:t>
      </w:r>
      <w:proofErr w:type="gramEnd"/>
      <w:r w:rsidRPr="003A4878">
        <w:rPr>
          <w:rFonts w:ascii="Times New Roman" w:hAnsi="Times New Roman"/>
          <w:sz w:val="20"/>
          <w:szCs w:val="20"/>
        </w:rPr>
        <w:t>м. В 2014 году данный показатель был запланирован в размере 703,1 тыс</w:t>
      </w:r>
      <w:proofErr w:type="gramStart"/>
      <w:r w:rsidRPr="003A4878">
        <w:rPr>
          <w:rFonts w:ascii="Times New Roman" w:hAnsi="Times New Roman"/>
          <w:sz w:val="20"/>
          <w:szCs w:val="20"/>
        </w:rPr>
        <w:t>.п</w:t>
      </w:r>
      <w:proofErr w:type="gramEnd"/>
      <w:r w:rsidRPr="003A4878">
        <w:rPr>
          <w:rFonts w:ascii="Times New Roman" w:hAnsi="Times New Roman"/>
          <w:sz w:val="20"/>
          <w:szCs w:val="20"/>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3A4878">
        <w:rPr>
          <w:rFonts w:ascii="Times New Roman" w:hAnsi="Times New Roman"/>
          <w:sz w:val="20"/>
          <w:szCs w:val="20"/>
        </w:rPr>
        <w:t>.п</w:t>
      </w:r>
      <w:proofErr w:type="gramEnd"/>
      <w:r w:rsidRPr="003A4878">
        <w:rPr>
          <w:rFonts w:ascii="Times New Roman" w:hAnsi="Times New Roman"/>
          <w:sz w:val="20"/>
          <w:szCs w:val="20"/>
        </w:rPr>
        <w:t>ассажир./км. На 2016 год показатель запланирован в размере 690,7 тыс</w:t>
      </w:r>
      <w:proofErr w:type="gramStart"/>
      <w:r w:rsidRPr="003A4878">
        <w:rPr>
          <w:rFonts w:ascii="Times New Roman" w:hAnsi="Times New Roman"/>
          <w:sz w:val="20"/>
          <w:szCs w:val="20"/>
        </w:rPr>
        <w:t>.п</w:t>
      </w:r>
      <w:proofErr w:type="gramEnd"/>
      <w:r w:rsidRPr="003A4878">
        <w:rPr>
          <w:rFonts w:ascii="Times New Roman" w:hAnsi="Times New Roman"/>
          <w:sz w:val="20"/>
          <w:szCs w:val="20"/>
        </w:rPr>
        <w:t>ассажир./км. На 2017-2018 годы показатель запланирован в размере 694,8 тыс</w:t>
      </w:r>
      <w:proofErr w:type="gramStart"/>
      <w:r w:rsidRPr="003A4878">
        <w:rPr>
          <w:rFonts w:ascii="Times New Roman" w:hAnsi="Times New Roman"/>
          <w:sz w:val="20"/>
          <w:szCs w:val="20"/>
        </w:rPr>
        <w:t>.п</w:t>
      </w:r>
      <w:proofErr w:type="gramEnd"/>
      <w:r w:rsidRPr="003A4878">
        <w:rPr>
          <w:rFonts w:ascii="Times New Roman" w:hAnsi="Times New Roman"/>
          <w:sz w:val="20"/>
          <w:szCs w:val="20"/>
        </w:rPr>
        <w:t>ассажир./км ежегодно. На 2019-2020 годы показатель запланирован в размере  968,8 тыс. пассажир</w:t>
      </w:r>
      <w:proofErr w:type="gramStart"/>
      <w:r w:rsidRPr="003A4878">
        <w:rPr>
          <w:rFonts w:ascii="Times New Roman" w:hAnsi="Times New Roman"/>
          <w:sz w:val="20"/>
          <w:szCs w:val="20"/>
        </w:rPr>
        <w:t>.</w:t>
      </w:r>
      <w:proofErr w:type="gramEnd"/>
      <w:r w:rsidRPr="003A4878">
        <w:rPr>
          <w:rFonts w:ascii="Times New Roman" w:hAnsi="Times New Roman"/>
          <w:sz w:val="20"/>
          <w:szCs w:val="20"/>
        </w:rPr>
        <w:t>/</w:t>
      </w:r>
      <w:proofErr w:type="gramStart"/>
      <w:r w:rsidRPr="003A4878">
        <w:rPr>
          <w:rFonts w:ascii="Times New Roman" w:hAnsi="Times New Roman"/>
          <w:sz w:val="20"/>
          <w:szCs w:val="20"/>
        </w:rPr>
        <w:t>к</w:t>
      </w:r>
      <w:proofErr w:type="gramEnd"/>
      <w:r w:rsidRPr="003A4878">
        <w:rPr>
          <w:rFonts w:ascii="Times New Roman" w:hAnsi="Times New Roman"/>
          <w:sz w:val="20"/>
          <w:szCs w:val="20"/>
        </w:rPr>
        <w:t xml:space="preserve">м ежегодно. </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На 2017-2018 годы показатель запланирован в размере 7914 рейсов ежегодно. На 2019-2020 годы показатель запланирован в размере 32190 рейсов ежегодно.</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lastRenderedPageBreak/>
        <w:t xml:space="preserve">На территории Богучанского района  в период  весеннее - осенней распутицы, в виду отсутствия переправы в период разлива мелких рек </w:t>
      </w:r>
      <w:proofErr w:type="spellStart"/>
      <w:r w:rsidRPr="003A4878">
        <w:rPr>
          <w:rFonts w:ascii="Times New Roman" w:hAnsi="Times New Roman"/>
          <w:sz w:val="20"/>
          <w:szCs w:val="20"/>
        </w:rPr>
        <w:t>Иркинеево</w:t>
      </w:r>
      <w:proofErr w:type="spellEnd"/>
      <w:r w:rsidRPr="003A4878">
        <w:rPr>
          <w:rFonts w:ascii="Times New Roman" w:hAnsi="Times New Roman"/>
          <w:sz w:val="20"/>
          <w:szCs w:val="20"/>
        </w:rPr>
        <w:t xml:space="preserve"> и Каменка население из правобережных поселков доставляется в районный центр с помощью воздушного транспорта.</w:t>
      </w:r>
    </w:p>
    <w:p w:rsidR="003A4878" w:rsidRPr="003A4878" w:rsidRDefault="003A4878" w:rsidP="003A4878">
      <w:pPr>
        <w:autoSpaceDE w:val="0"/>
        <w:autoSpaceDN w:val="0"/>
        <w:adjustRightInd w:val="0"/>
        <w:spacing w:after="0" w:line="240" w:lineRule="auto"/>
        <w:ind w:firstLine="709"/>
        <w:jc w:val="both"/>
        <w:rPr>
          <w:rFonts w:ascii="Times New Roman" w:hAnsi="Times New Roman"/>
          <w:bCs/>
          <w:sz w:val="20"/>
          <w:szCs w:val="20"/>
        </w:rPr>
      </w:pPr>
      <w:r w:rsidRPr="003A4878">
        <w:rPr>
          <w:rFonts w:ascii="Times New Roman" w:hAnsi="Times New Roman"/>
          <w:bCs/>
          <w:sz w:val="20"/>
          <w:szCs w:val="20"/>
        </w:rPr>
        <w:t>Перевозки пассажиров воздушным транспортом осуществляются по маршрутам:</w:t>
      </w:r>
    </w:p>
    <w:p w:rsidR="003A4878" w:rsidRPr="003A4878" w:rsidRDefault="003A4878" w:rsidP="003A4878">
      <w:pPr>
        <w:spacing w:after="0" w:line="240" w:lineRule="auto"/>
        <w:ind w:firstLine="720"/>
        <w:jc w:val="both"/>
        <w:rPr>
          <w:rFonts w:ascii="Times New Roman" w:hAnsi="Times New Roman"/>
          <w:bCs/>
          <w:sz w:val="20"/>
          <w:szCs w:val="20"/>
        </w:rPr>
      </w:pPr>
      <w:r w:rsidRPr="003A4878">
        <w:rPr>
          <w:rFonts w:ascii="Times New Roman" w:hAnsi="Times New Roman"/>
          <w:bCs/>
          <w:sz w:val="20"/>
          <w:szCs w:val="20"/>
        </w:rPr>
        <w:t>- «</w:t>
      </w:r>
      <w:proofErr w:type="spellStart"/>
      <w:r w:rsidRPr="003A4878">
        <w:rPr>
          <w:rFonts w:ascii="Times New Roman" w:hAnsi="Times New Roman"/>
          <w:bCs/>
          <w:sz w:val="20"/>
          <w:szCs w:val="20"/>
        </w:rPr>
        <w:t>Богучаны</w:t>
      </w:r>
      <w:proofErr w:type="spellEnd"/>
      <w:r w:rsidRPr="003A4878">
        <w:rPr>
          <w:rFonts w:ascii="Times New Roman" w:hAnsi="Times New Roman"/>
          <w:bCs/>
          <w:sz w:val="20"/>
          <w:szCs w:val="20"/>
        </w:rPr>
        <w:t xml:space="preserve"> – </w:t>
      </w:r>
      <w:proofErr w:type="spellStart"/>
      <w:r w:rsidRPr="003A4878">
        <w:rPr>
          <w:rFonts w:ascii="Times New Roman" w:hAnsi="Times New Roman"/>
          <w:bCs/>
          <w:sz w:val="20"/>
          <w:szCs w:val="20"/>
        </w:rPr>
        <w:t>Артюгино</w:t>
      </w:r>
      <w:proofErr w:type="spellEnd"/>
      <w:r w:rsidRPr="003A4878">
        <w:rPr>
          <w:rFonts w:ascii="Times New Roman" w:hAnsi="Times New Roman"/>
          <w:bCs/>
          <w:sz w:val="20"/>
          <w:szCs w:val="20"/>
        </w:rPr>
        <w:t xml:space="preserve"> - </w:t>
      </w:r>
      <w:proofErr w:type="spellStart"/>
      <w:r w:rsidRPr="003A4878">
        <w:rPr>
          <w:rFonts w:ascii="Times New Roman" w:hAnsi="Times New Roman"/>
          <w:bCs/>
          <w:sz w:val="20"/>
          <w:szCs w:val="20"/>
        </w:rPr>
        <w:t>Богучаны</w:t>
      </w:r>
      <w:proofErr w:type="spellEnd"/>
      <w:r w:rsidRPr="003A4878">
        <w:rPr>
          <w:rFonts w:ascii="Times New Roman" w:hAnsi="Times New Roman"/>
          <w:bCs/>
          <w:sz w:val="20"/>
          <w:szCs w:val="20"/>
        </w:rPr>
        <w:t xml:space="preserve">» с обслуживанием населения в двух населенных пунктах: п. </w:t>
      </w:r>
      <w:proofErr w:type="spellStart"/>
      <w:r w:rsidRPr="003A4878">
        <w:rPr>
          <w:rFonts w:ascii="Times New Roman" w:hAnsi="Times New Roman"/>
          <w:bCs/>
          <w:sz w:val="20"/>
          <w:szCs w:val="20"/>
        </w:rPr>
        <w:t>Артюгино</w:t>
      </w:r>
      <w:proofErr w:type="spellEnd"/>
      <w:r w:rsidRPr="003A4878">
        <w:rPr>
          <w:rFonts w:ascii="Times New Roman" w:hAnsi="Times New Roman"/>
          <w:bCs/>
          <w:sz w:val="20"/>
          <w:szCs w:val="20"/>
        </w:rPr>
        <w:t xml:space="preserve">, д. </w:t>
      </w:r>
      <w:proofErr w:type="spellStart"/>
      <w:r w:rsidRPr="003A4878">
        <w:rPr>
          <w:rFonts w:ascii="Times New Roman" w:hAnsi="Times New Roman"/>
          <w:bCs/>
          <w:sz w:val="20"/>
          <w:szCs w:val="20"/>
        </w:rPr>
        <w:t>Иркинеево</w:t>
      </w:r>
      <w:proofErr w:type="spellEnd"/>
      <w:r w:rsidRPr="003A4878">
        <w:rPr>
          <w:rFonts w:ascii="Times New Roman" w:hAnsi="Times New Roman"/>
          <w:bCs/>
          <w:sz w:val="20"/>
          <w:szCs w:val="20"/>
        </w:rPr>
        <w:t>;</w:t>
      </w:r>
    </w:p>
    <w:p w:rsidR="003A4878" w:rsidRPr="003A4878" w:rsidRDefault="003A4878" w:rsidP="003A4878">
      <w:pPr>
        <w:spacing w:after="0" w:line="240" w:lineRule="auto"/>
        <w:ind w:firstLine="720"/>
        <w:jc w:val="both"/>
        <w:rPr>
          <w:rFonts w:ascii="Times New Roman" w:hAnsi="Times New Roman"/>
          <w:bCs/>
          <w:sz w:val="20"/>
          <w:szCs w:val="20"/>
        </w:rPr>
      </w:pPr>
      <w:r w:rsidRPr="003A4878">
        <w:rPr>
          <w:rFonts w:ascii="Times New Roman" w:hAnsi="Times New Roman"/>
          <w:bCs/>
          <w:sz w:val="20"/>
          <w:szCs w:val="20"/>
        </w:rPr>
        <w:t>- «</w:t>
      </w:r>
      <w:proofErr w:type="spellStart"/>
      <w:r w:rsidRPr="003A4878">
        <w:rPr>
          <w:rFonts w:ascii="Times New Roman" w:hAnsi="Times New Roman"/>
          <w:bCs/>
          <w:sz w:val="20"/>
          <w:szCs w:val="20"/>
        </w:rPr>
        <w:t>Богучаны</w:t>
      </w:r>
      <w:proofErr w:type="spellEnd"/>
      <w:r w:rsidRPr="003A4878">
        <w:rPr>
          <w:rFonts w:ascii="Times New Roman" w:hAnsi="Times New Roman"/>
          <w:bCs/>
          <w:sz w:val="20"/>
          <w:szCs w:val="20"/>
        </w:rPr>
        <w:t xml:space="preserve"> – </w:t>
      </w:r>
      <w:proofErr w:type="spellStart"/>
      <w:r w:rsidRPr="003A4878">
        <w:rPr>
          <w:rFonts w:ascii="Times New Roman" w:hAnsi="Times New Roman"/>
          <w:bCs/>
          <w:sz w:val="20"/>
          <w:szCs w:val="20"/>
        </w:rPr>
        <w:t>Нижнетерянск</w:t>
      </w:r>
      <w:proofErr w:type="spellEnd"/>
      <w:r w:rsidRPr="003A4878">
        <w:rPr>
          <w:rFonts w:ascii="Times New Roman" w:hAnsi="Times New Roman"/>
          <w:bCs/>
          <w:sz w:val="20"/>
          <w:szCs w:val="20"/>
        </w:rPr>
        <w:t xml:space="preserve"> - </w:t>
      </w:r>
      <w:proofErr w:type="spellStart"/>
      <w:r w:rsidRPr="003A4878">
        <w:rPr>
          <w:rFonts w:ascii="Times New Roman" w:hAnsi="Times New Roman"/>
          <w:bCs/>
          <w:sz w:val="20"/>
          <w:szCs w:val="20"/>
        </w:rPr>
        <w:t>Богучаны</w:t>
      </w:r>
      <w:proofErr w:type="spellEnd"/>
      <w:r w:rsidRPr="003A4878">
        <w:rPr>
          <w:rFonts w:ascii="Times New Roman" w:hAnsi="Times New Roman"/>
          <w:bCs/>
          <w:sz w:val="20"/>
          <w:szCs w:val="20"/>
        </w:rPr>
        <w:t xml:space="preserve">» с обслуживанием населения в двух населенных пунктах: п. </w:t>
      </w:r>
      <w:proofErr w:type="spellStart"/>
      <w:r w:rsidRPr="003A4878">
        <w:rPr>
          <w:rFonts w:ascii="Times New Roman" w:hAnsi="Times New Roman"/>
          <w:bCs/>
          <w:sz w:val="20"/>
          <w:szCs w:val="20"/>
        </w:rPr>
        <w:t>Нижнетерянск</w:t>
      </w:r>
      <w:proofErr w:type="spellEnd"/>
      <w:r w:rsidRPr="003A4878">
        <w:rPr>
          <w:rFonts w:ascii="Times New Roman" w:hAnsi="Times New Roman"/>
          <w:bCs/>
          <w:sz w:val="20"/>
          <w:szCs w:val="20"/>
        </w:rPr>
        <w:t>, д. Каменка.</w:t>
      </w:r>
    </w:p>
    <w:bookmarkEnd w:id="1"/>
    <w:bookmarkEnd w:id="2"/>
    <w:p w:rsidR="003A4878" w:rsidRPr="003A4878" w:rsidRDefault="003A4878" w:rsidP="003A4878">
      <w:pPr>
        <w:spacing w:after="0" w:line="240" w:lineRule="auto"/>
        <w:ind w:firstLine="720"/>
        <w:jc w:val="both"/>
        <w:rPr>
          <w:rFonts w:ascii="Times New Roman" w:hAnsi="Times New Roman"/>
          <w:sz w:val="20"/>
          <w:szCs w:val="20"/>
        </w:rPr>
      </w:pPr>
      <w:proofErr w:type="gramStart"/>
      <w:r w:rsidRPr="003A4878">
        <w:rPr>
          <w:rFonts w:ascii="Times New Roman" w:hAnsi="Times New Roman"/>
          <w:bCs/>
          <w:sz w:val="20"/>
          <w:szCs w:val="20"/>
        </w:rPr>
        <w:t>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w:t>
      </w:r>
      <w:proofErr w:type="spellStart"/>
      <w:r w:rsidRPr="003A4878">
        <w:rPr>
          <w:rFonts w:ascii="Times New Roman" w:hAnsi="Times New Roman"/>
          <w:bCs/>
          <w:sz w:val="20"/>
          <w:szCs w:val="20"/>
        </w:rPr>
        <w:t>АэроГео</w:t>
      </w:r>
      <w:proofErr w:type="spellEnd"/>
      <w:r w:rsidRPr="003A4878">
        <w:rPr>
          <w:rFonts w:ascii="Times New Roman" w:hAnsi="Times New Roman"/>
          <w:bCs/>
          <w:sz w:val="20"/>
          <w:szCs w:val="20"/>
        </w:rPr>
        <w:t>» на выполнение лётной деятельности на территории Богучанского района, но данная услуга не была востребована населением.</w:t>
      </w:r>
      <w:proofErr w:type="gramEnd"/>
      <w:r w:rsidRPr="003A4878">
        <w:rPr>
          <w:rFonts w:ascii="Times New Roman" w:hAnsi="Times New Roman"/>
          <w:bCs/>
          <w:sz w:val="20"/>
          <w:szCs w:val="20"/>
        </w:rPr>
        <w:t xml:space="preserve"> </w:t>
      </w:r>
      <w:r w:rsidRPr="003A4878">
        <w:rPr>
          <w:rFonts w:ascii="Times New Roman" w:hAnsi="Times New Roman"/>
          <w:sz w:val="20"/>
          <w:szCs w:val="20"/>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3A4878">
        <w:rPr>
          <w:rFonts w:ascii="Times New Roman" w:hAnsi="Times New Roman"/>
          <w:bCs/>
          <w:sz w:val="20"/>
          <w:szCs w:val="20"/>
        </w:rPr>
        <w:t xml:space="preserve"> показатели в натуральном и денежном выражении за 2013 - 2014 годы в настоящей программе отсутствуют</w:t>
      </w:r>
      <w:r w:rsidRPr="003A4878">
        <w:rPr>
          <w:rFonts w:ascii="Times New Roman" w:hAnsi="Times New Roman"/>
          <w:sz w:val="20"/>
          <w:szCs w:val="20"/>
        </w:rPr>
        <w:t>.</w:t>
      </w:r>
    </w:p>
    <w:p w:rsidR="003A4878" w:rsidRPr="003A4878" w:rsidRDefault="003A4878" w:rsidP="003A4878">
      <w:pPr>
        <w:spacing w:after="0" w:line="240" w:lineRule="auto"/>
        <w:ind w:firstLine="720"/>
        <w:jc w:val="both"/>
        <w:rPr>
          <w:rFonts w:ascii="Times New Roman" w:hAnsi="Times New Roman"/>
          <w:sz w:val="20"/>
          <w:szCs w:val="20"/>
        </w:rPr>
      </w:pPr>
      <w:r w:rsidRPr="003A4878">
        <w:rPr>
          <w:rFonts w:ascii="Times New Roman" w:hAnsi="Times New Roman"/>
          <w:sz w:val="20"/>
          <w:szCs w:val="20"/>
        </w:rPr>
        <w:t>На 2015-2016 годы показатели в натуральном и денежном выражении в настоящей программе отсутствуют, так как услуги воздушного транспорта населением не были востребованы.</w:t>
      </w:r>
    </w:p>
    <w:p w:rsidR="003A4878" w:rsidRPr="003A4878" w:rsidRDefault="003A4878" w:rsidP="003A4878">
      <w:pPr>
        <w:spacing w:after="0" w:line="240" w:lineRule="auto"/>
        <w:ind w:firstLine="720"/>
        <w:jc w:val="both"/>
        <w:rPr>
          <w:rFonts w:ascii="Times New Roman" w:hAnsi="Times New Roman"/>
          <w:bCs/>
          <w:sz w:val="20"/>
          <w:szCs w:val="20"/>
        </w:rPr>
      </w:pPr>
      <w:r w:rsidRPr="003A4878">
        <w:rPr>
          <w:rFonts w:ascii="Times New Roman" w:hAnsi="Times New Roman"/>
          <w:sz w:val="20"/>
          <w:szCs w:val="20"/>
        </w:rPr>
        <w:t>На 2017-2020 годы запланировано:</w:t>
      </w:r>
    </w:p>
    <w:p w:rsidR="003A4878" w:rsidRPr="003A4878" w:rsidRDefault="003A4878" w:rsidP="003A4878">
      <w:pPr>
        <w:spacing w:after="0" w:line="240" w:lineRule="auto"/>
        <w:ind w:firstLine="720"/>
        <w:jc w:val="both"/>
        <w:rPr>
          <w:rFonts w:ascii="Times New Roman" w:hAnsi="Times New Roman"/>
          <w:sz w:val="20"/>
          <w:szCs w:val="20"/>
        </w:rPr>
      </w:pPr>
      <w:r w:rsidRPr="003A4878">
        <w:rPr>
          <w:rFonts w:ascii="Times New Roman" w:hAnsi="Times New Roman"/>
          <w:sz w:val="20"/>
          <w:szCs w:val="20"/>
        </w:rPr>
        <w:t>количество перевезенных пассажиров - 132 человек ежегодно.</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 xml:space="preserve">количество рейсов - 4 рейса ежегодно. </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Основная проблема заключается в том, что в настоящее время износ автобусного парка составляет 71%. В период 2014-2020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3A4878" w:rsidRPr="003A4878" w:rsidRDefault="003A4878" w:rsidP="003A4878">
      <w:pPr>
        <w:spacing w:after="0" w:line="240" w:lineRule="auto"/>
        <w:ind w:firstLine="709"/>
        <w:jc w:val="both"/>
        <w:rPr>
          <w:rFonts w:ascii="Times New Roman" w:hAnsi="Times New Roman"/>
          <w:sz w:val="20"/>
          <w:szCs w:val="20"/>
        </w:rPr>
      </w:pPr>
      <w:proofErr w:type="gramStart"/>
      <w:r w:rsidRPr="003A4878">
        <w:rPr>
          <w:rFonts w:ascii="Times New Roman" w:hAnsi="Times New Roman"/>
          <w:sz w:val="20"/>
          <w:szCs w:val="20"/>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Администрация Богучанского района в настоящее время не имеет возможности выделить из районного бюджета средства на приобретение новых автобусов, так как бюджет района является дотационным.</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Pr="003A4878">
        <w:rPr>
          <w:rFonts w:ascii="Times New Roman" w:hAnsi="Times New Roman"/>
          <w:sz w:val="20"/>
          <w:szCs w:val="20"/>
        </w:rPr>
        <w:t>.р</w:t>
      </w:r>
      <w:proofErr w:type="gramEnd"/>
      <w:r w:rsidRPr="003A4878">
        <w:rPr>
          <w:rFonts w:ascii="Times New Roman" w:hAnsi="Times New Roman"/>
          <w:sz w:val="20"/>
          <w:szCs w:val="20"/>
        </w:rPr>
        <w:t xml:space="preserve">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w:t>
      </w:r>
      <w:proofErr w:type="spellStart"/>
      <w:r w:rsidRPr="003A4878">
        <w:rPr>
          <w:rFonts w:ascii="Times New Roman" w:hAnsi="Times New Roman"/>
          <w:sz w:val="20"/>
          <w:szCs w:val="20"/>
        </w:rPr>
        <w:t>тыс.руб</w:t>
      </w:r>
      <w:proofErr w:type="spellEnd"/>
      <w:r w:rsidRPr="003A4878">
        <w:rPr>
          <w:rFonts w:ascii="Times New Roman" w:hAnsi="Times New Roman"/>
          <w:sz w:val="20"/>
          <w:szCs w:val="20"/>
        </w:rPr>
        <w:t xml:space="preserve">*4 </w:t>
      </w:r>
      <w:proofErr w:type="spellStart"/>
      <w:r w:rsidRPr="003A4878">
        <w:rPr>
          <w:rFonts w:ascii="Times New Roman" w:hAnsi="Times New Roman"/>
          <w:sz w:val="20"/>
          <w:szCs w:val="20"/>
        </w:rPr>
        <w:t>шт</w:t>
      </w:r>
      <w:proofErr w:type="spellEnd"/>
      <w:r w:rsidRPr="003A4878">
        <w:rPr>
          <w:rFonts w:ascii="Times New Roman" w:hAnsi="Times New Roman"/>
          <w:sz w:val="20"/>
          <w:szCs w:val="20"/>
        </w:rPr>
        <w:t xml:space="preserve">)+(820,0 </w:t>
      </w:r>
      <w:proofErr w:type="spellStart"/>
      <w:r w:rsidRPr="003A4878">
        <w:rPr>
          <w:rFonts w:ascii="Times New Roman" w:hAnsi="Times New Roman"/>
          <w:sz w:val="20"/>
          <w:szCs w:val="20"/>
        </w:rPr>
        <w:t>тыс.руб</w:t>
      </w:r>
      <w:proofErr w:type="spellEnd"/>
      <w:r w:rsidRPr="003A4878">
        <w:rPr>
          <w:rFonts w:ascii="Times New Roman" w:hAnsi="Times New Roman"/>
          <w:sz w:val="20"/>
          <w:szCs w:val="20"/>
        </w:rPr>
        <w:t xml:space="preserve">*2 </w:t>
      </w:r>
      <w:proofErr w:type="spellStart"/>
      <w:r w:rsidRPr="003A4878">
        <w:rPr>
          <w:rFonts w:ascii="Times New Roman" w:hAnsi="Times New Roman"/>
          <w:sz w:val="20"/>
          <w:szCs w:val="20"/>
        </w:rPr>
        <w:t>шт</w:t>
      </w:r>
      <w:proofErr w:type="spellEnd"/>
      <w:r w:rsidRPr="003A4878">
        <w:rPr>
          <w:rFonts w:ascii="Times New Roman" w:hAnsi="Times New Roman"/>
          <w:sz w:val="20"/>
          <w:szCs w:val="20"/>
        </w:rPr>
        <w:t>)= 7380,0 тыс.руб.].</w:t>
      </w:r>
    </w:p>
    <w:p w:rsidR="003A4878" w:rsidRPr="003A4878" w:rsidRDefault="003A4878" w:rsidP="003A4878">
      <w:pPr>
        <w:spacing w:after="0" w:line="240" w:lineRule="auto"/>
        <w:ind w:firstLine="709"/>
        <w:jc w:val="both"/>
        <w:rPr>
          <w:rFonts w:ascii="Times New Roman" w:hAnsi="Times New Roman"/>
          <w:sz w:val="20"/>
          <w:szCs w:val="20"/>
        </w:rPr>
      </w:pPr>
      <w:proofErr w:type="gramStart"/>
      <w:r w:rsidRPr="003A4878">
        <w:rPr>
          <w:rFonts w:ascii="Times New Roman" w:hAnsi="Times New Roman"/>
          <w:sz w:val="20"/>
          <w:szCs w:val="20"/>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2019-2020 годы. </w:t>
      </w:r>
      <w:proofErr w:type="gramEnd"/>
    </w:p>
    <w:p w:rsidR="003A4878" w:rsidRPr="003A4878" w:rsidRDefault="003A4878" w:rsidP="003A4878">
      <w:pPr>
        <w:pStyle w:val="34"/>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xml:space="preserve">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(отклонение 2016г к 2014г составит +23,94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2020 году (или с 68% </w:t>
      </w:r>
      <w:proofErr w:type="gramStart"/>
      <w:r w:rsidRPr="003A4878">
        <w:rPr>
          <w:rFonts w:ascii="Times New Roman" w:hAnsi="Times New Roman"/>
          <w:sz w:val="20"/>
          <w:szCs w:val="20"/>
        </w:rPr>
        <w:t>до</w:t>
      </w:r>
      <w:proofErr w:type="gramEnd"/>
      <w:r w:rsidRPr="003A4878">
        <w:rPr>
          <w:rFonts w:ascii="Times New Roman" w:hAnsi="Times New Roman"/>
          <w:sz w:val="20"/>
          <w:szCs w:val="20"/>
        </w:rPr>
        <w:t xml:space="preserve"> 62% соответственно).</w:t>
      </w:r>
    </w:p>
    <w:p w:rsidR="003A4878" w:rsidRPr="003A4878" w:rsidRDefault="003A4878" w:rsidP="003A4878">
      <w:pPr>
        <w:autoSpaceDE w:val="0"/>
        <w:autoSpaceDN w:val="0"/>
        <w:adjustRightInd w:val="0"/>
        <w:spacing w:after="0" w:line="240" w:lineRule="auto"/>
        <w:ind w:firstLine="709"/>
        <w:jc w:val="both"/>
        <w:outlineLvl w:val="2"/>
        <w:rPr>
          <w:rFonts w:ascii="Times New Roman" w:hAnsi="Times New Roman"/>
          <w:sz w:val="20"/>
          <w:szCs w:val="20"/>
        </w:rPr>
      </w:pPr>
      <w:proofErr w:type="gramStart"/>
      <w:r w:rsidRPr="003A4878">
        <w:rPr>
          <w:rFonts w:ascii="Times New Roman" w:hAnsi="Times New Roman"/>
          <w:sz w:val="20"/>
          <w:szCs w:val="20"/>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3A4878">
        <w:rPr>
          <w:rFonts w:ascii="Times New Roman" w:hAnsi="Times New Roman"/>
          <w:sz w:val="20"/>
          <w:szCs w:val="20"/>
        </w:rPr>
        <w:t>Иркинеево</w:t>
      </w:r>
      <w:proofErr w:type="spellEnd"/>
      <w:r w:rsidRPr="003A4878">
        <w:rPr>
          <w:rFonts w:ascii="Times New Roman" w:hAnsi="Times New Roman"/>
          <w:sz w:val="20"/>
          <w:szCs w:val="20"/>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3A4878">
        <w:rPr>
          <w:rFonts w:ascii="Times New Roman" w:hAnsi="Times New Roman"/>
          <w:sz w:val="20"/>
          <w:szCs w:val="20"/>
        </w:rPr>
        <w:t xml:space="preserve"> в целом, а также ограничивает конституционные права граждан на передвижение и возможности получения ими жизненно важных услуг.</w:t>
      </w:r>
    </w:p>
    <w:p w:rsidR="003A4878" w:rsidRPr="003A4878" w:rsidRDefault="003A4878" w:rsidP="003A4878">
      <w:pPr>
        <w:autoSpaceDE w:val="0"/>
        <w:autoSpaceDN w:val="0"/>
        <w:adjustRightInd w:val="0"/>
        <w:spacing w:after="0" w:line="240" w:lineRule="auto"/>
        <w:ind w:firstLine="709"/>
        <w:jc w:val="both"/>
        <w:outlineLvl w:val="2"/>
        <w:rPr>
          <w:rFonts w:ascii="Times New Roman" w:hAnsi="Times New Roman"/>
          <w:sz w:val="20"/>
          <w:szCs w:val="20"/>
        </w:rPr>
      </w:pPr>
      <w:r w:rsidRPr="003A4878">
        <w:rPr>
          <w:rFonts w:ascii="Times New Roman" w:hAnsi="Times New Roman"/>
          <w:sz w:val="20"/>
          <w:szCs w:val="20"/>
        </w:rPr>
        <w:lastRenderedPageBreak/>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3A4878" w:rsidRPr="003A4878" w:rsidRDefault="003A4878" w:rsidP="003A4878">
      <w:pPr>
        <w:autoSpaceDE w:val="0"/>
        <w:autoSpaceDN w:val="0"/>
        <w:adjustRightInd w:val="0"/>
        <w:spacing w:after="0" w:line="240" w:lineRule="auto"/>
        <w:ind w:firstLine="709"/>
        <w:jc w:val="both"/>
        <w:outlineLvl w:val="2"/>
        <w:rPr>
          <w:rFonts w:ascii="Times New Roman" w:hAnsi="Times New Roman"/>
          <w:sz w:val="20"/>
          <w:szCs w:val="20"/>
        </w:rPr>
      </w:pPr>
      <w:r w:rsidRPr="003A4878">
        <w:rPr>
          <w:rFonts w:ascii="Times New Roman" w:hAnsi="Times New Roman"/>
          <w:sz w:val="20"/>
          <w:szCs w:val="20"/>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3A4878" w:rsidRPr="003A4878" w:rsidRDefault="003A4878" w:rsidP="003A4878">
      <w:pPr>
        <w:autoSpaceDE w:val="0"/>
        <w:autoSpaceDN w:val="0"/>
        <w:adjustRightInd w:val="0"/>
        <w:spacing w:after="0" w:line="240" w:lineRule="auto"/>
        <w:ind w:firstLine="709"/>
        <w:jc w:val="both"/>
        <w:outlineLvl w:val="2"/>
        <w:rPr>
          <w:rFonts w:ascii="Times New Roman" w:hAnsi="Times New Roman"/>
          <w:sz w:val="20"/>
          <w:szCs w:val="20"/>
        </w:rPr>
      </w:pPr>
      <w:r w:rsidRPr="003A4878">
        <w:rPr>
          <w:rFonts w:ascii="Times New Roman" w:hAnsi="Times New Roman"/>
          <w:sz w:val="20"/>
          <w:szCs w:val="20"/>
        </w:rPr>
        <w:t>Пропускная способность автодорог населенных пунктов района существенно ограничена, отсутствие обход</w:t>
      </w:r>
      <w:r>
        <w:rPr>
          <w:rFonts w:ascii="Times New Roman" w:hAnsi="Times New Roman"/>
          <w:sz w:val="20"/>
          <w:szCs w:val="20"/>
        </w:rPr>
        <w:t xml:space="preserve">ов населенных пунктов приводит </w:t>
      </w:r>
      <w:r w:rsidRPr="003A4878">
        <w:rPr>
          <w:rFonts w:ascii="Times New Roman" w:hAnsi="Times New Roman"/>
          <w:sz w:val="20"/>
          <w:szCs w:val="20"/>
        </w:rPr>
        <w:t xml:space="preserve"> к ускоренному износу их улично-дорожных систем, оказывает негативное влияние на экологическую среду.</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3A4878" w:rsidRPr="003A4878" w:rsidRDefault="003A4878" w:rsidP="003A4878">
      <w:pPr>
        <w:autoSpaceDE w:val="0"/>
        <w:autoSpaceDN w:val="0"/>
        <w:adjustRightInd w:val="0"/>
        <w:spacing w:after="0" w:line="240" w:lineRule="auto"/>
        <w:ind w:firstLine="708"/>
        <w:jc w:val="both"/>
        <w:outlineLvl w:val="2"/>
        <w:rPr>
          <w:rFonts w:ascii="Times New Roman" w:hAnsi="Times New Roman"/>
          <w:sz w:val="20"/>
          <w:szCs w:val="20"/>
        </w:rPr>
      </w:pPr>
      <w:r w:rsidRPr="003A4878">
        <w:rPr>
          <w:rFonts w:ascii="Times New Roman" w:hAnsi="Times New Roman"/>
          <w:sz w:val="20"/>
          <w:szCs w:val="20"/>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3A4878" w:rsidRPr="003A4878" w:rsidRDefault="003A4878" w:rsidP="003A4878">
      <w:pPr>
        <w:autoSpaceDE w:val="0"/>
        <w:autoSpaceDN w:val="0"/>
        <w:adjustRightInd w:val="0"/>
        <w:spacing w:after="0" w:line="240" w:lineRule="auto"/>
        <w:ind w:firstLine="709"/>
        <w:jc w:val="both"/>
        <w:outlineLvl w:val="2"/>
        <w:rPr>
          <w:rFonts w:ascii="Times New Roman" w:hAnsi="Times New Roman"/>
          <w:sz w:val="20"/>
          <w:szCs w:val="20"/>
        </w:rPr>
      </w:pPr>
      <w:r w:rsidRPr="003A4878">
        <w:rPr>
          <w:rFonts w:ascii="Times New Roman" w:hAnsi="Times New Roman"/>
          <w:sz w:val="20"/>
          <w:szCs w:val="20"/>
        </w:rPr>
        <w:t>Финансирование дорожных работ и</w:t>
      </w:r>
      <w:r>
        <w:rPr>
          <w:rFonts w:ascii="Times New Roman" w:hAnsi="Times New Roman"/>
          <w:sz w:val="20"/>
          <w:szCs w:val="20"/>
        </w:rPr>
        <w:t xml:space="preserve">з местных бюджетов практически </w:t>
      </w:r>
      <w:r w:rsidRPr="003A4878">
        <w:rPr>
          <w:rFonts w:ascii="Times New Roman" w:hAnsi="Times New Roman"/>
          <w:sz w:val="20"/>
          <w:szCs w:val="20"/>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3A4878" w:rsidRPr="003A4878" w:rsidRDefault="003A4878" w:rsidP="003A4878">
      <w:pPr>
        <w:widowControl w:val="0"/>
        <w:autoSpaceDE w:val="0"/>
        <w:autoSpaceDN w:val="0"/>
        <w:adjustRightInd w:val="0"/>
        <w:spacing w:after="0" w:line="240" w:lineRule="auto"/>
        <w:ind w:firstLine="708"/>
        <w:jc w:val="both"/>
        <w:rPr>
          <w:rFonts w:ascii="Times New Roman" w:hAnsi="Times New Roman"/>
          <w:sz w:val="20"/>
          <w:szCs w:val="20"/>
        </w:rPr>
      </w:pPr>
      <w:r w:rsidRPr="003A4878">
        <w:rPr>
          <w:rFonts w:ascii="Times New Roman" w:hAnsi="Times New Roman"/>
          <w:sz w:val="20"/>
          <w:szCs w:val="20"/>
        </w:rPr>
        <w:t>Одной из самых острых социально-экономических проблем района является высокая аварийность на автомобильных дорогах.</w:t>
      </w:r>
    </w:p>
    <w:p w:rsidR="003A4878" w:rsidRPr="003A4878" w:rsidRDefault="003A4878" w:rsidP="003A4878">
      <w:pPr>
        <w:widowControl w:val="0"/>
        <w:autoSpaceDE w:val="0"/>
        <w:autoSpaceDN w:val="0"/>
        <w:adjustRightInd w:val="0"/>
        <w:spacing w:after="0" w:line="240" w:lineRule="auto"/>
        <w:ind w:firstLine="708"/>
        <w:jc w:val="both"/>
        <w:rPr>
          <w:rFonts w:ascii="Times New Roman" w:hAnsi="Times New Roman"/>
          <w:sz w:val="20"/>
          <w:szCs w:val="20"/>
        </w:rPr>
      </w:pPr>
      <w:r w:rsidRPr="003A4878">
        <w:rPr>
          <w:rFonts w:ascii="Times New Roman" w:hAnsi="Times New Roman"/>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3A4878" w:rsidRPr="003A4878" w:rsidRDefault="003A4878" w:rsidP="003A4878">
      <w:pPr>
        <w:spacing w:after="0" w:line="240" w:lineRule="auto"/>
        <w:ind w:firstLine="708"/>
        <w:jc w:val="both"/>
        <w:rPr>
          <w:rFonts w:ascii="Times New Roman" w:hAnsi="Times New Roman"/>
          <w:sz w:val="20"/>
          <w:szCs w:val="20"/>
        </w:rPr>
      </w:pPr>
      <w:r w:rsidRPr="003A4878">
        <w:rPr>
          <w:rFonts w:ascii="Times New Roman" w:hAnsi="Times New Roman"/>
          <w:sz w:val="20"/>
          <w:szCs w:val="20"/>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3A4878" w:rsidRPr="003A4878" w:rsidRDefault="003A4878" w:rsidP="003A4878">
      <w:pPr>
        <w:spacing w:after="0" w:line="240" w:lineRule="auto"/>
        <w:ind w:firstLine="708"/>
        <w:jc w:val="both"/>
        <w:rPr>
          <w:rFonts w:ascii="Times New Roman" w:hAnsi="Times New Roman"/>
          <w:sz w:val="20"/>
          <w:szCs w:val="20"/>
        </w:rPr>
      </w:pPr>
      <w:proofErr w:type="gramStart"/>
      <w:r w:rsidRPr="003A4878">
        <w:rPr>
          <w:rFonts w:ascii="Times New Roman" w:hAnsi="Times New Roman"/>
          <w:sz w:val="20"/>
          <w:szCs w:val="20"/>
        </w:rPr>
        <w:t xml:space="preserve">В связи с резким увеличением объёмов строительства: мост через р. Ангара, </w:t>
      </w:r>
      <w:proofErr w:type="spellStart"/>
      <w:r w:rsidRPr="003A4878">
        <w:rPr>
          <w:rFonts w:ascii="Times New Roman" w:hAnsi="Times New Roman"/>
          <w:sz w:val="20"/>
          <w:szCs w:val="20"/>
        </w:rPr>
        <w:t>Богучанский</w:t>
      </w:r>
      <w:proofErr w:type="spellEnd"/>
      <w:r w:rsidRPr="003A4878">
        <w:rPr>
          <w:rFonts w:ascii="Times New Roman" w:hAnsi="Times New Roman"/>
          <w:sz w:val="20"/>
          <w:szCs w:val="20"/>
        </w:rPr>
        <w:t xml:space="preserve"> алюминиевый завод, </w:t>
      </w:r>
      <w:proofErr w:type="spellStart"/>
      <w:r w:rsidRPr="003A4878">
        <w:rPr>
          <w:rFonts w:ascii="Times New Roman" w:hAnsi="Times New Roman"/>
          <w:sz w:val="20"/>
          <w:szCs w:val="20"/>
        </w:rPr>
        <w:t>Богучанский</w:t>
      </w:r>
      <w:proofErr w:type="spellEnd"/>
      <w:r w:rsidRPr="003A4878">
        <w:rPr>
          <w:rFonts w:ascii="Times New Roman" w:hAnsi="Times New Roman"/>
          <w:sz w:val="20"/>
          <w:szCs w:val="20"/>
        </w:rPr>
        <w:t xml:space="preserve"> целлюлозно-бумажный завод, железная дорога Таёжный–Ярки, строительство нефтепровода </w:t>
      </w:r>
      <w:proofErr w:type="spellStart"/>
      <w:r w:rsidRPr="003A4878">
        <w:rPr>
          <w:rFonts w:ascii="Times New Roman" w:hAnsi="Times New Roman"/>
          <w:sz w:val="20"/>
          <w:szCs w:val="20"/>
        </w:rPr>
        <w:t>Куюмба-Тайшет</w:t>
      </w:r>
      <w:proofErr w:type="spellEnd"/>
      <w:r w:rsidRPr="003A4878">
        <w:rPr>
          <w:rFonts w:ascii="Times New Roman" w:hAnsi="Times New Roman"/>
          <w:sz w:val="20"/>
          <w:szCs w:val="20"/>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3A4878">
        <w:rPr>
          <w:rFonts w:ascii="Times New Roman" w:hAnsi="Times New Roman"/>
          <w:sz w:val="20"/>
          <w:szCs w:val="20"/>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3A4878" w:rsidRPr="003A4878" w:rsidRDefault="003A4878" w:rsidP="003A4878">
      <w:pPr>
        <w:spacing w:after="0" w:line="240" w:lineRule="auto"/>
        <w:jc w:val="both"/>
        <w:rPr>
          <w:rFonts w:ascii="Times New Roman" w:hAnsi="Times New Roman"/>
          <w:sz w:val="20"/>
          <w:szCs w:val="20"/>
        </w:rPr>
      </w:pPr>
      <w:r w:rsidRPr="003A4878">
        <w:rPr>
          <w:rFonts w:ascii="Times New Roman" w:hAnsi="Times New Roman"/>
          <w:sz w:val="20"/>
          <w:szCs w:val="20"/>
        </w:rPr>
        <w:tab/>
        <w:t xml:space="preserve"> К основным факторам, обуславливающим высокий уровень аварийности на дорожной сети в Богучанском районе, относятся:</w:t>
      </w:r>
    </w:p>
    <w:p w:rsidR="003A4878" w:rsidRPr="003A4878" w:rsidRDefault="003A4878" w:rsidP="003A4878">
      <w:pPr>
        <w:tabs>
          <w:tab w:val="num" w:pos="851"/>
        </w:tabs>
        <w:spacing w:after="0" w:line="240" w:lineRule="auto"/>
        <w:ind w:left="360"/>
        <w:jc w:val="both"/>
        <w:rPr>
          <w:rFonts w:ascii="Times New Roman" w:hAnsi="Times New Roman"/>
          <w:sz w:val="20"/>
          <w:szCs w:val="20"/>
        </w:rPr>
      </w:pPr>
      <w:r w:rsidRPr="003A4878">
        <w:rPr>
          <w:rFonts w:ascii="Times New Roman" w:hAnsi="Times New Roman"/>
          <w:sz w:val="20"/>
          <w:szCs w:val="20"/>
        </w:rPr>
        <w:t xml:space="preserve"> несоблюдение требований ПДД со стороны его участников;</w:t>
      </w:r>
    </w:p>
    <w:p w:rsidR="003A4878" w:rsidRPr="003A4878" w:rsidRDefault="003A4878" w:rsidP="003A4878">
      <w:pPr>
        <w:tabs>
          <w:tab w:val="num" w:pos="851"/>
        </w:tabs>
        <w:spacing w:after="0" w:line="240" w:lineRule="auto"/>
        <w:ind w:firstLine="426"/>
        <w:jc w:val="both"/>
        <w:rPr>
          <w:rFonts w:ascii="Times New Roman" w:hAnsi="Times New Roman"/>
          <w:sz w:val="20"/>
          <w:szCs w:val="20"/>
        </w:rPr>
      </w:pPr>
      <w:r w:rsidRPr="003A4878">
        <w:rPr>
          <w:rFonts w:ascii="Times New Roman" w:hAnsi="Times New Roman"/>
          <w:sz w:val="20"/>
          <w:szCs w:val="20"/>
        </w:rPr>
        <w:t>невыполнение регламентов обеспечения безопасной эксплуатации автотранспортных средств;</w:t>
      </w:r>
    </w:p>
    <w:p w:rsidR="003A4878" w:rsidRPr="003A4878" w:rsidRDefault="003A4878" w:rsidP="003A4878">
      <w:pPr>
        <w:tabs>
          <w:tab w:val="num" w:pos="851"/>
        </w:tabs>
        <w:spacing w:after="0" w:line="240" w:lineRule="auto"/>
        <w:ind w:firstLine="426"/>
        <w:jc w:val="both"/>
        <w:rPr>
          <w:rFonts w:ascii="Times New Roman" w:hAnsi="Times New Roman"/>
          <w:sz w:val="20"/>
          <w:szCs w:val="20"/>
        </w:rPr>
      </w:pPr>
      <w:r w:rsidRPr="003A4878">
        <w:rPr>
          <w:rFonts w:ascii="Times New Roman" w:hAnsi="Times New Roman"/>
          <w:sz w:val="20"/>
          <w:szCs w:val="20"/>
        </w:rPr>
        <w:t xml:space="preserve"> недостаточная профессиональная подготовка и недисциплинированность водителей;</w:t>
      </w:r>
    </w:p>
    <w:p w:rsidR="003A4878" w:rsidRPr="003A4878" w:rsidRDefault="003A4878" w:rsidP="003A4878">
      <w:pPr>
        <w:tabs>
          <w:tab w:val="num" w:pos="851"/>
        </w:tabs>
        <w:spacing w:after="0" w:line="240" w:lineRule="auto"/>
        <w:ind w:firstLine="426"/>
        <w:jc w:val="both"/>
        <w:rPr>
          <w:rFonts w:ascii="Times New Roman" w:hAnsi="Times New Roman"/>
          <w:sz w:val="20"/>
          <w:szCs w:val="20"/>
        </w:rPr>
      </w:pPr>
      <w:r w:rsidRPr="003A4878">
        <w:rPr>
          <w:rFonts w:ascii="Times New Roman" w:hAnsi="Times New Roman"/>
          <w:sz w:val="20"/>
          <w:szCs w:val="20"/>
        </w:rPr>
        <w:t>отсутствие должной ответственности руководителей предприятий всех уровней;</w:t>
      </w:r>
    </w:p>
    <w:p w:rsidR="003A4878" w:rsidRPr="003A4878" w:rsidRDefault="003A4878" w:rsidP="003A4878">
      <w:pPr>
        <w:tabs>
          <w:tab w:val="num" w:pos="851"/>
        </w:tabs>
        <w:spacing w:after="0" w:line="240" w:lineRule="auto"/>
        <w:ind w:firstLine="426"/>
        <w:jc w:val="both"/>
        <w:rPr>
          <w:rFonts w:ascii="Times New Roman" w:hAnsi="Times New Roman"/>
          <w:sz w:val="20"/>
          <w:szCs w:val="20"/>
        </w:rPr>
      </w:pPr>
      <w:r w:rsidRPr="003A4878">
        <w:rPr>
          <w:rFonts w:ascii="Times New Roman" w:hAnsi="Times New Roman"/>
          <w:sz w:val="20"/>
          <w:szCs w:val="20"/>
        </w:rPr>
        <w:t>недостаточное понимание и поддержка со стороны общества мероприятий по обеспечению безопасности дорожного движения;</w:t>
      </w:r>
    </w:p>
    <w:p w:rsidR="003A4878" w:rsidRPr="003A4878" w:rsidRDefault="003A4878" w:rsidP="003A4878">
      <w:pPr>
        <w:tabs>
          <w:tab w:val="num" w:pos="851"/>
        </w:tabs>
        <w:spacing w:after="0" w:line="240" w:lineRule="auto"/>
        <w:ind w:firstLine="426"/>
        <w:jc w:val="both"/>
        <w:rPr>
          <w:rFonts w:ascii="Times New Roman" w:hAnsi="Times New Roman"/>
          <w:sz w:val="20"/>
          <w:szCs w:val="20"/>
        </w:rPr>
      </w:pPr>
      <w:r w:rsidRPr="003A4878">
        <w:rPr>
          <w:rFonts w:ascii="Times New Roman" w:hAnsi="Times New Roman"/>
          <w:sz w:val="20"/>
          <w:szCs w:val="20"/>
        </w:rPr>
        <w:t>несовершенство государственного контроля безопасности дорожного движения;</w:t>
      </w:r>
    </w:p>
    <w:p w:rsidR="003A4878" w:rsidRPr="003A4878" w:rsidRDefault="003A4878" w:rsidP="003A4878">
      <w:pPr>
        <w:tabs>
          <w:tab w:val="num" w:pos="851"/>
        </w:tabs>
        <w:spacing w:after="0" w:line="240" w:lineRule="auto"/>
        <w:ind w:firstLine="426"/>
        <w:jc w:val="both"/>
        <w:rPr>
          <w:rFonts w:ascii="Times New Roman" w:hAnsi="Times New Roman"/>
          <w:sz w:val="20"/>
          <w:szCs w:val="20"/>
        </w:rPr>
      </w:pPr>
      <w:r w:rsidRPr="003A4878">
        <w:rPr>
          <w:rFonts w:ascii="Times New Roman" w:hAnsi="Times New Roman"/>
          <w:sz w:val="20"/>
          <w:szCs w:val="20"/>
        </w:rPr>
        <w:t>отсутствие финансирования профилактических мероприятий по безопасности дорожного движения;</w:t>
      </w:r>
    </w:p>
    <w:p w:rsidR="003A4878" w:rsidRPr="003A4878" w:rsidRDefault="003A4878" w:rsidP="003A4878">
      <w:pPr>
        <w:tabs>
          <w:tab w:val="num" w:pos="851"/>
        </w:tabs>
        <w:spacing w:after="0" w:line="240" w:lineRule="auto"/>
        <w:ind w:firstLine="426"/>
        <w:jc w:val="both"/>
        <w:rPr>
          <w:rFonts w:ascii="Times New Roman" w:hAnsi="Times New Roman"/>
          <w:sz w:val="20"/>
          <w:szCs w:val="20"/>
        </w:rPr>
      </w:pPr>
      <w:r w:rsidRPr="003A4878">
        <w:rPr>
          <w:rFonts w:ascii="Times New Roman" w:hAnsi="Times New Roman"/>
          <w:sz w:val="20"/>
          <w:szCs w:val="20"/>
        </w:rPr>
        <w:t>недостатки технического обеспечения безопасности дорожного движения, обучения и переподготовки водителей;</w:t>
      </w:r>
    </w:p>
    <w:p w:rsidR="003A4878" w:rsidRPr="003A4878" w:rsidRDefault="003A4878" w:rsidP="003A4878">
      <w:pPr>
        <w:tabs>
          <w:tab w:val="num" w:pos="851"/>
        </w:tabs>
        <w:spacing w:after="0" w:line="240" w:lineRule="auto"/>
        <w:ind w:firstLine="426"/>
        <w:jc w:val="both"/>
        <w:rPr>
          <w:rFonts w:ascii="Times New Roman" w:hAnsi="Times New Roman"/>
          <w:sz w:val="20"/>
          <w:szCs w:val="20"/>
        </w:rPr>
      </w:pPr>
      <w:r w:rsidRPr="003A4878">
        <w:rPr>
          <w:rFonts w:ascii="Times New Roman" w:hAnsi="Times New Roman"/>
          <w:sz w:val="20"/>
          <w:szCs w:val="20"/>
        </w:rPr>
        <w:t>устаревшие системы связи в селах района, несвоевременное обнаружение ДТП и оказание первой медицинской помощи пострадавшим;</w:t>
      </w:r>
    </w:p>
    <w:p w:rsidR="003A4878" w:rsidRPr="003A4878" w:rsidRDefault="003A4878" w:rsidP="003A4878">
      <w:pPr>
        <w:tabs>
          <w:tab w:val="num" w:pos="851"/>
        </w:tabs>
        <w:spacing w:after="0" w:line="240" w:lineRule="auto"/>
        <w:ind w:firstLine="426"/>
        <w:jc w:val="both"/>
        <w:rPr>
          <w:rFonts w:ascii="Times New Roman" w:hAnsi="Times New Roman"/>
          <w:sz w:val="20"/>
          <w:szCs w:val="20"/>
        </w:rPr>
      </w:pPr>
      <w:r w:rsidRPr="003A4878">
        <w:rPr>
          <w:rFonts w:ascii="Times New Roman" w:hAnsi="Times New Roman"/>
          <w:sz w:val="20"/>
          <w:szCs w:val="20"/>
        </w:rPr>
        <w:t>недостаточное количество методической литературы, плакатов по ПДД в общеобразовательных и детских дошкольных учреждениях;</w:t>
      </w:r>
    </w:p>
    <w:p w:rsidR="003A4878" w:rsidRPr="003A4878" w:rsidRDefault="003A4878" w:rsidP="003A4878">
      <w:pPr>
        <w:tabs>
          <w:tab w:val="num" w:pos="851"/>
        </w:tabs>
        <w:spacing w:after="0" w:line="240" w:lineRule="auto"/>
        <w:ind w:firstLine="426"/>
        <w:jc w:val="both"/>
        <w:rPr>
          <w:rFonts w:ascii="Times New Roman" w:hAnsi="Times New Roman"/>
          <w:sz w:val="20"/>
          <w:szCs w:val="20"/>
        </w:rPr>
      </w:pPr>
      <w:r w:rsidRPr="003A4878">
        <w:rPr>
          <w:rFonts w:ascii="Times New Roman" w:hAnsi="Times New Roman"/>
          <w:sz w:val="20"/>
          <w:szCs w:val="20"/>
        </w:rPr>
        <w:t xml:space="preserve">отсутствие велосипедных площадок, детских </w:t>
      </w:r>
      <w:proofErr w:type="spellStart"/>
      <w:r w:rsidRPr="003A4878">
        <w:rPr>
          <w:rFonts w:ascii="Times New Roman" w:hAnsi="Times New Roman"/>
          <w:sz w:val="20"/>
          <w:szCs w:val="20"/>
        </w:rPr>
        <w:t>автоплощадок</w:t>
      </w:r>
      <w:proofErr w:type="spellEnd"/>
      <w:r w:rsidRPr="003A4878">
        <w:rPr>
          <w:rFonts w:ascii="Times New Roman" w:hAnsi="Times New Roman"/>
          <w:sz w:val="20"/>
          <w:szCs w:val="20"/>
        </w:rPr>
        <w:t xml:space="preserve">, оборудованных  кабинетов БДД для обучения детей дорожной безопасности. </w:t>
      </w:r>
    </w:p>
    <w:p w:rsidR="003A4878" w:rsidRPr="003A4878" w:rsidRDefault="003A4878" w:rsidP="003A4878">
      <w:pPr>
        <w:spacing w:after="0" w:line="240" w:lineRule="auto"/>
        <w:ind w:firstLine="360"/>
        <w:jc w:val="both"/>
        <w:rPr>
          <w:rFonts w:ascii="Times New Roman" w:hAnsi="Times New Roman"/>
          <w:sz w:val="20"/>
          <w:szCs w:val="20"/>
        </w:rPr>
      </w:pPr>
      <w:r w:rsidRPr="003A4878">
        <w:rPr>
          <w:rFonts w:ascii="Times New Roman" w:hAnsi="Times New Roman"/>
          <w:sz w:val="20"/>
          <w:szCs w:val="20"/>
        </w:rPr>
        <w:t xml:space="preserve">      По прежнему актуальной является проблема по предупреждению ДТП, связанных с наездом транспортных средств на пешеходов.</w:t>
      </w:r>
    </w:p>
    <w:p w:rsidR="003A4878" w:rsidRPr="003A4878" w:rsidRDefault="003A4878" w:rsidP="003A4878">
      <w:pPr>
        <w:spacing w:after="0" w:line="240" w:lineRule="auto"/>
        <w:ind w:firstLine="709"/>
        <w:jc w:val="both"/>
        <w:rPr>
          <w:rFonts w:ascii="Times New Roman" w:hAnsi="Times New Roman"/>
          <w:sz w:val="20"/>
          <w:szCs w:val="20"/>
        </w:rPr>
      </w:pPr>
    </w:p>
    <w:p w:rsidR="003A4878" w:rsidRPr="003A4878" w:rsidRDefault="003A4878" w:rsidP="003A4878">
      <w:pPr>
        <w:pStyle w:val="afa"/>
        <w:numPr>
          <w:ilvl w:val="0"/>
          <w:numId w:val="35"/>
        </w:numPr>
        <w:spacing w:after="0" w:line="240" w:lineRule="auto"/>
        <w:jc w:val="center"/>
        <w:rPr>
          <w:rFonts w:ascii="Times New Roman" w:hAnsi="Times New Roman"/>
          <w:sz w:val="20"/>
          <w:szCs w:val="20"/>
        </w:rPr>
      </w:pPr>
      <w:r w:rsidRPr="003A4878">
        <w:rPr>
          <w:rFonts w:ascii="Times New Roman" w:hAnsi="Times New Roman"/>
          <w:sz w:val="20"/>
          <w:szCs w:val="20"/>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w:t>
      </w:r>
    </w:p>
    <w:p w:rsidR="003A4878" w:rsidRPr="003A4878" w:rsidRDefault="003A4878" w:rsidP="003A4878">
      <w:pPr>
        <w:pStyle w:val="afa"/>
        <w:spacing w:after="0" w:line="240" w:lineRule="auto"/>
        <w:ind w:left="0" w:firstLine="360"/>
        <w:rPr>
          <w:rFonts w:ascii="Times New Roman" w:hAnsi="Times New Roman"/>
          <w:sz w:val="20"/>
          <w:szCs w:val="20"/>
        </w:rPr>
      </w:pP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lastRenderedPageBreak/>
        <w:t>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3A4878" w:rsidRPr="003A4878" w:rsidRDefault="003A4878" w:rsidP="003A4878">
      <w:pPr>
        <w:pStyle w:val="afa"/>
        <w:spacing w:after="0" w:line="240" w:lineRule="auto"/>
        <w:ind w:left="0" w:firstLine="709"/>
        <w:rPr>
          <w:rFonts w:ascii="Times New Roman" w:hAnsi="Times New Roman"/>
          <w:sz w:val="20"/>
          <w:szCs w:val="20"/>
        </w:rPr>
      </w:pPr>
      <w:r w:rsidRPr="003A4878">
        <w:rPr>
          <w:rFonts w:ascii="Times New Roman" w:hAnsi="Times New Roman"/>
          <w:sz w:val="20"/>
          <w:szCs w:val="20"/>
        </w:rPr>
        <w:t>В соответствии с приоритетами определены цели программы:</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u w:val="single"/>
        </w:rPr>
        <w:t>Цель 1.</w:t>
      </w:r>
      <w:r w:rsidRPr="003A4878">
        <w:rPr>
          <w:rFonts w:ascii="Times New Roman" w:hAnsi="Times New Roman"/>
          <w:sz w:val="20"/>
          <w:szCs w:val="20"/>
        </w:rPr>
        <w:t xml:space="preserve"> Развитие современной и эффективной транспортной инфраструктуры.</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Достижение цели обеспечивае</w:t>
      </w:r>
      <w:r>
        <w:rPr>
          <w:rFonts w:ascii="Times New Roman" w:hAnsi="Times New Roman"/>
          <w:sz w:val="20"/>
          <w:szCs w:val="20"/>
        </w:rPr>
        <w:t xml:space="preserve">тся, прежде всего, сохранением </w:t>
      </w:r>
      <w:r w:rsidRPr="003A4878">
        <w:rPr>
          <w:rFonts w:ascii="Times New Roman" w:hAnsi="Times New Roman"/>
          <w:sz w:val="20"/>
          <w:szCs w:val="20"/>
        </w:rPr>
        <w:t xml:space="preserve"> и модернизацией существующей сети автодорог за счет проведения комплекса работ по их содержанию, ремонту и капитальному ремонту. </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u w:val="single"/>
        </w:rPr>
        <w:t>Задача 1.</w:t>
      </w:r>
      <w:r w:rsidRPr="003A4878">
        <w:rPr>
          <w:rFonts w:ascii="Times New Roman" w:hAnsi="Times New Roman"/>
          <w:sz w:val="20"/>
          <w:szCs w:val="20"/>
        </w:rPr>
        <w:t xml:space="preserve">  Обеспечение сохранности, модернизация и развитие сети автомобильных дорог района.</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3A4878">
        <w:rPr>
          <w:rFonts w:ascii="Times New Roman" w:hAnsi="Times New Roman"/>
          <w:sz w:val="20"/>
          <w:szCs w:val="20"/>
        </w:rPr>
        <w:t>обследования</w:t>
      </w:r>
      <w:proofErr w:type="gramEnd"/>
      <w:r w:rsidRPr="003A4878">
        <w:rPr>
          <w:rFonts w:ascii="Times New Roman" w:hAnsi="Times New Roman"/>
          <w:sz w:val="20"/>
          <w:szCs w:val="20"/>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u w:val="single"/>
        </w:rPr>
        <w:t xml:space="preserve">Подпрограмма 1. </w:t>
      </w:r>
      <w:r w:rsidRPr="003A4878">
        <w:rPr>
          <w:rFonts w:ascii="Times New Roman" w:hAnsi="Times New Roman"/>
          <w:sz w:val="20"/>
          <w:szCs w:val="20"/>
        </w:rPr>
        <w:t xml:space="preserve"> «Дороги Богучанского района».</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u w:val="single"/>
        </w:rPr>
        <w:t>Мероприятие 1.</w:t>
      </w:r>
      <w:r w:rsidRPr="003A4878">
        <w:rPr>
          <w:rFonts w:ascii="Times New Roman" w:hAnsi="Times New Roman"/>
          <w:sz w:val="20"/>
          <w:szCs w:val="20"/>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u w:val="single"/>
        </w:rPr>
        <w:t>Мероприятие 2</w:t>
      </w:r>
      <w:r w:rsidRPr="003A4878">
        <w:rPr>
          <w:rFonts w:ascii="Times New Roman" w:hAnsi="Times New Roman"/>
          <w:sz w:val="20"/>
          <w:szCs w:val="20"/>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u w:val="single"/>
        </w:rPr>
        <w:t>Мероприятие 3.</w:t>
      </w:r>
      <w:r w:rsidRPr="003A4878">
        <w:rPr>
          <w:rFonts w:ascii="Times New Roman" w:hAnsi="Times New Roman"/>
          <w:sz w:val="20"/>
          <w:szCs w:val="20"/>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3A4878" w:rsidRPr="003A4878" w:rsidRDefault="003A4878" w:rsidP="003A4878">
      <w:pPr>
        <w:pStyle w:val="afa"/>
        <w:spacing w:after="0" w:line="240" w:lineRule="auto"/>
        <w:ind w:left="0" w:firstLine="709"/>
        <w:rPr>
          <w:rFonts w:ascii="Times New Roman" w:hAnsi="Times New Roman"/>
          <w:sz w:val="20"/>
          <w:szCs w:val="20"/>
        </w:rPr>
      </w:pPr>
      <w:r w:rsidRPr="003A4878">
        <w:rPr>
          <w:rFonts w:ascii="Times New Roman" w:hAnsi="Times New Roman"/>
          <w:sz w:val="20"/>
          <w:szCs w:val="20"/>
          <w:u w:val="single"/>
        </w:rPr>
        <w:t>Цель 2.</w:t>
      </w:r>
      <w:r w:rsidRPr="003A4878">
        <w:rPr>
          <w:rFonts w:ascii="Times New Roman" w:hAnsi="Times New Roman"/>
          <w:sz w:val="20"/>
          <w:szCs w:val="20"/>
        </w:rPr>
        <w:t xml:space="preserve"> Повышение доступности транспортных услуг для населения. </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u w:val="single"/>
        </w:rPr>
        <w:t>Задача 2.</w:t>
      </w:r>
      <w:r w:rsidRPr="003A4878">
        <w:rPr>
          <w:rFonts w:ascii="Times New Roman" w:hAnsi="Times New Roman"/>
          <w:sz w:val="20"/>
          <w:szCs w:val="20"/>
        </w:rPr>
        <w:t xml:space="preserve">  Обеспечение потребности населения в перевозках.</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u w:val="single"/>
        </w:rPr>
        <w:t>Подпрограмма 2.</w:t>
      </w:r>
      <w:r w:rsidRPr="003A4878">
        <w:rPr>
          <w:rFonts w:ascii="Times New Roman" w:hAnsi="Times New Roman"/>
          <w:sz w:val="20"/>
          <w:szCs w:val="20"/>
        </w:rPr>
        <w:t xml:space="preserve"> «Развитие транспортного комплекса Богучанского района».</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u w:val="single"/>
        </w:rPr>
        <w:t>Мероприятие 1.</w:t>
      </w:r>
      <w:r w:rsidRPr="003A4878">
        <w:rPr>
          <w:rFonts w:ascii="Times New Roman" w:hAnsi="Times New Roman"/>
          <w:sz w:val="20"/>
          <w:szCs w:val="20"/>
        </w:rPr>
        <w:t xml:space="preserve"> На автомобильном транспорте запланировано:</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 на период с 2014-2016 годы предоставление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на период с 2017-2020 годы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 предоставление межбюджетных трансфертов на осуществление полномочий в области автомобильного транспорта.</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На воздушном транспорте запланировано:</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 на период с 2014-2016 годы 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реки Ангара, в период отсутствия переправы;</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rPr>
        <w:t>- на период с 2017-2020 годы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3A4878" w:rsidRPr="003A4878" w:rsidRDefault="003A4878" w:rsidP="003A4878">
      <w:pPr>
        <w:spacing w:after="0" w:line="240" w:lineRule="auto"/>
        <w:ind w:firstLine="709"/>
        <w:jc w:val="both"/>
        <w:rPr>
          <w:rFonts w:ascii="Times New Roman" w:hAnsi="Times New Roman"/>
          <w:sz w:val="20"/>
          <w:szCs w:val="20"/>
        </w:rPr>
      </w:pPr>
      <w:r w:rsidRPr="003A4878">
        <w:rPr>
          <w:rFonts w:ascii="Times New Roman" w:hAnsi="Times New Roman"/>
          <w:sz w:val="20"/>
          <w:szCs w:val="20"/>
          <w:u w:val="single"/>
        </w:rPr>
        <w:t>Мероприятие 2.</w:t>
      </w:r>
      <w:r w:rsidRPr="003A4878">
        <w:rPr>
          <w:rFonts w:ascii="Times New Roman" w:hAnsi="Times New Roman"/>
          <w:sz w:val="20"/>
          <w:szCs w:val="20"/>
        </w:rPr>
        <w:t xml:space="preserve"> Запланировано приобретение новых автобусов среднего и малого классов вместимости за счет сре</w:t>
      </w:r>
      <w:proofErr w:type="gramStart"/>
      <w:r w:rsidRPr="003A4878">
        <w:rPr>
          <w:rFonts w:ascii="Times New Roman" w:hAnsi="Times New Roman"/>
          <w:sz w:val="20"/>
          <w:szCs w:val="20"/>
        </w:rPr>
        <w:t>дств кр</w:t>
      </w:r>
      <w:proofErr w:type="gramEnd"/>
      <w:r w:rsidRPr="003A4878">
        <w:rPr>
          <w:rFonts w:ascii="Times New Roman" w:hAnsi="Times New Roman"/>
          <w:sz w:val="20"/>
          <w:szCs w:val="20"/>
        </w:rPr>
        <w:t>аевого бюджета, путем участия в краевых программах и грантах.</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u w:val="single"/>
        </w:rPr>
        <w:lastRenderedPageBreak/>
        <w:t>Цель 3.</w:t>
      </w:r>
      <w:r w:rsidRPr="003A4878">
        <w:rPr>
          <w:rFonts w:ascii="Times New Roman" w:hAnsi="Times New Roman"/>
          <w:sz w:val="20"/>
          <w:szCs w:val="20"/>
        </w:rPr>
        <w:t xml:space="preserve">  Повышение комплексной  безопасности дорожного движения.</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Для достижения цели необходимо повысить надежность и безопасность движения на автомобильных дорогах района.</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u w:val="single"/>
        </w:rPr>
        <w:t>Задача 3.</w:t>
      </w:r>
      <w:r w:rsidRPr="003A4878">
        <w:rPr>
          <w:rFonts w:ascii="Times New Roman" w:hAnsi="Times New Roman"/>
          <w:sz w:val="20"/>
          <w:szCs w:val="20"/>
        </w:rPr>
        <w:t xml:space="preserve">  Обеспечение дорожной безопасности.</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u w:val="single"/>
        </w:rPr>
        <w:t>Подпрограмма 3.</w:t>
      </w:r>
      <w:r w:rsidRPr="003A4878">
        <w:rPr>
          <w:rFonts w:ascii="Times New Roman" w:hAnsi="Times New Roman"/>
          <w:sz w:val="20"/>
          <w:szCs w:val="20"/>
        </w:rPr>
        <w:t xml:space="preserve"> «Безопасность дорожного движения в Богучанском районе».</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u w:val="single"/>
        </w:rPr>
        <w:t>Мероприятие 1.</w:t>
      </w:r>
      <w:r w:rsidRPr="003A4878">
        <w:rPr>
          <w:rFonts w:ascii="Times New Roman" w:hAnsi="Times New Roman"/>
          <w:sz w:val="20"/>
          <w:szCs w:val="20"/>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3A4878" w:rsidRPr="003A4878" w:rsidRDefault="003A4878" w:rsidP="003A4878">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3A4878">
        <w:rPr>
          <w:rFonts w:ascii="Times New Roman" w:hAnsi="Times New Roman"/>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3A4878">
        <w:rPr>
          <w:rFonts w:ascii="Times New Roman" w:hAnsi="Times New Roman"/>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3A4878" w:rsidRPr="003A4878" w:rsidRDefault="003A4878" w:rsidP="003A4878">
      <w:pPr>
        <w:widowControl w:val="0"/>
        <w:autoSpaceDE w:val="0"/>
        <w:autoSpaceDN w:val="0"/>
        <w:adjustRightInd w:val="0"/>
        <w:spacing w:after="0" w:line="240" w:lineRule="auto"/>
        <w:ind w:firstLine="540"/>
        <w:jc w:val="both"/>
        <w:rPr>
          <w:rFonts w:ascii="Times New Roman" w:hAnsi="Times New Roman"/>
          <w:sz w:val="20"/>
          <w:szCs w:val="20"/>
        </w:rPr>
      </w:pPr>
      <w:r w:rsidRPr="003A4878">
        <w:rPr>
          <w:rFonts w:ascii="Times New Roman" w:hAnsi="Times New Roman"/>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3A4878" w:rsidRPr="003A4878" w:rsidRDefault="003A4878" w:rsidP="003A4878">
      <w:pPr>
        <w:widowControl w:val="0"/>
        <w:autoSpaceDE w:val="0"/>
        <w:autoSpaceDN w:val="0"/>
        <w:adjustRightInd w:val="0"/>
        <w:spacing w:after="0" w:line="240" w:lineRule="auto"/>
        <w:ind w:firstLine="540"/>
        <w:jc w:val="both"/>
        <w:rPr>
          <w:rFonts w:ascii="Times New Roman" w:hAnsi="Times New Roman"/>
          <w:sz w:val="20"/>
          <w:szCs w:val="20"/>
        </w:rPr>
      </w:pPr>
      <w:r w:rsidRPr="003A4878">
        <w:rPr>
          <w:rFonts w:ascii="Times New Roman" w:hAnsi="Times New Roman"/>
          <w:sz w:val="20"/>
          <w:szCs w:val="20"/>
        </w:rPr>
        <w:t xml:space="preserve">в) приобретение </w:t>
      </w:r>
      <w:proofErr w:type="gramStart"/>
      <w:r w:rsidRPr="003A4878">
        <w:rPr>
          <w:rFonts w:ascii="Times New Roman" w:hAnsi="Times New Roman"/>
          <w:sz w:val="20"/>
          <w:szCs w:val="20"/>
        </w:rPr>
        <w:t>базового</w:t>
      </w:r>
      <w:proofErr w:type="gramEnd"/>
      <w:r w:rsidRPr="003A4878">
        <w:rPr>
          <w:rFonts w:ascii="Times New Roman" w:hAnsi="Times New Roman"/>
          <w:sz w:val="20"/>
          <w:szCs w:val="20"/>
        </w:rPr>
        <w:t xml:space="preserve"> </w:t>
      </w:r>
      <w:proofErr w:type="spellStart"/>
      <w:r w:rsidRPr="003A4878">
        <w:rPr>
          <w:rFonts w:ascii="Times New Roman" w:hAnsi="Times New Roman"/>
          <w:sz w:val="20"/>
          <w:szCs w:val="20"/>
        </w:rPr>
        <w:t>класс-комплекта</w:t>
      </w:r>
      <w:proofErr w:type="spellEnd"/>
      <w:r w:rsidRPr="003A4878">
        <w:rPr>
          <w:rFonts w:ascii="Times New Roman" w:hAnsi="Times New Roman"/>
          <w:sz w:val="20"/>
          <w:szCs w:val="20"/>
        </w:rPr>
        <w:t xml:space="preserve"> и интерактивной доски;</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u w:val="single"/>
        </w:rPr>
        <w:t>Мероприятие 2.</w:t>
      </w:r>
      <w:r w:rsidRPr="003A4878">
        <w:rPr>
          <w:rFonts w:ascii="Times New Roman" w:hAnsi="Times New Roman"/>
          <w:sz w:val="20"/>
          <w:szCs w:val="20"/>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u w:val="single"/>
        </w:rPr>
        <w:t>Мероприятие 3.</w:t>
      </w:r>
      <w:r w:rsidRPr="003A4878">
        <w:rPr>
          <w:rFonts w:ascii="Times New Roman" w:hAnsi="Times New Roman"/>
          <w:sz w:val="20"/>
          <w:szCs w:val="20"/>
        </w:rPr>
        <w:t xml:space="preserve"> Запланировано предоставление межбюджетных трансфертов бюджетам муниципальных образований на приобретение и установка дорожных знаков (1.23 «Дети» на планке алмазного типа) на участках автодорог местного значения вблизи детских </w:t>
      </w:r>
      <w:proofErr w:type="gramStart"/>
      <w:r w:rsidRPr="003A4878">
        <w:rPr>
          <w:rFonts w:ascii="Times New Roman" w:hAnsi="Times New Roman"/>
          <w:sz w:val="20"/>
          <w:szCs w:val="20"/>
        </w:rPr>
        <w:t>учреждений</w:t>
      </w:r>
      <w:proofErr w:type="gramEnd"/>
      <w:r w:rsidRPr="003A4878">
        <w:rPr>
          <w:rFonts w:ascii="Times New Roman" w:hAnsi="Times New Roman"/>
          <w:sz w:val="20"/>
          <w:szCs w:val="20"/>
        </w:rPr>
        <w:t xml:space="preserve"> на проезжей части которых возможно появление детей.</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u w:val="single"/>
        </w:rPr>
        <w:t>Мероприятие 4.</w:t>
      </w:r>
      <w:r w:rsidRPr="003A4878">
        <w:rPr>
          <w:rFonts w:ascii="Times New Roman" w:hAnsi="Times New Roman"/>
          <w:sz w:val="20"/>
          <w:szCs w:val="20"/>
        </w:rPr>
        <w:t xml:space="preserve"> Запланировано 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3A4878">
        <w:rPr>
          <w:rFonts w:ascii="Times New Roman" w:hAnsi="Times New Roman"/>
          <w:sz w:val="20"/>
          <w:szCs w:val="20"/>
        </w:rPr>
        <w:t>тахографами</w:t>
      </w:r>
      <w:proofErr w:type="spellEnd"/>
      <w:r w:rsidRPr="003A4878">
        <w:rPr>
          <w:rFonts w:ascii="Times New Roman" w:hAnsi="Times New Roman"/>
          <w:sz w:val="20"/>
          <w:szCs w:val="20"/>
        </w:rPr>
        <w:t>).</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u w:val="single"/>
        </w:rPr>
        <w:t>Мероприятие 5.</w:t>
      </w:r>
      <w:r w:rsidRPr="003A4878">
        <w:rPr>
          <w:rFonts w:ascii="Times New Roman" w:hAnsi="Times New Roman"/>
          <w:sz w:val="20"/>
          <w:szCs w:val="20"/>
        </w:rPr>
        <w:t xml:space="preserve"> Запланировано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3A4878" w:rsidRPr="003A4878" w:rsidRDefault="003A4878" w:rsidP="003A4878">
      <w:pPr>
        <w:pStyle w:val="afa"/>
        <w:spacing w:after="0" w:line="240" w:lineRule="auto"/>
        <w:ind w:left="0"/>
        <w:rPr>
          <w:rFonts w:ascii="Times New Roman" w:hAnsi="Times New Roman"/>
          <w:sz w:val="20"/>
          <w:szCs w:val="20"/>
        </w:rPr>
      </w:pPr>
    </w:p>
    <w:p w:rsidR="003A4878" w:rsidRPr="003A4878" w:rsidRDefault="003A4878" w:rsidP="003A4878">
      <w:pPr>
        <w:pStyle w:val="afa"/>
        <w:numPr>
          <w:ilvl w:val="0"/>
          <w:numId w:val="35"/>
        </w:numPr>
        <w:spacing w:after="0" w:line="240" w:lineRule="auto"/>
        <w:jc w:val="center"/>
        <w:rPr>
          <w:rFonts w:ascii="Times New Roman" w:hAnsi="Times New Roman"/>
          <w:sz w:val="20"/>
          <w:szCs w:val="20"/>
        </w:rPr>
      </w:pPr>
      <w:r w:rsidRPr="003A4878">
        <w:rPr>
          <w:rFonts w:ascii="Times New Roman" w:hAnsi="Times New Roman"/>
          <w:sz w:val="20"/>
          <w:szCs w:val="20"/>
        </w:rPr>
        <w:t>Механизм реализации отдельных мероприятий программы</w:t>
      </w:r>
    </w:p>
    <w:p w:rsidR="003A4878" w:rsidRPr="003A4878" w:rsidRDefault="003A4878" w:rsidP="003A4878">
      <w:pPr>
        <w:pStyle w:val="afa"/>
        <w:spacing w:after="0" w:line="240" w:lineRule="auto"/>
        <w:ind w:left="360"/>
        <w:rPr>
          <w:rFonts w:ascii="Times New Roman" w:hAnsi="Times New Roman"/>
          <w:sz w:val="20"/>
          <w:szCs w:val="20"/>
        </w:rPr>
      </w:pPr>
    </w:p>
    <w:p w:rsidR="003A4878" w:rsidRPr="003A4878" w:rsidRDefault="003A4878" w:rsidP="003A4878">
      <w:pPr>
        <w:pStyle w:val="affff7"/>
        <w:spacing w:after="0" w:line="240" w:lineRule="auto"/>
        <w:ind w:left="0" w:firstLine="709"/>
        <w:jc w:val="both"/>
        <w:rPr>
          <w:rFonts w:ascii="Times New Roman" w:hAnsi="Times New Roman"/>
          <w:sz w:val="20"/>
          <w:szCs w:val="20"/>
        </w:rPr>
      </w:pPr>
      <w:r w:rsidRPr="003A4878">
        <w:rPr>
          <w:rFonts w:ascii="Times New Roman" w:hAnsi="Times New Roman"/>
          <w:sz w:val="20"/>
          <w:szCs w:val="20"/>
        </w:rPr>
        <w:t>Решение задач программы достигается реализацией подпрограмм, реализация отдельных мероприятий программой не предусмотрено.</w:t>
      </w:r>
    </w:p>
    <w:p w:rsidR="003A4878" w:rsidRPr="003A4878" w:rsidRDefault="003A4878" w:rsidP="003A4878">
      <w:pPr>
        <w:pStyle w:val="affff7"/>
        <w:spacing w:after="0" w:line="240" w:lineRule="auto"/>
        <w:rPr>
          <w:rFonts w:ascii="Times New Roman" w:hAnsi="Times New Roman"/>
          <w:sz w:val="20"/>
          <w:szCs w:val="20"/>
        </w:rPr>
      </w:pPr>
    </w:p>
    <w:p w:rsidR="003A4878" w:rsidRPr="003A4878" w:rsidRDefault="003A4878" w:rsidP="003A4878">
      <w:pPr>
        <w:pStyle w:val="afa"/>
        <w:numPr>
          <w:ilvl w:val="0"/>
          <w:numId w:val="35"/>
        </w:numPr>
        <w:spacing w:after="0" w:line="240" w:lineRule="auto"/>
        <w:jc w:val="center"/>
        <w:rPr>
          <w:rFonts w:ascii="Times New Roman" w:hAnsi="Times New Roman"/>
          <w:sz w:val="20"/>
          <w:szCs w:val="20"/>
        </w:rPr>
      </w:pPr>
      <w:r w:rsidRPr="003A4878">
        <w:rPr>
          <w:rFonts w:ascii="Times New Roman" w:hAnsi="Times New Roman"/>
          <w:sz w:val="20"/>
          <w:szCs w:val="20"/>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3A4878" w:rsidRPr="003A4878" w:rsidRDefault="003A4878" w:rsidP="003A4878">
      <w:pPr>
        <w:pStyle w:val="afa"/>
        <w:spacing w:after="0" w:line="240" w:lineRule="auto"/>
        <w:jc w:val="center"/>
        <w:rPr>
          <w:rFonts w:ascii="Times New Roman" w:hAnsi="Times New Roman"/>
          <w:sz w:val="20"/>
          <w:szCs w:val="20"/>
        </w:rPr>
      </w:pP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В результате реализации программы к 2020 году должен сложиться качественно новый уровень в транспортной отрасли и дорожной сфере района со следующими характеристиками:</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повышение уровня безопасности транспортной системы и снижение вредного воздействия на окружающую среду.</w:t>
      </w:r>
    </w:p>
    <w:p w:rsidR="003A4878" w:rsidRPr="003A4878" w:rsidRDefault="003A4878" w:rsidP="003A4878">
      <w:pPr>
        <w:pStyle w:val="affff7"/>
        <w:spacing w:after="0" w:line="240" w:lineRule="auto"/>
        <w:rPr>
          <w:rFonts w:ascii="Times New Roman" w:hAnsi="Times New Roman"/>
          <w:sz w:val="20"/>
          <w:szCs w:val="20"/>
        </w:rPr>
      </w:pPr>
    </w:p>
    <w:p w:rsidR="003A4878" w:rsidRPr="003A4878" w:rsidRDefault="003A4878" w:rsidP="003A4878">
      <w:pPr>
        <w:pStyle w:val="afa"/>
        <w:numPr>
          <w:ilvl w:val="0"/>
          <w:numId w:val="35"/>
        </w:numPr>
        <w:spacing w:after="0" w:line="240" w:lineRule="auto"/>
        <w:jc w:val="center"/>
        <w:rPr>
          <w:rFonts w:ascii="Times New Roman" w:hAnsi="Times New Roman"/>
          <w:sz w:val="20"/>
          <w:szCs w:val="20"/>
        </w:rPr>
      </w:pPr>
      <w:r w:rsidRPr="003A4878">
        <w:rPr>
          <w:rFonts w:ascii="Times New Roman" w:hAnsi="Times New Roman"/>
          <w:sz w:val="20"/>
          <w:szCs w:val="20"/>
        </w:rPr>
        <w:t xml:space="preserve">Перечень подпрограмм с указанием сроков их реализации </w:t>
      </w:r>
    </w:p>
    <w:p w:rsidR="003A4878" w:rsidRPr="003A4878" w:rsidRDefault="003A4878" w:rsidP="003A4878">
      <w:pPr>
        <w:pStyle w:val="afa"/>
        <w:spacing w:after="0" w:line="240" w:lineRule="auto"/>
        <w:ind w:left="360"/>
        <w:jc w:val="center"/>
        <w:rPr>
          <w:rFonts w:ascii="Times New Roman" w:hAnsi="Times New Roman"/>
          <w:sz w:val="20"/>
          <w:szCs w:val="20"/>
        </w:rPr>
      </w:pPr>
      <w:r w:rsidRPr="003A4878">
        <w:rPr>
          <w:rFonts w:ascii="Times New Roman" w:hAnsi="Times New Roman"/>
          <w:sz w:val="20"/>
          <w:szCs w:val="20"/>
        </w:rPr>
        <w:t>и ожидаемых результатов</w:t>
      </w:r>
    </w:p>
    <w:p w:rsidR="003A4878" w:rsidRPr="003A4878" w:rsidRDefault="003A4878" w:rsidP="003A4878">
      <w:pPr>
        <w:pStyle w:val="afa"/>
        <w:spacing w:after="0" w:line="240" w:lineRule="auto"/>
        <w:ind w:left="400"/>
        <w:jc w:val="center"/>
        <w:rPr>
          <w:rFonts w:ascii="Times New Roman" w:hAnsi="Times New Roman"/>
          <w:sz w:val="20"/>
          <w:szCs w:val="20"/>
        </w:rPr>
      </w:pP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В рамках программы реализуются следующие подпрограммы:</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«Дороги Богучанского района» (приложение № 5 к настоящей программе);</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«Развитие транспортного комплекса Богучанского района» (приложение № 6 к настоящей программе);</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«Безопасность дорожного движения в Богучанском районе» (приложение № 7 к настоящей программе).</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Ожидаемыми результатами реализации подпрограммы «Дороги Богучанского района» являются:</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содержание дороги в удовлетворительном состоянии в 2014г – 41,34 км; в 2015г – 35 км; в 2016г – 35,1 км; в 2017г – 38,6 км, в 2018-38,6 км (предварительно), 2019-2020гг – 0 км (в виду отсутствия финансирования);</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капитальный ремонт и ремонт дороги в 2014г – 0 км; в 2015г – 6,6 км; в 2016г – 7 км, в 2017г- 7,3 км, в 2018г – 7,3 км (предварительно), в 2019-2020гг – 0 км (в виду отсутствия финансирования).</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Ожидаемыми результатами реализации подпрограммы «Развитие транспортного комплекса Богучанского района» являются:</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количество перевезенных пассажиров на автомобильном транспорте:</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всего 2500,2 тыс. человек, в том числе: в 2014г – 103,3 тыс</w:t>
      </w:r>
      <w:proofErr w:type="gramStart"/>
      <w:r w:rsidRPr="003A4878">
        <w:rPr>
          <w:rFonts w:ascii="Times New Roman" w:hAnsi="Times New Roman"/>
          <w:sz w:val="20"/>
          <w:szCs w:val="20"/>
        </w:rPr>
        <w:t>.ч</w:t>
      </w:r>
      <w:proofErr w:type="gramEnd"/>
      <w:r w:rsidRPr="003A4878">
        <w:rPr>
          <w:rFonts w:ascii="Times New Roman" w:hAnsi="Times New Roman"/>
          <w:sz w:val="20"/>
          <w:szCs w:val="20"/>
        </w:rPr>
        <w:t xml:space="preserve">ел; в 2015г – 104,4 тыс.чел; в 2016г – 104,0 тыс.чел; в 2017г – 104,4 тыс.чел; в 2018г – 694,7 тыс.чел; в 2019-2020гг – 694,7 тыс.чел; </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всего 1095,3 тыс</w:t>
      </w:r>
      <w:proofErr w:type="gramStart"/>
      <w:r w:rsidRPr="003A4878">
        <w:rPr>
          <w:rFonts w:ascii="Times New Roman" w:hAnsi="Times New Roman"/>
          <w:sz w:val="20"/>
          <w:szCs w:val="20"/>
        </w:rPr>
        <w:t>.ч</w:t>
      </w:r>
      <w:proofErr w:type="gramEnd"/>
      <w:r w:rsidRPr="003A4878">
        <w:rPr>
          <w:rFonts w:ascii="Times New Roman" w:hAnsi="Times New Roman"/>
          <w:sz w:val="20"/>
          <w:szCs w:val="20"/>
        </w:rPr>
        <w:t>еловек, в том числе: в 2014г – 0,0 тыс.чел; в 2015г – 0,0 тыс.чел; в 2016г – 505,0 тыс.чел; в 2017г – 590,3 тыс.чел; в 2018-2020гг – 0,0 тыс.чел;</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количество перевезенных пассажиров на воздушном транспорте  всего 0,396 тыс. человек, в том числе: в 2014г – 0 тыс</w:t>
      </w:r>
      <w:proofErr w:type="gramStart"/>
      <w:r w:rsidRPr="003A4878">
        <w:rPr>
          <w:rFonts w:ascii="Times New Roman" w:hAnsi="Times New Roman"/>
          <w:sz w:val="20"/>
          <w:szCs w:val="20"/>
        </w:rPr>
        <w:t>.ч</w:t>
      </w:r>
      <w:proofErr w:type="gramEnd"/>
      <w:r w:rsidRPr="003A4878">
        <w:rPr>
          <w:rFonts w:ascii="Times New Roman" w:hAnsi="Times New Roman"/>
          <w:sz w:val="20"/>
          <w:szCs w:val="20"/>
        </w:rPr>
        <w:t>ел; в 2015г – 0,0 тыс.чел; в 2016г – 0,0 тыс.чел; в 2017г – 0,132 тыс.чел; в 2018г – 0,132 тыс.чел; в 2019-2020гг – 0,132 тыс.чел;</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количество приобретенного подвижного состава – 9 автобусов среднего и малого классов вместимости.</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Ожидаемыми результатами реализации подпрограммы «Безопасность дорожного движения в Богучанском районе» являются:</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количество задействованных детей и подростков всего 6265 человек, в том числе: 2014г - 895 чел; 2015г - 895  чел; 2016г - 895 чел; 2017г - 895 чел; 2018г - 895 чел; 2019г – 895 чел; 2020г – 895 чел.</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количество задействованных школ района, всего 24 учреждения;</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xml:space="preserve">- приобретение базового </w:t>
      </w:r>
      <w:proofErr w:type="spellStart"/>
      <w:r w:rsidRPr="003A4878">
        <w:rPr>
          <w:rFonts w:ascii="Times New Roman" w:hAnsi="Times New Roman"/>
          <w:sz w:val="20"/>
          <w:szCs w:val="20"/>
        </w:rPr>
        <w:t>класс-комплекта</w:t>
      </w:r>
      <w:proofErr w:type="spellEnd"/>
      <w:r w:rsidRPr="003A4878">
        <w:rPr>
          <w:rFonts w:ascii="Times New Roman" w:hAnsi="Times New Roman"/>
          <w:sz w:val="20"/>
          <w:szCs w:val="20"/>
        </w:rPr>
        <w:t xml:space="preserve">, всего  2 </w:t>
      </w:r>
      <w:proofErr w:type="spellStart"/>
      <w:proofErr w:type="gramStart"/>
      <w:r w:rsidRPr="003A4878">
        <w:rPr>
          <w:rFonts w:ascii="Times New Roman" w:hAnsi="Times New Roman"/>
          <w:sz w:val="20"/>
          <w:szCs w:val="20"/>
        </w:rPr>
        <w:t>шт</w:t>
      </w:r>
      <w:proofErr w:type="spellEnd"/>
      <w:proofErr w:type="gramEnd"/>
      <w:r w:rsidRPr="003A4878">
        <w:rPr>
          <w:rFonts w:ascii="Times New Roman" w:hAnsi="Times New Roman"/>
          <w:sz w:val="20"/>
          <w:szCs w:val="20"/>
        </w:rPr>
        <w:t xml:space="preserve">, в том числе: 2014г - 1 </w:t>
      </w:r>
      <w:proofErr w:type="spellStart"/>
      <w:r w:rsidRPr="003A4878">
        <w:rPr>
          <w:rFonts w:ascii="Times New Roman" w:hAnsi="Times New Roman"/>
          <w:sz w:val="20"/>
          <w:szCs w:val="20"/>
        </w:rPr>
        <w:t>шт</w:t>
      </w:r>
      <w:proofErr w:type="spellEnd"/>
      <w:r w:rsidRPr="003A4878">
        <w:rPr>
          <w:rFonts w:ascii="Times New Roman" w:hAnsi="Times New Roman"/>
          <w:sz w:val="20"/>
          <w:szCs w:val="20"/>
        </w:rPr>
        <w:t xml:space="preserve">; 2015г - 1 </w:t>
      </w:r>
      <w:proofErr w:type="spellStart"/>
      <w:r w:rsidRPr="003A4878">
        <w:rPr>
          <w:rFonts w:ascii="Times New Roman" w:hAnsi="Times New Roman"/>
          <w:sz w:val="20"/>
          <w:szCs w:val="20"/>
        </w:rPr>
        <w:t>шт</w:t>
      </w:r>
      <w:proofErr w:type="spellEnd"/>
      <w:r w:rsidRPr="003A4878">
        <w:rPr>
          <w:rFonts w:ascii="Times New Roman" w:hAnsi="Times New Roman"/>
          <w:sz w:val="20"/>
          <w:szCs w:val="20"/>
        </w:rPr>
        <w:t xml:space="preserve">; 2016г-2020г - 0 </w:t>
      </w:r>
      <w:proofErr w:type="spellStart"/>
      <w:r w:rsidRPr="003A4878">
        <w:rPr>
          <w:rFonts w:ascii="Times New Roman" w:hAnsi="Times New Roman"/>
          <w:sz w:val="20"/>
          <w:szCs w:val="20"/>
        </w:rPr>
        <w:t>шт</w:t>
      </w:r>
      <w:proofErr w:type="spellEnd"/>
      <w:r w:rsidRPr="003A4878">
        <w:rPr>
          <w:rFonts w:ascii="Times New Roman" w:hAnsi="Times New Roman"/>
          <w:sz w:val="20"/>
          <w:szCs w:val="20"/>
        </w:rPr>
        <w:t>;</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xml:space="preserve">- приобретение интерактивной доски в количестве 1 </w:t>
      </w:r>
      <w:proofErr w:type="spellStart"/>
      <w:proofErr w:type="gramStart"/>
      <w:r w:rsidRPr="003A4878">
        <w:rPr>
          <w:rFonts w:ascii="Times New Roman" w:hAnsi="Times New Roman"/>
          <w:sz w:val="20"/>
          <w:szCs w:val="20"/>
        </w:rPr>
        <w:t>шт</w:t>
      </w:r>
      <w:proofErr w:type="spellEnd"/>
      <w:proofErr w:type="gramEnd"/>
      <w:r w:rsidRPr="003A4878">
        <w:rPr>
          <w:rFonts w:ascii="Times New Roman" w:hAnsi="Times New Roman"/>
          <w:sz w:val="20"/>
          <w:szCs w:val="20"/>
        </w:rPr>
        <w:t xml:space="preserve">, в том числе: 2014г - 0 </w:t>
      </w:r>
      <w:proofErr w:type="spellStart"/>
      <w:r w:rsidRPr="003A4878">
        <w:rPr>
          <w:rFonts w:ascii="Times New Roman" w:hAnsi="Times New Roman"/>
          <w:sz w:val="20"/>
          <w:szCs w:val="20"/>
        </w:rPr>
        <w:t>шт</w:t>
      </w:r>
      <w:proofErr w:type="spellEnd"/>
      <w:r w:rsidRPr="003A4878">
        <w:rPr>
          <w:rFonts w:ascii="Times New Roman" w:hAnsi="Times New Roman"/>
          <w:sz w:val="20"/>
          <w:szCs w:val="20"/>
        </w:rPr>
        <w:t xml:space="preserve">; 2015г - 1 </w:t>
      </w:r>
      <w:proofErr w:type="spellStart"/>
      <w:r w:rsidRPr="003A4878">
        <w:rPr>
          <w:rFonts w:ascii="Times New Roman" w:hAnsi="Times New Roman"/>
          <w:sz w:val="20"/>
          <w:szCs w:val="20"/>
        </w:rPr>
        <w:t>шт</w:t>
      </w:r>
      <w:proofErr w:type="spellEnd"/>
      <w:r w:rsidRPr="003A4878">
        <w:rPr>
          <w:rFonts w:ascii="Times New Roman" w:hAnsi="Times New Roman"/>
          <w:sz w:val="20"/>
          <w:szCs w:val="20"/>
        </w:rPr>
        <w:t>; 2016г-2020г - 0 шт.;</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xml:space="preserve">- приобретение и распространение </w:t>
      </w:r>
      <w:proofErr w:type="spellStart"/>
      <w:r w:rsidRPr="003A4878">
        <w:rPr>
          <w:rFonts w:ascii="Times New Roman" w:hAnsi="Times New Roman"/>
          <w:sz w:val="20"/>
          <w:szCs w:val="20"/>
        </w:rPr>
        <w:t>световозвращающих</w:t>
      </w:r>
      <w:proofErr w:type="spellEnd"/>
      <w:r w:rsidRPr="003A4878">
        <w:rPr>
          <w:rFonts w:ascii="Times New Roman" w:hAnsi="Times New Roman"/>
          <w:sz w:val="20"/>
          <w:szCs w:val="20"/>
        </w:rPr>
        <w:t xml:space="preserve"> приспособлений среди учащихся первых классов муниципальных образовательных учреждений района, всего 1210 чел, в том числе: 2014г-2015г – 0 чел; 2016г - 610 чел; 2017г – 616 чел; 2018г – 630 чел; 2019-2020г – 0 чел;</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количество установленных знаков/количество оборудованных участков в том числе: 2014г - 4/1; 2015г-2020г - 0 шт.;</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xml:space="preserve">- оснащение 5 единиц транспортных средств (автобусов), осуществляющих перевозки по муниципальным маршрутам, </w:t>
      </w:r>
      <w:proofErr w:type="spellStart"/>
      <w:r w:rsidRPr="003A4878">
        <w:rPr>
          <w:rFonts w:ascii="Times New Roman" w:hAnsi="Times New Roman"/>
          <w:sz w:val="20"/>
          <w:szCs w:val="20"/>
        </w:rPr>
        <w:t>тахографами</w:t>
      </w:r>
      <w:proofErr w:type="spellEnd"/>
      <w:r w:rsidRPr="003A4878">
        <w:rPr>
          <w:rFonts w:ascii="Times New Roman" w:hAnsi="Times New Roman"/>
          <w:sz w:val="20"/>
          <w:szCs w:val="20"/>
        </w:rPr>
        <w:t xml:space="preserve">, в том числе: 2014г - 5 </w:t>
      </w:r>
      <w:proofErr w:type="spellStart"/>
      <w:proofErr w:type="gramStart"/>
      <w:r w:rsidRPr="003A4878">
        <w:rPr>
          <w:rFonts w:ascii="Times New Roman" w:hAnsi="Times New Roman"/>
          <w:sz w:val="20"/>
          <w:szCs w:val="20"/>
        </w:rPr>
        <w:t>ед</w:t>
      </w:r>
      <w:proofErr w:type="spellEnd"/>
      <w:proofErr w:type="gramEnd"/>
      <w:r w:rsidRPr="003A4878">
        <w:rPr>
          <w:rFonts w:ascii="Times New Roman" w:hAnsi="Times New Roman"/>
          <w:sz w:val="20"/>
          <w:szCs w:val="20"/>
        </w:rPr>
        <w:t>;  2015г-2020г - 0 ед.;</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 xml:space="preserve">- количество оборудованных участков, всего 18 </w:t>
      </w:r>
      <w:proofErr w:type="spellStart"/>
      <w:proofErr w:type="gramStart"/>
      <w:r w:rsidRPr="003A4878">
        <w:rPr>
          <w:rFonts w:ascii="Times New Roman" w:hAnsi="Times New Roman"/>
          <w:sz w:val="20"/>
          <w:szCs w:val="20"/>
        </w:rPr>
        <w:t>шт</w:t>
      </w:r>
      <w:proofErr w:type="spellEnd"/>
      <w:proofErr w:type="gramEnd"/>
      <w:r w:rsidRPr="003A4878">
        <w:rPr>
          <w:rFonts w:ascii="Times New Roman" w:hAnsi="Times New Roman"/>
          <w:sz w:val="20"/>
          <w:szCs w:val="20"/>
        </w:rPr>
        <w:t xml:space="preserve">, в том числе: 2014г-2015г - 0 </w:t>
      </w:r>
      <w:proofErr w:type="spellStart"/>
      <w:r w:rsidRPr="003A4878">
        <w:rPr>
          <w:rFonts w:ascii="Times New Roman" w:hAnsi="Times New Roman"/>
          <w:sz w:val="20"/>
          <w:szCs w:val="20"/>
        </w:rPr>
        <w:t>шт</w:t>
      </w:r>
      <w:proofErr w:type="spellEnd"/>
      <w:r w:rsidRPr="003A4878">
        <w:rPr>
          <w:rFonts w:ascii="Times New Roman" w:hAnsi="Times New Roman"/>
          <w:sz w:val="20"/>
          <w:szCs w:val="20"/>
        </w:rPr>
        <w:t xml:space="preserve">; 2016г - 6 </w:t>
      </w:r>
      <w:proofErr w:type="spellStart"/>
      <w:r w:rsidRPr="003A4878">
        <w:rPr>
          <w:rFonts w:ascii="Times New Roman" w:hAnsi="Times New Roman"/>
          <w:sz w:val="20"/>
          <w:szCs w:val="20"/>
        </w:rPr>
        <w:t>шт</w:t>
      </w:r>
      <w:proofErr w:type="spellEnd"/>
      <w:r w:rsidRPr="003A4878">
        <w:rPr>
          <w:rFonts w:ascii="Times New Roman" w:hAnsi="Times New Roman"/>
          <w:sz w:val="20"/>
          <w:szCs w:val="20"/>
        </w:rPr>
        <w:t xml:space="preserve">; 2017г- 6 </w:t>
      </w:r>
      <w:proofErr w:type="spellStart"/>
      <w:r w:rsidRPr="003A4878">
        <w:rPr>
          <w:rFonts w:ascii="Times New Roman" w:hAnsi="Times New Roman"/>
          <w:sz w:val="20"/>
          <w:szCs w:val="20"/>
        </w:rPr>
        <w:t>шт</w:t>
      </w:r>
      <w:proofErr w:type="spellEnd"/>
      <w:r w:rsidRPr="003A4878">
        <w:rPr>
          <w:rFonts w:ascii="Times New Roman" w:hAnsi="Times New Roman"/>
          <w:sz w:val="20"/>
          <w:szCs w:val="20"/>
        </w:rPr>
        <w:t xml:space="preserve">; 2018г – 6 </w:t>
      </w:r>
      <w:proofErr w:type="spellStart"/>
      <w:r w:rsidRPr="003A4878">
        <w:rPr>
          <w:rFonts w:ascii="Times New Roman" w:hAnsi="Times New Roman"/>
          <w:sz w:val="20"/>
          <w:szCs w:val="20"/>
        </w:rPr>
        <w:t>шт</w:t>
      </w:r>
      <w:proofErr w:type="spellEnd"/>
      <w:r w:rsidRPr="003A4878">
        <w:rPr>
          <w:rFonts w:ascii="Times New Roman" w:hAnsi="Times New Roman"/>
          <w:sz w:val="20"/>
          <w:szCs w:val="20"/>
        </w:rPr>
        <w:t>; 2019г-2020г - 0 шт.</w:t>
      </w:r>
    </w:p>
    <w:p w:rsidR="003A4878" w:rsidRPr="003A4878" w:rsidRDefault="003A4878" w:rsidP="003A4878">
      <w:pPr>
        <w:widowControl w:val="0"/>
        <w:autoSpaceDE w:val="0"/>
        <w:autoSpaceDN w:val="0"/>
        <w:adjustRightInd w:val="0"/>
        <w:spacing w:after="0" w:line="240" w:lineRule="auto"/>
        <w:ind w:firstLine="709"/>
        <w:jc w:val="both"/>
        <w:rPr>
          <w:rFonts w:ascii="Times New Roman" w:hAnsi="Times New Roman"/>
          <w:sz w:val="20"/>
          <w:szCs w:val="20"/>
        </w:rPr>
      </w:pPr>
    </w:p>
    <w:p w:rsidR="003A4878" w:rsidRPr="003A4878" w:rsidRDefault="003A4878" w:rsidP="003A4878">
      <w:pPr>
        <w:pStyle w:val="afa"/>
        <w:numPr>
          <w:ilvl w:val="0"/>
          <w:numId w:val="35"/>
        </w:numPr>
        <w:spacing w:after="0" w:line="240" w:lineRule="auto"/>
        <w:jc w:val="center"/>
        <w:rPr>
          <w:rFonts w:ascii="Times New Roman" w:hAnsi="Times New Roman"/>
          <w:sz w:val="20"/>
          <w:szCs w:val="20"/>
        </w:rPr>
      </w:pPr>
      <w:r w:rsidRPr="003A4878">
        <w:rPr>
          <w:rFonts w:ascii="Times New Roman" w:hAnsi="Times New Roman"/>
          <w:sz w:val="20"/>
          <w:szCs w:val="20"/>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3A4878" w:rsidRPr="003A4878" w:rsidRDefault="003A4878" w:rsidP="003A4878">
      <w:pPr>
        <w:pStyle w:val="afa"/>
        <w:spacing w:after="0" w:line="240" w:lineRule="auto"/>
        <w:jc w:val="both"/>
        <w:rPr>
          <w:rFonts w:ascii="Times New Roman" w:hAnsi="Times New Roman"/>
          <w:sz w:val="20"/>
          <w:szCs w:val="20"/>
        </w:rPr>
      </w:pPr>
    </w:p>
    <w:p w:rsidR="003A4878" w:rsidRPr="003A4878" w:rsidRDefault="003A4878" w:rsidP="003A4878">
      <w:pPr>
        <w:pStyle w:val="afa"/>
        <w:spacing w:after="0" w:line="240" w:lineRule="auto"/>
        <w:ind w:left="0" w:firstLine="567"/>
        <w:jc w:val="both"/>
        <w:rPr>
          <w:rFonts w:ascii="Times New Roman" w:hAnsi="Times New Roman"/>
          <w:sz w:val="20"/>
          <w:szCs w:val="20"/>
        </w:rPr>
      </w:pPr>
      <w:r w:rsidRPr="003A4878">
        <w:rPr>
          <w:rFonts w:ascii="Times New Roman" w:hAnsi="Times New Roman"/>
          <w:sz w:val="20"/>
          <w:szCs w:val="20"/>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3A4878" w:rsidRPr="003A4878" w:rsidRDefault="003A4878" w:rsidP="003A4878">
      <w:pPr>
        <w:pStyle w:val="afa"/>
        <w:spacing w:after="0" w:line="240" w:lineRule="auto"/>
        <w:ind w:left="0" w:firstLine="567"/>
        <w:jc w:val="both"/>
        <w:rPr>
          <w:rFonts w:ascii="Times New Roman" w:hAnsi="Times New Roman"/>
          <w:sz w:val="20"/>
          <w:szCs w:val="20"/>
        </w:rPr>
      </w:pPr>
    </w:p>
    <w:p w:rsidR="003A4878" w:rsidRPr="003A4878" w:rsidRDefault="003A4878" w:rsidP="003A4878">
      <w:pPr>
        <w:pStyle w:val="afa"/>
        <w:numPr>
          <w:ilvl w:val="0"/>
          <w:numId w:val="35"/>
        </w:numPr>
        <w:spacing w:after="0" w:line="240" w:lineRule="auto"/>
        <w:jc w:val="center"/>
        <w:rPr>
          <w:rFonts w:ascii="Times New Roman" w:hAnsi="Times New Roman"/>
          <w:sz w:val="20"/>
          <w:szCs w:val="20"/>
        </w:rPr>
      </w:pPr>
      <w:r w:rsidRPr="003A4878">
        <w:rPr>
          <w:rFonts w:ascii="Times New Roman" w:hAnsi="Times New Roman"/>
          <w:sz w:val="20"/>
          <w:szCs w:val="20"/>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3A4878" w:rsidRPr="003A4878" w:rsidRDefault="003A4878" w:rsidP="003A4878">
      <w:pPr>
        <w:pStyle w:val="afa"/>
        <w:spacing w:after="0" w:line="240" w:lineRule="auto"/>
        <w:ind w:left="360"/>
        <w:jc w:val="center"/>
        <w:rPr>
          <w:rFonts w:ascii="Times New Roman" w:hAnsi="Times New Roman"/>
          <w:sz w:val="20"/>
          <w:szCs w:val="20"/>
        </w:rPr>
      </w:pPr>
      <w:r w:rsidRPr="003A4878">
        <w:rPr>
          <w:rFonts w:ascii="Times New Roman" w:hAnsi="Times New Roman"/>
          <w:sz w:val="20"/>
          <w:szCs w:val="20"/>
        </w:rPr>
        <w:t>реализации программы</w:t>
      </w:r>
    </w:p>
    <w:p w:rsidR="003A4878" w:rsidRPr="003A4878" w:rsidRDefault="003A4878" w:rsidP="003A4878">
      <w:pPr>
        <w:pStyle w:val="afa"/>
        <w:spacing w:after="0" w:line="240" w:lineRule="auto"/>
        <w:ind w:left="360"/>
        <w:jc w:val="center"/>
        <w:rPr>
          <w:rFonts w:ascii="Times New Roman" w:hAnsi="Times New Roman"/>
          <w:sz w:val="20"/>
          <w:szCs w:val="20"/>
        </w:rPr>
      </w:pPr>
    </w:p>
    <w:p w:rsidR="003A4878" w:rsidRPr="003A4878" w:rsidRDefault="003A4878" w:rsidP="003A4878">
      <w:pPr>
        <w:pStyle w:val="afa"/>
        <w:spacing w:after="0" w:line="240" w:lineRule="auto"/>
        <w:ind w:left="0" w:firstLine="567"/>
        <w:jc w:val="both"/>
        <w:rPr>
          <w:rFonts w:ascii="Times New Roman" w:hAnsi="Times New Roman"/>
          <w:sz w:val="20"/>
          <w:szCs w:val="20"/>
        </w:rPr>
      </w:pPr>
      <w:r w:rsidRPr="003A4878">
        <w:rPr>
          <w:rFonts w:ascii="Times New Roman" w:hAnsi="Times New Roman"/>
          <w:sz w:val="20"/>
          <w:szCs w:val="20"/>
        </w:rPr>
        <w:t>Информация о распределении планируемых расходов по отдельным мероприятиям программы приведена в приложении № 2 к настоящей программе.</w:t>
      </w:r>
    </w:p>
    <w:p w:rsidR="003A4878" w:rsidRPr="003A4878" w:rsidRDefault="003A4878" w:rsidP="003A4878">
      <w:pPr>
        <w:pStyle w:val="afa"/>
        <w:spacing w:after="0" w:line="240" w:lineRule="auto"/>
        <w:ind w:left="360"/>
        <w:jc w:val="center"/>
        <w:rPr>
          <w:rFonts w:ascii="Times New Roman" w:hAnsi="Times New Roman"/>
          <w:sz w:val="20"/>
          <w:szCs w:val="20"/>
        </w:rPr>
      </w:pPr>
    </w:p>
    <w:p w:rsidR="003A4878" w:rsidRPr="003A4878" w:rsidRDefault="003A4878" w:rsidP="003A4878">
      <w:pPr>
        <w:pStyle w:val="afa"/>
        <w:numPr>
          <w:ilvl w:val="0"/>
          <w:numId w:val="35"/>
        </w:numPr>
        <w:spacing w:after="0" w:line="240" w:lineRule="auto"/>
        <w:jc w:val="center"/>
        <w:rPr>
          <w:rFonts w:ascii="Times New Roman" w:hAnsi="Times New Roman"/>
          <w:sz w:val="20"/>
          <w:szCs w:val="20"/>
        </w:rPr>
      </w:pPr>
      <w:r w:rsidRPr="003A4878">
        <w:rPr>
          <w:rFonts w:ascii="Times New Roman" w:hAnsi="Times New Roman"/>
          <w:sz w:val="20"/>
          <w:szCs w:val="20"/>
        </w:rPr>
        <w:t>Информация об объеме бюджетных ассигнований, направленных на реализацию научной, научно-технической и инновационной деятельности</w:t>
      </w:r>
    </w:p>
    <w:p w:rsidR="003A4878" w:rsidRPr="003A4878" w:rsidRDefault="003A4878" w:rsidP="003A4878">
      <w:pPr>
        <w:pStyle w:val="afa"/>
        <w:spacing w:after="0" w:line="240" w:lineRule="auto"/>
        <w:jc w:val="center"/>
        <w:rPr>
          <w:rFonts w:ascii="Times New Roman" w:hAnsi="Times New Roman"/>
          <w:sz w:val="20"/>
          <w:szCs w:val="20"/>
        </w:rPr>
      </w:pPr>
    </w:p>
    <w:p w:rsidR="003A4878" w:rsidRPr="003A4878" w:rsidRDefault="003A4878" w:rsidP="003A4878">
      <w:pPr>
        <w:pStyle w:val="afa"/>
        <w:spacing w:after="0" w:line="240" w:lineRule="auto"/>
        <w:ind w:left="0" w:firstLine="567"/>
        <w:jc w:val="both"/>
        <w:rPr>
          <w:rFonts w:ascii="Times New Roman" w:hAnsi="Times New Roman"/>
          <w:sz w:val="20"/>
          <w:szCs w:val="20"/>
        </w:rPr>
      </w:pPr>
      <w:r w:rsidRPr="003A4878">
        <w:rPr>
          <w:rFonts w:ascii="Times New Roman" w:hAnsi="Times New Roman"/>
          <w:sz w:val="20"/>
          <w:szCs w:val="20"/>
        </w:rPr>
        <w:lastRenderedPageBreak/>
        <w:t>Объем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3A4878" w:rsidRPr="003A4878" w:rsidRDefault="003A4878" w:rsidP="003A4878">
      <w:pPr>
        <w:pStyle w:val="afa"/>
        <w:spacing w:after="0" w:line="240" w:lineRule="auto"/>
        <w:jc w:val="center"/>
        <w:rPr>
          <w:rFonts w:ascii="Times New Roman" w:hAnsi="Times New Roman"/>
          <w:sz w:val="20"/>
          <w:szCs w:val="20"/>
        </w:rPr>
      </w:pPr>
    </w:p>
    <w:p w:rsidR="003A4878" w:rsidRPr="003A4878" w:rsidRDefault="003A4878" w:rsidP="003A4878">
      <w:pPr>
        <w:pStyle w:val="afa"/>
        <w:numPr>
          <w:ilvl w:val="0"/>
          <w:numId w:val="35"/>
        </w:numPr>
        <w:spacing w:after="0" w:line="240" w:lineRule="auto"/>
        <w:jc w:val="center"/>
        <w:rPr>
          <w:rFonts w:ascii="Times New Roman" w:hAnsi="Times New Roman"/>
          <w:sz w:val="20"/>
          <w:szCs w:val="20"/>
        </w:rPr>
      </w:pPr>
      <w:r w:rsidRPr="003A4878">
        <w:rPr>
          <w:rFonts w:ascii="Times New Roman" w:hAnsi="Times New Roman"/>
          <w:sz w:val="20"/>
          <w:szCs w:val="20"/>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3A4878" w:rsidRPr="003A4878" w:rsidRDefault="003A4878" w:rsidP="003A4878">
      <w:pPr>
        <w:pStyle w:val="afa"/>
        <w:spacing w:after="0" w:line="240" w:lineRule="auto"/>
        <w:ind w:left="360"/>
        <w:jc w:val="both"/>
        <w:rPr>
          <w:rFonts w:ascii="Times New Roman" w:hAnsi="Times New Roman"/>
          <w:sz w:val="20"/>
          <w:szCs w:val="20"/>
        </w:rPr>
      </w:pPr>
    </w:p>
    <w:p w:rsidR="003A4878" w:rsidRPr="003A4878" w:rsidRDefault="003A4878" w:rsidP="003A4878">
      <w:pPr>
        <w:autoSpaceDE w:val="0"/>
        <w:autoSpaceDN w:val="0"/>
        <w:adjustRightInd w:val="0"/>
        <w:spacing w:after="0" w:line="240" w:lineRule="auto"/>
        <w:ind w:firstLine="567"/>
        <w:jc w:val="both"/>
        <w:outlineLvl w:val="0"/>
        <w:rPr>
          <w:rFonts w:ascii="Times New Roman" w:hAnsi="Times New Roman"/>
          <w:sz w:val="20"/>
          <w:szCs w:val="20"/>
        </w:rPr>
      </w:pPr>
      <w:r w:rsidRPr="003A4878">
        <w:rPr>
          <w:rFonts w:ascii="Times New Roman" w:hAnsi="Times New Roman"/>
          <w:sz w:val="20"/>
          <w:szCs w:val="20"/>
        </w:rPr>
        <w:t>Общий объем финансирования программы составляет: 358 229 741,56 рублей, из них:</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2014 году – 27 355 404,56 рублей;</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2015 году – 49 107 804,00 рублей;</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2016 году – 67 248 293,00 рублей;</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2017 году – 70 319 280,00 рублей;</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2018 году – 70 618 240,00 рублей;</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2019 году – 36 790 010,00 рублей;</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2020 году – 36 790 710,00, в том числе:</w:t>
      </w:r>
    </w:p>
    <w:p w:rsidR="003A4878" w:rsidRPr="003A4878" w:rsidRDefault="003A4878" w:rsidP="003A4878">
      <w:pPr>
        <w:autoSpaceDE w:val="0"/>
        <w:autoSpaceDN w:val="0"/>
        <w:adjustRightInd w:val="0"/>
        <w:spacing w:after="0" w:line="240" w:lineRule="auto"/>
        <w:jc w:val="both"/>
        <w:outlineLvl w:val="0"/>
        <w:rPr>
          <w:rFonts w:ascii="Times New Roman" w:hAnsi="Times New Roman"/>
          <w:sz w:val="20"/>
          <w:szCs w:val="20"/>
        </w:rPr>
      </w:pPr>
      <w:r w:rsidRPr="003A4878">
        <w:rPr>
          <w:rFonts w:ascii="Times New Roman" w:hAnsi="Times New Roman"/>
          <w:sz w:val="20"/>
          <w:szCs w:val="20"/>
        </w:rPr>
        <w:t>Краевой бюджета –  128 420 420,00  рублей, из них:</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2014 году –   4 112 700,00 рублей;</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2015 году – 24 220 810,00 рублей;</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rPr>
        <w:t>в 2016 году – 30 986 340,00 рублей;</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rPr>
        <w:t>в 2017 году -  35 271 570,00 рублей;</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rPr>
        <w:t>в 2018 году – 33 829 000,00 рублей;</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rPr>
        <w:t>в 2019 году –                 0,00 рублей;</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rPr>
        <w:t>в 2020 году -                  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20"/>
          <w:szCs w:val="20"/>
        </w:rPr>
      </w:pPr>
      <w:proofErr w:type="gramStart"/>
      <w:r w:rsidRPr="003A4878">
        <w:rPr>
          <w:rFonts w:ascii="Times New Roman" w:hAnsi="Times New Roman"/>
          <w:sz w:val="20"/>
          <w:szCs w:val="20"/>
        </w:rPr>
        <w:t>Районный</w:t>
      </w:r>
      <w:proofErr w:type="gramEnd"/>
      <w:r w:rsidRPr="003A4878">
        <w:rPr>
          <w:rFonts w:ascii="Times New Roman" w:hAnsi="Times New Roman"/>
          <w:sz w:val="20"/>
          <w:szCs w:val="20"/>
        </w:rPr>
        <w:t xml:space="preserve"> бюджета – 229 804 641,56 рублей, из них:</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2014 году – 23 238 024,56 рублей;</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2015 году – 24 886 994,00 рублей;</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rPr>
        <w:t>в 2016 году – 36 261 953,00 рублей;</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rPr>
        <w:t>в 2017 году – 35 047 710,00 рублей;</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rPr>
        <w:t>в 2018 году – 36 789 240,00 рублей;</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rPr>
        <w:t>в 2019 году – 36 790 010,00 рублей;</w:t>
      </w:r>
    </w:p>
    <w:p w:rsidR="003A4878" w:rsidRPr="003A4878" w:rsidRDefault="003A4878" w:rsidP="003A4878">
      <w:pPr>
        <w:autoSpaceDE w:val="0"/>
        <w:autoSpaceDN w:val="0"/>
        <w:adjustRightInd w:val="0"/>
        <w:spacing w:after="0" w:line="240" w:lineRule="auto"/>
        <w:ind w:firstLine="709"/>
        <w:jc w:val="both"/>
        <w:outlineLvl w:val="1"/>
        <w:rPr>
          <w:rFonts w:ascii="Times New Roman" w:hAnsi="Times New Roman"/>
          <w:sz w:val="20"/>
          <w:szCs w:val="20"/>
        </w:rPr>
      </w:pPr>
      <w:r w:rsidRPr="003A4878">
        <w:rPr>
          <w:rFonts w:ascii="Times New Roman" w:hAnsi="Times New Roman"/>
          <w:sz w:val="20"/>
          <w:szCs w:val="20"/>
        </w:rPr>
        <w:t>в 2020 году – 36 790 710,00 рублей.</w:t>
      </w:r>
    </w:p>
    <w:p w:rsidR="003A4878" w:rsidRPr="003A4878" w:rsidRDefault="003A4878" w:rsidP="003A4878">
      <w:pPr>
        <w:autoSpaceDE w:val="0"/>
        <w:autoSpaceDN w:val="0"/>
        <w:adjustRightInd w:val="0"/>
        <w:spacing w:after="0" w:line="240" w:lineRule="auto"/>
        <w:jc w:val="both"/>
        <w:outlineLvl w:val="1"/>
        <w:rPr>
          <w:rFonts w:ascii="Times New Roman" w:hAnsi="Times New Roman"/>
          <w:sz w:val="20"/>
          <w:szCs w:val="20"/>
        </w:rPr>
      </w:pPr>
      <w:r w:rsidRPr="003A4878">
        <w:rPr>
          <w:rFonts w:ascii="Times New Roman" w:hAnsi="Times New Roman"/>
          <w:sz w:val="20"/>
          <w:szCs w:val="20"/>
        </w:rPr>
        <w:t>Бюджеты муниципальных образований – 4 680,00 рублей, из них:</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2014 году – 4 680,00 рублей;</w:t>
      </w:r>
    </w:p>
    <w:p w:rsidR="003A4878" w:rsidRPr="003A4878" w:rsidRDefault="003A4878" w:rsidP="003A4878">
      <w:pPr>
        <w:autoSpaceDE w:val="0"/>
        <w:autoSpaceDN w:val="0"/>
        <w:adjustRightInd w:val="0"/>
        <w:spacing w:after="0" w:line="240" w:lineRule="auto"/>
        <w:ind w:firstLine="709"/>
        <w:jc w:val="both"/>
        <w:outlineLvl w:val="0"/>
        <w:rPr>
          <w:rFonts w:ascii="Times New Roman" w:hAnsi="Times New Roman"/>
          <w:sz w:val="20"/>
          <w:szCs w:val="20"/>
        </w:rPr>
      </w:pPr>
      <w:r w:rsidRPr="003A4878">
        <w:rPr>
          <w:rFonts w:ascii="Times New Roman" w:hAnsi="Times New Roman"/>
          <w:sz w:val="20"/>
          <w:szCs w:val="20"/>
        </w:rPr>
        <w:t>в 2015 году –        0,00 рублей;</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в 2016 году –        0,00 рублей;</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в 2017 году –        0,00 рублей;</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в 2018 году –        0,00 рублей;</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в 2019 году –        0,00 рублей;</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в 2020 году -         0,00 рублей.</w:t>
      </w:r>
    </w:p>
    <w:p w:rsidR="003A4878" w:rsidRPr="003A4878" w:rsidRDefault="003A4878" w:rsidP="003A4878">
      <w:pPr>
        <w:pStyle w:val="afa"/>
        <w:spacing w:after="0" w:line="240" w:lineRule="auto"/>
        <w:ind w:left="0" w:firstLine="709"/>
        <w:jc w:val="both"/>
        <w:rPr>
          <w:rFonts w:ascii="Times New Roman" w:hAnsi="Times New Roman"/>
          <w:sz w:val="20"/>
          <w:szCs w:val="20"/>
        </w:rPr>
      </w:pPr>
      <w:r w:rsidRPr="003A4878">
        <w:rPr>
          <w:rFonts w:ascii="Times New Roman" w:hAnsi="Times New Roman"/>
          <w:sz w:val="20"/>
          <w:szCs w:val="20"/>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3A4878" w:rsidRPr="003A4878" w:rsidRDefault="003A4878" w:rsidP="003A4878">
      <w:pPr>
        <w:pStyle w:val="afa"/>
        <w:spacing w:after="0" w:line="240" w:lineRule="auto"/>
        <w:ind w:left="0" w:firstLine="567"/>
        <w:jc w:val="both"/>
        <w:rPr>
          <w:rFonts w:ascii="Times New Roman" w:hAnsi="Times New Roman"/>
          <w:sz w:val="20"/>
          <w:szCs w:val="20"/>
        </w:rPr>
      </w:pPr>
      <w:r w:rsidRPr="003A4878">
        <w:rPr>
          <w:rFonts w:ascii="Times New Roman" w:hAnsi="Times New Roman"/>
          <w:sz w:val="20"/>
          <w:szCs w:val="20"/>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3A4878" w:rsidRPr="003A4878" w:rsidRDefault="003A4878" w:rsidP="003A4878">
      <w:pPr>
        <w:pStyle w:val="afa"/>
        <w:spacing w:after="0" w:line="240" w:lineRule="auto"/>
        <w:jc w:val="center"/>
        <w:rPr>
          <w:rFonts w:ascii="Times New Roman" w:hAnsi="Times New Roman"/>
          <w:sz w:val="20"/>
          <w:szCs w:val="20"/>
        </w:rPr>
      </w:pPr>
    </w:p>
    <w:p w:rsidR="003A4878" w:rsidRPr="003A4878" w:rsidRDefault="003A4878" w:rsidP="003A4878">
      <w:pPr>
        <w:pStyle w:val="afa"/>
        <w:numPr>
          <w:ilvl w:val="0"/>
          <w:numId w:val="35"/>
        </w:numPr>
        <w:spacing w:after="0" w:line="240" w:lineRule="auto"/>
        <w:jc w:val="center"/>
        <w:rPr>
          <w:rFonts w:ascii="Times New Roman" w:hAnsi="Times New Roman"/>
          <w:sz w:val="20"/>
          <w:szCs w:val="20"/>
        </w:rPr>
      </w:pPr>
      <w:r w:rsidRPr="003A4878">
        <w:rPr>
          <w:rFonts w:ascii="Times New Roman" w:hAnsi="Times New Roman"/>
          <w:sz w:val="20"/>
          <w:szCs w:val="20"/>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3A4878" w:rsidRPr="003A4878" w:rsidRDefault="003A4878" w:rsidP="003A4878">
      <w:pPr>
        <w:pStyle w:val="afa"/>
        <w:spacing w:after="0" w:line="240" w:lineRule="auto"/>
        <w:ind w:left="360"/>
        <w:rPr>
          <w:rFonts w:ascii="Times New Roman" w:hAnsi="Times New Roman"/>
          <w:sz w:val="20"/>
          <w:szCs w:val="20"/>
        </w:rPr>
      </w:pPr>
    </w:p>
    <w:p w:rsidR="003A4878" w:rsidRPr="003A4878" w:rsidRDefault="003A4878" w:rsidP="003A4878">
      <w:pPr>
        <w:pStyle w:val="afa"/>
        <w:spacing w:after="0" w:line="240" w:lineRule="auto"/>
        <w:ind w:left="0" w:firstLine="567"/>
        <w:jc w:val="both"/>
        <w:rPr>
          <w:rFonts w:ascii="Times New Roman" w:hAnsi="Times New Roman"/>
          <w:sz w:val="20"/>
          <w:szCs w:val="20"/>
        </w:rPr>
      </w:pPr>
      <w:r w:rsidRPr="003A4878">
        <w:rPr>
          <w:rFonts w:ascii="Times New Roman" w:hAnsi="Times New Roman"/>
          <w:sz w:val="20"/>
          <w:szCs w:val="20"/>
        </w:rPr>
        <w:t>Прогноз сводных показателей муниципальных заданий настоящей программой не предусмотрен (приложение № 4 к настоящей программе).</w:t>
      </w:r>
    </w:p>
    <w:p w:rsidR="003A4878" w:rsidRPr="003A4878" w:rsidRDefault="003A4878" w:rsidP="003A4878">
      <w:pPr>
        <w:pStyle w:val="afa"/>
        <w:spacing w:after="0" w:line="240" w:lineRule="auto"/>
        <w:jc w:val="center"/>
        <w:rPr>
          <w:rFonts w:ascii="Times New Roman" w:hAnsi="Times New Roman"/>
          <w:sz w:val="20"/>
          <w:szCs w:val="20"/>
        </w:rPr>
      </w:pPr>
    </w:p>
    <w:p w:rsidR="003A4878" w:rsidRPr="003A4878" w:rsidRDefault="003A4878" w:rsidP="003A4878">
      <w:pPr>
        <w:pStyle w:val="afa"/>
        <w:numPr>
          <w:ilvl w:val="0"/>
          <w:numId w:val="35"/>
        </w:numPr>
        <w:spacing w:after="0" w:line="240" w:lineRule="auto"/>
        <w:jc w:val="center"/>
        <w:rPr>
          <w:rFonts w:ascii="Times New Roman" w:hAnsi="Times New Roman"/>
          <w:sz w:val="20"/>
          <w:szCs w:val="20"/>
        </w:rPr>
      </w:pPr>
      <w:r w:rsidRPr="003A4878">
        <w:rPr>
          <w:rFonts w:ascii="Times New Roman" w:hAnsi="Times New Roman"/>
          <w:sz w:val="20"/>
          <w:szCs w:val="20"/>
        </w:rPr>
        <w:t xml:space="preserve">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w:t>
      </w:r>
    </w:p>
    <w:p w:rsidR="003A4878" w:rsidRPr="003A4878" w:rsidRDefault="003A4878" w:rsidP="003A4878">
      <w:pPr>
        <w:pStyle w:val="afa"/>
        <w:spacing w:after="0" w:line="240" w:lineRule="auto"/>
        <w:jc w:val="center"/>
        <w:rPr>
          <w:rFonts w:ascii="Times New Roman" w:hAnsi="Times New Roman"/>
          <w:sz w:val="20"/>
          <w:szCs w:val="20"/>
        </w:rPr>
      </w:pPr>
    </w:p>
    <w:p w:rsidR="003A4878" w:rsidRPr="003A4878" w:rsidRDefault="003A4878" w:rsidP="003A4878">
      <w:pPr>
        <w:pStyle w:val="afa"/>
        <w:spacing w:after="0" w:line="240" w:lineRule="auto"/>
        <w:ind w:left="0" w:firstLine="567"/>
        <w:jc w:val="both"/>
        <w:rPr>
          <w:rFonts w:ascii="Times New Roman" w:hAnsi="Times New Roman"/>
          <w:sz w:val="20"/>
          <w:szCs w:val="20"/>
        </w:rPr>
      </w:pPr>
      <w:r w:rsidRPr="003A4878">
        <w:rPr>
          <w:rFonts w:ascii="Times New Roman" w:hAnsi="Times New Roman"/>
          <w:sz w:val="20"/>
          <w:szCs w:val="20"/>
        </w:rPr>
        <w:t>Правила (методики) распределения субсидий бюджетам муниципальных образований района настоящей программой не предусмотрены.</w:t>
      </w:r>
    </w:p>
    <w:p w:rsidR="001309B5" w:rsidRDefault="001309B5" w:rsidP="003A4878">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3A4878" w:rsidRPr="003A4878" w:rsidTr="003A4878">
        <w:trPr>
          <w:trHeight w:val="20"/>
        </w:trPr>
        <w:tc>
          <w:tcPr>
            <w:tcW w:w="5000" w:type="pct"/>
            <w:tcBorders>
              <w:top w:val="nil"/>
              <w:left w:val="nil"/>
              <w:right w:val="nil"/>
            </w:tcBorders>
            <w:shd w:val="clear" w:color="auto" w:fill="auto"/>
            <w:noWrap/>
            <w:vAlign w:val="center"/>
            <w:hideMark/>
          </w:tcPr>
          <w:p w:rsidR="003A4878" w:rsidRDefault="003A4878" w:rsidP="003A4878">
            <w:pPr>
              <w:spacing w:after="0" w:line="240" w:lineRule="auto"/>
              <w:jc w:val="right"/>
              <w:rPr>
                <w:rFonts w:ascii="Times New Roman" w:eastAsia="Times New Roman" w:hAnsi="Times New Roman"/>
                <w:color w:val="000000"/>
                <w:sz w:val="18"/>
                <w:szCs w:val="18"/>
                <w:lang w:val="en-US" w:eastAsia="ru-RU"/>
              </w:rPr>
            </w:pPr>
            <w:r w:rsidRPr="003A4878">
              <w:rPr>
                <w:rFonts w:ascii="Times New Roman" w:eastAsia="Times New Roman" w:hAnsi="Times New Roman"/>
                <w:color w:val="000000"/>
                <w:sz w:val="18"/>
                <w:szCs w:val="18"/>
                <w:lang w:eastAsia="ru-RU"/>
              </w:rPr>
              <w:t xml:space="preserve">Приложение 2 </w:t>
            </w:r>
          </w:p>
          <w:p w:rsidR="003A4878" w:rsidRPr="003A4878" w:rsidRDefault="003A4878" w:rsidP="003A4878">
            <w:pPr>
              <w:spacing w:after="0" w:line="240" w:lineRule="auto"/>
              <w:jc w:val="right"/>
              <w:rPr>
                <w:rFonts w:ascii="Times New Roman" w:eastAsia="Times New Roman" w:hAnsi="Times New Roman"/>
                <w:color w:val="000000"/>
                <w:sz w:val="18"/>
                <w:szCs w:val="18"/>
                <w:lang w:eastAsia="ru-RU"/>
              </w:rPr>
            </w:pPr>
            <w:r w:rsidRPr="003A4878">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3A4878" w:rsidRPr="003A4878" w:rsidRDefault="003A4878" w:rsidP="003A4878">
            <w:pPr>
              <w:spacing w:after="0" w:line="240" w:lineRule="auto"/>
              <w:jc w:val="right"/>
              <w:rPr>
                <w:rFonts w:ascii="Times New Roman" w:eastAsia="Times New Roman" w:hAnsi="Times New Roman"/>
                <w:color w:val="000000"/>
                <w:sz w:val="18"/>
                <w:szCs w:val="18"/>
                <w:lang w:eastAsia="ru-RU"/>
              </w:rPr>
            </w:pPr>
            <w:r w:rsidRPr="003A4878">
              <w:rPr>
                <w:rFonts w:ascii="Times New Roman" w:eastAsia="Times New Roman" w:hAnsi="Times New Roman"/>
                <w:color w:val="000000"/>
                <w:sz w:val="18"/>
                <w:szCs w:val="18"/>
                <w:lang w:eastAsia="ru-RU"/>
              </w:rPr>
              <w:t xml:space="preserve"> от "06" 07. 2018 № 717-П</w:t>
            </w:r>
          </w:p>
          <w:p w:rsidR="003A4878" w:rsidRDefault="003A4878" w:rsidP="003A4878">
            <w:pPr>
              <w:spacing w:after="0" w:line="240" w:lineRule="auto"/>
              <w:jc w:val="right"/>
              <w:rPr>
                <w:rFonts w:ascii="Times New Roman" w:eastAsia="Times New Roman" w:hAnsi="Times New Roman"/>
                <w:color w:val="000000"/>
                <w:sz w:val="18"/>
                <w:szCs w:val="18"/>
                <w:lang w:val="en-US" w:eastAsia="ru-RU"/>
              </w:rPr>
            </w:pPr>
            <w:r w:rsidRPr="003A4878">
              <w:rPr>
                <w:rFonts w:ascii="Times New Roman" w:eastAsia="Times New Roman" w:hAnsi="Times New Roman"/>
                <w:color w:val="000000"/>
                <w:sz w:val="18"/>
                <w:szCs w:val="18"/>
                <w:lang w:eastAsia="ru-RU"/>
              </w:rPr>
              <w:lastRenderedPageBreak/>
              <w:t>Приложение № 1</w:t>
            </w:r>
            <w:r w:rsidRPr="003A4878">
              <w:rPr>
                <w:rFonts w:ascii="Times New Roman" w:eastAsia="Times New Roman" w:hAnsi="Times New Roman"/>
                <w:color w:val="000000"/>
                <w:sz w:val="18"/>
                <w:szCs w:val="18"/>
                <w:lang w:eastAsia="ru-RU"/>
              </w:rPr>
              <w:br/>
              <w:t xml:space="preserve">к паспорту муниципальной программы </w:t>
            </w:r>
            <w:r w:rsidRPr="003A4878">
              <w:rPr>
                <w:rFonts w:ascii="Times New Roman" w:eastAsia="Times New Roman" w:hAnsi="Times New Roman"/>
                <w:color w:val="000000"/>
                <w:sz w:val="18"/>
                <w:szCs w:val="18"/>
                <w:lang w:eastAsia="ru-RU"/>
              </w:rPr>
              <w:br/>
              <w:t xml:space="preserve">Богучанского района "Развитие транспортной системы </w:t>
            </w:r>
          </w:p>
          <w:p w:rsidR="003A4878" w:rsidRPr="003A4878" w:rsidRDefault="003A4878" w:rsidP="003A4878">
            <w:pPr>
              <w:spacing w:after="0" w:line="240" w:lineRule="auto"/>
              <w:jc w:val="right"/>
              <w:rPr>
                <w:rFonts w:ascii="Times New Roman" w:eastAsia="Times New Roman" w:hAnsi="Times New Roman"/>
                <w:color w:val="000000"/>
                <w:sz w:val="18"/>
                <w:szCs w:val="18"/>
                <w:lang w:eastAsia="ru-RU"/>
              </w:rPr>
            </w:pPr>
            <w:r w:rsidRPr="003A4878">
              <w:rPr>
                <w:rFonts w:ascii="Times New Roman" w:eastAsia="Times New Roman" w:hAnsi="Times New Roman"/>
                <w:color w:val="000000"/>
                <w:sz w:val="18"/>
                <w:szCs w:val="18"/>
                <w:lang w:eastAsia="ru-RU"/>
              </w:rPr>
              <w:t>Богучанского района"</w:t>
            </w:r>
          </w:p>
          <w:p w:rsidR="003A4878" w:rsidRPr="003A4878" w:rsidRDefault="003A4878" w:rsidP="003A4878">
            <w:pPr>
              <w:spacing w:after="0" w:line="240" w:lineRule="auto"/>
              <w:jc w:val="right"/>
              <w:rPr>
                <w:rFonts w:ascii="Times New Roman" w:eastAsia="Times New Roman" w:hAnsi="Times New Roman"/>
                <w:color w:val="000000"/>
                <w:sz w:val="18"/>
                <w:szCs w:val="18"/>
                <w:lang w:eastAsia="ru-RU"/>
              </w:rPr>
            </w:pPr>
            <w:r w:rsidRPr="003A4878">
              <w:rPr>
                <w:rFonts w:ascii="Times New Roman" w:eastAsia="Times New Roman" w:hAnsi="Times New Roman"/>
                <w:color w:val="000000"/>
                <w:sz w:val="18"/>
                <w:szCs w:val="18"/>
                <w:lang w:eastAsia="ru-RU"/>
              </w:rPr>
              <w:t xml:space="preserve"> </w:t>
            </w:r>
          </w:p>
          <w:p w:rsidR="003A4878" w:rsidRPr="003A4878" w:rsidRDefault="003A4878" w:rsidP="003A4878">
            <w:pPr>
              <w:spacing w:after="0" w:line="240" w:lineRule="auto"/>
              <w:jc w:val="center"/>
              <w:rPr>
                <w:rFonts w:ascii="Times New Roman" w:eastAsia="Times New Roman" w:hAnsi="Times New Roman"/>
                <w:color w:val="000000"/>
                <w:sz w:val="18"/>
                <w:szCs w:val="18"/>
                <w:lang w:eastAsia="ru-RU"/>
              </w:rPr>
            </w:pPr>
            <w:r w:rsidRPr="003A4878">
              <w:rPr>
                <w:rFonts w:ascii="Times New Roman" w:eastAsia="Times New Roman" w:hAnsi="Times New Roman"/>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413"/>
        <w:gridCol w:w="2818"/>
        <w:gridCol w:w="914"/>
        <w:gridCol w:w="623"/>
        <w:gridCol w:w="768"/>
        <w:gridCol w:w="458"/>
        <w:gridCol w:w="458"/>
        <w:gridCol w:w="458"/>
        <w:gridCol w:w="458"/>
        <w:gridCol w:w="458"/>
        <w:gridCol w:w="458"/>
        <w:gridCol w:w="458"/>
        <w:gridCol w:w="414"/>
        <w:gridCol w:w="414"/>
      </w:tblGrid>
      <w:tr w:rsidR="003A4878" w:rsidRPr="003A4878" w:rsidTr="003A4878">
        <w:trPr>
          <w:trHeight w:val="20"/>
        </w:trPr>
        <w:tc>
          <w:tcPr>
            <w:tcW w:w="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xml:space="preserve">№ </w:t>
            </w:r>
            <w:proofErr w:type="spellStart"/>
            <w:proofErr w:type="gramStart"/>
            <w:r w:rsidRPr="003A4878">
              <w:rPr>
                <w:rFonts w:ascii="Times New Roman" w:eastAsia="Times New Roman" w:hAnsi="Times New Roman"/>
                <w:color w:val="000000"/>
                <w:sz w:val="14"/>
                <w:szCs w:val="14"/>
                <w:lang w:eastAsia="ru-RU"/>
              </w:rPr>
              <w:t>п</w:t>
            </w:r>
            <w:proofErr w:type="spellEnd"/>
            <w:proofErr w:type="gramEnd"/>
            <w:r w:rsidRPr="003A4878">
              <w:rPr>
                <w:rFonts w:ascii="Times New Roman" w:eastAsia="Times New Roman" w:hAnsi="Times New Roman"/>
                <w:color w:val="000000"/>
                <w:sz w:val="14"/>
                <w:szCs w:val="14"/>
                <w:lang w:eastAsia="ru-RU"/>
              </w:rPr>
              <w:t>/</w:t>
            </w:r>
            <w:proofErr w:type="spellStart"/>
            <w:r w:rsidRPr="003A4878">
              <w:rPr>
                <w:rFonts w:ascii="Times New Roman" w:eastAsia="Times New Roman" w:hAnsi="Times New Roman"/>
                <w:color w:val="000000"/>
                <w:sz w:val="14"/>
                <w:szCs w:val="14"/>
                <w:lang w:eastAsia="ru-RU"/>
              </w:rPr>
              <w:t>п</w:t>
            </w:r>
            <w:proofErr w:type="spellEnd"/>
          </w:p>
        </w:tc>
        <w:tc>
          <w:tcPr>
            <w:tcW w:w="1452"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Цели, задачи, показатели</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Единица измерения</w:t>
            </w:r>
          </w:p>
        </w:tc>
        <w:tc>
          <w:tcPr>
            <w:tcW w:w="265" w:type="pct"/>
            <w:tcBorders>
              <w:top w:val="single" w:sz="4" w:space="0" w:color="auto"/>
              <w:left w:val="nil"/>
              <w:bottom w:val="nil"/>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Вес показателя</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Источник информации</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2013</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2014</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2015</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2016</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2017</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2018</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2020</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w:t>
            </w:r>
          </w:p>
        </w:tc>
        <w:tc>
          <w:tcPr>
            <w:tcW w:w="145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w:t>
            </w:r>
          </w:p>
        </w:tc>
        <w:tc>
          <w:tcPr>
            <w:tcW w:w="315"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3</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4</w:t>
            </w:r>
          </w:p>
        </w:tc>
        <w:tc>
          <w:tcPr>
            <w:tcW w:w="30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5</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7</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9</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10</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11</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12</w:t>
            </w:r>
          </w:p>
        </w:tc>
        <w:tc>
          <w:tcPr>
            <w:tcW w:w="277"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13</w:t>
            </w:r>
          </w:p>
        </w:tc>
        <w:tc>
          <w:tcPr>
            <w:tcW w:w="277"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14</w:t>
            </w:r>
          </w:p>
        </w:tc>
      </w:tr>
      <w:tr w:rsidR="003A4878" w:rsidRPr="003A4878" w:rsidTr="003A4878">
        <w:trPr>
          <w:trHeight w:val="20"/>
        </w:trPr>
        <w:tc>
          <w:tcPr>
            <w:tcW w:w="148" w:type="pct"/>
            <w:tcBorders>
              <w:top w:val="nil"/>
              <w:left w:val="single" w:sz="4" w:space="0" w:color="auto"/>
              <w:bottom w:val="nil"/>
              <w:right w:val="nil"/>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w:t>
            </w:r>
          </w:p>
        </w:tc>
        <w:tc>
          <w:tcPr>
            <w:tcW w:w="2033" w:type="pct"/>
            <w:gridSpan w:val="3"/>
            <w:tcBorders>
              <w:top w:val="single" w:sz="4" w:space="0" w:color="auto"/>
              <w:left w:val="single" w:sz="4" w:space="0" w:color="auto"/>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Цель 1: Развитие современной и эффективной транспортной инфраструктуры</w:t>
            </w:r>
          </w:p>
        </w:tc>
        <w:tc>
          <w:tcPr>
            <w:tcW w:w="302" w:type="pct"/>
            <w:tcBorders>
              <w:top w:val="nil"/>
              <w:left w:val="nil"/>
              <w:bottom w:val="single" w:sz="4" w:space="0" w:color="auto"/>
              <w:right w:val="nil"/>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r>
      <w:tr w:rsidR="003A4878" w:rsidRPr="003A4878" w:rsidTr="003A4878">
        <w:trPr>
          <w:trHeight w:val="20"/>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52" w:type="pct"/>
            <w:vMerge w:val="restar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км</w:t>
            </w:r>
          </w:p>
        </w:tc>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Отраслевой  мониторинг</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257,8</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250,4</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250,4</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248,7</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241,7</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241,7</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241,7</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241,7</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241,7</w:t>
            </w:r>
          </w:p>
        </w:tc>
      </w:tr>
      <w:tr w:rsidR="003A4878" w:rsidRPr="003A4878" w:rsidTr="003A4878">
        <w:trPr>
          <w:trHeight w:val="20"/>
        </w:trPr>
        <w:tc>
          <w:tcPr>
            <w:tcW w:w="148"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1452"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w:t>
            </w:r>
          </w:p>
        </w:tc>
        <w:tc>
          <w:tcPr>
            <w:tcW w:w="265"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302"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70</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68</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68</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64</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62</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62</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62</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62</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62</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1.1.</w:t>
            </w:r>
          </w:p>
        </w:tc>
        <w:tc>
          <w:tcPr>
            <w:tcW w:w="2334" w:type="pct"/>
            <w:gridSpan w:val="4"/>
            <w:tcBorders>
              <w:top w:val="single" w:sz="4" w:space="0" w:color="auto"/>
              <w:left w:val="single" w:sz="4" w:space="0" w:color="auto"/>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Задача 1. Обеспечение сохранности, модернизация и развитие сети автомобильных дорог района</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1.1.1.</w:t>
            </w:r>
          </w:p>
        </w:tc>
        <w:tc>
          <w:tcPr>
            <w:tcW w:w="1452"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xml:space="preserve">Подпрограмма 1 "Дороги Богучанского района" </w:t>
            </w:r>
          </w:p>
        </w:tc>
        <w:tc>
          <w:tcPr>
            <w:tcW w:w="315"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r>
      <w:tr w:rsidR="003A4878" w:rsidRPr="003A4878" w:rsidTr="003A4878">
        <w:trPr>
          <w:trHeight w:val="20"/>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52" w:type="pct"/>
            <w:vMerge w:val="restar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xml:space="preserve">Протяженность автомобильных дорог общего  пользования местного значения, </w:t>
            </w:r>
            <w:proofErr w:type="gramStart"/>
            <w:r w:rsidRPr="003A4878">
              <w:rPr>
                <w:rFonts w:ascii="Times New Roman" w:eastAsia="Times New Roman" w:hAnsi="Times New Roman"/>
                <w:color w:val="000000"/>
                <w:sz w:val="14"/>
                <w:szCs w:val="14"/>
                <w:lang w:eastAsia="ru-RU"/>
              </w:rPr>
              <w:t>работы</w:t>
            </w:r>
            <w:proofErr w:type="gramEnd"/>
            <w:r w:rsidRPr="003A4878">
              <w:rPr>
                <w:rFonts w:ascii="Times New Roman" w:eastAsia="Times New Roman" w:hAnsi="Times New Roman"/>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км</w:t>
            </w:r>
          </w:p>
        </w:tc>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0,25</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Отраслевой  мониторинг</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37,57</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41,34</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41,34</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35,0</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35,1</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38,6</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38,6</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r>
      <w:tr w:rsidR="003A4878" w:rsidRPr="003A4878" w:rsidTr="003A4878">
        <w:trPr>
          <w:trHeight w:val="20"/>
        </w:trPr>
        <w:tc>
          <w:tcPr>
            <w:tcW w:w="148"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1452"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w:t>
            </w:r>
          </w:p>
        </w:tc>
        <w:tc>
          <w:tcPr>
            <w:tcW w:w="265"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302"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10,2</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11,2</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11,20</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8,9</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8,95</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9,84</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9,84</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5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0,05</w:t>
            </w:r>
          </w:p>
        </w:tc>
        <w:tc>
          <w:tcPr>
            <w:tcW w:w="30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Отраслевой мониторинг</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1,1</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0,68</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1,7</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1,8</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1,8</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1,8</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w:t>
            </w:r>
          </w:p>
        </w:tc>
        <w:tc>
          <w:tcPr>
            <w:tcW w:w="145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Цель 2: Повышение доступности транспортных услуг для населения</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5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Транспортная подвижность населения</w:t>
            </w:r>
          </w:p>
        </w:tc>
        <w:tc>
          <w:tcPr>
            <w:tcW w:w="315"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кол-во перевезенных пассажиров/общее кол-во жителей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Отраслевой  мониторинг</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1,88</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2,36</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2,28</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2,04</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2,29</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2,25</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2,25</w:t>
            </w:r>
          </w:p>
        </w:tc>
        <w:tc>
          <w:tcPr>
            <w:tcW w:w="277"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14,94</w:t>
            </w:r>
          </w:p>
        </w:tc>
        <w:tc>
          <w:tcPr>
            <w:tcW w:w="277"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14,94</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2.1.</w:t>
            </w:r>
          </w:p>
        </w:tc>
        <w:tc>
          <w:tcPr>
            <w:tcW w:w="1768" w:type="pct"/>
            <w:gridSpan w:val="2"/>
            <w:tcBorders>
              <w:top w:val="single" w:sz="4" w:space="0" w:color="auto"/>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Задача 2. Обеспечение потребности населения в перевозках</w:t>
            </w:r>
          </w:p>
        </w:tc>
        <w:tc>
          <w:tcPr>
            <w:tcW w:w="265"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2.1.1.</w:t>
            </w:r>
          </w:p>
        </w:tc>
        <w:tc>
          <w:tcPr>
            <w:tcW w:w="2033" w:type="pct"/>
            <w:gridSpan w:val="3"/>
            <w:tcBorders>
              <w:top w:val="single" w:sz="4" w:space="0" w:color="auto"/>
              <w:left w:val="single" w:sz="4" w:space="0" w:color="auto"/>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tc>
        <w:tc>
          <w:tcPr>
            <w:tcW w:w="302"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5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Объем субсидий на 1 пассажира</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proofErr w:type="spellStart"/>
            <w:r w:rsidRPr="003A4878">
              <w:rPr>
                <w:rFonts w:ascii="Times New Roman" w:eastAsia="Times New Roman" w:hAnsi="Times New Roman"/>
                <w:color w:val="000000"/>
                <w:sz w:val="14"/>
                <w:szCs w:val="14"/>
                <w:lang w:eastAsia="ru-RU"/>
              </w:rPr>
              <w:t>руб</w:t>
            </w:r>
            <w:proofErr w:type="spellEnd"/>
            <w:r w:rsidRPr="003A4878">
              <w:rPr>
                <w:rFonts w:ascii="Times New Roman" w:eastAsia="Times New Roman" w:hAnsi="Times New Roman"/>
                <w:color w:val="000000"/>
                <w:sz w:val="14"/>
                <w:szCs w:val="14"/>
                <w:lang w:eastAsia="ru-RU"/>
              </w:rPr>
              <w:t>/пасс</w:t>
            </w:r>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0,2</w:t>
            </w:r>
          </w:p>
        </w:tc>
        <w:tc>
          <w:tcPr>
            <w:tcW w:w="30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Отраслевой  мониторинг</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170,16</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175,57</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220,15</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235,64</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247,76</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234,92</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234,92</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50,31</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50,31</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5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Доля субсидируемых поездок от общего числа</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0,2</w:t>
            </w:r>
          </w:p>
        </w:tc>
        <w:tc>
          <w:tcPr>
            <w:tcW w:w="30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Отраслевой  мониторинг</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55,5</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58,3</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62,7</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62,8</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65,2</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65,1</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65,1</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53,9</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53,9</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5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xml:space="preserve">Доля транспортных средств, подлежащих </w:t>
            </w:r>
            <w:proofErr w:type="spellStart"/>
            <w:r w:rsidRPr="003A4878">
              <w:rPr>
                <w:rFonts w:ascii="Times New Roman" w:eastAsia="Times New Roman" w:hAnsi="Times New Roman"/>
                <w:color w:val="000000"/>
                <w:sz w:val="14"/>
                <w:szCs w:val="14"/>
                <w:lang w:eastAsia="ru-RU"/>
              </w:rPr>
              <w:t>спианию</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0,1</w:t>
            </w:r>
          </w:p>
        </w:tc>
        <w:tc>
          <w:tcPr>
            <w:tcW w:w="30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Отраслевой  мониторинг</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65</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39</w:t>
            </w:r>
          </w:p>
        </w:tc>
        <w:tc>
          <w:tcPr>
            <w:tcW w:w="280"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56</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71</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71</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71</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71</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71</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71</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3.</w:t>
            </w:r>
          </w:p>
        </w:tc>
        <w:tc>
          <w:tcPr>
            <w:tcW w:w="145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Цель 3: Повышение комплексной безопасности дорожного движения</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5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Социальный риск (число лиц, погибших в дорожно-транспортных происшествиях, на 100 тысяч населения)</w:t>
            </w:r>
          </w:p>
        </w:tc>
        <w:tc>
          <w:tcPr>
            <w:tcW w:w="315"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ОГИБДД МО МВД России "</w:t>
            </w:r>
            <w:proofErr w:type="spellStart"/>
            <w:r w:rsidRPr="003A4878">
              <w:rPr>
                <w:rFonts w:ascii="Times New Roman" w:eastAsia="Times New Roman" w:hAnsi="Times New Roman"/>
                <w:color w:val="000000"/>
                <w:sz w:val="14"/>
                <w:szCs w:val="14"/>
                <w:lang w:eastAsia="ru-RU"/>
              </w:rPr>
              <w:t>Богучанский</w:t>
            </w:r>
            <w:proofErr w:type="spellEnd"/>
            <w:r w:rsidRPr="003A4878">
              <w:rPr>
                <w:rFonts w:ascii="Times New Roman" w:eastAsia="Times New Roman" w:hAnsi="Times New Roman"/>
                <w:color w:val="000000"/>
                <w:sz w:val="14"/>
                <w:szCs w:val="14"/>
                <w:lang w:eastAsia="ru-RU"/>
              </w:rPr>
              <w:t>"</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35,8</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42,8</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30,9</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28,7</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28,7</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28,7</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28,7</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28,7</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28,7</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3.1.</w:t>
            </w:r>
          </w:p>
        </w:tc>
        <w:tc>
          <w:tcPr>
            <w:tcW w:w="1452"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Задача 3. Обеспечение дорожной безопасности</w:t>
            </w:r>
          </w:p>
        </w:tc>
        <w:tc>
          <w:tcPr>
            <w:tcW w:w="315"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3.1.1.</w:t>
            </w:r>
          </w:p>
        </w:tc>
        <w:tc>
          <w:tcPr>
            <w:tcW w:w="2033" w:type="pct"/>
            <w:gridSpan w:val="3"/>
            <w:tcBorders>
              <w:top w:val="single" w:sz="4" w:space="0" w:color="auto"/>
              <w:left w:val="single" w:sz="4" w:space="0" w:color="auto"/>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xml:space="preserve">Подпрограмма 3 "Безопасность дорожного движения в Богучанском районе" </w:t>
            </w:r>
          </w:p>
        </w:tc>
        <w:tc>
          <w:tcPr>
            <w:tcW w:w="302"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nil"/>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5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Число детей пострадавших в дорожно-транспортных происшествиях</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чел.</w:t>
            </w:r>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0,1</w:t>
            </w:r>
          </w:p>
        </w:tc>
        <w:tc>
          <w:tcPr>
            <w:tcW w:w="30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ОГИБДД МО МВД России "</w:t>
            </w:r>
            <w:proofErr w:type="spellStart"/>
            <w:r w:rsidRPr="003A4878">
              <w:rPr>
                <w:rFonts w:ascii="Times New Roman" w:eastAsia="Times New Roman" w:hAnsi="Times New Roman"/>
                <w:color w:val="000000"/>
                <w:sz w:val="14"/>
                <w:szCs w:val="14"/>
                <w:lang w:eastAsia="ru-RU"/>
              </w:rPr>
              <w:t>Богучанский</w:t>
            </w:r>
            <w:proofErr w:type="spellEnd"/>
            <w:r w:rsidRPr="003A4878">
              <w:rPr>
                <w:rFonts w:ascii="Times New Roman" w:eastAsia="Times New Roman" w:hAnsi="Times New Roman"/>
                <w:color w:val="000000"/>
                <w:sz w:val="14"/>
                <w:szCs w:val="14"/>
                <w:lang w:eastAsia="ru-RU"/>
              </w:rPr>
              <w:t>"</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7</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4</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10</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10</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10</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10</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10</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10</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10</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5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xml:space="preserve">Количество установленных дорожных знаков (1.23 "Дети" на пленке алмазного </w:t>
            </w:r>
            <w:r w:rsidRPr="003A4878">
              <w:rPr>
                <w:rFonts w:ascii="Times New Roman" w:eastAsia="Times New Roman" w:hAnsi="Times New Roman"/>
                <w:color w:val="000000"/>
                <w:sz w:val="14"/>
                <w:szCs w:val="14"/>
                <w:lang w:eastAsia="ru-RU"/>
              </w:rPr>
              <w:lastRenderedPageBreak/>
              <w:t xml:space="preserve">типа) на участках </w:t>
            </w:r>
            <w:proofErr w:type="spellStart"/>
            <w:r w:rsidRPr="003A4878">
              <w:rPr>
                <w:rFonts w:ascii="Times New Roman" w:eastAsia="Times New Roman" w:hAnsi="Times New Roman"/>
                <w:color w:val="000000"/>
                <w:sz w:val="14"/>
                <w:szCs w:val="14"/>
                <w:lang w:eastAsia="ru-RU"/>
              </w:rPr>
              <w:t>авторог</w:t>
            </w:r>
            <w:proofErr w:type="spellEnd"/>
            <w:r w:rsidRPr="003A4878">
              <w:rPr>
                <w:rFonts w:ascii="Times New Roman" w:eastAsia="Times New Roman" w:hAnsi="Times New Roman"/>
                <w:color w:val="000000"/>
                <w:sz w:val="14"/>
                <w:szCs w:val="14"/>
                <w:lang w:eastAsia="ru-RU"/>
              </w:rPr>
              <w:t xml:space="preserve"> </w:t>
            </w:r>
            <w:proofErr w:type="spellStart"/>
            <w:r w:rsidRPr="003A4878">
              <w:rPr>
                <w:rFonts w:ascii="Times New Roman" w:eastAsia="Times New Roman" w:hAnsi="Times New Roman"/>
                <w:color w:val="000000"/>
                <w:sz w:val="14"/>
                <w:szCs w:val="14"/>
                <w:lang w:eastAsia="ru-RU"/>
              </w:rPr>
              <w:t>метсного</w:t>
            </w:r>
            <w:proofErr w:type="spellEnd"/>
            <w:r w:rsidRPr="003A4878">
              <w:rPr>
                <w:rFonts w:ascii="Times New Roman" w:eastAsia="Times New Roman" w:hAnsi="Times New Roman"/>
                <w:color w:val="000000"/>
                <w:sz w:val="14"/>
                <w:szCs w:val="14"/>
                <w:lang w:eastAsia="ru-RU"/>
              </w:rPr>
              <w:t xml:space="preserve"> значения вблизи детских </w:t>
            </w:r>
            <w:proofErr w:type="gramStart"/>
            <w:r w:rsidRPr="003A4878">
              <w:rPr>
                <w:rFonts w:ascii="Times New Roman" w:eastAsia="Times New Roman" w:hAnsi="Times New Roman"/>
                <w:color w:val="000000"/>
                <w:sz w:val="14"/>
                <w:szCs w:val="14"/>
                <w:lang w:eastAsia="ru-RU"/>
              </w:rPr>
              <w:t>учреждений</w:t>
            </w:r>
            <w:proofErr w:type="gramEnd"/>
            <w:r w:rsidRPr="003A4878">
              <w:rPr>
                <w:rFonts w:ascii="Times New Roman" w:eastAsia="Times New Roman" w:hAnsi="Times New Roman"/>
                <w:color w:val="000000"/>
                <w:sz w:val="14"/>
                <w:szCs w:val="14"/>
                <w:lang w:eastAsia="ru-RU"/>
              </w:rPr>
              <w:t xml:space="preserve"> на проезжей части которых возможно появление детей</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proofErr w:type="spellStart"/>
            <w:proofErr w:type="gramStart"/>
            <w:r w:rsidRPr="003A4878">
              <w:rPr>
                <w:rFonts w:ascii="Times New Roman" w:eastAsia="Times New Roman" w:hAnsi="Times New Roman"/>
                <w:color w:val="000000"/>
                <w:sz w:val="14"/>
                <w:szCs w:val="14"/>
                <w:lang w:eastAsia="ru-RU"/>
              </w:rPr>
              <w:lastRenderedPageBreak/>
              <w:t>шт</w:t>
            </w:r>
            <w:proofErr w:type="spellEnd"/>
            <w:proofErr w:type="gramEnd"/>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0,01</w:t>
            </w:r>
          </w:p>
        </w:tc>
        <w:tc>
          <w:tcPr>
            <w:tcW w:w="30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xml:space="preserve">Отраслевой </w:t>
            </w:r>
            <w:r w:rsidRPr="003A4878">
              <w:rPr>
                <w:rFonts w:ascii="Times New Roman" w:eastAsia="Times New Roman" w:hAnsi="Times New Roman"/>
                <w:color w:val="000000"/>
                <w:sz w:val="14"/>
                <w:szCs w:val="14"/>
                <w:lang w:eastAsia="ru-RU"/>
              </w:rPr>
              <w:lastRenderedPageBreak/>
              <w:t>мониторинг</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lastRenderedPageBreak/>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4</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lastRenderedPageBreak/>
              <w:t> </w:t>
            </w:r>
          </w:p>
        </w:tc>
        <w:tc>
          <w:tcPr>
            <w:tcW w:w="145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xml:space="preserve">Оснащение транспортных средств (автобусов), осуществляющих перевозки по муниципальным маршрутам </w:t>
            </w:r>
            <w:proofErr w:type="spellStart"/>
            <w:r w:rsidRPr="003A4878">
              <w:rPr>
                <w:rFonts w:ascii="Times New Roman" w:eastAsia="Times New Roman" w:hAnsi="Times New Roman"/>
                <w:color w:val="000000"/>
                <w:sz w:val="14"/>
                <w:szCs w:val="14"/>
                <w:lang w:eastAsia="ru-RU"/>
              </w:rPr>
              <w:t>тахографами</w:t>
            </w:r>
            <w:proofErr w:type="spellEnd"/>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proofErr w:type="spellStart"/>
            <w:proofErr w:type="gramStart"/>
            <w:r w:rsidRPr="003A4878">
              <w:rPr>
                <w:rFonts w:ascii="Times New Roman" w:eastAsia="Times New Roman" w:hAnsi="Times New Roman"/>
                <w:color w:val="000000"/>
                <w:sz w:val="14"/>
                <w:szCs w:val="14"/>
                <w:lang w:eastAsia="ru-RU"/>
              </w:rPr>
              <w:t>шт</w:t>
            </w:r>
            <w:proofErr w:type="spellEnd"/>
            <w:proofErr w:type="gramEnd"/>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0,01</w:t>
            </w:r>
          </w:p>
        </w:tc>
        <w:tc>
          <w:tcPr>
            <w:tcW w:w="30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Отраслевой мониторинг</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5</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5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proofErr w:type="spellStart"/>
            <w:proofErr w:type="gramStart"/>
            <w:r w:rsidRPr="003A4878">
              <w:rPr>
                <w:rFonts w:ascii="Times New Roman" w:eastAsia="Times New Roman" w:hAnsi="Times New Roman"/>
                <w:color w:val="000000"/>
                <w:sz w:val="14"/>
                <w:szCs w:val="14"/>
                <w:lang w:eastAsia="ru-RU"/>
              </w:rPr>
              <w:t>шт</w:t>
            </w:r>
            <w:proofErr w:type="spellEnd"/>
            <w:proofErr w:type="gramEnd"/>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0,04</w:t>
            </w:r>
          </w:p>
        </w:tc>
        <w:tc>
          <w:tcPr>
            <w:tcW w:w="30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Отраслевой мониторинг</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6</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 *</w:t>
            </w:r>
          </w:p>
        </w:tc>
      </w:tr>
      <w:tr w:rsidR="003A4878" w:rsidRPr="003A4878" w:rsidTr="003A4878">
        <w:trPr>
          <w:trHeight w:val="2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145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Количество учащихся первых классов м</w:t>
            </w:r>
            <w:r>
              <w:rPr>
                <w:rFonts w:ascii="Times New Roman" w:eastAsia="Times New Roman" w:hAnsi="Times New Roman"/>
                <w:sz w:val="14"/>
                <w:szCs w:val="14"/>
                <w:lang w:eastAsia="ru-RU"/>
              </w:rPr>
              <w:t>униципальных образовательных уч</w:t>
            </w:r>
            <w:r w:rsidRPr="003A4878">
              <w:rPr>
                <w:rFonts w:ascii="Times New Roman" w:eastAsia="Times New Roman" w:hAnsi="Times New Roman"/>
                <w:sz w:val="14"/>
                <w:szCs w:val="14"/>
                <w:lang w:eastAsia="ru-RU"/>
              </w:rPr>
              <w:t xml:space="preserve">реждений района получивших </w:t>
            </w:r>
            <w:proofErr w:type="spellStart"/>
            <w:r w:rsidRPr="003A4878">
              <w:rPr>
                <w:rFonts w:ascii="Times New Roman" w:eastAsia="Times New Roman" w:hAnsi="Times New Roman"/>
                <w:sz w:val="14"/>
                <w:szCs w:val="14"/>
                <w:lang w:eastAsia="ru-RU"/>
              </w:rPr>
              <w:t>световозвращающие</w:t>
            </w:r>
            <w:proofErr w:type="spellEnd"/>
            <w:r w:rsidRPr="003A4878">
              <w:rPr>
                <w:rFonts w:ascii="Times New Roman" w:eastAsia="Times New Roman" w:hAnsi="Times New Roman"/>
                <w:sz w:val="14"/>
                <w:szCs w:val="14"/>
                <w:lang w:eastAsia="ru-RU"/>
              </w:rPr>
              <w:t xml:space="preserve"> приспособления</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чел.</w:t>
            </w:r>
          </w:p>
        </w:tc>
        <w:tc>
          <w:tcPr>
            <w:tcW w:w="26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0,04</w:t>
            </w:r>
          </w:p>
        </w:tc>
        <w:tc>
          <w:tcPr>
            <w:tcW w:w="30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Отраслевой мониторинг</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 *</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610</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616</w:t>
            </w:r>
          </w:p>
        </w:tc>
        <w:tc>
          <w:tcPr>
            <w:tcW w:w="28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630</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 *</w:t>
            </w:r>
          </w:p>
        </w:tc>
        <w:tc>
          <w:tcPr>
            <w:tcW w:w="277"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 *</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3A4878" w:rsidRPr="003A4878" w:rsidTr="003A4878">
        <w:trPr>
          <w:trHeight w:val="20"/>
        </w:trPr>
        <w:tc>
          <w:tcPr>
            <w:tcW w:w="5000" w:type="pct"/>
            <w:tcBorders>
              <w:top w:val="nil"/>
              <w:left w:val="nil"/>
              <w:right w:val="nil"/>
            </w:tcBorders>
            <w:shd w:val="clear" w:color="auto" w:fill="auto"/>
            <w:noWrap/>
            <w:vAlign w:val="center"/>
            <w:hideMark/>
          </w:tcPr>
          <w:p w:rsidR="003A4878" w:rsidRDefault="003A4878" w:rsidP="003A4878">
            <w:pPr>
              <w:spacing w:after="0" w:line="240" w:lineRule="auto"/>
              <w:jc w:val="right"/>
              <w:rPr>
                <w:rFonts w:ascii="Times New Roman" w:eastAsia="Times New Roman" w:hAnsi="Times New Roman"/>
                <w:color w:val="000000"/>
                <w:sz w:val="18"/>
                <w:szCs w:val="18"/>
                <w:lang w:eastAsia="ru-RU"/>
              </w:rPr>
            </w:pPr>
            <w:r w:rsidRPr="003A4878">
              <w:rPr>
                <w:rFonts w:ascii="Times New Roman" w:eastAsia="Times New Roman" w:hAnsi="Times New Roman"/>
                <w:color w:val="000000"/>
                <w:sz w:val="18"/>
                <w:szCs w:val="18"/>
                <w:lang w:eastAsia="ru-RU"/>
              </w:rPr>
              <w:t xml:space="preserve">Приложение 3                                                                 </w:t>
            </w:r>
          </w:p>
          <w:p w:rsidR="003A4878" w:rsidRDefault="003A4878" w:rsidP="003A4878">
            <w:pPr>
              <w:spacing w:after="0" w:line="240" w:lineRule="auto"/>
              <w:jc w:val="right"/>
              <w:rPr>
                <w:rFonts w:ascii="Times New Roman" w:eastAsia="Times New Roman" w:hAnsi="Times New Roman"/>
                <w:color w:val="000000"/>
                <w:sz w:val="18"/>
                <w:szCs w:val="18"/>
                <w:lang w:eastAsia="ru-RU"/>
              </w:rPr>
            </w:pPr>
            <w:r w:rsidRPr="003A4878">
              <w:rPr>
                <w:rFonts w:ascii="Times New Roman" w:eastAsia="Times New Roman" w:hAnsi="Times New Roman"/>
                <w:color w:val="000000"/>
                <w:sz w:val="18"/>
                <w:szCs w:val="18"/>
                <w:lang w:eastAsia="ru-RU"/>
              </w:rPr>
              <w:t xml:space="preserve">                                                                                                 к постано</w:t>
            </w:r>
            <w:r>
              <w:rPr>
                <w:rFonts w:ascii="Times New Roman" w:eastAsia="Times New Roman" w:hAnsi="Times New Roman"/>
                <w:color w:val="000000"/>
                <w:sz w:val="18"/>
                <w:szCs w:val="18"/>
                <w:lang w:eastAsia="ru-RU"/>
              </w:rPr>
              <w:t>в</w:t>
            </w:r>
            <w:r w:rsidRPr="003A4878">
              <w:rPr>
                <w:rFonts w:ascii="Times New Roman" w:eastAsia="Times New Roman" w:hAnsi="Times New Roman"/>
                <w:color w:val="000000"/>
                <w:sz w:val="18"/>
                <w:szCs w:val="18"/>
                <w:lang w:eastAsia="ru-RU"/>
              </w:rPr>
              <w:t xml:space="preserve">лению администрации Богучанского района </w:t>
            </w:r>
          </w:p>
          <w:p w:rsidR="003A4878" w:rsidRPr="003A4878" w:rsidRDefault="003A4878" w:rsidP="003A4878">
            <w:pPr>
              <w:spacing w:after="0" w:line="240" w:lineRule="auto"/>
              <w:jc w:val="right"/>
              <w:rPr>
                <w:rFonts w:ascii="Times New Roman" w:eastAsia="Times New Roman" w:hAnsi="Times New Roman"/>
                <w:color w:val="000000"/>
                <w:sz w:val="18"/>
                <w:szCs w:val="18"/>
                <w:lang w:eastAsia="ru-RU"/>
              </w:rPr>
            </w:pPr>
            <w:r w:rsidRPr="003A4878">
              <w:rPr>
                <w:rFonts w:ascii="Times New Roman" w:eastAsia="Times New Roman" w:hAnsi="Times New Roman"/>
                <w:color w:val="000000"/>
                <w:sz w:val="18"/>
                <w:szCs w:val="18"/>
                <w:lang w:eastAsia="ru-RU"/>
              </w:rPr>
              <w:t>"06"07. 2018 № 717-П</w:t>
            </w:r>
          </w:p>
          <w:p w:rsidR="003A4878" w:rsidRDefault="003A4878" w:rsidP="003A4878">
            <w:pPr>
              <w:spacing w:after="0" w:line="240" w:lineRule="auto"/>
              <w:jc w:val="right"/>
              <w:rPr>
                <w:rFonts w:ascii="Times New Roman" w:eastAsia="Times New Roman" w:hAnsi="Times New Roman"/>
                <w:color w:val="000000"/>
                <w:sz w:val="18"/>
                <w:szCs w:val="18"/>
                <w:lang w:eastAsia="ru-RU"/>
              </w:rPr>
            </w:pPr>
            <w:r w:rsidRPr="003A4878">
              <w:rPr>
                <w:rFonts w:ascii="Times New Roman" w:eastAsia="Times New Roman" w:hAnsi="Times New Roman"/>
                <w:color w:val="000000"/>
                <w:sz w:val="18"/>
                <w:szCs w:val="18"/>
                <w:lang w:eastAsia="ru-RU"/>
              </w:rPr>
              <w:t>Приложение № 2</w:t>
            </w:r>
            <w:r w:rsidRPr="003A4878">
              <w:rPr>
                <w:rFonts w:ascii="Times New Roman" w:eastAsia="Times New Roman" w:hAnsi="Times New Roman"/>
                <w:color w:val="000000"/>
                <w:sz w:val="18"/>
                <w:szCs w:val="18"/>
                <w:lang w:eastAsia="ru-RU"/>
              </w:rPr>
              <w:br/>
              <w:t>к муниципальной программе Богучанского района</w:t>
            </w:r>
          </w:p>
          <w:p w:rsidR="003A4878" w:rsidRPr="003A4878" w:rsidRDefault="003A4878" w:rsidP="003A4878">
            <w:pPr>
              <w:spacing w:after="0" w:line="240" w:lineRule="auto"/>
              <w:jc w:val="right"/>
              <w:rPr>
                <w:rFonts w:ascii="Times New Roman" w:eastAsia="Times New Roman" w:hAnsi="Times New Roman"/>
                <w:color w:val="000000"/>
                <w:sz w:val="18"/>
                <w:szCs w:val="18"/>
                <w:lang w:eastAsia="ru-RU"/>
              </w:rPr>
            </w:pPr>
            <w:r w:rsidRPr="003A4878">
              <w:rPr>
                <w:rFonts w:ascii="Times New Roman" w:eastAsia="Times New Roman" w:hAnsi="Times New Roman"/>
                <w:color w:val="000000"/>
                <w:sz w:val="18"/>
                <w:szCs w:val="18"/>
                <w:lang w:eastAsia="ru-RU"/>
              </w:rPr>
              <w:t xml:space="preserve"> "Развитие транспортной системы Богучанского района"</w:t>
            </w:r>
          </w:p>
          <w:p w:rsidR="003A4878" w:rsidRPr="003A4878" w:rsidRDefault="003A4878" w:rsidP="003A4878">
            <w:pPr>
              <w:spacing w:after="0" w:line="240" w:lineRule="auto"/>
              <w:rPr>
                <w:rFonts w:ascii="Times New Roman" w:eastAsia="Times New Roman" w:hAnsi="Times New Roman"/>
                <w:color w:val="000000"/>
                <w:sz w:val="18"/>
                <w:szCs w:val="18"/>
                <w:lang w:eastAsia="ru-RU"/>
              </w:rPr>
            </w:pPr>
            <w:r w:rsidRPr="003A4878">
              <w:rPr>
                <w:rFonts w:ascii="Times New Roman" w:eastAsia="Times New Roman" w:hAnsi="Times New Roman"/>
                <w:color w:val="000000"/>
                <w:sz w:val="18"/>
                <w:szCs w:val="18"/>
                <w:lang w:eastAsia="ru-RU"/>
              </w:rPr>
              <w:t> </w:t>
            </w:r>
          </w:p>
          <w:p w:rsidR="003A4878" w:rsidRPr="003A4878" w:rsidRDefault="003A4878" w:rsidP="003A4878">
            <w:pPr>
              <w:spacing w:after="0" w:line="240" w:lineRule="auto"/>
              <w:jc w:val="center"/>
              <w:rPr>
                <w:rFonts w:ascii="Times New Roman" w:eastAsia="Times New Roman" w:hAnsi="Times New Roman"/>
                <w:color w:val="000000"/>
                <w:sz w:val="18"/>
                <w:szCs w:val="18"/>
                <w:lang w:eastAsia="ru-RU"/>
              </w:rPr>
            </w:pPr>
            <w:r w:rsidRPr="003A4878">
              <w:rPr>
                <w:rFonts w:ascii="Times New Roman" w:eastAsia="Times New Roman" w:hAnsi="Times New Roman"/>
                <w:bCs/>
                <w:color w:val="000000"/>
                <w:sz w:val="20"/>
                <w:szCs w:val="18"/>
                <w:lang w:eastAsia="ru-RU"/>
              </w:rPr>
              <w:t xml:space="preserve">Распределение планируемых расходов за счет средств районного бюджета </w:t>
            </w:r>
            <w:r>
              <w:rPr>
                <w:rFonts w:ascii="Times New Roman" w:eastAsia="Times New Roman" w:hAnsi="Times New Roman"/>
                <w:bCs/>
                <w:color w:val="000000"/>
                <w:sz w:val="20"/>
                <w:szCs w:val="18"/>
                <w:lang w:eastAsia="ru-RU"/>
              </w:rPr>
              <w:t xml:space="preserve">по мероприятиям и подпрограммам </w:t>
            </w:r>
            <w:r w:rsidRPr="003A4878">
              <w:rPr>
                <w:rFonts w:ascii="Times New Roman" w:eastAsia="Times New Roman" w:hAnsi="Times New Roman"/>
                <w:bCs/>
                <w:color w:val="000000"/>
                <w:sz w:val="20"/>
                <w:szCs w:val="18"/>
                <w:lang w:eastAsia="ru-RU"/>
              </w:rPr>
              <w:t xml:space="preserve"> муниципальной программы</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741"/>
        <w:gridCol w:w="695"/>
        <w:gridCol w:w="1546"/>
        <w:gridCol w:w="395"/>
        <w:gridCol w:w="309"/>
        <w:gridCol w:w="362"/>
        <w:gridCol w:w="308"/>
        <w:gridCol w:w="647"/>
        <w:gridCol w:w="647"/>
        <w:gridCol w:w="647"/>
        <w:gridCol w:w="647"/>
        <w:gridCol w:w="647"/>
        <w:gridCol w:w="647"/>
        <w:gridCol w:w="647"/>
        <w:gridCol w:w="685"/>
      </w:tblGrid>
      <w:tr w:rsidR="003A4878" w:rsidRPr="003A4878" w:rsidTr="003A4878">
        <w:trPr>
          <w:trHeight w:val="20"/>
        </w:trPr>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Статус (муниципальная программа, подпрограмма)</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Наименование  программы, подпрограммы</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Наименование ГРБС</w:t>
            </w:r>
          </w:p>
        </w:tc>
        <w:tc>
          <w:tcPr>
            <w:tcW w:w="630" w:type="pct"/>
            <w:gridSpan w:val="4"/>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xml:space="preserve">Код бюджетной классификации </w:t>
            </w:r>
          </w:p>
        </w:tc>
        <w:tc>
          <w:tcPr>
            <w:tcW w:w="2547" w:type="pct"/>
            <w:gridSpan w:val="8"/>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Расходы (рублей), годы</w:t>
            </w:r>
          </w:p>
        </w:tc>
      </w:tr>
      <w:tr w:rsidR="003A4878" w:rsidRPr="003A4878" w:rsidTr="003A4878">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ГРБС</w:t>
            </w:r>
          </w:p>
        </w:tc>
        <w:tc>
          <w:tcPr>
            <w:tcW w:w="148"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proofErr w:type="spellStart"/>
            <w:r w:rsidRPr="003A4878">
              <w:rPr>
                <w:rFonts w:ascii="Times New Roman" w:eastAsia="Times New Roman" w:hAnsi="Times New Roman"/>
                <w:color w:val="000000"/>
                <w:sz w:val="14"/>
                <w:szCs w:val="14"/>
                <w:lang w:eastAsia="ru-RU"/>
              </w:rPr>
              <w:t>Рз</w:t>
            </w:r>
            <w:proofErr w:type="spellEnd"/>
            <w:r w:rsidRPr="003A4878">
              <w:rPr>
                <w:rFonts w:ascii="Times New Roman" w:eastAsia="Times New Roman" w:hAnsi="Times New Roman"/>
                <w:color w:val="000000"/>
                <w:sz w:val="14"/>
                <w:szCs w:val="14"/>
                <w:lang w:eastAsia="ru-RU"/>
              </w:rPr>
              <w:t xml:space="preserve"> </w:t>
            </w:r>
            <w:proofErr w:type="spellStart"/>
            <w:proofErr w:type="gramStart"/>
            <w:r w:rsidRPr="003A4878">
              <w:rPr>
                <w:rFonts w:ascii="Times New Roman" w:eastAsia="Times New Roman" w:hAnsi="Times New Roman"/>
                <w:color w:val="000000"/>
                <w:sz w:val="14"/>
                <w:szCs w:val="14"/>
                <w:lang w:eastAsia="ru-RU"/>
              </w:rPr>
              <w:t>Пр</w:t>
            </w:r>
            <w:proofErr w:type="spellEnd"/>
            <w:proofErr w:type="gramEnd"/>
          </w:p>
        </w:tc>
        <w:tc>
          <w:tcPr>
            <w:tcW w:w="218"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ЦСР</w:t>
            </w:r>
          </w:p>
        </w:tc>
        <w:tc>
          <w:tcPr>
            <w:tcW w:w="12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ВР</w:t>
            </w:r>
          </w:p>
        </w:tc>
        <w:tc>
          <w:tcPr>
            <w:tcW w:w="311"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2014</w:t>
            </w:r>
          </w:p>
        </w:tc>
        <w:tc>
          <w:tcPr>
            <w:tcW w:w="311"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2015</w:t>
            </w:r>
          </w:p>
        </w:tc>
        <w:tc>
          <w:tcPr>
            <w:tcW w:w="315"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2016</w:t>
            </w:r>
          </w:p>
        </w:tc>
        <w:tc>
          <w:tcPr>
            <w:tcW w:w="315"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2017</w:t>
            </w:r>
          </w:p>
        </w:tc>
        <w:tc>
          <w:tcPr>
            <w:tcW w:w="315"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2018</w:t>
            </w:r>
          </w:p>
        </w:tc>
        <w:tc>
          <w:tcPr>
            <w:tcW w:w="315"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2019</w:t>
            </w:r>
          </w:p>
        </w:tc>
        <w:tc>
          <w:tcPr>
            <w:tcW w:w="315" w:type="pct"/>
            <w:tcBorders>
              <w:top w:val="nil"/>
              <w:left w:val="nil"/>
              <w:bottom w:val="nil"/>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2020</w:t>
            </w:r>
          </w:p>
        </w:tc>
        <w:tc>
          <w:tcPr>
            <w:tcW w:w="350" w:type="pct"/>
            <w:tcBorders>
              <w:top w:val="nil"/>
              <w:left w:val="nil"/>
              <w:bottom w:val="nil"/>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Итого на период</w:t>
            </w:r>
          </w:p>
        </w:tc>
      </w:tr>
      <w:tr w:rsidR="003A4878" w:rsidRPr="003A4878" w:rsidTr="003A4878">
        <w:trPr>
          <w:trHeight w:val="2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w:t>
            </w:r>
          </w:p>
        </w:tc>
        <w:tc>
          <w:tcPr>
            <w:tcW w:w="58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w:t>
            </w: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3</w:t>
            </w:r>
          </w:p>
        </w:tc>
        <w:tc>
          <w:tcPr>
            <w:tcW w:w="14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4</w:t>
            </w:r>
          </w:p>
        </w:tc>
        <w:tc>
          <w:tcPr>
            <w:tcW w:w="148"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5</w:t>
            </w:r>
          </w:p>
        </w:tc>
        <w:tc>
          <w:tcPr>
            <w:tcW w:w="218"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6</w:t>
            </w:r>
          </w:p>
        </w:tc>
        <w:tc>
          <w:tcPr>
            <w:tcW w:w="122"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7</w:t>
            </w:r>
          </w:p>
        </w:tc>
        <w:tc>
          <w:tcPr>
            <w:tcW w:w="311"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w:t>
            </w:r>
          </w:p>
        </w:tc>
        <w:tc>
          <w:tcPr>
            <w:tcW w:w="311"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9</w:t>
            </w:r>
          </w:p>
        </w:tc>
        <w:tc>
          <w:tcPr>
            <w:tcW w:w="315"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10</w:t>
            </w:r>
          </w:p>
        </w:tc>
        <w:tc>
          <w:tcPr>
            <w:tcW w:w="315"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11</w:t>
            </w:r>
          </w:p>
        </w:tc>
        <w:tc>
          <w:tcPr>
            <w:tcW w:w="315"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12</w:t>
            </w:r>
          </w:p>
        </w:tc>
        <w:tc>
          <w:tcPr>
            <w:tcW w:w="315"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13</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14</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15</w:t>
            </w:r>
          </w:p>
        </w:tc>
      </w:tr>
      <w:tr w:rsidR="003A4878" w:rsidRPr="003A4878" w:rsidTr="003A4878">
        <w:trPr>
          <w:trHeight w:val="20"/>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Муниципальная программа</w:t>
            </w:r>
          </w:p>
        </w:tc>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"Развитие транспортной системы Богучанского района"</w:t>
            </w: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всего расходные обязательства  по 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27 355 404,56</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49 107 804,00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67 248 293,00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70 319 280,00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70 618 240,00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36 790 010,00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36 790 710,00</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358 229 741,56</w:t>
            </w:r>
          </w:p>
        </w:tc>
      </w:tr>
      <w:tr w:rsidR="003A4878" w:rsidRPr="003A4878" w:rsidTr="003A4878">
        <w:trPr>
          <w:trHeight w:val="20"/>
        </w:trPr>
        <w:tc>
          <w:tcPr>
            <w:tcW w:w="376"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r>
      <w:tr w:rsidR="003A4878" w:rsidRPr="003A4878" w:rsidTr="003A4878">
        <w:trPr>
          <w:trHeight w:val="20"/>
        </w:trPr>
        <w:tc>
          <w:tcPr>
            <w:tcW w:w="376"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890</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4 112 700,00</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24 220 810,00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41 228 037,00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45 659 630,00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33 676 700,00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148 897 877,00</w:t>
            </w:r>
          </w:p>
        </w:tc>
      </w:tr>
      <w:tr w:rsidR="003A4878" w:rsidRPr="003A4878" w:rsidTr="003A4878">
        <w:trPr>
          <w:trHeight w:val="20"/>
        </w:trPr>
        <w:tc>
          <w:tcPr>
            <w:tcW w:w="376"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администрация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22 766 838,56</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24 655 208,00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25 951 630,00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24 589 700,00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36 875 000,00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36 737 000,00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36 737 700,00</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208 313 076,56</w:t>
            </w:r>
          </w:p>
        </w:tc>
      </w:tr>
      <w:tr w:rsidR="003A4878" w:rsidRPr="003A4878" w:rsidTr="003A4878">
        <w:trPr>
          <w:trHeight w:val="20"/>
        </w:trPr>
        <w:tc>
          <w:tcPr>
            <w:tcW w:w="376"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администрация Богучанского сельсовета</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904</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4 680,00</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4 680,00</w:t>
            </w:r>
          </w:p>
        </w:tc>
      </w:tr>
      <w:tr w:rsidR="003A4878" w:rsidRPr="003A4878" w:rsidTr="003A4878">
        <w:trPr>
          <w:trHeight w:val="20"/>
        </w:trPr>
        <w:tc>
          <w:tcPr>
            <w:tcW w:w="376"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УМС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863</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234 400,00</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234 400,00</w:t>
            </w:r>
          </w:p>
        </w:tc>
      </w:tr>
      <w:tr w:rsidR="003A4878" w:rsidRPr="003A4878" w:rsidTr="003A4878">
        <w:trPr>
          <w:trHeight w:val="20"/>
        </w:trPr>
        <w:tc>
          <w:tcPr>
            <w:tcW w:w="376"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875</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236 786,00</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231 786,00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68 626,00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69 950,00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66 540,00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53 010,00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53 010,00</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779 708,00</w:t>
            </w:r>
          </w:p>
        </w:tc>
      </w:tr>
      <w:tr w:rsidR="003A4878" w:rsidRPr="003A4878" w:rsidTr="003A4878">
        <w:trPr>
          <w:trHeight w:val="20"/>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Подпрограмма 1</w:t>
            </w:r>
          </w:p>
        </w:tc>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"Дороги Богучанского района"</w:t>
            </w: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всего расходные обязательства  по подпрограмме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4 115 000,00</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24 266 010,00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30 825 800,00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35 013 530,00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33 568 100,00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32 200,00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32 900,00</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127 853 540,00</w:t>
            </w:r>
          </w:p>
        </w:tc>
      </w:tr>
      <w:tr w:rsidR="003A4878" w:rsidRPr="003A4878" w:rsidTr="003A4878">
        <w:trPr>
          <w:trHeight w:val="20"/>
        </w:trPr>
        <w:tc>
          <w:tcPr>
            <w:tcW w:w="376"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r>
      <w:tr w:rsidR="003A4878" w:rsidRPr="003A4878" w:rsidTr="003A4878">
        <w:trPr>
          <w:trHeight w:val="20"/>
        </w:trPr>
        <w:tc>
          <w:tcPr>
            <w:tcW w:w="376"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администрация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25 700,00</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45 200,00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184 100,00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32 700,00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170 200,00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32 200,00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32 900,00</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523 000,00</w:t>
            </w:r>
          </w:p>
        </w:tc>
      </w:tr>
      <w:tr w:rsidR="003A4878" w:rsidRPr="003A4878" w:rsidTr="003A4878">
        <w:trPr>
          <w:trHeight w:val="20"/>
        </w:trPr>
        <w:tc>
          <w:tcPr>
            <w:tcW w:w="376"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890</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4 089 300,00</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24 220 810,00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30 641 700,00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34 980 830,00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33 397 900,00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127 330 540,00</w:t>
            </w:r>
          </w:p>
        </w:tc>
      </w:tr>
      <w:tr w:rsidR="003A4878" w:rsidRPr="003A4878" w:rsidTr="003A4878">
        <w:trPr>
          <w:trHeight w:val="20"/>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Подпрограмма 2</w:t>
            </w:r>
          </w:p>
        </w:tc>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всего расходные обязательства  по 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22 741 138,56</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24 610 008,00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36 121 067,00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34 957 000,00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36 704 800,00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36 704 800,00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36 704 800,00</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228 543 613,56</w:t>
            </w:r>
          </w:p>
        </w:tc>
      </w:tr>
      <w:tr w:rsidR="003A4878" w:rsidRPr="003A4878" w:rsidTr="003A4878">
        <w:trPr>
          <w:trHeight w:val="20"/>
        </w:trPr>
        <w:tc>
          <w:tcPr>
            <w:tcW w:w="376"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r>
      <w:tr w:rsidR="003A4878" w:rsidRPr="003A4878" w:rsidTr="003A4878">
        <w:trPr>
          <w:trHeight w:val="20"/>
        </w:trPr>
        <w:tc>
          <w:tcPr>
            <w:tcW w:w="376"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890</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10 353 537,00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10 400 000,00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20 753 537,00</w:t>
            </w:r>
          </w:p>
        </w:tc>
      </w:tr>
      <w:tr w:rsidR="003A4878" w:rsidRPr="003A4878" w:rsidTr="003A4878">
        <w:trPr>
          <w:trHeight w:val="20"/>
        </w:trPr>
        <w:tc>
          <w:tcPr>
            <w:tcW w:w="376"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auto"/>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nil"/>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администрация Богучанского района</w:t>
            </w:r>
          </w:p>
        </w:tc>
        <w:tc>
          <w:tcPr>
            <w:tcW w:w="142"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806</w:t>
            </w:r>
          </w:p>
        </w:tc>
        <w:tc>
          <w:tcPr>
            <w:tcW w:w="148"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nil"/>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22 741 138,56</w:t>
            </w:r>
          </w:p>
        </w:tc>
        <w:tc>
          <w:tcPr>
            <w:tcW w:w="311" w:type="pct"/>
            <w:tcBorders>
              <w:top w:val="nil"/>
              <w:left w:val="nil"/>
              <w:bottom w:val="nil"/>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24 610 008,00</w:t>
            </w:r>
          </w:p>
        </w:tc>
        <w:tc>
          <w:tcPr>
            <w:tcW w:w="315" w:type="pct"/>
            <w:tcBorders>
              <w:top w:val="nil"/>
              <w:left w:val="nil"/>
              <w:bottom w:val="nil"/>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25 767 530,00</w:t>
            </w:r>
          </w:p>
        </w:tc>
        <w:tc>
          <w:tcPr>
            <w:tcW w:w="315" w:type="pct"/>
            <w:tcBorders>
              <w:top w:val="nil"/>
              <w:left w:val="nil"/>
              <w:bottom w:val="nil"/>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24 557 000,00</w:t>
            </w:r>
          </w:p>
        </w:tc>
        <w:tc>
          <w:tcPr>
            <w:tcW w:w="315" w:type="pct"/>
            <w:tcBorders>
              <w:top w:val="nil"/>
              <w:left w:val="nil"/>
              <w:bottom w:val="nil"/>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36 704 800,00</w:t>
            </w:r>
          </w:p>
        </w:tc>
        <w:tc>
          <w:tcPr>
            <w:tcW w:w="315" w:type="pct"/>
            <w:tcBorders>
              <w:top w:val="nil"/>
              <w:left w:val="nil"/>
              <w:bottom w:val="nil"/>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36 704 800,00</w:t>
            </w:r>
          </w:p>
        </w:tc>
        <w:tc>
          <w:tcPr>
            <w:tcW w:w="315" w:type="pct"/>
            <w:tcBorders>
              <w:top w:val="nil"/>
              <w:left w:val="nil"/>
              <w:bottom w:val="nil"/>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36 704 800,00</w:t>
            </w:r>
          </w:p>
        </w:tc>
        <w:tc>
          <w:tcPr>
            <w:tcW w:w="350" w:type="pct"/>
            <w:tcBorders>
              <w:top w:val="nil"/>
              <w:left w:val="nil"/>
              <w:bottom w:val="nil"/>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207 790 076,56</w:t>
            </w:r>
          </w:p>
        </w:tc>
      </w:tr>
      <w:tr w:rsidR="003A4878" w:rsidRPr="003A4878" w:rsidTr="003A4878">
        <w:trPr>
          <w:trHeight w:val="20"/>
        </w:trPr>
        <w:tc>
          <w:tcPr>
            <w:tcW w:w="376" w:type="pct"/>
            <w:vMerge w:val="restart"/>
            <w:tcBorders>
              <w:top w:val="nil"/>
              <w:left w:val="single" w:sz="4" w:space="0" w:color="auto"/>
              <w:bottom w:val="nil"/>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Подпрограмма 3</w:t>
            </w:r>
          </w:p>
        </w:tc>
        <w:tc>
          <w:tcPr>
            <w:tcW w:w="584" w:type="pct"/>
            <w:vMerge w:val="restart"/>
            <w:tcBorders>
              <w:top w:val="nil"/>
              <w:left w:val="single" w:sz="4" w:space="0" w:color="auto"/>
              <w:bottom w:val="nil"/>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"Безопасность дорожного движения в Богуча</w:t>
            </w:r>
            <w:r w:rsidRPr="003A4878">
              <w:rPr>
                <w:rFonts w:ascii="Times New Roman" w:eastAsia="Times New Roman" w:hAnsi="Times New Roman"/>
                <w:color w:val="000000"/>
                <w:sz w:val="14"/>
                <w:szCs w:val="14"/>
                <w:lang w:eastAsia="ru-RU"/>
              </w:rPr>
              <w:lastRenderedPageBreak/>
              <w:t xml:space="preserve">нском районе" </w:t>
            </w: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lastRenderedPageBreak/>
              <w:t>всего расходные обязательства  по программе</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499 266,00</w:t>
            </w:r>
          </w:p>
        </w:tc>
        <w:tc>
          <w:tcPr>
            <w:tcW w:w="311"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231 786,00</w:t>
            </w:r>
          </w:p>
        </w:tc>
        <w:tc>
          <w:tcPr>
            <w:tcW w:w="315"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301 426,00</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348 750,00</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345 340,00</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53 010,00</w:t>
            </w:r>
          </w:p>
        </w:tc>
        <w:tc>
          <w:tcPr>
            <w:tcW w:w="315" w:type="pct"/>
            <w:tcBorders>
              <w:top w:val="single" w:sz="4" w:space="0" w:color="auto"/>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53 010,00</w:t>
            </w:r>
          </w:p>
        </w:tc>
        <w:tc>
          <w:tcPr>
            <w:tcW w:w="350" w:type="pct"/>
            <w:tcBorders>
              <w:top w:val="nil"/>
              <w:left w:val="nil"/>
              <w:bottom w:val="single" w:sz="4" w:space="0" w:color="auto"/>
              <w:right w:val="single" w:sz="4" w:space="0" w:color="auto"/>
            </w:tcBorders>
            <w:shd w:val="clear" w:color="000000" w:fill="FFFFFF"/>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1 832 588,00</w:t>
            </w:r>
          </w:p>
        </w:tc>
      </w:tr>
      <w:tr w:rsidR="003A4878" w:rsidRPr="003A4878" w:rsidTr="003A4878">
        <w:trPr>
          <w:trHeight w:val="20"/>
        </w:trPr>
        <w:tc>
          <w:tcPr>
            <w:tcW w:w="376" w:type="pct"/>
            <w:vMerge/>
            <w:tcBorders>
              <w:top w:val="nil"/>
              <w:left w:val="single" w:sz="4" w:space="0" w:color="auto"/>
              <w:bottom w:val="nil"/>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nil"/>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в том числе по ГРБС:</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 </w:t>
            </w:r>
          </w:p>
        </w:tc>
      </w:tr>
      <w:tr w:rsidR="003A4878" w:rsidRPr="003A4878" w:rsidTr="003A4878">
        <w:trPr>
          <w:trHeight w:val="20"/>
        </w:trPr>
        <w:tc>
          <w:tcPr>
            <w:tcW w:w="376" w:type="pct"/>
            <w:vMerge/>
            <w:tcBorders>
              <w:top w:val="nil"/>
              <w:left w:val="single" w:sz="4" w:space="0" w:color="auto"/>
              <w:bottom w:val="nil"/>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nil"/>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nil"/>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 xml:space="preserve">Управление образования администрации </w:t>
            </w:r>
            <w:r w:rsidRPr="003A4878">
              <w:rPr>
                <w:rFonts w:ascii="Times New Roman" w:eastAsia="Times New Roman" w:hAnsi="Times New Roman"/>
                <w:color w:val="000000"/>
                <w:sz w:val="14"/>
                <w:szCs w:val="14"/>
                <w:lang w:eastAsia="ru-RU"/>
              </w:rPr>
              <w:lastRenderedPageBreak/>
              <w:t>Богучанского района</w:t>
            </w:r>
          </w:p>
        </w:tc>
        <w:tc>
          <w:tcPr>
            <w:tcW w:w="142"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lastRenderedPageBreak/>
              <w:t>875</w:t>
            </w:r>
          </w:p>
        </w:tc>
        <w:tc>
          <w:tcPr>
            <w:tcW w:w="148"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236 786,00</w:t>
            </w:r>
          </w:p>
        </w:tc>
        <w:tc>
          <w:tcPr>
            <w:tcW w:w="311"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231 786,00</w:t>
            </w:r>
          </w:p>
        </w:tc>
        <w:tc>
          <w:tcPr>
            <w:tcW w:w="315"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68 626,00</w:t>
            </w:r>
          </w:p>
        </w:tc>
        <w:tc>
          <w:tcPr>
            <w:tcW w:w="315"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69 950,00</w:t>
            </w:r>
          </w:p>
        </w:tc>
        <w:tc>
          <w:tcPr>
            <w:tcW w:w="315"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66 540,00</w:t>
            </w:r>
          </w:p>
        </w:tc>
        <w:tc>
          <w:tcPr>
            <w:tcW w:w="315"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53 010,00</w:t>
            </w:r>
          </w:p>
        </w:tc>
        <w:tc>
          <w:tcPr>
            <w:tcW w:w="315"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53 010,00</w:t>
            </w:r>
          </w:p>
        </w:tc>
        <w:tc>
          <w:tcPr>
            <w:tcW w:w="350"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779 708,00</w:t>
            </w:r>
          </w:p>
        </w:tc>
      </w:tr>
      <w:tr w:rsidR="003A4878" w:rsidRPr="003A4878" w:rsidTr="003A4878">
        <w:trPr>
          <w:trHeight w:val="20"/>
        </w:trPr>
        <w:tc>
          <w:tcPr>
            <w:tcW w:w="376" w:type="pct"/>
            <w:vMerge/>
            <w:tcBorders>
              <w:top w:val="nil"/>
              <w:left w:val="single" w:sz="4" w:space="0" w:color="auto"/>
              <w:bottom w:val="nil"/>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nil"/>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890</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23 400,00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232 800,00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278 800,00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278 800,00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813 800,00</w:t>
            </w:r>
          </w:p>
        </w:tc>
      </w:tr>
      <w:tr w:rsidR="003A4878" w:rsidRPr="003A4878" w:rsidTr="003A4878">
        <w:trPr>
          <w:trHeight w:val="20"/>
        </w:trPr>
        <w:tc>
          <w:tcPr>
            <w:tcW w:w="376" w:type="pct"/>
            <w:vMerge/>
            <w:tcBorders>
              <w:top w:val="nil"/>
              <w:left w:val="single" w:sz="4" w:space="0" w:color="auto"/>
              <w:bottom w:val="nil"/>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nil"/>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nil"/>
              <w:left w:val="nil"/>
              <w:bottom w:val="nil"/>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Администрация Богучанского сельсовета</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904</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4 680,00</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4 680,00</w:t>
            </w:r>
          </w:p>
        </w:tc>
      </w:tr>
      <w:tr w:rsidR="003A4878" w:rsidRPr="003A4878" w:rsidTr="003A4878">
        <w:trPr>
          <w:trHeight w:val="20"/>
        </w:trPr>
        <w:tc>
          <w:tcPr>
            <w:tcW w:w="376" w:type="pct"/>
            <w:vMerge/>
            <w:tcBorders>
              <w:top w:val="nil"/>
              <w:left w:val="single" w:sz="4" w:space="0" w:color="auto"/>
              <w:bottom w:val="nil"/>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nil"/>
              <w:right w:val="single" w:sz="4" w:space="0" w:color="auto"/>
            </w:tcBorders>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p>
        </w:tc>
        <w:tc>
          <w:tcPr>
            <w:tcW w:w="864" w:type="pct"/>
            <w:tcBorders>
              <w:top w:val="single" w:sz="4" w:space="0" w:color="auto"/>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УМС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863</w:t>
            </w:r>
          </w:p>
        </w:tc>
        <w:tc>
          <w:tcPr>
            <w:tcW w:w="14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122"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center"/>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234 400,00</w:t>
            </w:r>
          </w:p>
        </w:tc>
        <w:tc>
          <w:tcPr>
            <w:tcW w:w="311"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color w:val="000000"/>
                <w:sz w:val="14"/>
                <w:szCs w:val="14"/>
                <w:lang w:eastAsia="ru-RU"/>
              </w:rPr>
            </w:pPr>
            <w:r w:rsidRPr="003A4878">
              <w:rPr>
                <w:rFonts w:ascii="Times New Roman" w:eastAsia="Times New Roman" w:hAnsi="Times New Roman"/>
                <w:color w:val="000000"/>
                <w:sz w:val="14"/>
                <w:szCs w:val="14"/>
                <w:lang w:eastAsia="ru-RU"/>
              </w:rPr>
              <w:t>0,00</w:t>
            </w:r>
          </w:p>
        </w:tc>
        <w:tc>
          <w:tcPr>
            <w:tcW w:w="350" w:type="pct"/>
            <w:tcBorders>
              <w:top w:val="nil"/>
              <w:left w:val="nil"/>
              <w:bottom w:val="single" w:sz="4" w:space="0" w:color="auto"/>
              <w:right w:val="single" w:sz="4" w:space="0" w:color="auto"/>
            </w:tcBorders>
            <w:shd w:val="clear" w:color="auto" w:fill="auto"/>
            <w:noWrap/>
            <w:vAlign w:val="center"/>
            <w:hideMark/>
          </w:tcPr>
          <w:p w:rsidR="003A4878" w:rsidRPr="003A4878" w:rsidRDefault="003A4878" w:rsidP="003A4878">
            <w:pPr>
              <w:spacing w:after="0" w:line="240" w:lineRule="auto"/>
              <w:jc w:val="right"/>
              <w:rPr>
                <w:rFonts w:ascii="Times New Roman" w:eastAsia="Times New Roman" w:hAnsi="Times New Roman"/>
                <w:sz w:val="14"/>
                <w:szCs w:val="14"/>
                <w:lang w:eastAsia="ru-RU"/>
              </w:rPr>
            </w:pPr>
            <w:r w:rsidRPr="003A4878">
              <w:rPr>
                <w:rFonts w:ascii="Times New Roman" w:eastAsia="Times New Roman" w:hAnsi="Times New Roman"/>
                <w:sz w:val="14"/>
                <w:szCs w:val="14"/>
                <w:lang w:eastAsia="ru-RU"/>
              </w:rPr>
              <w:t>234 400,00</w:t>
            </w:r>
          </w:p>
        </w:tc>
      </w:tr>
    </w:tbl>
    <w:p w:rsidR="003A4878" w:rsidRDefault="003A487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3A4878" w:rsidRPr="003A4878" w:rsidTr="003A4878">
        <w:trPr>
          <w:trHeight w:val="20"/>
        </w:trPr>
        <w:tc>
          <w:tcPr>
            <w:tcW w:w="5000" w:type="pct"/>
            <w:tcBorders>
              <w:top w:val="nil"/>
              <w:left w:val="nil"/>
              <w:right w:val="nil"/>
            </w:tcBorders>
            <w:shd w:val="clear" w:color="auto" w:fill="auto"/>
            <w:noWrap/>
            <w:vAlign w:val="bottom"/>
            <w:hideMark/>
          </w:tcPr>
          <w:p w:rsidR="003A4878" w:rsidRDefault="003A4878" w:rsidP="003A4878">
            <w:pPr>
              <w:spacing w:after="0" w:line="240" w:lineRule="auto"/>
              <w:jc w:val="right"/>
              <w:rPr>
                <w:rFonts w:ascii="Times New Roman" w:eastAsia="Times New Roman" w:hAnsi="Times New Roman"/>
                <w:color w:val="000000"/>
                <w:sz w:val="18"/>
                <w:szCs w:val="18"/>
                <w:lang w:val="en-US" w:eastAsia="ru-RU"/>
              </w:rPr>
            </w:pPr>
            <w:r w:rsidRPr="003A4878">
              <w:rPr>
                <w:rFonts w:ascii="Times New Roman" w:eastAsia="Times New Roman" w:hAnsi="Times New Roman"/>
                <w:color w:val="000000"/>
                <w:sz w:val="18"/>
                <w:szCs w:val="18"/>
                <w:lang w:eastAsia="ru-RU"/>
              </w:rPr>
              <w:t xml:space="preserve">                 Приложение 4                                                                                                                                                                                    </w:t>
            </w:r>
          </w:p>
          <w:p w:rsidR="003A4878" w:rsidRPr="003A4878" w:rsidRDefault="003A4878" w:rsidP="003A4878">
            <w:pPr>
              <w:spacing w:after="0" w:line="240" w:lineRule="auto"/>
              <w:jc w:val="right"/>
              <w:rPr>
                <w:rFonts w:ascii="Times New Roman" w:eastAsia="Times New Roman" w:hAnsi="Times New Roman"/>
                <w:color w:val="000000"/>
                <w:sz w:val="18"/>
                <w:szCs w:val="18"/>
                <w:lang w:eastAsia="ru-RU"/>
              </w:rPr>
            </w:pPr>
            <w:r w:rsidRPr="003A4878">
              <w:rPr>
                <w:rFonts w:ascii="Times New Roman" w:eastAsia="Times New Roman" w:hAnsi="Times New Roman"/>
                <w:color w:val="000000"/>
                <w:sz w:val="18"/>
                <w:szCs w:val="18"/>
                <w:lang w:eastAsia="ru-RU"/>
              </w:rPr>
              <w:t xml:space="preserve">                                                                             к постановлению администрации Богучанского района                                                   от "06" 07. 2018 № 717-П</w:t>
            </w:r>
          </w:p>
          <w:p w:rsidR="003A4878" w:rsidRDefault="003A4878" w:rsidP="003A4878">
            <w:pPr>
              <w:spacing w:after="0" w:line="240" w:lineRule="auto"/>
              <w:jc w:val="right"/>
              <w:rPr>
                <w:rFonts w:ascii="Times New Roman" w:eastAsia="Times New Roman" w:hAnsi="Times New Roman"/>
                <w:color w:val="000000"/>
                <w:sz w:val="18"/>
                <w:szCs w:val="18"/>
                <w:lang w:val="en-US" w:eastAsia="ru-RU"/>
              </w:rPr>
            </w:pPr>
            <w:r w:rsidRPr="003A4878">
              <w:rPr>
                <w:rFonts w:ascii="Times New Roman" w:eastAsia="Times New Roman" w:hAnsi="Times New Roman"/>
                <w:color w:val="000000"/>
                <w:sz w:val="18"/>
                <w:szCs w:val="18"/>
                <w:lang w:eastAsia="ru-RU"/>
              </w:rPr>
              <w:t>Приложение № 3</w:t>
            </w:r>
            <w:r w:rsidRPr="003A4878">
              <w:rPr>
                <w:rFonts w:ascii="Times New Roman" w:eastAsia="Times New Roman" w:hAnsi="Times New Roman"/>
                <w:color w:val="000000"/>
                <w:sz w:val="18"/>
                <w:szCs w:val="18"/>
                <w:lang w:eastAsia="ru-RU"/>
              </w:rPr>
              <w:br/>
              <w:t xml:space="preserve">к муниципальной программе Богучанского района </w:t>
            </w:r>
            <w:r w:rsidRPr="003A4878">
              <w:rPr>
                <w:rFonts w:ascii="Times New Roman" w:eastAsia="Times New Roman" w:hAnsi="Times New Roman"/>
                <w:color w:val="000000"/>
                <w:sz w:val="18"/>
                <w:szCs w:val="18"/>
                <w:lang w:eastAsia="ru-RU"/>
              </w:rPr>
              <w:br/>
              <w:t>"Развитие транспортной системы Богучанского района"</w:t>
            </w:r>
          </w:p>
          <w:p w:rsidR="003A4878" w:rsidRPr="003A4878" w:rsidRDefault="003A4878" w:rsidP="003A4878">
            <w:pPr>
              <w:spacing w:after="0" w:line="240" w:lineRule="auto"/>
              <w:jc w:val="right"/>
              <w:rPr>
                <w:rFonts w:ascii="Times New Roman" w:eastAsia="Times New Roman" w:hAnsi="Times New Roman"/>
                <w:color w:val="000000"/>
                <w:sz w:val="18"/>
                <w:szCs w:val="18"/>
                <w:lang w:val="en-US" w:eastAsia="ru-RU"/>
              </w:rPr>
            </w:pPr>
          </w:p>
          <w:p w:rsidR="003A4878" w:rsidRPr="003A4878" w:rsidRDefault="003A4878" w:rsidP="003A4878">
            <w:pPr>
              <w:spacing w:after="0" w:line="240" w:lineRule="auto"/>
              <w:jc w:val="center"/>
              <w:rPr>
                <w:rFonts w:ascii="Times New Roman" w:eastAsia="Times New Roman" w:hAnsi="Times New Roman"/>
                <w:color w:val="000000"/>
                <w:sz w:val="18"/>
                <w:szCs w:val="18"/>
                <w:lang w:eastAsia="ru-RU"/>
              </w:rPr>
            </w:pPr>
            <w:r w:rsidRPr="003A4878">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83"/>
        <w:gridCol w:w="1335"/>
        <w:gridCol w:w="2205"/>
        <w:gridCol w:w="601"/>
        <w:gridCol w:w="601"/>
        <w:gridCol w:w="601"/>
        <w:gridCol w:w="601"/>
        <w:gridCol w:w="601"/>
        <w:gridCol w:w="601"/>
        <w:gridCol w:w="601"/>
        <w:gridCol w:w="640"/>
      </w:tblGrid>
      <w:tr w:rsidR="003A4878" w:rsidRPr="004C79E3" w:rsidTr="004C79E3">
        <w:trPr>
          <w:trHeight w:val="20"/>
        </w:trPr>
        <w:tc>
          <w:tcPr>
            <w:tcW w:w="3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Статус</w:t>
            </w:r>
          </w:p>
        </w:tc>
        <w:tc>
          <w:tcPr>
            <w:tcW w:w="7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11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Ответственный исполнитель, соисполнители</w:t>
            </w:r>
          </w:p>
        </w:tc>
        <w:tc>
          <w:tcPr>
            <w:tcW w:w="2704" w:type="pct"/>
            <w:gridSpan w:val="8"/>
            <w:tcBorders>
              <w:top w:val="single" w:sz="4" w:space="0" w:color="auto"/>
              <w:left w:val="nil"/>
              <w:bottom w:val="single" w:sz="4" w:space="0" w:color="auto"/>
              <w:right w:val="single" w:sz="4" w:space="0" w:color="000000"/>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Оценка расходов (в рублях), годы</w:t>
            </w:r>
          </w:p>
        </w:tc>
      </w:tr>
      <w:tr w:rsidR="003A4878" w:rsidRPr="004C79E3" w:rsidTr="004C79E3">
        <w:trPr>
          <w:trHeight w:val="20"/>
        </w:trPr>
        <w:tc>
          <w:tcPr>
            <w:tcW w:w="384" w:type="pct"/>
            <w:vMerge/>
            <w:tcBorders>
              <w:top w:val="single" w:sz="4" w:space="0" w:color="auto"/>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2014</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2015</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2016</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2017</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2018</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2019</w:t>
            </w:r>
          </w:p>
        </w:tc>
        <w:tc>
          <w:tcPr>
            <w:tcW w:w="331" w:type="pct"/>
            <w:tcBorders>
              <w:top w:val="nil"/>
              <w:left w:val="nil"/>
              <w:bottom w:val="nil"/>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2020</w:t>
            </w:r>
          </w:p>
        </w:tc>
        <w:tc>
          <w:tcPr>
            <w:tcW w:w="384" w:type="pct"/>
            <w:tcBorders>
              <w:top w:val="nil"/>
              <w:left w:val="nil"/>
              <w:bottom w:val="nil"/>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Итого на период </w:t>
            </w:r>
          </w:p>
        </w:tc>
      </w:tr>
      <w:tr w:rsidR="003A4878" w:rsidRPr="004C79E3" w:rsidTr="004C79E3">
        <w:trPr>
          <w:trHeight w:val="20"/>
        </w:trPr>
        <w:tc>
          <w:tcPr>
            <w:tcW w:w="384" w:type="pct"/>
            <w:tcBorders>
              <w:top w:val="nil"/>
              <w:left w:val="single" w:sz="4" w:space="0" w:color="auto"/>
              <w:bottom w:val="single" w:sz="4" w:space="0" w:color="auto"/>
              <w:right w:val="single" w:sz="4" w:space="0" w:color="auto"/>
            </w:tcBorders>
            <w:shd w:val="clear" w:color="000000" w:fill="FFFFFF"/>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1</w:t>
            </w:r>
          </w:p>
        </w:tc>
        <w:tc>
          <w:tcPr>
            <w:tcW w:w="729"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w:t>
            </w: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w:t>
            </w:r>
          </w:p>
        </w:tc>
        <w:tc>
          <w:tcPr>
            <w:tcW w:w="331"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4</w:t>
            </w:r>
          </w:p>
        </w:tc>
        <w:tc>
          <w:tcPr>
            <w:tcW w:w="331"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5</w:t>
            </w:r>
          </w:p>
        </w:tc>
        <w:tc>
          <w:tcPr>
            <w:tcW w:w="331"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6</w:t>
            </w:r>
          </w:p>
        </w:tc>
        <w:tc>
          <w:tcPr>
            <w:tcW w:w="331"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7</w:t>
            </w:r>
          </w:p>
        </w:tc>
        <w:tc>
          <w:tcPr>
            <w:tcW w:w="331"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8</w:t>
            </w:r>
          </w:p>
        </w:tc>
        <w:tc>
          <w:tcPr>
            <w:tcW w:w="331"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9</w:t>
            </w:r>
          </w:p>
        </w:tc>
        <w:tc>
          <w:tcPr>
            <w:tcW w:w="331" w:type="pct"/>
            <w:tcBorders>
              <w:top w:val="single" w:sz="4" w:space="0" w:color="auto"/>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10</w:t>
            </w:r>
          </w:p>
        </w:tc>
        <w:tc>
          <w:tcPr>
            <w:tcW w:w="384" w:type="pct"/>
            <w:tcBorders>
              <w:top w:val="single" w:sz="4" w:space="0" w:color="auto"/>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11</w:t>
            </w:r>
          </w:p>
        </w:tc>
      </w:tr>
      <w:tr w:rsidR="003A4878" w:rsidRPr="004C79E3" w:rsidTr="004C79E3">
        <w:trPr>
          <w:trHeight w:val="20"/>
        </w:trPr>
        <w:tc>
          <w:tcPr>
            <w:tcW w:w="3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Муниципальная программа</w:t>
            </w:r>
          </w:p>
        </w:tc>
        <w:tc>
          <w:tcPr>
            <w:tcW w:w="7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Всего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27 355 404,56</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49 107 804,00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67 248 293,00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70 319 280,00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70 618 240,00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36 790 010,00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36 790 710,00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358 229 741,56</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в том числе: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федеральный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краевой бюджет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4 112 700,00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24 220 810,00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30 986 340,00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35 271 570,00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33 829 000,00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128 420 420,00</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районный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23 238 024,56</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24 886 994,00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36 261 953,00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35 047 710,00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36 789 240,00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36 790 010,00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36 790 710,00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229 804 641,56</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внебюджетные  источники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бюджеты муниципальных   образований</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4 680,00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4 680,00</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юридические лица</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Подпрограмма 1</w:t>
            </w:r>
          </w:p>
        </w:tc>
        <w:tc>
          <w:tcPr>
            <w:tcW w:w="729" w:type="pct"/>
            <w:vMerge w:val="restart"/>
            <w:tcBorders>
              <w:top w:val="nil"/>
              <w:left w:val="single" w:sz="4" w:space="0" w:color="auto"/>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"Дороги Богучанского района" </w:t>
            </w:r>
          </w:p>
        </w:tc>
        <w:tc>
          <w:tcPr>
            <w:tcW w:w="1183"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4C79E3">
              <w:rPr>
                <w:rFonts w:ascii="Times New Roman" w:eastAsia="Times New Roman" w:hAnsi="Times New Roman"/>
                <w:color w:val="000000"/>
                <w:sz w:val="14"/>
                <w:szCs w:val="14"/>
                <w:lang w:eastAsia="ru-RU"/>
              </w:rPr>
              <w:br/>
              <w:t>администрация Богучанского района</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Всего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4 115 000,00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24 266 010,00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30 825 800,00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35 013 530,00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33 568 100,00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32 200,00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32 900,00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127 853 540,00</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в том числе: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федеральный бюджет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краевой бюджет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4 089 300,00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24 220 810,00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30 741 700,00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34 980 830,00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33 537 900,00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127 570 540,00</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районный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25 700,00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45 200,00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84 100,00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32 700,00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30 200,00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32 200,00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32 900,00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283 000,00</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внебюджетные  источники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бюджеты муниципальных   образований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юридические лица</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Подпрограмма 2</w:t>
            </w:r>
          </w:p>
        </w:tc>
        <w:tc>
          <w:tcPr>
            <w:tcW w:w="7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183"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администрация Богучанского района;</w:t>
            </w:r>
            <w:r w:rsidRPr="004C79E3">
              <w:rPr>
                <w:rFonts w:ascii="Times New Roman" w:eastAsia="Times New Roman" w:hAnsi="Times New Roman"/>
                <w:color w:val="000000"/>
                <w:sz w:val="14"/>
                <w:szCs w:val="14"/>
                <w:lang w:eastAsia="ru-RU"/>
              </w:rPr>
              <w:br/>
              <w:t xml:space="preserve"> УМС Богучанского района</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Всего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22 741 138,56</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24 610 008,00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36 121 067,00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34 957 000,00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36 704 800,00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36 704 800,00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36 704 800,00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228 543 613,56</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в том числе: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федеральный бюджет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краевой бюджет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районный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22 741 138,56</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24 610 008,00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36 121 067,00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34 957 000,00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36 704 800,00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36 704 800,00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36 704 800,00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228 543 613,56</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внебюджетные  источники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бюджеты муниципальных   образований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юридические лица</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r>
      <w:tr w:rsidR="003A4878" w:rsidRPr="004C79E3" w:rsidTr="004C79E3">
        <w:trPr>
          <w:trHeight w:val="20"/>
        </w:trPr>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Подпрограмма 3</w:t>
            </w:r>
          </w:p>
        </w:tc>
        <w:tc>
          <w:tcPr>
            <w:tcW w:w="729" w:type="pct"/>
            <w:vMerge w:val="restart"/>
            <w:tcBorders>
              <w:top w:val="nil"/>
              <w:left w:val="single" w:sz="4" w:space="0" w:color="auto"/>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"Безопасность дорожного </w:t>
            </w:r>
            <w:r w:rsidRPr="004C79E3">
              <w:rPr>
                <w:rFonts w:ascii="Times New Roman" w:eastAsia="Times New Roman" w:hAnsi="Times New Roman"/>
                <w:color w:val="000000"/>
                <w:sz w:val="14"/>
                <w:szCs w:val="14"/>
                <w:lang w:eastAsia="ru-RU"/>
              </w:rPr>
              <w:lastRenderedPageBreak/>
              <w:t xml:space="preserve">движения в Богучанском районе" </w:t>
            </w:r>
          </w:p>
        </w:tc>
        <w:tc>
          <w:tcPr>
            <w:tcW w:w="1183"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lastRenderedPageBreak/>
              <w:t xml:space="preserve">Управление образования администрации Богучанского </w:t>
            </w:r>
            <w:r w:rsidRPr="004C79E3">
              <w:rPr>
                <w:rFonts w:ascii="Times New Roman" w:eastAsia="Times New Roman" w:hAnsi="Times New Roman"/>
                <w:color w:val="000000"/>
                <w:sz w:val="14"/>
                <w:szCs w:val="14"/>
                <w:lang w:eastAsia="ru-RU"/>
              </w:rPr>
              <w:lastRenderedPageBreak/>
              <w:t xml:space="preserve">района; </w:t>
            </w:r>
            <w:r w:rsidRPr="004C79E3">
              <w:rPr>
                <w:rFonts w:ascii="Times New Roman" w:eastAsia="Times New Roman" w:hAnsi="Times New Roman"/>
                <w:color w:val="000000"/>
                <w:sz w:val="14"/>
                <w:szCs w:val="14"/>
                <w:lang w:eastAsia="ru-RU"/>
              </w:rPr>
              <w:br/>
              <w:t xml:space="preserve">Финансовое управление администрации Богучанского района; </w:t>
            </w:r>
            <w:r w:rsidRPr="004C79E3">
              <w:rPr>
                <w:rFonts w:ascii="Times New Roman" w:eastAsia="Times New Roman" w:hAnsi="Times New Roman"/>
                <w:color w:val="000000"/>
                <w:sz w:val="14"/>
                <w:szCs w:val="14"/>
                <w:lang w:eastAsia="ru-RU"/>
              </w:rPr>
              <w:br/>
              <w:t>администрация Богучанского сельсовета;</w:t>
            </w:r>
            <w:r w:rsidRPr="004C79E3">
              <w:rPr>
                <w:rFonts w:ascii="Times New Roman" w:eastAsia="Times New Roman" w:hAnsi="Times New Roman"/>
                <w:color w:val="000000"/>
                <w:sz w:val="14"/>
                <w:szCs w:val="14"/>
                <w:lang w:eastAsia="ru-RU"/>
              </w:rPr>
              <w:br/>
              <w:t xml:space="preserve"> УМС Богучанского района</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lastRenderedPageBreak/>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Всего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499 266,00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231 786,00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301 426,00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348 750,00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345 340,00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53 010,00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53 010,00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1 832 588,00</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в том числе: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center"/>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 </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федеральный бюджет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краевой бюджет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23 400,00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244 640,00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290 740,00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291 100,00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849 880,00</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районный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471 186,00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231 786,00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56 786,00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58 010,00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54 240,00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53 010,00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53 010,00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978 028,00</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внебюджетные  источники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 xml:space="preserve">бюджеты муниципальных   образований </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4 680,00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4 680,00</w:t>
            </w:r>
          </w:p>
        </w:tc>
      </w:tr>
      <w:tr w:rsidR="003A4878" w:rsidRPr="004C79E3" w:rsidTr="004C79E3">
        <w:trPr>
          <w:trHeight w:val="20"/>
        </w:trPr>
        <w:tc>
          <w:tcPr>
            <w:tcW w:w="384"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3A4878" w:rsidRPr="004C79E3" w:rsidRDefault="003A4878" w:rsidP="003A4878">
            <w:pPr>
              <w:spacing w:after="0" w:line="240" w:lineRule="auto"/>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юридические лица</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sz w:val="14"/>
                <w:szCs w:val="14"/>
                <w:lang w:eastAsia="ru-RU"/>
              </w:rPr>
            </w:pPr>
            <w:r w:rsidRPr="004C79E3">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3A4878" w:rsidRPr="004C79E3" w:rsidRDefault="003A4878" w:rsidP="003A4878">
            <w:pPr>
              <w:spacing w:after="0" w:line="240" w:lineRule="auto"/>
              <w:jc w:val="right"/>
              <w:rPr>
                <w:rFonts w:ascii="Times New Roman" w:eastAsia="Times New Roman" w:hAnsi="Times New Roman"/>
                <w:color w:val="000000"/>
                <w:sz w:val="14"/>
                <w:szCs w:val="14"/>
                <w:lang w:eastAsia="ru-RU"/>
              </w:rPr>
            </w:pPr>
            <w:r w:rsidRPr="004C79E3">
              <w:rPr>
                <w:rFonts w:ascii="Times New Roman" w:eastAsia="Times New Roman" w:hAnsi="Times New Roman"/>
                <w:color w:val="000000"/>
                <w:sz w:val="14"/>
                <w:szCs w:val="14"/>
                <w:lang w:eastAsia="ru-RU"/>
              </w:rPr>
              <w:t>0,00</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4C79E3" w:rsidRPr="004C79E3" w:rsidRDefault="004C79E3" w:rsidP="004C79E3">
      <w:pPr>
        <w:autoSpaceDE w:val="0"/>
        <w:autoSpaceDN w:val="0"/>
        <w:adjustRightInd w:val="0"/>
        <w:spacing w:after="0" w:line="240" w:lineRule="auto"/>
        <w:ind w:left="5529"/>
        <w:jc w:val="right"/>
        <w:rPr>
          <w:rFonts w:ascii="Times New Roman" w:hAnsi="Times New Roman"/>
          <w:color w:val="000000"/>
          <w:sz w:val="18"/>
          <w:szCs w:val="20"/>
        </w:rPr>
      </w:pPr>
      <w:r w:rsidRPr="004C79E3">
        <w:rPr>
          <w:rFonts w:ascii="Times New Roman" w:hAnsi="Times New Roman"/>
          <w:color w:val="000000"/>
          <w:sz w:val="18"/>
          <w:szCs w:val="20"/>
        </w:rPr>
        <w:t xml:space="preserve">Приложение 5  </w:t>
      </w:r>
    </w:p>
    <w:p w:rsidR="004C79E3" w:rsidRPr="004C79E3" w:rsidRDefault="004C79E3" w:rsidP="004C79E3">
      <w:pPr>
        <w:autoSpaceDE w:val="0"/>
        <w:autoSpaceDN w:val="0"/>
        <w:adjustRightInd w:val="0"/>
        <w:spacing w:after="0" w:line="240" w:lineRule="auto"/>
        <w:ind w:left="5529"/>
        <w:jc w:val="right"/>
        <w:rPr>
          <w:rFonts w:ascii="Times New Roman" w:hAnsi="Times New Roman"/>
          <w:color w:val="000000"/>
          <w:sz w:val="18"/>
          <w:szCs w:val="20"/>
        </w:rPr>
      </w:pPr>
      <w:r w:rsidRPr="004C79E3">
        <w:rPr>
          <w:rFonts w:ascii="Times New Roman" w:hAnsi="Times New Roman"/>
          <w:color w:val="000000"/>
          <w:sz w:val="18"/>
          <w:szCs w:val="20"/>
        </w:rPr>
        <w:t>к постановлению</w:t>
      </w:r>
    </w:p>
    <w:p w:rsidR="004C79E3" w:rsidRPr="004C79E3" w:rsidRDefault="004C79E3" w:rsidP="004C79E3">
      <w:pPr>
        <w:autoSpaceDE w:val="0"/>
        <w:autoSpaceDN w:val="0"/>
        <w:adjustRightInd w:val="0"/>
        <w:spacing w:after="0" w:line="240" w:lineRule="auto"/>
        <w:ind w:left="5529"/>
        <w:jc w:val="right"/>
        <w:rPr>
          <w:rFonts w:ascii="Times New Roman" w:hAnsi="Times New Roman"/>
          <w:color w:val="000000"/>
          <w:sz w:val="18"/>
          <w:szCs w:val="20"/>
        </w:rPr>
      </w:pPr>
      <w:r w:rsidRPr="004C79E3">
        <w:rPr>
          <w:rFonts w:ascii="Times New Roman" w:hAnsi="Times New Roman"/>
          <w:color w:val="000000"/>
          <w:sz w:val="18"/>
          <w:szCs w:val="20"/>
        </w:rPr>
        <w:t xml:space="preserve">администрации </w:t>
      </w:r>
    </w:p>
    <w:p w:rsidR="004C79E3" w:rsidRPr="004C79E3" w:rsidRDefault="004C79E3" w:rsidP="004C79E3">
      <w:pPr>
        <w:autoSpaceDE w:val="0"/>
        <w:autoSpaceDN w:val="0"/>
        <w:adjustRightInd w:val="0"/>
        <w:spacing w:after="0" w:line="240" w:lineRule="auto"/>
        <w:ind w:left="5529"/>
        <w:jc w:val="right"/>
        <w:rPr>
          <w:rFonts w:ascii="Times New Roman" w:hAnsi="Times New Roman"/>
          <w:color w:val="000000"/>
          <w:sz w:val="18"/>
          <w:szCs w:val="20"/>
        </w:rPr>
      </w:pPr>
      <w:r w:rsidRPr="004C79E3">
        <w:rPr>
          <w:rFonts w:ascii="Times New Roman" w:hAnsi="Times New Roman"/>
          <w:color w:val="000000"/>
          <w:sz w:val="18"/>
          <w:szCs w:val="20"/>
        </w:rPr>
        <w:t>Богучанского района</w:t>
      </w:r>
    </w:p>
    <w:p w:rsidR="004C79E3" w:rsidRPr="004C79E3" w:rsidRDefault="004C79E3" w:rsidP="004C79E3">
      <w:pPr>
        <w:autoSpaceDE w:val="0"/>
        <w:autoSpaceDN w:val="0"/>
        <w:adjustRightInd w:val="0"/>
        <w:spacing w:after="0" w:line="240" w:lineRule="auto"/>
        <w:ind w:left="5529"/>
        <w:jc w:val="right"/>
        <w:rPr>
          <w:rFonts w:ascii="Times New Roman" w:hAnsi="Times New Roman"/>
          <w:color w:val="000000"/>
          <w:sz w:val="18"/>
          <w:szCs w:val="20"/>
        </w:rPr>
      </w:pPr>
      <w:r w:rsidRPr="004C79E3">
        <w:rPr>
          <w:rFonts w:ascii="Times New Roman" w:hAnsi="Times New Roman"/>
          <w:color w:val="000000"/>
          <w:sz w:val="18"/>
          <w:szCs w:val="20"/>
        </w:rPr>
        <w:t>от «06» 07. 2018 № 717-П</w:t>
      </w:r>
    </w:p>
    <w:p w:rsidR="004C79E3" w:rsidRPr="004C79E3" w:rsidRDefault="004C79E3" w:rsidP="004C79E3">
      <w:pPr>
        <w:autoSpaceDE w:val="0"/>
        <w:autoSpaceDN w:val="0"/>
        <w:adjustRightInd w:val="0"/>
        <w:spacing w:after="0" w:line="240" w:lineRule="auto"/>
        <w:ind w:left="5529"/>
        <w:jc w:val="right"/>
        <w:rPr>
          <w:rFonts w:ascii="Times New Roman" w:hAnsi="Times New Roman"/>
          <w:color w:val="000000"/>
          <w:sz w:val="18"/>
          <w:szCs w:val="20"/>
        </w:rPr>
      </w:pPr>
    </w:p>
    <w:p w:rsidR="004C79E3" w:rsidRPr="004C79E3" w:rsidRDefault="004C79E3" w:rsidP="004C79E3">
      <w:pPr>
        <w:autoSpaceDE w:val="0"/>
        <w:autoSpaceDN w:val="0"/>
        <w:adjustRightInd w:val="0"/>
        <w:spacing w:after="0" w:line="240" w:lineRule="auto"/>
        <w:ind w:left="5529"/>
        <w:jc w:val="right"/>
        <w:rPr>
          <w:rFonts w:ascii="Times New Roman" w:hAnsi="Times New Roman"/>
          <w:color w:val="000000"/>
          <w:sz w:val="18"/>
          <w:szCs w:val="20"/>
        </w:rPr>
      </w:pPr>
      <w:r w:rsidRPr="004C79E3">
        <w:rPr>
          <w:rFonts w:ascii="Times New Roman" w:hAnsi="Times New Roman"/>
          <w:color w:val="000000"/>
          <w:sz w:val="18"/>
          <w:szCs w:val="20"/>
        </w:rPr>
        <w:t>Приложение  № 7</w:t>
      </w:r>
    </w:p>
    <w:p w:rsidR="004C79E3" w:rsidRPr="004C79E3" w:rsidRDefault="004C79E3" w:rsidP="004C79E3">
      <w:pPr>
        <w:autoSpaceDE w:val="0"/>
        <w:autoSpaceDN w:val="0"/>
        <w:adjustRightInd w:val="0"/>
        <w:spacing w:after="0" w:line="240" w:lineRule="auto"/>
        <w:ind w:left="5529"/>
        <w:jc w:val="right"/>
        <w:rPr>
          <w:rFonts w:ascii="Times New Roman" w:hAnsi="Times New Roman"/>
          <w:color w:val="000000"/>
          <w:sz w:val="18"/>
          <w:szCs w:val="20"/>
        </w:rPr>
      </w:pPr>
      <w:r w:rsidRPr="004C79E3">
        <w:rPr>
          <w:rFonts w:ascii="Times New Roman" w:hAnsi="Times New Roman"/>
          <w:color w:val="000000"/>
          <w:sz w:val="18"/>
          <w:szCs w:val="20"/>
        </w:rPr>
        <w:t>к муниципальной программе Богучанского района «Развитие транспортной системы Богучанского района»</w:t>
      </w:r>
    </w:p>
    <w:p w:rsidR="004C79E3" w:rsidRPr="004C79E3" w:rsidRDefault="004C79E3" w:rsidP="004C79E3">
      <w:pPr>
        <w:autoSpaceDE w:val="0"/>
        <w:autoSpaceDN w:val="0"/>
        <w:adjustRightInd w:val="0"/>
        <w:spacing w:after="0" w:line="240" w:lineRule="auto"/>
        <w:ind w:left="6900"/>
        <w:jc w:val="right"/>
        <w:outlineLvl w:val="1"/>
        <w:rPr>
          <w:rFonts w:ascii="Times New Roman" w:hAnsi="Times New Roman"/>
          <w:color w:val="000000"/>
          <w:sz w:val="18"/>
          <w:szCs w:val="20"/>
        </w:rPr>
      </w:pPr>
    </w:p>
    <w:p w:rsidR="004C79E3" w:rsidRPr="004C79E3" w:rsidRDefault="004C79E3" w:rsidP="004C79E3">
      <w:pPr>
        <w:autoSpaceDE w:val="0"/>
        <w:autoSpaceDN w:val="0"/>
        <w:adjustRightInd w:val="0"/>
        <w:spacing w:after="0" w:line="240" w:lineRule="auto"/>
        <w:ind w:left="6900"/>
        <w:jc w:val="center"/>
        <w:outlineLvl w:val="1"/>
        <w:rPr>
          <w:rFonts w:ascii="Times New Roman" w:hAnsi="Times New Roman"/>
          <w:color w:val="000000"/>
          <w:sz w:val="20"/>
          <w:szCs w:val="20"/>
        </w:rPr>
      </w:pPr>
    </w:p>
    <w:p w:rsidR="004C79E3" w:rsidRPr="004C79E3" w:rsidRDefault="004C79E3" w:rsidP="004C79E3">
      <w:pPr>
        <w:autoSpaceDE w:val="0"/>
        <w:autoSpaceDN w:val="0"/>
        <w:adjustRightInd w:val="0"/>
        <w:spacing w:after="0" w:line="240" w:lineRule="auto"/>
        <w:ind w:left="1080" w:hanging="1080"/>
        <w:jc w:val="center"/>
        <w:outlineLvl w:val="1"/>
        <w:rPr>
          <w:rFonts w:ascii="Times New Roman" w:hAnsi="Times New Roman"/>
          <w:color w:val="000000"/>
          <w:sz w:val="20"/>
          <w:szCs w:val="20"/>
        </w:rPr>
      </w:pPr>
      <w:r w:rsidRPr="004C79E3">
        <w:rPr>
          <w:rFonts w:ascii="Times New Roman" w:hAnsi="Times New Roman"/>
          <w:color w:val="000000"/>
          <w:sz w:val="20"/>
          <w:szCs w:val="20"/>
        </w:rPr>
        <w:t xml:space="preserve">Подпрограмма  «Безопасность дорожного движения в Богучанском районе» </w:t>
      </w:r>
    </w:p>
    <w:p w:rsidR="004C79E3" w:rsidRPr="004C79E3" w:rsidRDefault="004C79E3" w:rsidP="004C79E3">
      <w:pPr>
        <w:autoSpaceDE w:val="0"/>
        <w:autoSpaceDN w:val="0"/>
        <w:adjustRightInd w:val="0"/>
        <w:spacing w:after="0" w:line="240" w:lineRule="auto"/>
        <w:jc w:val="center"/>
        <w:outlineLvl w:val="1"/>
        <w:rPr>
          <w:rFonts w:ascii="Times New Roman" w:hAnsi="Times New Roman"/>
          <w:b/>
          <w:color w:val="000000"/>
          <w:sz w:val="20"/>
          <w:szCs w:val="20"/>
        </w:rPr>
      </w:pPr>
    </w:p>
    <w:p w:rsidR="004C79E3" w:rsidRPr="004C79E3" w:rsidRDefault="004C79E3" w:rsidP="004C79E3">
      <w:pPr>
        <w:numPr>
          <w:ilvl w:val="0"/>
          <w:numId w:val="30"/>
        </w:numPr>
        <w:autoSpaceDE w:val="0"/>
        <w:autoSpaceDN w:val="0"/>
        <w:adjustRightInd w:val="0"/>
        <w:spacing w:after="0" w:line="240" w:lineRule="auto"/>
        <w:jc w:val="center"/>
        <w:outlineLvl w:val="1"/>
        <w:rPr>
          <w:rFonts w:ascii="Times New Roman" w:hAnsi="Times New Roman"/>
          <w:color w:val="000000"/>
          <w:sz w:val="20"/>
          <w:szCs w:val="20"/>
        </w:rPr>
      </w:pPr>
      <w:r w:rsidRPr="004C79E3">
        <w:rPr>
          <w:rFonts w:ascii="Times New Roman" w:hAnsi="Times New Roman"/>
          <w:color w:val="000000"/>
          <w:sz w:val="20"/>
          <w:szCs w:val="20"/>
        </w:rPr>
        <w:t>Паспорт подпрограммы</w:t>
      </w:r>
    </w:p>
    <w:p w:rsidR="004C79E3" w:rsidRPr="004C79E3" w:rsidRDefault="004C79E3" w:rsidP="004C79E3">
      <w:pPr>
        <w:autoSpaceDE w:val="0"/>
        <w:autoSpaceDN w:val="0"/>
        <w:adjustRightInd w:val="0"/>
        <w:spacing w:after="0" w:line="240" w:lineRule="auto"/>
        <w:jc w:val="center"/>
        <w:outlineLvl w:val="1"/>
        <w:rPr>
          <w:rFonts w:ascii="Times New Roman" w:hAnsi="Times New Roman"/>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5775"/>
      </w:tblGrid>
      <w:tr w:rsidR="004C79E3" w:rsidRPr="004C79E3" w:rsidTr="004C79E3">
        <w:trPr>
          <w:trHeight w:val="20"/>
        </w:trPr>
        <w:tc>
          <w:tcPr>
            <w:tcW w:w="1983" w:type="pct"/>
          </w:tcPr>
          <w:p w:rsidR="004C79E3" w:rsidRPr="004C79E3" w:rsidRDefault="004C79E3" w:rsidP="004C79E3">
            <w:pPr>
              <w:autoSpaceDE w:val="0"/>
              <w:autoSpaceDN w:val="0"/>
              <w:adjustRightInd w:val="0"/>
              <w:spacing w:after="0" w:line="240" w:lineRule="auto"/>
              <w:outlineLvl w:val="1"/>
              <w:rPr>
                <w:rFonts w:ascii="Times New Roman" w:hAnsi="Times New Roman"/>
                <w:color w:val="000000"/>
                <w:sz w:val="14"/>
                <w:szCs w:val="14"/>
              </w:rPr>
            </w:pPr>
            <w:r w:rsidRPr="004C79E3">
              <w:rPr>
                <w:rFonts w:ascii="Times New Roman" w:hAnsi="Times New Roman"/>
                <w:color w:val="000000"/>
                <w:sz w:val="14"/>
                <w:szCs w:val="14"/>
              </w:rPr>
              <w:t>Наименование подпрограммы</w:t>
            </w:r>
          </w:p>
        </w:tc>
        <w:tc>
          <w:tcPr>
            <w:tcW w:w="3017" w:type="pct"/>
          </w:tcPr>
          <w:p w:rsidR="004C79E3" w:rsidRPr="004C79E3" w:rsidRDefault="004C79E3" w:rsidP="004C79E3">
            <w:pPr>
              <w:autoSpaceDE w:val="0"/>
              <w:autoSpaceDN w:val="0"/>
              <w:adjustRightInd w:val="0"/>
              <w:spacing w:after="0" w:line="240" w:lineRule="auto"/>
              <w:jc w:val="both"/>
              <w:outlineLvl w:val="1"/>
              <w:rPr>
                <w:rFonts w:ascii="Times New Roman" w:hAnsi="Times New Roman"/>
                <w:color w:val="000000"/>
                <w:sz w:val="14"/>
                <w:szCs w:val="14"/>
              </w:rPr>
            </w:pPr>
            <w:r w:rsidRPr="004C79E3">
              <w:rPr>
                <w:rFonts w:ascii="Times New Roman" w:hAnsi="Times New Roman"/>
                <w:color w:val="000000"/>
                <w:sz w:val="14"/>
                <w:szCs w:val="14"/>
              </w:rPr>
              <w:t>«Безопасность дорожного движения в Богучанском районе» (далее – подпрограмма)</w:t>
            </w:r>
          </w:p>
        </w:tc>
      </w:tr>
      <w:tr w:rsidR="004C79E3" w:rsidRPr="004C79E3" w:rsidTr="004C79E3">
        <w:trPr>
          <w:trHeight w:val="20"/>
        </w:trPr>
        <w:tc>
          <w:tcPr>
            <w:tcW w:w="1983" w:type="pct"/>
          </w:tcPr>
          <w:p w:rsidR="004C79E3" w:rsidRPr="004C79E3" w:rsidRDefault="004C79E3" w:rsidP="004C79E3">
            <w:pPr>
              <w:autoSpaceDE w:val="0"/>
              <w:autoSpaceDN w:val="0"/>
              <w:adjustRightInd w:val="0"/>
              <w:spacing w:after="0" w:line="240" w:lineRule="auto"/>
              <w:outlineLvl w:val="1"/>
              <w:rPr>
                <w:rFonts w:ascii="Times New Roman" w:hAnsi="Times New Roman"/>
                <w:color w:val="000000"/>
                <w:sz w:val="14"/>
                <w:szCs w:val="14"/>
              </w:rPr>
            </w:pPr>
            <w:r w:rsidRPr="004C79E3">
              <w:rPr>
                <w:rFonts w:ascii="Times New Roman" w:hAnsi="Times New Roman"/>
                <w:color w:val="000000"/>
                <w:sz w:val="14"/>
                <w:szCs w:val="14"/>
              </w:rPr>
              <w:t>Наименование муниципальной программы, в рамках которой реализуется подпрограмма</w:t>
            </w:r>
          </w:p>
        </w:tc>
        <w:tc>
          <w:tcPr>
            <w:tcW w:w="3017" w:type="pct"/>
            <w:vAlign w:val="center"/>
          </w:tcPr>
          <w:p w:rsidR="004C79E3" w:rsidRPr="004C79E3" w:rsidRDefault="004C79E3" w:rsidP="004C79E3">
            <w:pPr>
              <w:autoSpaceDE w:val="0"/>
              <w:autoSpaceDN w:val="0"/>
              <w:adjustRightInd w:val="0"/>
              <w:spacing w:after="0" w:line="240" w:lineRule="auto"/>
              <w:outlineLvl w:val="1"/>
              <w:rPr>
                <w:rFonts w:ascii="Times New Roman" w:hAnsi="Times New Roman"/>
                <w:color w:val="000000"/>
                <w:sz w:val="14"/>
                <w:szCs w:val="14"/>
              </w:rPr>
            </w:pPr>
            <w:r w:rsidRPr="004C79E3">
              <w:rPr>
                <w:rFonts w:ascii="Times New Roman" w:hAnsi="Times New Roman"/>
                <w:color w:val="000000"/>
                <w:sz w:val="14"/>
                <w:szCs w:val="14"/>
              </w:rPr>
              <w:t xml:space="preserve">«Развитие транспортной системы Богучанского района» </w:t>
            </w:r>
          </w:p>
        </w:tc>
      </w:tr>
      <w:tr w:rsidR="004C79E3" w:rsidRPr="004C79E3" w:rsidTr="004C79E3">
        <w:trPr>
          <w:trHeight w:val="20"/>
        </w:trPr>
        <w:tc>
          <w:tcPr>
            <w:tcW w:w="1983" w:type="pct"/>
          </w:tcPr>
          <w:p w:rsidR="004C79E3" w:rsidRPr="004C79E3" w:rsidRDefault="004C79E3" w:rsidP="004C79E3">
            <w:pPr>
              <w:autoSpaceDE w:val="0"/>
              <w:autoSpaceDN w:val="0"/>
              <w:adjustRightInd w:val="0"/>
              <w:spacing w:after="0" w:line="240" w:lineRule="auto"/>
              <w:outlineLvl w:val="1"/>
              <w:rPr>
                <w:rFonts w:ascii="Times New Roman" w:hAnsi="Times New Roman"/>
                <w:color w:val="000000"/>
                <w:sz w:val="14"/>
                <w:szCs w:val="14"/>
              </w:rPr>
            </w:pPr>
            <w:r w:rsidRPr="004C79E3">
              <w:rPr>
                <w:rFonts w:ascii="Times New Roman" w:hAnsi="Times New Roman"/>
                <w:color w:val="000000"/>
                <w:sz w:val="14"/>
                <w:szCs w:val="14"/>
              </w:rPr>
              <w:t xml:space="preserve">Муниципальный заказчик – координатор подпрограммы </w:t>
            </w:r>
          </w:p>
        </w:tc>
        <w:tc>
          <w:tcPr>
            <w:tcW w:w="3017" w:type="pct"/>
          </w:tcPr>
          <w:p w:rsidR="004C79E3" w:rsidRPr="004C79E3" w:rsidRDefault="004C79E3" w:rsidP="004C79E3">
            <w:pPr>
              <w:pStyle w:val="ad"/>
              <w:rPr>
                <w:rFonts w:ascii="Times New Roman" w:hAnsi="Times New Roman"/>
                <w:color w:val="000000"/>
                <w:sz w:val="14"/>
                <w:szCs w:val="14"/>
              </w:rPr>
            </w:pPr>
            <w:r w:rsidRPr="004C79E3">
              <w:rPr>
                <w:rFonts w:ascii="Times New Roman" w:hAnsi="Times New Roman"/>
                <w:color w:val="000000"/>
                <w:sz w:val="14"/>
                <w:szCs w:val="14"/>
              </w:rPr>
              <w:t>Администрация Богучанского района</w:t>
            </w:r>
          </w:p>
          <w:p w:rsidR="004C79E3" w:rsidRPr="004C79E3" w:rsidRDefault="004C79E3" w:rsidP="004C79E3">
            <w:pPr>
              <w:pStyle w:val="ad"/>
              <w:rPr>
                <w:rFonts w:ascii="Times New Roman" w:hAnsi="Times New Roman"/>
                <w:color w:val="000000"/>
                <w:sz w:val="14"/>
                <w:szCs w:val="14"/>
              </w:rPr>
            </w:pPr>
            <w:r w:rsidRPr="004C79E3">
              <w:rPr>
                <w:rFonts w:ascii="Times New Roman" w:hAnsi="Times New Roman"/>
                <w:color w:val="000000"/>
                <w:sz w:val="14"/>
                <w:szCs w:val="14"/>
              </w:rPr>
              <w:t>(отдел лесного хозяйства, жилищной политики, транспорта и связи)</w:t>
            </w:r>
          </w:p>
        </w:tc>
      </w:tr>
      <w:tr w:rsidR="004C79E3" w:rsidRPr="004C79E3" w:rsidTr="004C79E3">
        <w:trPr>
          <w:trHeight w:val="20"/>
        </w:trPr>
        <w:tc>
          <w:tcPr>
            <w:tcW w:w="1983" w:type="pct"/>
          </w:tcPr>
          <w:p w:rsidR="004C79E3" w:rsidRPr="004C79E3" w:rsidRDefault="004C79E3" w:rsidP="004C79E3">
            <w:pPr>
              <w:autoSpaceDE w:val="0"/>
              <w:autoSpaceDN w:val="0"/>
              <w:adjustRightInd w:val="0"/>
              <w:spacing w:after="0" w:line="240" w:lineRule="auto"/>
              <w:outlineLvl w:val="1"/>
              <w:rPr>
                <w:rFonts w:ascii="Times New Roman" w:hAnsi="Times New Roman"/>
                <w:color w:val="000000"/>
                <w:sz w:val="14"/>
                <w:szCs w:val="14"/>
              </w:rPr>
            </w:pPr>
            <w:r w:rsidRPr="004C79E3">
              <w:rPr>
                <w:rFonts w:ascii="Times New Roman" w:hAnsi="Times New Roman"/>
                <w:color w:val="000000"/>
                <w:sz w:val="14"/>
                <w:szCs w:val="14"/>
              </w:rPr>
              <w:t>Исполнители мероприятий подпрограммы, главные распорядители бюджетных средств</w:t>
            </w:r>
          </w:p>
        </w:tc>
        <w:tc>
          <w:tcPr>
            <w:tcW w:w="3017" w:type="pct"/>
          </w:tcPr>
          <w:p w:rsidR="004C79E3" w:rsidRPr="004C79E3" w:rsidRDefault="004C79E3" w:rsidP="004C79E3">
            <w:pPr>
              <w:autoSpaceDE w:val="0"/>
              <w:autoSpaceDN w:val="0"/>
              <w:adjustRightInd w:val="0"/>
              <w:spacing w:after="0" w:line="240" w:lineRule="auto"/>
              <w:jc w:val="both"/>
              <w:rPr>
                <w:rFonts w:ascii="Times New Roman" w:hAnsi="Times New Roman"/>
                <w:sz w:val="14"/>
                <w:szCs w:val="14"/>
              </w:rPr>
            </w:pPr>
            <w:r w:rsidRPr="004C79E3">
              <w:rPr>
                <w:rFonts w:ascii="Times New Roman" w:hAnsi="Times New Roman"/>
                <w:sz w:val="14"/>
                <w:szCs w:val="14"/>
              </w:rPr>
              <w:t>Исполнители мероприятий подпрограммы, главные распорядители бюджетных средств:</w:t>
            </w:r>
          </w:p>
          <w:p w:rsidR="004C79E3" w:rsidRPr="004C79E3" w:rsidRDefault="004C79E3" w:rsidP="004C79E3">
            <w:pPr>
              <w:autoSpaceDE w:val="0"/>
              <w:autoSpaceDN w:val="0"/>
              <w:adjustRightInd w:val="0"/>
              <w:spacing w:after="0" w:line="240" w:lineRule="auto"/>
              <w:jc w:val="both"/>
              <w:rPr>
                <w:rFonts w:ascii="Times New Roman" w:hAnsi="Times New Roman"/>
                <w:sz w:val="14"/>
                <w:szCs w:val="14"/>
              </w:rPr>
            </w:pPr>
            <w:r w:rsidRPr="004C79E3">
              <w:rPr>
                <w:rFonts w:ascii="Times New Roman" w:hAnsi="Times New Roman"/>
                <w:sz w:val="14"/>
                <w:szCs w:val="14"/>
              </w:rPr>
              <w:t xml:space="preserve">Управление образования администрации Богучанского района; </w:t>
            </w:r>
          </w:p>
          <w:p w:rsidR="004C79E3" w:rsidRPr="004C79E3" w:rsidRDefault="004C79E3" w:rsidP="004C79E3">
            <w:pPr>
              <w:autoSpaceDE w:val="0"/>
              <w:autoSpaceDN w:val="0"/>
              <w:adjustRightInd w:val="0"/>
              <w:spacing w:after="0" w:line="240" w:lineRule="auto"/>
              <w:jc w:val="both"/>
              <w:rPr>
                <w:rFonts w:ascii="Times New Roman" w:hAnsi="Times New Roman"/>
                <w:sz w:val="14"/>
                <w:szCs w:val="14"/>
              </w:rPr>
            </w:pPr>
            <w:r w:rsidRPr="004C79E3">
              <w:rPr>
                <w:rFonts w:ascii="Times New Roman" w:hAnsi="Times New Roman"/>
                <w:sz w:val="14"/>
                <w:szCs w:val="14"/>
              </w:rPr>
              <w:t>Финансовое управление администрации Богучанского района;</w:t>
            </w:r>
          </w:p>
          <w:p w:rsidR="004C79E3" w:rsidRPr="004C79E3" w:rsidRDefault="004C79E3" w:rsidP="004C79E3">
            <w:pPr>
              <w:autoSpaceDE w:val="0"/>
              <w:autoSpaceDN w:val="0"/>
              <w:adjustRightInd w:val="0"/>
              <w:spacing w:after="0" w:line="240" w:lineRule="auto"/>
              <w:jc w:val="both"/>
              <w:outlineLvl w:val="1"/>
              <w:rPr>
                <w:rFonts w:ascii="Times New Roman" w:hAnsi="Times New Roman"/>
                <w:sz w:val="14"/>
                <w:szCs w:val="14"/>
              </w:rPr>
            </w:pPr>
            <w:r w:rsidRPr="004C79E3">
              <w:rPr>
                <w:rFonts w:ascii="Times New Roman" w:hAnsi="Times New Roman"/>
                <w:sz w:val="14"/>
                <w:szCs w:val="14"/>
              </w:rPr>
              <w:t>Администрация Богучанского сельсовета;</w:t>
            </w:r>
          </w:p>
          <w:p w:rsidR="004C79E3" w:rsidRPr="004C79E3" w:rsidRDefault="004C79E3" w:rsidP="004C79E3">
            <w:pPr>
              <w:autoSpaceDE w:val="0"/>
              <w:autoSpaceDN w:val="0"/>
              <w:adjustRightInd w:val="0"/>
              <w:spacing w:after="0" w:line="240" w:lineRule="auto"/>
              <w:jc w:val="both"/>
              <w:outlineLvl w:val="1"/>
              <w:rPr>
                <w:rFonts w:ascii="Times New Roman" w:hAnsi="Times New Roman"/>
                <w:sz w:val="14"/>
                <w:szCs w:val="14"/>
              </w:rPr>
            </w:pPr>
            <w:r w:rsidRPr="004C79E3">
              <w:rPr>
                <w:rFonts w:ascii="Times New Roman" w:hAnsi="Times New Roman"/>
                <w:sz w:val="14"/>
                <w:szCs w:val="14"/>
              </w:rPr>
              <w:t>УМС Богучанского района.</w:t>
            </w:r>
          </w:p>
        </w:tc>
      </w:tr>
      <w:tr w:rsidR="004C79E3" w:rsidRPr="004C79E3" w:rsidTr="004C79E3">
        <w:trPr>
          <w:trHeight w:val="20"/>
        </w:trPr>
        <w:tc>
          <w:tcPr>
            <w:tcW w:w="1983" w:type="pct"/>
          </w:tcPr>
          <w:p w:rsidR="004C79E3" w:rsidRPr="004C79E3" w:rsidRDefault="004C79E3" w:rsidP="004C79E3">
            <w:pPr>
              <w:autoSpaceDE w:val="0"/>
              <w:autoSpaceDN w:val="0"/>
              <w:adjustRightInd w:val="0"/>
              <w:spacing w:after="0" w:line="240" w:lineRule="auto"/>
              <w:outlineLvl w:val="1"/>
              <w:rPr>
                <w:rFonts w:ascii="Times New Roman" w:hAnsi="Times New Roman"/>
                <w:color w:val="000000"/>
                <w:sz w:val="14"/>
                <w:szCs w:val="14"/>
              </w:rPr>
            </w:pPr>
            <w:r w:rsidRPr="004C79E3">
              <w:rPr>
                <w:rFonts w:ascii="Times New Roman" w:hAnsi="Times New Roman"/>
                <w:color w:val="000000"/>
                <w:sz w:val="14"/>
                <w:szCs w:val="14"/>
              </w:rPr>
              <w:t>Цель и задачи подпрограммы</w:t>
            </w:r>
          </w:p>
        </w:tc>
        <w:tc>
          <w:tcPr>
            <w:tcW w:w="3017" w:type="pct"/>
          </w:tcPr>
          <w:p w:rsidR="004C79E3" w:rsidRPr="004C79E3" w:rsidRDefault="004C79E3" w:rsidP="004C79E3">
            <w:pPr>
              <w:autoSpaceDE w:val="0"/>
              <w:autoSpaceDN w:val="0"/>
              <w:adjustRightInd w:val="0"/>
              <w:spacing w:after="0" w:line="240" w:lineRule="auto"/>
              <w:ind w:left="39"/>
              <w:jc w:val="both"/>
              <w:outlineLvl w:val="1"/>
              <w:rPr>
                <w:rFonts w:ascii="Times New Roman" w:hAnsi="Times New Roman"/>
                <w:sz w:val="14"/>
                <w:szCs w:val="14"/>
              </w:rPr>
            </w:pPr>
            <w:r w:rsidRPr="004C79E3">
              <w:rPr>
                <w:rFonts w:ascii="Times New Roman" w:hAnsi="Times New Roman"/>
                <w:sz w:val="14"/>
                <w:szCs w:val="14"/>
              </w:rPr>
              <w:t>Сокращение смертности от дорожно-транспортных происшествий.</w:t>
            </w:r>
          </w:p>
          <w:p w:rsidR="004C79E3" w:rsidRPr="004C79E3" w:rsidRDefault="004C79E3" w:rsidP="004C79E3">
            <w:pPr>
              <w:pStyle w:val="ConsPlusNormal"/>
              <w:ind w:firstLine="0"/>
              <w:jc w:val="both"/>
              <w:rPr>
                <w:rFonts w:ascii="Times New Roman" w:hAnsi="Times New Roman" w:cs="Times New Roman"/>
                <w:sz w:val="14"/>
                <w:szCs w:val="14"/>
              </w:rPr>
            </w:pPr>
            <w:r w:rsidRPr="004C79E3">
              <w:rPr>
                <w:rFonts w:ascii="Times New Roman" w:hAnsi="Times New Roman" w:cs="Times New Roman"/>
                <w:sz w:val="14"/>
                <w:szCs w:val="14"/>
              </w:rPr>
              <w:t>Для реализации цели необходимо решение следующих задач:</w:t>
            </w:r>
          </w:p>
          <w:p w:rsidR="004C79E3" w:rsidRPr="004C79E3" w:rsidRDefault="004C79E3" w:rsidP="004C79E3">
            <w:pPr>
              <w:numPr>
                <w:ilvl w:val="0"/>
                <w:numId w:val="43"/>
              </w:numPr>
              <w:autoSpaceDE w:val="0"/>
              <w:autoSpaceDN w:val="0"/>
              <w:adjustRightInd w:val="0"/>
              <w:spacing w:after="0" w:line="240" w:lineRule="auto"/>
              <w:ind w:left="68" w:firstLine="283"/>
              <w:jc w:val="both"/>
              <w:outlineLvl w:val="1"/>
              <w:rPr>
                <w:rFonts w:ascii="Times New Roman" w:hAnsi="Times New Roman"/>
                <w:sz w:val="14"/>
                <w:szCs w:val="14"/>
              </w:rPr>
            </w:pPr>
            <w:r w:rsidRPr="004C79E3">
              <w:rPr>
                <w:rFonts w:ascii="Times New Roman" w:hAnsi="Times New Roman"/>
                <w:sz w:val="14"/>
                <w:szCs w:val="14"/>
              </w:rPr>
              <w:t>Обеспечение безопасности участия детей в дорожном движении;</w:t>
            </w:r>
          </w:p>
          <w:p w:rsidR="004C79E3" w:rsidRPr="004C79E3" w:rsidRDefault="004C79E3" w:rsidP="004C79E3">
            <w:pPr>
              <w:numPr>
                <w:ilvl w:val="0"/>
                <w:numId w:val="43"/>
              </w:numPr>
              <w:autoSpaceDE w:val="0"/>
              <w:autoSpaceDN w:val="0"/>
              <w:adjustRightInd w:val="0"/>
              <w:spacing w:after="0" w:line="240" w:lineRule="auto"/>
              <w:ind w:left="68" w:firstLine="283"/>
              <w:jc w:val="both"/>
              <w:outlineLvl w:val="1"/>
              <w:rPr>
                <w:rFonts w:ascii="Times New Roman" w:hAnsi="Times New Roman"/>
                <w:sz w:val="14"/>
                <w:szCs w:val="14"/>
              </w:rPr>
            </w:pPr>
            <w:r w:rsidRPr="004C79E3">
              <w:rPr>
                <w:rFonts w:ascii="Times New Roman" w:hAnsi="Times New Roman"/>
                <w:sz w:val="14"/>
                <w:szCs w:val="14"/>
              </w:rPr>
              <w:t>Развитие системы организации движения транспортных средств и пешеходов и повышение безопасности дорожных условий.</w:t>
            </w:r>
          </w:p>
        </w:tc>
      </w:tr>
      <w:tr w:rsidR="004C79E3" w:rsidRPr="004C79E3" w:rsidTr="004C79E3">
        <w:trPr>
          <w:trHeight w:val="20"/>
        </w:trPr>
        <w:tc>
          <w:tcPr>
            <w:tcW w:w="1983" w:type="pct"/>
          </w:tcPr>
          <w:p w:rsidR="004C79E3" w:rsidRPr="004C79E3" w:rsidRDefault="004C79E3" w:rsidP="004C79E3">
            <w:pPr>
              <w:autoSpaceDE w:val="0"/>
              <w:autoSpaceDN w:val="0"/>
              <w:adjustRightInd w:val="0"/>
              <w:spacing w:after="0" w:line="240" w:lineRule="auto"/>
              <w:outlineLvl w:val="1"/>
              <w:rPr>
                <w:rFonts w:ascii="Times New Roman" w:hAnsi="Times New Roman"/>
                <w:color w:val="000000"/>
                <w:sz w:val="14"/>
                <w:szCs w:val="14"/>
              </w:rPr>
            </w:pPr>
            <w:r w:rsidRPr="004C79E3">
              <w:rPr>
                <w:rFonts w:ascii="Times New Roman" w:hAnsi="Times New Roman"/>
                <w:color w:val="000000"/>
                <w:sz w:val="14"/>
                <w:szCs w:val="14"/>
              </w:rPr>
              <w:t xml:space="preserve">Целевые индикаторы </w:t>
            </w:r>
          </w:p>
        </w:tc>
        <w:tc>
          <w:tcPr>
            <w:tcW w:w="3017" w:type="pct"/>
          </w:tcPr>
          <w:p w:rsidR="004C79E3" w:rsidRPr="004C79E3" w:rsidRDefault="004C79E3" w:rsidP="004C79E3">
            <w:pPr>
              <w:autoSpaceDE w:val="0"/>
              <w:autoSpaceDN w:val="0"/>
              <w:adjustRightInd w:val="0"/>
              <w:spacing w:after="0" w:line="240" w:lineRule="auto"/>
              <w:jc w:val="both"/>
              <w:outlineLvl w:val="1"/>
              <w:rPr>
                <w:rFonts w:ascii="Times New Roman" w:hAnsi="Times New Roman"/>
                <w:sz w:val="14"/>
                <w:szCs w:val="14"/>
                <w:highlight w:val="green"/>
              </w:rPr>
            </w:pPr>
            <w:r w:rsidRPr="004C79E3">
              <w:rPr>
                <w:rFonts w:ascii="Times New Roman" w:hAnsi="Times New Roman"/>
                <w:sz w:val="14"/>
                <w:szCs w:val="14"/>
              </w:rPr>
              <w:t>- социальный риск (число лиц, погибших в дорожно-транспортных происшествиях, на 100 тысяч населения) в 2014 году составит 30,9%,  к 2020 году данный показатель снизится  до 28,7%;</w:t>
            </w:r>
            <w:r w:rsidRPr="004C79E3">
              <w:rPr>
                <w:rFonts w:ascii="Times New Roman" w:hAnsi="Times New Roman"/>
                <w:sz w:val="14"/>
                <w:szCs w:val="14"/>
                <w:highlight w:val="green"/>
              </w:rPr>
              <w:t xml:space="preserve"> </w:t>
            </w:r>
          </w:p>
          <w:p w:rsidR="004C79E3" w:rsidRPr="004C79E3" w:rsidRDefault="004C79E3" w:rsidP="004C79E3">
            <w:pPr>
              <w:autoSpaceDE w:val="0"/>
              <w:autoSpaceDN w:val="0"/>
              <w:adjustRightInd w:val="0"/>
              <w:spacing w:after="0" w:line="240" w:lineRule="auto"/>
              <w:jc w:val="both"/>
              <w:outlineLvl w:val="1"/>
              <w:rPr>
                <w:rFonts w:ascii="Times New Roman" w:hAnsi="Times New Roman"/>
                <w:sz w:val="14"/>
                <w:szCs w:val="14"/>
              </w:rPr>
            </w:pPr>
            <w:r w:rsidRPr="004C79E3">
              <w:rPr>
                <w:rFonts w:ascii="Times New Roman" w:hAnsi="Times New Roman"/>
                <w:sz w:val="14"/>
                <w:szCs w:val="14"/>
              </w:rPr>
              <w:t xml:space="preserve">- число детей, пострадавших в дорожно-транспортных происшествиях в 2014 году составит 10 чел, до 2020 года показатель не изменится и останется на уровне 2014 года; </w:t>
            </w:r>
          </w:p>
          <w:p w:rsidR="004C79E3" w:rsidRPr="004C79E3" w:rsidRDefault="004C79E3" w:rsidP="004C79E3">
            <w:pPr>
              <w:autoSpaceDE w:val="0"/>
              <w:autoSpaceDN w:val="0"/>
              <w:adjustRightInd w:val="0"/>
              <w:spacing w:after="0" w:line="240" w:lineRule="auto"/>
              <w:jc w:val="both"/>
              <w:outlineLvl w:val="1"/>
              <w:rPr>
                <w:rFonts w:ascii="Times New Roman" w:hAnsi="Times New Roman"/>
                <w:sz w:val="14"/>
                <w:szCs w:val="14"/>
              </w:rPr>
            </w:pPr>
            <w:r w:rsidRPr="004C79E3">
              <w:rPr>
                <w:rFonts w:ascii="Times New Roman" w:hAnsi="Times New Roman"/>
                <w:sz w:val="14"/>
                <w:szCs w:val="14"/>
              </w:rPr>
              <w:t xml:space="preserve">- количество установленных дорожных знаков (1.23 «Дети» на пленке алмазного типа) на участках дорог местного значения вблизи детских </w:t>
            </w:r>
            <w:proofErr w:type="gramStart"/>
            <w:r w:rsidRPr="004C79E3">
              <w:rPr>
                <w:rFonts w:ascii="Times New Roman" w:hAnsi="Times New Roman"/>
                <w:sz w:val="14"/>
                <w:szCs w:val="14"/>
              </w:rPr>
              <w:t>учреждений</w:t>
            </w:r>
            <w:proofErr w:type="gramEnd"/>
            <w:r w:rsidRPr="004C79E3">
              <w:rPr>
                <w:rFonts w:ascii="Times New Roman" w:hAnsi="Times New Roman"/>
                <w:sz w:val="14"/>
                <w:szCs w:val="14"/>
              </w:rPr>
              <w:t xml:space="preserve"> на проезжей части которых возможно появление детей. В 2014 году показатель составит 4шт. На 2015-2020 годы данный показатель не запланирован в виду отсутствия финансирования;</w:t>
            </w:r>
          </w:p>
          <w:p w:rsidR="004C79E3" w:rsidRPr="004C79E3" w:rsidRDefault="004C79E3" w:rsidP="004C79E3">
            <w:pPr>
              <w:autoSpaceDE w:val="0"/>
              <w:autoSpaceDN w:val="0"/>
              <w:adjustRightInd w:val="0"/>
              <w:spacing w:after="0" w:line="240" w:lineRule="auto"/>
              <w:jc w:val="both"/>
              <w:outlineLvl w:val="1"/>
              <w:rPr>
                <w:rFonts w:ascii="Times New Roman" w:hAnsi="Times New Roman"/>
                <w:sz w:val="14"/>
                <w:szCs w:val="14"/>
              </w:rPr>
            </w:pPr>
            <w:r w:rsidRPr="004C79E3">
              <w:rPr>
                <w:rFonts w:ascii="Times New Roman" w:hAnsi="Times New Roman"/>
                <w:sz w:val="14"/>
                <w:szCs w:val="14"/>
              </w:rPr>
              <w:t xml:space="preserve">- оснащение транспортных средств (автобусов), осуществляющих перевозки по муниципальным маршрутам </w:t>
            </w:r>
            <w:proofErr w:type="spellStart"/>
            <w:r w:rsidRPr="004C79E3">
              <w:rPr>
                <w:rFonts w:ascii="Times New Roman" w:hAnsi="Times New Roman"/>
                <w:sz w:val="14"/>
                <w:szCs w:val="14"/>
              </w:rPr>
              <w:t>тахографами</w:t>
            </w:r>
            <w:proofErr w:type="spellEnd"/>
            <w:r w:rsidRPr="004C79E3">
              <w:rPr>
                <w:rFonts w:ascii="Times New Roman" w:hAnsi="Times New Roman"/>
                <w:sz w:val="14"/>
                <w:szCs w:val="14"/>
              </w:rPr>
              <w:t>. В 2014 году показатель составит 5 ед. На 2015-2020 годы данный показатель не запланирован в виду отсутствия финансирования;</w:t>
            </w:r>
          </w:p>
          <w:p w:rsidR="004C79E3" w:rsidRPr="004C79E3" w:rsidRDefault="004C79E3" w:rsidP="004C79E3">
            <w:pPr>
              <w:autoSpaceDE w:val="0"/>
              <w:autoSpaceDN w:val="0"/>
              <w:adjustRightInd w:val="0"/>
              <w:spacing w:after="0" w:line="240" w:lineRule="auto"/>
              <w:jc w:val="both"/>
              <w:outlineLvl w:val="1"/>
              <w:rPr>
                <w:rFonts w:ascii="Times New Roman" w:hAnsi="Times New Roman"/>
                <w:sz w:val="14"/>
                <w:szCs w:val="14"/>
              </w:rPr>
            </w:pPr>
            <w:r w:rsidRPr="004C79E3">
              <w:rPr>
                <w:rFonts w:ascii="Times New Roman" w:hAnsi="Times New Roman"/>
                <w:sz w:val="14"/>
                <w:szCs w:val="14"/>
              </w:rPr>
              <w:t xml:space="preserve">-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w:t>
            </w:r>
            <w:proofErr w:type="spellStart"/>
            <w:proofErr w:type="gramStart"/>
            <w:r w:rsidRPr="004C79E3">
              <w:rPr>
                <w:rFonts w:ascii="Times New Roman" w:hAnsi="Times New Roman"/>
                <w:sz w:val="14"/>
                <w:szCs w:val="14"/>
              </w:rPr>
              <w:t>шт</w:t>
            </w:r>
            <w:proofErr w:type="spellEnd"/>
            <w:proofErr w:type="gramEnd"/>
            <w:r w:rsidRPr="004C79E3">
              <w:rPr>
                <w:rFonts w:ascii="Times New Roman" w:hAnsi="Times New Roman"/>
                <w:sz w:val="14"/>
                <w:szCs w:val="14"/>
              </w:rPr>
              <w:t xml:space="preserve">, на 2017год данный показатель составил - 6 </w:t>
            </w:r>
            <w:proofErr w:type="spellStart"/>
            <w:r w:rsidRPr="004C79E3">
              <w:rPr>
                <w:rFonts w:ascii="Times New Roman" w:hAnsi="Times New Roman"/>
                <w:sz w:val="14"/>
                <w:szCs w:val="14"/>
              </w:rPr>
              <w:t>шт</w:t>
            </w:r>
            <w:proofErr w:type="spellEnd"/>
            <w:r w:rsidRPr="004C79E3">
              <w:rPr>
                <w:rFonts w:ascii="Times New Roman" w:hAnsi="Times New Roman"/>
                <w:sz w:val="14"/>
                <w:szCs w:val="14"/>
              </w:rPr>
              <w:t xml:space="preserve">, на 2018 год данный показатель запланирован в количестве 6 </w:t>
            </w:r>
            <w:proofErr w:type="spellStart"/>
            <w:r w:rsidRPr="004C79E3">
              <w:rPr>
                <w:rFonts w:ascii="Times New Roman" w:hAnsi="Times New Roman"/>
                <w:sz w:val="14"/>
                <w:szCs w:val="14"/>
              </w:rPr>
              <w:t>шт</w:t>
            </w:r>
            <w:proofErr w:type="spellEnd"/>
            <w:r w:rsidRPr="004C79E3">
              <w:rPr>
                <w:rFonts w:ascii="Times New Roman" w:hAnsi="Times New Roman"/>
                <w:sz w:val="14"/>
                <w:szCs w:val="14"/>
              </w:rPr>
              <w:t>, на 2019г-2020г данный показатель не запланирован в виду отсутствия финансирования;</w:t>
            </w:r>
          </w:p>
          <w:p w:rsidR="004C79E3" w:rsidRPr="004C79E3" w:rsidRDefault="004C79E3" w:rsidP="004C79E3">
            <w:pPr>
              <w:autoSpaceDE w:val="0"/>
              <w:autoSpaceDN w:val="0"/>
              <w:adjustRightInd w:val="0"/>
              <w:spacing w:after="0" w:line="240" w:lineRule="auto"/>
              <w:jc w:val="both"/>
              <w:outlineLvl w:val="1"/>
              <w:rPr>
                <w:rFonts w:ascii="Times New Roman" w:hAnsi="Times New Roman"/>
                <w:sz w:val="14"/>
                <w:szCs w:val="14"/>
              </w:rPr>
            </w:pPr>
            <w:r w:rsidRPr="004C79E3">
              <w:rPr>
                <w:rFonts w:ascii="Times New Roman" w:hAnsi="Times New Roman"/>
                <w:sz w:val="14"/>
                <w:szCs w:val="14"/>
              </w:rPr>
              <w:t xml:space="preserve">- количество учащихся первых классов муниципальных образовательных учреждений района получивших </w:t>
            </w:r>
            <w:proofErr w:type="spellStart"/>
            <w:r w:rsidRPr="004C79E3">
              <w:rPr>
                <w:rFonts w:ascii="Times New Roman" w:hAnsi="Times New Roman"/>
                <w:sz w:val="14"/>
                <w:szCs w:val="14"/>
              </w:rPr>
              <w:t>световозвращающие</w:t>
            </w:r>
            <w:proofErr w:type="spellEnd"/>
            <w:r w:rsidRPr="004C79E3">
              <w:rPr>
                <w:rFonts w:ascii="Times New Roman" w:hAnsi="Times New Roman"/>
                <w:sz w:val="14"/>
                <w:szCs w:val="14"/>
              </w:rPr>
              <w:t xml:space="preserve"> приспособления. Показатели на 2014-2015 года нулевые, в виду отсутствия финансирования. На 2016 год данный показатель составил - 610 чел, на 2017г – 616 чел, на 2018г – 630 чел, 2019-2020г данный показатель не запланирован в виду отсутствия финансирования.</w:t>
            </w:r>
          </w:p>
        </w:tc>
      </w:tr>
      <w:tr w:rsidR="004C79E3" w:rsidRPr="004C79E3" w:rsidTr="004C79E3">
        <w:trPr>
          <w:trHeight w:val="20"/>
        </w:trPr>
        <w:tc>
          <w:tcPr>
            <w:tcW w:w="1983" w:type="pct"/>
            <w:vAlign w:val="center"/>
          </w:tcPr>
          <w:p w:rsidR="004C79E3" w:rsidRPr="004C79E3" w:rsidRDefault="004C79E3" w:rsidP="004C79E3">
            <w:pPr>
              <w:autoSpaceDE w:val="0"/>
              <w:autoSpaceDN w:val="0"/>
              <w:adjustRightInd w:val="0"/>
              <w:spacing w:after="0" w:line="240" w:lineRule="auto"/>
              <w:outlineLvl w:val="1"/>
              <w:rPr>
                <w:rFonts w:ascii="Times New Roman" w:hAnsi="Times New Roman"/>
                <w:color w:val="000000"/>
                <w:sz w:val="14"/>
                <w:szCs w:val="14"/>
              </w:rPr>
            </w:pPr>
            <w:r w:rsidRPr="004C79E3">
              <w:rPr>
                <w:rFonts w:ascii="Times New Roman" w:hAnsi="Times New Roman"/>
                <w:color w:val="000000"/>
                <w:sz w:val="14"/>
                <w:szCs w:val="14"/>
              </w:rPr>
              <w:t>Сроки реализации подпрограммы</w:t>
            </w:r>
          </w:p>
        </w:tc>
        <w:tc>
          <w:tcPr>
            <w:tcW w:w="3017" w:type="pct"/>
            <w:vAlign w:val="center"/>
          </w:tcPr>
          <w:p w:rsidR="004C79E3" w:rsidRPr="004C79E3" w:rsidRDefault="004C79E3" w:rsidP="004C79E3">
            <w:pPr>
              <w:autoSpaceDE w:val="0"/>
              <w:autoSpaceDN w:val="0"/>
              <w:adjustRightInd w:val="0"/>
              <w:spacing w:after="0" w:line="240" w:lineRule="auto"/>
              <w:outlineLvl w:val="1"/>
              <w:rPr>
                <w:rFonts w:ascii="Times New Roman" w:hAnsi="Times New Roman"/>
                <w:sz w:val="14"/>
                <w:szCs w:val="14"/>
              </w:rPr>
            </w:pPr>
            <w:r w:rsidRPr="004C79E3">
              <w:rPr>
                <w:rFonts w:ascii="Times New Roman" w:hAnsi="Times New Roman"/>
                <w:sz w:val="14"/>
                <w:szCs w:val="14"/>
              </w:rPr>
              <w:t>2014-2020 годы</w:t>
            </w:r>
          </w:p>
        </w:tc>
      </w:tr>
      <w:tr w:rsidR="004C79E3" w:rsidRPr="004C79E3" w:rsidTr="004C79E3">
        <w:trPr>
          <w:trHeight w:val="20"/>
        </w:trPr>
        <w:tc>
          <w:tcPr>
            <w:tcW w:w="1983" w:type="pct"/>
          </w:tcPr>
          <w:p w:rsidR="004C79E3" w:rsidRPr="004C79E3" w:rsidRDefault="004C79E3" w:rsidP="004C79E3">
            <w:pPr>
              <w:autoSpaceDE w:val="0"/>
              <w:autoSpaceDN w:val="0"/>
              <w:adjustRightInd w:val="0"/>
              <w:spacing w:after="0" w:line="240" w:lineRule="auto"/>
              <w:outlineLvl w:val="1"/>
              <w:rPr>
                <w:rFonts w:ascii="Times New Roman" w:hAnsi="Times New Roman"/>
                <w:color w:val="000000"/>
                <w:sz w:val="14"/>
                <w:szCs w:val="14"/>
              </w:rPr>
            </w:pPr>
            <w:r w:rsidRPr="004C79E3">
              <w:rPr>
                <w:rFonts w:ascii="Times New Roman" w:hAnsi="Times New Roman"/>
                <w:color w:val="000000"/>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17" w:type="pct"/>
          </w:tcPr>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Общий объем финансирования подпрограммы составляет:</w:t>
            </w:r>
            <w:r w:rsidRPr="004C79E3">
              <w:rPr>
                <w:rFonts w:ascii="Times New Roman" w:hAnsi="Times New Roman"/>
                <w:color w:val="FF66FF"/>
                <w:sz w:val="14"/>
                <w:szCs w:val="14"/>
              </w:rPr>
              <w:t xml:space="preserve"> </w:t>
            </w:r>
            <w:r w:rsidRPr="004C79E3">
              <w:rPr>
                <w:rFonts w:ascii="Times New Roman" w:hAnsi="Times New Roman"/>
                <w:sz w:val="14"/>
                <w:szCs w:val="14"/>
              </w:rPr>
              <w:t>1 832 588,00 рублей, в том числе:</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2014 год – 499 266,00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2015 год – 231 786,00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2016 год – 301 426,00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2017 год – 348 750,00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lastRenderedPageBreak/>
              <w:t>2018 год – 345 340,00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2019 год –   53 010,00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2020 год – 53 010,00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Краевой бюджет   849 880,0 рублей, из них:</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2014 год –    23 400,00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2015 год –             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2016 год –  244 640,00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2017 год –  290 740,00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2018 год –   291 100,00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2019 год –              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2020 год -               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Районный бюджет  978 028,00 рублей, из них:</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2014 год –  471 186,00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2015 год –  231 786,00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2016 год –    56 786,00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2017 год –    58 010,00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2018 год –    54 240,00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2019 год –    53 010,00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2020 год -     53 010,00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Бюджеты муниципальных образований 4 680,0 рублей, из них:</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2014 год –  4680,0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2015 год –         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2016 год –         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2017 год –         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2018 год –         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2019 год –         0,0 рублей;</w:t>
            </w:r>
          </w:p>
          <w:p w:rsidR="004C79E3" w:rsidRPr="004C79E3" w:rsidRDefault="004C79E3" w:rsidP="004C79E3">
            <w:pPr>
              <w:spacing w:after="0" w:line="240" w:lineRule="auto"/>
              <w:rPr>
                <w:rFonts w:ascii="Times New Roman" w:hAnsi="Times New Roman"/>
                <w:sz w:val="14"/>
                <w:szCs w:val="14"/>
              </w:rPr>
            </w:pPr>
            <w:r w:rsidRPr="004C79E3">
              <w:rPr>
                <w:rFonts w:ascii="Times New Roman" w:hAnsi="Times New Roman"/>
                <w:sz w:val="14"/>
                <w:szCs w:val="14"/>
              </w:rPr>
              <w:t>2020 год -          0,0 рублей.</w:t>
            </w:r>
          </w:p>
        </w:tc>
      </w:tr>
      <w:tr w:rsidR="004C79E3" w:rsidRPr="004C79E3" w:rsidTr="004C79E3">
        <w:trPr>
          <w:trHeight w:val="20"/>
        </w:trPr>
        <w:tc>
          <w:tcPr>
            <w:tcW w:w="1983" w:type="pct"/>
          </w:tcPr>
          <w:p w:rsidR="004C79E3" w:rsidRPr="004C79E3" w:rsidRDefault="004C79E3" w:rsidP="004C79E3">
            <w:pPr>
              <w:pStyle w:val="ConsPlusNonformat"/>
              <w:rPr>
                <w:rFonts w:ascii="Times New Roman" w:hAnsi="Times New Roman" w:cs="Times New Roman"/>
                <w:color w:val="000000"/>
                <w:sz w:val="14"/>
                <w:szCs w:val="14"/>
              </w:rPr>
            </w:pPr>
            <w:r w:rsidRPr="004C79E3">
              <w:rPr>
                <w:rFonts w:ascii="Times New Roman" w:hAnsi="Times New Roman" w:cs="Times New Roman"/>
                <w:color w:val="000000"/>
                <w:sz w:val="14"/>
                <w:szCs w:val="14"/>
              </w:rPr>
              <w:lastRenderedPageBreak/>
              <w:t xml:space="preserve"> Система организации </w:t>
            </w:r>
            <w:proofErr w:type="gramStart"/>
            <w:r w:rsidRPr="004C79E3">
              <w:rPr>
                <w:rFonts w:ascii="Times New Roman" w:hAnsi="Times New Roman" w:cs="Times New Roman"/>
                <w:color w:val="000000"/>
                <w:sz w:val="14"/>
                <w:szCs w:val="14"/>
              </w:rPr>
              <w:t>контроля за</w:t>
            </w:r>
            <w:proofErr w:type="gramEnd"/>
            <w:r w:rsidRPr="004C79E3">
              <w:rPr>
                <w:rFonts w:ascii="Times New Roman" w:hAnsi="Times New Roman" w:cs="Times New Roman"/>
                <w:color w:val="000000"/>
                <w:sz w:val="14"/>
                <w:szCs w:val="14"/>
              </w:rPr>
              <w:t xml:space="preserve"> исполнением подпрограммы </w:t>
            </w:r>
          </w:p>
          <w:p w:rsidR="004C79E3" w:rsidRPr="004C79E3" w:rsidRDefault="004C79E3" w:rsidP="004C79E3">
            <w:pPr>
              <w:autoSpaceDE w:val="0"/>
              <w:autoSpaceDN w:val="0"/>
              <w:adjustRightInd w:val="0"/>
              <w:spacing w:after="0" w:line="240" w:lineRule="auto"/>
              <w:ind w:left="283"/>
              <w:outlineLvl w:val="1"/>
              <w:rPr>
                <w:rFonts w:ascii="Times New Roman" w:hAnsi="Times New Roman"/>
                <w:color w:val="000000"/>
                <w:sz w:val="14"/>
                <w:szCs w:val="14"/>
              </w:rPr>
            </w:pPr>
          </w:p>
        </w:tc>
        <w:tc>
          <w:tcPr>
            <w:tcW w:w="3017" w:type="pct"/>
          </w:tcPr>
          <w:p w:rsidR="004C79E3" w:rsidRPr="004C79E3" w:rsidRDefault="004C79E3" w:rsidP="004C79E3">
            <w:pPr>
              <w:autoSpaceDE w:val="0"/>
              <w:autoSpaceDN w:val="0"/>
              <w:adjustRightInd w:val="0"/>
              <w:spacing w:after="0" w:line="240" w:lineRule="auto"/>
              <w:jc w:val="both"/>
              <w:outlineLvl w:val="1"/>
              <w:rPr>
                <w:rFonts w:ascii="Times New Roman" w:hAnsi="Times New Roman"/>
                <w:color w:val="000000"/>
                <w:sz w:val="14"/>
                <w:szCs w:val="14"/>
              </w:rPr>
            </w:pPr>
            <w:r w:rsidRPr="004C79E3">
              <w:rPr>
                <w:rFonts w:ascii="Times New Roman" w:hAnsi="Times New Roman"/>
                <w:color w:val="000000"/>
                <w:sz w:val="14"/>
                <w:szCs w:val="14"/>
              </w:rPr>
              <w:t>Администрации Богучанского района (отдел лесного хозяйства, жилищной политики, транспорта и связи);</w:t>
            </w:r>
          </w:p>
          <w:p w:rsidR="004C79E3" w:rsidRPr="004C79E3" w:rsidRDefault="004C79E3" w:rsidP="004C79E3">
            <w:pPr>
              <w:autoSpaceDE w:val="0"/>
              <w:autoSpaceDN w:val="0"/>
              <w:adjustRightInd w:val="0"/>
              <w:spacing w:after="0" w:line="240" w:lineRule="auto"/>
              <w:jc w:val="both"/>
              <w:outlineLvl w:val="1"/>
              <w:rPr>
                <w:rFonts w:ascii="Times New Roman" w:hAnsi="Times New Roman"/>
                <w:color w:val="000000"/>
                <w:sz w:val="14"/>
                <w:szCs w:val="14"/>
              </w:rPr>
            </w:pPr>
            <w:r w:rsidRPr="004C79E3">
              <w:rPr>
                <w:rFonts w:ascii="Times New Roman" w:hAnsi="Times New Roman"/>
                <w:color w:val="000000"/>
                <w:sz w:val="14"/>
                <w:szCs w:val="14"/>
              </w:rPr>
              <w:t>Финансовое управление администрации Богучанского района.</w:t>
            </w:r>
          </w:p>
        </w:tc>
      </w:tr>
    </w:tbl>
    <w:p w:rsidR="004C79E3" w:rsidRPr="004C79E3" w:rsidRDefault="004C79E3" w:rsidP="004C79E3">
      <w:pPr>
        <w:autoSpaceDE w:val="0"/>
        <w:autoSpaceDN w:val="0"/>
        <w:adjustRightInd w:val="0"/>
        <w:spacing w:after="0" w:line="240" w:lineRule="auto"/>
        <w:ind w:firstLine="540"/>
        <w:jc w:val="both"/>
        <w:outlineLvl w:val="1"/>
        <w:rPr>
          <w:rFonts w:ascii="Times New Roman" w:hAnsi="Times New Roman"/>
          <w:color w:val="000000"/>
          <w:sz w:val="20"/>
          <w:szCs w:val="20"/>
          <w:lang w:val="en-US"/>
        </w:rPr>
      </w:pPr>
    </w:p>
    <w:p w:rsidR="004C79E3" w:rsidRPr="004C79E3" w:rsidRDefault="004C79E3" w:rsidP="004C79E3">
      <w:pPr>
        <w:numPr>
          <w:ilvl w:val="0"/>
          <w:numId w:val="30"/>
        </w:numPr>
        <w:autoSpaceDE w:val="0"/>
        <w:autoSpaceDN w:val="0"/>
        <w:adjustRightInd w:val="0"/>
        <w:spacing w:after="0" w:line="240" w:lineRule="auto"/>
        <w:ind w:left="851" w:hanging="851"/>
        <w:jc w:val="center"/>
        <w:outlineLvl w:val="1"/>
        <w:rPr>
          <w:rFonts w:ascii="Times New Roman" w:hAnsi="Times New Roman"/>
          <w:color w:val="000000"/>
          <w:sz w:val="20"/>
          <w:szCs w:val="20"/>
        </w:rPr>
      </w:pPr>
      <w:r w:rsidRPr="004C79E3">
        <w:rPr>
          <w:rFonts w:ascii="Times New Roman" w:hAnsi="Times New Roman"/>
          <w:color w:val="000000"/>
          <w:sz w:val="20"/>
          <w:szCs w:val="20"/>
        </w:rPr>
        <w:t>Основные разделы подпрограммы</w:t>
      </w:r>
    </w:p>
    <w:p w:rsidR="004C79E3" w:rsidRPr="004C79E3" w:rsidRDefault="004C79E3" w:rsidP="004C79E3">
      <w:pPr>
        <w:autoSpaceDE w:val="0"/>
        <w:autoSpaceDN w:val="0"/>
        <w:adjustRightInd w:val="0"/>
        <w:spacing w:after="0" w:line="240" w:lineRule="auto"/>
        <w:jc w:val="center"/>
        <w:outlineLvl w:val="1"/>
        <w:rPr>
          <w:rFonts w:ascii="Times New Roman" w:hAnsi="Times New Roman"/>
          <w:color w:val="000000"/>
          <w:sz w:val="20"/>
          <w:szCs w:val="20"/>
        </w:rPr>
      </w:pPr>
    </w:p>
    <w:p w:rsidR="004C79E3" w:rsidRPr="004C79E3" w:rsidRDefault="004C79E3" w:rsidP="004C79E3">
      <w:pPr>
        <w:numPr>
          <w:ilvl w:val="1"/>
          <w:numId w:val="31"/>
        </w:numPr>
        <w:autoSpaceDE w:val="0"/>
        <w:autoSpaceDN w:val="0"/>
        <w:adjustRightInd w:val="0"/>
        <w:spacing w:after="0" w:line="240" w:lineRule="auto"/>
        <w:jc w:val="center"/>
        <w:outlineLvl w:val="1"/>
        <w:rPr>
          <w:rFonts w:ascii="Times New Roman" w:hAnsi="Times New Roman"/>
          <w:color w:val="000000"/>
          <w:sz w:val="20"/>
          <w:szCs w:val="20"/>
        </w:rPr>
      </w:pPr>
      <w:r w:rsidRPr="004C79E3">
        <w:rPr>
          <w:rFonts w:ascii="Times New Roman" w:hAnsi="Times New Roman"/>
          <w:color w:val="000000"/>
          <w:sz w:val="20"/>
          <w:szCs w:val="20"/>
        </w:rPr>
        <w:t xml:space="preserve">Постановка </w:t>
      </w:r>
      <w:proofErr w:type="spellStart"/>
      <w:r w:rsidRPr="004C79E3">
        <w:rPr>
          <w:rFonts w:ascii="Times New Roman" w:hAnsi="Times New Roman"/>
          <w:color w:val="000000"/>
          <w:sz w:val="20"/>
          <w:szCs w:val="20"/>
        </w:rPr>
        <w:t>общерайонной</w:t>
      </w:r>
      <w:proofErr w:type="spellEnd"/>
      <w:r w:rsidRPr="004C79E3">
        <w:rPr>
          <w:rFonts w:ascii="Times New Roman" w:hAnsi="Times New Roman"/>
          <w:color w:val="000000"/>
          <w:sz w:val="20"/>
          <w:szCs w:val="20"/>
        </w:rPr>
        <w:t xml:space="preserve"> проблемы и обоснование необходимости разработки подпрограммы</w:t>
      </w:r>
    </w:p>
    <w:p w:rsidR="004C79E3" w:rsidRPr="004C79E3" w:rsidRDefault="004C79E3" w:rsidP="004C79E3">
      <w:pPr>
        <w:autoSpaceDE w:val="0"/>
        <w:autoSpaceDN w:val="0"/>
        <w:adjustRightInd w:val="0"/>
        <w:spacing w:after="0" w:line="240" w:lineRule="auto"/>
        <w:outlineLvl w:val="1"/>
        <w:rPr>
          <w:rFonts w:ascii="Times New Roman" w:hAnsi="Times New Roman"/>
          <w:color w:val="000000"/>
          <w:sz w:val="20"/>
          <w:szCs w:val="20"/>
        </w:rPr>
      </w:pP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Одной из самых острых социально-экономических проблем является высокая аварийность на автомобильных дорогах.</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w:t>
      </w:r>
      <w:r w:rsidRPr="004C79E3">
        <w:rPr>
          <w:rFonts w:ascii="Times New Roman" w:hAnsi="Times New Roman"/>
          <w:color w:val="000000"/>
          <w:sz w:val="20"/>
          <w:szCs w:val="20"/>
        </w:rPr>
        <w:br/>
        <w:t xml:space="preserve">к требованиям </w:t>
      </w:r>
      <w:hyperlink r:id="rId11" w:history="1">
        <w:r w:rsidRPr="004C79E3">
          <w:rPr>
            <w:rFonts w:ascii="Times New Roman" w:hAnsi="Times New Roman"/>
            <w:color w:val="000000"/>
            <w:sz w:val="20"/>
            <w:szCs w:val="20"/>
          </w:rPr>
          <w:t>Правил</w:t>
        </w:r>
      </w:hyperlink>
      <w:r w:rsidRPr="004C79E3">
        <w:rPr>
          <w:rFonts w:ascii="Times New Roman" w:hAnsi="Times New Roman"/>
          <w:color w:val="000000"/>
          <w:sz w:val="20"/>
          <w:szCs w:val="20"/>
        </w:rPr>
        <w:t xml:space="preserve"> дорожного движения, остро стоит необходимость обеспечения реализации Федерального </w:t>
      </w:r>
      <w:hyperlink r:id="rId12" w:history="1">
        <w:r w:rsidRPr="004C79E3">
          <w:rPr>
            <w:rFonts w:ascii="Times New Roman" w:hAnsi="Times New Roman"/>
            <w:color w:val="000000"/>
            <w:sz w:val="20"/>
            <w:szCs w:val="20"/>
          </w:rPr>
          <w:t>закона</w:t>
        </w:r>
      </w:hyperlink>
      <w:r w:rsidRPr="004C79E3">
        <w:rPr>
          <w:rFonts w:ascii="Times New Roman" w:hAnsi="Times New Roman"/>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4C79E3">
        <w:rPr>
          <w:rFonts w:ascii="Times New Roman" w:hAnsi="Times New Roman"/>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4C79E3" w:rsidRPr="004C79E3" w:rsidRDefault="004C79E3" w:rsidP="004C79E3">
      <w:pPr>
        <w:spacing w:after="0" w:line="240" w:lineRule="auto"/>
        <w:ind w:firstLine="709"/>
        <w:jc w:val="both"/>
        <w:rPr>
          <w:rFonts w:ascii="Times New Roman" w:hAnsi="Times New Roman"/>
          <w:color w:val="000000"/>
          <w:sz w:val="20"/>
          <w:szCs w:val="20"/>
        </w:rPr>
      </w:pPr>
      <w:r w:rsidRPr="004C79E3">
        <w:rPr>
          <w:rFonts w:ascii="Times New Roman" w:hAnsi="Times New Roman"/>
          <w:color w:val="000000"/>
          <w:sz w:val="20"/>
          <w:szCs w:val="20"/>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4C79E3" w:rsidRPr="004C79E3" w:rsidRDefault="004C79E3" w:rsidP="004C79E3">
      <w:pPr>
        <w:spacing w:after="0" w:line="240" w:lineRule="auto"/>
        <w:ind w:firstLine="709"/>
        <w:jc w:val="both"/>
        <w:rPr>
          <w:rFonts w:ascii="Times New Roman" w:hAnsi="Times New Roman"/>
          <w:color w:val="000000"/>
          <w:sz w:val="20"/>
          <w:szCs w:val="20"/>
        </w:rPr>
      </w:pPr>
      <w:proofErr w:type="gramStart"/>
      <w:r w:rsidRPr="004C79E3">
        <w:rPr>
          <w:rFonts w:ascii="Times New Roman" w:hAnsi="Times New Roman"/>
          <w:color w:val="000000"/>
          <w:sz w:val="20"/>
          <w:szCs w:val="20"/>
        </w:rPr>
        <w:t xml:space="preserve">В связи с резким увеличением объёмов строительства: мост через р. Ангара, </w:t>
      </w:r>
      <w:proofErr w:type="spellStart"/>
      <w:r w:rsidRPr="004C79E3">
        <w:rPr>
          <w:rFonts w:ascii="Times New Roman" w:hAnsi="Times New Roman"/>
          <w:color w:val="000000"/>
          <w:sz w:val="20"/>
          <w:szCs w:val="20"/>
        </w:rPr>
        <w:t>Богучанский</w:t>
      </w:r>
      <w:proofErr w:type="spellEnd"/>
      <w:r w:rsidRPr="004C79E3">
        <w:rPr>
          <w:rFonts w:ascii="Times New Roman" w:hAnsi="Times New Roman"/>
          <w:color w:val="000000"/>
          <w:sz w:val="20"/>
          <w:szCs w:val="20"/>
        </w:rPr>
        <w:t xml:space="preserve"> алюминиевый</w:t>
      </w:r>
      <w:r>
        <w:rPr>
          <w:rFonts w:ascii="Times New Roman" w:hAnsi="Times New Roman"/>
          <w:color w:val="000000"/>
          <w:sz w:val="20"/>
          <w:szCs w:val="20"/>
        </w:rPr>
        <w:t xml:space="preserve"> завод, </w:t>
      </w:r>
      <w:proofErr w:type="spellStart"/>
      <w:r>
        <w:rPr>
          <w:rFonts w:ascii="Times New Roman" w:hAnsi="Times New Roman"/>
          <w:color w:val="000000"/>
          <w:sz w:val="20"/>
          <w:szCs w:val="20"/>
        </w:rPr>
        <w:t>Богучанский</w:t>
      </w:r>
      <w:proofErr w:type="spellEnd"/>
      <w:r>
        <w:rPr>
          <w:rFonts w:ascii="Times New Roman" w:hAnsi="Times New Roman"/>
          <w:color w:val="000000"/>
          <w:sz w:val="20"/>
          <w:szCs w:val="20"/>
        </w:rPr>
        <w:t xml:space="preserve"> целлюлозно</w:t>
      </w:r>
      <w:r w:rsidRPr="004C79E3">
        <w:rPr>
          <w:rFonts w:ascii="Times New Roman" w:hAnsi="Times New Roman"/>
          <w:color w:val="000000"/>
          <w:sz w:val="20"/>
          <w:szCs w:val="20"/>
        </w:rPr>
        <w:t xml:space="preserve">-бумажный завод, железная дорога Таёжный – Ярки, строительство нефтепровода </w:t>
      </w:r>
      <w:proofErr w:type="spellStart"/>
      <w:r w:rsidRPr="004C79E3">
        <w:rPr>
          <w:rFonts w:ascii="Times New Roman" w:hAnsi="Times New Roman"/>
          <w:color w:val="000000"/>
          <w:sz w:val="20"/>
          <w:szCs w:val="20"/>
        </w:rPr>
        <w:t>Куюмба-Тайшет</w:t>
      </w:r>
      <w:proofErr w:type="spellEnd"/>
      <w:r w:rsidRPr="004C79E3">
        <w:rPr>
          <w:rFonts w:ascii="Times New Roman" w:hAnsi="Times New Roman"/>
          <w:color w:val="000000"/>
          <w:sz w:val="20"/>
          <w:szCs w:val="20"/>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4C79E3">
        <w:rPr>
          <w:rFonts w:ascii="Times New Roman" w:hAnsi="Times New Roman"/>
          <w:color w:val="000000"/>
          <w:sz w:val="20"/>
          <w:szCs w:val="20"/>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4C79E3" w:rsidRPr="004C79E3" w:rsidRDefault="004C79E3" w:rsidP="004C79E3">
      <w:pPr>
        <w:spacing w:after="0" w:line="240" w:lineRule="auto"/>
        <w:jc w:val="both"/>
        <w:rPr>
          <w:rFonts w:ascii="Times New Roman" w:hAnsi="Times New Roman"/>
          <w:color w:val="000000"/>
          <w:sz w:val="20"/>
          <w:szCs w:val="20"/>
        </w:rPr>
      </w:pPr>
      <w:r w:rsidRPr="004C79E3">
        <w:rPr>
          <w:rFonts w:ascii="Times New Roman" w:hAnsi="Times New Roman"/>
          <w:color w:val="000000"/>
          <w:sz w:val="20"/>
          <w:szCs w:val="20"/>
        </w:rPr>
        <w:tab/>
        <w:t>К основным факторам, обуславливающим высокий уровень аварийности на дорожной сети в Богучанском районе, относятся:</w:t>
      </w:r>
    </w:p>
    <w:p w:rsidR="004C79E3" w:rsidRPr="004C79E3" w:rsidRDefault="004C79E3" w:rsidP="004C79E3">
      <w:pPr>
        <w:spacing w:after="0" w:line="240" w:lineRule="auto"/>
        <w:ind w:firstLine="567"/>
        <w:jc w:val="both"/>
        <w:rPr>
          <w:rFonts w:ascii="Times New Roman" w:hAnsi="Times New Roman"/>
          <w:color w:val="000000"/>
          <w:sz w:val="20"/>
          <w:szCs w:val="20"/>
        </w:rPr>
      </w:pPr>
      <w:r w:rsidRPr="004C79E3">
        <w:rPr>
          <w:rFonts w:ascii="Times New Roman" w:hAnsi="Times New Roman"/>
          <w:color w:val="000000"/>
          <w:sz w:val="20"/>
          <w:szCs w:val="20"/>
        </w:rPr>
        <w:t>несоблюдение требований ПДД со стороны его участников;</w:t>
      </w:r>
    </w:p>
    <w:p w:rsidR="004C79E3" w:rsidRPr="004C79E3" w:rsidRDefault="004C79E3" w:rsidP="004C79E3">
      <w:pPr>
        <w:spacing w:after="0" w:line="240" w:lineRule="auto"/>
        <w:ind w:firstLine="567"/>
        <w:jc w:val="both"/>
        <w:rPr>
          <w:rFonts w:ascii="Times New Roman" w:hAnsi="Times New Roman"/>
          <w:color w:val="000000"/>
          <w:sz w:val="20"/>
          <w:szCs w:val="20"/>
        </w:rPr>
      </w:pPr>
      <w:r w:rsidRPr="004C79E3">
        <w:rPr>
          <w:rFonts w:ascii="Times New Roman" w:hAnsi="Times New Roman"/>
          <w:color w:val="000000"/>
          <w:sz w:val="20"/>
          <w:szCs w:val="20"/>
        </w:rPr>
        <w:t>невыполнение регламентов обеспечения безопасной эксплуатации автотранспортных средств;</w:t>
      </w:r>
    </w:p>
    <w:p w:rsidR="004C79E3" w:rsidRPr="004C79E3" w:rsidRDefault="004C79E3" w:rsidP="004C79E3">
      <w:pPr>
        <w:spacing w:after="0" w:line="240" w:lineRule="auto"/>
        <w:ind w:firstLine="567"/>
        <w:jc w:val="both"/>
        <w:rPr>
          <w:rFonts w:ascii="Times New Roman" w:hAnsi="Times New Roman"/>
          <w:color w:val="000000"/>
          <w:sz w:val="20"/>
          <w:szCs w:val="20"/>
        </w:rPr>
      </w:pPr>
      <w:r w:rsidRPr="004C79E3">
        <w:rPr>
          <w:rFonts w:ascii="Times New Roman" w:hAnsi="Times New Roman"/>
          <w:color w:val="000000"/>
          <w:sz w:val="20"/>
          <w:szCs w:val="20"/>
        </w:rPr>
        <w:t>недостаточная профессиональная подготовка и недисциплинированность водителей;</w:t>
      </w:r>
    </w:p>
    <w:p w:rsidR="004C79E3" w:rsidRPr="004C79E3" w:rsidRDefault="004C79E3" w:rsidP="004C79E3">
      <w:pPr>
        <w:spacing w:after="0" w:line="240" w:lineRule="auto"/>
        <w:ind w:firstLine="567"/>
        <w:jc w:val="both"/>
        <w:rPr>
          <w:rFonts w:ascii="Times New Roman" w:hAnsi="Times New Roman"/>
          <w:color w:val="000000"/>
          <w:sz w:val="20"/>
          <w:szCs w:val="20"/>
        </w:rPr>
      </w:pPr>
      <w:r w:rsidRPr="004C79E3">
        <w:rPr>
          <w:rFonts w:ascii="Times New Roman" w:hAnsi="Times New Roman"/>
          <w:color w:val="000000"/>
          <w:sz w:val="20"/>
          <w:szCs w:val="20"/>
        </w:rPr>
        <w:t>отсутствие должной ответственности руководителей предприятий всех уровней;</w:t>
      </w:r>
    </w:p>
    <w:p w:rsidR="004C79E3" w:rsidRPr="004C79E3" w:rsidRDefault="004C79E3" w:rsidP="004C79E3">
      <w:pPr>
        <w:spacing w:after="0" w:line="240" w:lineRule="auto"/>
        <w:ind w:firstLine="567"/>
        <w:jc w:val="both"/>
        <w:rPr>
          <w:rFonts w:ascii="Times New Roman" w:hAnsi="Times New Roman"/>
          <w:color w:val="000000"/>
          <w:sz w:val="20"/>
          <w:szCs w:val="20"/>
        </w:rPr>
      </w:pPr>
      <w:r w:rsidRPr="004C79E3">
        <w:rPr>
          <w:rFonts w:ascii="Times New Roman" w:hAnsi="Times New Roman"/>
          <w:color w:val="000000"/>
          <w:sz w:val="20"/>
          <w:szCs w:val="20"/>
        </w:rPr>
        <w:t>недостаточное понимание и поддержка со стороны общества мероприятий по обеспечению безопасности дорожного движения;</w:t>
      </w:r>
    </w:p>
    <w:p w:rsidR="004C79E3" w:rsidRPr="004C79E3" w:rsidRDefault="004C79E3" w:rsidP="004C79E3">
      <w:pPr>
        <w:spacing w:after="0" w:line="240" w:lineRule="auto"/>
        <w:ind w:firstLine="567"/>
        <w:jc w:val="both"/>
        <w:rPr>
          <w:rFonts w:ascii="Times New Roman" w:hAnsi="Times New Roman"/>
          <w:color w:val="000000"/>
          <w:sz w:val="20"/>
          <w:szCs w:val="20"/>
        </w:rPr>
      </w:pPr>
      <w:r w:rsidRPr="004C79E3">
        <w:rPr>
          <w:rFonts w:ascii="Times New Roman" w:hAnsi="Times New Roman"/>
          <w:color w:val="000000"/>
          <w:sz w:val="20"/>
          <w:szCs w:val="20"/>
        </w:rPr>
        <w:t>несовершенство государственного контроля безопасности дорожного движения;</w:t>
      </w:r>
    </w:p>
    <w:p w:rsidR="004C79E3" w:rsidRPr="004C79E3" w:rsidRDefault="004C79E3" w:rsidP="004C79E3">
      <w:pPr>
        <w:spacing w:after="0" w:line="240" w:lineRule="auto"/>
        <w:ind w:firstLine="567"/>
        <w:jc w:val="both"/>
        <w:rPr>
          <w:rFonts w:ascii="Times New Roman" w:hAnsi="Times New Roman"/>
          <w:color w:val="000000"/>
          <w:sz w:val="20"/>
          <w:szCs w:val="20"/>
        </w:rPr>
      </w:pPr>
      <w:r w:rsidRPr="004C79E3">
        <w:rPr>
          <w:rFonts w:ascii="Times New Roman" w:hAnsi="Times New Roman"/>
          <w:color w:val="000000"/>
          <w:sz w:val="20"/>
          <w:szCs w:val="20"/>
        </w:rPr>
        <w:t>отсутствие финансирования профилактических мероприятий по безопасности дорожного движения;</w:t>
      </w:r>
    </w:p>
    <w:p w:rsidR="004C79E3" w:rsidRPr="004C79E3" w:rsidRDefault="004C79E3" w:rsidP="004C79E3">
      <w:pPr>
        <w:spacing w:after="0" w:line="240" w:lineRule="auto"/>
        <w:ind w:firstLine="567"/>
        <w:jc w:val="both"/>
        <w:rPr>
          <w:rFonts w:ascii="Times New Roman" w:hAnsi="Times New Roman"/>
          <w:color w:val="000000"/>
          <w:sz w:val="20"/>
          <w:szCs w:val="20"/>
        </w:rPr>
      </w:pPr>
      <w:r w:rsidRPr="004C79E3">
        <w:rPr>
          <w:rFonts w:ascii="Times New Roman" w:hAnsi="Times New Roman"/>
          <w:color w:val="000000"/>
          <w:sz w:val="20"/>
          <w:szCs w:val="20"/>
        </w:rPr>
        <w:t>недостатки технического обеспечения безопасности дорожного движения, обучения и переподготовки водителей;</w:t>
      </w:r>
    </w:p>
    <w:p w:rsidR="004C79E3" w:rsidRPr="004C79E3" w:rsidRDefault="004C79E3" w:rsidP="004C79E3">
      <w:pPr>
        <w:spacing w:after="0" w:line="240" w:lineRule="auto"/>
        <w:ind w:firstLine="567"/>
        <w:jc w:val="both"/>
        <w:rPr>
          <w:rFonts w:ascii="Times New Roman" w:hAnsi="Times New Roman"/>
          <w:color w:val="000000"/>
          <w:sz w:val="20"/>
          <w:szCs w:val="20"/>
        </w:rPr>
      </w:pPr>
      <w:r w:rsidRPr="004C79E3">
        <w:rPr>
          <w:rFonts w:ascii="Times New Roman" w:hAnsi="Times New Roman"/>
          <w:color w:val="000000"/>
          <w:sz w:val="20"/>
          <w:szCs w:val="20"/>
        </w:rPr>
        <w:lastRenderedPageBreak/>
        <w:t>устаревшие системы связи в селах района, несвоевременное обнаружение ДТП и оказания первой медицинской помощи пострадавшим;</w:t>
      </w:r>
    </w:p>
    <w:p w:rsidR="004C79E3" w:rsidRPr="004C79E3" w:rsidRDefault="004C79E3" w:rsidP="004C79E3">
      <w:pPr>
        <w:spacing w:after="0" w:line="240" w:lineRule="auto"/>
        <w:ind w:firstLine="567"/>
        <w:jc w:val="both"/>
        <w:rPr>
          <w:rFonts w:ascii="Times New Roman" w:hAnsi="Times New Roman"/>
          <w:color w:val="000000"/>
          <w:sz w:val="20"/>
          <w:szCs w:val="20"/>
        </w:rPr>
      </w:pPr>
      <w:r w:rsidRPr="004C79E3">
        <w:rPr>
          <w:rFonts w:ascii="Times New Roman" w:hAnsi="Times New Roman"/>
          <w:color w:val="000000"/>
          <w:sz w:val="20"/>
          <w:szCs w:val="20"/>
        </w:rPr>
        <w:t>недостаточное количество методической литературы, плакатов по ПДД в общеобразовательных и детских дошкольных учреждениях;</w:t>
      </w:r>
    </w:p>
    <w:p w:rsidR="004C79E3" w:rsidRPr="004C79E3" w:rsidRDefault="004C79E3" w:rsidP="004C79E3">
      <w:pPr>
        <w:spacing w:after="0" w:line="240" w:lineRule="auto"/>
        <w:ind w:firstLine="567"/>
        <w:jc w:val="both"/>
        <w:rPr>
          <w:rFonts w:ascii="Times New Roman" w:hAnsi="Times New Roman"/>
          <w:color w:val="000000"/>
          <w:sz w:val="20"/>
          <w:szCs w:val="20"/>
        </w:rPr>
      </w:pPr>
      <w:r w:rsidRPr="004C79E3">
        <w:rPr>
          <w:rFonts w:ascii="Times New Roman" w:hAnsi="Times New Roman"/>
          <w:color w:val="000000"/>
          <w:sz w:val="20"/>
          <w:szCs w:val="20"/>
        </w:rPr>
        <w:t xml:space="preserve">отсутствие велосипедных площадок, детских </w:t>
      </w:r>
      <w:proofErr w:type="spellStart"/>
      <w:r w:rsidRPr="004C79E3">
        <w:rPr>
          <w:rFonts w:ascii="Times New Roman" w:hAnsi="Times New Roman"/>
          <w:color w:val="000000"/>
          <w:sz w:val="20"/>
          <w:szCs w:val="20"/>
        </w:rPr>
        <w:t>автоплощадок</w:t>
      </w:r>
      <w:proofErr w:type="spellEnd"/>
      <w:r w:rsidRPr="004C79E3">
        <w:rPr>
          <w:rFonts w:ascii="Times New Roman" w:hAnsi="Times New Roman"/>
          <w:color w:val="000000"/>
          <w:sz w:val="20"/>
          <w:szCs w:val="20"/>
        </w:rPr>
        <w:t xml:space="preserve">, оборудованных  кабинетов БДД для обучения детей дорожной безопасности. </w:t>
      </w:r>
    </w:p>
    <w:p w:rsidR="004C79E3" w:rsidRPr="004C79E3" w:rsidRDefault="004C79E3" w:rsidP="004C79E3">
      <w:pPr>
        <w:spacing w:after="0" w:line="240" w:lineRule="auto"/>
        <w:ind w:firstLine="360"/>
        <w:jc w:val="both"/>
        <w:rPr>
          <w:rFonts w:ascii="Times New Roman" w:hAnsi="Times New Roman"/>
          <w:color w:val="000000"/>
          <w:sz w:val="20"/>
          <w:szCs w:val="20"/>
        </w:rPr>
      </w:pPr>
      <w:r w:rsidRPr="004C79E3">
        <w:rPr>
          <w:rFonts w:ascii="Times New Roman" w:hAnsi="Times New Roman"/>
          <w:color w:val="000000"/>
          <w:sz w:val="20"/>
          <w:szCs w:val="20"/>
        </w:rPr>
        <w:t xml:space="preserve">      По прежнему актуальной является проблема по предупреждению ДТП, связанных с наездом транспортных средств на пешеходов.</w:t>
      </w:r>
    </w:p>
    <w:p w:rsidR="004C79E3" w:rsidRPr="004C79E3" w:rsidRDefault="004C79E3" w:rsidP="004C79E3">
      <w:pPr>
        <w:autoSpaceDE w:val="0"/>
        <w:autoSpaceDN w:val="0"/>
        <w:adjustRightInd w:val="0"/>
        <w:spacing w:after="0" w:line="240" w:lineRule="auto"/>
        <w:outlineLvl w:val="2"/>
        <w:rPr>
          <w:rFonts w:ascii="Times New Roman" w:hAnsi="Times New Roman"/>
          <w:color w:val="000000"/>
          <w:sz w:val="20"/>
          <w:szCs w:val="20"/>
        </w:rPr>
      </w:pPr>
      <w:r w:rsidRPr="004C79E3">
        <w:rPr>
          <w:rFonts w:ascii="Times New Roman" w:hAnsi="Times New Roman"/>
          <w:color w:val="000000"/>
          <w:sz w:val="20"/>
          <w:szCs w:val="20"/>
        </w:rPr>
        <w:t xml:space="preserve"> </w:t>
      </w:r>
    </w:p>
    <w:p w:rsidR="004C79E3" w:rsidRPr="004C79E3" w:rsidRDefault="004C79E3" w:rsidP="004C79E3">
      <w:pPr>
        <w:numPr>
          <w:ilvl w:val="1"/>
          <w:numId w:val="31"/>
        </w:numPr>
        <w:autoSpaceDE w:val="0"/>
        <w:autoSpaceDN w:val="0"/>
        <w:adjustRightInd w:val="0"/>
        <w:spacing w:after="0" w:line="240" w:lineRule="auto"/>
        <w:ind w:left="0" w:firstLine="709"/>
        <w:jc w:val="center"/>
        <w:outlineLvl w:val="1"/>
        <w:rPr>
          <w:rFonts w:ascii="Times New Roman" w:hAnsi="Times New Roman"/>
          <w:color w:val="000000"/>
          <w:sz w:val="20"/>
          <w:szCs w:val="20"/>
        </w:rPr>
      </w:pPr>
      <w:r w:rsidRPr="004C79E3">
        <w:rPr>
          <w:rFonts w:ascii="Times New Roman" w:hAnsi="Times New Roman"/>
          <w:color w:val="000000"/>
          <w:sz w:val="20"/>
          <w:szCs w:val="20"/>
        </w:rPr>
        <w:t xml:space="preserve">Основная цель, задачи, этапы и сроки выполнения </w:t>
      </w:r>
      <w:r>
        <w:rPr>
          <w:rFonts w:ascii="Times New Roman" w:hAnsi="Times New Roman"/>
          <w:color w:val="000000"/>
          <w:sz w:val="20"/>
          <w:szCs w:val="20"/>
        </w:rPr>
        <w:t xml:space="preserve"> </w:t>
      </w:r>
      <w:r w:rsidRPr="004C79E3">
        <w:rPr>
          <w:rFonts w:ascii="Times New Roman" w:hAnsi="Times New Roman"/>
          <w:color w:val="000000"/>
          <w:sz w:val="20"/>
          <w:szCs w:val="20"/>
        </w:rPr>
        <w:t>подпрограммы, целевые индикаторы</w:t>
      </w:r>
    </w:p>
    <w:p w:rsidR="004C79E3" w:rsidRPr="004C79E3" w:rsidRDefault="004C79E3" w:rsidP="004C79E3">
      <w:pPr>
        <w:autoSpaceDE w:val="0"/>
        <w:autoSpaceDN w:val="0"/>
        <w:adjustRightInd w:val="0"/>
        <w:spacing w:after="0" w:line="240" w:lineRule="auto"/>
        <w:ind w:firstLine="709"/>
        <w:jc w:val="both"/>
        <w:outlineLvl w:val="1"/>
        <w:rPr>
          <w:rFonts w:ascii="Times New Roman" w:hAnsi="Times New Roman"/>
          <w:color w:val="000000"/>
          <w:sz w:val="20"/>
          <w:szCs w:val="20"/>
        </w:rPr>
      </w:pP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4C79E3" w:rsidRPr="004C79E3" w:rsidRDefault="004C79E3" w:rsidP="004C79E3">
      <w:pPr>
        <w:widowControl w:val="0"/>
        <w:numPr>
          <w:ilvl w:val="0"/>
          <w:numId w:val="42"/>
        </w:numPr>
        <w:autoSpaceDE w:val="0"/>
        <w:autoSpaceDN w:val="0"/>
        <w:adjustRightInd w:val="0"/>
        <w:spacing w:after="0" w:line="240" w:lineRule="auto"/>
        <w:jc w:val="both"/>
        <w:rPr>
          <w:rFonts w:ascii="Times New Roman" w:hAnsi="Times New Roman"/>
          <w:color w:val="000000"/>
          <w:sz w:val="20"/>
          <w:szCs w:val="20"/>
        </w:rPr>
      </w:pPr>
      <w:r w:rsidRPr="004C79E3">
        <w:rPr>
          <w:rFonts w:ascii="Times New Roman" w:hAnsi="Times New Roman"/>
          <w:color w:val="000000"/>
          <w:sz w:val="20"/>
          <w:szCs w:val="20"/>
        </w:rPr>
        <w:t>Обеспечение безопасности участия детей в дорожном движении.</w:t>
      </w:r>
    </w:p>
    <w:p w:rsidR="004C79E3" w:rsidRPr="004C79E3" w:rsidRDefault="004C79E3" w:rsidP="004C79E3">
      <w:pPr>
        <w:widowControl w:val="0"/>
        <w:numPr>
          <w:ilvl w:val="0"/>
          <w:numId w:val="42"/>
        </w:numPr>
        <w:tabs>
          <w:tab w:val="left" w:pos="851"/>
        </w:tabs>
        <w:autoSpaceDE w:val="0"/>
        <w:autoSpaceDN w:val="0"/>
        <w:adjustRightInd w:val="0"/>
        <w:spacing w:after="0" w:line="240" w:lineRule="auto"/>
        <w:ind w:left="0" w:firstLine="540"/>
        <w:jc w:val="both"/>
        <w:rPr>
          <w:rFonts w:ascii="Times New Roman" w:hAnsi="Times New Roman"/>
          <w:color w:val="000000"/>
          <w:sz w:val="20"/>
          <w:szCs w:val="20"/>
        </w:rPr>
      </w:pPr>
      <w:r w:rsidRPr="004C79E3">
        <w:rPr>
          <w:rFonts w:ascii="Times New Roman" w:hAnsi="Times New Roman"/>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 xml:space="preserve">В рамках первой задачи запланированы мероприятия: </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4C79E3">
        <w:rPr>
          <w:rFonts w:ascii="Times New Roman" w:hAnsi="Times New Roman"/>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4C79E3">
        <w:rPr>
          <w:rFonts w:ascii="Times New Roman" w:hAnsi="Times New Roman"/>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 xml:space="preserve">в) приобретение </w:t>
      </w:r>
      <w:proofErr w:type="gramStart"/>
      <w:r w:rsidRPr="004C79E3">
        <w:rPr>
          <w:rFonts w:ascii="Times New Roman" w:hAnsi="Times New Roman"/>
          <w:color w:val="000000"/>
          <w:sz w:val="20"/>
          <w:szCs w:val="20"/>
        </w:rPr>
        <w:t>базового</w:t>
      </w:r>
      <w:proofErr w:type="gramEnd"/>
      <w:r w:rsidRPr="004C79E3">
        <w:rPr>
          <w:rFonts w:ascii="Times New Roman" w:hAnsi="Times New Roman"/>
          <w:color w:val="000000"/>
          <w:sz w:val="20"/>
          <w:szCs w:val="20"/>
        </w:rPr>
        <w:t xml:space="preserve"> </w:t>
      </w:r>
      <w:proofErr w:type="spellStart"/>
      <w:r w:rsidRPr="004C79E3">
        <w:rPr>
          <w:rFonts w:ascii="Times New Roman" w:hAnsi="Times New Roman"/>
          <w:color w:val="000000"/>
          <w:sz w:val="20"/>
          <w:szCs w:val="20"/>
        </w:rPr>
        <w:t>класс-комплекта</w:t>
      </w:r>
      <w:proofErr w:type="spellEnd"/>
      <w:r w:rsidRPr="004C79E3">
        <w:rPr>
          <w:rFonts w:ascii="Times New Roman" w:hAnsi="Times New Roman"/>
          <w:color w:val="000000"/>
          <w:sz w:val="20"/>
          <w:szCs w:val="20"/>
        </w:rPr>
        <w:t xml:space="preserve"> и интерактивной доски.</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 расходы на проведение мероприятий, направленных на обеспечение безопасного участия детей.</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В рамках второй задачи запланированы следующие мероприятия:</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4C79E3">
        <w:rPr>
          <w:rFonts w:ascii="Times New Roman" w:hAnsi="Times New Roman"/>
          <w:color w:val="000000"/>
          <w:sz w:val="20"/>
          <w:szCs w:val="20"/>
        </w:rPr>
        <w:t>учреждений</w:t>
      </w:r>
      <w:proofErr w:type="gramEnd"/>
      <w:r w:rsidRPr="004C79E3">
        <w:rPr>
          <w:rFonts w:ascii="Times New Roman" w:hAnsi="Times New Roman"/>
          <w:color w:val="000000"/>
          <w:sz w:val="20"/>
          <w:szCs w:val="20"/>
        </w:rPr>
        <w:t xml:space="preserve"> на проезжей части которых возможно появление детей;</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 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4C79E3">
        <w:rPr>
          <w:rFonts w:ascii="Times New Roman" w:hAnsi="Times New Roman"/>
          <w:color w:val="000000"/>
          <w:sz w:val="20"/>
          <w:szCs w:val="20"/>
        </w:rPr>
        <w:t>тахографами</w:t>
      </w:r>
      <w:proofErr w:type="spellEnd"/>
      <w:r w:rsidRPr="004C79E3">
        <w:rPr>
          <w:rFonts w:ascii="Times New Roman" w:hAnsi="Times New Roman"/>
          <w:color w:val="000000"/>
          <w:sz w:val="20"/>
          <w:szCs w:val="20"/>
        </w:rPr>
        <w:t>);</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консолидация сре</w:t>
      </w:r>
      <w:proofErr w:type="gramStart"/>
      <w:r w:rsidRPr="004C79E3">
        <w:rPr>
          <w:rFonts w:ascii="Times New Roman" w:hAnsi="Times New Roman"/>
          <w:color w:val="000000"/>
          <w:sz w:val="20"/>
          <w:szCs w:val="20"/>
        </w:rPr>
        <w:t>дств дл</w:t>
      </w:r>
      <w:proofErr w:type="gramEnd"/>
      <w:r w:rsidRPr="004C79E3">
        <w:rPr>
          <w:rFonts w:ascii="Times New Roman" w:hAnsi="Times New Roman"/>
          <w:color w:val="000000"/>
          <w:sz w:val="20"/>
          <w:szCs w:val="20"/>
        </w:rPr>
        <w:t>я реализации приоритетных направлений подпрограммы;</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эффективное целевое использование сре</w:t>
      </w:r>
      <w:proofErr w:type="gramStart"/>
      <w:r w:rsidRPr="004C79E3">
        <w:rPr>
          <w:rFonts w:ascii="Times New Roman" w:hAnsi="Times New Roman"/>
          <w:color w:val="000000"/>
          <w:sz w:val="20"/>
          <w:szCs w:val="20"/>
        </w:rPr>
        <w:t>дств кр</w:t>
      </w:r>
      <w:proofErr w:type="gramEnd"/>
      <w:r w:rsidRPr="004C79E3">
        <w:rPr>
          <w:rFonts w:ascii="Times New Roman" w:hAnsi="Times New Roman"/>
          <w:color w:val="000000"/>
          <w:sz w:val="20"/>
          <w:szCs w:val="20"/>
        </w:rPr>
        <w:t>аевого бюджета,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системный подход, комплексность, концентрация на самых важных направлениях, наличие нескольких вариантов решения проблем;</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оценка потребностей в финансовых средствах;</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К компетенции исполнителя подпрограммы в области реализации мероприятий относятся:</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разработка нормативных актов, необходимых для реализации подпрограммы;</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разработка предложений по уточнению перечня, затрат и механизма реализации подпрограммных мероприятий;</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определение критериев и показателей эффективности, организация мониторинга реализации подпрограммы;</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lastRenderedPageBreak/>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подготовка ежегодного отчета о ходе реализации подпрограммы.</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 xml:space="preserve">Достижимость и </w:t>
      </w:r>
      <w:proofErr w:type="spellStart"/>
      <w:r w:rsidRPr="004C79E3">
        <w:rPr>
          <w:rFonts w:ascii="Times New Roman" w:hAnsi="Times New Roman"/>
          <w:color w:val="000000"/>
          <w:sz w:val="20"/>
          <w:szCs w:val="20"/>
        </w:rPr>
        <w:t>измеряемость</w:t>
      </w:r>
      <w:proofErr w:type="spellEnd"/>
      <w:r w:rsidRPr="004C79E3">
        <w:rPr>
          <w:rFonts w:ascii="Times New Roman" w:hAnsi="Times New Roman"/>
          <w:color w:val="000000"/>
          <w:sz w:val="20"/>
          <w:szCs w:val="20"/>
        </w:rPr>
        <w:t xml:space="preserve">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Перечень целевых индикаторов подпрограммы представлен в приложении № 1 к подпрограмме.</w:t>
      </w:r>
    </w:p>
    <w:p w:rsidR="004C79E3" w:rsidRPr="004C79E3" w:rsidRDefault="004C79E3" w:rsidP="004C79E3">
      <w:pPr>
        <w:spacing w:after="0" w:line="240" w:lineRule="auto"/>
        <w:ind w:firstLine="700"/>
        <w:jc w:val="both"/>
        <w:rPr>
          <w:rFonts w:ascii="Times New Roman" w:hAnsi="Times New Roman"/>
          <w:color w:val="000000"/>
          <w:sz w:val="20"/>
          <w:szCs w:val="20"/>
        </w:rPr>
      </w:pPr>
    </w:p>
    <w:p w:rsidR="004C79E3" w:rsidRPr="004C79E3" w:rsidRDefault="004C79E3" w:rsidP="004C79E3">
      <w:pPr>
        <w:numPr>
          <w:ilvl w:val="1"/>
          <w:numId w:val="31"/>
        </w:numPr>
        <w:autoSpaceDE w:val="0"/>
        <w:autoSpaceDN w:val="0"/>
        <w:adjustRightInd w:val="0"/>
        <w:spacing w:after="0" w:line="240" w:lineRule="auto"/>
        <w:ind w:left="0" w:firstLine="0"/>
        <w:jc w:val="center"/>
        <w:outlineLvl w:val="1"/>
        <w:rPr>
          <w:rFonts w:ascii="Times New Roman" w:hAnsi="Times New Roman"/>
          <w:color w:val="000000"/>
          <w:sz w:val="20"/>
          <w:szCs w:val="20"/>
        </w:rPr>
      </w:pPr>
      <w:r w:rsidRPr="004C79E3">
        <w:rPr>
          <w:rFonts w:ascii="Times New Roman" w:hAnsi="Times New Roman"/>
          <w:color w:val="000000"/>
          <w:sz w:val="20"/>
          <w:szCs w:val="20"/>
        </w:rPr>
        <w:t>Механизм реализации подпрограммы</w:t>
      </w:r>
    </w:p>
    <w:p w:rsidR="004C79E3" w:rsidRPr="004C79E3" w:rsidRDefault="004C79E3" w:rsidP="004C79E3">
      <w:pPr>
        <w:autoSpaceDE w:val="0"/>
        <w:autoSpaceDN w:val="0"/>
        <w:adjustRightInd w:val="0"/>
        <w:spacing w:after="0" w:line="240" w:lineRule="auto"/>
        <w:outlineLvl w:val="1"/>
        <w:rPr>
          <w:rFonts w:ascii="Times New Roman" w:hAnsi="Times New Roman"/>
          <w:color w:val="000000"/>
          <w:sz w:val="20"/>
          <w:szCs w:val="20"/>
        </w:rPr>
      </w:pP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 xml:space="preserve">Механизм реализации определяет комплекс мер, осуществляемых исполнителем подпрограммы в целях </w:t>
      </w:r>
      <w:proofErr w:type="gramStart"/>
      <w:r w:rsidRPr="004C79E3">
        <w:rPr>
          <w:rFonts w:ascii="Times New Roman" w:hAnsi="Times New Roman"/>
          <w:color w:val="000000"/>
          <w:sz w:val="20"/>
          <w:szCs w:val="20"/>
        </w:rPr>
        <w:t>повышения эффективности реализации мероприятий подпрограммы</w:t>
      </w:r>
      <w:proofErr w:type="gramEnd"/>
      <w:r w:rsidRPr="004C79E3">
        <w:rPr>
          <w:rFonts w:ascii="Times New Roman" w:hAnsi="Times New Roman"/>
          <w:color w:val="000000"/>
          <w:sz w:val="20"/>
          <w:szCs w:val="20"/>
        </w:rPr>
        <w:t xml:space="preserve"> и достижения целевых индикаторов.</w:t>
      </w:r>
    </w:p>
    <w:p w:rsidR="004C79E3" w:rsidRPr="004C79E3" w:rsidRDefault="004C79E3" w:rsidP="004C79E3">
      <w:pPr>
        <w:spacing w:after="0" w:line="240" w:lineRule="auto"/>
        <w:ind w:firstLine="709"/>
        <w:jc w:val="both"/>
        <w:rPr>
          <w:rFonts w:ascii="Times New Roman" w:hAnsi="Times New Roman"/>
          <w:color w:val="000000"/>
          <w:sz w:val="20"/>
          <w:szCs w:val="20"/>
        </w:rPr>
      </w:pPr>
      <w:r w:rsidRPr="004C79E3">
        <w:rPr>
          <w:rFonts w:ascii="Times New Roman" w:hAnsi="Times New Roman"/>
          <w:color w:val="000000"/>
          <w:sz w:val="20"/>
          <w:szCs w:val="20"/>
        </w:rPr>
        <w:t xml:space="preserve">В рамках первой задачи: </w:t>
      </w:r>
    </w:p>
    <w:p w:rsidR="004C79E3" w:rsidRPr="004C79E3" w:rsidRDefault="004C79E3" w:rsidP="004C79E3">
      <w:pPr>
        <w:spacing w:after="0" w:line="240" w:lineRule="auto"/>
        <w:ind w:firstLine="709"/>
        <w:jc w:val="both"/>
        <w:rPr>
          <w:rFonts w:ascii="Times New Roman" w:hAnsi="Times New Roman"/>
          <w:color w:val="000000"/>
          <w:sz w:val="20"/>
          <w:szCs w:val="20"/>
        </w:rPr>
      </w:pPr>
      <w:r w:rsidRPr="004C79E3">
        <w:rPr>
          <w:rFonts w:ascii="Times New Roman" w:hAnsi="Times New Roman"/>
          <w:color w:val="000000"/>
          <w:sz w:val="20"/>
          <w:szCs w:val="20"/>
        </w:rPr>
        <w:t>- реализация  мероприятий подпрограммы предусматривает:</w:t>
      </w:r>
    </w:p>
    <w:p w:rsidR="004C79E3" w:rsidRPr="004C79E3" w:rsidRDefault="004C79E3" w:rsidP="004C79E3">
      <w:pPr>
        <w:spacing w:after="0" w:line="240" w:lineRule="auto"/>
        <w:ind w:firstLine="284"/>
        <w:jc w:val="both"/>
        <w:rPr>
          <w:rFonts w:ascii="Times New Roman" w:hAnsi="Times New Roman"/>
          <w:color w:val="000000"/>
          <w:sz w:val="20"/>
          <w:szCs w:val="20"/>
        </w:rPr>
      </w:pPr>
      <w:r w:rsidRPr="004C79E3">
        <w:rPr>
          <w:rFonts w:ascii="Times New Roman" w:hAnsi="Times New Roman"/>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4C79E3" w:rsidRPr="004C79E3" w:rsidRDefault="004C79E3" w:rsidP="004C79E3">
      <w:pPr>
        <w:spacing w:after="0" w:line="240" w:lineRule="auto"/>
        <w:ind w:firstLine="284"/>
        <w:jc w:val="both"/>
        <w:rPr>
          <w:rFonts w:ascii="Times New Roman" w:hAnsi="Times New Roman"/>
          <w:color w:val="000000"/>
          <w:sz w:val="20"/>
          <w:szCs w:val="20"/>
        </w:rPr>
      </w:pPr>
      <w:r w:rsidRPr="004C79E3">
        <w:rPr>
          <w:rFonts w:ascii="Times New Roman" w:hAnsi="Times New Roman"/>
          <w:color w:val="000000"/>
          <w:sz w:val="20"/>
          <w:szCs w:val="20"/>
        </w:rPr>
        <w:t>2. Расходы на проведение мероприятий, направленных на обеспечение безопасного участия детей в дорожном движении.</w:t>
      </w:r>
    </w:p>
    <w:p w:rsidR="004C79E3" w:rsidRPr="004C79E3" w:rsidRDefault="004C79E3" w:rsidP="004C79E3">
      <w:pPr>
        <w:spacing w:after="0" w:line="240" w:lineRule="auto"/>
        <w:ind w:firstLine="284"/>
        <w:jc w:val="both"/>
        <w:rPr>
          <w:rFonts w:ascii="Times New Roman" w:hAnsi="Times New Roman"/>
          <w:color w:val="000000"/>
          <w:sz w:val="20"/>
          <w:szCs w:val="20"/>
        </w:rPr>
      </w:pPr>
      <w:r w:rsidRPr="004C79E3">
        <w:rPr>
          <w:rFonts w:ascii="Times New Roman" w:hAnsi="Times New Roman"/>
          <w:color w:val="000000"/>
          <w:sz w:val="20"/>
          <w:szCs w:val="20"/>
        </w:rPr>
        <w:t xml:space="preserve"> 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Богучанского района.</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 xml:space="preserve">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w:t>
      </w:r>
      <w:proofErr w:type="spellStart"/>
      <w:r w:rsidRPr="004C79E3">
        <w:rPr>
          <w:rFonts w:ascii="Times New Roman" w:hAnsi="Times New Roman"/>
          <w:color w:val="000000"/>
          <w:sz w:val="20"/>
          <w:szCs w:val="20"/>
        </w:rPr>
        <w:t>софинансирования</w:t>
      </w:r>
      <w:proofErr w:type="spellEnd"/>
      <w:r w:rsidRPr="004C79E3">
        <w:rPr>
          <w:rFonts w:ascii="Times New Roman" w:hAnsi="Times New Roman"/>
          <w:color w:val="000000"/>
          <w:sz w:val="20"/>
          <w:szCs w:val="20"/>
        </w:rPr>
        <w:t xml:space="preserve">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Порядок,  условия предоставления и расходования субсидии осуществляется в соответствии с Механизмом реализации подпрограммы  «Повышение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4C79E3" w:rsidRPr="004C79E3" w:rsidRDefault="004C79E3" w:rsidP="004C79E3">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4C79E3">
        <w:rPr>
          <w:rFonts w:ascii="Times New Roman" w:hAnsi="Times New Roman"/>
          <w:color w:val="000000"/>
          <w:sz w:val="20"/>
          <w:szCs w:val="20"/>
        </w:rPr>
        <w:t xml:space="preserve">В рамках второй задачи: </w:t>
      </w:r>
    </w:p>
    <w:p w:rsidR="004C79E3" w:rsidRPr="004C79E3" w:rsidRDefault="004C79E3" w:rsidP="004C79E3">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4C79E3">
        <w:rPr>
          <w:rFonts w:ascii="Times New Roman" w:hAnsi="Times New Roman"/>
          <w:color w:val="000000"/>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4C79E3">
        <w:rPr>
          <w:rFonts w:ascii="Times New Roman" w:hAnsi="Times New Roman"/>
          <w:color w:val="000000"/>
          <w:sz w:val="20"/>
          <w:szCs w:val="20"/>
        </w:rPr>
        <w:t>учреждений</w:t>
      </w:r>
      <w:proofErr w:type="gramEnd"/>
      <w:r w:rsidRPr="004C79E3">
        <w:rPr>
          <w:rFonts w:ascii="Times New Roman" w:hAnsi="Times New Roman"/>
          <w:color w:val="000000"/>
          <w:sz w:val="20"/>
          <w:szCs w:val="20"/>
        </w:rPr>
        <w:t xml:space="preserve"> на проезжей части которых возможно появление детей. </w:t>
      </w:r>
    </w:p>
    <w:p w:rsidR="004C79E3" w:rsidRPr="004C79E3" w:rsidRDefault="004C79E3" w:rsidP="004C79E3">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4C79E3">
        <w:rPr>
          <w:rFonts w:ascii="Times New Roman" w:hAnsi="Times New Roman"/>
          <w:color w:val="000000"/>
          <w:sz w:val="20"/>
          <w:szCs w:val="20"/>
        </w:rPr>
        <w:t>Исполнителями мероприятий подпрограммы, главными распорядителями бюджетных средств на финансирование данного мероприятия являются: Финансовое управление администрации Богучанского района и администрация Богучанского сельсовета;</w:t>
      </w:r>
    </w:p>
    <w:p w:rsidR="004C79E3" w:rsidRPr="004C79E3" w:rsidRDefault="004C79E3" w:rsidP="004C79E3">
      <w:pPr>
        <w:widowControl w:val="0"/>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4C79E3">
        <w:rPr>
          <w:rFonts w:ascii="Times New Roman" w:hAnsi="Times New Roman"/>
          <w:color w:val="000000"/>
          <w:sz w:val="20"/>
          <w:szCs w:val="20"/>
        </w:rPr>
        <w:t>- реализация  мероприятий подпрограммы по оснащению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4C79E3">
        <w:rPr>
          <w:rFonts w:ascii="Times New Roman" w:hAnsi="Times New Roman"/>
          <w:color w:val="000000"/>
          <w:sz w:val="20"/>
          <w:szCs w:val="20"/>
        </w:rPr>
        <w:t>тахографами</w:t>
      </w:r>
      <w:proofErr w:type="spellEnd"/>
      <w:r w:rsidRPr="004C79E3">
        <w:rPr>
          <w:rFonts w:ascii="Times New Roman" w:hAnsi="Times New Roman"/>
          <w:color w:val="000000"/>
          <w:sz w:val="20"/>
          <w:szCs w:val="20"/>
        </w:rPr>
        <w:t>), в соответствии с требованием выполнения мероприятий по предписанию Восточного отдела Межрегионального управления государственного автодорожного надзора по Красноярскому краю, Республике Тыва и Республике Хакасия от</w:t>
      </w:r>
      <w:proofErr w:type="gramEnd"/>
      <w:r w:rsidRPr="004C79E3">
        <w:rPr>
          <w:rFonts w:ascii="Times New Roman" w:hAnsi="Times New Roman"/>
          <w:color w:val="000000"/>
          <w:sz w:val="20"/>
          <w:szCs w:val="20"/>
        </w:rPr>
        <w:t xml:space="preserve"> 16.04.2014 года.</w:t>
      </w:r>
    </w:p>
    <w:p w:rsidR="004C79E3" w:rsidRPr="004C79E3" w:rsidRDefault="004C79E3" w:rsidP="004C79E3">
      <w:pPr>
        <w:spacing w:after="0" w:line="240" w:lineRule="auto"/>
        <w:ind w:firstLine="709"/>
        <w:jc w:val="both"/>
        <w:rPr>
          <w:rFonts w:ascii="Times New Roman" w:hAnsi="Times New Roman"/>
          <w:color w:val="000000"/>
          <w:sz w:val="20"/>
          <w:szCs w:val="20"/>
        </w:rPr>
      </w:pPr>
      <w:r w:rsidRPr="004C79E3">
        <w:rPr>
          <w:rFonts w:ascii="Times New Roman" w:hAnsi="Times New Roman"/>
          <w:color w:val="000000"/>
          <w:sz w:val="20"/>
          <w:szCs w:val="20"/>
        </w:rPr>
        <w:t>Исполнителем мероприятий подпрограммы, а также главным распорядителем бюджетных средств на финансирование данного мероприятия является УМС Богучанского района.</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Исполнителем мероприятий подпрограммы, а также главным распорядителем бюджетных средств на финансирование данного мероприятия является Финансовое управление администрации Богучанского района.</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 xml:space="preserve">Межбюджетные трансферты выделяются муниципальным образованиям района при наличии </w:t>
      </w:r>
      <w:proofErr w:type="spellStart"/>
      <w:r w:rsidRPr="004C79E3">
        <w:rPr>
          <w:rFonts w:ascii="Times New Roman" w:hAnsi="Times New Roman"/>
          <w:color w:val="000000"/>
          <w:sz w:val="20"/>
          <w:szCs w:val="20"/>
        </w:rPr>
        <w:t>софинансирования</w:t>
      </w:r>
      <w:proofErr w:type="spellEnd"/>
      <w:r w:rsidRPr="004C79E3">
        <w:rPr>
          <w:rFonts w:ascii="Times New Roman" w:hAnsi="Times New Roman"/>
          <w:color w:val="000000"/>
          <w:sz w:val="20"/>
          <w:szCs w:val="20"/>
        </w:rPr>
        <w:t xml:space="preserve"> из средств местного бюджета.</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w:t>
      </w:r>
      <w:r w:rsidRPr="004C79E3">
        <w:rPr>
          <w:rFonts w:ascii="Times New Roman" w:hAnsi="Times New Roman"/>
          <w:color w:val="000000"/>
          <w:sz w:val="20"/>
          <w:szCs w:val="20"/>
        </w:rPr>
        <w:lastRenderedPageBreak/>
        <w:t>от 30.09.2013 № 510-п.</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Исполнители подпрограммы осуществляют:</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общую координацию мероприятий подпрограммы, выполняемых в увязке с мероприятиями других муниципальных программ;</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мониторинг эффективности реализации мероприятий подпрограммы</w:t>
      </w:r>
      <w:r w:rsidRPr="004C79E3">
        <w:rPr>
          <w:rFonts w:ascii="Times New Roman" w:hAnsi="Times New Roman"/>
          <w:color w:val="000000"/>
          <w:sz w:val="20"/>
          <w:szCs w:val="20"/>
        </w:rPr>
        <w:br/>
        <w:t>и расходования выделяемых бюджетных средств, подготовку отчетов о ходе реализации подпрограммы;</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внесение предложений о корректировке мероприятий подпрограммы</w:t>
      </w:r>
      <w:r w:rsidRPr="004C79E3">
        <w:rPr>
          <w:rFonts w:ascii="Times New Roman" w:hAnsi="Times New Roman"/>
          <w:color w:val="000000"/>
          <w:sz w:val="20"/>
          <w:szCs w:val="20"/>
        </w:rPr>
        <w:br/>
        <w:t>в соответствии с основными параметрами и приоритетами социально-экономического развития Богучанского района.</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Федеральный закон от 10.12.1995 № 196-ФЗ «О безопасности дорожного движения»;</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Закон Красноярского края от 16.03.2017 № 3-502 «Об организации транспортного обслуживания населения в Красноярском крае»;</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 xml:space="preserve">технический регламент Таможенного союза </w:t>
      </w:r>
      <w:proofErr w:type="gramStart"/>
      <w:r w:rsidRPr="004C79E3">
        <w:rPr>
          <w:rFonts w:ascii="Times New Roman" w:hAnsi="Times New Roman"/>
          <w:color w:val="000000"/>
          <w:sz w:val="20"/>
          <w:szCs w:val="20"/>
        </w:rPr>
        <w:t>ТР</w:t>
      </w:r>
      <w:proofErr w:type="gramEnd"/>
      <w:r w:rsidRPr="004C79E3">
        <w:rPr>
          <w:rFonts w:ascii="Times New Roman" w:hAnsi="Times New Roman"/>
          <w:color w:val="000000"/>
          <w:sz w:val="20"/>
          <w:szCs w:val="20"/>
        </w:rPr>
        <w:t xml:space="preserve"> ТС 018/2011 «О безопасности колесных транспортных средств», утвержденный решением Комиссии Таможенного союза от 09.12.2011 № 877;</w:t>
      </w: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4C79E3">
        <w:rPr>
          <w:rFonts w:ascii="Times New Roman" w:hAnsi="Times New Roman"/>
          <w:color w:val="000000"/>
          <w:sz w:val="20"/>
          <w:szCs w:val="20"/>
        </w:rPr>
        <w:t>тахографами</w:t>
      </w:r>
      <w:proofErr w:type="spellEnd"/>
      <w:r w:rsidRPr="004C79E3">
        <w:rPr>
          <w:rFonts w:ascii="Times New Roman" w:hAnsi="Times New Roman"/>
          <w:color w:val="000000"/>
          <w:sz w:val="20"/>
          <w:szCs w:val="20"/>
        </w:rPr>
        <w:t>».</w:t>
      </w:r>
    </w:p>
    <w:p w:rsidR="004C79E3" w:rsidRPr="004C79E3" w:rsidRDefault="004C79E3" w:rsidP="004C79E3">
      <w:pPr>
        <w:spacing w:after="0" w:line="240" w:lineRule="auto"/>
        <w:jc w:val="both"/>
        <w:rPr>
          <w:rFonts w:ascii="Times New Roman" w:hAnsi="Times New Roman"/>
          <w:color w:val="000000"/>
          <w:sz w:val="20"/>
          <w:szCs w:val="20"/>
        </w:rPr>
      </w:pPr>
    </w:p>
    <w:p w:rsidR="004C79E3" w:rsidRPr="004C79E3" w:rsidRDefault="004C79E3" w:rsidP="004C79E3">
      <w:pPr>
        <w:numPr>
          <w:ilvl w:val="1"/>
          <w:numId w:val="31"/>
        </w:numPr>
        <w:autoSpaceDE w:val="0"/>
        <w:autoSpaceDN w:val="0"/>
        <w:adjustRightInd w:val="0"/>
        <w:spacing w:after="0" w:line="240" w:lineRule="auto"/>
        <w:jc w:val="center"/>
        <w:outlineLvl w:val="1"/>
        <w:rPr>
          <w:rFonts w:ascii="Times New Roman" w:hAnsi="Times New Roman"/>
          <w:color w:val="000000"/>
          <w:sz w:val="20"/>
          <w:szCs w:val="20"/>
        </w:rPr>
      </w:pPr>
      <w:r w:rsidRPr="004C79E3">
        <w:rPr>
          <w:rFonts w:ascii="Times New Roman" w:hAnsi="Times New Roman"/>
          <w:color w:val="000000"/>
          <w:sz w:val="20"/>
          <w:szCs w:val="20"/>
        </w:rPr>
        <w:t xml:space="preserve">Управление подпрограммой и </w:t>
      </w:r>
      <w:proofErr w:type="gramStart"/>
      <w:r w:rsidRPr="004C79E3">
        <w:rPr>
          <w:rFonts w:ascii="Times New Roman" w:hAnsi="Times New Roman"/>
          <w:color w:val="000000"/>
          <w:sz w:val="20"/>
          <w:szCs w:val="20"/>
        </w:rPr>
        <w:t>контроль за</w:t>
      </w:r>
      <w:proofErr w:type="gramEnd"/>
      <w:r w:rsidRPr="004C79E3">
        <w:rPr>
          <w:rFonts w:ascii="Times New Roman" w:hAnsi="Times New Roman"/>
          <w:color w:val="000000"/>
          <w:sz w:val="20"/>
          <w:szCs w:val="20"/>
        </w:rPr>
        <w:t xml:space="preserve"> ходом ее выполнения</w:t>
      </w:r>
    </w:p>
    <w:p w:rsidR="004C79E3" w:rsidRPr="004C79E3" w:rsidRDefault="004C79E3" w:rsidP="004C79E3">
      <w:pPr>
        <w:autoSpaceDE w:val="0"/>
        <w:autoSpaceDN w:val="0"/>
        <w:adjustRightInd w:val="0"/>
        <w:spacing w:after="0" w:line="240" w:lineRule="auto"/>
        <w:ind w:left="720"/>
        <w:outlineLvl w:val="1"/>
        <w:rPr>
          <w:rFonts w:ascii="Times New Roman" w:hAnsi="Times New Roman"/>
          <w:color w:val="000000"/>
          <w:sz w:val="20"/>
          <w:szCs w:val="20"/>
        </w:rPr>
      </w:pPr>
    </w:p>
    <w:p w:rsidR="004C79E3" w:rsidRPr="004C79E3" w:rsidRDefault="004C79E3" w:rsidP="004C79E3">
      <w:pPr>
        <w:spacing w:after="0" w:line="240" w:lineRule="auto"/>
        <w:ind w:firstLine="700"/>
        <w:jc w:val="both"/>
        <w:rPr>
          <w:rFonts w:ascii="Times New Roman" w:hAnsi="Times New Roman"/>
          <w:color w:val="000000"/>
          <w:sz w:val="20"/>
          <w:szCs w:val="20"/>
        </w:rPr>
      </w:pPr>
      <w:r w:rsidRPr="004C79E3">
        <w:rPr>
          <w:rFonts w:ascii="Times New Roman" w:hAnsi="Times New Roman"/>
          <w:color w:val="000000"/>
          <w:sz w:val="20"/>
          <w:szCs w:val="20"/>
        </w:rPr>
        <w:t xml:space="preserve">Управление подпрограммой и </w:t>
      </w:r>
      <w:proofErr w:type="gramStart"/>
      <w:r w:rsidRPr="004C79E3">
        <w:rPr>
          <w:rFonts w:ascii="Times New Roman" w:hAnsi="Times New Roman"/>
          <w:color w:val="000000"/>
          <w:sz w:val="20"/>
          <w:szCs w:val="20"/>
        </w:rPr>
        <w:t>контроль за</w:t>
      </w:r>
      <w:proofErr w:type="gramEnd"/>
      <w:r w:rsidRPr="004C79E3">
        <w:rPr>
          <w:rFonts w:ascii="Times New Roman" w:hAnsi="Times New Roman"/>
          <w:color w:val="000000"/>
          <w:sz w:val="20"/>
          <w:szCs w:val="20"/>
        </w:rPr>
        <w:t xml:space="preserve"> ходом ее выполнения осуществляется в соответствии с </w:t>
      </w:r>
      <w:hyperlink r:id="rId13" w:history="1">
        <w:r w:rsidRPr="004C79E3">
          <w:rPr>
            <w:rFonts w:ascii="Times New Roman" w:hAnsi="Times New Roman"/>
            <w:color w:val="000000"/>
            <w:sz w:val="20"/>
            <w:szCs w:val="20"/>
          </w:rPr>
          <w:t>Порядком</w:t>
        </w:r>
      </w:hyperlink>
      <w:r w:rsidRPr="004C79E3">
        <w:rPr>
          <w:rFonts w:ascii="Times New Roman" w:hAnsi="Times New Roman"/>
          <w:color w:val="000000"/>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4C79E3" w:rsidRPr="004C79E3" w:rsidRDefault="004C79E3" w:rsidP="004C79E3">
      <w:pPr>
        <w:autoSpaceDE w:val="0"/>
        <w:autoSpaceDN w:val="0"/>
        <w:adjustRightInd w:val="0"/>
        <w:spacing w:after="0" w:line="240" w:lineRule="auto"/>
        <w:ind w:firstLine="709"/>
        <w:jc w:val="both"/>
        <w:rPr>
          <w:rFonts w:ascii="Times New Roman" w:hAnsi="Times New Roman"/>
          <w:color w:val="000000"/>
          <w:sz w:val="20"/>
          <w:szCs w:val="20"/>
        </w:rPr>
      </w:pPr>
      <w:r w:rsidRPr="004C79E3">
        <w:rPr>
          <w:rFonts w:ascii="Times New Roman" w:hAnsi="Times New Roman"/>
          <w:color w:val="000000"/>
          <w:sz w:val="20"/>
          <w:szCs w:val="20"/>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4C79E3" w:rsidRPr="004C79E3" w:rsidRDefault="004C79E3" w:rsidP="004C79E3">
      <w:pPr>
        <w:pStyle w:val="ConsPlusNormal"/>
        <w:tabs>
          <w:tab w:val="num" w:pos="0"/>
        </w:tabs>
        <w:ind w:firstLine="709"/>
        <w:jc w:val="both"/>
        <w:rPr>
          <w:rFonts w:ascii="Times New Roman" w:hAnsi="Times New Roman" w:cs="Times New Roman"/>
          <w:color w:val="000000"/>
        </w:rPr>
      </w:pPr>
      <w:r w:rsidRPr="004C79E3">
        <w:rPr>
          <w:rFonts w:ascii="Times New Roman" w:hAnsi="Times New Roman" w:cs="Times New Roman"/>
          <w:color w:val="000000"/>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администрация Богучанского сельсовета, Финансовое управление администрации Богучанского района, УМС Богучанского района.</w:t>
      </w:r>
    </w:p>
    <w:p w:rsidR="004C79E3" w:rsidRPr="004C79E3" w:rsidRDefault="004C79E3" w:rsidP="004C79E3">
      <w:pPr>
        <w:pStyle w:val="ConsPlusNormal"/>
        <w:tabs>
          <w:tab w:val="num" w:pos="0"/>
        </w:tabs>
        <w:ind w:firstLine="709"/>
        <w:jc w:val="both"/>
        <w:rPr>
          <w:rFonts w:ascii="Times New Roman" w:hAnsi="Times New Roman" w:cs="Times New Roman"/>
          <w:color w:val="000000"/>
        </w:rPr>
      </w:pPr>
    </w:p>
    <w:p w:rsidR="004C79E3" w:rsidRPr="004C79E3" w:rsidRDefault="004C79E3" w:rsidP="004C79E3">
      <w:pPr>
        <w:numPr>
          <w:ilvl w:val="1"/>
          <w:numId w:val="31"/>
        </w:numPr>
        <w:autoSpaceDE w:val="0"/>
        <w:autoSpaceDN w:val="0"/>
        <w:adjustRightInd w:val="0"/>
        <w:spacing w:after="0" w:line="240" w:lineRule="auto"/>
        <w:ind w:left="450" w:firstLine="0"/>
        <w:jc w:val="center"/>
        <w:outlineLvl w:val="1"/>
        <w:rPr>
          <w:rFonts w:ascii="Times New Roman" w:hAnsi="Times New Roman"/>
          <w:color w:val="000000"/>
          <w:sz w:val="20"/>
          <w:szCs w:val="20"/>
        </w:rPr>
      </w:pPr>
      <w:r w:rsidRPr="004C79E3">
        <w:rPr>
          <w:rFonts w:ascii="Times New Roman" w:hAnsi="Times New Roman"/>
          <w:color w:val="000000"/>
          <w:sz w:val="20"/>
          <w:szCs w:val="20"/>
        </w:rPr>
        <w:t>Оценка социально-экономической эффективности</w:t>
      </w:r>
    </w:p>
    <w:p w:rsidR="004C79E3" w:rsidRPr="004C79E3" w:rsidRDefault="004C79E3" w:rsidP="004C79E3">
      <w:pPr>
        <w:pStyle w:val="ConsPlusNormal"/>
        <w:tabs>
          <w:tab w:val="num" w:pos="0"/>
        </w:tabs>
        <w:ind w:firstLine="709"/>
        <w:jc w:val="both"/>
        <w:rPr>
          <w:rFonts w:ascii="Times New Roman" w:hAnsi="Times New Roman" w:cs="Times New Roman"/>
          <w:color w:val="000000"/>
        </w:rPr>
      </w:pPr>
    </w:p>
    <w:p w:rsidR="004C79E3" w:rsidRPr="004C79E3" w:rsidRDefault="004C79E3" w:rsidP="004C79E3">
      <w:pPr>
        <w:pStyle w:val="ad"/>
        <w:ind w:firstLine="426"/>
        <w:jc w:val="both"/>
        <w:rPr>
          <w:rFonts w:ascii="Times New Roman" w:hAnsi="Times New Roman"/>
          <w:color w:val="000000"/>
          <w:sz w:val="20"/>
          <w:szCs w:val="20"/>
        </w:rPr>
      </w:pPr>
      <w:r w:rsidRPr="004C79E3">
        <w:rPr>
          <w:rFonts w:ascii="Times New Roman" w:hAnsi="Times New Roman"/>
          <w:color w:val="000000"/>
          <w:sz w:val="20"/>
          <w:szCs w:val="20"/>
        </w:rPr>
        <w:t>Характеристика целевых индикаторов подпрограммы, оценивающих социально-экономический эффект от ее реализации, представлена ниже.</w:t>
      </w:r>
    </w:p>
    <w:p w:rsidR="004C79E3" w:rsidRPr="004C79E3" w:rsidRDefault="004C79E3" w:rsidP="004C79E3">
      <w:pPr>
        <w:pStyle w:val="ad"/>
        <w:ind w:firstLine="426"/>
        <w:jc w:val="both"/>
        <w:rPr>
          <w:rFonts w:ascii="Times New Roman" w:hAnsi="Times New Roman"/>
          <w:color w:val="000000"/>
          <w:sz w:val="20"/>
          <w:szCs w:val="20"/>
        </w:rPr>
      </w:pPr>
      <w:r w:rsidRPr="004C79E3">
        <w:rPr>
          <w:rFonts w:ascii="Times New Roman" w:hAnsi="Times New Roman"/>
          <w:color w:val="000000"/>
          <w:sz w:val="20"/>
          <w:szCs w:val="20"/>
        </w:rPr>
        <w:tab/>
        <w:t xml:space="preserve">1. Социальный риск (число лиц, погибших в дорожно-транспортных происшествиях, на 100 тысяч населения) в 2014 году составит 30,9%,  к 2020 году данный показатель снизится  до 28,7%; </w:t>
      </w:r>
    </w:p>
    <w:p w:rsidR="004C79E3" w:rsidRPr="004C79E3" w:rsidRDefault="004C79E3" w:rsidP="004C79E3">
      <w:pPr>
        <w:pStyle w:val="ad"/>
        <w:ind w:firstLine="426"/>
        <w:jc w:val="both"/>
        <w:rPr>
          <w:rFonts w:ascii="Times New Roman" w:hAnsi="Times New Roman"/>
          <w:color w:val="000000"/>
          <w:sz w:val="20"/>
          <w:szCs w:val="20"/>
        </w:rPr>
      </w:pPr>
      <w:r w:rsidRPr="004C79E3">
        <w:rPr>
          <w:rFonts w:ascii="Times New Roman" w:hAnsi="Times New Roman"/>
          <w:color w:val="000000"/>
          <w:sz w:val="20"/>
          <w:szCs w:val="20"/>
        </w:rPr>
        <w:t xml:space="preserve">    2. Число детей, пострадавших в дорожно-транспортных происшествиях в 2014 году составит 10 чел., до 2020 года показатель не изменится и останется на уровне 2014 года.</w:t>
      </w:r>
    </w:p>
    <w:p w:rsidR="004C79E3" w:rsidRPr="004C79E3" w:rsidRDefault="004C79E3" w:rsidP="004C79E3">
      <w:pPr>
        <w:pStyle w:val="ConsPlusNormal"/>
        <w:tabs>
          <w:tab w:val="num" w:pos="0"/>
          <w:tab w:val="left" w:pos="1843"/>
        </w:tabs>
        <w:ind w:firstLine="709"/>
        <w:jc w:val="both"/>
        <w:rPr>
          <w:rFonts w:ascii="Times New Roman" w:hAnsi="Times New Roman" w:cs="Times New Roman"/>
          <w:color w:val="000000"/>
        </w:rPr>
      </w:pPr>
      <w:r w:rsidRPr="004C79E3">
        <w:rPr>
          <w:rFonts w:ascii="Times New Roman" w:hAnsi="Times New Roman" w:cs="Times New Roman"/>
          <w:color w:val="000000"/>
        </w:rPr>
        <w:t xml:space="preserve">3. Количество установленных дорожных знаков (1.23 «Дети» </w:t>
      </w:r>
      <w:r w:rsidRPr="004C79E3">
        <w:rPr>
          <w:rFonts w:ascii="Times New Roman" w:eastAsia="Calibri" w:hAnsi="Times New Roman" w:cs="Times New Roman"/>
          <w:color w:val="000000"/>
          <w:lang w:eastAsia="en-US"/>
        </w:rPr>
        <w:t>на пленке алмазного типа</w:t>
      </w:r>
      <w:r w:rsidRPr="004C79E3">
        <w:rPr>
          <w:rFonts w:ascii="Times New Roman" w:hAnsi="Times New Roman" w:cs="Times New Roman"/>
          <w:color w:val="000000"/>
        </w:rPr>
        <w:t xml:space="preserve">) на участках автодорог местного значения вблизи детских </w:t>
      </w:r>
      <w:proofErr w:type="gramStart"/>
      <w:r w:rsidRPr="004C79E3">
        <w:rPr>
          <w:rFonts w:ascii="Times New Roman" w:hAnsi="Times New Roman" w:cs="Times New Roman"/>
          <w:color w:val="000000"/>
        </w:rPr>
        <w:t>учреждений</w:t>
      </w:r>
      <w:proofErr w:type="gramEnd"/>
      <w:r w:rsidRPr="004C79E3">
        <w:rPr>
          <w:rFonts w:ascii="Times New Roman" w:hAnsi="Times New Roman" w:cs="Times New Roman"/>
          <w:color w:val="000000"/>
        </w:rPr>
        <w:t xml:space="preserve"> на проезжей части которых возможно появление детей. В 2014 году показатель составит 4шт., на 2015-2020 годы данный показатель не запланирован в виду отсутствия финансирования;</w:t>
      </w:r>
    </w:p>
    <w:p w:rsidR="004C79E3" w:rsidRPr="004C79E3" w:rsidRDefault="004C79E3" w:rsidP="004C79E3">
      <w:pPr>
        <w:pStyle w:val="ConsPlusNormal"/>
        <w:tabs>
          <w:tab w:val="num" w:pos="0"/>
          <w:tab w:val="left" w:pos="1843"/>
        </w:tabs>
        <w:ind w:firstLine="709"/>
        <w:jc w:val="both"/>
        <w:rPr>
          <w:rFonts w:ascii="Times New Roman" w:hAnsi="Times New Roman" w:cs="Times New Roman"/>
          <w:color w:val="000000"/>
        </w:rPr>
      </w:pPr>
      <w:r w:rsidRPr="004C79E3">
        <w:rPr>
          <w:rFonts w:ascii="Times New Roman" w:hAnsi="Times New Roman" w:cs="Times New Roman"/>
          <w:color w:val="000000"/>
        </w:rPr>
        <w:t xml:space="preserve">4. Оснащение транспортных средств (автобусов), осуществляющих перевозки по муниципальным маршрутам </w:t>
      </w:r>
      <w:proofErr w:type="spellStart"/>
      <w:r w:rsidRPr="004C79E3">
        <w:rPr>
          <w:rFonts w:ascii="Times New Roman" w:hAnsi="Times New Roman" w:cs="Times New Roman"/>
          <w:color w:val="000000"/>
        </w:rPr>
        <w:t>тахографами</w:t>
      </w:r>
      <w:proofErr w:type="spellEnd"/>
      <w:r w:rsidRPr="004C79E3">
        <w:rPr>
          <w:rFonts w:ascii="Times New Roman" w:hAnsi="Times New Roman" w:cs="Times New Roman"/>
          <w:color w:val="000000"/>
        </w:rPr>
        <w:t>. В 2014 году показатель составит 5 ед., на 2015-2020 годы данный показатель не запланирован в виду отсутствия финансирования;</w:t>
      </w:r>
    </w:p>
    <w:p w:rsidR="004C79E3" w:rsidRPr="004C79E3" w:rsidRDefault="004C79E3" w:rsidP="004C79E3">
      <w:pPr>
        <w:pStyle w:val="ConsPlusNormal"/>
        <w:tabs>
          <w:tab w:val="num" w:pos="0"/>
          <w:tab w:val="left" w:pos="1843"/>
        </w:tabs>
        <w:ind w:firstLine="709"/>
        <w:jc w:val="both"/>
        <w:rPr>
          <w:rFonts w:ascii="Times New Roman" w:hAnsi="Times New Roman" w:cs="Times New Roman"/>
          <w:color w:val="FF66FF"/>
        </w:rPr>
      </w:pPr>
      <w:r w:rsidRPr="004C79E3">
        <w:rPr>
          <w:rFonts w:ascii="Times New Roman" w:hAnsi="Times New Roman" w:cs="Times New Roman"/>
          <w:color w:val="000000"/>
        </w:rPr>
        <w:t>5.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w:t>
      </w:r>
      <w:r w:rsidRPr="004C79E3">
        <w:rPr>
          <w:rFonts w:ascii="Times New Roman" w:hAnsi="Times New Roman" w:cs="Times New Roman"/>
        </w:rPr>
        <w:t xml:space="preserve">иду отсутствия финансирования, на 2016 год данный показатель составил - 6 </w:t>
      </w:r>
      <w:proofErr w:type="spellStart"/>
      <w:proofErr w:type="gramStart"/>
      <w:r w:rsidRPr="004C79E3">
        <w:rPr>
          <w:rFonts w:ascii="Times New Roman" w:hAnsi="Times New Roman" w:cs="Times New Roman"/>
        </w:rPr>
        <w:t>шт</w:t>
      </w:r>
      <w:proofErr w:type="spellEnd"/>
      <w:proofErr w:type="gramEnd"/>
      <w:r w:rsidRPr="004C79E3">
        <w:rPr>
          <w:rFonts w:ascii="Times New Roman" w:hAnsi="Times New Roman" w:cs="Times New Roman"/>
        </w:rPr>
        <w:t xml:space="preserve">, на 2017 год данный показатель составил – 6 </w:t>
      </w:r>
      <w:proofErr w:type="spellStart"/>
      <w:r w:rsidRPr="004C79E3">
        <w:rPr>
          <w:rFonts w:ascii="Times New Roman" w:hAnsi="Times New Roman" w:cs="Times New Roman"/>
        </w:rPr>
        <w:t>шт</w:t>
      </w:r>
      <w:proofErr w:type="spellEnd"/>
      <w:r w:rsidRPr="004C79E3">
        <w:rPr>
          <w:rFonts w:ascii="Times New Roman" w:hAnsi="Times New Roman" w:cs="Times New Roman"/>
        </w:rPr>
        <w:t xml:space="preserve">, на 2018год данный показатель запланирован в количестве 6 </w:t>
      </w:r>
      <w:proofErr w:type="spellStart"/>
      <w:r w:rsidRPr="004C79E3">
        <w:rPr>
          <w:rFonts w:ascii="Times New Roman" w:hAnsi="Times New Roman" w:cs="Times New Roman"/>
        </w:rPr>
        <w:t>шт</w:t>
      </w:r>
      <w:proofErr w:type="spellEnd"/>
      <w:r w:rsidRPr="004C79E3">
        <w:rPr>
          <w:rFonts w:ascii="Times New Roman" w:hAnsi="Times New Roman" w:cs="Times New Roman"/>
        </w:rPr>
        <w:t>, на 2019-2020г данный показатель не запланирован в виду отсутствия финансирования.</w:t>
      </w:r>
    </w:p>
    <w:p w:rsidR="004C79E3" w:rsidRPr="004C79E3" w:rsidRDefault="004C79E3" w:rsidP="004C79E3">
      <w:pPr>
        <w:pStyle w:val="ConsPlusNormal"/>
        <w:tabs>
          <w:tab w:val="num" w:pos="0"/>
          <w:tab w:val="left" w:pos="1843"/>
        </w:tabs>
        <w:ind w:firstLine="709"/>
        <w:jc w:val="both"/>
        <w:rPr>
          <w:rFonts w:ascii="Times New Roman" w:hAnsi="Times New Roman" w:cs="Times New Roman"/>
          <w:color w:val="000000"/>
        </w:rPr>
      </w:pPr>
      <w:r w:rsidRPr="004C79E3">
        <w:rPr>
          <w:rFonts w:ascii="Times New Roman" w:hAnsi="Times New Roman" w:cs="Times New Roman"/>
          <w:color w:val="000000"/>
        </w:rPr>
        <w:t xml:space="preserve">6. Количество учащихся первых классов муниципальных образовательных учреждений района получивших </w:t>
      </w:r>
      <w:proofErr w:type="spellStart"/>
      <w:r w:rsidRPr="004C79E3">
        <w:rPr>
          <w:rFonts w:ascii="Times New Roman" w:hAnsi="Times New Roman" w:cs="Times New Roman"/>
          <w:color w:val="000000"/>
        </w:rPr>
        <w:t>световозвращающие</w:t>
      </w:r>
      <w:proofErr w:type="spellEnd"/>
      <w:r w:rsidRPr="004C79E3">
        <w:rPr>
          <w:rFonts w:ascii="Times New Roman" w:hAnsi="Times New Roman" w:cs="Times New Roman"/>
          <w:color w:val="000000"/>
        </w:rPr>
        <w:t xml:space="preserve"> приспособления. Показатели на 2014-2015 года нулевые, в виду </w:t>
      </w:r>
      <w:r w:rsidRPr="004C79E3">
        <w:rPr>
          <w:rFonts w:ascii="Times New Roman" w:hAnsi="Times New Roman" w:cs="Times New Roman"/>
          <w:color w:val="000000"/>
        </w:rPr>
        <w:lastRenderedPageBreak/>
        <w:t>отсутствия финансирования, на 2016г показатель составил - 610 чел, на 2017г – 616 чел, на 2018г – 630 чел, на 2019-2020г показатель нулевой в виду отсутствия финансирования.</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Показатели, указанные в пунктах 3, 5 настоящего подраздела, зависят от предоставления бюджетам муниципальных образований Красноярского края  сре</w:t>
      </w:r>
      <w:proofErr w:type="gramStart"/>
      <w:r w:rsidRPr="004C79E3">
        <w:rPr>
          <w:rFonts w:ascii="Times New Roman" w:hAnsi="Times New Roman"/>
          <w:color w:val="000000"/>
          <w:sz w:val="20"/>
          <w:szCs w:val="20"/>
        </w:rPr>
        <w:t>дств кр</w:t>
      </w:r>
      <w:proofErr w:type="gramEnd"/>
      <w:r w:rsidRPr="004C79E3">
        <w:rPr>
          <w:rFonts w:ascii="Times New Roman" w:hAnsi="Times New Roman"/>
          <w:color w:val="000000"/>
          <w:sz w:val="20"/>
          <w:szCs w:val="20"/>
        </w:rPr>
        <w:t>аевого бюджета, в соответствии с Механизмом реализации подпрограммы «Повышение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Показатель, указанный в пункте 6 настоящего подраздела зависит от предоставления субсидии бюджетам муниципальных образований Красноярского края за счет сре</w:t>
      </w:r>
      <w:proofErr w:type="gramStart"/>
      <w:r w:rsidRPr="004C79E3">
        <w:rPr>
          <w:rFonts w:ascii="Times New Roman" w:hAnsi="Times New Roman"/>
          <w:color w:val="000000"/>
          <w:sz w:val="20"/>
          <w:szCs w:val="20"/>
        </w:rPr>
        <w:t>дств кр</w:t>
      </w:r>
      <w:proofErr w:type="gramEnd"/>
      <w:r w:rsidRPr="004C79E3">
        <w:rPr>
          <w:rFonts w:ascii="Times New Roman" w:hAnsi="Times New Roman"/>
          <w:color w:val="000000"/>
          <w:sz w:val="20"/>
          <w:szCs w:val="20"/>
        </w:rPr>
        <w:t>аевого бюджета, в соответствии с Механизмом реализации подпрограммы «Повышение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4C79E3" w:rsidRPr="004C79E3" w:rsidRDefault="004C79E3" w:rsidP="004C79E3">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4C79E3">
        <w:rPr>
          <w:rFonts w:ascii="Times New Roman" w:hAnsi="Times New Roman"/>
          <w:color w:val="000000"/>
          <w:sz w:val="20"/>
          <w:szCs w:val="20"/>
        </w:rPr>
        <w:t>Экономическая эффективность и результативность реализации подпрограммы зависят от степени достижения целевых индикаторов.</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В результате достижения целевых индикаторов планируется сократить количество погибших в результате ДТП.</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4C79E3" w:rsidRPr="004C79E3" w:rsidRDefault="004C79E3" w:rsidP="004C79E3">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4C79E3">
        <w:rPr>
          <w:rFonts w:ascii="Times New Roman" w:hAnsi="Times New Roman"/>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4C79E3" w:rsidRPr="004C79E3" w:rsidRDefault="004C79E3" w:rsidP="004C79E3">
      <w:pPr>
        <w:pStyle w:val="ConsPlusNormal"/>
        <w:tabs>
          <w:tab w:val="num" w:pos="0"/>
        </w:tabs>
        <w:ind w:firstLine="567"/>
        <w:jc w:val="both"/>
        <w:rPr>
          <w:rFonts w:ascii="Times New Roman" w:hAnsi="Times New Roman" w:cs="Times New Roman"/>
          <w:color w:val="000000"/>
        </w:rPr>
      </w:pPr>
      <w:r w:rsidRPr="004C79E3">
        <w:rPr>
          <w:rFonts w:ascii="Times New Roman" w:hAnsi="Times New Roman" w:cs="Times New Roman"/>
          <w:color w:val="000000"/>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4C79E3" w:rsidRPr="004C79E3" w:rsidRDefault="004C79E3" w:rsidP="004C79E3">
      <w:pPr>
        <w:pStyle w:val="ConsPlusNormal"/>
        <w:tabs>
          <w:tab w:val="num" w:pos="0"/>
        </w:tabs>
        <w:ind w:firstLine="709"/>
        <w:jc w:val="both"/>
        <w:rPr>
          <w:rFonts w:ascii="Times New Roman" w:hAnsi="Times New Roman" w:cs="Times New Roman"/>
          <w:color w:val="000000"/>
        </w:rPr>
      </w:pPr>
      <w:r w:rsidRPr="004C79E3">
        <w:rPr>
          <w:rFonts w:ascii="Times New Roman" w:hAnsi="Times New Roman" w:cs="Times New Roman"/>
          <w:color w:val="000000"/>
        </w:rPr>
        <w:t>Подпрограмма не содержит мероприятий, направленных на изменение состояния окружающей среды.</w:t>
      </w:r>
    </w:p>
    <w:p w:rsidR="004C79E3" w:rsidRPr="004C79E3" w:rsidRDefault="004C79E3" w:rsidP="004C79E3">
      <w:pPr>
        <w:pStyle w:val="ConsPlusNormal"/>
        <w:tabs>
          <w:tab w:val="num" w:pos="0"/>
        </w:tabs>
        <w:ind w:firstLine="709"/>
        <w:jc w:val="both"/>
        <w:rPr>
          <w:rFonts w:ascii="Times New Roman" w:hAnsi="Times New Roman" w:cs="Times New Roman"/>
          <w:color w:val="000000"/>
        </w:rPr>
      </w:pPr>
      <w:r w:rsidRPr="004C79E3">
        <w:rPr>
          <w:rFonts w:ascii="Times New Roman" w:hAnsi="Times New Roman" w:cs="Times New Roman"/>
          <w:color w:val="000000"/>
        </w:rPr>
        <w:t>Увеличение доходов районного бюджета от реализации подпрограммы</w:t>
      </w:r>
      <w:r w:rsidRPr="004C79E3">
        <w:rPr>
          <w:rFonts w:ascii="Times New Roman" w:hAnsi="Times New Roman" w:cs="Times New Roman"/>
          <w:color w:val="000000"/>
        </w:rPr>
        <w:br/>
        <w:t>не предполагается.</w:t>
      </w:r>
    </w:p>
    <w:p w:rsidR="004C79E3" w:rsidRPr="004C79E3" w:rsidRDefault="004C79E3" w:rsidP="004C79E3">
      <w:pPr>
        <w:pStyle w:val="ConsPlusNormal"/>
        <w:tabs>
          <w:tab w:val="num" w:pos="0"/>
        </w:tabs>
        <w:ind w:firstLine="709"/>
        <w:jc w:val="both"/>
        <w:rPr>
          <w:rFonts w:ascii="Times New Roman" w:hAnsi="Times New Roman" w:cs="Times New Roman"/>
          <w:color w:val="000000"/>
        </w:rPr>
      </w:pPr>
    </w:p>
    <w:p w:rsidR="004C79E3" w:rsidRPr="004C79E3" w:rsidRDefault="004C79E3" w:rsidP="004C79E3">
      <w:pPr>
        <w:pStyle w:val="afa"/>
        <w:numPr>
          <w:ilvl w:val="1"/>
          <w:numId w:val="31"/>
        </w:numPr>
        <w:spacing w:after="0" w:line="240" w:lineRule="auto"/>
        <w:jc w:val="center"/>
        <w:rPr>
          <w:rFonts w:ascii="Times New Roman" w:hAnsi="Times New Roman"/>
          <w:color w:val="000000"/>
          <w:sz w:val="20"/>
          <w:szCs w:val="20"/>
        </w:rPr>
      </w:pPr>
      <w:r w:rsidRPr="004C79E3">
        <w:rPr>
          <w:rFonts w:ascii="Times New Roman" w:hAnsi="Times New Roman"/>
          <w:color w:val="000000"/>
          <w:sz w:val="20"/>
          <w:szCs w:val="20"/>
        </w:rPr>
        <w:t>Мероприятия подпрограммы</w:t>
      </w:r>
    </w:p>
    <w:p w:rsidR="004C79E3" w:rsidRPr="004C79E3" w:rsidRDefault="004C79E3" w:rsidP="004C79E3">
      <w:pPr>
        <w:pStyle w:val="afa"/>
        <w:spacing w:after="0" w:line="240" w:lineRule="auto"/>
        <w:ind w:left="720"/>
        <w:rPr>
          <w:rFonts w:ascii="Times New Roman" w:hAnsi="Times New Roman"/>
          <w:color w:val="000000"/>
          <w:sz w:val="20"/>
          <w:szCs w:val="20"/>
        </w:rPr>
      </w:pPr>
    </w:p>
    <w:p w:rsidR="004C79E3" w:rsidRPr="004C79E3" w:rsidRDefault="004C79E3" w:rsidP="004C79E3">
      <w:pPr>
        <w:pStyle w:val="afa"/>
        <w:spacing w:after="0" w:line="240" w:lineRule="auto"/>
        <w:ind w:left="0" w:firstLine="709"/>
        <w:jc w:val="both"/>
        <w:rPr>
          <w:rFonts w:ascii="Times New Roman" w:hAnsi="Times New Roman"/>
          <w:color w:val="000000"/>
          <w:sz w:val="20"/>
          <w:szCs w:val="20"/>
        </w:rPr>
      </w:pPr>
      <w:r w:rsidRPr="004C79E3">
        <w:rPr>
          <w:rFonts w:ascii="Times New Roman" w:hAnsi="Times New Roman"/>
          <w:color w:val="000000"/>
          <w:sz w:val="20"/>
          <w:szCs w:val="20"/>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4C79E3" w:rsidRPr="004C79E3" w:rsidRDefault="004C79E3" w:rsidP="004C79E3">
      <w:pPr>
        <w:pStyle w:val="afa"/>
        <w:spacing w:after="0" w:line="240" w:lineRule="auto"/>
        <w:ind w:left="0" w:firstLine="709"/>
        <w:jc w:val="both"/>
        <w:rPr>
          <w:rFonts w:ascii="Times New Roman" w:hAnsi="Times New Roman"/>
          <w:color w:val="000000"/>
          <w:sz w:val="20"/>
          <w:szCs w:val="20"/>
        </w:rPr>
      </w:pPr>
    </w:p>
    <w:p w:rsidR="004C79E3" w:rsidRPr="004C79E3" w:rsidRDefault="004C79E3" w:rsidP="004C79E3">
      <w:pPr>
        <w:pStyle w:val="afa"/>
        <w:numPr>
          <w:ilvl w:val="1"/>
          <w:numId w:val="32"/>
        </w:numPr>
        <w:spacing w:after="0" w:line="240" w:lineRule="auto"/>
        <w:jc w:val="center"/>
        <w:rPr>
          <w:rFonts w:ascii="Times New Roman" w:hAnsi="Times New Roman"/>
          <w:color w:val="000000"/>
          <w:sz w:val="20"/>
          <w:szCs w:val="20"/>
        </w:rPr>
      </w:pPr>
      <w:r w:rsidRPr="004C79E3">
        <w:rPr>
          <w:rFonts w:ascii="Times New Roman" w:hAnsi="Times New Roman"/>
          <w:color w:val="000000"/>
          <w:sz w:val="20"/>
          <w:szCs w:val="20"/>
        </w:rPr>
        <w:t>Обоснование финансовых, материальных и трудовых затрат</w:t>
      </w:r>
      <w:r w:rsidRPr="004C79E3">
        <w:rPr>
          <w:rFonts w:ascii="Times New Roman" w:hAnsi="Times New Roman"/>
          <w:color w:val="000000"/>
          <w:sz w:val="20"/>
          <w:szCs w:val="20"/>
        </w:rPr>
        <w:br/>
        <w:t xml:space="preserve"> (ресурсное обеспечение подпрограммы) с указанием источников финансирования</w:t>
      </w:r>
    </w:p>
    <w:p w:rsidR="004C79E3" w:rsidRPr="004C79E3" w:rsidRDefault="004C79E3" w:rsidP="004C79E3">
      <w:pPr>
        <w:pStyle w:val="afa"/>
        <w:spacing w:after="0" w:line="240" w:lineRule="auto"/>
        <w:ind w:left="0"/>
        <w:jc w:val="both"/>
        <w:rPr>
          <w:rFonts w:ascii="Times New Roman" w:hAnsi="Times New Roman"/>
          <w:sz w:val="20"/>
          <w:szCs w:val="20"/>
        </w:rPr>
      </w:pPr>
    </w:p>
    <w:p w:rsidR="004C79E3" w:rsidRPr="004C79E3" w:rsidRDefault="004C79E3" w:rsidP="004C79E3">
      <w:pPr>
        <w:spacing w:after="0" w:line="240" w:lineRule="auto"/>
        <w:ind w:firstLine="709"/>
        <w:jc w:val="both"/>
        <w:rPr>
          <w:rFonts w:ascii="Times New Roman" w:hAnsi="Times New Roman"/>
          <w:sz w:val="20"/>
          <w:szCs w:val="20"/>
        </w:rPr>
      </w:pPr>
      <w:r w:rsidRPr="004C79E3">
        <w:rPr>
          <w:rFonts w:ascii="Times New Roman" w:hAnsi="Times New Roman"/>
          <w:sz w:val="20"/>
          <w:szCs w:val="20"/>
        </w:rPr>
        <w:t>Общий объем финансирования подпрограммы составляет: 1 832 588,0 рублей, в том числе:</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2014 год – 499 266,00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2015 год – 231 786,00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2016 год – 301 426,00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2017 год – 348 750,00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2018 год – 345 340,00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2019 год –   53 010,00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2020 год -    53 010,00 рублей.</w:t>
      </w:r>
    </w:p>
    <w:p w:rsidR="004C79E3" w:rsidRPr="004C79E3" w:rsidRDefault="004C79E3" w:rsidP="004C79E3">
      <w:pPr>
        <w:spacing w:after="0" w:line="240" w:lineRule="auto"/>
        <w:rPr>
          <w:rFonts w:ascii="Times New Roman" w:hAnsi="Times New Roman"/>
          <w:sz w:val="20"/>
          <w:szCs w:val="20"/>
        </w:rPr>
      </w:pPr>
      <w:r w:rsidRPr="004C79E3">
        <w:rPr>
          <w:rFonts w:ascii="Times New Roman" w:hAnsi="Times New Roman"/>
          <w:sz w:val="20"/>
          <w:szCs w:val="20"/>
        </w:rPr>
        <w:t>Краевой бюджет   849 880,00 рублей, из них:</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2014 год –      23 400,00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2015 год –               0,00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2016 год –   244 640,00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2017 год –   290 740,00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2018 год –   291 100,00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2019 год –              0,00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2020 год -               0,00 рублей.</w:t>
      </w:r>
    </w:p>
    <w:p w:rsidR="004C79E3" w:rsidRPr="004C79E3" w:rsidRDefault="004C79E3" w:rsidP="004C79E3">
      <w:pPr>
        <w:spacing w:after="0" w:line="240" w:lineRule="auto"/>
        <w:rPr>
          <w:rFonts w:ascii="Times New Roman" w:hAnsi="Times New Roman"/>
          <w:sz w:val="20"/>
          <w:szCs w:val="20"/>
        </w:rPr>
      </w:pPr>
      <w:r w:rsidRPr="004C79E3">
        <w:rPr>
          <w:rFonts w:ascii="Times New Roman" w:hAnsi="Times New Roman"/>
          <w:sz w:val="20"/>
          <w:szCs w:val="20"/>
        </w:rPr>
        <w:t>Районный бюджет  978 028,00 рублей, из них:</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2014 год –  471 186,00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2015 год –  231 786,00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2016 год –    56 786,00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2017 год –    58 010,00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2018 год  –   54 240,00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2019 год –    53 010,00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2020 год -     53 010,00 рублей.</w:t>
      </w:r>
    </w:p>
    <w:p w:rsidR="004C79E3" w:rsidRPr="004C79E3" w:rsidRDefault="004C79E3" w:rsidP="004C79E3">
      <w:pPr>
        <w:spacing w:after="0" w:line="240" w:lineRule="auto"/>
        <w:rPr>
          <w:rFonts w:ascii="Times New Roman" w:hAnsi="Times New Roman"/>
          <w:sz w:val="20"/>
          <w:szCs w:val="20"/>
        </w:rPr>
      </w:pPr>
      <w:r w:rsidRPr="004C79E3">
        <w:rPr>
          <w:rFonts w:ascii="Times New Roman" w:hAnsi="Times New Roman"/>
          <w:sz w:val="20"/>
          <w:szCs w:val="20"/>
        </w:rPr>
        <w:lastRenderedPageBreak/>
        <w:t>Бюджеты муниципальных образований 4 680,0 рублей, из них:</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2014 год –  4 680,0 рублей;</w:t>
      </w:r>
    </w:p>
    <w:p w:rsidR="004C79E3" w:rsidRPr="004C79E3" w:rsidRDefault="004C79E3" w:rsidP="004C79E3">
      <w:pPr>
        <w:spacing w:after="0" w:line="240" w:lineRule="auto"/>
        <w:ind w:firstLine="709"/>
        <w:rPr>
          <w:rFonts w:ascii="Times New Roman" w:hAnsi="Times New Roman"/>
          <w:sz w:val="20"/>
          <w:szCs w:val="20"/>
        </w:rPr>
      </w:pPr>
      <w:r w:rsidRPr="004C79E3">
        <w:rPr>
          <w:rFonts w:ascii="Times New Roman" w:hAnsi="Times New Roman"/>
          <w:sz w:val="20"/>
          <w:szCs w:val="20"/>
        </w:rPr>
        <w:t>2015 год –         0,0 рублей;</w:t>
      </w:r>
    </w:p>
    <w:p w:rsidR="004C79E3" w:rsidRPr="004C79E3" w:rsidRDefault="004C79E3" w:rsidP="004C79E3">
      <w:pPr>
        <w:autoSpaceDE w:val="0"/>
        <w:autoSpaceDN w:val="0"/>
        <w:adjustRightInd w:val="0"/>
        <w:spacing w:after="0" w:line="240" w:lineRule="auto"/>
        <w:ind w:firstLine="709"/>
        <w:jc w:val="both"/>
        <w:rPr>
          <w:rFonts w:ascii="Times New Roman" w:hAnsi="Times New Roman"/>
          <w:sz w:val="20"/>
          <w:szCs w:val="20"/>
        </w:rPr>
      </w:pPr>
      <w:r w:rsidRPr="004C79E3">
        <w:rPr>
          <w:rFonts w:ascii="Times New Roman" w:hAnsi="Times New Roman"/>
          <w:sz w:val="20"/>
          <w:szCs w:val="20"/>
        </w:rPr>
        <w:t>2016 год –       0,0 рублей;</w:t>
      </w:r>
    </w:p>
    <w:p w:rsidR="004C79E3" w:rsidRPr="004C79E3" w:rsidRDefault="004C79E3" w:rsidP="004C79E3">
      <w:pPr>
        <w:autoSpaceDE w:val="0"/>
        <w:autoSpaceDN w:val="0"/>
        <w:adjustRightInd w:val="0"/>
        <w:spacing w:after="0" w:line="240" w:lineRule="auto"/>
        <w:ind w:firstLine="709"/>
        <w:jc w:val="both"/>
        <w:rPr>
          <w:rFonts w:ascii="Times New Roman" w:hAnsi="Times New Roman"/>
          <w:sz w:val="20"/>
          <w:szCs w:val="20"/>
        </w:rPr>
      </w:pPr>
      <w:r w:rsidRPr="004C79E3">
        <w:rPr>
          <w:rFonts w:ascii="Times New Roman" w:hAnsi="Times New Roman"/>
          <w:sz w:val="20"/>
          <w:szCs w:val="20"/>
        </w:rPr>
        <w:t>2017 год –       0,0 рублей;</w:t>
      </w:r>
    </w:p>
    <w:p w:rsidR="004C79E3" w:rsidRPr="004C79E3" w:rsidRDefault="004C79E3" w:rsidP="004C79E3">
      <w:pPr>
        <w:autoSpaceDE w:val="0"/>
        <w:autoSpaceDN w:val="0"/>
        <w:adjustRightInd w:val="0"/>
        <w:spacing w:after="0" w:line="240" w:lineRule="auto"/>
        <w:ind w:firstLine="709"/>
        <w:jc w:val="both"/>
        <w:rPr>
          <w:rFonts w:ascii="Times New Roman" w:hAnsi="Times New Roman"/>
          <w:sz w:val="20"/>
          <w:szCs w:val="20"/>
        </w:rPr>
      </w:pPr>
      <w:r w:rsidRPr="004C79E3">
        <w:rPr>
          <w:rFonts w:ascii="Times New Roman" w:hAnsi="Times New Roman"/>
          <w:sz w:val="20"/>
          <w:szCs w:val="20"/>
        </w:rPr>
        <w:t>2018 год –       0,0 рублей;</w:t>
      </w:r>
    </w:p>
    <w:p w:rsidR="004C79E3" w:rsidRPr="004C79E3" w:rsidRDefault="004C79E3" w:rsidP="004C79E3">
      <w:pPr>
        <w:autoSpaceDE w:val="0"/>
        <w:autoSpaceDN w:val="0"/>
        <w:adjustRightInd w:val="0"/>
        <w:spacing w:after="0" w:line="240" w:lineRule="auto"/>
        <w:ind w:firstLine="709"/>
        <w:jc w:val="both"/>
        <w:rPr>
          <w:rFonts w:ascii="Times New Roman" w:hAnsi="Times New Roman"/>
          <w:sz w:val="20"/>
          <w:szCs w:val="20"/>
        </w:rPr>
      </w:pPr>
      <w:r w:rsidRPr="004C79E3">
        <w:rPr>
          <w:rFonts w:ascii="Times New Roman" w:hAnsi="Times New Roman"/>
          <w:sz w:val="20"/>
          <w:szCs w:val="20"/>
        </w:rPr>
        <w:t>2019 год –       0,0 рублей.</w:t>
      </w:r>
    </w:p>
    <w:p w:rsidR="004C79E3" w:rsidRPr="004C79E3" w:rsidRDefault="004C79E3" w:rsidP="004C79E3">
      <w:pPr>
        <w:autoSpaceDE w:val="0"/>
        <w:autoSpaceDN w:val="0"/>
        <w:adjustRightInd w:val="0"/>
        <w:spacing w:after="0" w:line="240" w:lineRule="auto"/>
        <w:ind w:firstLine="709"/>
        <w:jc w:val="both"/>
        <w:rPr>
          <w:rFonts w:ascii="Times New Roman" w:hAnsi="Times New Roman"/>
          <w:sz w:val="20"/>
          <w:szCs w:val="20"/>
        </w:rPr>
      </w:pPr>
      <w:r w:rsidRPr="004C79E3">
        <w:rPr>
          <w:rFonts w:ascii="Times New Roman" w:hAnsi="Times New Roman"/>
          <w:sz w:val="20"/>
          <w:szCs w:val="20"/>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4C79E3">
        <w:rPr>
          <w:rFonts w:ascii="Times New Roman" w:hAnsi="Times New Roman"/>
          <w:sz w:val="20"/>
          <w:szCs w:val="20"/>
        </w:rPr>
        <w:tab/>
      </w:r>
    </w:p>
    <w:p w:rsidR="004C79E3" w:rsidRPr="004C79E3" w:rsidRDefault="004C79E3" w:rsidP="004C79E3">
      <w:pPr>
        <w:pStyle w:val="ConsPlusCell"/>
        <w:ind w:firstLine="709"/>
        <w:jc w:val="both"/>
        <w:rPr>
          <w:rFonts w:ascii="Times New Roman" w:hAnsi="Times New Roman" w:cs="Times New Roman"/>
        </w:rPr>
      </w:pPr>
      <w:r w:rsidRPr="004C79E3">
        <w:rPr>
          <w:rFonts w:ascii="Times New Roman" w:hAnsi="Times New Roman" w:cs="Times New Roman"/>
        </w:rPr>
        <w:t>Дополнительных материальных и трудовых затрат на реализацию подпрограммы не потребуется.</w:t>
      </w:r>
    </w:p>
    <w:p w:rsidR="004C79E3" w:rsidRPr="004C79E3" w:rsidRDefault="004C79E3" w:rsidP="004C79E3">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43583C" w:rsidRPr="0043583C" w:rsidTr="0043583C">
        <w:trPr>
          <w:trHeight w:val="20"/>
        </w:trPr>
        <w:tc>
          <w:tcPr>
            <w:tcW w:w="5000" w:type="pct"/>
            <w:tcBorders>
              <w:top w:val="nil"/>
              <w:left w:val="nil"/>
              <w:right w:val="nil"/>
            </w:tcBorders>
            <w:shd w:val="clear" w:color="auto" w:fill="auto"/>
            <w:noWrap/>
            <w:vAlign w:val="bottom"/>
            <w:hideMark/>
          </w:tcPr>
          <w:p w:rsidR="0043583C" w:rsidRDefault="0043583C" w:rsidP="0043583C">
            <w:pPr>
              <w:spacing w:after="0" w:line="240" w:lineRule="auto"/>
              <w:jc w:val="right"/>
              <w:rPr>
                <w:rFonts w:ascii="Times New Roman" w:eastAsia="Times New Roman" w:hAnsi="Times New Roman"/>
                <w:color w:val="000000"/>
                <w:sz w:val="18"/>
                <w:szCs w:val="18"/>
                <w:lang w:eastAsia="ru-RU"/>
              </w:rPr>
            </w:pPr>
            <w:r w:rsidRPr="0043583C">
              <w:rPr>
                <w:rFonts w:ascii="Times New Roman" w:eastAsia="Times New Roman" w:hAnsi="Times New Roman"/>
                <w:color w:val="000000"/>
                <w:sz w:val="18"/>
                <w:szCs w:val="18"/>
                <w:lang w:eastAsia="ru-RU"/>
              </w:rPr>
              <w:t xml:space="preserve">Приложение 6    </w:t>
            </w:r>
          </w:p>
          <w:p w:rsidR="0043583C" w:rsidRDefault="0043583C" w:rsidP="0043583C">
            <w:pPr>
              <w:spacing w:after="0" w:line="240" w:lineRule="auto"/>
              <w:jc w:val="right"/>
              <w:rPr>
                <w:rFonts w:ascii="Times New Roman" w:eastAsia="Times New Roman" w:hAnsi="Times New Roman"/>
                <w:color w:val="000000"/>
                <w:sz w:val="18"/>
                <w:szCs w:val="18"/>
                <w:lang w:eastAsia="ru-RU"/>
              </w:rPr>
            </w:pPr>
            <w:r w:rsidRPr="0043583C">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43583C" w:rsidRPr="0043583C" w:rsidRDefault="0043583C" w:rsidP="0043583C">
            <w:pPr>
              <w:spacing w:after="0" w:line="240" w:lineRule="auto"/>
              <w:jc w:val="right"/>
              <w:rPr>
                <w:rFonts w:ascii="Times New Roman" w:eastAsia="Times New Roman" w:hAnsi="Times New Roman"/>
                <w:color w:val="000000"/>
                <w:sz w:val="18"/>
                <w:szCs w:val="18"/>
                <w:lang w:eastAsia="ru-RU"/>
              </w:rPr>
            </w:pPr>
            <w:r w:rsidRPr="0043583C">
              <w:rPr>
                <w:rFonts w:ascii="Times New Roman" w:eastAsia="Times New Roman" w:hAnsi="Times New Roman"/>
                <w:color w:val="000000"/>
                <w:sz w:val="18"/>
                <w:szCs w:val="18"/>
                <w:lang w:eastAsia="ru-RU"/>
              </w:rPr>
              <w:t xml:space="preserve">                                от "06" 07. 2018 № 717-П</w:t>
            </w:r>
          </w:p>
          <w:p w:rsidR="0043583C" w:rsidRDefault="0043583C" w:rsidP="0043583C">
            <w:pPr>
              <w:spacing w:after="0" w:line="240" w:lineRule="auto"/>
              <w:jc w:val="right"/>
              <w:rPr>
                <w:rFonts w:ascii="Times New Roman" w:eastAsia="Times New Roman" w:hAnsi="Times New Roman"/>
                <w:color w:val="000000"/>
                <w:sz w:val="18"/>
                <w:szCs w:val="18"/>
                <w:lang w:eastAsia="ru-RU"/>
              </w:rPr>
            </w:pPr>
            <w:r w:rsidRPr="0043583C">
              <w:rPr>
                <w:rFonts w:ascii="Times New Roman" w:eastAsia="Times New Roman" w:hAnsi="Times New Roman"/>
                <w:color w:val="000000"/>
                <w:sz w:val="18"/>
                <w:szCs w:val="18"/>
                <w:lang w:eastAsia="ru-RU"/>
              </w:rPr>
              <w:t>Приложение № 1</w:t>
            </w:r>
            <w:r w:rsidRPr="0043583C">
              <w:rPr>
                <w:rFonts w:ascii="Times New Roman" w:eastAsia="Times New Roman" w:hAnsi="Times New Roman"/>
                <w:color w:val="000000"/>
                <w:sz w:val="18"/>
                <w:szCs w:val="18"/>
                <w:lang w:eastAsia="ru-RU"/>
              </w:rPr>
              <w:br/>
              <w:t>к подпрограмме «Безопасность дорожного движения в Богучанском районе»</w:t>
            </w:r>
          </w:p>
          <w:p w:rsidR="0043583C" w:rsidRPr="0043583C" w:rsidRDefault="0043583C" w:rsidP="0043583C">
            <w:pPr>
              <w:spacing w:after="0" w:line="240" w:lineRule="auto"/>
              <w:jc w:val="right"/>
              <w:rPr>
                <w:rFonts w:ascii="Times New Roman" w:eastAsia="Times New Roman" w:hAnsi="Times New Roman"/>
                <w:color w:val="000000"/>
                <w:sz w:val="18"/>
                <w:szCs w:val="18"/>
                <w:lang w:eastAsia="ru-RU"/>
              </w:rPr>
            </w:pPr>
            <w:r w:rsidRPr="0043583C">
              <w:rPr>
                <w:rFonts w:ascii="Times New Roman" w:eastAsia="Times New Roman" w:hAnsi="Times New Roman"/>
                <w:color w:val="000000"/>
                <w:sz w:val="18"/>
                <w:szCs w:val="18"/>
                <w:lang w:eastAsia="ru-RU"/>
              </w:rPr>
              <w:t xml:space="preserve"> </w:t>
            </w:r>
          </w:p>
          <w:p w:rsidR="0043583C" w:rsidRPr="0043583C" w:rsidRDefault="0043583C" w:rsidP="0043583C">
            <w:pPr>
              <w:spacing w:after="0" w:line="240" w:lineRule="auto"/>
              <w:jc w:val="center"/>
              <w:rPr>
                <w:rFonts w:ascii="Times New Roman" w:eastAsia="Times New Roman" w:hAnsi="Times New Roman"/>
                <w:color w:val="000000"/>
                <w:sz w:val="18"/>
                <w:szCs w:val="18"/>
                <w:lang w:eastAsia="ru-RU"/>
              </w:rPr>
            </w:pPr>
            <w:r w:rsidRPr="0043583C">
              <w:rPr>
                <w:rFonts w:ascii="Times New Roman" w:eastAsia="Times New Roman" w:hAnsi="Times New Roman"/>
                <w:bCs/>
                <w:color w:val="000000"/>
                <w:sz w:val="20"/>
                <w:szCs w:val="18"/>
                <w:lang w:eastAsia="ru-RU"/>
              </w:rPr>
              <w:t>Перечень целевых индикаторов подпрограммы</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414"/>
        <w:gridCol w:w="1936"/>
        <w:gridCol w:w="1056"/>
        <w:gridCol w:w="1243"/>
        <w:gridCol w:w="547"/>
        <w:gridCol w:w="547"/>
        <w:gridCol w:w="547"/>
        <w:gridCol w:w="547"/>
        <w:gridCol w:w="547"/>
        <w:gridCol w:w="547"/>
        <w:gridCol w:w="547"/>
        <w:gridCol w:w="547"/>
        <w:gridCol w:w="545"/>
      </w:tblGrid>
      <w:tr w:rsidR="0043583C" w:rsidRPr="0043583C" w:rsidTr="0043583C">
        <w:trPr>
          <w:trHeight w:val="20"/>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 xml:space="preserve">№ </w:t>
            </w:r>
            <w:proofErr w:type="spellStart"/>
            <w:proofErr w:type="gramStart"/>
            <w:r w:rsidRPr="0043583C">
              <w:rPr>
                <w:rFonts w:ascii="Times New Roman" w:eastAsia="Times New Roman" w:hAnsi="Times New Roman"/>
                <w:color w:val="000000"/>
                <w:sz w:val="14"/>
                <w:szCs w:val="14"/>
                <w:lang w:eastAsia="ru-RU"/>
              </w:rPr>
              <w:t>п</w:t>
            </w:r>
            <w:proofErr w:type="spellEnd"/>
            <w:proofErr w:type="gramEnd"/>
            <w:r w:rsidRPr="0043583C">
              <w:rPr>
                <w:rFonts w:ascii="Times New Roman" w:eastAsia="Times New Roman" w:hAnsi="Times New Roman"/>
                <w:color w:val="000000"/>
                <w:sz w:val="14"/>
                <w:szCs w:val="14"/>
                <w:lang w:eastAsia="ru-RU"/>
              </w:rPr>
              <w:t>/</w:t>
            </w:r>
            <w:proofErr w:type="spellStart"/>
            <w:r w:rsidRPr="0043583C">
              <w:rPr>
                <w:rFonts w:ascii="Times New Roman" w:eastAsia="Times New Roman" w:hAnsi="Times New Roman"/>
                <w:color w:val="000000"/>
                <w:sz w:val="14"/>
                <w:szCs w:val="14"/>
                <w:lang w:eastAsia="ru-RU"/>
              </w:rPr>
              <w:t>п</w:t>
            </w:r>
            <w:proofErr w:type="spellEnd"/>
          </w:p>
        </w:tc>
        <w:tc>
          <w:tcPr>
            <w:tcW w:w="1011"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Цель, целевые индикаторы</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Единица измерения</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Источник информации</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2012</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2013</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2014</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2015</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2016</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2017</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2018</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2019</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2020</w:t>
            </w:r>
          </w:p>
        </w:tc>
      </w:tr>
      <w:tr w:rsidR="0043583C" w:rsidRPr="0043583C" w:rsidTr="0043583C">
        <w:trPr>
          <w:trHeight w:val="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w:t>
            </w:r>
          </w:p>
        </w:tc>
        <w:tc>
          <w:tcPr>
            <w:tcW w:w="101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w:t>
            </w:r>
          </w:p>
        </w:tc>
        <w:tc>
          <w:tcPr>
            <w:tcW w:w="55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3</w:t>
            </w:r>
          </w:p>
        </w:tc>
        <w:tc>
          <w:tcPr>
            <w:tcW w:w="64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4</w:t>
            </w:r>
          </w:p>
        </w:tc>
        <w:tc>
          <w:tcPr>
            <w:tcW w:w="28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5</w:t>
            </w:r>
          </w:p>
        </w:tc>
        <w:tc>
          <w:tcPr>
            <w:tcW w:w="28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6</w:t>
            </w:r>
          </w:p>
        </w:tc>
        <w:tc>
          <w:tcPr>
            <w:tcW w:w="28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7</w:t>
            </w:r>
          </w:p>
        </w:tc>
        <w:tc>
          <w:tcPr>
            <w:tcW w:w="28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8</w:t>
            </w:r>
          </w:p>
        </w:tc>
        <w:tc>
          <w:tcPr>
            <w:tcW w:w="28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9</w:t>
            </w:r>
          </w:p>
        </w:tc>
        <w:tc>
          <w:tcPr>
            <w:tcW w:w="28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10</w:t>
            </w:r>
          </w:p>
        </w:tc>
        <w:tc>
          <w:tcPr>
            <w:tcW w:w="28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11</w:t>
            </w:r>
          </w:p>
        </w:tc>
        <w:tc>
          <w:tcPr>
            <w:tcW w:w="28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12</w:t>
            </w:r>
          </w:p>
        </w:tc>
        <w:tc>
          <w:tcPr>
            <w:tcW w:w="28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13</w:t>
            </w:r>
          </w:p>
        </w:tc>
      </w:tr>
      <w:tr w:rsidR="0043583C" w:rsidRPr="0043583C" w:rsidTr="0043583C">
        <w:trPr>
          <w:trHeight w:val="20"/>
        </w:trPr>
        <w:tc>
          <w:tcPr>
            <w:tcW w:w="4714" w:type="pct"/>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43583C" w:rsidRPr="0043583C" w:rsidRDefault="0043583C" w:rsidP="0043583C">
            <w:pPr>
              <w:spacing w:after="0" w:line="240" w:lineRule="auto"/>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 xml:space="preserve">Цель подпрограммы: сокращение смертности от </w:t>
            </w:r>
            <w:proofErr w:type="spellStart"/>
            <w:proofErr w:type="gramStart"/>
            <w:r w:rsidRPr="0043583C">
              <w:rPr>
                <w:rFonts w:ascii="Times New Roman" w:eastAsia="Times New Roman" w:hAnsi="Times New Roman"/>
                <w:color w:val="000000"/>
                <w:sz w:val="14"/>
                <w:szCs w:val="14"/>
                <w:lang w:eastAsia="ru-RU"/>
              </w:rPr>
              <w:t>дорожно</w:t>
            </w:r>
            <w:proofErr w:type="spellEnd"/>
            <w:r w:rsidRPr="0043583C">
              <w:rPr>
                <w:rFonts w:ascii="Times New Roman" w:eastAsia="Times New Roman" w:hAnsi="Times New Roman"/>
                <w:color w:val="000000"/>
                <w:sz w:val="14"/>
                <w:szCs w:val="14"/>
                <w:lang w:eastAsia="ru-RU"/>
              </w:rPr>
              <w:t xml:space="preserve"> - транспортных</w:t>
            </w:r>
            <w:proofErr w:type="gramEnd"/>
            <w:r w:rsidRPr="0043583C">
              <w:rPr>
                <w:rFonts w:ascii="Times New Roman" w:eastAsia="Times New Roman" w:hAnsi="Times New Roman"/>
                <w:color w:val="000000"/>
                <w:sz w:val="14"/>
                <w:szCs w:val="14"/>
                <w:lang w:eastAsia="ru-RU"/>
              </w:rPr>
              <w:t xml:space="preserve"> происшествий</w:t>
            </w:r>
          </w:p>
        </w:tc>
        <w:tc>
          <w:tcPr>
            <w:tcW w:w="286" w:type="pct"/>
            <w:tcBorders>
              <w:top w:val="nil"/>
              <w:left w:val="nil"/>
              <w:bottom w:val="nil"/>
              <w:right w:val="nil"/>
            </w:tcBorders>
            <w:shd w:val="clear" w:color="auto" w:fill="auto"/>
            <w:noWrap/>
            <w:vAlign w:val="bottom"/>
            <w:hideMark/>
          </w:tcPr>
          <w:p w:rsidR="0043583C" w:rsidRPr="0043583C" w:rsidRDefault="0043583C" w:rsidP="0043583C">
            <w:pPr>
              <w:spacing w:after="0" w:line="240" w:lineRule="auto"/>
              <w:rPr>
                <w:rFonts w:eastAsia="Times New Roman"/>
                <w:color w:val="000000"/>
                <w:sz w:val="14"/>
                <w:szCs w:val="14"/>
                <w:lang w:eastAsia="ru-RU"/>
              </w:rPr>
            </w:pPr>
          </w:p>
        </w:tc>
      </w:tr>
      <w:tr w:rsidR="0043583C" w:rsidRPr="0043583C" w:rsidTr="0043583C">
        <w:trPr>
          <w:trHeight w:val="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w:t>
            </w:r>
          </w:p>
        </w:tc>
        <w:tc>
          <w:tcPr>
            <w:tcW w:w="101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Социальный риск (число лиц, погибших в дорожно-транспортных происшествиях, на 100 тысяч населения)</w:t>
            </w:r>
          </w:p>
        </w:tc>
        <w:tc>
          <w:tcPr>
            <w:tcW w:w="551"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eastAsia="Times New Roman"/>
                <w:color w:val="000000"/>
                <w:sz w:val="14"/>
                <w:szCs w:val="14"/>
                <w:lang w:eastAsia="ru-RU"/>
              </w:rPr>
            </w:pPr>
            <w:r w:rsidRPr="0043583C">
              <w:rPr>
                <w:rFonts w:eastAsia="Times New Roman"/>
                <w:color w:val="000000"/>
                <w:sz w:val="14"/>
                <w:szCs w:val="14"/>
                <w:lang w:eastAsia="ru-RU"/>
              </w:rPr>
              <w:t>%</w:t>
            </w:r>
          </w:p>
        </w:tc>
        <w:tc>
          <w:tcPr>
            <w:tcW w:w="64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Отраслевой мониторинг</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35,8</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42,8</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30,9</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28,7</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28,7</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28,7</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28,7</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28,7</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28,7</w:t>
            </w:r>
          </w:p>
        </w:tc>
      </w:tr>
      <w:tr w:rsidR="0043583C" w:rsidRPr="0043583C" w:rsidTr="0043583C">
        <w:trPr>
          <w:trHeight w:val="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2</w:t>
            </w:r>
          </w:p>
        </w:tc>
        <w:tc>
          <w:tcPr>
            <w:tcW w:w="101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Число детей, пострадавших в дорожно-транспортных происшествиях</w:t>
            </w:r>
          </w:p>
        </w:tc>
        <w:tc>
          <w:tcPr>
            <w:tcW w:w="55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чел</w:t>
            </w:r>
          </w:p>
        </w:tc>
        <w:tc>
          <w:tcPr>
            <w:tcW w:w="64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Отраслевой мониторинг</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7</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4</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10</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10</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10</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10</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10</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10</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10</w:t>
            </w:r>
          </w:p>
        </w:tc>
      </w:tr>
      <w:tr w:rsidR="0043583C" w:rsidRPr="0043583C" w:rsidTr="0043583C">
        <w:trPr>
          <w:trHeight w:val="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3</w:t>
            </w:r>
          </w:p>
        </w:tc>
        <w:tc>
          <w:tcPr>
            <w:tcW w:w="101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 xml:space="preserve">Количество установленных дорожных знаков (1.23 "Дети" на пленке алмазного типа) на участках </w:t>
            </w:r>
            <w:proofErr w:type="spellStart"/>
            <w:r w:rsidRPr="0043583C">
              <w:rPr>
                <w:rFonts w:ascii="Times New Roman" w:eastAsia="Times New Roman" w:hAnsi="Times New Roman"/>
                <w:color w:val="000000"/>
                <w:sz w:val="14"/>
                <w:szCs w:val="14"/>
                <w:lang w:eastAsia="ru-RU"/>
              </w:rPr>
              <w:t>авторог</w:t>
            </w:r>
            <w:proofErr w:type="spellEnd"/>
            <w:r w:rsidRPr="0043583C">
              <w:rPr>
                <w:rFonts w:ascii="Times New Roman" w:eastAsia="Times New Roman" w:hAnsi="Times New Roman"/>
                <w:color w:val="000000"/>
                <w:sz w:val="14"/>
                <w:szCs w:val="14"/>
                <w:lang w:eastAsia="ru-RU"/>
              </w:rPr>
              <w:t xml:space="preserve"> </w:t>
            </w:r>
            <w:proofErr w:type="spellStart"/>
            <w:r w:rsidRPr="0043583C">
              <w:rPr>
                <w:rFonts w:ascii="Times New Roman" w:eastAsia="Times New Roman" w:hAnsi="Times New Roman"/>
                <w:color w:val="000000"/>
                <w:sz w:val="14"/>
                <w:szCs w:val="14"/>
                <w:lang w:eastAsia="ru-RU"/>
              </w:rPr>
              <w:t>метсного</w:t>
            </w:r>
            <w:proofErr w:type="spellEnd"/>
            <w:r w:rsidRPr="0043583C">
              <w:rPr>
                <w:rFonts w:ascii="Times New Roman" w:eastAsia="Times New Roman" w:hAnsi="Times New Roman"/>
                <w:color w:val="000000"/>
                <w:sz w:val="14"/>
                <w:szCs w:val="14"/>
                <w:lang w:eastAsia="ru-RU"/>
              </w:rPr>
              <w:t xml:space="preserve"> значения вблизи детских </w:t>
            </w:r>
            <w:proofErr w:type="gramStart"/>
            <w:r w:rsidRPr="0043583C">
              <w:rPr>
                <w:rFonts w:ascii="Times New Roman" w:eastAsia="Times New Roman" w:hAnsi="Times New Roman"/>
                <w:color w:val="000000"/>
                <w:sz w:val="14"/>
                <w:szCs w:val="14"/>
                <w:lang w:eastAsia="ru-RU"/>
              </w:rPr>
              <w:t>учреждений</w:t>
            </w:r>
            <w:proofErr w:type="gramEnd"/>
            <w:r w:rsidRPr="0043583C">
              <w:rPr>
                <w:rFonts w:ascii="Times New Roman" w:eastAsia="Times New Roman" w:hAnsi="Times New Roman"/>
                <w:color w:val="000000"/>
                <w:sz w:val="14"/>
                <w:szCs w:val="14"/>
                <w:lang w:eastAsia="ru-RU"/>
              </w:rPr>
              <w:t xml:space="preserve"> на проезжей части которых возможно появление детей</w:t>
            </w:r>
          </w:p>
        </w:tc>
        <w:tc>
          <w:tcPr>
            <w:tcW w:w="551"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proofErr w:type="spellStart"/>
            <w:proofErr w:type="gramStart"/>
            <w:r w:rsidRPr="0043583C">
              <w:rPr>
                <w:rFonts w:ascii="Times New Roman" w:eastAsia="Times New Roman" w:hAnsi="Times New Roman"/>
                <w:color w:val="000000"/>
                <w:sz w:val="14"/>
                <w:szCs w:val="14"/>
                <w:lang w:eastAsia="ru-RU"/>
              </w:rPr>
              <w:t>шт</w:t>
            </w:r>
            <w:proofErr w:type="spellEnd"/>
            <w:proofErr w:type="gramEnd"/>
          </w:p>
        </w:tc>
        <w:tc>
          <w:tcPr>
            <w:tcW w:w="64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Отраслевой мониторинг</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4</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r>
      <w:tr w:rsidR="0043583C" w:rsidRPr="0043583C" w:rsidTr="0043583C">
        <w:trPr>
          <w:trHeight w:val="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4</w:t>
            </w:r>
          </w:p>
        </w:tc>
        <w:tc>
          <w:tcPr>
            <w:tcW w:w="101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 xml:space="preserve">Оснащение транспортных средств (автобусов), осуществляющих перевозки по муниципальным маршрутам </w:t>
            </w:r>
            <w:proofErr w:type="spellStart"/>
            <w:r w:rsidRPr="0043583C">
              <w:rPr>
                <w:rFonts w:ascii="Times New Roman" w:eastAsia="Times New Roman" w:hAnsi="Times New Roman"/>
                <w:color w:val="000000"/>
                <w:sz w:val="14"/>
                <w:szCs w:val="14"/>
                <w:lang w:eastAsia="ru-RU"/>
              </w:rPr>
              <w:t>тахографами</w:t>
            </w:r>
            <w:proofErr w:type="spellEnd"/>
          </w:p>
        </w:tc>
        <w:tc>
          <w:tcPr>
            <w:tcW w:w="551"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proofErr w:type="spellStart"/>
            <w:proofErr w:type="gramStart"/>
            <w:r w:rsidRPr="0043583C">
              <w:rPr>
                <w:rFonts w:ascii="Times New Roman" w:eastAsia="Times New Roman" w:hAnsi="Times New Roman"/>
                <w:color w:val="000000"/>
                <w:sz w:val="14"/>
                <w:szCs w:val="14"/>
                <w:lang w:eastAsia="ru-RU"/>
              </w:rPr>
              <w:t>шт</w:t>
            </w:r>
            <w:proofErr w:type="spellEnd"/>
            <w:proofErr w:type="gramEnd"/>
          </w:p>
        </w:tc>
        <w:tc>
          <w:tcPr>
            <w:tcW w:w="64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Отраслевой мониторинг</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5</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r>
      <w:tr w:rsidR="0043583C" w:rsidRPr="0043583C" w:rsidTr="0043583C">
        <w:trPr>
          <w:trHeight w:val="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5</w:t>
            </w:r>
          </w:p>
        </w:tc>
        <w:tc>
          <w:tcPr>
            <w:tcW w:w="101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551"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proofErr w:type="spellStart"/>
            <w:proofErr w:type="gramStart"/>
            <w:r w:rsidRPr="0043583C">
              <w:rPr>
                <w:rFonts w:ascii="Times New Roman" w:eastAsia="Times New Roman" w:hAnsi="Times New Roman"/>
                <w:color w:val="000000"/>
                <w:sz w:val="14"/>
                <w:szCs w:val="14"/>
                <w:lang w:eastAsia="ru-RU"/>
              </w:rPr>
              <w:t>шт</w:t>
            </w:r>
            <w:proofErr w:type="spellEnd"/>
            <w:proofErr w:type="gramEnd"/>
          </w:p>
        </w:tc>
        <w:tc>
          <w:tcPr>
            <w:tcW w:w="64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Отраслевой мониторинг</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6</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6</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6</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r>
      <w:tr w:rsidR="0043583C" w:rsidRPr="0043583C" w:rsidTr="0043583C">
        <w:trPr>
          <w:trHeight w:val="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6</w:t>
            </w:r>
          </w:p>
        </w:tc>
        <w:tc>
          <w:tcPr>
            <w:tcW w:w="101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43583C">
              <w:rPr>
                <w:rFonts w:ascii="Times New Roman" w:eastAsia="Times New Roman" w:hAnsi="Times New Roman"/>
                <w:color w:val="000000"/>
                <w:sz w:val="14"/>
                <w:szCs w:val="14"/>
                <w:lang w:eastAsia="ru-RU"/>
              </w:rPr>
              <w:t>световозвращающие</w:t>
            </w:r>
            <w:proofErr w:type="spellEnd"/>
            <w:r w:rsidRPr="0043583C">
              <w:rPr>
                <w:rFonts w:ascii="Times New Roman" w:eastAsia="Times New Roman" w:hAnsi="Times New Roman"/>
                <w:color w:val="000000"/>
                <w:sz w:val="14"/>
                <w:szCs w:val="14"/>
                <w:lang w:eastAsia="ru-RU"/>
              </w:rPr>
              <w:t xml:space="preserve"> приспособления</w:t>
            </w:r>
          </w:p>
        </w:tc>
        <w:tc>
          <w:tcPr>
            <w:tcW w:w="551"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чел</w:t>
            </w:r>
          </w:p>
        </w:tc>
        <w:tc>
          <w:tcPr>
            <w:tcW w:w="64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Отраслевой мониторинг</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610</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616</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630</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c>
          <w:tcPr>
            <w:tcW w:w="28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color w:val="000000"/>
                <w:sz w:val="14"/>
                <w:szCs w:val="14"/>
                <w:lang w:eastAsia="ru-RU"/>
              </w:rPr>
            </w:pPr>
            <w:r w:rsidRPr="0043583C">
              <w:rPr>
                <w:rFonts w:ascii="Times New Roman" w:eastAsia="Times New Roman" w:hAnsi="Times New Roman"/>
                <w:color w:val="000000"/>
                <w:sz w:val="14"/>
                <w:szCs w:val="14"/>
                <w:lang w:eastAsia="ru-RU"/>
              </w:rPr>
              <w:t>0 *</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43583C" w:rsidRPr="0043583C" w:rsidTr="0043583C">
        <w:trPr>
          <w:trHeight w:val="20"/>
        </w:trPr>
        <w:tc>
          <w:tcPr>
            <w:tcW w:w="5000" w:type="pct"/>
            <w:tcBorders>
              <w:top w:val="nil"/>
              <w:left w:val="nil"/>
              <w:right w:val="nil"/>
            </w:tcBorders>
            <w:shd w:val="clear" w:color="auto" w:fill="auto"/>
            <w:noWrap/>
            <w:vAlign w:val="bottom"/>
            <w:hideMark/>
          </w:tcPr>
          <w:p w:rsidR="0043583C" w:rsidRDefault="0043583C" w:rsidP="0043583C">
            <w:pPr>
              <w:spacing w:after="0" w:line="240" w:lineRule="auto"/>
              <w:jc w:val="right"/>
              <w:rPr>
                <w:rFonts w:ascii="Times New Roman" w:eastAsia="Times New Roman" w:hAnsi="Times New Roman"/>
                <w:sz w:val="18"/>
                <w:szCs w:val="18"/>
                <w:lang w:eastAsia="ru-RU"/>
              </w:rPr>
            </w:pPr>
            <w:r w:rsidRPr="0043583C">
              <w:rPr>
                <w:rFonts w:ascii="Times New Roman" w:eastAsia="Times New Roman" w:hAnsi="Times New Roman"/>
                <w:sz w:val="18"/>
                <w:szCs w:val="18"/>
                <w:lang w:eastAsia="ru-RU"/>
              </w:rPr>
              <w:t xml:space="preserve">Приложение 7                                                  </w:t>
            </w:r>
          </w:p>
          <w:p w:rsidR="0043583C" w:rsidRDefault="0043583C" w:rsidP="0043583C">
            <w:pPr>
              <w:spacing w:after="0" w:line="240" w:lineRule="auto"/>
              <w:jc w:val="right"/>
              <w:rPr>
                <w:rFonts w:ascii="Times New Roman" w:eastAsia="Times New Roman" w:hAnsi="Times New Roman"/>
                <w:sz w:val="18"/>
                <w:szCs w:val="18"/>
                <w:lang w:eastAsia="ru-RU"/>
              </w:rPr>
            </w:pPr>
            <w:r w:rsidRPr="0043583C">
              <w:rPr>
                <w:rFonts w:ascii="Times New Roman" w:eastAsia="Times New Roman" w:hAnsi="Times New Roman"/>
                <w:sz w:val="18"/>
                <w:szCs w:val="18"/>
                <w:lang w:eastAsia="ru-RU"/>
              </w:rPr>
              <w:t xml:space="preserve">                                     к постановлению администрации Богучанского района            </w:t>
            </w:r>
          </w:p>
          <w:p w:rsidR="0043583C" w:rsidRPr="0043583C" w:rsidRDefault="0043583C" w:rsidP="0043583C">
            <w:pPr>
              <w:spacing w:after="0" w:line="240" w:lineRule="auto"/>
              <w:jc w:val="right"/>
              <w:rPr>
                <w:rFonts w:ascii="Times New Roman" w:eastAsia="Times New Roman" w:hAnsi="Times New Roman"/>
                <w:sz w:val="18"/>
                <w:szCs w:val="18"/>
                <w:lang w:eastAsia="ru-RU"/>
              </w:rPr>
            </w:pPr>
            <w:r w:rsidRPr="0043583C">
              <w:rPr>
                <w:rFonts w:ascii="Times New Roman" w:eastAsia="Times New Roman" w:hAnsi="Times New Roman"/>
                <w:sz w:val="18"/>
                <w:szCs w:val="18"/>
                <w:lang w:eastAsia="ru-RU"/>
              </w:rPr>
              <w:t xml:space="preserve">                     от "06" 07. 2018 № 717-П</w:t>
            </w:r>
          </w:p>
          <w:p w:rsidR="0043583C" w:rsidRDefault="0043583C" w:rsidP="0043583C">
            <w:pPr>
              <w:spacing w:after="0" w:line="240" w:lineRule="auto"/>
              <w:jc w:val="right"/>
              <w:rPr>
                <w:rFonts w:ascii="Times New Roman" w:eastAsia="Times New Roman" w:hAnsi="Times New Roman"/>
                <w:sz w:val="18"/>
                <w:szCs w:val="18"/>
                <w:lang w:eastAsia="ru-RU"/>
              </w:rPr>
            </w:pPr>
            <w:r w:rsidRPr="0043583C">
              <w:rPr>
                <w:rFonts w:ascii="Times New Roman" w:eastAsia="Times New Roman" w:hAnsi="Times New Roman"/>
                <w:sz w:val="18"/>
                <w:szCs w:val="18"/>
                <w:lang w:eastAsia="ru-RU"/>
              </w:rPr>
              <w:t>Приложение № 2</w:t>
            </w:r>
            <w:r w:rsidRPr="0043583C">
              <w:rPr>
                <w:rFonts w:ascii="Times New Roman" w:eastAsia="Times New Roman" w:hAnsi="Times New Roman"/>
                <w:sz w:val="18"/>
                <w:szCs w:val="18"/>
                <w:lang w:eastAsia="ru-RU"/>
              </w:rPr>
              <w:br/>
              <w:t>к подпрограмме "Безопасность дорожного движения</w:t>
            </w:r>
          </w:p>
          <w:p w:rsidR="0043583C" w:rsidRDefault="0043583C" w:rsidP="0043583C">
            <w:pPr>
              <w:spacing w:after="0" w:line="240" w:lineRule="auto"/>
              <w:jc w:val="right"/>
              <w:rPr>
                <w:rFonts w:ascii="Times New Roman" w:eastAsia="Times New Roman" w:hAnsi="Times New Roman"/>
                <w:sz w:val="18"/>
                <w:szCs w:val="18"/>
                <w:lang w:eastAsia="ru-RU"/>
              </w:rPr>
            </w:pPr>
            <w:r w:rsidRPr="0043583C">
              <w:rPr>
                <w:rFonts w:ascii="Times New Roman" w:eastAsia="Times New Roman" w:hAnsi="Times New Roman"/>
                <w:sz w:val="18"/>
                <w:szCs w:val="18"/>
                <w:lang w:eastAsia="ru-RU"/>
              </w:rPr>
              <w:t xml:space="preserve"> в Богучанском районе"</w:t>
            </w:r>
          </w:p>
          <w:p w:rsidR="0043583C" w:rsidRPr="0043583C" w:rsidRDefault="0043583C" w:rsidP="0043583C">
            <w:pPr>
              <w:spacing w:after="0" w:line="240" w:lineRule="auto"/>
              <w:jc w:val="right"/>
              <w:rPr>
                <w:rFonts w:ascii="Times New Roman" w:eastAsia="Times New Roman" w:hAnsi="Times New Roman"/>
                <w:sz w:val="18"/>
                <w:szCs w:val="18"/>
                <w:lang w:eastAsia="ru-RU"/>
              </w:rPr>
            </w:pPr>
            <w:r w:rsidRPr="0043583C">
              <w:rPr>
                <w:rFonts w:ascii="Times New Roman" w:eastAsia="Times New Roman" w:hAnsi="Times New Roman"/>
                <w:sz w:val="18"/>
                <w:szCs w:val="18"/>
                <w:lang w:eastAsia="ru-RU"/>
              </w:rPr>
              <w:t xml:space="preserve"> </w:t>
            </w:r>
          </w:p>
          <w:p w:rsidR="0043583C" w:rsidRPr="0043583C" w:rsidRDefault="0043583C" w:rsidP="0043583C">
            <w:pPr>
              <w:spacing w:after="0" w:line="240" w:lineRule="auto"/>
              <w:jc w:val="center"/>
              <w:rPr>
                <w:rFonts w:ascii="Times New Roman" w:eastAsia="Times New Roman" w:hAnsi="Times New Roman"/>
                <w:sz w:val="18"/>
                <w:szCs w:val="18"/>
                <w:lang w:eastAsia="ru-RU"/>
              </w:rPr>
            </w:pPr>
            <w:r w:rsidRPr="0043583C">
              <w:rPr>
                <w:rFonts w:ascii="Times New Roman" w:eastAsia="Times New Roman" w:hAnsi="Times New Roman"/>
                <w:sz w:val="20"/>
                <w:szCs w:val="18"/>
                <w:lang w:eastAsia="ru-RU"/>
              </w:rPr>
              <w:t>Перечень мероприятий подпрограммы</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860"/>
        <w:gridCol w:w="753"/>
        <w:gridCol w:w="403"/>
        <w:gridCol w:w="387"/>
        <w:gridCol w:w="613"/>
        <w:gridCol w:w="334"/>
        <w:gridCol w:w="776"/>
        <w:gridCol w:w="569"/>
        <w:gridCol w:w="569"/>
        <w:gridCol w:w="569"/>
        <w:gridCol w:w="569"/>
        <w:gridCol w:w="569"/>
        <w:gridCol w:w="530"/>
        <w:gridCol w:w="530"/>
        <w:gridCol w:w="628"/>
        <w:gridCol w:w="911"/>
      </w:tblGrid>
      <w:tr w:rsidR="0043583C" w:rsidRPr="0043583C" w:rsidTr="0043583C">
        <w:trPr>
          <w:trHeight w:val="20"/>
        </w:trPr>
        <w:tc>
          <w:tcPr>
            <w:tcW w:w="601" w:type="pct"/>
            <w:vMerge w:val="restart"/>
            <w:tcBorders>
              <w:top w:val="single" w:sz="4" w:space="0" w:color="auto"/>
              <w:left w:val="single" w:sz="4" w:space="0" w:color="auto"/>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Наименование  программы, подпрограммы</w:t>
            </w:r>
          </w:p>
        </w:tc>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ГРБС </w:t>
            </w:r>
          </w:p>
        </w:tc>
        <w:tc>
          <w:tcPr>
            <w:tcW w:w="922" w:type="pct"/>
            <w:gridSpan w:val="4"/>
            <w:tcBorders>
              <w:top w:val="single" w:sz="4" w:space="0" w:color="auto"/>
              <w:left w:val="nil"/>
              <w:bottom w:val="nil"/>
              <w:right w:val="single" w:sz="4" w:space="0" w:color="000000"/>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Код бюджетной классификации</w:t>
            </w:r>
          </w:p>
        </w:tc>
        <w:tc>
          <w:tcPr>
            <w:tcW w:w="513" w:type="pct"/>
            <w:vMerge w:val="restart"/>
            <w:tcBorders>
              <w:top w:val="single" w:sz="4" w:space="0" w:color="auto"/>
              <w:left w:val="single" w:sz="4" w:space="0" w:color="auto"/>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Источник финансирования</w:t>
            </w:r>
          </w:p>
        </w:tc>
        <w:tc>
          <w:tcPr>
            <w:tcW w:w="229"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618" w:type="pct"/>
            <w:gridSpan w:val="7"/>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Расходы (рублей), годы</w:t>
            </w:r>
          </w:p>
        </w:tc>
        <w:tc>
          <w:tcPr>
            <w:tcW w:w="624" w:type="pct"/>
            <w:vMerge w:val="restart"/>
            <w:tcBorders>
              <w:top w:val="single" w:sz="4" w:space="0" w:color="auto"/>
              <w:left w:val="single" w:sz="4" w:space="0" w:color="auto"/>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43583C" w:rsidRPr="0043583C" w:rsidTr="0043583C">
        <w:trPr>
          <w:trHeight w:val="20"/>
        </w:trPr>
        <w:tc>
          <w:tcPr>
            <w:tcW w:w="601" w:type="pct"/>
            <w:vMerge/>
            <w:tcBorders>
              <w:top w:val="single" w:sz="4" w:space="0" w:color="auto"/>
              <w:left w:val="single" w:sz="4" w:space="0" w:color="auto"/>
              <w:bottom w:val="nil"/>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nil"/>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ГРБС</w:t>
            </w:r>
          </w:p>
        </w:tc>
        <w:tc>
          <w:tcPr>
            <w:tcW w:w="191"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proofErr w:type="spellStart"/>
            <w:r w:rsidRPr="0043583C">
              <w:rPr>
                <w:rFonts w:ascii="Times New Roman" w:eastAsia="Times New Roman" w:hAnsi="Times New Roman"/>
                <w:sz w:val="14"/>
                <w:szCs w:val="14"/>
                <w:lang w:eastAsia="ru-RU"/>
              </w:rPr>
              <w:t>РзПр</w:t>
            </w:r>
            <w:proofErr w:type="spellEnd"/>
          </w:p>
        </w:tc>
        <w:tc>
          <w:tcPr>
            <w:tcW w:w="378"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ЦСР</w:t>
            </w:r>
          </w:p>
        </w:tc>
        <w:tc>
          <w:tcPr>
            <w:tcW w:w="147"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ВР</w:t>
            </w:r>
          </w:p>
        </w:tc>
        <w:tc>
          <w:tcPr>
            <w:tcW w:w="513" w:type="pct"/>
            <w:vMerge/>
            <w:tcBorders>
              <w:top w:val="single" w:sz="4" w:space="0" w:color="auto"/>
              <w:left w:val="single" w:sz="4" w:space="0" w:color="auto"/>
              <w:bottom w:val="nil"/>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2014</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2015</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2016</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2017</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2018</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2019</w:t>
            </w:r>
          </w:p>
        </w:tc>
        <w:tc>
          <w:tcPr>
            <w:tcW w:w="229"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2020</w:t>
            </w:r>
          </w:p>
        </w:tc>
        <w:tc>
          <w:tcPr>
            <w:tcW w:w="246"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Итого на период</w:t>
            </w:r>
          </w:p>
        </w:tc>
        <w:tc>
          <w:tcPr>
            <w:tcW w:w="624" w:type="pct"/>
            <w:vMerge/>
            <w:tcBorders>
              <w:top w:val="single" w:sz="4" w:space="0" w:color="auto"/>
              <w:left w:val="single" w:sz="4" w:space="0" w:color="auto"/>
              <w:bottom w:val="nil"/>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r>
      <w:tr w:rsidR="0043583C" w:rsidRPr="0043583C" w:rsidTr="0043583C">
        <w:trPr>
          <w:trHeight w:val="20"/>
        </w:trPr>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3</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4</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6</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7</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9</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11</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12</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13</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14</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15</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16</w:t>
            </w:r>
          </w:p>
        </w:tc>
      </w:tr>
      <w:tr w:rsidR="0043583C" w:rsidRPr="0043583C" w:rsidTr="0043583C">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Муниципальная программа Богучанского района "Развитие транспортной системы Богучанского района" </w:t>
            </w:r>
          </w:p>
        </w:tc>
      </w:tr>
      <w:tr w:rsidR="0043583C" w:rsidRPr="0043583C" w:rsidTr="0043583C">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Подпрограм</w:t>
            </w:r>
            <w:r>
              <w:rPr>
                <w:rFonts w:ascii="Times New Roman" w:eastAsia="Times New Roman" w:hAnsi="Times New Roman"/>
                <w:sz w:val="14"/>
                <w:szCs w:val="14"/>
                <w:lang w:eastAsia="ru-RU"/>
              </w:rPr>
              <w:t>м</w:t>
            </w:r>
            <w:r w:rsidRPr="0043583C">
              <w:rPr>
                <w:rFonts w:ascii="Times New Roman" w:eastAsia="Times New Roman" w:hAnsi="Times New Roman"/>
                <w:sz w:val="14"/>
                <w:szCs w:val="14"/>
                <w:lang w:eastAsia="ru-RU"/>
              </w:rPr>
              <w:t xml:space="preserve">а "Безопасность дорожного движения в Богучанском районе" </w:t>
            </w:r>
          </w:p>
        </w:tc>
      </w:tr>
      <w:tr w:rsidR="0043583C" w:rsidRPr="0043583C" w:rsidTr="0043583C">
        <w:trPr>
          <w:trHeight w:val="20"/>
        </w:trPr>
        <w:tc>
          <w:tcPr>
            <w:tcW w:w="601" w:type="pct"/>
            <w:tcBorders>
              <w:top w:val="nil"/>
              <w:left w:val="single" w:sz="4" w:space="0" w:color="auto"/>
              <w:bottom w:val="single" w:sz="4" w:space="0" w:color="auto"/>
              <w:right w:val="nil"/>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Цель: Сокращение смертности от дорожно-транспортных происшествий</w:t>
            </w: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499 266,00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231 786,00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301 426,00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348 750,00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345 340,00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1 832 588,00</w:t>
            </w:r>
          </w:p>
        </w:tc>
        <w:tc>
          <w:tcPr>
            <w:tcW w:w="624"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r>
      <w:tr w:rsidR="0043583C" w:rsidRPr="0043583C" w:rsidTr="0043583C">
        <w:trPr>
          <w:trHeight w:val="20"/>
        </w:trPr>
        <w:tc>
          <w:tcPr>
            <w:tcW w:w="601" w:type="pct"/>
            <w:tcBorders>
              <w:top w:val="nil"/>
              <w:left w:val="single" w:sz="4" w:space="0" w:color="auto"/>
              <w:bottom w:val="single" w:sz="4" w:space="0" w:color="auto"/>
              <w:right w:val="nil"/>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Задача 1.  Обеспечение безопасности участия детей в дорожном движении</w:t>
            </w: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236 786,00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231 786,00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68 626,00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69 950,00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66 540,00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779 708,00</w:t>
            </w:r>
          </w:p>
        </w:tc>
        <w:tc>
          <w:tcPr>
            <w:tcW w:w="624"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r>
      <w:tr w:rsidR="0043583C" w:rsidRPr="0043583C" w:rsidTr="0043583C">
        <w:trPr>
          <w:trHeight w:val="20"/>
        </w:trPr>
        <w:tc>
          <w:tcPr>
            <w:tcW w:w="601" w:type="pct"/>
            <w:tcBorders>
              <w:top w:val="nil"/>
              <w:left w:val="single" w:sz="4" w:space="0" w:color="auto"/>
              <w:bottom w:val="single" w:sz="4" w:space="0" w:color="auto"/>
              <w:right w:val="nil"/>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236 786,00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231 786,00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733 622,00</w:t>
            </w:r>
          </w:p>
        </w:tc>
        <w:tc>
          <w:tcPr>
            <w:tcW w:w="624"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r>
      <w:tr w:rsidR="0043583C" w:rsidRPr="0043583C" w:rsidTr="0043583C">
        <w:trPr>
          <w:trHeight w:val="20"/>
        </w:trPr>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both"/>
              <w:rPr>
                <w:rFonts w:ascii="Times New Roman" w:eastAsia="Times New Roman" w:hAnsi="Times New Roman"/>
                <w:sz w:val="14"/>
                <w:szCs w:val="14"/>
                <w:lang w:eastAsia="ru-RU"/>
              </w:rPr>
            </w:pPr>
            <w:proofErr w:type="gramStart"/>
            <w:r w:rsidRPr="0043583C">
              <w:rPr>
                <w:rFonts w:ascii="Times New Roman" w:eastAsia="Times New Roman" w:hAnsi="Times New Roman"/>
                <w:sz w:val="14"/>
                <w:szCs w:val="14"/>
                <w:lang w:eastAsia="ru-RU"/>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w:t>
            </w:r>
            <w:r w:rsidRPr="0043583C">
              <w:rPr>
                <w:rFonts w:ascii="Times New Roman" w:eastAsia="Times New Roman" w:hAnsi="Times New Roman"/>
                <w:sz w:val="14"/>
                <w:szCs w:val="14"/>
                <w:lang w:eastAsia="ru-RU"/>
              </w:rPr>
              <w:lastRenderedPageBreak/>
              <w:t>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43583C">
              <w:rPr>
                <w:rFonts w:ascii="Times New Roman" w:eastAsia="Times New Roman" w:hAnsi="Times New Roman"/>
                <w:sz w:val="14"/>
                <w:szCs w:val="14"/>
                <w:lang w:eastAsia="ru-RU"/>
              </w:rPr>
              <w:t xml:space="preserve">" </w:t>
            </w:r>
            <w:proofErr w:type="gramStart"/>
            <w:r w:rsidRPr="0043583C">
              <w:rPr>
                <w:rFonts w:ascii="Times New Roman" w:eastAsia="Times New Roman" w:hAnsi="Times New Roman"/>
                <w:sz w:val="14"/>
                <w:szCs w:val="14"/>
                <w:lang w:eastAsia="ru-RU"/>
              </w:rPr>
              <w:t>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43583C">
              <w:rPr>
                <w:rFonts w:ascii="Times New Roman" w:eastAsia="Times New Roman" w:hAnsi="Times New Roman"/>
                <w:sz w:val="14"/>
                <w:szCs w:val="14"/>
                <w:lang w:eastAsia="ru-RU"/>
              </w:rPr>
              <w:br/>
              <w:t xml:space="preserve">б) выпуск печатной пропагандистской продукции по БДД (листовки, закладки, памятки, обращения, плакаты, календари) для проведения акций: </w:t>
            </w:r>
            <w:r w:rsidRPr="0043583C">
              <w:rPr>
                <w:rFonts w:ascii="Times New Roman" w:eastAsia="Times New Roman" w:hAnsi="Times New Roman"/>
                <w:sz w:val="14"/>
                <w:szCs w:val="14"/>
                <w:lang w:eastAsia="ru-RU"/>
              </w:rPr>
              <w:lastRenderedPageBreak/>
              <w:t>"Велосипедисты", "Пешеход", "Внимание дети", "День памяти жертв ДТП", "Глобальная неделя безопасности";</w:t>
            </w:r>
            <w:r w:rsidRPr="0043583C">
              <w:rPr>
                <w:rFonts w:ascii="Times New Roman" w:eastAsia="Times New Roman" w:hAnsi="Times New Roman"/>
                <w:sz w:val="14"/>
                <w:szCs w:val="14"/>
                <w:lang w:eastAsia="ru-RU"/>
              </w:rPr>
              <w:br/>
              <w:t xml:space="preserve">в) приобретение базового </w:t>
            </w:r>
            <w:proofErr w:type="spellStart"/>
            <w:proofErr w:type="gramStart"/>
            <w:r w:rsidRPr="0043583C">
              <w:rPr>
                <w:rFonts w:ascii="Times New Roman" w:eastAsia="Times New Roman" w:hAnsi="Times New Roman"/>
                <w:sz w:val="14"/>
                <w:szCs w:val="14"/>
                <w:lang w:eastAsia="ru-RU"/>
              </w:rPr>
              <w:t>класс-комплекта</w:t>
            </w:r>
            <w:proofErr w:type="spellEnd"/>
            <w:proofErr w:type="gramEnd"/>
            <w:r w:rsidRPr="0043583C">
              <w:rPr>
                <w:rFonts w:ascii="Times New Roman" w:eastAsia="Times New Roman" w:hAnsi="Times New Roman"/>
                <w:sz w:val="14"/>
                <w:szCs w:val="14"/>
                <w:lang w:eastAsia="ru-RU"/>
              </w:rPr>
              <w:t xml:space="preserve"> и интерактивной доски.</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875</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0702</w:t>
            </w:r>
          </w:p>
        </w:tc>
        <w:tc>
          <w:tcPr>
            <w:tcW w:w="378" w:type="pct"/>
            <w:tcBorders>
              <w:top w:val="nil"/>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0938001</w:t>
            </w:r>
          </w:p>
        </w:tc>
        <w:tc>
          <w:tcPr>
            <w:tcW w:w="147" w:type="pct"/>
            <w:tcBorders>
              <w:top w:val="nil"/>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112</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районный бюджет</w:t>
            </w:r>
          </w:p>
        </w:tc>
        <w:tc>
          <w:tcPr>
            <w:tcW w:w="229" w:type="pct"/>
            <w:tcBorders>
              <w:top w:val="nil"/>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7 949,00</w:t>
            </w:r>
          </w:p>
        </w:tc>
        <w:tc>
          <w:tcPr>
            <w:tcW w:w="229" w:type="pct"/>
            <w:tcBorders>
              <w:top w:val="nil"/>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8 365,00</w:t>
            </w:r>
          </w:p>
        </w:tc>
        <w:tc>
          <w:tcPr>
            <w:tcW w:w="229" w:type="pct"/>
            <w:tcBorders>
              <w:top w:val="nil"/>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16 314,00</w:t>
            </w:r>
          </w:p>
        </w:tc>
        <w:tc>
          <w:tcPr>
            <w:tcW w:w="624" w:type="pct"/>
            <w:vMerge w:val="restart"/>
            <w:tcBorders>
              <w:top w:val="nil"/>
              <w:left w:val="single" w:sz="4" w:space="0" w:color="auto"/>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   Количество задействованных детей и подростков всего 6265 человек, в т.ч.: 2014г - 895 чел; 2015г - 895  чел; 2016г - 895 чел; 2017г - 895 чел; 2018г - 895 чел; 2019г - 895 чел; 2020г - 895 чел.</w:t>
            </w:r>
          </w:p>
        </w:tc>
      </w:tr>
      <w:tr w:rsidR="0043583C" w:rsidRPr="0043583C" w:rsidTr="0043583C">
        <w:trPr>
          <w:trHeight w:val="20"/>
        </w:trPr>
        <w:tc>
          <w:tcPr>
            <w:tcW w:w="60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0930080010</w:t>
            </w:r>
          </w:p>
        </w:tc>
        <w:tc>
          <w:tcPr>
            <w:tcW w:w="147"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112</w:t>
            </w:r>
          </w:p>
        </w:tc>
        <w:tc>
          <w:tcPr>
            <w:tcW w:w="51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6 019,80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Arial CYR" w:eastAsia="Times New Roman" w:hAnsi="Arial CYR" w:cs="Arial CYR"/>
                <w:sz w:val="14"/>
                <w:szCs w:val="14"/>
                <w:lang w:eastAsia="ru-RU"/>
              </w:rPr>
            </w:pPr>
            <w:r w:rsidRPr="0043583C">
              <w:rPr>
                <w:rFonts w:ascii="Arial CYR" w:eastAsia="Times New Roman" w:hAnsi="Arial CYR" w:cs="Arial CYR"/>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Arial CYR" w:eastAsia="Times New Roman" w:hAnsi="Arial CYR" w:cs="Arial CYR"/>
                <w:sz w:val="14"/>
                <w:szCs w:val="14"/>
                <w:lang w:eastAsia="ru-RU"/>
              </w:rPr>
            </w:pPr>
            <w:r w:rsidRPr="0043583C">
              <w:rPr>
                <w:rFonts w:ascii="Arial CYR" w:eastAsia="Times New Roman" w:hAnsi="Arial CYR" w:cs="Arial CYR"/>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6 019,80</w:t>
            </w:r>
          </w:p>
        </w:tc>
        <w:tc>
          <w:tcPr>
            <w:tcW w:w="624" w:type="pct"/>
            <w:vMerge/>
            <w:tcBorders>
              <w:top w:val="nil"/>
              <w:left w:val="single" w:sz="4" w:space="0" w:color="auto"/>
              <w:bottom w:val="nil"/>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r>
      <w:tr w:rsidR="0043583C" w:rsidRPr="0043583C" w:rsidTr="0043583C">
        <w:trPr>
          <w:trHeight w:val="20"/>
        </w:trPr>
        <w:tc>
          <w:tcPr>
            <w:tcW w:w="60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147"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113</w:t>
            </w:r>
          </w:p>
        </w:tc>
        <w:tc>
          <w:tcPr>
            <w:tcW w:w="51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6 780,00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5 980,20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Arial CYR" w:eastAsia="Times New Roman" w:hAnsi="Arial CYR" w:cs="Arial CYR"/>
                <w:sz w:val="14"/>
                <w:szCs w:val="14"/>
                <w:lang w:eastAsia="ru-RU"/>
              </w:rPr>
            </w:pPr>
            <w:r w:rsidRPr="0043583C">
              <w:rPr>
                <w:rFonts w:ascii="Arial CYR" w:eastAsia="Times New Roman" w:hAnsi="Arial CYR" w:cs="Arial CYR"/>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Arial CYR" w:eastAsia="Times New Roman" w:hAnsi="Arial CYR" w:cs="Arial CYR"/>
                <w:sz w:val="14"/>
                <w:szCs w:val="14"/>
                <w:lang w:eastAsia="ru-RU"/>
              </w:rPr>
            </w:pPr>
            <w:r w:rsidRPr="0043583C">
              <w:rPr>
                <w:rFonts w:ascii="Arial CYR" w:eastAsia="Times New Roman" w:hAnsi="Arial CYR" w:cs="Arial CYR"/>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12 760,20</w:t>
            </w:r>
          </w:p>
        </w:tc>
        <w:tc>
          <w:tcPr>
            <w:tcW w:w="624" w:type="pct"/>
            <w:vMerge/>
            <w:tcBorders>
              <w:top w:val="nil"/>
              <w:left w:val="single" w:sz="4" w:space="0" w:color="auto"/>
              <w:bottom w:val="nil"/>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r>
      <w:tr w:rsidR="0043583C" w:rsidRPr="0043583C" w:rsidTr="0043583C">
        <w:trPr>
          <w:trHeight w:val="20"/>
        </w:trPr>
        <w:tc>
          <w:tcPr>
            <w:tcW w:w="60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0703</w:t>
            </w:r>
          </w:p>
        </w:tc>
        <w:tc>
          <w:tcPr>
            <w:tcW w:w="378"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0930080010</w:t>
            </w:r>
          </w:p>
        </w:tc>
        <w:tc>
          <w:tcPr>
            <w:tcW w:w="147"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112</w:t>
            </w:r>
          </w:p>
        </w:tc>
        <w:tc>
          <w:tcPr>
            <w:tcW w:w="51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5 220,00</w:t>
            </w:r>
          </w:p>
        </w:tc>
        <w:tc>
          <w:tcPr>
            <w:tcW w:w="229" w:type="pct"/>
            <w:tcBorders>
              <w:top w:val="nil"/>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5 220,00</w:t>
            </w:r>
          </w:p>
        </w:tc>
        <w:tc>
          <w:tcPr>
            <w:tcW w:w="229" w:type="pct"/>
            <w:tcBorders>
              <w:top w:val="nil"/>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5 220,00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15 660,00</w:t>
            </w:r>
          </w:p>
        </w:tc>
        <w:tc>
          <w:tcPr>
            <w:tcW w:w="624" w:type="pct"/>
            <w:vMerge/>
            <w:tcBorders>
              <w:top w:val="nil"/>
              <w:left w:val="single" w:sz="4" w:space="0" w:color="auto"/>
              <w:bottom w:val="nil"/>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r>
      <w:tr w:rsidR="0043583C" w:rsidRPr="0043583C" w:rsidTr="0043583C">
        <w:trPr>
          <w:trHeight w:val="20"/>
        </w:trPr>
        <w:tc>
          <w:tcPr>
            <w:tcW w:w="60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378" w:type="pct"/>
            <w:tcBorders>
              <w:top w:val="nil"/>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0930080010</w:t>
            </w:r>
          </w:p>
        </w:tc>
        <w:tc>
          <w:tcPr>
            <w:tcW w:w="147"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113</w:t>
            </w:r>
          </w:p>
        </w:tc>
        <w:tc>
          <w:tcPr>
            <w:tcW w:w="51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6 780,00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6 780,00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6 780,00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20 340,00</w:t>
            </w:r>
          </w:p>
        </w:tc>
        <w:tc>
          <w:tcPr>
            <w:tcW w:w="624" w:type="pct"/>
            <w:vMerge/>
            <w:tcBorders>
              <w:top w:val="nil"/>
              <w:left w:val="single" w:sz="4" w:space="0" w:color="auto"/>
              <w:bottom w:val="nil"/>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r>
      <w:tr w:rsidR="0043583C" w:rsidRPr="0043583C" w:rsidTr="0043583C">
        <w:trPr>
          <w:trHeight w:val="20"/>
        </w:trPr>
        <w:tc>
          <w:tcPr>
            <w:tcW w:w="60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tcBorders>
              <w:top w:val="nil"/>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875</w:t>
            </w:r>
          </w:p>
        </w:tc>
        <w:tc>
          <w:tcPr>
            <w:tcW w:w="191" w:type="pct"/>
            <w:tcBorders>
              <w:top w:val="nil"/>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0701</w:t>
            </w:r>
          </w:p>
        </w:tc>
        <w:tc>
          <w:tcPr>
            <w:tcW w:w="378"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0938001</w:t>
            </w:r>
          </w:p>
        </w:tc>
        <w:tc>
          <w:tcPr>
            <w:tcW w:w="147"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районный бюджет</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8 500,00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8 500,00</w:t>
            </w:r>
          </w:p>
        </w:tc>
        <w:tc>
          <w:tcPr>
            <w:tcW w:w="624" w:type="pct"/>
            <w:tcBorders>
              <w:top w:val="nil"/>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both"/>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   Количество задействованных школ района, всего 24 учреждения.</w:t>
            </w:r>
          </w:p>
        </w:tc>
      </w:tr>
      <w:tr w:rsidR="0043583C" w:rsidRPr="0043583C" w:rsidTr="0043583C">
        <w:trPr>
          <w:trHeight w:val="20"/>
        </w:trPr>
        <w:tc>
          <w:tcPr>
            <w:tcW w:w="60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875</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0702</w:t>
            </w:r>
          </w:p>
        </w:tc>
        <w:tc>
          <w:tcPr>
            <w:tcW w:w="378"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0938001</w:t>
            </w:r>
          </w:p>
        </w:tc>
        <w:tc>
          <w:tcPr>
            <w:tcW w:w="147"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244</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районный бюджет</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215 337,00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223 421,00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438 758,00</w:t>
            </w:r>
          </w:p>
        </w:tc>
        <w:tc>
          <w:tcPr>
            <w:tcW w:w="624" w:type="pct"/>
            <w:vMerge w:val="restart"/>
            <w:tcBorders>
              <w:top w:val="nil"/>
              <w:left w:val="single" w:sz="4" w:space="0" w:color="auto"/>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   Приобретение базового </w:t>
            </w:r>
            <w:proofErr w:type="spellStart"/>
            <w:r w:rsidRPr="0043583C">
              <w:rPr>
                <w:rFonts w:ascii="Times New Roman" w:eastAsia="Times New Roman" w:hAnsi="Times New Roman"/>
                <w:sz w:val="14"/>
                <w:szCs w:val="14"/>
                <w:lang w:eastAsia="ru-RU"/>
              </w:rPr>
              <w:lastRenderedPageBreak/>
              <w:t>класс-комплекта</w:t>
            </w:r>
            <w:proofErr w:type="spellEnd"/>
            <w:r w:rsidRPr="0043583C">
              <w:rPr>
                <w:rFonts w:ascii="Times New Roman" w:eastAsia="Times New Roman" w:hAnsi="Times New Roman"/>
                <w:sz w:val="14"/>
                <w:szCs w:val="14"/>
                <w:lang w:eastAsia="ru-RU"/>
              </w:rPr>
              <w:t xml:space="preserve">, всего  2 </w:t>
            </w:r>
            <w:proofErr w:type="spellStart"/>
            <w:proofErr w:type="gramStart"/>
            <w:r w:rsidRPr="0043583C">
              <w:rPr>
                <w:rFonts w:ascii="Times New Roman" w:eastAsia="Times New Roman" w:hAnsi="Times New Roman"/>
                <w:sz w:val="14"/>
                <w:szCs w:val="14"/>
                <w:lang w:eastAsia="ru-RU"/>
              </w:rPr>
              <w:t>шт</w:t>
            </w:r>
            <w:proofErr w:type="spellEnd"/>
            <w:proofErr w:type="gramEnd"/>
            <w:r w:rsidRPr="0043583C">
              <w:rPr>
                <w:rFonts w:ascii="Times New Roman" w:eastAsia="Times New Roman" w:hAnsi="Times New Roman"/>
                <w:sz w:val="14"/>
                <w:szCs w:val="14"/>
                <w:lang w:eastAsia="ru-RU"/>
              </w:rPr>
              <w:t xml:space="preserve">, в том числе: 2014г - 1 </w:t>
            </w:r>
            <w:proofErr w:type="spellStart"/>
            <w:r w:rsidRPr="0043583C">
              <w:rPr>
                <w:rFonts w:ascii="Times New Roman" w:eastAsia="Times New Roman" w:hAnsi="Times New Roman"/>
                <w:sz w:val="14"/>
                <w:szCs w:val="14"/>
                <w:lang w:eastAsia="ru-RU"/>
              </w:rPr>
              <w:t>шт</w:t>
            </w:r>
            <w:proofErr w:type="spellEnd"/>
            <w:r w:rsidRPr="0043583C">
              <w:rPr>
                <w:rFonts w:ascii="Times New Roman" w:eastAsia="Times New Roman" w:hAnsi="Times New Roman"/>
                <w:sz w:val="14"/>
                <w:szCs w:val="14"/>
                <w:lang w:eastAsia="ru-RU"/>
              </w:rPr>
              <w:t xml:space="preserve">; 2015г - 1 </w:t>
            </w:r>
            <w:proofErr w:type="spellStart"/>
            <w:r w:rsidRPr="0043583C">
              <w:rPr>
                <w:rFonts w:ascii="Times New Roman" w:eastAsia="Times New Roman" w:hAnsi="Times New Roman"/>
                <w:sz w:val="14"/>
                <w:szCs w:val="14"/>
                <w:lang w:eastAsia="ru-RU"/>
              </w:rPr>
              <w:t>шт</w:t>
            </w:r>
            <w:proofErr w:type="spellEnd"/>
            <w:r w:rsidRPr="0043583C">
              <w:rPr>
                <w:rFonts w:ascii="Times New Roman" w:eastAsia="Times New Roman" w:hAnsi="Times New Roman"/>
                <w:sz w:val="14"/>
                <w:szCs w:val="14"/>
                <w:lang w:eastAsia="ru-RU"/>
              </w:rPr>
              <w:t>; 2016г-2020г - 0 шт.</w:t>
            </w:r>
          </w:p>
        </w:tc>
      </w:tr>
      <w:tr w:rsidR="0043583C" w:rsidRPr="0043583C" w:rsidTr="0043583C">
        <w:trPr>
          <w:trHeight w:val="20"/>
        </w:trPr>
        <w:tc>
          <w:tcPr>
            <w:tcW w:w="60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vMerge/>
            <w:tcBorders>
              <w:top w:val="single" w:sz="4" w:space="0" w:color="auto"/>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378"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09300</w:t>
            </w:r>
            <w:r w:rsidRPr="0043583C">
              <w:rPr>
                <w:rFonts w:ascii="Times New Roman" w:eastAsia="Times New Roman" w:hAnsi="Times New Roman"/>
                <w:sz w:val="14"/>
                <w:szCs w:val="14"/>
                <w:lang w:eastAsia="ru-RU"/>
              </w:rPr>
              <w:lastRenderedPageBreak/>
              <w:t>80010</w:t>
            </w:r>
          </w:p>
        </w:tc>
        <w:tc>
          <w:tcPr>
            <w:tcW w:w="147"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lastRenderedPageBreak/>
              <w:t>2</w:t>
            </w:r>
            <w:r w:rsidRPr="0043583C">
              <w:rPr>
                <w:rFonts w:ascii="Times New Roman" w:eastAsia="Times New Roman" w:hAnsi="Times New Roman"/>
                <w:sz w:val="14"/>
                <w:szCs w:val="14"/>
                <w:lang w:eastAsia="ru-RU"/>
              </w:rPr>
              <w:lastRenderedPageBreak/>
              <w:t>44</w:t>
            </w:r>
          </w:p>
        </w:tc>
        <w:tc>
          <w:tcPr>
            <w:tcW w:w="51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46 </w:t>
            </w:r>
            <w:r w:rsidRPr="0043583C">
              <w:rPr>
                <w:rFonts w:ascii="Times New Roman" w:eastAsia="Times New Roman" w:hAnsi="Times New Roman"/>
                <w:sz w:val="14"/>
                <w:szCs w:val="14"/>
                <w:lang w:eastAsia="ru-RU"/>
              </w:rPr>
              <w:lastRenderedPageBreak/>
              <w:t>230,00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lastRenderedPageBreak/>
              <w:t xml:space="preserve">41 </w:t>
            </w:r>
            <w:r w:rsidRPr="0043583C">
              <w:rPr>
                <w:rFonts w:ascii="Times New Roman" w:eastAsia="Times New Roman" w:hAnsi="Times New Roman"/>
                <w:sz w:val="14"/>
                <w:szCs w:val="14"/>
                <w:lang w:eastAsia="ru-RU"/>
              </w:rPr>
              <w:lastRenderedPageBreak/>
              <w:t>010,00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lastRenderedPageBreak/>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87 </w:t>
            </w:r>
            <w:r w:rsidRPr="0043583C">
              <w:rPr>
                <w:rFonts w:ascii="Times New Roman" w:eastAsia="Times New Roman" w:hAnsi="Times New Roman"/>
                <w:sz w:val="14"/>
                <w:szCs w:val="14"/>
                <w:lang w:eastAsia="ru-RU"/>
              </w:rPr>
              <w:lastRenderedPageBreak/>
              <w:t>240,00</w:t>
            </w:r>
          </w:p>
        </w:tc>
        <w:tc>
          <w:tcPr>
            <w:tcW w:w="624" w:type="pct"/>
            <w:vMerge/>
            <w:tcBorders>
              <w:top w:val="nil"/>
              <w:left w:val="single" w:sz="4" w:space="0" w:color="auto"/>
              <w:bottom w:val="nil"/>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r>
      <w:tr w:rsidR="0043583C" w:rsidRPr="0043583C" w:rsidTr="0043583C">
        <w:trPr>
          <w:trHeight w:val="20"/>
        </w:trPr>
        <w:tc>
          <w:tcPr>
            <w:tcW w:w="60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vMerge/>
            <w:tcBorders>
              <w:top w:val="single" w:sz="4" w:space="0" w:color="auto"/>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19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0703</w:t>
            </w:r>
          </w:p>
        </w:tc>
        <w:tc>
          <w:tcPr>
            <w:tcW w:w="378"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0930080010</w:t>
            </w:r>
          </w:p>
        </w:tc>
        <w:tc>
          <w:tcPr>
            <w:tcW w:w="147"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244</w:t>
            </w:r>
          </w:p>
        </w:tc>
        <w:tc>
          <w:tcPr>
            <w:tcW w:w="51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41 010,00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41 010,00</w:t>
            </w:r>
          </w:p>
        </w:tc>
        <w:tc>
          <w:tcPr>
            <w:tcW w:w="229" w:type="pct"/>
            <w:tcBorders>
              <w:top w:val="single" w:sz="4" w:space="0" w:color="auto"/>
              <w:left w:val="nil"/>
              <w:bottom w:val="nil"/>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41 010,00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624" w:type="pct"/>
            <w:vMerge/>
            <w:tcBorders>
              <w:top w:val="nil"/>
              <w:left w:val="single" w:sz="4" w:space="0" w:color="auto"/>
              <w:bottom w:val="nil"/>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r>
      <w:tr w:rsidR="0043583C" w:rsidRPr="0043583C" w:rsidTr="0043583C">
        <w:trPr>
          <w:trHeight w:val="20"/>
        </w:trPr>
        <w:tc>
          <w:tcPr>
            <w:tcW w:w="60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0707</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0938001</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612</w:t>
            </w:r>
          </w:p>
        </w:tc>
        <w:tc>
          <w:tcPr>
            <w:tcW w:w="51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районный бюджет</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5 000,00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5 000,00</w:t>
            </w:r>
          </w:p>
        </w:tc>
        <w:tc>
          <w:tcPr>
            <w:tcW w:w="624"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both"/>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   Приобретение интерактивной доски в количестве 1 </w:t>
            </w:r>
            <w:proofErr w:type="spellStart"/>
            <w:proofErr w:type="gramStart"/>
            <w:r w:rsidRPr="0043583C">
              <w:rPr>
                <w:rFonts w:ascii="Times New Roman" w:eastAsia="Times New Roman" w:hAnsi="Times New Roman"/>
                <w:sz w:val="14"/>
                <w:szCs w:val="14"/>
                <w:lang w:eastAsia="ru-RU"/>
              </w:rPr>
              <w:t>шт</w:t>
            </w:r>
            <w:proofErr w:type="spellEnd"/>
            <w:proofErr w:type="gramEnd"/>
            <w:r w:rsidRPr="0043583C">
              <w:rPr>
                <w:rFonts w:ascii="Times New Roman" w:eastAsia="Times New Roman" w:hAnsi="Times New Roman"/>
                <w:sz w:val="14"/>
                <w:szCs w:val="14"/>
                <w:lang w:eastAsia="ru-RU"/>
              </w:rPr>
              <w:t xml:space="preserve">, в том числе: 2014г - 0 </w:t>
            </w:r>
            <w:proofErr w:type="spellStart"/>
            <w:r w:rsidRPr="0043583C">
              <w:rPr>
                <w:rFonts w:ascii="Times New Roman" w:eastAsia="Times New Roman" w:hAnsi="Times New Roman"/>
                <w:sz w:val="14"/>
                <w:szCs w:val="14"/>
                <w:lang w:eastAsia="ru-RU"/>
              </w:rPr>
              <w:t>шт</w:t>
            </w:r>
            <w:proofErr w:type="spellEnd"/>
            <w:r w:rsidRPr="0043583C">
              <w:rPr>
                <w:rFonts w:ascii="Times New Roman" w:eastAsia="Times New Roman" w:hAnsi="Times New Roman"/>
                <w:sz w:val="14"/>
                <w:szCs w:val="14"/>
                <w:lang w:eastAsia="ru-RU"/>
              </w:rPr>
              <w:t xml:space="preserve">; 2015г - 1 </w:t>
            </w:r>
            <w:proofErr w:type="spellStart"/>
            <w:r w:rsidRPr="0043583C">
              <w:rPr>
                <w:rFonts w:ascii="Times New Roman" w:eastAsia="Times New Roman" w:hAnsi="Times New Roman"/>
                <w:sz w:val="14"/>
                <w:szCs w:val="14"/>
                <w:lang w:eastAsia="ru-RU"/>
              </w:rPr>
              <w:t>шт</w:t>
            </w:r>
            <w:proofErr w:type="spellEnd"/>
            <w:r w:rsidRPr="0043583C">
              <w:rPr>
                <w:rFonts w:ascii="Times New Roman" w:eastAsia="Times New Roman" w:hAnsi="Times New Roman"/>
                <w:sz w:val="14"/>
                <w:szCs w:val="14"/>
                <w:lang w:eastAsia="ru-RU"/>
              </w:rPr>
              <w:t>; 2016г-2020г - 0 шт.</w:t>
            </w:r>
          </w:p>
        </w:tc>
      </w:tr>
      <w:tr w:rsidR="0043583C" w:rsidRPr="0043583C" w:rsidTr="0043583C">
        <w:trPr>
          <w:trHeight w:val="20"/>
        </w:trPr>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9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875</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0702</w:t>
            </w:r>
          </w:p>
        </w:tc>
        <w:tc>
          <w:tcPr>
            <w:tcW w:w="378" w:type="pct"/>
            <w:tcBorders>
              <w:top w:val="nil"/>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0930073980</w:t>
            </w:r>
          </w:p>
        </w:tc>
        <w:tc>
          <w:tcPr>
            <w:tcW w:w="147"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краевой бюджет</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11 840,00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11 940,00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12 300,00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36 080,00</w:t>
            </w:r>
          </w:p>
        </w:tc>
        <w:tc>
          <w:tcPr>
            <w:tcW w:w="624"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both"/>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 Приобретение и распространение </w:t>
            </w:r>
            <w:proofErr w:type="spellStart"/>
            <w:r w:rsidRPr="0043583C">
              <w:rPr>
                <w:rFonts w:ascii="Times New Roman" w:eastAsia="Times New Roman" w:hAnsi="Times New Roman"/>
                <w:sz w:val="14"/>
                <w:szCs w:val="14"/>
                <w:lang w:eastAsia="ru-RU"/>
              </w:rPr>
              <w:t>световозвращающих</w:t>
            </w:r>
            <w:proofErr w:type="spellEnd"/>
            <w:r w:rsidRPr="0043583C">
              <w:rPr>
                <w:rFonts w:ascii="Times New Roman" w:eastAsia="Times New Roman" w:hAnsi="Times New Roman"/>
                <w:sz w:val="14"/>
                <w:szCs w:val="14"/>
                <w:lang w:eastAsia="ru-RU"/>
              </w:rPr>
              <w:t xml:space="preserve"> приспособлений среди учащихся первых классов муниципальных образовательных учреждений района, всего 1210 чел, в том числе: 2014г-2015г - 0 чел; 2016г - 610 чел; 2017г - 616 чел; 2018г - 630 чел, 2019 -2020г - 0 чел.</w:t>
            </w:r>
          </w:p>
        </w:tc>
      </w:tr>
      <w:tr w:rsidR="0043583C" w:rsidRPr="0043583C" w:rsidTr="0043583C">
        <w:trPr>
          <w:trHeight w:val="20"/>
        </w:trPr>
        <w:tc>
          <w:tcPr>
            <w:tcW w:w="60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875</w:t>
            </w:r>
          </w:p>
        </w:tc>
        <w:tc>
          <w:tcPr>
            <w:tcW w:w="19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378"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09300S3980</w:t>
            </w:r>
          </w:p>
        </w:tc>
        <w:tc>
          <w:tcPr>
            <w:tcW w:w="147"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244</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районный бюджет</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2 752,00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5 000,00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1 230,00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8 982,00</w:t>
            </w:r>
          </w:p>
        </w:tc>
        <w:tc>
          <w:tcPr>
            <w:tcW w:w="624"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r>
      <w:tr w:rsidR="0043583C" w:rsidRPr="0043583C" w:rsidTr="0043583C">
        <w:trPr>
          <w:trHeight w:val="20"/>
        </w:trPr>
        <w:tc>
          <w:tcPr>
            <w:tcW w:w="60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875</w:t>
            </w:r>
          </w:p>
        </w:tc>
        <w:tc>
          <w:tcPr>
            <w:tcW w:w="19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378" w:type="pct"/>
            <w:tcBorders>
              <w:top w:val="single" w:sz="4" w:space="0" w:color="auto"/>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09300S3980</w:t>
            </w:r>
          </w:p>
        </w:tc>
        <w:tc>
          <w:tcPr>
            <w:tcW w:w="147"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612</w:t>
            </w:r>
          </w:p>
        </w:tc>
        <w:tc>
          <w:tcPr>
            <w:tcW w:w="513"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1 024,00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1 024,00</w:t>
            </w:r>
          </w:p>
        </w:tc>
        <w:tc>
          <w:tcPr>
            <w:tcW w:w="624"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r>
      <w:tr w:rsidR="0043583C" w:rsidRPr="0043583C" w:rsidTr="0043583C">
        <w:trPr>
          <w:trHeight w:val="20"/>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both"/>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49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262 480,00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232 800,00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278 800,00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278 800,00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1 052 880,00</w:t>
            </w:r>
          </w:p>
        </w:tc>
        <w:tc>
          <w:tcPr>
            <w:tcW w:w="624"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r>
      <w:tr w:rsidR="0043583C" w:rsidRPr="0043583C" w:rsidTr="0043583C">
        <w:trPr>
          <w:trHeight w:val="20"/>
        </w:trPr>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both"/>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2.1. Межбюджетные трансферты бюджетам муниципальных образований на приобретение и установку дорожных </w:t>
            </w:r>
            <w:r w:rsidRPr="0043583C">
              <w:rPr>
                <w:rFonts w:ascii="Times New Roman" w:eastAsia="Times New Roman" w:hAnsi="Times New Roman"/>
                <w:sz w:val="14"/>
                <w:szCs w:val="14"/>
                <w:lang w:eastAsia="ru-RU"/>
              </w:rPr>
              <w:lastRenderedPageBreak/>
              <w:t xml:space="preserve">знаков (1.23 "Дети" на планке алмазного типа) на участках автодорог местного значения вблизи детских </w:t>
            </w:r>
            <w:proofErr w:type="gramStart"/>
            <w:r w:rsidRPr="0043583C">
              <w:rPr>
                <w:rFonts w:ascii="Times New Roman" w:eastAsia="Times New Roman" w:hAnsi="Times New Roman"/>
                <w:sz w:val="14"/>
                <w:szCs w:val="14"/>
                <w:lang w:eastAsia="ru-RU"/>
              </w:rPr>
              <w:t>учреждений</w:t>
            </w:r>
            <w:proofErr w:type="gramEnd"/>
            <w:r w:rsidRPr="0043583C">
              <w:rPr>
                <w:rFonts w:ascii="Times New Roman" w:eastAsia="Times New Roman" w:hAnsi="Times New Roman"/>
                <w:sz w:val="14"/>
                <w:szCs w:val="14"/>
                <w:lang w:eastAsia="ru-RU"/>
              </w:rPr>
              <w:t xml:space="preserve"> на проезжей части которых возможно появление детей</w:t>
            </w:r>
          </w:p>
        </w:tc>
        <w:tc>
          <w:tcPr>
            <w:tcW w:w="49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lastRenderedPageBreak/>
              <w:t>Финансовое управление администрации Богучанского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890</w:t>
            </w:r>
          </w:p>
        </w:tc>
        <w:tc>
          <w:tcPr>
            <w:tcW w:w="19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0409</w:t>
            </w:r>
          </w:p>
        </w:tc>
        <w:tc>
          <w:tcPr>
            <w:tcW w:w="378"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0937491</w:t>
            </w:r>
          </w:p>
        </w:tc>
        <w:tc>
          <w:tcPr>
            <w:tcW w:w="147"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540</w:t>
            </w:r>
          </w:p>
        </w:tc>
        <w:tc>
          <w:tcPr>
            <w:tcW w:w="51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краевой бюджет</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23 400,00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23 400,00</w:t>
            </w:r>
          </w:p>
        </w:tc>
        <w:tc>
          <w:tcPr>
            <w:tcW w:w="624" w:type="pct"/>
            <w:vMerge w:val="restart"/>
            <w:tcBorders>
              <w:top w:val="nil"/>
              <w:left w:val="single" w:sz="4" w:space="0" w:color="auto"/>
              <w:bottom w:val="single" w:sz="4" w:space="0" w:color="000000"/>
              <w:right w:val="single" w:sz="4" w:space="0" w:color="auto"/>
            </w:tcBorders>
            <w:shd w:val="clear" w:color="auto" w:fill="auto"/>
            <w:vAlign w:val="center"/>
            <w:hideMark/>
          </w:tcPr>
          <w:p w:rsidR="0043583C" w:rsidRPr="0043583C" w:rsidRDefault="0043583C" w:rsidP="0043583C">
            <w:pPr>
              <w:spacing w:after="0" w:line="240" w:lineRule="auto"/>
              <w:jc w:val="both"/>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    Количество установленных знаков/количество оборудованных участков в том числе: 2014г - 4/1; 2015г-2020г - 0 </w:t>
            </w:r>
            <w:r w:rsidRPr="0043583C">
              <w:rPr>
                <w:rFonts w:ascii="Times New Roman" w:eastAsia="Times New Roman" w:hAnsi="Times New Roman"/>
                <w:sz w:val="14"/>
                <w:szCs w:val="14"/>
                <w:lang w:eastAsia="ru-RU"/>
              </w:rPr>
              <w:lastRenderedPageBreak/>
              <w:t>шт.</w:t>
            </w:r>
          </w:p>
        </w:tc>
      </w:tr>
      <w:tr w:rsidR="0043583C" w:rsidRPr="0043583C" w:rsidTr="0043583C">
        <w:trPr>
          <w:trHeight w:val="20"/>
        </w:trPr>
        <w:tc>
          <w:tcPr>
            <w:tcW w:w="601"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Администрация Богучанского сельсове</w:t>
            </w:r>
            <w:r w:rsidRPr="0043583C">
              <w:rPr>
                <w:rFonts w:ascii="Times New Roman" w:eastAsia="Times New Roman" w:hAnsi="Times New Roman"/>
                <w:sz w:val="14"/>
                <w:szCs w:val="14"/>
                <w:lang w:eastAsia="ru-RU"/>
              </w:rPr>
              <w:lastRenderedPageBreak/>
              <w:t>та</w:t>
            </w:r>
          </w:p>
        </w:tc>
        <w:tc>
          <w:tcPr>
            <w:tcW w:w="205"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lastRenderedPageBreak/>
              <w:t>904</w:t>
            </w:r>
          </w:p>
        </w:tc>
        <w:tc>
          <w:tcPr>
            <w:tcW w:w="19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0409</w:t>
            </w:r>
          </w:p>
        </w:tc>
        <w:tc>
          <w:tcPr>
            <w:tcW w:w="378"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2628219</w:t>
            </w:r>
          </w:p>
        </w:tc>
        <w:tc>
          <w:tcPr>
            <w:tcW w:w="147"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бюджет поселения</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4 680,00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4 680,00</w:t>
            </w:r>
          </w:p>
        </w:tc>
        <w:tc>
          <w:tcPr>
            <w:tcW w:w="624" w:type="pct"/>
            <w:vMerge/>
            <w:tcBorders>
              <w:top w:val="nil"/>
              <w:left w:val="single" w:sz="4" w:space="0" w:color="auto"/>
              <w:bottom w:val="single" w:sz="4" w:space="0" w:color="000000"/>
              <w:right w:val="single" w:sz="4" w:space="0" w:color="auto"/>
            </w:tcBorders>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p>
        </w:tc>
      </w:tr>
      <w:tr w:rsidR="0043583C" w:rsidRPr="0043583C" w:rsidTr="0043583C">
        <w:trPr>
          <w:trHeight w:val="20"/>
        </w:trPr>
        <w:tc>
          <w:tcPr>
            <w:tcW w:w="601" w:type="pct"/>
            <w:tcBorders>
              <w:top w:val="nil"/>
              <w:left w:val="single" w:sz="4" w:space="0" w:color="auto"/>
              <w:bottom w:val="nil"/>
              <w:right w:val="single" w:sz="4" w:space="0" w:color="auto"/>
            </w:tcBorders>
            <w:shd w:val="clear" w:color="auto" w:fill="auto"/>
            <w:vAlign w:val="center"/>
            <w:hideMark/>
          </w:tcPr>
          <w:p w:rsidR="0043583C" w:rsidRPr="0043583C" w:rsidRDefault="0043583C" w:rsidP="0043583C">
            <w:pPr>
              <w:spacing w:after="0" w:line="240" w:lineRule="auto"/>
              <w:jc w:val="both"/>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lastRenderedPageBreak/>
              <w:t xml:space="preserve">2.2. Оснащение транспортных средств (автобусов), осуществляющих перевозки по </w:t>
            </w:r>
            <w:proofErr w:type="spellStart"/>
            <w:r w:rsidRPr="0043583C">
              <w:rPr>
                <w:rFonts w:ascii="Times New Roman" w:eastAsia="Times New Roman" w:hAnsi="Times New Roman"/>
                <w:sz w:val="14"/>
                <w:szCs w:val="14"/>
                <w:lang w:eastAsia="ru-RU"/>
              </w:rPr>
              <w:t>муниципальны</w:t>
            </w:r>
            <w:proofErr w:type="spellEnd"/>
            <w:r w:rsidRPr="0043583C">
              <w:rPr>
                <w:rFonts w:ascii="Times New Roman" w:eastAsia="Times New Roman" w:hAnsi="Times New Roman"/>
                <w:sz w:val="14"/>
                <w:szCs w:val="14"/>
                <w:lang w:eastAsia="ru-RU"/>
              </w:rPr>
              <w:t xml:space="preserve"> маршрутам, средствами контроля, обеспечивающими непрерывную, некорректируемую регистрацию информации о </w:t>
            </w:r>
            <w:proofErr w:type="spellStart"/>
            <w:r w:rsidRPr="0043583C">
              <w:rPr>
                <w:rFonts w:ascii="Times New Roman" w:eastAsia="Times New Roman" w:hAnsi="Times New Roman"/>
                <w:sz w:val="14"/>
                <w:szCs w:val="14"/>
                <w:lang w:eastAsia="ru-RU"/>
              </w:rPr>
              <w:t>скрости</w:t>
            </w:r>
            <w:proofErr w:type="spellEnd"/>
            <w:r w:rsidRPr="0043583C">
              <w:rPr>
                <w:rFonts w:ascii="Times New Roman" w:eastAsia="Times New Roman" w:hAnsi="Times New Roman"/>
                <w:sz w:val="14"/>
                <w:szCs w:val="14"/>
                <w:lang w:eastAsia="ru-RU"/>
              </w:rPr>
              <w:t xml:space="preserve"> и маршруте движения транспортных средств, о режиме труда и отдыха водителей транспортных средств (</w:t>
            </w:r>
            <w:proofErr w:type="spellStart"/>
            <w:r w:rsidRPr="0043583C">
              <w:rPr>
                <w:rFonts w:ascii="Times New Roman" w:eastAsia="Times New Roman" w:hAnsi="Times New Roman"/>
                <w:sz w:val="14"/>
                <w:szCs w:val="14"/>
                <w:lang w:eastAsia="ru-RU"/>
              </w:rPr>
              <w:t>тахографами</w:t>
            </w:r>
            <w:proofErr w:type="spellEnd"/>
            <w:r w:rsidRPr="0043583C">
              <w:rPr>
                <w:rFonts w:ascii="Times New Roman" w:eastAsia="Times New Roman" w:hAnsi="Times New Roman"/>
                <w:sz w:val="14"/>
                <w:szCs w:val="14"/>
                <w:lang w:eastAsia="ru-RU"/>
              </w:rPr>
              <w:t>)</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УМС Богучанского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863</w:t>
            </w:r>
          </w:p>
        </w:tc>
        <w:tc>
          <w:tcPr>
            <w:tcW w:w="19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0314</w:t>
            </w:r>
          </w:p>
        </w:tc>
        <w:tc>
          <w:tcPr>
            <w:tcW w:w="378"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0938001</w:t>
            </w:r>
          </w:p>
        </w:tc>
        <w:tc>
          <w:tcPr>
            <w:tcW w:w="147"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районный бюджет</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234 400,00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234 400,00</w:t>
            </w:r>
          </w:p>
        </w:tc>
        <w:tc>
          <w:tcPr>
            <w:tcW w:w="624"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both"/>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Оснащение 5 единиц транспортных средств (автобусов), осуществляющих перевозки по муниципальным маршрутам, </w:t>
            </w:r>
            <w:proofErr w:type="spellStart"/>
            <w:r w:rsidRPr="0043583C">
              <w:rPr>
                <w:rFonts w:ascii="Times New Roman" w:eastAsia="Times New Roman" w:hAnsi="Times New Roman"/>
                <w:sz w:val="14"/>
                <w:szCs w:val="14"/>
                <w:lang w:eastAsia="ru-RU"/>
              </w:rPr>
              <w:t>тахографами</w:t>
            </w:r>
            <w:proofErr w:type="spellEnd"/>
            <w:r w:rsidRPr="0043583C">
              <w:rPr>
                <w:rFonts w:ascii="Times New Roman" w:eastAsia="Times New Roman" w:hAnsi="Times New Roman"/>
                <w:sz w:val="14"/>
                <w:szCs w:val="14"/>
                <w:lang w:eastAsia="ru-RU"/>
              </w:rPr>
              <w:t xml:space="preserve">, в т.ч.: 2014г - 5 </w:t>
            </w:r>
            <w:proofErr w:type="spellStart"/>
            <w:proofErr w:type="gramStart"/>
            <w:r w:rsidRPr="0043583C">
              <w:rPr>
                <w:rFonts w:ascii="Times New Roman" w:eastAsia="Times New Roman" w:hAnsi="Times New Roman"/>
                <w:sz w:val="14"/>
                <w:szCs w:val="14"/>
                <w:lang w:eastAsia="ru-RU"/>
              </w:rPr>
              <w:t>ед</w:t>
            </w:r>
            <w:proofErr w:type="spellEnd"/>
            <w:proofErr w:type="gramEnd"/>
            <w:r w:rsidRPr="0043583C">
              <w:rPr>
                <w:rFonts w:ascii="Times New Roman" w:eastAsia="Times New Roman" w:hAnsi="Times New Roman"/>
                <w:sz w:val="14"/>
                <w:szCs w:val="14"/>
                <w:lang w:eastAsia="ru-RU"/>
              </w:rPr>
              <w:t xml:space="preserve">;  2015г-2020г - 0 </w:t>
            </w:r>
            <w:proofErr w:type="spellStart"/>
            <w:r w:rsidRPr="0043583C">
              <w:rPr>
                <w:rFonts w:ascii="Times New Roman" w:eastAsia="Times New Roman" w:hAnsi="Times New Roman"/>
                <w:sz w:val="14"/>
                <w:szCs w:val="14"/>
                <w:lang w:eastAsia="ru-RU"/>
              </w:rPr>
              <w:t>ед</w:t>
            </w:r>
            <w:proofErr w:type="spellEnd"/>
          </w:p>
        </w:tc>
      </w:tr>
      <w:tr w:rsidR="0043583C" w:rsidRPr="0043583C" w:rsidTr="0043583C">
        <w:trPr>
          <w:trHeight w:val="20"/>
        </w:trPr>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both"/>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2.3.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w:t>
            </w:r>
            <w:r w:rsidRPr="0043583C">
              <w:rPr>
                <w:rFonts w:ascii="Times New Roman" w:eastAsia="Times New Roman" w:hAnsi="Times New Roman"/>
                <w:sz w:val="14"/>
                <w:szCs w:val="14"/>
                <w:lang w:eastAsia="ru-RU"/>
              </w:rPr>
              <w:lastRenderedPageBreak/>
              <w:t xml:space="preserve">общего пользования местного значения                                 </w:t>
            </w:r>
          </w:p>
        </w:tc>
        <w:tc>
          <w:tcPr>
            <w:tcW w:w="49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lastRenderedPageBreak/>
              <w:t>Финансовое управление администрации Богучанского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890</w:t>
            </w:r>
          </w:p>
        </w:tc>
        <w:tc>
          <w:tcPr>
            <w:tcW w:w="19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0409</w:t>
            </w:r>
          </w:p>
        </w:tc>
        <w:tc>
          <w:tcPr>
            <w:tcW w:w="378"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0930074920</w:t>
            </w:r>
          </w:p>
        </w:tc>
        <w:tc>
          <w:tcPr>
            <w:tcW w:w="147"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540</w:t>
            </w:r>
          </w:p>
        </w:tc>
        <w:tc>
          <w:tcPr>
            <w:tcW w:w="51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краевой бюджет</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232 800,0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278 800,0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278 800,0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790 400,00</w:t>
            </w:r>
          </w:p>
        </w:tc>
        <w:tc>
          <w:tcPr>
            <w:tcW w:w="624"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both"/>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xml:space="preserve">Количество оборудованных участков, всего 18 </w:t>
            </w:r>
            <w:proofErr w:type="spellStart"/>
            <w:proofErr w:type="gramStart"/>
            <w:r w:rsidRPr="0043583C">
              <w:rPr>
                <w:rFonts w:ascii="Times New Roman" w:eastAsia="Times New Roman" w:hAnsi="Times New Roman"/>
                <w:sz w:val="14"/>
                <w:szCs w:val="14"/>
                <w:lang w:eastAsia="ru-RU"/>
              </w:rPr>
              <w:t>шт</w:t>
            </w:r>
            <w:proofErr w:type="spellEnd"/>
            <w:proofErr w:type="gramEnd"/>
            <w:r w:rsidRPr="0043583C">
              <w:rPr>
                <w:rFonts w:ascii="Times New Roman" w:eastAsia="Times New Roman" w:hAnsi="Times New Roman"/>
                <w:sz w:val="14"/>
                <w:szCs w:val="14"/>
                <w:lang w:eastAsia="ru-RU"/>
              </w:rPr>
              <w:t xml:space="preserve">, в том числе: 2014г-2015г - 0 </w:t>
            </w:r>
            <w:proofErr w:type="spellStart"/>
            <w:r w:rsidRPr="0043583C">
              <w:rPr>
                <w:rFonts w:ascii="Times New Roman" w:eastAsia="Times New Roman" w:hAnsi="Times New Roman"/>
                <w:sz w:val="14"/>
                <w:szCs w:val="14"/>
                <w:lang w:eastAsia="ru-RU"/>
              </w:rPr>
              <w:t>шт</w:t>
            </w:r>
            <w:proofErr w:type="spellEnd"/>
            <w:r w:rsidRPr="0043583C">
              <w:rPr>
                <w:rFonts w:ascii="Times New Roman" w:eastAsia="Times New Roman" w:hAnsi="Times New Roman"/>
                <w:sz w:val="14"/>
                <w:szCs w:val="14"/>
                <w:lang w:eastAsia="ru-RU"/>
              </w:rPr>
              <w:t xml:space="preserve">; 2016г - 6 </w:t>
            </w:r>
            <w:proofErr w:type="spellStart"/>
            <w:r w:rsidRPr="0043583C">
              <w:rPr>
                <w:rFonts w:ascii="Times New Roman" w:eastAsia="Times New Roman" w:hAnsi="Times New Roman"/>
                <w:sz w:val="14"/>
                <w:szCs w:val="14"/>
                <w:lang w:eastAsia="ru-RU"/>
              </w:rPr>
              <w:t>шт</w:t>
            </w:r>
            <w:proofErr w:type="spellEnd"/>
            <w:r w:rsidRPr="0043583C">
              <w:rPr>
                <w:rFonts w:ascii="Times New Roman" w:eastAsia="Times New Roman" w:hAnsi="Times New Roman"/>
                <w:sz w:val="14"/>
                <w:szCs w:val="14"/>
                <w:lang w:eastAsia="ru-RU"/>
              </w:rPr>
              <w:t xml:space="preserve">; 2017г- 6 </w:t>
            </w:r>
            <w:proofErr w:type="spellStart"/>
            <w:r w:rsidRPr="0043583C">
              <w:rPr>
                <w:rFonts w:ascii="Times New Roman" w:eastAsia="Times New Roman" w:hAnsi="Times New Roman"/>
                <w:sz w:val="14"/>
                <w:szCs w:val="14"/>
                <w:lang w:eastAsia="ru-RU"/>
              </w:rPr>
              <w:t>шт</w:t>
            </w:r>
            <w:proofErr w:type="spellEnd"/>
            <w:r w:rsidRPr="0043583C">
              <w:rPr>
                <w:rFonts w:ascii="Times New Roman" w:eastAsia="Times New Roman" w:hAnsi="Times New Roman"/>
                <w:sz w:val="14"/>
                <w:szCs w:val="14"/>
                <w:lang w:eastAsia="ru-RU"/>
              </w:rPr>
              <w:t xml:space="preserve">, 2018г - 6 </w:t>
            </w:r>
            <w:proofErr w:type="spellStart"/>
            <w:r w:rsidRPr="0043583C">
              <w:rPr>
                <w:rFonts w:ascii="Times New Roman" w:eastAsia="Times New Roman" w:hAnsi="Times New Roman"/>
                <w:sz w:val="14"/>
                <w:szCs w:val="14"/>
                <w:lang w:eastAsia="ru-RU"/>
              </w:rPr>
              <w:t>шт</w:t>
            </w:r>
            <w:proofErr w:type="spellEnd"/>
            <w:r w:rsidRPr="0043583C">
              <w:rPr>
                <w:rFonts w:ascii="Times New Roman" w:eastAsia="Times New Roman" w:hAnsi="Times New Roman"/>
                <w:sz w:val="14"/>
                <w:szCs w:val="14"/>
                <w:lang w:eastAsia="ru-RU"/>
              </w:rPr>
              <w:t>, 2019г - 2020г - 0 шт.</w:t>
            </w:r>
          </w:p>
        </w:tc>
      </w:tr>
      <w:tr w:rsidR="0043583C" w:rsidRPr="0043583C" w:rsidTr="0043583C">
        <w:trPr>
          <w:trHeight w:val="20"/>
        </w:trPr>
        <w:tc>
          <w:tcPr>
            <w:tcW w:w="601" w:type="pct"/>
            <w:tcBorders>
              <w:top w:val="nil"/>
              <w:left w:val="single" w:sz="4" w:space="0" w:color="auto"/>
              <w:bottom w:val="single" w:sz="4" w:space="0" w:color="auto"/>
              <w:right w:val="single" w:sz="4" w:space="0" w:color="auto"/>
            </w:tcBorders>
            <w:shd w:val="clear" w:color="auto" w:fill="auto"/>
            <w:hideMark/>
          </w:tcPr>
          <w:p w:rsidR="0043583C" w:rsidRPr="0043583C" w:rsidRDefault="0043583C" w:rsidP="0043583C">
            <w:pPr>
              <w:spacing w:after="0" w:line="240" w:lineRule="auto"/>
              <w:jc w:val="both"/>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lastRenderedPageBreak/>
              <w:t>Итого по подпрограмме:</w:t>
            </w:r>
          </w:p>
        </w:tc>
        <w:tc>
          <w:tcPr>
            <w:tcW w:w="493"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499 266,00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231 786,00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301 426,0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348 750,0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345 340,0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w:t>
            </w:r>
          </w:p>
        </w:tc>
        <w:tc>
          <w:tcPr>
            <w:tcW w:w="229"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w:t>
            </w:r>
          </w:p>
        </w:tc>
        <w:tc>
          <w:tcPr>
            <w:tcW w:w="246"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1 832 588,00</w:t>
            </w:r>
          </w:p>
        </w:tc>
        <w:tc>
          <w:tcPr>
            <w:tcW w:w="624" w:type="pct"/>
            <w:tcBorders>
              <w:top w:val="nil"/>
              <w:left w:val="nil"/>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r>
      <w:tr w:rsidR="0043583C" w:rsidRPr="0043583C" w:rsidTr="0043583C">
        <w:trPr>
          <w:trHeight w:val="20"/>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В том числе:</w:t>
            </w:r>
          </w:p>
        </w:tc>
        <w:tc>
          <w:tcPr>
            <w:tcW w:w="493"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r>
      <w:tr w:rsidR="0043583C" w:rsidRPr="0043583C" w:rsidTr="0043583C">
        <w:trPr>
          <w:trHeight w:val="20"/>
        </w:trPr>
        <w:tc>
          <w:tcPr>
            <w:tcW w:w="601" w:type="pct"/>
            <w:tcBorders>
              <w:top w:val="nil"/>
              <w:left w:val="single" w:sz="4" w:space="0" w:color="auto"/>
              <w:bottom w:val="single" w:sz="4" w:space="0" w:color="auto"/>
              <w:right w:val="single" w:sz="4" w:space="0" w:color="auto"/>
            </w:tcBorders>
            <w:shd w:val="clear" w:color="auto" w:fill="auto"/>
            <w:vAlign w:val="bottom"/>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средства районного бюджета</w:t>
            </w:r>
          </w:p>
        </w:tc>
        <w:tc>
          <w:tcPr>
            <w:tcW w:w="493"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471 186,00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231 786,00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56 786,00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58 010,00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54 240,00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53 010,00</w:t>
            </w:r>
          </w:p>
        </w:tc>
        <w:tc>
          <w:tcPr>
            <w:tcW w:w="246"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978 028,00</w:t>
            </w:r>
          </w:p>
        </w:tc>
        <w:tc>
          <w:tcPr>
            <w:tcW w:w="624"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r>
      <w:tr w:rsidR="0043583C" w:rsidRPr="0043583C" w:rsidTr="0043583C">
        <w:trPr>
          <w:trHeight w:val="20"/>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средства краевого бюджета</w:t>
            </w:r>
          </w:p>
        </w:tc>
        <w:tc>
          <w:tcPr>
            <w:tcW w:w="493"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23 400,00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244 640,00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290 740,00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291 100,00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849 880,00</w:t>
            </w:r>
          </w:p>
        </w:tc>
        <w:tc>
          <w:tcPr>
            <w:tcW w:w="624"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r>
      <w:tr w:rsidR="0043583C" w:rsidRPr="0043583C" w:rsidTr="0043583C">
        <w:trPr>
          <w:trHeight w:val="20"/>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средства бюджетов поселений</w:t>
            </w:r>
          </w:p>
        </w:tc>
        <w:tc>
          <w:tcPr>
            <w:tcW w:w="493"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43583C" w:rsidRPr="0043583C" w:rsidRDefault="0043583C" w:rsidP="0043583C">
            <w:pPr>
              <w:spacing w:after="0" w:line="240" w:lineRule="auto"/>
              <w:jc w:val="center"/>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4 680,00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jc w:val="right"/>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4 680,00</w:t>
            </w:r>
          </w:p>
        </w:tc>
        <w:tc>
          <w:tcPr>
            <w:tcW w:w="624" w:type="pct"/>
            <w:tcBorders>
              <w:top w:val="nil"/>
              <w:left w:val="nil"/>
              <w:bottom w:val="single" w:sz="4" w:space="0" w:color="auto"/>
              <w:right w:val="single" w:sz="4" w:space="0" w:color="auto"/>
            </w:tcBorders>
            <w:shd w:val="clear" w:color="auto" w:fill="auto"/>
            <w:noWrap/>
            <w:vAlign w:val="bottom"/>
            <w:hideMark/>
          </w:tcPr>
          <w:p w:rsidR="0043583C" w:rsidRPr="0043583C" w:rsidRDefault="0043583C" w:rsidP="0043583C">
            <w:pPr>
              <w:spacing w:after="0" w:line="240" w:lineRule="auto"/>
              <w:rPr>
                <w:rFonts w:ascii="Times New Roman" w:eastAsia="Times New Roman" w:hAnsi="Times New Roman"/>
                <w:sz w:val="14"/>
                <w:szCs w:val="14"/>
                <w:lang w:eastAsia="ru-RU"/>
              </w:rPr>
            </w:pPr>
            <w:r w:rsidRPr="0043583C">
              <w:rPr>
                <w:rFonts w:ascii="Times New Roman" w:eastAsia="Times New Roman" w:hAnsi="Times New Roman"/>
                <w:sz w:val="14"/>
                <w:szCs w:val="14"/>
                <w:lang w:eastAsia="ru-RU"/>
              </w:rPr>
              <w:t> </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20AFF" w:rsidRPr="00D20AFF" w:rsidRDefault="00D20AFF" w:rsidP="00D20AFF">
      <w:pPr>
        <w:suppressAutoHyphens/>
        <w:spacing w:after="0" w:line="240" w:lineRule="auto"/>
        <w:jc w:val="center"/>
        <w:rPr>
          <w:rFonts w:ascii="Times New Roman" w:eastAsia="Times New Roman" w:hAnsi="Times New Roman"/>
          <w:bCs/>
          <w:sz w:val="18"/>
          <w:szCs w:val="20"/>
          <w:lang w:eastAsia="ar-SA"/>
        </w:rPr>
      </w:pPr>
      <w:r w:rsidRPr="00D20AFF">
        <w:rPr>
          <w:rFonts w:ascii="Times New Roman" w:eastAsia="Times New Roman" w:hAnsi="Times New Roman"/>
          <w:bCs/>
          <w:sz w:val="18"/>
          <w:szCs w:val="20"/>
          <w:lang w:eastAsia="ar-SA"/>
        </w:rPr>
        <w:t>АДМИНИСТРАЦИЯ БОГУЧАНСКОГО РАЙОНА</w:t>
      </w:r>
    </w:p>
    <w:p w:rsidR="00D20AFF" w:rsidRPr="00D20AFF" w:rsidRDefault="00D20AFF" w:rsidP="00D20AFF">
      <w:pPr>
        <w:suppressAutoHyphens/>
        <w:spacing w:after="0" w:line="240" w:lineRule="auto"/>
        <w:jc w:val="center"/>
        <w:rPr>
          <w:rFonts w:ascii="Times New Roman" w:eastAsia="Times New Roman" w:hAnsi="Times New Roman"/>
          <w:bCs/>
          <w:sz w:val="18"/>
          <w:szCs w:val="20"/>
          <w:lang w:eastAsia="ar-SA"/>
        </w:rPr>
      </w:pPr>
      <w:r w:rsidRPr="00D20AFF">
        <w:rPr>
          <w:rFonts w:ascii="Times New Roman" w:eastAsia="Times New Roman" w:hAnsi="Times New Roman"/>
          <w:bCs/>
          <w:sz w:val="18"/>
          <w:szCs w:val="20"/>
          <w:lang w:eastAsia="ar-SA"/>
        </w:rPr>
        <w:t>ПОСТАНОВЛЕНИЕ</w:t>
      </w:r>
    </w:p>
    <w:p w:rsidR="00D20AFF" w:rsidRPr="00D20AFF" w:rsidRDefault="00D20AFF" w:rsidP="00D20AFF">
      <w:pPr>
        <w:suppressAutoHyphens/>
        <w:spacing w:after="0" w:line="240" w:lineRule="auto"/>
        <w:jc w:val="center"/>
        <w:rPr>
          <w:rFonts w:ascii="Times New Roman" w:eastAsia="Times New Roman" w:hAnsi="Times New Roman"/>
          <w:bCs/>
          <w:sz w:val="20"/>
          <w:szCs w:val="20"/>
          <w:lang w:eastAsia="ar-SA"/>
        </w:rPr>
      </w:pPr>
      <w:r w:rsidRPr="00D20AFF">
        <w:rPr>
          <w:rFonts w:ascii="Times New Roman" w:eastAsia="Times New Roman" w:hAnsi="Times New Roman"/>
          <w:bCs/>
          <w:sz w:val="20"/>
          <w:szCs w:val="20"/>
          <w:lang w:eastAsia="ar-SA"/>
        </w:rPr>
        <w:t xml:space="preserve">11.07.2018                                   с. </w:t>
      </w:r>
      <w:proofErr w:type="spellStart"/>
      <w:r w:rsidRPr="00D20AFF">
        <w:rPr>
          <w:rFonts w:ascii="Times New Roman" w:eastAsia="Times New Roman" w:hAnsi="Times New Roman"/>
          <w:bCs/>
          <w:sz w:val="20"/>
          <w:szCs w:val="20"/>
          <w:lang w:eastAsia="ar-SA"/>
        </w:rPr>
        <w:t>Богучаны</w:t>
      </w:r>
      <w:proofErr w:type="spellEnd"/>
      <w:r w:rsidRPr="00D20AFF">
        <w:rPr>
          <w:rFonts w:ascii="Times New Roman" w:eastAsia="Times New Roman" w:hAnsi="Times New Roman"/>
          <w:bCs/>
          <w:sz w:val="20"/>
          <w:szCs w:val="20"/>
          <w:lang w:eastAsia="ar-SA"/>
        </w:rPr>
        <w:t xml:space="preserve">                                      № 725-п</w:t>
      </w:r>
    </w:p>
    <w:p w:rsidR="00D20AFF" w:rsidRPr="00D20AFF" w:rsidRDefault="00D20AFF" w:rsidP="00D20AFF">
      <w:pPr>
        <w:suppressAutoHyphens/>
        <w:spacing w:after="0" w:line="240" w:lineRule="auto"/>
        <w:jc w:val="center"/>
        <w:rPr>
          <w:rFonts w:ascii="Times New Roman" w:eastAsia="Times New Roman" w:hAnsi="Times New Roman"/>
          <w:bCs/>
          <w:sz w:val="20"/>
          <w:szCs w:val="20"/>
          <w:lang w:eastAsia="ar-SA"/>
        </w:rPr>
      </w:pPr>
    </w:p>
    <w:p w:rsidR="00D20AFF" w:rsidRPr="00D20AFF" w:rsidRDefault="00D20AFF" w:rsidP="00D20AFF">
      <w:pPr>
        <w:suppressAutoHyphens/>
        <w:spacing w:after="0" w:line="240" w:lineRule="auto"/>
        <w:jc w:val="center"/>
        <w:rPr>
          <w:rFonts w:ascii="Times New Roman" w:eastAsia="Times New Roman" w:hAnsi="Times New Roman"/>
          <w:sz w:val="20"/>
          <w:szCs w:val="20"/>
          <w:lang w:eastAsia="ar-SA"/>
        </w:rPr>
      </w:pPr>
      <w:r w:rsidRPr="00D20AFF">
        <w:rPr>
          <w:rFonts w:ascii="Times New Roman" w:eastAsia="Times New Roman" w:hAnsi="Times New Roman"/>
          <w:sz w:val="20"/>
          <w:szCs w:val="20"/>
          <w:lang w:eastAsia="ar-SA"/>
        </w:rPr>
        <w:t>О внесении изменений и дополнений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D20AFF" w:rsidRPr="00D20AFF" w:rsidRDefault="00D20AFF" w:rsidP="00D20AFF">
      <w:pPr>
        <w:suppressAutoHyphens/>
        <w:spacing w:after="0" w:line="240" w:lineRule="auto"/>
        <w:jc w:val="center"/>
        <w:rPr>
          <w:rFonts w:ascii="Times New Roman" w:eastAsia="Times New Roman" w:hAnsi="Times New Roman"/>
          <w:sz w:val="20"/>
          <w:szCs w:val="20"/>
          <w:lang w:eastAsia="ar-SA"/>
        </w:rPr>
      </w:pPr>
    </w:p>
    <w:p w:rsidR="00D20AFF" w:rsidRPr="00D20AFF" w:rsidRDefault="00D20AFF" w:rsidP="00D20AFF">
      <w:pPr>
        <w:suppressAutoHyphens/>
        <w:spacing w:after="0" w:line="240" w:lineRule="auto"/>
        <w:jc w:val="center"/>
        <w:rPr>
          <w:rFonts w:ascii="Times New Roman" w:eastAsia="Times New Roman" w:hAnsi="Times New Roman"/>
          <w:sz w:val="20"/>
          <w:szCs w:val="20"/>
          <w:lang w:eastAsia="ar-SA"/>
        </w:rPr>
      </w:pPr>
    </w:p>
    <w:p w:rsidR="00D141FC" w:rsidRDefault="00D20AFF" w:rsidP="00D20AFF">
      <w:pPr>
        <w:suppressAutoHyphens/>
        <w:spacing w:after="0" w:line="240" w:lineRule="auto"/>
        <w:ind w:firstLine="708"/>
        <w:jc w:val="both"/>
        <w:rPr>
          <w:rFonts w:ascii="Times New Roman" w:eastAsia="Times New Roman" w:hAnsi="Times New Roman"/>
          <w:sz w:val="20"/>
          <w:szCs w:val="20"/>
          <w:lang w:eastAsia="ar-SA"/>
        </w:rPr>
      </w:pPr>
      <w:r w:rsidRPr="00D20AFF">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7, 43, 47 Устава Богучанского района Красноярского края</w:t>
      </w:r>
      <w:r w:rsidR="00D141FC">
        <w:rPr>
          <w:rFonts w:ascii="Times New Roman" w:eastAsia="Times New Roman" w:hAnsi="Times New Roman"/>
          <w:sz w:val="20"/>
          <w:szCs w:val="20"/>
          <w:lang w:eastAsia="ar-SA"/>
        </w:rPr>
        <w:t>,</w:t>
      </w:r>
    </w:p>
    <w:p w:rsidR="00D20AFF" w:rsidRPr="00D20AFF" w:rsidRDefault="00D20AFF" w:rsidP="00D20AFF">
      <w:pPr>
        <w:suppressAutoHyphens/>
        <w:spacing w:after="0" w:line="240" w:lineRule="auto"/>
        <w:ind w:firstLine="708"/>
        <w:jc w:val="both"/>
        <w:rPr>
          <w:rFonts w:ascii="Times New Roman" w:eastAsia="Times New Roman" w:hAnsi="Times New Roman"/>
          <w:sz w:val="20"/>
          <w:szCs w:val="20"/>
          <w:lang w:eastAsia="ar-SA"/>
        </w:rPr>
      </w:pPr>
      <w:r w:rsidRPr="00D20AFF">
        <w:rPr>
          <w:rFonts w:ascii="Times New Roman" w:eastAsia="Times New Roman" w:hAnsi="Times New Roman"/>
          <w:sz w:val="20"/>
          <w:szCs w:val="20"/>
          <w:lang w:eastAsia="ar-SA"/>
        </w:rPr>
        <w:t xml:space="preserve"> ПОСТАНОВЛЯЮ:</w:t>
      </w:r>
    </w:p>
    <w:p w:rsidR="00D20AFF" w:rsidRPr="00D20AFF" w:rsidRDefault="00D20AFF" w:rsidP="00D20AFF">
      <w:pPr>
        <w:suppressAutoHyphens/>
        <w:spacing w:after="0" w:line="240" w:lineRule="auto"/>
        <w:ind w:firstLine="709"/>
        <w:jc w:val="both"/>
        <w:rPr>
          <w:rFonts w:ascii="Times New Roman" w:eastAsia="Times New Roman" w:hAnsi="Times New Roman"/>
          <w:sz w:val="20"/>
          <w:szCs w:val="20"/>
          <w:lang w:eastAsia="ar-SA"/>
        </w:rPr>
      </w:pPr>
      <w:r w:rsidRPr="00D20AFF">
        <w:rPr>
          <w:rFonts w:ascii="Times New Roman" w:eastAsia="Times New Roman" w:hAnsi="Times New Roman"/>
          <w:sz w:val="20"/>
          <w:szCs w:val="20"/>
          <w:lang w:eastAsia="ar-SA"/>
        </w:rPr>
        <w:t xml:space="preserve">1. Внести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(далее – Положение), следующие изменения: </w:t>
      </w:r>
    </w:p>
    <w:p w:rsidR="00D20AFF" w:rsidRPr="00D20AFF" w:rsidRDefault="00D20AFF" w:rsidP="00D20AFF">
      <w:pPr>
        <w:suppressAutoHyphens/>
        <w:spacing w:after="0" w:line="240" w:lineRule="auto"/>
        <w:ind w:firstLine="709"/>
        <w:jc w:val="both"/>
        <w:rPr>
          <w:rFonts w:ascii="Times New Roman" w:eastAsia="Times New Roman" w:hAnsi="Times New Roman"/>
          <w:sz w:val="20"/>
          <w:szCs w:val="20"/>
          <w:lang w:eastAsia="ar-SA"/>
        </w:rPr>
      </w:pPr>
      <w:r w:rsidRPr="00D20AFF">
        <w:rPr>
          <w:rFonts w:ascii="Times New Roman" w:eastAsia="Times New Roman" w:hAnsi="Times New Roman"/>
          <w:sz w:val="20"/>
          <w:szCs w:val="20"/>
          <w:lang w:eastAsia="ar-SA"/>
        </w:rPr>
        <w:t>1.1</w:t>
      </w:r>
      <w:proofErr w:type="gramStart"/>
      <w:r w:rsidRPr="00D20AFF">
        <w:rPr>
          <w:rFonts w:ascii="Times New Roman" w:eastAsia="Times New Roman" w:hAnsi="Times New Roman"/>
          <w:sz w:val="20"/>
          <w:szCs w:val="20"/>
          <w:lang w:eastAsia="ar-SA"/>
        </w:rPr>
        <w:t xml:space="preserve"> В</w:t>
      </w:r>
      <w:proofErr w:type="gramEnd"/>
      <w:r w:rsidRPr="00D20AFF">
        <w:rPr>
          <w:rFonts w:ascii="Times New Roman" w:eastAsia="Times New Roman" w:hAnsi="Times New Roman"/>
          <w:sz w:val="20"/>
          <w:szCs w:val="20"/>
          <w:lang w:eastAsia="ar-SA"/>
        </w:rPr>
        <w:t xml:space="preserve"> раздел 4 Положения пункт 4.4. после слов "оперативному дежурному" добавить слова "специалист по охране труда".</w:t>
      </w:r>
    </w:p>
    <w:p w:rsidR="00D20AFF" w:rsidRPr="00D20AFF" w:rsidRDefault="00D20AFF" w:rsidP="00D20AFF">
      <w:pPr>
        <w:suppressAutoHyphens/>
        <w:spacing w:after="0" w:line="240" w:lineRule="auto"/>
        <w:jc w:val="both"/>
        <w:rPr>
          <w:rFonts w:ascii="Times New Roman" w:eastAsia="Times New Roman" w:hAnsi="Times New Roman"/>
          <w:sz w:val="20"/>
          <w:szCs w:val="20"/>
          <w:lang w:eastAsia="ar-SA"/>
        </w:rPr>
      </w:pPr>
      <w:r w:rsidRPr="00D20AFF">
        <w:rPr>
          <w:rFonts w:ascii="Times New Roman" w:eastAsia="Times New Roman" w:hAnsi="Times New Roman"/>
          <w:sz w:val="20"/>
          <w:szCs w:val="20"/>
          <w:lang w:eastAsia="ar-SA"/>
        </w:rPr>
        <w:tab/>
        <w:t xml:space="preserve">1.2. </w:t>
      </w:r>
      <w:proofErr w:type="gramStart"/>
      <w:r w:rsidRPr="00D20AFF">
        <w:rPr>
          <w:rFonts w:ascii="Times New Roman" w:eastAsia="Times New Roman" w:hAnsi="Times New Roman"/>
          <w:sz w:val="20"/>
          <w:szCs w:val="20"/>
          <w:lang w:eastAsia="ar-SA"/>
        </w:rPr>
        <w:t xml:space="preserve">Приложение  № 1   "Минимальные размеры окладов, ставок заработной плат"  изложить в новой редакции, согласно приложению. </w:t>
      </w:r>
      <w:proofErr w:type="gramEnd"/>
    </w:p>
    <w:p w:rsidR="00D20AFF" w:rsidRPr="00D20AFF" w:rsidRDefault="00D20AFF" w:rsidP="00D20AFF">
      <w:pPr>
        <w:suppressAutoHyphens/>
        <w:autoSpaceDE w:val="0"/>
        <w:autoSpaceDN w:val="0"/>
        <w:adjustRightInd w:val="0"/>
        <w:spacing w:after="0" w:line="240" w:lineRule="auto"/>
        <w:ind w:firstLine="709"/>
        <w:jc w:val="both"/>
        <w:rPr>
          <w:rFonts w:ascii="Times New Roman" w:eastAsia="Times New Roman" w:hAnsi="Times New Roman"/>
          <w:bCs/>
          <w:color w:val="000000"/>
          <w:sz w:val="20"/>
          <w:szCs w:val="20"/>
          <w:lang w:eastAsia="ar-SA"/>
        </w:rPr>
      </w:pPr>
      <w:r w:rsidRPr="00D20AFF">
        <w:rPr>
          <w:rFonts w:ascii="Times New Roman" w:eastAsia="Times New Roman" w:hAnsi="Times New Roman"/>
          <w:sz w:val="20"/>
          <w:szCs w:val="20"/>
          <w:lang w:eastAsia="ar-SA"/>
        </w:rPr>
        <w:t xml:space="preserve">1.3.   В   графе 1  Приложение № 2 </w:t>
      </w:r>
      <w:r w:rsidRPr="00D20AFF">
        <w:rPr>
          <w:rFonts w:ascii="Times New Roman" w:eastAsia="Times New Roman" w:hAnsi="Times New Roman"/>
          <w:bCs/>
          <w:sz w:val="20"/>
          <w:szCs w:val="20"/>
          <w:lang w:eastAsia="ar-SA"/>
        </w:rPr>
        <w:t xml:space="preserve">Критерии </w:t>
      </w:r>
      <w:r w:rsidRPr="00D20AFF">
        <w:rPr>
          <w:rFonts w:ascii="Times New Roman" w:eastAsia="Times New Roman" w:hAnsi="Times New Roman"/>
          <w:bCs/>
          <w:color w:val="000000"/>
          <w:sz w:val="20"/>
          <w:szCs w:val="20"/>
          <w:lang w:eastAsia="ar-SA"/>
        </w:rPr>
        <w:t>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выплат за качество выполняемых работ  слова                           "</w:t>
      </w:r>
      <w:r w:rsidRPr="00D20AFF">
        <w:rPr>
          <w:rFonts w:ascii="Times New Roman" w:eastAsia="Times New Roman" w:hAnsi="Times New Roman"/>
          <w:sz w:val="20"/>
          <w:szCs w:val="20"/>
          <w:lang w:eastAsia="ar-SA"/>
        </w:rPr>
        <w:t xml:space="preserve">Инженер по технике безопасности" </w:t>
      </w:r>
      <w:proofErr w:type="gramStart"/>
      <w:r w:rsidRPr="00D20AFF">
        <w:rPr>
          <w:rFonts w:ascii="Times New Roman" w:eastAsia="Times New Roman" w:hAnsi="Times New Roman"/>
          <w:sz w:val="20"/>
          <w:szCs w:val="20"/>
          <w:lang w:eastAsia="ar-SA"/>
        </w:rPr>
        <w:t>заменить  на слова</w:t>
      </w:r>
      <w:proofErr w:type="gramEnd"/>
      <w:r w:rsidRPr="00D20AFF">
        <w:rPr>
          <w:rFonts w:ascii="Times New Roman" w:eastAsia="Times New Roman" w:hAnsi="Times New Roman"/>
          <w:sz w:val="20"/>
          <w:szCs w:val="20"/>
          <w:lang w:eastAsia="ar-SA"/>
        </w:rPr>
        <w:t xml:space="preserve"> "Специалист по охране  труда"</w:t>
      </w:r>
    </w:p>
    <w:p w:rsidR="00D20AFF" w:rsidRPr="00D20AFF" w:rsidRDefault="00D20AFF" w:rsidP="00D20AFF">
      <w:pPr>
        <w:suppressAutoHyphens/>
        <w:spacing w:after="0" w:line="240" w:lineRule="auto"/>
        <w:ind w:firstLine="709"/>
        <w:jc w:val="both"/>
        <w:rPr>
          <w:rFonts w:ascii="Times New Roman" w:eastAsia="Times New Roman" w:hAnsi="Times New Roman"/>
          <w:sz w:val="20"/>
          <w:szCs w:val="20"/>
          <w:lang w:eastAsia="ar-SA"/>
        </w:rPr>
      </w:pPr>
      <w:r w:rsidRPr="00D20AFF">
        <w:rPr>
          <w:rFonts w:ascii="Times New Roman" w:eastAsia="Times New Roman" w:hAnsi="Times New Roman"/>
          <w:sz w:val="20"/>
          <w:szCs w:val="20"/>
          <w:lang w:eastAsia="ar-SA"/>
        </w:rPr>
        <w:t xml:space="preserve">2. </w:t>
      </w:r>
      <w:proofErr w:type="gramStart"/>
      <w:r w:rsidRPr="00D20AFF">
        <w:rPr>
          <w:rFonts w:ascii="Times New Roman" w:eastAsia="Times New Roman" w:hAnsi="Times New Roman"/>
          <w:sz w:val="20"/>
          <w:szCs w:val="20"/>
          <w:lang w:eastAsia="ar-SA"/>
        </w:rPr>
        <w:t>Контроль за</w:t>
      </w:r>
      <w:proofErr w:type="gramEnd"/>
      <w:r w:rsidRPr="00D20AFF">
        <w:rPr>
          <w:rFonts w:ascii="Times New Roman" w:eastAsia="Times New Roman" w:hAnsi="Times New Roman"/>
          <w:sz w:val="20"/>
          <w:szCs w:val="20"/>
          <w:lang w:eastAsia="ar-SA"/>
        </w:rPr>
        <w:t xml:space="preserve"> исполнением данного постановления возложить на  заместителя Главы Богучанского района по экономике  и планированию         Н.В. </w:t>
      </w:r>
      <w:proofErr w:type="spellStart"/>
      <w:r w:rsidRPr="00D20AFF">
        <w:rPr>
          <w:rFonts w:ascii="Times New Roman" w:eastAsia="Times New Roman" w:hAnsi="Times New Roman"/>
          <w:sz w:val="20"/>
          <w:szCs w:val="20"/>
          <w:lang w:eastAsia="ar-SA"/>
        </w:rPr>
        <w:t>Илиндееву</w:t>
      </w:r>
      <w:proofErr w:type="spellEnd"/>
      <w:r w:rsidRPr="00D20AFF">
        <w:rPr>
          <w:rFonts w:ascii="Times New Roman" w:eastAsia="Times New Roman" w:hAnsi="Times New Roman"/>
          <w:sz w:val="20"/>
          <w:szCs w:val="20"/>
          <w:lang w:eastAsia="ar-SA"/>
        </w:rPr>
        <w:t>.</w:t>
      </w:r>
    </w:p>
    <w:p w:rsidR="00D20AFF" w:rsidRPr="00D20AFF" w:rsidRDefault="00D20AFF" w:rsidP="00D20AFF">
      <w:pPr>
        <w:suppressAutoHyphens/>
        <w:spacing w:after="0" w:line="240" w:lineRule="auto"/>
        <w:ind w:firstLine="720"/>
        <w:jc w:val="both"/>
        <w:rPr>
          <w:rFonts w:ascii="Times New Roman" w:eastAsia="Times New Roman" w:hAnsi="Times New Roman"/>
          <w:sz w:val="20"/>
          <w:szCs w:val="20"/>
          <w:lang w:eastAsia="ar-SA"/>
        </w:rPr>
      </w:pPr>
      <w:r w:rsidRPr="00D20AFF">
        <w:rPr>
          <w:rFonts w:ascii="Times New Roman" w:eastAsia="Times New Roman" w:hAnsi="Times New Roman"/>
          <w:sz w:val="20"/>
          <w:szCs w:val="20"/>
          <w:lang w:eastAsia="ar-SA"/>
        </w:rPr>
        <w:t xml:space="preserve">3. Постановление вступает  в силу  со дня, следующего за днем опубликования  в Официальном вестнике Богучанского района.        </w:t>
      </w:r>
    </w:p>
    <w:p w:rsidR="00D20AFF" w:rsidRPr="00D20AFF" w:rsidRDefault="00D20AFF" w:rsidP="00D20AFF">
      <w:pPr>
        <w:keepNext/>
        <w:tabs>
          <w:tab w:val="left" w:pos="0"/>
        </w:tabs>
        <w:suppressAutoHyphens/>
        <w:spacing w:after="0" w:line="240" w:lineRule="auto"/>
        <w:outlineLvl w:val="2"/>
        <w:rPr>
          <w:rFonts w:ascii="Times New Roman" w:eastAsia="Times New Roman" w:hAnsi="Times New Roman"/>
          <w:sz w:val="20"/>
          <w:szCs w:val="20"/>
          <w:lang w:eastAsia="ar-SA"/>
        </w:rPr>
      </w:pPr>
    </w:p>
    <w:p w:rsidR="001309B5" w:rsidRPr="00D20AFF" w:rsidRDefault="00D20AFF" w:rsidP="00D20AF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AFF">
        <w:rPr>
          <w:rFonts w:ascii="Times New Roman" w:eastAsia="Times New Roman" w:hAnsi="Times New Roman"/>
          <w:sz w:val="20"/>
          <w:szCs w:val="20"/>
          <w:lang w:eastAsia="ar-SA"/>
        </w:rPr>
        <w:t>И.о.</w:t>
      </w:r>
      <w:r w:rsidR="00D141FC">
        <w:rPr>
          <w:rFonts w:ascii="Times New Roman" w:eastAsia="Times New Roman" w:hAnsi="Times New Roman"/>
          <w:sz w:val="20"/>
          <w:szCs w:val="20"/>
          <w:lang w:eastAsia="ar-SA"/>
        </w:rPr>
        <w:t xml:space="preserve"> </w:t>
      </w:r>
      <w:r w:rsidRPr="00D20AFF">
        <w:rPr>
          <w:rFonts w:ascii="Times New Roman" w:eastAsia="Times New Roman" w:hAnsi="Times New Roman"/>
          <w:sz w:val="20"/>
          <w:szCs w:val="20"/>
          <w:lang w:eastAsia="ar-SA"/>
        </w:rPr>
        <w:t xml:space="preserve">Главы  Богучанского района                                                      В.Ю. Карнаухов   </w:t>
      </w: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B57FF" w:rsidRDefault="00AB57FF" w:rsidP="00AB57FF">
      <w:pPr>
        <w:spacing w:after="0" w:line="240" w:lineRule="auto"/>
        <w:ind w:firstLine="5529"/>
        <w:jc w:val="right"/>
        <w:rPr>
          <w:rFonts w:ascii="Times New Roman" w:hAnsi="Times New Roman"/>
          <w:sz w:val="18"/>
        </w:rPr>
      </w:pPr>
      <w:r w:rsidRPr="00AB57FF">
        <w:rPr>
          <w:rFonts w:ascii="Times New Roman" w:hAnsi="Times New Roman"/>
          <w:sz w:val="18"/>
        </w:rPr>
        <w:t xml:space="preserve">Приложение </w:t>
      </w:r>
    </w:p>
    <w:p w:rsidR="00AB57FF" w:rsidRPr="00AB57FF" w:rsidRDefault="00AB57FF" w:rsidP="00AB57FF">
      <w:pPr>
        <w:spacing w:after="0" w:line="240" w:lineRule="auto"/>
        <w:ind w:firstLine="5529"/>
        <w:jc w:val="right"/>
        <w:rPr>
          <w:rFonts w:ascii="Times New Roman" w:hAnsi="Times New Roman"/>
          <w:sz w:val="18"/>
        </w:rPr>
      </w:pPr>
      <w:r w:rsidRPr="00AB57FF">
        <w:rPr>
          <w:rFonts w:ascii="Times New Roman" w:hAnsi="Times New Roman"/>
          <w:sz w:val="18"/>
        </w:rPr>
        <w:t xml:space="preserve">  к  Постановлению  администрации     Богучанского района  </w:t>
      </w:r>
    </w:p>
    <w:p w:rsidR="00AB57FF" w:rsidRPr="00AB57FF" w:rsidRDefault="00AB57FF" w:rsidP="00AB57FF">
      <w:pPr>
        <w:spacing w:after="0" w:line="240" w:lineRule="auto"/>
        <w:ind w:firstLine="5529"/>
        <w:jc w:val="right"/>
        <w:rPr>
          <w:rFonts w:ascii="Times New Roman" w:hAnsi="Times New Roman"/>
          <w:sz w:val="18"/>
        </w:rPr>
      </w:pPr>
      <w:r w:rsidRPr="00AB57FF">
        <w:rPr>
          <w:rFonts w:ascii="Times New Roman" w:hAnsi="Times New Roman"/>
          <w:sz w:val="18"/>
        </w:rPr>
        <w:t xml:space="preserve">от 11.07.  2018   № 725- </w:t>
      </w:r>
      <w:proofErr w:type="spellStart"/>
      <w:proofErr w:type="gramStart"/>
      <w:r w:rsidRPr="00AB57FF">
        <w:rPr>
          <w:rFonts w:ascii="Times New Roman" w:hAnsi="Times New Roman"/>
          <w:sz w:val="18"/>
        </w:rPr>
        <w:t>п</w:t>
      </w:r>
      <w:proofErr w:type="spellEnd"/>
      <w:proofErr w:type="gramEnd"/>
    </w:p>
    <w:p w:rsidR="00AB57FF" w:rsidRPr="00AB57FF" w:rsidRDefault="00AB57FF" w:rsidP="00AB57FF">
      <w:pPr>
        <w:spacing w:after="0" w:line="240" w:lineRule="auto"/>
        <w:ind w:firstLine="5529"/>
        <w:jc w:val="right"/>
        <w:rPr>
          <w:rFonts w:ascii="Times New Roman" w:hAnsi="Times New Roman"/>
          <w:sz w:val="18"/>
        </w:rPr>
      </w:pPr>
    </w:p>
    <w:p w:rsidR="00AB57FF" w:rsidRPr="00AB57FF" w:rsidRDefault="00AB57FF" w:rsidP="00AB57FF">
      <w:pPr>
        <w:spacing w:after="0" w:line="240" w:lineRule="auto"/>
        <w:ind w:firstLine="5529"/>
        <w:jc w:val="right"/>
        <w:rPr>
          <w:rFonts w:ascii="Times New Roman" w:hAnsi="Times New Roman"/>
          <w:sz w:val="18"/>
        </w:rPr>
      </w:pPr>
      <w:r w:rsidRPr="00AB57FF">
        <w:rPr>
          <w:rFonts w:ascii="Times New Roman" w:hAnsi="Times New Roman"/>
          <w:sz w:val="18"/>
        </w:rPr>
        <w:t xml:space="preserve">Приложение № 1 </w:t>
      </w:r>
    </w:p>
    <w:p w:rsidR="00AB57FF" w:rsidRPr="00AB57FF" w:rsidRDefault="00AB57FF" w:rsidP="00AB57FF">
      <w:pPr>
        <w:spacing w:after="0" w:line="240" w:lineRule="auto"/>
        <w:ind w:left="5529"/>
        <w:jc w:val="right"/>
        <w:rPr>
          <w:rFonts w:ascii="Times New Roman" w:hAnsi="Times New Roman"/>
          <w:sz w:val="18"/>
        </w:rPr>
      </w:pPr>
      <w:r w:rsidRPr="00AB57FF">
        <w:rPr>
          <w:rFonts w:ascii="Times New Roman" w:hAnsi="Times New Roman"/>
          <w:sz w:val="18"/>
        </w:rPr>
        <w:t>к Положению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w:t>
      </w:r>
    </w:p>
    <w:p w:rsidR="00AB57FF" w:rsidRPr="00AB57FF" w:rsidRDefault="00AB57FF" w:rsidP="00AB57FF">
      <w:pPr>
        <w:spacing w:after="0" w:line="240" w:lineRule="auto"/>
        <w:ind w:left="5529"/>
        <w:jc w:val="right"/>
        <w:rPr>
          <w:rFonts w:ascii="Times New Roman" w:hAnsi="Times New Roman"/>
          <w:sz w:val="18"/>
        </w:rPr>
      </w:pPr>
      <w:r w:rsidRPr="00AB57FF">
        <w:rPr>
          <w:rFonts w:ascii="Times New Roman" w:hAnsi="Times New Roman"/>
          <w:sz w:val="18"/>
        </w:rPr>
        <w:t>«23» сентября 2013 № 1186-п</w:t>
      </w:r>
    </w:p>
    <w:p w:rsidR="00AB57FF" w:rsidRDefault="00AB57FF" w:rsidP="00AB57FF">
      <w:pPr>
        <w:spacing w:after="0"/>
        <w:ind w:left="5529"/>
        <w:rPr>
          <w:rFonts w:ascii="Times New Roman" w:hAnsi="Times New Roman"/>
        </w:rPr>
      </w:pPr>
    </w:p>
    <w:p w:rsidR="00AB57FF" w:rsidRPr="00AB57FF" w:rsidRDefault="00AB57FF" w:rsidP="00AB57FF">
      <w:pPr>
        <w:spacing w:after="0" w:line="240" w:lineRule="auto"/>
        <w:jc w:val="center"/>
        <w:rPr>
          <w:rFonts w:ascii="Times New Roman" w:hAnsi="Times New Roman"/>
          <w:sz w:val="20"/>
          <w:szCs w:val="28"/>
        </w:rPr>
      </w:pPr>
      <w:r w:rsidRPr="00AB57FF">
        <w:rPr>
          <w:rFonts w:ascii="Times New Roman" w:hAnsi="Times New Roman"/>
          <w:sz w:val="20"/>
          <w:szCs w:val="28"/>
        </w:rPr>
        <w:t>Минимальные размеры окладов, ставок заработной платы</w:t>
      </w:r>
    </w:p>
    <w:p w:rsidR="00AB57FF" w:rsidRPr="00AB57FF" w:rsidRDefault="00AB57FF" w:rsidP="00AB57FF">
      <w:pPr>
        <w:spacing w:after="0" w:line="240" w:lineRule="auto"/>
        <w:jc w:val="center"/>
        <w:rPr>
          <w:rFonts w:ascii="Times New Roman" w:hAnsi="Times New Roman"/>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062"/>
      </w:tblGrid>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Квалификационные уровни</w:t>
            </w:r>
          </w:p>
          <w:p w:rsidR="00AB57FF" w:rsidRPr="00AB57FF" w:rsidRDefault="00AB57FF" w:rsidP="0089002D">
            <w:pPr>
              <w:spacing w:after="0" w:line="240" w:lineRule="auto"/>
              <w:jc w:val="center"/>
              <w:rPr>
                <w:rFonts w:ascii="Times New Roman" w:hAnsi="Times New Roman"/>
                <w:sz w:val="14"/>
                <w:szCs w:val="14"/>
              </w:rPr>
            </w:pPr>
          </w:p>
          <w:p w:rsidR="00AB57FF" w:rsidRPr="00AB57FF" w:rsidRDefault="00AB57FF" w:rsidP="0089002D">
            <w:pPr>
              <w:spacing w:after="0" w:line="240" w:lineRule="auto"/>
              <w:jc w:val="center"/>
              <w:rPr>
                <w:rFonts w:ascii="Times New Roman" w:hAnsi="Times New Roman"/>
                <w:sz w:val="14"/>
                <w:szCs w:val="14"/>
              </w:rPr>
            </w:pP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Минимальный размер окладов, ставок заработной платы, руб.</w:t>
            </w:r>
          </w:p>
        </w:tc>
      </w:tr>
      <w:tr w:rsidR="00AB57FF" w:rsidRPr="00AB57FF" w:rsidTr="00AB57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Профессионально-квалификационная  группа «Общеотраслевые должности служащих первого уровня»</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2971</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3134</w:t>
            </w:r>
          </w:p>
        </w:tc>
      </w:tr>
      <w:tr w:rsidR="00AB57FF" w:rsidRPr="00AB57FF" w:rsidTr="00AB57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Профессионально-квалификационная  группа «Общеотраслевые должности служащих второго уровня»</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3297</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3623</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3981</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5024</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5675</w:t>
            </w:r>
          </w:p>
        </w:tc>
      </w:tr>
      <w:tr w:rsidR="00AB57FF" w:rsidRPr="00AB57FF" w:rsidTr="00AB57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Профессионально-квалификационная группа «Общеотраслевые должности служащих третьего уровня»</w:t>
            </w:r>
            <w:r w:rsidRPr="00AB57FF">
              <w:rPr>
                <w:rFonts w:ascii="Times New Roman" w:hAnsi="Times New Roman"/>
                <w:sz w:val="14"/>
                <w:szCs w:val="14"/>
              </w:rPr>
              <w:tab/>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3623</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3981</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4370</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5253</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6133</w:t>
            </w:r>
          </w:p>
        </w:tc>
      </w:tr>
      <w:tr w:rsidR="00AB57FF" w:rsidRPr="00AB57FF" w:rsidTr="00AB57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Профессионально-квалификационная  группа «Общеотраслевые должности служащих четвертого уровня»</w:t>
            </w:r>
            <w:r w:rsidRPr="00AB57FF">
              <w:rPr>
                <w:rFonts w:ascii="Times New Roman" w:hAnsi="Times New Roman"/>
                <w:sz w:val="14"/>
                <w:szCs w:val="14"/>
              </w:rPr>
              <w:tab/>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6592</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7637</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8223</w:t>
            </w:r>
          </w:p>
        </w:tc>
      </w:tr>
      <w:tr w:rsidR="00AB57FF" w:rsidRPr="00AB57FF" w:rsidTr="00AB57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Профессии рабочих</w:t>
            </w:r>
          </w:p>
        </w:tc>
      </w:tr>
      <w:tr w:rsidR="00AB57FF" w:rsidRPr="00AB57FF" w:rsidTr="00AB57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both"/>
              <w:rPr>
                <w:rFonts w:ascii="Times New Roman" w:hAnsi="Times New Roman"/>
                <w:sz w:val="14"/>
                <w:szCs w:val="14"/>
              </w:rPr>
            </w:pPr>
            <w:r w:rsidRPr="00AB57FF">
              <w:rPr>
                <w:rFonts w:ascii="Times New Roman" w:hAnsi="Times New Roman"/>
                <w:sz w:val="14"/>
                <w:szCs w:val="14"/>
              </w:rPr>
              <w:t>Профессионально-квалификационная  группа «Общеотраслевые профессии рабочих 1 уровня»</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2552</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2675</w:t>
            </w:r>
          </w:p>
        </w:tc>
      </w:tr>
      <w:tr w:rsidR="00AB57FF" w:rsidRPr="00AB57FF" w:rsidTr="00AB57F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both"/>
              <w:rPr>
                <w:rFonts w:ascii="Times New Roman" w:hAnsi="Times New Roman"/>
                <w:sz w:val="14"/>
                <w:szCs w:val="14"/>
              </w:rPr>
            </w:pPr>
            <w:r w:rsidRPr="00AB57FF">
              <w:rPr>
                <w:rFonts w:ascii="Times New Roman" w:hAnsi="Times New Roman"/>
                <w:sz w:val="14"/>
                <w:szCs w:val="14"/>
              </w:rPr>
              <w:t>Профессионально-квалификационная  группа «Общеотраслевые профессии рабочих 2 уровня»</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2971</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3623</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3981</w:t>
            </w:r>
          </w:p>
        </w:tc>
      </w:tr>
      <w:tr w:rsidR="00AB57FF" w:rsidRPr="00AB57FF" w:rsidTr="00AB57FF">
        <w:trPr>
          <w:trHeight w:val="20"/>
        </w:trPr>
        <w:tc>
          <w:tcPr>
            <w:tcW w:w="2878"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rPr>
                <w:rFonts w:ascii="Times New Roman" w:hAnsi="Times New Roman"/>
                <w:sz w:val="14"/>
                <w:szCs w:val="14"/>
              </w:rPr>
            </w:pPr>
            <w:r w:rsidRPr="00AB57FF">
              <w:rPr>
                <w:rFonts w:ascii="Times New Roman" w:hAnsi="Times New Roman"/>
                <w:sz w:val="14"/>
                <w:szCs w:val="14"/>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AB57FF" w:rsidRPr="00AB57FF" w:rsidRDefault="00AB57FF" w:rsidP="0089002D">
            <w:pPr>
              <w:spacing w:after="0" w:line="240" w:lineRule="auto"/>
              <w:jc w:val="center"/>
              <w:rPr>
                <w:rFonts w:ascii="Times New Roman" w:hAnsi="Times New Roman"/>
                <w:sz w:val="14"/>
                <w:szCs w:val="14"/>
              </w:rPr>
            </w:pPr>
            <w:r w:rsidRPr="00AB57FF">
              <w:rPr>
                <w:rFonts w:ascii="Times New Roman" w:hAnsi="Times New Roman"/>
                <w:sz w:val="14"/>
                <w:szCs w:val="14"/>
              </w:rPr>
              <w:t>4796</w:t>
            </w:r>
          </w:p>
        </w:tc>
      </w:tr>
    </w:tbl>
    <w:p w:rsidR="00AB57FF" w:rsidRPr="000E60CE" w:rsidRDefault="00AB57FF" w:rsidP="00AB57FF">
      <w:pPr>
        <w:spacing w:after="0" w:line="240" w:lineRule="auto"/>
        <w:rPr>
          <w:rFonts w:ascii="Times New Roman" w:hAnsi="Times New Roman"/>
          <w:sz w:val="28"/>
          <w:szCs w:val="28"/>
        </w:rPr>
      </w:pPr>
    </w:p>
    <w:p w:rsidR="00AB57FF" w:rsidRPr="00AB57FF" w:rsidRDefault="00AB57FF" w:rsidP="00AB57FF">
      <w:pPr>
        <w:tabs>
          <w:tab w:val="left" w:pos="3864"/>
        </w:tabs>
        <w:spacing w:after="0" w:line="240" w:lineRule="auto"/>
        <w:jc w:val="center"/>
        <w:outlineLvl w:val="1"/>
        <w:rPr>
          <w:rFonts w:ascii="Times New Roman" w:hAnsi="Times New Roman"/>
          <w:sz w:val="20"/>
          <w:szCs w:val="20"/>
        </w:rPr>
      </w:pPr>
      <w:proofErr w:type="gramStart"/>
      <w:r w:rsidRPr="00AB57FF">
        <w:rPr>
          <w:rFonts w:ascii="Times New Roman" w:hAnsi="Times New Roman"/>
          <w:sz w:val="20"/>
          <w:szCs w:val="20"/>
        </w:rPr>
        <w:t>Должности, не вошедшие в квалификационные уровни профессиональных квалификационные групп</w:t>
      </w:r>
      <w:proofErr w:type="gramEnd"/>
    </w:p>
    <w:p w:rsidR="00AB57FF" w:rsidRDefault="00AB57FF" w:rsidP="00AB57FF">
      <w:pPr>
        <w:tabs>
          <w:tab w:val="left" w:pos="3864"/>
        </w:tabs>
        <w:spacing w:after="0" w:line="240" w:lineRule="auto"/>
        <w:jc w:val="center"/>
        <w:outlineLvl w:val="1"/>
        <w:rPr>
          <w:rFonts w:ascii="Times New Roman" w:hAnsi="Times New Roman"/>
          <w:sz w:val="20"/>
          <w:szCs w:val="20"/>
        </w:rPr>
      </w:pPr>
      <w:r w:rsidRPr="00AB57FF">
        <w:rPr>
          <w:rFonts w:ascii="Times New Roman" w:hAnsi="Times New Roman"/>
          <w:sz w:val="20"/>
          <w:szCs w:val="20"/>
        </w:rPr>
        <w:t>Минимальные размеры окладов (должностных окладов), ставок заработной платы по должностям,  не вошедшим в квалификационные уровни ПКГ, устанавливаются в следующем размере:</w:t>
      </w:r>
    </w:p>
    <w:p w:rsidR="00AB57FF" w:rsidRPr="00AB57FF" w:rsidRDefault="00AB57FF" w:rsidP="00AB57FF">
      <w:pPr>
        <w:tabs>
          <w:tab w:val="left" w:pos="3864"/>
        </w:tabs>
        <w:spacing w:after="0" w:line="240" w:lineRule="auto"/>
        <w:jc w:val="center"/>
        <w:outlineLvl w:val="1"/>
        <w:rPr>
          <w:rFonts w:ascii="Times New Roman" w:hAnsi="Times New Roman"/>
          <w:sz w:val="20"/>
          <w:szCs w:val="20"/>
        </w:rPr>
      </w:pPr>
    </w:p>
    <w:tbl>
      <w:tblPr>
        <w:tblW w:w="5000" w:type="pct"/>
        <w:tblLook w:val="0000"/>
      </w:tblPr>
      <w:tblGrid>
        <w:gridCol w:w="5987"/>
        <w:gridCol w:w="3583"/>
      </w:tblGrid>
      <w:tr w:rsidR="00AB57FF" w:rsidRPr="00BB255A" w:rsidTr="00BB255A">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AB57FF" w:rsidRPr="00BB255A" w:rsidRDefault="00AB57FF" w:rsidP="00AB57FF">
            <w:pPr>
              <w:tabs>
                <w:tab w:val="left" w:pos="3864"/>
              </w:tabs>
              <w:spacing w:after="0" w:line="240" w:lineRule="auto"/>
              <w:jc w:val="center"/>
              <w:rPr>
                <w:rFonts w:ascii="Times New Roman" w:hAnsi="Times New Roman"/>
                <w:sz w:val="14"/>
                <w:szCs w:val="14"/>
              </w:rPr>
            </w:pPr>
            <w:r w:rsidRPr="00BB255A">
              <w:rPr>
                <w:rFonts w:ascii="Times New Roman" w:hAnsi="Times New Roman"/>
                <w:sz w:val="14"/>
                <w:szCs w:val="14"/>
              </w:rPr>
              <w:t>Наименование должности</w:t>
            </w:r>
          </w:p>
        </w:tc>
        <w:tc>
          <w:tcPr>
            <w:tcW w:w="1872" w:type="pct"/>
            <w:tcBorders>
              <w:top w:val="single" w:sz="4" w:space="0" w:color="auto"/>
              <w:left w:val="nil"/>
              <w:bottom w:val="single" w:sz="4" w:space="0" w:color="auto"/>
              <w:right w:val="single" w:sz="4" w:space="0" w:color="auto"/>
            </w:tcBorders>
          </w:tcPr>
          <w:p w:rsidR="00AB57FF" w:rsidRPr="00BB255A" w:rsidRDefault="00AB57FF" w:rsidP="00AB57FF">
            <w:pPr>
              <w:tabs>
                <w:tab w:val="left" w:pos="3864"/>
              </w:tabs>
              <w:spacing w:after="0" w:line="240" w:lineRule="auto"/>
              <w:jc w:val="center"/>
              <w:rPr>
                <w:rFonts w:ascii="Times New Roman" w:hAnsi="Times New Roman"/>
                <w:sz w:val="14"/>
                <w:szCs w:val="14"/>
              </w:rPr>
            </w:pPr>
            <w:r w:rsidRPr="00BB255A">
              <w:rPr>
                <w:rFonts w:ascii="Times New Roman" w:hAnsi="Times New Roman"/>
                <w:bCs/>
                <w:sz w:val="14"/>
                <w:szCs w:val="14"/>
              </w:rPr>
              <w:t>Размер о</w:t>
            </w:r>
            <w:r w:rsidRPr="00BB255A">
              <w:rPr>
                <w:rFonts w:ascii="Times New Roman" w:hAnsi="Times New Roman"/>
                <w:sz w:val="14"/>
                <w:szCs w:val="14"/>
              </w:rPr>
              <w:t xml:space="preserve">клада (должностного оклада), ставки </w:t>
            </w:r>
          </w:p>
          <w:p w:rsidR="00AB57FF" w:rsidRPr="00BB255A" w:rsidRDefault="00AB57FF" w:rsidP="00AB57FF">
            <w:pPr>
              <w:tabs>
                <w:tab w:val="left" w:pos="3864"/>
              </w:tabs>
              <w:spacing w:after="0" w:line="240" w:lineRule="auto"/>
              <w:jc w:val="center"/>
              <w:rPr>
                <w:rFonts w:ascii="Times New Roman" w:hAnsi="Times New Roman"/>
                <w:sz w:val="14"/>
                <w:szCs w:val="14"/>
              </w:rPr>
            </w:pPr>
            <w:r w:rsidRPr="00BB255A">
              <w:rPr>
                <w:rFonts w:ascii="Times New Roman" w:hAnsi="Times New Roman"/>
                <w:sz w:val="14"/>
                <w:szCs w:val="14"/>
              </w:rPr>
              <w:t>заработной платы, руб.</w:t>
            </w:r>
          </w:p>
        </w:tc>
      </w:tr>
      <w:tr w:rsidR="00AB57FF" w:rsidRPr="00BB255A" w:rsidTr="00BB255A">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AB57FF" w:rsidRPr="00BB255A" w:rsidRDefault="00AB57FF" w:rsidP="00AB57FF">
            <w:pPr>
              <w:tabs>
                <w:tab w:val="left" w:pos="3864"/>
              </w:tabs>
              <w:spacing w:after="0" w:line="240" w:lineRule="auto"/>
              <w:rPr>
                <w:rFonts w:ascii="Times New Roman" w:hAnsi="Times New Roman"/>
                <w:sz w:val="14"/>
                <w:szCs w:val="14"/>
              </w:rPr>
            </w:pPr>
            <w:r w:rsidRPr="00BB255A">
              <w:rPr>
                <w:rFonts w:ascii="Times New Roman" w:hAnsi="Times New Roman"/>
                <w:sz w:val="14"/>
                <w:szCs w:val="14"/>
              </w:rPr>
              <w:t>водитель</w:t>
            </w:r>
          </w:p>
        </w:tc>
        <w:tc>
          <w:tcPr>
            <w:tcW w:w="1872" w:type="pct"/>
            <w:tcBorders>
              <w:top w:val="single" w:sz="4" w:space="0" w:color="auto"/>
              <w:left w:val="nil"/>
              <w:bottom w:val="single" w:sz="4" w:space="0" w:color="auto"/>
              <w:right w:val="single" w:sz="4" w:space="0" w:color="auto"/>
            </w:tcBorders>
          </w:tcPr>
          <w:p w:rsidR="00AB57FF" w:rsidRPr="00BB255A" w:rsidRDefault="00AB57FF" w:rsidP="00AB57FF">
            <w:pPr>
              <w:tabs>
                <w:tab w:val="left" w:pos="3864"/>
              </w:tabs>
              <w:spacing w:after="0" w:line="240" w:lineRule="auto"/>
              <w:jc w:val="center"/>
              <w:rPr>
                <w:rFonts w:ascii="Times New Roman" w:hAnsi="Times New Roman"/>
                <w:bCs/>
                <w:sz w:val="14"/>
                <w:szCs w:val="14"/>
              </w:rPr>
            </w:pPr>
            <w:r w:rsidRPr="00BB255A">
              <w:rPr>
                <w:rFonts w:ascii="Times New Roman" w:hAnsi="Times New Roman"/>
                <w:bCs/>
                <w:sz w:val="14"/>
                <w:szCs w:val="14"/>
              </w:rPr>
              <w:t>3539</w:t>
            </w:r>
          </w:p>
        </w:tc>
      </w:tr>
      <w:tr w:rsidR="00AB57FF" w:rsidRPr="00BB255A" w:rsidTr="00BB255A">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AB57FF" w:rsidRPr="00BB255A" w:rsidRDefault="00AB57FF" w:rsidP="00AB57FF">
            <w:pPr>
              <w:tabs>
                <w:tab w:val="left" w:pos="3864"/>
              </w:tabs>
              <w:spacing w:after="0" w:line="240" w:lineRule="auto"/>
              <w:rPr>
                <w:rFonts w:ascii="Times New Roman" w:hAnsi="Times New Roman"/>
                <w:sz w:val="14"/>
                <w:szCs w:val="14"/>
              </w:rPr>
            </w:pPr>
            <w:r w:rsidRPr="00BB255A">
              <w:rPr>
                <w:rFonts w:ascii="Times New Roman" w:hAnsi="Times New Roman"/>
                <w:sz w:val="14"/>
                <w:szCs w:val="14"/>
              </w:rPr>
              <w:t>специалист по охране труда</w:t>
            </w:r>
          </w:p>
        </w:tc>
        <w:tc>
          <w:tcPr>
            <w:tcW w:w="1872" w:type="pct"/>
            <w:tcBorders>
              <w:top w:val="single" w:sz="4" w:space="0" w:color="auto"/>
              <w:left w:val="nil"/>
              <w:bottom w:val="single" w:sz="4" w:space="0" w:color="auto"/>
              <w:right w:val="single" w:sz="4" w:space="0" w:color="auto"/>
            </w:tcBorders>
          </w:tcPr>
          <w:p w:rsidR="00AB57FF" w:rsidRPr="00BB255A" w:rsidRDefault="00AB57FF" w:rsidP="00AB57FF">
            <w:pPr>
              <w:tabs>
                <w:tab w:val="left" w:pos="3864"/>
              </w:tabs>
              <w:spacing w:after="0" w:line="240" w:lineRule="auto"/>
              <w:jc w:val="center"/>
              <w:rPr>
                <w:rFonts w:ascii="Times New Roman" w:hAnsi="Times New Roman"/>
                <w:bCs/>
                <w:sz w:val="14"/>
                <w:szCs w:val="14"/>
              </w:rPr>
            </w:pPr>
            <w:r w:rsidRPr="00BB255A">
              <w:rPr>
                <w:rFonts w:ascii="Times New Roman" w:hAnsi="Times New Roman"/>
                <w:bCs/>
                <w:sz w:val="14"/>
                <w:szCs w:val="14"/>
              </w:rPr>
              <w:t>3623</w:t>
            </w:r>
          </w:p>
        </w:tc>
      </w:tr>
    </w:tbl>
    <w:p w:rsidR="001309B5" w:rsidRDefault="001309B5" w:rsidP="00AB57F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9002D" w:rsidRPr="0089002D" w:rsidRDefault="0089002D" w:rsidP="0089002D">
      <w:pPr>
        <w:spacing w:after="0" w:line="240" w:lineRule="auto"/>
        <w:jc w:val="center"/>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АДМИНИСТРАЦИЯ БОГУЧАНСКОГО  РАЙОНА</w:t>
      </w:r>
    </w:p>
    <w:p w:rsidR="0089002D" w:rsidRPr="0089002D" w:rsidRDefault="0089002D" w:rsidP="0089002D">
      <w:pPr>
        <w:spacing w:after="0" w:line="240" w:lineRule="auto"/>
        <w:jc w:val="center"/>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ПОСТАНОВЛЕНИЕ</w:t>
      </w:r>
    </w:p>
    <w:p w:rsidR="0089002D" w:rsidRPr="0089002D" w:rsidRDefault="0089002D" w:rsidP="0089002D">
      <w:pPr>
        <w:spacing w:after="0" w:line="240" w:lineRule="auto"/>
        <w:jc w:val="center"/>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 xml:space="preserve">11.07.2018                                       с. </w:t>
      </w:r>
      <w:proofErr w:type="spellStart"/>
      <w:r w:rsidRPr="0089002D">
        <w:rPr>
          <w:rFonts w:ascii="Times New Roman" w:eastAsia="Times New Roman" w:hAnsi="Times New Roman"/>
          <w:sz w:val="20"/>
          <w:szCs w:val="20"/>
          <w:lang w:eastAsia="ru-RU"/>
        </w:rPr>
        <w:t>Богучаны</w:t>
      </w:r>
      <w:proofErr w:type="spellEnd"/>
      <w:r w:rsidRPr="0089002D">
        <w:rPr>
          <w:rFonts w:ascii="Times New Roman" w:eastAsia="Times New Roman" w:hAnsi="Times New Roman"/>
          <w:sz w:val="20"/>
          <w:szCs w:val="20"/>
          <w:lang w:eastAsia="ru-RU"/>
        </w:rPr>
        <w:t xml:space="preserve">                                               №726-п</w:t>
      </w:r>
    </w:p>
    <w:p w:rsidR="0089002D" w:rsidRPr="0089002D" w:rsidRDefault="0089002D" w:rsidP="0089002D">
      <w:pPr>
        <w:spacing w:after="0" w:line="240" w:lineRule="auto"/>
        <w:jc w:val="center"/>
        <w:rPr>
          <w:rFonts w:ascii="Times New Roman" w:eastAsia="Times New Roman" w:hAnsi="Times New Roman"/>
          <w:sz w:val="20"/>
          <w:szCs w:val="20"/>
          <w:lang w:eastAsia="ru-RU"/>
        </w:rPr>
      </w:pPr>
    </w:p>
    <w:p w:rsidR="0089002D" w:rsidRPr="0089002D" w:rsidRDefault="0089002D" w:rsidP="0089002D">
      <w:pPr>
        <w:spacing w:after="0" w:line="240" w:lineRule="auto"/>
        <w:ind w:firstLine="708"/>
        <w:jc w:val="center"/>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89002D" w:rsidRPr="0089002D" w:rsidRDefault="0089002D" w:rsidP="0089002D">
      <w:pPr>
        <w:spacing w:after="0" w:line="240" w:lineRule="auto"/>
        <w:jc w:val="center"/>
        <w:rPr>
          <w:rFonts w:ascii="Times New Roman" w:eastAsia="Times New Roman" w:hAnsi="Times New Roman"/>
          <w:sz w:val="20"/>
          <w:szCs w:val="20"/>
          <w:lang w:eastAsia="ru-RU"/>
        </w:rPr>
      </w:pPr>
    </w:p>
    <w:p w:rsidR="0089002D" w:rsidRDefault="0089002D" w:rsidP="0089002D">
      <w:pPr>
        <w:autoSpaceDE w:val="0"/>
        <w:spacing w:after="0" w:line="240" w:lineRule="auto"/>
        <w:ind w:firstLine="720"/>
        <w:jc w:val="both"/>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w:t>
      </w:r>
      <w:r>
        <w:rPr>
          <w:rFonts w:ascii="Times New Roman" w:eastAsia="Times New Roman" w:hAnsi="Times New Roman"/>
          <w:sz w:val="20"/>
          <w:szCs w:val="20"/>
          <w:lang w:eastAsia="ru-RU"/>
        </w:rPr>
        <w:t>,</w:t>
      </w:r>
    </w:p>
    <w:p w:rsidR="0089002D" w:rsidRPr="0089002D" w:rsidRDefault="0089002D" w:rsidP="0089002D">
      <w:pPr>
        <w:autoSpaceDE w:val="0"/>
        <w:spacing w:after="0" w:line="240" w:lineRule="auto"/>
        <w:ind w:firstLine="720"/>
        <w:jc w:val="both"/>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 xml:space="preserve">  ПОСТАНОВЛЯЮ:</w:t>
      </w:r>
    </w:p>
    <w:p w:rsidR="0089002D" w:rsidRPr="0089002D" w:rsidRDefault="0089002D" w:rsidP="0089002D">
      <w:pPr>
        <w:spacing w:after="0" w:line="240" w:lineRule="auto"/>
        <w:ind w:firstLine="720"/>
        <w:jc w:val="both"/>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89002D" w:rsidRPr="0089002D" w:rsidRDefault="0089002D" w:rsidP="0089002D">
      <w:pPr>
        <w:spacing w:after="0" w:line="240" w:lineRule="auto"/>
        <w:ind w:firstLine="708"/>
        <w:jc w:val="both"/>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1.1. В разделе 1.  Паспорт муниципальной программы Богучанского района «Развитие физической культуры и спорта, в Богучанском районе», строку «Ресурсное обеспечение муниципальной 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9"/>
        <w:gridCol w:w="4781"/>
      </w:tblGrid>
      <w:tr w:rsidR="0089002D" w:rsidRPr="0089002D" w:rsidTr="0089002D">
        <w:tc>
          <w:tcPr>
            <w:tcW w:w="2502" w:type="pct"/>
          </w:tcPr>
          <w:p w:rsidR="0089002D" w:rsidRPr="0089002D" w:rsidRDefault="0089002D" w:rsidP="0089002D">
            <w:pPr>
              <w:spacing w:after="0"/>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Ресурсное обеспечение муниципальной программы</w:t>
            </w:r>
          </w:p>
        </w:tc>
        <w:tc>
          <w:tcPr>
            <w:tcW w:w="2498" w:type="pct"/>
          </w:tcPr>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Объем бюджетных ассигнований на реализацию программы составляет всего 35 006 280,00 рублей</w:t>
            </w:r>
            <w:proofErr w:type="gramStart"/>
            <w:r w:rsidRPr="0089002D">
              <w:rPr>
                <w:rFonts w:ascii="Times New Roman" w:eastAsia="Times New Roman" w:hAnsi="Times New Roman"/>
                <w:color w:val="000000"/>
                <w:sz w:val="14"/>
                <w:szCs w:val="14"/>
                <w:lang w:eastAsia="ru-RU"/>
              </w:rPr>
              <w:t xml:space="preserve"> ,</w:t>
            </w:r>
            <w:proofErr w:type="gramEnd"/>
            <w:r w:rsidRPr="0089002D">
              <w:rPr>
                <w:rFonts w:ascii="Times New Roman" w:eastAsia="Times New Roman" w:hAnsi="Times New Roman"/>
                <w:color w:val="000000"/>
                <w:sz w:val="14"/>
                <w:szCs w:val="14"/>
                <w:lang w:eastAsia="ru-RU"/>
              </w:rPr>
              <w:t xml:space="preserve"> в т.ч. по годам:</w:t>
            </w:r>
          </w:p>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средства районного бюджета:</w:t>
            </w:r>
          </w:p>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 xml:space="preserve">в 2014 году –  2 420 500,00 рублей, </w:t>
            </w:r>
          </w:p>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 xml:space="preserve">в 2015 году –  2 570 000,00 рублей, </w:t>
            </w:r>
          </w:p>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в 2016 году –  2 570 000,00 рублей;</w:t>
            </w:r>
          </w:p>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в 2017 году  -  1 945 700,00 рублей;</w:t>
            </w:r>
          </w:p>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в 2018 году  -  7 864 880,00  рублей;</w:t>
            </w:r>
          </w:p>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в 2019 году  -  7 723 100,00  рублей;</w:t>
            </w:r>
          </w:p>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lastRenderedPageBreak/>
              <w:t>в 2020 году  -  7 723 100,00  рублей;</w:t>
            </w:r>
          </w:p>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средства бюджета  поселений:</w:t>
            </w:r>
          </w:p>
          <w:p w:rsidR="0089002D" w:rsidRPr="0089002D" w:rsidRDefault="0089002D" w:rsidP="0089002D">
            <w:pPr>
              <w:snapToGrid w:val="0"/>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в 2018 году – </w:t>
            </w:r>
            <w:r w:rsidRPr="0089002D">
              <w:rPr>
                <w:rFonts w:ascii="Times New Roman" w:eastAsia="Times New Roman" w:hAnsi="Times New Roman"/>
                <w:color w:val="000000"/>
                <w:sz w:val="14"/>
                <w:szCs w:val="14"/>
                <w:lang w:eastAsia="ru-RU"/>
              </w:rPr>
              <w:t xml:space="preserve">563 000,00 </w:t>
            </w:r>
            <w:r w:rsidRPr="0089002D">
              <w:rPr>
                <w:rFonts w:ascii="Times New Roman" w:eastAsia="Times New Roman" w:hAnsi="Times New Roman"/>
                <w:sz w:val="14"/>
                <w:szCs w:val="14"/>
                <w:lang w:eastAsia="ru-RU"/>
              </w:rPr>
              <w:t>рублей;</w:t>
            </w:r>
          </w:p>
          <w:p w:rsidR="0089002D" w:rsidRPr="0089002D" w:rsidRDefault="0089002D" w:rsidP="0089002D">
            <w:pPr>
              <w:snapToGrid w:val="0"/>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в 2019 году – </w:t>
            </w:r>
            <w:r w:rsidRPr="0089002D">
              <w:rPr>
                <w:rFonts w:ascii="Times New Roman" w:eastAsia="Times New Roman" w:hAnsi="Times New Roman"/>
                <w:color w:val="000000"/>
                <w:sz w:val="14"/>
                <w:szCs w:val="14"/>
                <w:lang w:eastAsia="ru-RU"/>
              </w:rPr>
              <w:t xml:space="preserve">563 000,00 </w:t>
            </w:r>
            <w:r w:rsidRPr="0089002D">
              <w:rPr>
                <w:rFonts w:ascii="Times New Roman" w:eastAsia="Times New Roman" w:hAnsi="Times New Roman"/>
                <w:sz w:val="14"/>
                <w:szCs w:val="14"/>
                <w:lang w:eastAsia="ru-RU"/>
              </w:rPr>
              <w:t>рублей.</w:t>
            </w:r>
          </w:p>
          <w:p w:rsidR="0089002D" w:rsidRPr="0089002D" w:rsidRDefault="0089002D" w:rsidP="0089002D">
            <w:pPr>
              <w:snapToGrid w:val="0"/>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в 2020 году – </w:t>
            </w:r>
            <w:r w:rsidRPr="0089002D">
              <w:rPr>
                <w:rFonts w:ascii="Times New Roman" w:eastAsia="Times New Roman" w:hAnsi="Times New Roman"/>
                <w:color w:val="000000"/>
                <w:sz w:val="14"/>
                <w:szCs w:val="14"/>
                <w:lang w:eastAsia="ru-RU"/>
              </w:rPr>
              <w:t xml:space="preserve">563 000,00 </w:t>
            </w:r>
            <w:r w:rsidRPr="0089002D">
              <w:rPr>
                <w:rFonts w:ascii="Times New Roman" w:eastAsia="Times New Roman" w:hAnsi="Times New Roman"/>
                <w:sz w:val="14"/>
                <w:szCs w:val="14"/>
                <w:lang w:eastAsia="ru-RU"/>
              </w:rPr>
              <w:t>рублей.</w:t>
            </w:r>
          </w:p>
          <w:p w:rsidR="0089002D" w:rsidRPr="0089002D" w:rsidRDefault="0089002D" w:rsidP="0089002D">
            <w:pPr>
              <w:snapToGrid w:val="0"/>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средства краевого бюджета:</w:t>
            </w:r>
          </w:p>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sz w:val="14"/>
                <w:szCs w:val="14"/>
                <w:lang w:eastAsia="ru-RU"/>
              </w:rPr>
              <w:t xml:space="preserve">в 2018 году – </w:t>
            </w:r>
            <w:r w:rsidRPr="0089002D">
              <w:rPr>
                <w:rFonts w:ascii="Times New Roman" w:eastAsia="Times New Roman" w:hAnsi="Times New Roman"/>
                <w:color w:val="000000"/>
                <w:sz w:val="14"/>
                <w:szCs w:val="14"/>
                <w:lang w:eastAsia="ru-RU"/>
              </w:rPr>
              <w:t xml:space="preserve">500 000,00 </w:t>
            </w:r>
            <w:r w:rsidRPr="0089002D">
              <w:rPr>
                <w:rFonts w:ascii="Times New Roman" w:eastAsia="Times New Roman" w:hAnsi="Times New Roman"/>
                <w:sz w:val="14"/>
                <w:szCs w:val="14"/>
                <w:lang w:eastAsia="ru-RU"/>
              </w:rPr>
              <w:t>рублей.</w:t>
            </w:r>
          </w:p>
        </w:tc>
      </w:tr>
    </w:tbl>
    <w:p w:rsidR="0089002D" w:rsidRPr="0089002D" w:rsidRDefault="0089002D" w:rsidP="0089002D">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lastRenderedPageBreak/>
        <w:t>Строку «Соисполнители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9"/>
        <w:gridCol w:w="6261"/>
      </w:tblGrid>
      <w:tr w:rsidR="0089002D" w:rsidRPr="0089002D" w:rsidTr="0089002D">
        <w:trPr>
          <w:trHeight w:val="145"/>
        </w:trPr>
        <w:tc>
          <w:tcPr>
            <w:tcW w:w="1729" w:type="pct"/>
          </w:tcPr>
          <w:p w:rsidR="0089002D" w:rsidRPr="0089002D" w:rsidRDefault="0089002D" w:rsidP="0089002D">
            <w:pPr>
              <w:autoSpaceDE w:val="0"/>
              <w:autoSpaceDN w:val="0"/>
              <w:adjustRightInd w:val="0"/>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Соисполнители муниципальной программы</w:t>
            </w:r>
          </w:p>
        </w:tc>
        <w:tc>
          <w:tcPr>
            <w:tcW w:w="3271" w:type="pct"/>
          </w:tcPr>
          <w:p w:rsidR="0089002D" w:rsidRPr="0089002D" w:rsidRDefault="0089002D" w:rsidP="0089002D">
            <w:pPr>
              <w:widowControl w:val="0"/>
              <w:suppressAutoHyphens/>
              <w:spacing w:after="0" w:line="100" w:lineRule="atLeast"/>
              <w:jc w:val="both"/>
              <w:rPr>
                <w:rFonts w:ascii="Times New Roman" w:eastAsia="SimSun" w:hAnsi="Times New Roman"/>
                <w:kern w:val="1"/>
                <w:sz w:val="14"/>
                <w:szCs w:val="14"/>
                <w:lang w:eastAsia="ar-SA"/>
              </w:rPr>
            </w:pPr>
            <w:r w:rsidRPr="0089002D">
              <w:rPr>
                <w:rFonts w:ascii="Times New Roman" w:eastAsia="SimSun" w:hAnsi="Times New Roman"/>
                <w:kern w:val="1"/>
                <w:sz w:val="14"/>
                <w:szCs w:val="14"/>
                <w:lang w:eastAsia="ar-SA"/>
              </w:rPr>
              <w:t>Администрация Богучанского района;</w:t>
            </w:r>
          </w:p>
          <w:p w:rsidR="0089002D" w:rsidRPr="0089002D" w:rsidRDefault="0089002D" w:rsidP="0089002D">
            <w:pPr>
              <w:widowControl w:val="0"/>
              <w:suppressAutoHyphens/>
              <w:spacing w:after="0" w:line="100" w:lineRule="atLeast"/>
              <w:jc w:val="both"/>
              <w:rPr>
                <w:rFonts w:ascii="Times New Roman" w:eastAsia="SimSun" w:hAnsi="Times New Roman"/>
                <w:kern w:val="1"/>
                <w:sz w:val="14"/>
                <w:szCs w:val="14"/>
                <w:lang w:eastAsia="ar-SA"/>
              </w:rPr>
            </w:pPr>
            <w:r w:rsidRPr="0089002D">
              <w:rPr>
                <w:rFonts w:ascii="Times New Roman" w:eastAsia="SimSun" w:hAnsi="Times New Roman"/>
                <w:kern w:val="1"/>
                <w:sz w:val="14"/>
                <w:szCs w:val="14"/>
                <w:lang w:eastAsia="ar-SA"/>
              </w:rPr>
              <w:t>Управление образования Богучанского района;</w:t>
            </w:r>
          </w:p>
          <w:p w:rsidR="0089002D" w:rsidRPr="0089002D" w:rsidRDefault="0089002D" w:rsidP="0089002D">
            <w:pPr>
              <w:snapToGrid w:val="0"/>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МБУ «ЦС и ДМ»;</w:t>
            </w:r>
          </w:p>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sz w:val="14"/>
                <w:szCs w:val="14"/>
                <w:lang w:eastAsia="ru-RU"/>
              </w:rPr>
              <w:t>Финансовое управление администрации Богучанского района.</w:t>
            </w:r>
          </w:p>
        </w:tc>
      </w:tr>
    </w:tbl>
    <w:p w:rsidR="0089002D" w:rsidRPr="0089002D" w:rsidRDefault="0089002D" w:rsidP="0089002D">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 xml:space="preserve"> Раздел 6. «Перечень подпрограмм с указанием сроков их реализации и ожидаемых результатов», добавить строкой следующего содержания:</w:t>
      </w:r>
    </w:p>
    <w:p w:rsidR="0089002D" w:rsidRPr="0089002D" w:rsidRDefault="0089002D" w:rsidP="0089002D">
      <w:pPr>
        <w:tabs>
          <w:tab w:val="left" w:pos="2806"/>
        </w:tabs>
        <w:snapToGrid w:val="0"/>
        <w:spacing w:after="0" w:line="240" w:lineRule="auto"/>
        <w:ind w:left="74"/>
        <w:jc w:val="both"/>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 xml:space="preserve">       - Приобретение спортивного оборудования для Муниципального  бюджетного учреждения ФИЗКУЛЬТУРНО-ОЗДОРОВИТЕЛЬНЫЙ ЦЕНТР "КЕДР"</w:t>
      </w:r>
    </w:p>
    <w:p w:rsidR="0089002D" w:rsidRPr="0089002D" w:rsidRDefault="0089002D" w:rsidP="0089002D">
      <w:pPr>
        <w:widowControl w:val="0"/>
        <w:suppressAutoHyphens/>
        <w:spacing w:after="0" w:line="100" w:lineRule="atLeast"/>
        <w:ind w:firstLine="708"/>
        <w:jc w:val="both"/>
        <w:rPr>
          <w:rFonts w:ascii="Times New Roman" w:eastAsia="Times New Roman" w:hAnsi="Times New Roman"/>
          <w:sz w:val="20"/>
          <w:szCs w:val="20"/>
          <w:lang w:eastAsia="ru-RU"/>
        </w:rPr>
      </w:pPr>
      <w:r w:rsidRPr="0089002D">
        <w:rPr>
          <w:rFonts w:ascii="Times New Roman" w:eastAsia="SimSun" w:hAnsi="Times New Roman"/>
          <w:bCs/>
          <w:kern w:val="1"/>
          <w:sz w:val="20"/>
          <w:szCs w:val="20"/>
          <w:lang w:eastAsia="ar-SA"/>
        </w:rPr>
        <w:t>1.2. В</w:t>
      </w:r>
      <w:r w:rsidRPr="0089002D">
        <w:rPr>
          <w:rFonts w:eastAsia="SimSun" w:cs="Calibri"/>
          <w:bCs/>
          <w:kern w:val="1"/>
          <w:sz w:val="20"/>
          <w:szCs w:val="20"/>
          <w:lang w:eastAsia="ar-SA"/>
        </w:rPr>
        <w:t xml:space="preserve"> </w:t>
      </w:r>
      <w:r w:rsidRPr="0089002D">
        <w:rPr>
          <w:rFonts w:ascii="Times New Roman" w:eastAsia="SimSun" w:hAnsi="Times New Roman"/>
          <w:bCs/>
          <w:kern w:val="1"/>
          <w:sz w:val="20"/>
          <w:szCs w:val="20"/>
          <w:lang w:eastAsia="ar-SA"/>
        </w:rPr>
        <w:t xml:space="preserve">Приложении № 5 к муниципальной программе «Развитие физической культуры и спорта  в Богучанском районе», в паспорте  </w:t>
      </w:r>
      <w:r w:rsidRPr="0089002D">
        <w:rPr>
          <w:rFonts w:ascii="Times New Roman" w:eastAsia="SimSun" w:hAnsi="Times New Roman"/>
          <w:kern w:val="1"/>
          <w:sz w:val="20"/>
          <w:szCs w:val="20"/>
          <w:lang w:eastAsia="ar-SA"/>
        </w:rPr>
        <w:t>Подпрограмма «Развитие массовой физической культуры и спорта»,</w:t>
      </w:r>
      <w:r w:rsidRPr="0089002D">
        <w:rPr>
          <w:rFonts w:ascii="Times New Roman" w:eastAsia="SimSun" w:hAnsi="Times New Roman"/>
          <w:bCs/>
          <w:kern w:val="1"/>
          <w:sz w:val="20"/>
          <w:szCs w:val="20"/>
          <w:lang w:eastAsia="ar-SA"/>
        </w:rPr>
        <w:t xml:space="preserve"> </w:t>
      </w:r>
      <w:r w:rsidRPr="0089002D">
        <w:rPr>
          <w:rFonts w:ascii="Times New Roman" w:eastAsia="Times New Roman" w:hAnsi="Times New Roman"/>
          <w:sz w:val="20"/>
          <w:szCs w:val="20"/>
          <w:lang w:eastAsia="ru-RU"/>
        </w:rPr>
        <w:t>добавить строку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9"/>
        <w:gridCol w:w="6261"/>
      </w:tblGrid>
      <w:tr w:rsidR="0089002D" w:rsidRPr="0089002D" w:rsidTr="0089002D">
        <w:trPr>
          <w:trHeight w:val="145"/>
        </w:trPr>
        <w:tc>
          <w:tcPr>
            <w:tcW w:w="1729" w:type="pct"/>
          </w:tcPr>
          <w:p w:rsidR="0089002D" w:rsidRPr="0089002D" w:rsidRDefault="0089002D" w:rsidP="0089002D">
            <w:pPr>
              <w:autoSpaceDE w:val="0"/>
              <w:autoSpaceDN w:val="0"/>
              <w:adjustRightInd w:val="0"/>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Соисполнители муниципальной программы</w:t>
            </w:r>
          </w:p>
        </w:tc>
        <w:tc>
          <w:tcPr>
            <w:tcW w:w="3271" w:type="pct"/>
          </w:tcPr>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sz w:val="14"/>
                <w:szCs w:val="14"/>
                <w:lang w:eastAsia="ru-RU"/>
              </w:rPr>
              <w:t>Финансовое управление администрации Богучанского района.</w:t>
            </w:r>
          </w:p>
        </w:tc>
      </w:tr>
    </w:tbl>
    <w:p w:rsidR="0089002D" w:rsidRPr="0089002D" w:rsidRDefault="0089002D" w:rsidP="0089002D">
      <w:pPr>
        <w:widowControl w:val="0"/>
        <w:suppressAutoHyphens/>
        <w:spacing w:after="0" w:line="100" w:lineRule="atLeast"/>
        <w:ind w:firstLine="708"/>
        <w:jc w:val="both"/>
        <w:rPr>
          <w:rFonts w:ascii="Times New Roman" w:eastAsia="SimSun" w:hAnsi="Times New Roman"/>
          <w:kern w:val="1"/>
          <w:sz w:val="20"/>
          <w:szCs w:val="20"/>
          <w:lang w:eastAsia="ar-SA"/>
        </w:rPr>
      </w:pPr>
      <w:r w:rsidRPr="0089002D">
        <w:rPr>
          <w:rFonts w:ascii="Times New Roman" w:eastAsia="SimSun" w:hAnsi="Times New Roman"/>
          <w:kern w:val="1"/>
          <w:sz w:val="20"/>
          <w:szCs w:val="20"/>
          <w:lang w:eastAsia="ar-SA"/>
        </w:rPr>
        <w:t>строку «</w:t>
      </w:r>
      <w:r w:rsidRPr="0089002D">
        <w:rPr>
          <w:rFonts w:ascii="Times New Roman" w:eastAsia="SimSun" w:hAnsi="Times New Roman"/>
          <w:bCs/>
          <w:kern w:val="1"/>
          <w:sz w:val="20"/>
          <w:szCs w:val="20"/>
          <w:lang w:eastAsia="ar-SA"/>
        </w:rPr>
        <w:t>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89002D" w:rsidRPr="0089002D" w:rsidTr="0089002D">
        <w:tc>
          <w:tcPr>
            <w:tcW w:w="2500" w:type="pct"/>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Объемы и источники финансирования подпрограммы</w:t>
            </w:r>
          </w:p>
        </w:tc>
        <w:tc>
          <w:tcPr>
            <w:tcW w:w="2500" w:type="pct"/>
          </w:tcPr>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bCs/>
                <w:sz w:val="14"/>
                <w:szCs w:val="14"/>
                <w:lang w:eastAsia="ru-RU"/>
              </w:rPr>
              <w:t xml:space="preserve">Объем </w:t>
            </w:r>
            <w:r w:rsidRPr="0089002D">
              <w:rPr>
                <w:rFonts w:ascii="Times New Roman" w:eastAsia="Times New Roman" w:hAnsi="Times New Roman"/>
                <w:bCs/>
                <w:color w:val="000000"/>
                <w:sz w:val="14"/>
                <w:szCs w:val="14"/>
                <w:lang w:eastAsia="ru-RU"/>
              </w:rPr>
              <w:t>финансирования подпрограммы на период  2014 - 2020 годы  составит 33 606 280,00</w:t>
            </w:r>
            <w:r w:rsidRPr="0089002D">
              <w:rPr>
                <w:rFonts w:ascii="Times New Roman" w:eastAsia="Times New Roman" w:hAnsi="Times New Roman"/>
                <w:color w:val="000000"/>
                <w:sz w:val="14"/>
                <w:szCs w:val="14"/>
                <w:lang w:eastAsia="ru-RU"/>
              </w:rPr>
              <w:t xml:space="preserve"> </w:t>
            </w:r>
            <w:r w:rsidRPr="0089002D">
              <w:rPr>
                <w:rFonts w:ascii="Times New Roman" w:eastAsia="Times New Roman" w:hAnsi="Times New Roman"/>
                <w:bCs/>
                <w:color w:val="000000"/>
                <w:sz w:val="14"/>
                <w:szCs w:val="14"/>
                <w:lang w:eastAsia="ru-RU"/>
              </w:rPr>
              <w:t xml:space="preserve">рублей, </w:t>
            </w:r>
            <w:r w:rsidRPr="0089002D">
              <w:rPr>
                <w:rFonts w:ascii="Times New Roman" w:eastAsia="Times New Roman" w:hAnsi="Times New Roman"/>
                <w:color w:val="000000"/>
                <w:sz w:val="14"/>
                <w:szCs w:val="14"/>
                <w:lang w:eastAsia="ru-RU"/>
              </w:rPr>
              <w:t xml:space="preserve"> в т.ч. по годам:</w:t>
            </w:r>
          </w:p>
          <w:p w:rsidR="0089002D" w:rsidRPr="0089002D" w:rsidRDefault="0089002D" w:rsidP="0089002D">
            <w:pPr>
              <w:widowControl w:val="0"/>
              <w:autoSpaceDE w:val="0"/>
              <w:autoSpaceDN w:val="0"/>
              <w:adjustRightInd w:val="0"/>
              <w:spacing w:after="0" w:line="240" w:lineRule="auto"/>
              <w:rPr>
                <w:rFonts w:ascii="Times New Roman" w:eastAsia="Times New Roman" w:hAnsi="Times New Roman"/>
                <w:bCs/>
                <w:color w:val="000000"/>
                <w:sz w:val="14"/>
                <w:szCs w:val="14"/>
                <w:lang w:eastAsia="ru-RU"/>
              </w:rPr>
            </w:pPr>
            <w:r w:rsidRPr="0089002D">
              <w:rPr>
                <w:rFonts w:ascii="Times New Roman" w:eastAsia="Times New Roman" w:hAnsi="Times New Roman"/>
                <w:bCs/>
                <w:color w:val="000000"/>
                <w:sz w:val="14"/>
                <w:szCs w:val="14"/>
                <w:lang w:eastAsia="ru-RU"/>
              </w:rPr>
              <w:t xml:space="preserve">средства районного бюджета, </w:t>
            </w:r>
          </w:p>
          <w:p w:rsidR="0089002D" w:rsidRPr="0089002D" w:rsidRDefault="0089002D" w:rsidP="0089002D">
            <w:pPr>
              <w:autoSpaceDE w:val="0"/>
              <w:autoSpaceDN w:val="0"/>
              <w:adjustRightInd w:val="0"/>
              <w:spacing w:after="0"/>
              <w:contextualSpacing/>
              <w:jc w:val="both"/>
              <w:rPr>
                <w:rFonts w:ascii="Times New Roman" w:hAnsi="Times New Roman"/>
                <w:color w:val="000000"/>
                <w:sz w:val="14"/>
                <w:szCs w:val="14"/>
              </w:rPr>
            </w:pPr>
            <w:r w:rsidRPr="0089002D">
              <w:rPr>
                <w:rFonts w:ascii="Times New Roman" w:hAnsi="Times New Roman"/>
                <w:color w:val="000000"/>
                <w:sz w:val="14"/>
                <w:szCs w:val="14"/>
              </w:rPr>
              <w:t xml:space="preserve">в  2014 году  – 2 220 500,00   рублей; </w:t>
            </w:r>
          </w:p>
          <w:p w:rsidR="0089002D" w:rsidRPr="0089002D" w:rsidRDefault="0089002D" w:rsidP="0089002D">
            <w:pPr>
              <w:autoSpaceDE w:val="0"/>
              <w:autoSpaceDN w:val="0"/>
              <w:adjustRightInd w:val="0"/>
              <w:spacing w:after="0"/>
              <w:contextualSpacing/>
              <w:jc w:val="both"/>
              <w:rPr>
                <w:rFonts w:ascii="Times New Roman" w:hAnsi="Times New Roman"/>
                <w:color w:val="000000"/>
                <w:sz w:val="14"/>
                <w:szCs w:val="14"/>
              </w:rPr>
            </w:pPr>
            <w:r w:rsidRPr="0089002D">
              <w:rPr>
                <w:rFonts w:ascii="Times New Roman" w:hAnsi="Times New Roman"/>
                <w:color w:val="000000"/>
                <w:sz w:val="14"/>
                <w:szCs w:val="14"/>
              </w:rPr>
              <w:t xml:space="preserve">в  2015 году –  2 370 000,00   рублей; </w:t>
            </w:r>
          </w:p>
          <w:p w:rsidR="0089002D" w:rsidRPr="0089002D" w:rsidRDefault="0089002D" w:rsidP="0089002D">
            <w:pPr>
              <w:widowControl w:val="0"/>
              <w:suppressAutoHyphens/>
              <w:spacing w:after="0" w:line="100" w:lineRule="atLeast"/>
              <w:rPr>
                <w:rFonts w:ascii="Times New Roman" w:eastAsia="SimSun" w:hAnsi="Times New Roman" w:cs="Calibri"/>
                <w:color w:val="000000"/>
                <w:kern w:val="1"/>
                <w:sz w:val="14"/>
                <w:szCs w:val="14"/>
                <w:lang w:eastAsia="ar-SA"/>
              </w:rPr>
            </w:pPr>
            <w:r w:rsidRPr="0089002D">
              <w:rPr>
                <w:rFonts w:ascii="Times New Roman" w:eastAsia="SimSun" w:hAnsi="Times New Roman" w:cs="Calibri"/>
                <w:color w:val="000000"/>
                <w:kern w:val="1"/>
                <w:sz w:val="14"/>
                <w:szCs w:val="14"/>
                <w:lang w:eastAsia="ar-SA"/>
              </w:rPr>
              <w:t>в  2016 году  –   2 370 000,00    рублей;</w:t>
            </w:r>
          </w:p>
          <w:p w:rsidR="0089002D" w:rsidRPr="0089002D" w:rsidRDefault="0089002D" w:rsidP="0089002D">
            <w:pPr>
              <w:widowControl w:val="0"/>
              <w:suppressAutoHyphens/>
              <w:spacing w:after="0" w:line="100" w:lineRule="atLeast"/>
              <w:rPr>
                <w:rFonts w:ascii="Times New Roman" w:eastAsia="SimSun" w:hAnsi="Times New Roman" w:cs="Calibri"/>
                <w:color w:val="000000"/>
                <w:kern w:val="1"/>
                <w:sz w:val="14"/>
                <w:szCs w:val="14"/>
                <w:lang w:eastAsia="ar-SA"/>
              </w:rPr>
            </w:pPr>
            <w:r w:rsidRPr="0089002D">
              <w:rPr>
                <w:rFonts w:ascii="Times New Roman" w:eastAsia="SimSun" w:hAnsi="Times New Roman" w:cs="Calibri"/>
                <w:color w:val="000000"/>
                <w:kern w:val="1"/>
                <w:sz w:val="14"/>
                <w:szCs w:val="14"/>
                <w:lang w:eastAsia="ar-SA"/>
              </w:rPr>
              <w:t>в  2017 году -     1 745 700,00    рублей;</w:t>
            </w:r>
          </w:p>
          <w:p w:rsidR="0089002D" w:rsidRPr="0089002D" w:rsidRDefault="0089002D" w:rsidP="0089002D">
            <w:pPr>
              <w:widowControl w:val="0"/>
              <w:suppressAutoHyphens/>
              <w:spacing w:after="0" w:line="100" w:lineRule="atLeast"/>
              <w:rPr>
                <w:rFonts w:ascii="Times New Roman" w:eastAsia="SimSun" w:hAnsi="Times New Roman" w:cs="Calibri"/>
                <w:color w:val="000000"/>
                <w:kern w:val="1"/>
                <w:sz w:val="14"/>
                <w:szCs w:val="14"/>
                <w:lang w:eastAsia="ar-SA"/>
              </w:rPr>
            </w:pPr>
            <w:r w:rsidRPr="0089002D">
              <w:rPr>
                <w:rFonts w:ascii="Times New Roman" w:eastAsia="SimSun" w:hAnsi="Times New Roman" w:cs="Calibri"/>
                <w:color w:val="000000"/>
                <w:kern w:val="1"/>
                <w:sz w:val="14"/>
                <w:szCs w:val="14"/>
                <w:lang w:eastAsia="ar-SA"/>
              </w:rPr>
              <w:t>в  2018 году -     7 664 880,00    рублей;</w:t>
            </w:r>
          </w:p>
          <w:p w:rsidR="0089002D" w:rsidRPr="0089002D" w:rsidRDefault="0089002D" w:rsidP="0089002D">
            <w:pPr>
              <w:widowControl w:val="0"/>
              <w:suppressAutoHyphens/>
              <w:spacing w:after="0" w:line="100" w:lineRule="atLeast"/>
              <w:rPr>
                <w:rFonts w:ascii="Times New Roman" w:eastAsia="SimSun" w:hAnsi="Times New Roman" w:cs="Calibri"/>
                <w:color w:val="000000"/>
                <w:kern w:val="1"/>
                <w:sz w:val="14"/>
                <w:szCs w:val="14"/>
                <w:lang w:eastAsia="ar-SA"/>
              </w:rPr>
            </w:pPr>
            <w:r w:rsidRPr="0089002D">
              <w:rPr>
                <w:rFonts w:ascii="Times New Roman" w:eastAsia="SimSun" w:hAnsi="Times New Roman" w:cs="Calibri"/>
                <w:color w:val="000000"/>
                <w:kern w:val="1"/>
                <w:sz w:val="14"/>
                <w:szCs w:val="14"/>
                <w:lang w:eastAsia="ar-SA"/>
              </w:rPr>
              <w:t>в  2019 году -     7 523 100,00    рублей;</w:t>
            </w:r>
          </w:p>
          <w:p w:rsidR="0089002D" w:rsidRPr="0089002D" w:rsidRDefault="0089002D" w:rsidP="0089002D">
            <w:pPr>
              <w:widowControl w:val="0"/>
              <w:suppressAutoHyphens/>
              <w:spacing w:after="0" w:line="100" w:lineRule="atLeast"/>
              <w:rPr>
                <w:rFonts w:ascii="Times New Roman" w:eastAsia="SimSun" w:hAnsi="Times New Roman" w:cs="Calibri"/>
                <w:color w:val="000000"/>
                <w:kern w:val="1"/>
                <w:sz w:val="14"/>
                <w:szCs w:val="14"/>
                <w:lang w:eastAsia="ar-SA"/>
              </w:rPr>
            </w:pPr>
            <w:r w:rsidRPr="0089002D">
              <w:rPr>
                <w:rFonts w:ascii="Times New Roman" w:eastAsia="SimSun" w:hAnsi="Times New Roman" w:cs="Calibri"/>
                <w:color w:val="000000"/>
                <w:kern w:val="1"/>
                <w:sz w:val="14"/>
                <w:szCs w:val="14"/>
                <w:lang w:eastAsia="ar-SA"/>
              </w:rPr>
              <w:t>в  2020 году -     7 523 100,00    рублей;</w:t>
            </w:r>
          </w:p>
          <w:p w:rsidR="0089002D" w:rsidRPr="0089002D" w:rsidRDefault="0089002D" w:rsidP="0089002D">
            <w:pPr>
              <w:snapToGrid w:val="0"/>
              <w:spacing w:after="0" w:line="240" w:lineRule="auto"/>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средства бюджета  поселений:</w:t>
            </w:r>
          </w:p>
          <w:p w:rsidR="0089002D" w:rsidRPr="0089002D" w:rsidRDefault="0089002D" w:rsidP="0089002D">
            <w:pPr>
              <w:snapToGrid w:val="0"/>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в 2018 году – </w:t>
            </w:r>
            <w:r w:rsidRPr="0089002D">
              <w:rPr>
                <w:rFonts w:ascii="Times New Roman" w:eastAsia="Times New Roman" w:hAnsi="Times New Roman"/>
                <w:color w:val="000000"/>
                <w:sz w:val="14"/>
                <w:szCs w:val="14"/>
                <w:lang w:eastAsia="ru-RU"/>
              </w:rPr>
              <w:t xml:space="preserve">563 000,00 </w:t>
            </w:r>
            <w:r w:rsidRPr="0089002D">
              <w:rPr>
                <w:rFonts w:ascii="Times New Roman" w:eastAsia="Times New Roman" w:hAnsi="Times New Roman"/>
                <w:sz w:val="14"/>
                <w:szCs w:val="14"/>
                <w:lang w:eastAsia="ru-RU"/>
              </w:rPr>
              <w:t>рублей;</w:t>
            </w:r>
          </w:p>
          <w:p w:rsidR="0089002D" w:rsidRPr="0089002D" w:rsidRDefault="0089002D" w:rsidP="0089002D">
            <w:pPr>
              <w:snapToGrid w:val="0"/>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в 2019 году – </w:t>
            </w:r>
            <w:r w:rsidRPr="0089002D">
              <w:rPr>
                <w:rFonts w:ascii="Times New Roman" w:eastAsia="Times New Roman" w:hAnsi="Times New Roman"/>
                <w:color w:val="000000"/>
                <w:sz w:val="14"/>
                <w:szCs w:val="14"/>
                <w:lang w:eastAsia="ru-RU"/>
              </w:rPr>
              <w:t xml:space="preserve">563 000,00 </w:t>
            </w:r>
            <w:r w:rsidRPr="0089002D">
              <w:rPr>
                <w:rFonts w:ascii="Times New Roman" w:eastAsia="Times New Roman" w:hAnsi="Times New Roman"/>
                <w:sz w:val="14"/>
                <w:szCs w:val="14"/>
                <w:lang w:eastAsia="ru-RU"/>
              </w:rPr>
              <w:t>рублей;</w:t>
            </w:r>
          </w:p>
          <w:p w:rsidR="0089002D" w:rsidRPr="0089002D" w:rsidRDefault="0089002D" w:rsidP="0089002D">
            <w:pPr>
              <w:widowControl w:val="0"/>
              <w:suppressAutoHyphens/>
              <w:spacing w:after="0" w:line="100" w:lineRule="atLeast"/>
              <w:rPr>
                <w:rFonts w:ascii="Times New Roman" w:eastAsia="SimSun" w:hAnsi="Times New Roman"/>
                <w:kern w:val="1"/>
                <w:sz w:val="14"/>
                <w:szCs w:val="14"/>
                <w:lang w:eastAsia="ar-SA"/>
              </w:rPr>
            </w:pPr>
            <w:r w:rsidRPr="0089002D">
              <w:rPr>
                <w:rFonts w:ascii="Times New Roman" w:eastAsia="SimSun" w:hAnsi="Times New Roman"/>
                <w:kern w:val="1"/>
                <w:sz w:val="14"/>
                <w:szCs w:val="14"/>
                <w:lang w:eastAsia="ar-SA"/>
              </w:rPr>
              <w:t xml:space="preserve">в 2020 году – </w:t>
            </w:r>
            <w:r w:rsidRPr="0089002D">
              <w:rPr>
                <w:rFonts w:ascii="Times New Roman" w:eastAsia="SimSun" w:hAnsi="Times New Roman"/>
                <w:color w:val="000000"/>
                <w:kern w:val="1"/>
                <w:sz w:val="14"/>
                <w:szCs w:val="14"/>
                <w:lang w:eastAsia="ar-SA"/>
              </w:rPr>
              <w:t xml:space="preserve">563 000,00 </w:t>
            </w:r>
            <w:r w:rsidRPr="0089002D">
              <w:rPr>
                <w:rFonts w:ascii="Times New Roman" w:eastAsia="SimSun" w:hAnsi="Times New Roman"/>
                <w:kern w:val="1"/>
                <w:sz w:val="14"/>
                <w:szCs w:val="14"/>
                <w:lang w:eastAsia="ar-SA"/>
              </w:rPr>
              <w:t>рублей.</w:t>
            </w:r>
          </w:p>
          <w:p w:rsidR="0089002D" w:rsidRPr="0089002D" w:rsidRDefault="0089002D" w:rsidP="0089002D">
            <w:pPr>
              <w:snapToGrid w:val="0"/>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средства краевого бюджета:</w:t>
            </w:r>
          </w:p>
          <w:p w:rsidR="0089002D" w:rsidRPr="0089002D" w:rsidRDefault="0089002D" w:rsidP="0089002D">
            <w:pPr>
              <w:widowControl w:val="0"/>
              <w:suppressAutoHyphens/>
              <w:spacing w:after="0" w:line="100" w:lineRule="atLeast"/>
              <w:rPr>
                <w:rFonts w:ascii="Times New Roman" w:eastAsia="SimSun" w:hAnsi="Times New Roman"/>
                <w:kern w:val="1"/>
                <w:sz w:val="14"/>
                <w:szCs w:val="14"/>
                <w:lang w:eastAsia="ar-SA"/>
              </w:rPr>
            </w:pPr>
            <w:r w:rsidRPr="0089002D">
              <w:rPr>
                <w:rFonts w:ascii="Times New Roman" w:eastAsia="SimSun" w:hAnsi="Times New Roman"/>
                <w:kern w:val="1"/>
                <w:sz w:val="14"/>
                <w:szCs w:val="14"/>
                <w:lang w:eastAsia="ar-SA"/>
              </w:rPr>
              <w:t xml:space="preserve">в 2018 году – </w:t>
            </w:r>
            <w:r w:rsidRPr="0089002D">
              <w:rPr>
                <w:rFonts w:ascii="Times New Roman" w:eastAsia="SimSun" w:hAnsi="Times New Roman"/>
                <w:color w:val="000000"/>
                <w:kern w:val="1"/>
                <w:sz w:val="14"/>
                <w:szCs w:val="14"/>
                <w:lang w:eastAsia="ar-SA"/>
              </w:rPr>
              <w:t xml:space="preserve">500 000,00 </w:t>
            </w:r>
            <w:r w:rsidRPr="0089002D">
              <w:rPr>
                <w:rFonts w:ascii="Times New Roman" w:eastAsia="SimSun" w:hAnsi="Times New Roman"/>
                <w:kern w:val="1"/>
                <w:sz w:val="14"/>
                <w:szCs w:val="14"/>
                <w:lang w:eastAsia="ar-SA"/>
              </w:rPr>
              <w:t>рублей.</w:t>
            </w:r>
          </w:p>
        </w:tc>
      </w:tr>
    </w:tbl>
    <w:p w:rsidR="0089002D" w:rsidRPr="0089002D" w:rsidRDefault="0089002D" w:rsidP="0089002D">
      <w:pPr>
        <w:tabs>
          <w:tab w:val="left" w:pos="2806"/>
        </w:tabs>
        <w:snapToGrid w:val="0"/>
        <w:spacing w:after="0" w:line="240" w:lineRule="auto"/>
        <w:ind w:left="74"/>
        <w:jc w:val="both"/>
        <w:rPr>
          <w:rFonts w:ascii="Times New Roman" w:eastAsia="Times New Roman" w:hAnsi="Times New Roman"/>
          <w:bCs/>
          <w:sz w:val="20"/>
          <w:szCs w:val="20"/>
          <w:lang w:eastAsia="ru-RU"/>
        </w:rPr>
      </w:pPr>
      <w:r w:rsidRPr="0089002D">
        <w:rPr>
          <w:rFonts w:ascii="Times New Roman" w:eastAsia="Times New Roman" w:hAnsi="Times New Roman"/>
          <w:bCs/>
          <w:sz w:val="20"/>
          <w:szCs w:val="20"/>
          <w:lang w:eastAsia="ru-RU"/>
        </w:rPr>
        <w:t xml:space="preserve">          Пункт</w:t>
      </w:r>
      <w:r w:rsidRPr="0089002D">
        <w:rPr>
          <w:rFonts w:ascii="Times New Roman" w:eastAsia="Times New Roman" w:hAnsi="Times New Roman"/>
          <w:b/>
          <w:bCs/>
          <w:sz w:val="20"/>
          <w:szCs w:val="20"/>
          <w:lang w:eastAsia="ru-RU"/>
        </w:rPr>
        <w:t xml:space="preserve"> </w:t>
      </w:r>
      <w:r w:rsidRPr="0089002D">
        <w:rPr>
          <w:rFonts w:ascii="Times New Roman" w:eastAsia="Times New Roman" w:hAnsi="Times New Roman"/>
          <w:bCs/>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89002D" w:rsidRPr="0089002D" w:rsidRDefault="0089002D" w:rsidP="0089002D">
      <w:pPr>
        <w:snapToGrid w:val="0"/>
        <w:spacing w:after="0" w:line="240" w:lineRule="auto"/>
        <w:rPr>
          <w:rFonts w:ascii="Times New Roman" w:eastAsia="Times New Roman" w:hAnsi="Times New Roman"/>
          <w:color w:val="000000"/>
          <w:sz w:val="20"/>
          <w:szCs w:val="20"/>
          <w:lang w:eastAsia="ru-RU"/>
        </w:rPr>
      </w:pPr>
      <w:r w:rsidRPr="0089002D">
        <w:rPr>
          <w:rFonts w:ascii="Times New Roman" w:eastAsia="Times New Roman" w:hAnsi="Times New Roman"/>
          <w:bCs/>
          <w:sz w:val="20"/>
          <w:szCs w:val="20"/>
          <w:lang w:eastAsia="ru-RU"/>
        </w:rPr>
        <w:t xml:space="preserve">Объем </w:t>
      </w:r>
      <w:r w:rsidRPr="0089002D">
        <w:rPr>
          <w:rFonts w:ascii="Times New Roman" w:eastAsia="Times New Roman" w:hAnsi="Times New Roman"/>
          <w:bCs/>
          <w:color w:val="000000"/>
          <w:sz w:val="20"/>
          <w:szCs w:val="20"/>
          <w:lang w:eastAsia="ru-RU"/>
        </w:rPr>
        <w:t xml:space="preserve">финансирования подпрограммы на период  составит </w:t>
      </w:r>
      <w:r w:rsidRPr="0089002D">
        <w:rPr>
          <w:rFonts w:ascii="Times New Roman" w:eastAsia="Times New Roman" w:hAnsi="Times New Roman"/>
          <w:color w:val="000000"/>
          <w:sz w:val="20"/>
          <w:szCs w:val="20"/>
          <w:lang w:eastAsia="ru-RU"/>
        </w:rPr>
        <w:t xml:space="preserve">       </w:t>
      </w:r>
      <w:r w:rsidRPr="0089002D">
        <w:rPr>
          <w:rFonts w:ascii="Times New Roman" w:eastAsia="Times New Roman" w:hAnsi="Times New Roman"/>
          <w:bCs/>
          <w:color w:val="000000"/>
          <w:sz w:val="20"/>
          <w:szCs w:val="20"/>
          <w:lang w:eastAsia="ru-RU"/>
        </w:rPr>
        <w:t>2014 - 2020 годы  составит  33 106 280,00</w:t>
      </w:r>
      <w:r w:rsidRPr="0089002D">
        <w:rPr>
          <w:rFonts w:ascii="Times New Roman" w:eastAsia="Times New Roman" w:hAnsi="Times New Roman"/>
          <w:color w:val="000000"/>
          <w:sz w:val="20"/>
          <w:szCs w:val="20"/>
          <w:lang w:eastAsia="ru-RU"/>
        </w:rPr>
        <w:t xml:space="preserve"> </w:t>
      </w:r>
      <w:r w:rsidRPr="0089002D">
        <w:rPr>
          <w:rFonts w:ascii="Times New Roman" w:eastAsia="Times New Roman" w:hAnsi="Times New Roman"/>
          <w:bCs/>
          <w:color w:val="000000"/>
          <w:sz w:val="20"/>
          <w:szCs w:val="20"/>
          <w:lang w:eastAsia="ru-RU"/>
        </w:rPr>
        <w:t xml:space="preserve">рублей, </w:t>
      </w:r>
      <w:r w:rsidRPr="0089002D">
        <w:rPr>
          <w:rFonts w:ascii="Times New Roman" w:eastAsia="Times New Roman" w:hAnsi="Times New Roman"/>
          <w:color w:val="000000"/>
          <w:sz w:val="20"/>
          <w:szCs w:val="20"/>
          <w:lang w:eastAsia="ru-RU"/>
        </w:rPr>
        <w:t xml:space="preserve"> в т.ч. по годам:</w:t>
      </w:r>
    </w:p>
    <w:p w:rsidR="0089002D" w:rsidRPr="0089002D" w:rsidRDefault="0089002D" w:rsidP="0089002D">
      <w:pPr>
        <w:widowControl w:val="0"/>
        <w:autoSpaceDE w:val="0"/>
        <w:autoSpaceDN w:val="0"/>
        <w:adjustRightInd w:val="0"/>
        <w:spacing w:after="0" w:line="240" w:lineRule="auto"/>
        <w:rPr>
          <w:rFonts w:ascii="Times New Roman" w:eastAsia="Times New Roman" w:hAnsi="Times New Roman"/>
          <w:bCs/>
          <w:color w:val="000000"/>
          <w:sz w:val="20"/>
          <w:szCs w:val="20"/>
          <w:lang w:eastAsia="ru-RU"/>
        </w:rPr>
      </w:pPr>
      <w:r w:rsidRPr="0089002D">
        <w:rPr>
          <w:rFonts w:ascii="Times New Roman" w:eastAsia="Times New Roman" w:hAnsi="Times New Roman"/>
          <w:bCs/>
          <w:color w:val="000000"/>
          <w:sz w:val="20"/>
          <w:szCs w:val="20"/>
          <w:lang w:eastAsia="ru-RU"/>
        </w:rPr>
        <w:t xml:space="preserve">средства районного бюджета, </w:t>
      </w:r>
    </w:p>
    <w:p w:rsidR="0089002D" w:rsidRPr="0089002D" w:rsidRDefault="0089002D" w:rsidP="0089002D">
      <w:pPr>
        <w:autoSpaceDE w:val="0"/>
        <w:autoSpaceDN w:val="0"/>
        <w:adjustRightInd w:val="0"/>
        <w:spacing w:after="0" w:line="240" w:lineRule="auto"/>
        <w:ind w:firstLine="709"/>
        <w:contextualSpacing/>
        <w:jc w:val="both"/>
        <w:rPr>
          <w:rFonts w:ascii="Times New Roman" w:hAnsi="Times New Roman"/>
          <w:color w:val="000000"/>
          <w:sz w:val="20"/>
          <w:szCs w:val="20"/>
        </w:rPr>
      </w:pPr>
      <w:r w:rsidRPr="0089002D">
        <w:rPr>
          <w:rFonts w:ascii="Times New Roman" w:hAnsi="Times New Roman"/>
          <w:color w:val="000000"/>
          <w:sz w:val="20"/>
          <w:szCs w:val="20"/>
        </w:rPr>
        <w:t xml:space="preserve">в  2014 году  - 2 220 500,00  рублей; </w:t>
      </w:r>
    </w:p>
    <w:p w:rsidR="0089002D" w:rsidRPr="0089002D" w:rsidRDefault="0089002D" w:rsidP="0089002D">
      <w:pPr>
        <w:autoSpaceDE w:val="0"/>
        <w:autoSpaceDN w:val="0"/>
        <w:adjustRightInd w:val="0"/>
        <w:spacing w:after="0" w:line="240" w:lineRule="auto"/>
        <w:ind w:firstLine="709"/>
        <w:contextualSpacing/>
        <w:jc w:val="both"/>
        <w:rPr>
          <w:rFonts w:ascii="Times New Roman" w:hAnsi="Times New Roman"/>
          <w:color w:val="000000"/>
          <w:sz w:val="20"/>
          <w:szCs w:val="20"/>
        </w:rPr>
      </w:pPr>
      <w:r w:rsidRPr="0089002D">
        <w:rPr>
          <w:rFonts w:ascii="Times New Roman" w:hAnsi="Times New Roman"/>
          <w:color w:val="000000"/>
          <w:sz w:val="20"/>
          <w:szCs w:val="20"/>
        </w:rPr>
        <w:t xml:space="preserve">в  2015 году -  2 370 000,00  рублей; </w:t>
      </w:r>
    </w:p>
    <w:p w:rsidR="0089002D" w:rsidRPr="0089002D" w:rsidRDefault="0089002D" w:rsidP="0089002D">
      <w:pPr>
        <w:widowControl w:val="0"/>
        <w:suppressAutoHyphens/>
        <w:spacing w:after="0" w:line="240" w:lineRule="auto"/>
        <w:ind w:firstLine="709"/>
        <w:rPr>
          <w:rFonts w:ascii="Times New Roman" w:eastAsia="SimSun" w:hAnsi="Times New Roman" w:cs="Calibri"/>
          <w:color w:val="000000"/>
          <w:kern w:val="1"/>
          <w:sz w:val="20"/>
          <w:szCs w:val="20"/>
          <w:lang w:eastAsia="ar-SA"/>
        </w:rPr>
      </w:pPr>
      <w:r w:rsidRPr="0089002D">
        <w:rPr>
          <w:rFonts w:ascii="Times New Roman" w:eastAsia="SimSun" w:hAnsi="Times New Roman" w:cs="Calibri"/>
          <w:color w:val="000000"/>
          <w:kern w:val="1"/>
          <w:sz w:val="20"/>
          <w:szCs w:val="20"/>
          <w:lang w:eastAsia="ar-SA"/>
        </w:rPr>
        <w:t>в  2016 году  -   2 370 000,00   рублей;</w:t>
      </w:r>
    </w:p>
    <w:p w:rsidR="0089002D" w:rsidRPr="0089002D" w:rsidRDefault="0089002D" w:rsidP="0089002D">
      <w:pPr>
        <w:widowControl w:val="0"/>
        <w:suppressAutoHyphens/>
        <w:spacing w:after="0" w:line="240" w:lineRule="auto"/>
        <w:ind w:firstLine="709"/>
        <w:rPr>
          <w:rFonts w:ascii="Times New Roman" w:eastAsia="SimSun" w:hAnsi="Times New Roman" w:cs="Calibri"/>
          <w:color w:val="000000"/>
          <w:kern w:val="1"/>
          <w:sz w:val="20"/>
          <w:szCs w:val="20"/>
          <w:lang w:eastAsia="ar-SA"/>
        </w:rPr>
      </w:pPr>
      <w:r w:rsidRPr="0089002D">
        <w:rPr>
          <w:rFonts w:ascii="Times New Roman" w:eastAsia="SimSun" w:hAnsi="Times New Roman" w:cs="Calibri"/>
          <w:color w:val="000000"/>
          <w:kern w:val="1"/>
          <w:sz w:val="20"/>
          <w:szCs w:val="20"/>
          <w:lang w:eastAsia="ar-SA"/>
        </w:rPr>
        <w:t>в  2017 году -   1 745 700,00    рублей;</w:t>
      </w:r>
    </w:p>
    <w:p w:rsidR="0089002D" w:rsidRPr="0089002D" w:rsidRDefault="0089002D" w:rsidP="0089002D">
      <w:pPr>
        <w:widowControl w:val="0"/>
        <w:suppressAutoHyphens/>
        <w:spacing w:after="0" w:line="240" w:lineRule="auto"/>
        <w:ind w:firstLine="709"/>
        <w:rPr>
          <w:rFonts w:ascii="Times New Roman" w:eastAsia="SimSun" w:hAnsi="Times New Roman" w:cs="Calibri"/>
          <w:color w:val="000000"/>
          <w:kern w:val="1"/>
          <w:sz w:val="20"/>
          <w:szCs w:val="20"/>
          <w:lang w:eastAsia="ar-SA"/>
        </w:rPr>
      </w:pPr>
      <w:r w:rsidRPr="0089002D">
        <w:rPr>
          <w:rFonts w:ascii="Times New Roman" w:eastAsia="SimSun" w:hAnsi="Times New Roman" w:cs="Calibri"/>
          <w:color w:val="000000"/>
          <w:kern w:val="1"/>
          <w:sz w:val="20"/>
          <w:szCs w:val="20"/>
          <w:lang w:eastAsia="ar-SA"/>
        </w:rPr>
        <w:t>в  2018 году  -  7 664 880,00    рублей;</w:t>
      </w:r>
    </w:p>
    <w:p w:rsidR="0089002D" w:rsidRPr="0089002D" w:rsidRDefault="0089002D" w:rsidP="0089002D">
      <w:pPr>
        <w:widowControl w:val="0"/>
        <w:suppressAutoHyphens/>
        <w:spacing w:after="0" w:line="240" w:lineRule="auto"/>
        <w:ind w:firstLine="709"/>
        <w:rPr>
          <w:rFonts w:ascii="Times New Roman" w:eastAsia="SimSun" w:hAnsi="Times New Roman" w:cs="Calibri"/>
          <w:color w:val="000000"/>
          <w:kern w:val="1"/>
          <w:sz w:val="20"/>
          <w:szCs w:val="20"/>
          <w:lang w:eastAsia="ar-SA"/>
        </w:rPr>
      </w:pPr>
      <w:r w:rsidRPr="0089002D">
        <w:rPr>
          <w:rFonts w:ascii="Times New Roman" w:eastAsia="SimSun" w:hAnsi="Times New Roman" w:cs="Calibri"/>
          <w:color w:val="000000"/>
          <w:kern w:val="1"/>
          <w:sz w:val="20"/>
          <w:szCs w:val="20"/>
          <w:lang w:eastAsia="ar-SA"/>
        </w:rPr>
        <w:t>в  2019 году  -  7 523 100,00    рублей;</w:t>
      </w:r>
    </w:p>
    <w:p w:rsidR="0089002D" w:rsidRPr="0089002D" w:rsidRDefault="0089002D" w:rsidP="0089002D">
      <w:pPr>
        <w:widowControl w:val="0"/>
        <w:suppressAutoHyphens/>
        <w:spacing w:after="0" w:line="240" w:lineRule="auto"/>
        <w:ind w:firstLine="709"/>
        <w:rPr>
          <w:rFonts w:ascii="Times New Roman" w:eastAsia="SimSun" w:hAnsi="Times New Roman" w:cs="Calibri"/>
          <w:color w:val="000000"/>
          <w:kern w:val="1"/>
          <w:sz w:val="20"/>
          <w:szCs w:val="20"/>
          <w:lang w:eastAsia="ar-SA"/>
        </w:rPr>
      </w:pPr>
      <w:r w:rsidRPr="0089002D">
        <w:rPr>
          <w:rFonts w:ascii="Times New Roman" w:eastAsia="SimSun" w:hAnsi="Times New Roman" w:cs="Calibri"/>
          <w:color w:val="000000"/>
          <w:kern w:val="1"/>
          <w:sz w:val="20"/>
          <w:szCs w:val="20"/>
          <w:lang w:eastAsia="ar-SA"/>
        </w:rPr>
        <w:t>в  2020 году  -  7 523 100,00    рублей;</w:t>
      </w:r>
    </w:p>
    <w:p w:rsidR="0089002D" w:rsidRPr="0089002D" w:rsidRDefault="0089002D" w:rsidP="0089002D">
      <w:pPr>
        <w:snapToGrid w:val="0"/>
        <w:spacing w:after="0" w:line="240" w:lineRule="auto"/>
        <w:rPr>
          <w:rFonts w:ascii="Times New Roman" w:eastAsia="Times New Roman" w:hAnsi="Times New Roman"/>
          <w:color w:val="000000"/>
          <w:sz w:val="20"/>
          <w:szCs w:val="20"/>
          <w:lang w:eastAsia="ru-RU"/>
        </w:rPr>
      </w:pPr>
      <w:r w:rsidRPr="0089002D">
        <w:rPr>
          <w:rFonts w:ascii="Times New Roman" w:eastAsia="Times New Roman" w:hAnsi="Times New Roman"/>
          <w:color w:val="000000"/>
          <w:sz w:val="20"/>
          <w:szCs w:val="20"/>
          <w:lang w:eastAsia="ru-RU"/>
        </w:rPr>
        <w:t>средства бюджета  поселений:</w:t>
      </w:r>
    </w:p>
    <w:p w:rsidR="0089002D" w:rsidRPr="0089002D" w:rsidRDefault="0089002D" w:rsidP="0089002D">
      <w:pPr>
        <w:snapToGrid w:val="0"/>
        <w:spacing w:after="0" w:line="240" w:lineRule="auto"/>
        <w:ind w:firstLine="708"/>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 xml:space="preserve">в 2018 году – </w:t>
      </w:r>
      <w:r w:rsidRPr="0089002D">
        <w:rPr>
          <w:rFonts w:ascii="Times New Roman" w:eastAsia="Times New Roman" w:hAnsi="Times New Roman"/>
          <w:color w:val="000000"/>
          <w:sz w:val="20"/>
          <w:szCs w:val="20"/>
          <w:lang w:eastAsia="ru-RU"/>
        </w:rPr>
        <w:t xml:space="preserve">563 000,00 </w:t>
      </w:r>
      <w:r w:rsidRPr="0089002D">
        <w:rPr>
          <w:rFonts w:ascii="Times New Roman" w:eastAsia="Times New Roman" w:hAnsi="Times New Roman"/>
          <w:sz w:val="20"/>
          <w:szCs w:val="20"/>
          <w:lang w:eastAsia="ru-RU"/>
        </w:rPr>
        <w:t>рублей;</w:t>
      </w:r>
    </w:p>
    <w:p w:rsidR="0089002D" w:rsidRPr="0089002D" w:rsidRDefault="0089002D" w:rsidP="0089002D">
      <w:pPr>
        <w:snapToGrid w:val="0"/>
        <w:spacing w:after="0" w:line="240" w:lineRule="auto"/>
        <w:ind w:firstLine="708"/>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 xml:space="preserve">в 2019 году – </w:t>
      </w:r>
      <w:r w:rsidRPr="0089002D">
        <w:rPr>
          <w:rFonts w:ascii="Times New Roman" w:eastAsia="Times New Roman" w:hAnsi="Times New Roman"/>
          <w:color w:val="000000"/>
          <w:sz w:val="20"/>
          <w:szCs w:val="20"/>
          <w:lang w:eastAsia="ru-RU"/>
        </w:rPr>
        <w:t xml:space="preserve">563 000,00 </w:t>
      </w:r>
      <w:r w:rsidRPr="0089002D">
        <w:rPr>
          <w:rFonts w:ascii="Times New Roman" w:eastAsia="Times New Roman" w:hAnsi="Times New Roman"/>
          <w:sz w:val="20"/>
          <w:szCs w:val="20"/>
          <w:lang w:eastAsia="ru-RU"/>
        </w:rPr>
        <w:t>рублей;</w:t>
      </w:r>
    </w:p>
    <w:p w:rsidR="0089002D" w:rsidRPr="0089002D" w:rsidRDefault="0089002D" w:rsidP="0089002D">
      <w:pPr>
        <w:widowControl w:val="0"/>
        <w:autoSpaceDE w:val="0"/>
        <w:autoSpaceDN w:val="0"/>
        <w:adjustRightInd w:val="0"/>
        <w:spacing w:after="0" w:line="240" w:lineRule="auto"/>
        <w:ind w:firstLine="708"/>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 xml:space="preserve">в 2020 году – </w:t>
      </w:r>
      <w:r w:rsidRPr="0089002D">
        <w:rPr>
          <w:rFonts w:ascii="Times New Roman" w:eastAsia="Times New Roman" w:hAnsi="Times New Roman"/>
          <w:color w:val="000000"/>
          <w:sz w:val="20"/>
          <w:szCs w:val="20"/>
          <w:lang w:eastAsia="ru-RU"/>
        </w:rPr>
        <w:t xml:space="preserve">563 000,00 </w:t>
      </w:r>
      <w:r w:rsidRPr="0089002D">
        <w:rPr>
          <w:rFonts w:ascii="Times New Roman" w:eastAsia="Times New Roman" w:hAnsi="Times New Roman"/>
          <w:sz w:val="20"/>
          <w:szCs w:val="20"/>
          <w:lang w:eastAsia="ru-RU"/>
        </w:rPr>
        <w:t>рублей.</w:t>
      </w:r>
    </w:p>
    <w:p w:rsidR="0089002D" w:rsidRPr="0089002D" w:rsidRDefault="0089002D" w:rsidP="0089002D">
      <w:pPr>
        <w:snapToGrid w:val="0"/>
        <w:spacing w:after="0" w:line="240" w:lineRule="auto"/>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средства краевого бюджета:</w:t>
      </w:r>
    </w:p>
    <w:p w:rsidR="0089002D" w:rsidRPr="0089002D" w:rsidRDefault="0089002D" w:rsidP="0089002D">
      <w:pPr>
        <w:widowControl w:val="0"/>
        <w:autoSpaceDE w:val="0"/>
        <w:autoSpaceDN w:val="0"/>
        <w:adjustRightInd w:val="0"/>
        <w:spacing w:after="0" w:line="240" w:lineRule="auto"/>
        <w:ind w:firstLine="708"/>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 xml:space="preserve">в 2018 году – </w:t>
      </w:r>
      <w:r w:rsidRPr="0089002D">
        <w:rPr>
          <w:rFonts w:ascii="Times New Roman" w:eastAsia="Times New Roman" w:hAnsi="Times New Roman"/>
          <w:color w:val="000000"/>
          <w:sz w:val="20"/>
          <w:szCs w:val="20"/>
          <w:lang w:eastAsia="ru-RU"/>
        </w:rPr>
        <w:t xml:space="preserve">500 000,00 </w:t>
      </w:r>
      <w:r w:rsidRPr="0089002D">
        <w:rPr>
          <w:rFonts w:ascii="Times New Roman" w:eastAsia="Times New Roman" w:hAnsi="Times New Roman"/>
          <w:sz w:val="20"/>
          <w:szCs w:val="20"/>
          <w:lang w:eastAsia="ru-RU"/>
        </w:rPr>
        <w:t>рублей.</w:t>
      </w:r>
    </w:p>
    <w:p w:rsidR="0089002D" w:rsidRPr="0089002D" w:rsidRDefault="0089002D" w:rsidP="0089002D">
      <w:pPr>
        <w:widowControl w:val="0"/>
        <w:suppressAutoHyphens/>
        <w:spacing w:after="0" w:line="100" w:lineRule="atLeast"/>
        <w:jc w:val="both"/>
        <w:rPr>
          <w:rFonts w:ascii="Times New Roman" w:eastAsia="Times New Roman" w:hAnsi="Times New Roman"/>
          <w:kern w:val="1"/>
          <w:sz w:val="20"/>
          <w:szCs w:val="20"/>
          <w:lang w:eastAsia="ar-SA"/>
        </w:rPr>
      </w:pPr>
    </w:p>
    <w:p w:rsidR="0089002D" w:rsidRPr="0089002D" w:rsidRDefault="0089002D" w:rsidP="0089002D">
      <w:pPr>
        <w:widowControl w:val="0"/>
        <w:suppressAutoHyphens/>
        <w:spacing w:after="0" w:line="100" w:lineRule="atLeast"/>
        <w:ind w:firstLine="708"/>
        <w:jc w:val="both"/>
        <w:rPr>
          <w:rFonts w:ascii="Times New Roman" w:eastAsia="Times New Roman" w:hAnsi="Times New Roman"/>
          <w:kern w:val="1"/>
          <w:sz w:val="20"/>
          <w:szCs w:val="20"/>
          <w:lang w:eastAsia="ar-SA"/>
        </w:rPr>
      </w:pPr>
      <w:r w:rsidRPr="0089002D">
        <w:rPr>
          <w:rFonts w:ascii="Times New Roman" w:eastAsia="Times New Roman" w:hAnsi="Times New Roman"/>
          <w:kern w:val="1"/>
          <w:sz w:val="20"/>
          <w:szCs w:val="20"/>
          <w:lang w:eastAsia="ar-SA"/>
        </w:rPr>
        <w:t>1.3. Приложение № 2 к муниципальной программе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1.</w:t>
      </w:r>
    </w:p>
    <w:p w:rsidR="0089002D" w:rsidRPr="0089002D" w:rsidRDefault="0089002D" w:rsidP="0089002D">
      <w:pPr>
        <w:widowControl w:val="0"/>
        <w:suppressAutoHyphens/>
        <w:spacing w:after="0" w:line="100" w:lineRule="atLeast"/>
        <w:jc w:val="both"/>
        <w:rPr>
          <w:rFonts w:ascii="Times New Roman" w:eastAsia="Times New Roman" w:hAnsi="Times New Roman"/>
          <w:kern w:val="1"/>
          <w:sz w:val="20"/>
          <w:szCs w:val="20"/>
          <w:lang w:eastAsia="ar-SA"/>
        </w:rPr>
      </w:pPr>
      <w:r w:rsidRPr="0089002D">
        <w:rPr>
          <w:rFonts w:ascii="Times New Roman" w:eastAsia="Times New Roman" w:hAnsi="Times New Roman"/>
          <w:kern w:val="1"/>
          <w:sz w:val="20"/>
          <w:szCs w:val="20"/>
          <w:lang w:eastAsia="ar-SA"/>
        </w:rPr>
        <w:t xml:space="preserve">           1.4. Приложение № 3 к муниципальной программе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w:t>
      </w:r>
      <w:proofErr w:type="gramStart"/>
      <w:r w:rsidRPr="0089002D">
        <w:rPr>
          <w:rFonts w:ascii="Times New Roman" w:eastAsia="Times New Roman" w:hAnsi="Times New Roman"/>
          <w:kern w:val="1"/>
          <w:sz w:val="20"/>
          <w:szCs w:val="20"/>
          <w:lang w:eastAsia="ar-SA"/>
        </w:rPr>
        <w:t>дств кр</w:t>
      </w:r>
      <w:proofErr w:type="gramEnd"/>
      <w:r w:rsidRPr="0089002D">
        <w:rPr>
          <w:rFonts w:ascii="Times New Roman" w:eastAsia="Times New Roman" w:hAnsi="Times New Roman"/>
          <w:kern w:val="1"/>
          <w:sz w:val="20"/>
          <w:szCs w:val="20"/>
          <w:lang w:eastAsia="ar-SA"/>
        </w:rPr>
        <w:t>аевого бюджета и районного бюджета»,  изложить в новой редакции согласно приложению № 2.</w:t>
      </w:r>
    </w:p>
    <w:p w:rsidR="0089002D" w:rsidRPr="0089002D" w:rsidRDefault="0089002D" w:rsidP="0089002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1.5.   Приложение № 2 к подпрограмме «Развитие массовой физической культуры и спорта» реализуемой в рамках муниципальной программы Богучанского района,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 3.</w:t>
      </w:r>
    </w:p>
    <w:p w:rsidR="0089002D" w:rsidRPr="0089002D" w:rsidRDefault="0089002D" w:rsidP="0089002D">
      <w:pPr>
        <w:spacing w:after="0" w:line="240" w:lineRule="auto"/>
        <w:ind w:firstLine="708"/>
        <w:jc w:val="both"/>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lastRenderedPageBreak/>
        <w:t xml:space="preserve">2. </w:t>
      </w:r>
      <w:proofErr w:type="gramStart"/>
      <w:r w:rsidRPr="0089002D">
        <w:rPr>
          <w:rFonts w:ascii="Times New Roman" w:eastAsia="Times New Roman" w:hAnsi="Times New Roman"/>
          <w:sz w:val="20"/>
          <w:szCs w:val="20"/>
          <w:lang w:eastAsia="ru-RU"/>
        </w:rPr>
        <w:t>Контроль за</w:t>
      </w:r>
      <w:proofErr w:type="gramEnd"/>
      <w:r w:rsidRPr="0089002D">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89002D">
        <w:rPr>
          <w:rFonts w:ascii="Times New Roman" w:eastAsia="Times New Roman" w:hAnsi="Times New Roman"/>
          <w:sz w:val="20"/>
          <w:szCs w:val="20"/>
          <w:lang w:eastAsia="ru-RU"/>
        </w:rPr>
        <w:t>Илиндееву</w:t>
      </w:r>
      <w:proofErr w:type="spellEnd"/>
      <w:r w:rsidRPr="0089002D">
        <w:rPr>
          <w:rFonts w:ascii="Times New Roman" w:eastAsia="Times New Roman" w:hAnsi="Times New Roman"/>
          <w:sz w:val="20"/>
          <w:szCs w:val="20"/>
          <w:lang w:eastAsia="ru-RU"/>
        </w:rPr>
        <w:t>.</w:t>
      </w:r>
    </w:p>
    <w:p w:rsidR="0089002D" w:rsidRPr="0089002D" w:rsidRDefault="0089002D" w:rsidP="0089002D">
      <w:pPr>
        <w:spacing w:after="0" w:line="240" w:lineRule="auto"/>
        <w:jc w:val="both"/>
        <w:rPr>
          <w:rFonts w:ascii="Times New Roman" w:eastAsia="Times New Roman" w:hAnsi="Times New Roman"/>
          <w:color w:val="000000"/>
          <w:sz w:val="20"/>
          <w:szCs w:val="20"/>
          <w:lang w:eastAsia="ru-RU"/>
        </w:rPr>
      </w:pPr>
      <w:r w:rsidRPr="0089002D">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89002D">
        <w:rPr>
          <w:rFonts w:ascii="Times New Roman" w:eastAsia="Times New Roman" w:hAnsi="Times New Roman"/>
          <w:color w:val="000000"/>
          <w:sz w:val="20"/>
          <w:szCs w:val="20"/>
          <w:lang w:eastAsia="ru-RU"/>
        </w:rPr>
        <w:t xml:space="preserve">  3. </w:t>
      </w:r>
      <w:r w:rsidRPr="0089002D">
        <w:rPr>
          <w:rFonts w:ascii="Times New Roman" w:eastAsia="Times New Roman" w:hAnsi="Times New Roman"/>
          <w:sz w:val="20"/>
          <w:szCs w:val="20"/>
          <w:lang w:eastAsia="ru-RU"/>
        </w:rPr>
        <w:t xml:space="preserve">Постановление вступает в силу  со </w:t>
      </w:r>
      <w:proofErr w:type="gramStart"/>
      <w:r w:rsidRPr="0089002D">
        <w:rPr>
          <w:rFonts w:ascii="Times New Roman" w:eastAsia="Times New Roman" w:hAnsi="Times New Roman"/>
          <w:sz w:val="20"/>
          <w:szCs w:val="20"/>
          <w:lang w:eastAsia="ru-RU"/>
        </w:rPr>
        <w:t>дня</w:t>
      </w:r>
      <w:proofErr w:type="gramEnd"/>
      <w:r w:rsidRPr="0089002D">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89002D" w:rsidRPr="0089002D" w:rsidRDefault="0089002D" w:rsidP="0089002D">
      <w:pPr>
        <w:autoSpaceDE w:val="0"/>
        <w:spacing w:after="0" w:line="240" w:lineRule="auto"/>
        <w:rPr>
          <w:rFonts w:ascii="Times New Roman" w:eastAsia="Times New Roman" w:hAnsi="Times New Roman"/>
          <w:sz w:val="20"/>
          <w:szCs w:val="20"/>
          <w:lang w:eastAsia="ru-RU"/>
        </w:rPr>
      </w:pPr>
    </w:p>
    <w:p w:rsidR="0089002D" w:rsidRDefault="0089002D" w:rsidP="0089002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9002D">
        <w:rPr>
          <w:rFonts w:ascii="Times New Roman" w:eastAsia="Times New Roman" w:hAnsi="Times New Roman"/>
          <w:sz w:val="20"/>
          <w:szCs w:val="20"/>
          <w:lang w:eastAsia="ru-RU"/>
        </w:rPr>
        <w:t xml:space="preserve">И.о. Главы Богучанского района </w:t>
      </w:r>
      <w:r w:rsidRPr="0089002D">
        <w:rPr>
          <w:rFonts w:ascii="Times New Roman" w:eastAsia="Times New Roman" w:hAnsi="Times New Roman"/>
          <w:sz w:val="20"/>
          <w:szCs w:val="20"/>
          <w:lang w:eastAsia="ru-RU"/>
        </w:rPr>
        <w:tab/>
      </w:r>
      <w:r w:rsidRPr="0089002D">
        <w:rPr>
          <w:rFonts w:ascii="Times New Roman" w:eastAsia="Times New Roman" w:hAnsi="Times New Roman"/>
          <w:sz w:val="20"/>
          <w:szCs w:val="20"/>
          <w:lang w:eastAsia="ru-RU"/>
        </w:rPr>
        <w:tab/>
        <w:t xml:space="preserve">                                  В.Ю. Карнаухов</w:t>
      </w:r>
    </w:p>
    <w:p w:rsidR="0089002D" w:rsidRDefault="0089002D" w:rsidP="0089002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89002D" w:rsidRPr="0089002D" w:rsidTr="0089002D">
        <w:trPr>
          <w:trHeight w:val="20"/>
        </w:trPr>
        <w:tc>
          <w:tcPr>
            <w:tcW w:w="5000" w:type="pct"/>
            <w:tcBorders>
              <w:top w:val="nil"/>
              <w:left w:val="nil"/>
              <w:right w:val="nil"/>
            </w:tcBorders>
            <w:shd w:val="clear" w:color="auto" w:fill="auto"/>
            <w:hideMark/>
          </w:tcPr>
          <w:p w:rsidR="0089002D" w:rsidRDefault="0089002D" w:rsidP="0089002D">
            <w:pPr>
              <w:spacing w:after="0" w:line="240" w:lineRule="auto"/>
              <w:jc w:val="right"/>
              <w:rPr>
                <w:rFonts w:ascii="Times New Roman" w:eastAsia="Times New Roman" w:hAnsi="Times New Roman"/>
                <w:sz w:val="18"/>
                <w:szCs w:val="18"/>
                <w:lang w:eastAsia="ru-RU"/>
              </w:rPr>
            </w:pPr>
            <w:r w:rsidRPr="0089002D">
              <w:rPr>
                <w:rFonts w:ascii="Times New Roman" w:eastAsia="Times New Roman" w:hAnsi="Times New Roman"/>
                <w:sz w:val="18"/>
                <w:szCs w:val="18"/>
                <w:lang w:eastAsia="ru-RU"/>
              </w:rPr>
              <w:t>Приложение № 1</w:t>
            </w:r>
          </w:p>
          <w:p w:rsidR="0089002D" w:rsidRDefault="0089002D" w:rsidP="0089002D">
            <w:pPr>
              <w:spacing w:after="0" w:line="240" w:lineRule="auto"/>
              <w:jc w:val="right"/>
              <w:rPr>
                <w:rFonts w:ascii="Times New Roman" w:eastAsia="Times New Roman" w:hAnsi="Times New Roman"/>
                <w:sz w:val="18"/>
                <w:szCs w:val="18"/>
                <w:lang w:eastAsia="ru-RU"/>
              </w:rPr>
            </w:pPr>
            <w:r w:rsidRPr="0089002D">
              <w:rPr>
                <w:rFonts w:ascii="Times New Roman" w:eastAsia="Times New Roman" w:hAnsi="Times New Roman"/>
                <w:sz w:val="18"/>
                <w:szCs w:val="18"/>
                <w:lang w:eastAsia="ru-RU"/>
              </w:rPr>
              <w:t xml:space="preserve"> к постановлению администрации Богучанского района </w:t>
            </w:r>
          </w:p>
          <w:p w:rsidR="0089002D" w:rsidRDefault="0089002D" w:rsidP="0089002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"11"07.2018 года №726-п</w:t>
            </w:r>
            <w:r w:rsidRPr="0089002D">
              <w:rPr>
                <w:rFonts w:ascii="Times New Roman" w:eastAsia="Times New Roman" w:hAnsi="Times New Roman"/>
                <w:sz w:val="18"/>
                <w:szCs w:val="18"/>
                <w:lang w:eastAsia="ru-RU"/>
              </w:rPr>
              <w:t xml:space="preserve">  </w:t>
            </w:r>
            <w:r w:rsidRPr="0089002D">
              <w:rPr>
                <w:rFonts w:ascii="Times New Roman" w:eastAsia="Times New Roman" w:hAnsi="Times New Roman"/>
                <w:sz w:val="18"/>
                <w:szCs w:val="18"/>
                <w:lang w:eastAsia="ru-RU"/>
              </w:rPr>
              <w:br/>
              <w:t>Приложение № 2</w:t>
            </w:r>
            <w:r w:rsidRPr="0089002D">
              <w:rPr>
                <w:rFonts w:ascii="Times New Roman" w:eastAsia="Times New Roman" w:hAnsi="Times New Roman"/>
                <w:sz w:val="18"/>
                <w:szCs w:val="18"/>
                <w:lang w:eastAsia="ru-RU"/>
              </w:rPr>
              <w:br/>
              <w:t xml:space="preserve">к муниципальной программе    </w:t>
            </w:r>
          </w:p>
          <w:p w:rsidR="0089002D" w:rsidRDefault="0089002D" w:rsidP="0089002D">
            <w:pPr>
              <w:spacing w:after="0" w:line="240" w:lineRule="auto"/>
              <w:jc w:val="right"/>
              <w:rPr>
                <w:rFonts w:ascii="Times New Roman" w:eastAsia="Times New Roman" w:hAnsi="Times New Roman"/>
                <w:sz w:val="18"/>
                <w:szCs w:val="18"/>
                <w:lang w:eastAsia="ru-RU"/>
              </w:rPr>
            </w:pPr>
            <w:r w:rsidRPr="0089002D">
              <w:rPr>
                <w:rFonts w:ascii="Times New Roman" w:eastAsia="Times New Roman" w:hAnsi="Times New Roman"/>
                <w:sz w:val="18"/>
                <w:szCs w:val="18"/>
                <w:lang w:eastAsia="ru-RU"/>
              </w:rPr>
              <w:t xml:space="preserve">  "Развитие физической  культуры и спорта в Богучанском районе"</w:t>
            </w:r>
          </w:p>
          <w:p w:rsidR="0089002D" w:rsidRPr="0089002D" w:rsidRDefault="0089002D" w:rsidP="0089002D">
            <w:pPr>
              <w:spacing w:after="0" w:line="240" w:lineRule="auto"/>
              <w:jc w:val="right"/>
              <w:rPr>
                <w:rFonts w:ascii="Times New Roman" w:eastAsia="Times New Roman" w:hAnsi="Times New Roman"/>
                <w:sz w:val="18"/>
                <w:szCs w:val="18"/>
                <w:lang w:eastAsia="ru-RU"/>
              </w:rPr>
            </w:pPr>
            <w:r w:rsidRPr="0089002D">
              <w:rPr>
                <w:rFonts w:ascii="Times New Roman" w:eastAsia="Times New Roman" w:hAnsi="Times New Roman"/>
                <w:sz w:val="18"/>
                <w:szCs w:val="18"/>
                <w:lang w:eastAsia="ru-RU"/>
              </w:rPr>
              <w:t xml:space="preserve">  </w:t>
            </w:r>
          </w:p>
          <w:p w:rsidR="0089002D" w:rsidRPr="0089002D" w:rsidRDefault="0089002D" w:rsidP="0089002D">
            <w:pPr>
              <w:spacing w:after="0" w:line="240" w:lineRule="auto"/>
              <w:jc w:val="center"/>
              <w:rPr>
                <w:rFonts w:ascii="Times New Roman" w:eastAsia="Times New Roman" w:hAnsi="Times New Roman"/>
                <w:sz w:val="18"/>
                <w:szCs w:val="18"/>
                <w:lang w:eastAsia="ru-RU"/>
              </w:rPr>
            </w:pPr>
            <w:r w:rsidRPr="0089002D">
              <w:rPr>
                <w:rFonts w:ascii="Times New Roman" w:eastAsia="Times New Roman" w:hAnsi="Times New Roman"/>
                <w:sz w:val="20"/>
                <w:szCs w:val="18"/>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w:t>
            </w:r>
          </w:p>
        </w:tc>
      </w:tr>
    </w:tbl>
    <w:p w:rsidR="0089002D" w:rsidRPr="0089002D" w:rsidRDefault="0089002D" w:rsidP="0089002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49"/>
        <w:gridCol w:w="930"/>
        <w:gridCol w:w="934"/>
        <w:gridCol w:w="466"/>
        <w:gridCol w:w="345"/>
        <w:gridCol w:w="421"/>
        <w:gridCol w:w="345"/>
        <w:gridCol w:w="663"/>
        <w:gridCol w:w="663"/>
        <w:gridCol w:w="663"/>
        <w:gridCol w:w="663"/>
        <w:gridCol w:w="663"/>
        <w:gridCol w:w="663"/>
        <w:gridCol w:w="663"/>
        <w:gridCol w:w="539"/>
      </w:tblGrid>
      <w:tr w:rsidR="0089002D" w:rsidRPr="0089002D" w:rsidTr="0089002D">
        <w:trPr>
          <w:trHeight w:val="20"/>
        </w:trPr>
        <w:tc>
          <w:tcPr>
            <w:tcW w:w="4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Статус (муниципальная  программа, подпрограмма)</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Наименование программы, подпрограммы</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Наименование ГРБС</w:t>
            </w:r>
          </w:p>
        </w:tc>
        <w:tc>
          <w:tcPr>
            <w:tcW w:w="722" w:type="pct"/>
            <w:gridSpan w:val="4"/>
            <w:tcBorders>
              <w:top w:val="single" w:sz="4" w:space="0" w:color="auto"/>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Код бюджетной классификации</w:t>
            </w:r>
          </w:p>
        </w:tc>
        <w:tc>
          <w:tcPr>
            <w:tcW w:w="2599" w:type="pct"/>
            <w:gridSpan w:val="8"/>
            <w:tcBorders>
              <w:top w:val="single" w:sz="4" w:space="0" w:color="auto"/>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Расходы </w:t>
            </w:r>
            <w:proofErr w:type="gramStart"/>
            <w:r w:rsidRPr="0089002D">
              <w:rPr>
                <w:rFonts w:ascii="Times New Roman" w:eastAsia="Times New Roman" w:hAnsi="Times New Roman"/>
                <w:sz w:val="14"/>
                <w:szCs w:val="14"/>
                <w:lang w:eastAsia="ru-RU"/>
              </w:rPr>
              <w:t xml:space="preserve">( </w:t>
            </w:r>
            <w:proofErr w:type="gramEnd"/>
            <w:r w:rsidRPr="0089002D">
              <w:rPr>
                <w:rFonts w:ascii="Times New Roman" w:eastAsia="Times New Roman" w:hAnsi="Times New Roman"/>
                <w:sz w:val="14"/>
                <w:szCs w:val="14"/>
                <w:lang w:eastAsia="ru-RU"/>
              </w:rPr>
              <w:t>рублей), годы</w:t>
            </w:r>
          </w:p>
        </w:tc>
      </w:tr>
      <w:tr w:rsidR="0089002D" w:rsidRPr="0089002D" w:rsidTr="0089002D">
        <w:trPr>
          <w:trHeight w:val="2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185"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ГРБС</w:t>
            </w:r>
          </w:p>
        </w:tc>
        <w:tc>
          <w:tcPr>
            <w:tcW w:w="159"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Рз</w:t>
            </w:r>
            <w:proofErr w:type="spellEnd"/>
            <w:r w:rsidRPr="0089002D">
              <w:rPr>
                <w:rFonts w:ascii="Times New Roman" w:eastAsia="Times New Roman" w:hAnsi="Times New Roman"/>
                <w:sz w:val="14"/>
                <w:szCs w:val="14"/>
                <w:lang w:eastAsia="ru-RU"/>
              </w:rPr>
              <w:br/>
            </w:r>
            <w:proofErr w:type="spellStart"/>
            <w:proofErr w:type="gramStart"/>
            <w:r w:rsidRPr="0089002D">
              <w:rPr>
                <w:rFonts w:ascii="Times New Roman" w:eastAsia="Times New Roman" w:hAnsi="Times New Roman"/>
                <w:sz w:val="14"/>
                <w:szCs w:val="14"/>
                <w:lang w:eastAsia="ru-RU"/>
              </w:rPr>
              <w:t>Пр</w:t>
            </w:r>
            <w:proofErr w:type="spellEnd"/>
            <w:proofErr w:type="gramEnd"/>
          </w:p>
        </w:tc>
        <w:tc>
          <w:tcPr>
            <w:tcW w:w="225"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ЦСР</w:t>
            </w:r>
          </w:p>
        </w:tc>
        <w:tc>
          <w:tcPr>
            <w:tcW w:w="154"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ВР</w:t>
            </w:r>
          </w:p>
        </w:tc>
        <w:tc>
          <w:tcPr>
            <w:tcW w:w="323"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 2014 год</w:t>
            </w:r>
          </w:p>
        </w:tc>
        <w:tc>
          <w:tcPr>
            <w:tcW w:w="318"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 2015 год</w:t>
            </w:r>
          </w:p>
        </w:tc>
        <w:tc>
          <w:tcPr>
            <w:tcW w:w="323"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 2016 год</w:t>
            </w:r>
          </w:p>
        </w:tc>
        <w:tc>
          <w:tcPr>
            <w:tcW w:w="313"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 2017 год</w:t>
            </w:r>
          </w:p>
        </w:tc>
        <w:tc>
          <w:tcPr>
            <w:tcW w:w="308"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2018 год</w:t>
            </w:r>
          </w:p>
        </w:tc>
        <w:tc>
          <w:tcPr>
            <w:tcW w:w="303"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 2019 год</w:t>
            </w:r>
          </w:p>
        </w:tc>
        <w:tc>
          <w:tcPr>
            <w:tcW w:w="344"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2020 год</w:t>
            </w:r>
          </w:p>
        </w:tc>
        <w:tc>
          <w:tcPr>
            <w:tcW w:w="369"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Итого на период 2014-2020гг.</w:t>
            </w:r>
          </w:p>
        </w:tc>
      </w:tr>
      <w:tr w:rsidR="0089002D" w:rsidRPr="0089002D" w:rsidTr="0089002D">
        <w:trPr>
          <w:trHeight w:val="20"/>
        </w:trPr>
        <w:tc>
          <w:tcPr>
            <w:tcW w:w="413" w:type="pct"/>
            <w:vMerge w:val="restart"/>
            <w:tcBorders>
              <w:top w:val="nil"/>
              <w:left w:val="single" w:sz="4" w:space="0" w:color="auto"/>
              <w:bottom w:val="single" w:sz="4" w:space="0" w:color="000000"/>
              <w:right w:val="single" w:sz="4" w:space="0" w:color="auto"/>
            </w:tcBorders>
            <w:shd w:val="clear" w:color="000000" w:fill="FFFFFF"/>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Муниципальная программа</w:t>
            </w:r>
          </w:p>
        </w:tc>
        <w:tc>
          <w:tcPr>
            <w:tcW w:w="773" w:type="pct"/>
            <w:vMerge w:val="restart"/>
            <w:tcBorders>
              <w:top w:val="nil"/>
              <w:left w:val="single" w:sz="4" w:space="0" w:color="auto"/>
              <w:bottom w:val="single" w:sz="4" w:space="0" w:color="000000"/>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всего расходные обязательства</w:t>
            </w:r>
          </w:p>
        </w:tc>
        <w:tc>
          <w:tcPr>
            <w:tcW w:w="185"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9"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2 420 500,00</w:t>
            </w:r>
          </w:p>
        </w:tc>
        <w:tc>
          <w:tcPr>
            <w:tcW w:w="31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2 570 000,00</w:t>
            </w:r>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2 570 000,00</w:t>
            </w:r>
          </w:p>
        </w:tc>
        <w:tc>
          <w:tcPr>
            <w:tcW w:w="31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1 945 700,00</w:t>
            </w:r>
          </w:p>
        </w:tc>
        <w:tc>
          <w:tcPr>
            <w:tcW w:w="30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8 927 880,00</w:t>
            </w:r>
          </w:p>
        </w:tc>
        <w:tc>
          <w:tcPr>
            <w:tcW w:w="30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8 286 100,00</w:t>
            </w:r>
          </w:p>
        </w:tc>
        <w:tc>
          <w:tcPr>
            <w:tcW w:w="34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8 286 100,00</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35 006 280,00</w:t>
            </w:r>
          </w:p>
        </w:tc>
      </w:tr>
      <w:tr w:rsidR="0089002D" w:rsidRPr="0089002D" w:rsidTr="0089002D">
        <w:trPr>
          <w:trHeight w:val="20"/>
        </w:trPr>
        <w:tc>
          <w:tcPr>
            <w:tcW w:w="41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в том числе по ГРБС </w:t>
            </w:r>
          </w:p>
        </w:tc>
        <w:tc>
          <w:tcPr>
            <w:tcW w:w="185"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1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1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0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0,00</w:t>
            </w:r>
          </w:p>
        </w:tc>
      </w:tr>
      <w:tr w:rsidR="0089002D" w:rsidRPr="0089002D" w:rsidTr="0089002D">
        <w:trPr>
          <w:trHeight w:val="20"/>
        </w:trPr>
        <w:tc>
          <w:tcPr>
            <w:tcW w:w="41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890</w:t>
            </w:r>
          </w:p>
        </w:tc>
        <w:tc>
          <w:tcPr>
            <w:tcW w:w="159"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1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1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500 000,00</w:t>
            </w:r>
          </w:p>
        </w:tc>
        <w:tc>
          <w:tcPr>
            <w:tcW w:w="30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bCs/>
                <w:sz w:val="14"/>
                <w:szCs w:val="14"/>
                <w:lang w:eastAsia="ru-RU"/>
              </w:rPr>
            </w:pPr>
            <w:r w:rsidRPr="0089002D">
              <w:rPr>
                <w:rFonts w:ascii="Times New Roman" w:eastAsia="Times New Roman" w:hAnsi="Times New Roman"/>
                <w:bCs/>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500 000,00</w:t>
            </w:r>
          </w:p>
        </w:tc>
      </w:tr>
      <w:tr w:rsidR="0089002D" w:rsidRPr="0089002D" w:rsidTr="0089002D">
        <w:trPr>
          <w:trHeight w:val="20"/>
        </w:trPr>
        <w:tc>
          <w:tcPr>
            <w:tcW w:w="41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 Администрация Богучанского района</w:t>
            </w:r>
          </w:p>
        </w:tc>
        <w:tc>
          <w:tcPr>
            <w:tcW w:w="185"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806</w:t>
            </w:r>
          </w:p>
        </w:tc>
        <w:tc>
          <w:tcPr>
            <w:tcW w:w="159"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2 420 500,00</w:t>
            </w:r>
          </w:p>
        </w:tc>
        <w:tc>
          <w:tcPr>
            <w:tcW w:w="31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2 570 000,00</w:t>
            </w:r>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524 300,00</w:t>
            </w:r>
          </w:p>
        </w:tc>
        <w:tc>
          <w:tcPr>
            <w:tcW w:w="31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200 000,00</w:t>
            </w:r>
          </w:p>
        </w:tc>
        <w:tc>
          <w:tcPr>
            <w:tcW w:w="30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5 714 800,00</w:t>
            </w:r>
          </w:p>
        </w:tc>
      </w:tr>
      <w:tr w:rsidR="0089002D" w:rsidRPr="0089002D" w:rsidTr="0089002D">
        <w:trPr>
          <w:trHeight w:val="20"/>
        </w:trPr>
        <w:tc>
          <w:tcPr>
            <w:tcW w:w="41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Управление образования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875</w:t>
            </w:r>
          </w:p>
        </w:tc>
        <w:tc>
          <w:tcPr>
            <w:tcW w:w="159"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300 000,00</w:t>
            </w:r>
          </w:p>
        </w:tc>
        <w:tc>
          <w:tcPr>
            <w:tcW w:w="31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300 000,00</w:t>
            </w:r>
          </w:p>
        </w:tc>
      </w:tr>
      <w:tr w:rsidR="0089002D" w:rsidRPr="0089002D" w:rsidTr="0089002D">
        <w:trPr>
          <w:trHeight w:val="20"/>
        </w:trPr>
        <w:tc>
          <w:tcPr>
            <w:tcW w:w="41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МКУ 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1 745 700,00</w:t>
            </w:r>
          </w:p>
        </w:tc>
        <w:tc>
          <w:tcPr>
            <w:tcW w:w="31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1 745 700,00</w:t>
            </w:r>
          </w:p>
        </w:tc>
        <w:tc>
          <w:tcPr>
            <w:tcW w:w="30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8 427 880,00</w:t>
            </w:r>
          </w:p>
        </w:tc>
        <w:tc>
          <w:tcPr>
            <w:tcW w:w="30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8 286 100,00</w:t>
            </w:r>
          </w:p>
        </w:tc>
        <w:tc>
          <w:tcPr>
            <w:tcW w:w="34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8 286 100,00</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28 491 480,00</w:t>
            </w:r>
          </w:p>
        </w:tc>
      </w:tr>
      <w:tr w:rsidR="0089002D" w:rsidRPr="0089002D" w:rsidTr="0089002D">
        <w:trPr>
          <w:trHeight w:val="20"/>
        </w:trPr>
        <w:tc>
          <w:tcPr>
            <w:tcW w:w="413" w:type="pct"/>
            <w:vMerge w:val="restart"/>
            <w:tcBorders>
              <w:top w:val="nil"/>
              <w:left w:val="single" w:sz="4" w:space="0" w:color="auto"/>
              <w:bottom w:val="single" w:sz="4" w:space="0" w:color="000000"/>
              <w:right w:val="single" w:sz="4" w:space="0" w:color="auto"/>
            </w:tcBorders>
            <w:shd w:val="clear" w:color="000000" w:fill="FFFFFF"/>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Подпрограмма 1</w:t>
            </w:r>
          </w:p>
        </w:tc>
        <w:tc>
          <w:tcPr>
            <w:tcW w:w="773" w:type="pct"/>
            <w:vMerge w:val="restart"/>
            <w:tcBorders>
              <w:top w:val="nil"/>
              <w:left w:val="single" w:sz="4" w:space="0" w:color="auto"/>
              <w:bottom w:val="single" w:sz="4" w:space="0" w:color="000000"/>
              <w:right w:val="single" w:sz="4" w:space="0" w:color="auto"/>
            </w:tcBorders>
            <w:shd w:val="clear" w:color="000000" w:fill="FFFFFF"/>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«Развитие массовой физической культуры и спорта"   </w:t>
            </w: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всего расходные обязательства</w:t>
            </w:r>
          </w:p>
        </w:tc>
        <w:tc>
          <w:tcPr>
            <w:tcW w:w="18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2 220 500,00</w:t>
            </w:r>
          </w:p>
        </w:tc>
        <w:tc>
          <w:tcPr>
            <w:tcW w:w="318"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2 370 000,00</w:t>
            </w:r>
          </w:p>
        </w:tc>
        <w:tc>
          <w:tcPr>
            <w:tcW w:w="323"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2 370 000,00</w:t>
            </w:r>
          </w:p>
        </w:tc>
        <w:tc>
          <w:tcPr>
            <w:tcW w:w="313"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1 745 700,00</w:t>
            </w:r>
          </w:p>
        </w:tc>
        <w:tc>
          <w:tcPr>
            <w:tcW w:w="308"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8 727 880,00</w:t>
            </w:r>
          </w:p>
        </w:tc>
        <w:tc>
          <w:tcPr>
            <w:tcW w:w="303"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8 086 100,00</w:t>
            </w:r>
          </w:p>
        </w:tc>
        <w:tc>
          <w:tcPr>
            <w:tcW w:w="344"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8 086 100,00</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33 606 280,00</w:t>
            </w:r>
          </w:p>
        </w:tc>
      </w:tr>
      <w:tr w:rsidR="0089002D" w:rsidRPr="0089002D" w:rsidTr="0089002D">
        <w:trPr>
          <w:trHeight w:val="20"/>
        </w:trPr>
        <w:tc>
          <w:tcPr>
            <w:tcW w:w="41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в том числе по ГРБС </w:t>
            </w:r>
          </w:p>
        </w:tc>
        <w:tc>
          <w:tcPr>
            <w:tcW w:w="18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r>
      <w:tr w:rsidR="0089002D" w:rsidRPr="0089002D" w:rsidTr="0089002D">
        <w:trPr>
          <w:trHeight w:val="20"/>
        </w:trPr>
        <w:tc>
          <w:tcPr>
            <w:tcW w:w="41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Администрация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806</w:t>
            </w:r>
          </w:p>
        </w:tc>
        <w:tc>
          <w:tcPr>
            <w:tcW w:w="15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2 220 500,00</w:t>
            </w:r>
          </w:p>
        </w:tc>
        <w:tc>
          <w:tcPr>
            <w:tcW w:w="31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2 370 000,00</w:t>
            </w:r>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324 300,00</w:t>
            </w:r>
          </w:p>
        </w:tc>
        <w:tc>
          <w:tcPr>
            <w:tcW w:w="31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0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0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4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4 914 800,00</w:t>
            </w:r>
          </w:p>
        </w:tc>
      </w:tr>
      <w:tr w:rsidR="0089002D" w:rsidRPr="0089002D" w:rsidTr="0089002D">
        <w:trPr>
          <w:trHeight w:val="20"/>
        </w:trPr>
        <w:tc>
          <w:tcPr>
            <w:tcW w:w="41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Управление образования администрации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875</w:t>
            </w:r>
          </w:p>
        </w:tc>
        <w:tc>
          <w:tcPr>
            <w:tcW w:w="15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w:t>
            </w:r>
          </w:p>
        </w:tc>
        <w:tc>
          <w:tcPr>
            <w:tcW w:w="31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w:t>
            </w:r>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300 000,0</w:t>
            </w:r>
          </w:p>
        </w:tc>
        <w:tc>
          <w:tcPr>
            <w:tcW w:w="31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300 000,00</w:t>
            </w:r>
          </w:p>
        </w:tc>
      </w:tr>
      <w:tr w:rsidR="0089002D" w:rsidRPr="0089002D" w:rsidTr="0089002D">
        <w:trPr>
          <w:trHeight w:val="20"/>
        </w:trPr>
        <w:tc>
          <w:tcPr>
            <w:tcW w:w="41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МКУ Управление культуры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w:t>
            </w:r>
          </w:p>
        </w:tc>
        <w:tc>
          <w:tcPr>
            <w:tcW w:w="31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w:t>
            </w:r>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1 745 700,0</w:t>
            </w:r>
          </w:p>
        </w:tc>
        <w:tc>
          <w:tcPr>
            <w:tcW w:w="31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1 745 700,0</w:t>
            </w:r>
          </w:p>
        </w:tc>
        <w:tc>
          <w:tcPr>
            <w:tcW w:w="30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8 227 880,0</w:t>
            </w:r>
          </w:p>
        </w:tc>
        <w:tc>
          <w:tcPr>
            <w:tcW w:w="30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8 086 100,0</w:t>
            </w:r>
          </w:p>
        </w:tc>
        <w:tc>
          <w:tcPr>
            <w:tcW w:w="34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8 086 100,0</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27 891 480,00</w:t>
            </w:r>
          </w:p>
        </w:tc>
      </w:tr>
      <w:tr w:rsidR="0089002D" w:rsidRPr="0089002D" w:rsidTr="0089002D">
        <w:trPr>
          <w:trHeight w:val="20"/>
        </w:trPr>
        <w:tc>
          <w:tcPr>
            <w:tcW w:w="41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000000"/>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890</w:t>
            </w:r>
          </w:p>
        </w:tc>
        <w:tc>
          <w:tcPr>
            <w:tcW w:w="15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500 000,0</w:t>
            </w:r>
          </w:p>
        </w:tc>
        <w:tc>
          <w:tcPr>
            <w:tcW w:w="303"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4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r>
      <w:tr w:rsidR="0089002D" w:rsidRPr="0089002D" w:rsidTr="0089002D">
        <w:trPr>
          <w:trHeight w:val="20"/>
        </w:trPr>
        <w:tc>
          <w:tcPr>
            <w:tcW w:w="413" w:type="pct"/>
            <w:vMerge w:val="restart"/>
            <w:tcBorders>
              <w:top w:val="nil"/>
              <w:left w:val="single" w:sz="4" w:space="0" w:color="auto"/>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Подпрограмма 2</w:t>
            </w:r>
          </w:p>
        </w:tc>
        <w:tc>
          <w:tcPr>
            <w:tcW w:w="773" w:type="pct"/>
            <w:vMerge w:val="restart"/>
            <w:tcBorders>
              <w:top w:val="nil"/>
              <w:left w:val="single" w:sz="4" w:space="0" w:color="auto"/>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"Формирование культуры здорового образа жизни"</w:t>
            </w: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всего расходные обязательства </w:t>
            </w:r>
          </w:p>
        </w:tc>
        <w:tc>
          <w:tcPr>
            <w:tcW w:w="18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18"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23"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13"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08"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03"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44"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1 400 000,00</w:t>
            </w:r>
          </w:p>
        </w:tc>
      </w:tr>
      <w:tr w:rsidR="0089002D" w:rsidRPr="0089002D" w:rsidTr="0089002D">
        <w:trPr>
          <w:trHeight w:val="20"/>
        </w:trPr>
        <w:tc>
          <w:tcPr>
            <w:tcW w:w="413" w:type="pct"/>
            <w:vMerge/>
            <w:tcBorders>
              <w:top w:val="nil"/>
              <w:left w:val="single" w:sz="4" w:space="0" w:color="auto"/>
              <w:bottom w:val="single" w:sz="4" w:space="0" w:color="auto"/>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auto"/>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xml:space="preserve">в том числе по ГРБС </w:t>
            </w:r>
          </w:p>
        </w:tc>
        <w:tc>
          <w:tcPr>
            <w:tcW w:w="18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22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 </w:t>
            </w:r>
          </w:p>
        </w:tc>
        <w:tc>
          <w:tcPr>
            <w:tcW w:w="323" w:type="pct"/>
            <w:tcBorders>
              <w:top w:val="nil"/>
              <w:left w:val="nil"/>
              <w:bottom w:val="single" w:sz="4" w:space="0" w:color="auto"/>
              <w:right w:val="single" w:sz="4" w:space="0" w:color="auto"/>
            </w:tcBorders>
            <w:shd w:val="clear" w:color="auto" w:fill="auto"/>
            <w:noWrap/>
            <w:vAlign w:val="bottom"/>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 </w:t>
            </w:r>
          </w:p>
        </w:tc>
        <w:tc>
          <w:tcPr>
            <w:tcW w:w="323" w:type="pct"/>
            <w:tcBorders>
              <w:top w:val="nil"/>
              <w:left w:val="nil"/>
              <w:bottom w:val="single" w:sz="4" w:space="0" w:color="auto"/>
              <w:right w:val="single" w:sz="4" w:space="0" w:color="auto"/>
            </w:tcBorders>
            <w:shd w:val="clear" w:color="auto" w:fill="auto"/>
            <w:noWrap/>
            <w:vAlign w:val="bottom"/>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0,00</w:t>
            </w:r>
          </w:p>
        </w:tc>
      </w:tr>
      <w:tr w:rsidR="0089002D" w:rsidRPr="0089002D" w:rsidTr="0089002D">
        <w:trPr>
          <w:trHeight w:val="20"/>
        </w:trPr>
        <w:tc>
          <w:tcPr>
            <w:tcW w:w="413" w:type="pct"/>
            <w:vMerge/>
            <w:tcBorders>
              <w:top w:val="nil"/>
              <w:left w:val="single" w:sz="4" w:space="0" w:color="auto"/>
              <w:bottom w:val="single" w:sz="4" w:space="0" w:color="auto"/>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auto"/>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Администрация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806</w:t>
            </w:r>
          </w:p>
        </w:tc>
        <w:tc>
          <w:tcPr>
            <w:tcW w:w="15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18"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23"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13"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08"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0,00</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800 000,00</w:t>
            </w:r>
          </w:p>
        </w:tc>
      </w:tr>
      <w:tr w:rsidR="0089002D" w:rsidRPr="0089002D" w:rsidTr="0089002D">
        <w:trPr>
          <w:trHeight w:val="20"/>
        </w:trPr>
        <w:tc>
          <w:tcPr>
            <w:tcW w:w="413" w:type="pct"/>
            <w:vMerge/>
            <w:tcBorders>
              <w:top w:val="nil"/>
              <w:left w:val="single" w:sz="4" w:space="0" w:color="auto"/>
              <w:bottom w:val="single" w:sz="4" w:space="0" w:color="auto"/>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773" w:type="pct"/>
            <w:vMerge/>
            <w:tcBorders>
              <w:top w:val="nil"/>
              <w:left w:val="single" w:sz="4" w:space="0" w:color="auto"/>
              <w:bottom w:val="single" w:sz="4" w:space="0" w:color="auto"/>
              <w:right w:val="single" w:sz="4" w:space="0" w:color="auto"/>
            </w:tcBorders>
            <w:vAlign w:val="center"/>
            <w:hideMark/>
          </w:tcPr>
          <w:p w:rsidR="0089002D" w:rsidRPr="0089002D" w:rsidRDefault="0089002D" w:rsidP="0089002D">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000000" w:fill="FFFFFF"/>
            <w:hideMark/>
          </w:tcPr>
          <w:p w:rsidR="0089002D" w:rsidRPr="0089002D" w:rsidRDefault="0089002D" w:rsidP="0089002D">
            <w:pPr>
              <w:spacing w:after="0" w:line="240" w:lineRule="auto"/>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МКУ Управление культуры Богучанского района</w:t>
            </w:r>
          </w:p>
        </w:tc>
        <w:tc>
          <w:tcPr>
            <w:tcW w:w="18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856</w:t>
            </w:r>
          </w:p>
        </w:tc>
        <w:tc>
          <w:tcPr>
            <w:tcW w:w="15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225"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154"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center"/>
              <w:rPr>
                <w:rFonts w:ascii="Times New Roman" w:eastAsia="Times New Roman" w:hAnsi="Times New Roman"/>
                <w:sz w:val="14"/>
                <w:szCs w:val="14"/>
                <w:lang w:eastAsia="ru-RU"/>
              </w:rPr>
            </w:pPr>
            <w:proofErr w:type="spellStart"/>
            <w:r w:rsidRPr="0089002D">
              <w:rPr>
                <w:rFonts w:ascii="Times New Roman" w:eastAsia="Times New Roman" w:hAnsi="Times New Roman"/>
                <w:sz w:val="14"/>
                <w:szCs w:val="14"/>
                <w:lang w:eastAsia="ru-RU"/>
              </w:rPr>
              <w:t>х</w:t>
            </w:r>
            <w:proofErr w:type="spellEnd"/>
          </w:p>
        </w:tc>
        <w:tc>
          <w:tcPr>
            <w:tcW w:w="323"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0,00</w:t>
            </w:r>
          </w:p>
        </w:tc>
        <w:tc>
          <w:tcPr>
            <w:tcW w:w="323"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03"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44" w:type="pct"/>
            <w:tcBorders>
              <w:top w:val="nil"/>
              <w:left w:val="nil"/>
              <w:bottom w:val="single" w:sz="4" w:space="0" w:color="auto"/>
              <w:right w:val="single" w:sz="4" w:space="0" w:color="auto"/>
            </w:tcBorders>
            <w:shd w:val="clear" w:color="auto" w:fill="auto"/>
            <w:noWrap/>
            <w:vAlign w:val="center"/>
            <w:hideMark/>
          </w:tcPr>
          <w:p w:rsidR="0089002D" w:rsidRPr="0089002D" w:rsidRDefault="0089002D" w:rsidP="0089002D">
            <w:pPr>
              <w:spacing w:after="0" w:line="240" w:lineRule="auto"/>
              <w:jc w:val="right"/>
              <w:rPr>
                <w:rFonts w:ascii="Times New Roman" w:eastAsia="Times New Roman" w:hAnsi="Times New Roman"/>
                <w:color w:val="000000"/>
                <w:sz w:val="14"/>
                <w:szCs w:val="14"/>
                <w:lang w:eastAsia="ru-RU"/>
              </w:rPr>
            </w:pPr>
            <w:r w:rsidRPr="0089002D">
              <w:rPr>
                <w:rFonts w:ascii="Times New Roman" w:eastAsia="Times New Roman" w:hAnsi="Times New Roman"/>
                <w:color w:val="000000"/>
                <w:sz w:val="14"/>
                <w:szCs w:val="14"/>
                <w:lang w:eastAsia="ru-RU"/>
              </w:rPr>
              <w:t>200000,00</w:t>
            </w:r>
          </w:p>
        </w:tc>
        <w:tc>
          <w:tcPr>
            <w:tcW w:w="369" w:type="pct"/>
            <w:tcBorders>
              <w:top w:val="nil"/>
              <w:left w:val="nil"/>
              <w:bottom w:val="single" w:sz="4" w:space="0" w:color="auto"/>
              <w:right w:val="single" w:sz="4" w:space="0" w:color="auto"/>
            </w:tcBorders>
            <w:shd w:val="clear" w:color="000000" w:fill="FFFFFF"/>
            <w:vAlign w:val="center"/>
            <w:hideMark/>
          </w:tcPr>
          <w:p w:rsidR="0089002D" w:rsidRPr="0089002D" w:rsidRDefault="0089002D" w:rsidP="0089002D">
            <w:pPr>
              <w:spacing w:after="0" w:line="240" w:lineRule="auto"/>
              <w:jc w:val="right"/>
              <w:rPr>
                <w:rFonts w:ascii="Times New Roman" w:eastAsia="Times New Roman" w:hAnsi="Times New Roman"/>
                <w:sz w:val="14"/>
                <w:szCs w:val="14"/>
                <w:lang w:eastAsia="ru-RU"/>
              </w:rPr>
            </w:pPr>
            <w:r w:rsidRPr="0089002D">
              <w:rPr>
                <w:rFonts w:ascii="Times New Roman" w:eastAsia="Times New Roman" w:hAnsi="Times New Roman"/>
                <w:sz w:val="14"/>
                <w:szCs w:val="14"/>
                <w:lang w:eastAsia="ru-RU"/>
              </w:rPr>
              <w:t>600 000,00</w:t>
            </w:r>
          </w:p>
        </w:tc>
      </w:tr>
    </w:tbl>
    <w:p w:rsidR="001309B5" w:rsidRPr="00AB57FF" w:rsidRDefault="001309B5" w:rsidP="00AB57F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89002D" w:rsidRPr="0089002D" w:rsidTr="0089002D">
        <w:trPr>
          <w:trHeight w:val="20"/>
        </w:trPr>
        <w:tc>
          <w:tcPr>
            <w:tcW w:w="5000" w:type="pct"/>
            <w:tcBorders>
              <w:top w:val="nil"/>
              <w:left w:val="nil"/>
              <w:right w:val="nil"/>
            </w:tcBorders>
            <w:shd w:val="clear" w:color="auto" w:fill="auto"/>
            <w:hideMark/>
          </w:tcPr>
          <w:p w:rsidR="0089002D" w:rsidRPr="0089002D" w:rsidRDefault="0089002D" w:rsidP="0089002D">
            <w:pPr>
              <w:spacing w:after="0" w:line="240" w:lineRule="auto"/>
              <w:jc w:val="right"/>
              <w:rPr>
                <w:rFonts w:ascii="Times New Roman" w:eastAsia="Times New Roman" w:hAnsi="Times New Roman"/>
                <w:sz w:val="18"/>
                <w:szCs w:val="20"/>
                <w:lang w:eastAsia="ru-RU"/>
              </w:rPr>
            </w:pPr>
            <w:r w:rsidRPr="0089002D">
              <w:rPr>
                <w:rFonts w:ascii="Times New Roman" w:eastAsia="Times New Roman" w:hAnsi="Times New Roman"/>
                <w:sz w:val="18"/>
                <w:szCs w:val="20"/>
                <w:lang w:eastAsia="ru-RU"/>
              </w:rPr>
              <w:t>Приложение № 2</w:t>
            </w:r>
          </w:p>
          <w:p w:rsidR="0089002D" w:rsidRDefault="0089002D" w:rsidP="0089002D">
            <w:pPr>
              <w:spacing w:after="0" w:line="240" w:lineRule="auto"/>
              <w:jc w:val="right"/>
              <w:rPr>
                <w:rFonts w:ascii="Times New Roman" w:eastAsia="Times New Roman" w:hAnsi="Times New Roman"/>
                <w:sz w:val="18"/>
                <w:szCs w:val="20"/>
                <w:lang w:eastAsia="ru-RU"/>
              </w:rPr>
            </w:pPr>
            <w:r w:rsidRPr="0089002D">
              <w:rPr>
                <w:rFonts w:ascii="Times New Roman" w:eastAsia="Times New Roman" w:hAnsi="Times New Roman"/>
                <w:sz w:val="18"/>
                <w:szCs w:val="20"/>
                <w:lang w:eastAsia="ru-RU"/>
              </w:rPr>
              <w:t xml:space="preserve"> к постановлению администрации Богучанского района </w:t>
            </w:r>
          </w:p>
          <w:p w:rsidR="0089002D" w:rsidRDefault="0089002D" w:rsidP="0089002D">
            <w:pPr>
              <w:spacing w:after="0" w:line="240" w:lineRule="auto"/>
              <w:jc w:val="right"/>
              <w:rPr>
                <w:rFonts w:ascii="Times New Roman" w:eastAsia="Times New Roman" w:hAnsi="Times New Roman"/>
                <w:sz w:val="18"/>
                <w:szCs w:val="20"/>
                <w:lang w:eastAsia="ru-RU"/>
              </w:rPr>
            </w:pPr>
            <w:r w:rsidRPr="0089002D">
              <w:rPr>
                <w:rFonts w:ascii="Times New Roman" w:eastAsia="Times New Roman" w:hAnsi="Times New Roman"/>
                <w:sz w:val="18"/>
                <w:szCs w:val="20"/>
                <w:lang w:eastAsia="ru-RU"/>
              </w:rPr>
              <w:t xml:space="preserve">от "11"07.2018 года №726-П  </w:t>
            </w:r>
            <w:r w:rsidRPr="0089002D">
              <w:rPr>
                <w:rFonts w:ascii="Times New Roman" w:eastAsia="Times New Roman" w:hAnsi="Times New Roman"/>
                <w:sz w:val="18"/>
                <w:szCs w:val="20"/>
                <w:lang w:eastAsia="ru-RU"/>
              </w:rPr>
              <w:br/>
              <w:t xml:space="preserve">Приложение № 3 </w:t>
            </w:r>
            <w:r w:rsidRPr="0089002D">
              <w:rPr>
                <w:rFonts w:ascii="Times New Roman" w:eastAsia="Times New Roman" w:hAnsi="Times New Roman"/>
                <w:sz w:val="18"/>
                <w:szCs w:val="20"/>
                <w:lang w:eastAsia="ru-RU"/>
              </w:rPr>
              <w:br/>
              <w:t xml:space="preserve">к муниципальной программе </w:t>
            </w:r>
          </w:p>
          <w:p w:rsidR="0089002D" w:rsidRDefault="0089002D" w:rsidP="0089002D">
            <w:pPr>
              <w:spacing w:after="0" w:line="240" w:lineRule="auto"/>
              <w:jc w:val="right"/>
              <w:rPr>
                <w:rFonts w:ascii="Times New Roman" w:eastAsia="Times New Roman" w:hAnsi="Times New Roman"/>
                <w:sz w:val="18"/>
                <w:szCs w:val="20"/>
                <w:lang w:eastAsia="ru-RU"/>
              </w:rPr>
            </w:pPr>
            <w:r w:rsidRPr="0089002D">
              <w:rPr>
                <w:rFonts w:ascii="Times New Roman" w:eastAsia="Times New Roman" w:hAnsi="Times New Roman"/>
                <w:sz w:val="18"/>
                <w:szCs w:val="20"/>
                <w:lang w:eastAsia="ru-RU"/>
              </w:rPr>
              <w:t>" Развитие физической культуры и спорт</w:t>
            </w:r>
          </w:p>
          <w:p w:rsidR="0089002D" w:rsidRDefault="0089002D" w:rsidP="0089002D">
            <w:pPr>
              <w:spacing w:after="0" w:line="240" w:lineRule="auto"/>
              <w:jc w:val="right"/>
              <w:rPr>
                <w:rFonts w:ascii="Times New Roman" w:eastAsia="Times New Roman" w:hAnsi="Times New Roman"/>
                <w:sz w:val="18"/>
                <w:szCs w:val="20"/>
                <w:lang w:eastAsia="ru-RU"/>
              </w:rPr>
            </w:pPr>
            <w:r w:rsidRPr="0089002D">
              <w:rPr>
                <w:rFonts w:ascii="Times New Roman" w:eastAsia="Times New Roman" w:hAnsi="Times New Roman"/>
                <w:sz w:val="18"/>
                <w:szCs w:val="20"/>
                <w:lang w:eastAsia="ru-RU"/>
              </w:rPr>
              <w:t xml:space="preserve"> в Богучанском районе" </w:t>
            </w:r>
          </w:p>
          <w:p w:rsidR="009231F6" w:rsidRPr="0089002D" w:rsidRDefault="009231F6" w:rsidP="0089002D">
            <w:pPr>
              <w:spacing w:after="0" w:line="240" w:lineRule="auto"/>
              <w:jc w:val="right"/>
              <w:rPr>
                <w:rFonts w:ascii="Times New Roman" w:eastAsia="Times New Roman" w:hAnsi="Times New Roman"/>
                <w:sz w:val="18"/>
                <w:szCs w:val="20"/>
                <w:lang w:eastAsia="ru-RU"/>
              </w:rPr>
            </w:pPr>
          </w:p>
          <w:p w:rsidR="0089002D" w:rsidRPr="009231F6" w:rsidRDefault="0089002D" w:rsidP="009231F6">
            <w:pPr>
              <w:spacing w:after="0" w:line="240" w:lineRule="auto"/>
              <w:jc w:val="center"/>
              <w:rPr>
                <w:rFonts w:ascii="Times New Roman" w:eastAsia="Times New Roman" w:hAnsi="Times New Roman"/>
                <w:sz w:val="20"/>
                <w:szCs w:val="20"/>
                <w:lang w:eastAsia="ru-RU"/>
              </w:rPr>
            </w:pPr>
            <w:r w:rsidRPr="0089002D">
              <w:rPr>
                <w:rFonts w:ascii="Times New Roman" w:eastAsia="Times New Roman" w:hAnsi="Times New Roman"/>
                <w:b/>
                <w:bCs/>
                <w:sz w:val="20"/>
                <w:szCs w:val="20"/>
                <w:lang w:eastAsia="ru-RU"/>
              </w:rPr>
              <w:t xml:space="preserve"> </w:t>
            </w:r>
            <w:r w:rsidRPr="009231F6">
              <w:rPr>
                <w:rFonts w:ascii="Times New Roman" w:eastAsia="Times New Roman" w:hAnsi="Times New Roman"/>
                <w:bCs/>
                <w:sz w:val="20"/>
                <w:szCs w:val="20"/>
                <w:lang w:eastAsia="ru-RU"/>
              </w:rPr>
              <w:t>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w:t>
            </w:r>
            <w:proofErr w:type="gramStart"/>
            <w:r w:rsidRPr="009231F6">
              <w:rPr>
                <w:rFonts w:ascii="Times New Roman" w:eastAsia="Times New Roman" w:hAnsi="Times New Roman"/>
                <w:bCs/>
                <w:sz w:val="20"/>
                <w:szCs w:val="20"/>
                <w:lang w:eastAsia="ru-RU"/>
              </w:rPr>
              <w:t>дств кр</w:t>
            </w:r>
            <w:proofErr w:type="gramEnd"/>
            <w:r w:rsidRPr="009231F6">
              <w:rPr>
                <w:rFonts w:ascii="Times New Roman" w:eastAsia="Times New Roman" w:hAnsi="Times New Roman"/>
                <w:bCs/>
                <w:sz w:val="20"/>
                <w:szCs w:val="20"/>
                <w:lang w:eastAsia="ru-RU"/>
              </w:rPr>
              <w:t>аевого бюджета и районного бюджета</w:t>
            </w:r>
          </w:p>
        </w:tc>
      </w:tr>
    </w:tbl>
    <w:p w:rsidR="001309B5" w:rsidRPr="00AB57FF" w:rsidRDefault="001309B5" w:rsidP="00AB57F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83"/>
        <w:gridCol w:w="1843"/>
        <w:gridCol w:w="1387"/>
        <w:gridCol w:w="679"/>
        <w:gridCol w:w="612"/>
        <w:gridCol w:w="612"/>
        <w:gridCol w:w="647"/>
        <w:gridCol w:w="647"/>
        <w:gridCol w:w="647"/>
        <w:gridCol w:w="647"/>
        <w:gridCol w:w="666"/>
      </w:tblGrid>
      <w:tr w:rsidR="009231F6" w:rsidRPr="009231F6" w:rsidTr="009231F6">
        <w:trPr>
          <w:trHeight w:val="20"/>
        </w:trPr>
        <w:tc>
          <w:tcPr>
            <w:tcW w:w="4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Статус</w:t>
            </w:r>
          </w:p>
        </w:tc>
        <w:tc>
          <w:tcPr>
            <w:tcW w:w="9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Ответственный исполнитель, соисполнители</w:t>
            </w:r>
          </w:p>
        </w:tc>
        <w:tc>
          <w:tcPr>
            <w:tcW w:w="2807" w:type="pct"/>
            <w:gridSpan w:val="8"/>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Оценка расходов (рублей), годы</w:t>
            </w:r>
          </w:p>
        </w:tc>
      </w:tr>
      <w:tr w:rsidR="009231F6" w:rsidRPr="009231F6" w:rsidTr="009231F6">
        <w:trPr>
          <w:trHeight w:val="20"/>
        </w:trPr>
        <w:tc>
          <w:tcPr>
            <w:tcW w:w="477" w:type="pct"/>
            <w:vMerge/>
            <w:tcBorders>
              <w:top w:val="single" w:sz="4" w:space="0" w:color="auto"/>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369"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2014 год</w:t>
            </w:r>
          </w:p>
        </w:tc>
        <w:tc>
          <w:tcPr>
            <w:tcW w:w="33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2015 год</w:t>
            </w:r>
          </w:p>
        </w:tc>
        <w:tc>
          <w:tcPr>
            <w:tcW w:w="33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2016 год</w:t>
            </w:r>
          </w:p>
        </w:tc>
        <w:tc>
          <w:tcPr>
            <w:tcW w:w="352"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2017 год</w:t>
            </w:r>
          </w:p>
        </w:tc>
        <w:tc>
          <w:tcPr>
            <w:tcW w:w="352"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2018 год</w:t>
            </w:r>
          </w:p>
        </w:tc>
        <w:tc>
          <w:tcPr>
            <w:tcW w:w="352"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2019 год</w:t>
            </w:r>
          </w:p>
        </w:tc>
        <w:tc>
          <w:tcPr>
            <w:tcW w:w="352"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2020 год</w:t>
            </w:r>
          </w:p>
        </w:tc>
        <w:tc>
          <w:tcPr>
            <w:tcW w:w="36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Итого на период                                 </w:t>
            </w:r>
          </w:p>
        </w:tc>
      </w:tr>
      <w:tr w:rsidR="009231F6" w:rsidRPr="009231F6" w:rsidTr="009231F6">
        <w:trPr>
          <w:trHeight w:val="20"/>
        </w:trPr>
        <w:tc>
          <w:tcPr>
            <w:tcW w:w="477" w:type="pct"/>
            <w:vMerge w:val="restart"/>
            <w:tcBorders>
              <w:top w:val="nil"/>
              <w:left w:val="single" w:sz="4" w:space="0" w:color="auto"/>
              <w:bottom w:val="nil"/>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Муниципальная программа</w:t>
            </w:r>
          </w:p>
        </w:tc>
        <w:tc>
          <w:tcPr>
            <w:tcW w:w="977" w:type="pct"/>
            <w:vMerge w:val="restart"/>
            <w:tcBorders>
              <w:top w:val="nil"/>
              <w:left w:val="single" w:sz="4" w:space="0" w:color="auto"/>
              <w:bottom w:val="nil"/>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Всего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2 420 500,00</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2 570 000,00</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2 570 000,00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1 945 700,00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8 927 880,00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8 286 100,00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8 286 100,00</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35 006 280,00</w:t>
            </w:r>
          </w:p>
        </w:tc>
      </w:tr>
      <w:tr w:rsidR="009231F6" w:rsidRPr="009231F6" w:rsidTr="009231F6">
        <w:trPr>
          <w:trHeight w:val="20"/>
        </w:trPr>
        <w:tc>
          <w:tcPr>
            <w:tcW w:w="477"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в том числе: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0,00</w:t>
            </w:r>
          </w:p>
        </w:tc>
      </w:tr>
      <w:tr w:rsidR="009231F6" w:rsidRPr="009231F6" w:rsidTr="009231F6">
        <w:trPr>
          <w:trHeight w:val="20"/>
        </w:trPr>
        <w:tc>
          <w:tcPr>
            <w:tcW w:w="477"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краевой бюджет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500 000,00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500 000,00</w:t>
            </w:r>
          </w:p>
        </w:tc>
      </w:tr>
      <w:tr w:rsidR="009231F6" w:rsidRPr="009231F6" w:rsidTr="009231F6">
        <w:trPr>
          <w:trHeight w:val="20"/>
        </w:trPr>
        <w:tc>
          <w:tcPr>
            <w:tcW w:w="477"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бюджет поселений</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563 000,00</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1 689 000,00</w:t>
            </w:r>
          </w:p>
        </w:tc>
      </w:tr>
      <w:tr w:rsidR="009231F6" w:rsidRPr="009231F6" w:rsidTr="009231F6">
        <w:trPr>
          <w:trHeight w:val="20"/>
        </w:trPr>
        <w:tc>
          <w:tcPr>
            <w:tcW w:w="477"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районный бюджет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2 420 500,00</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2 570 000,00</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2 570 000,00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1 945 700,00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7 864 880,00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7 723 100,00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7 723 100,00</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32 817 280,00</w:t>
            </w:r>
          </w:p>
        </w:tc>
      </w:tr>
      <w:tr w:rsidR="009231F6" w:rsidRPr="009231F6" w:rsidTr="009231F6">
        <w:trPr>
          <w:trHeight w:val="20"/>
        </w:trPr>
        <w:tc>
          <w:tcPr>
            <w:tcW w:w="477" w:type="pct"/>
            <w:vMerge w:val="restart"/>
            <w:tcBorders>
              <w:top w:val="single" w:sz="4" w:space="0" w:color="auto"/>
              <w:left w:val="single" w:sz="4" w:space="0" w:color="auto"/>
              <w:bottom w:val="nil"/>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Подпрограмма 1</w:t>
            </w:r>
          </w:p>
        </w:tc>
        <w:tc>
          <w:tcPr>
            <w:tcW w:w="977" w:type="pct"/>
            <w:vMerge w:val="restart"/>
            <w:tcBorders>
              <w:top w:val="single" w:sz="4" w:space="0" w:color="auto"/>
              <w:left w:val="single" w:sz="4" w:space="0" w:color="auto"/>
              <w:bottom w:val="nil"/>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«Развитие массовой физической культуры и спорта" </w:t>
            </w: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0,00</w:t>
            </w:r>
          </w:p>
        </w:tc>
      </w:tr>
      <w:tr w:rsidR="009231F6" w:rsidRPr="009231F6" w:rsidTr="009231F6">
        <w:trPr>
          <w:trHeight w:val="20"/>
        </w:trPr>
        <w:tc>
          <w:tcPr>
            <w:tcW w:w="477" w:type="pct"/>
            <w:vMerge/>
            <w:tcBorders>
              <w:top w:val="single" w:sz="4" w:space="0" w:color="auto"/>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Всего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2 220 500,00</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2 370 000,00</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2 370 000,00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1 745 700,00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8 727 880,00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8 086 100,00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8 086 100,00</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33 606 280,00</w:t>
            </w:r>
          </w:p>
        </w:tc>
      </w:tr>
      <w:tr w:rsidR="009231F6" w:rsidRPr="009231F6" w:rsidTr="009231F6">
        <w:trPr>
          <w:trHeight w:val="20"/>
        </w:trPr>
        <w:tc>
          <w:tcPr>
            <w:tcW w:w="477" w:type="pct"/>
            <w:vMerge/>
            <w:tcBorders>
              <w:top w:val="single" w:sz="4" w:space="0" w:color="auto"/>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в том числе: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0,00</w:t>
            </w:r>
          </w:p>
        </w:tc>
      </w:tr>
      <w:tr w:rsidR="009231F6" w:rsidRPr="009231F6" w:rsidTr="009231F6">
        <w:trPr>
          <w:trHeight w:val="20"/>
        </w:trPr>
        <w:tc>
          <w:tcPr>
            <w:tcW w:w="477" w:type="pct"/>
            <w:vMerge/>
            <w:tcBorders>
              <w:top w:val="single" w:sz="4" w:space="0" w:color="auto"/>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краевой бюджет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500 000,00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500 000,00</w:t>
            </w:r>
          </w:p>
        </w:tc>
      </w:tr>
      <w:tr w:rsidR="009231F6" w:rsidRPr="009231F6" w:rsidTr="009231F6">
        <w:trPr>
          <w:trHeight w:val="20"/>
        </w:trPr>
        <w:tc>
          <w:tcPr>
            <w:tcW w:w="477" w:type="pct"/>
            <w:vMerge/>
            <w:tcBorders>
              <w:top w:val="single" w:sz="4" w:space="0" w:color="auto"/>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бюджет поселений</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563 000,00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563 000,00</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1 689 000,00</w:t>
            </w:r>
          </w:p>
        </w:tc>
      </w:tr>
      <w:tr w:rsidR="009231F6" w:rsidRPr="009231F6" w:rsidTr="009231F6">
        <w:trPr>
          <w:trHeight w:val="20"/>
        </w:trPr>
        <w:tc>
          <w:tcPr>
            <w:tcW w:w="477" w:type="pct"/>
            <w:vMerge/>
            <w:tcBorders>
              <w:top w:val="single" w:sz="4" w:space="0" w:color="auto"/>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single" w:sz="4" w:space="0" w:color="auto"/>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районный бюджет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2 220 500,00</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2 370 000,00</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2 370 000,00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1 745 700,00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7 664 880,00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7 523 100,00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7 523 100,00</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31 417 280,00</w:t>
            </w:r>
          </w:p>
        </w:tc>
      </w:tr>
      <w:tr w:rsidR="009231F6" w:rsidRPr="009231F6" w:rsidTr="009231F6">
        <w:trPr>
          <w:trHeight w:val="20"/>
        </w:trPr>
        <w:tc>
          <w:tcPr>
            <w:tcW w:w="477" w:type="pct"/>
            <w:vMerge w:val="restart"/>
            <w:tcBorders>
              <w:top w:val="nil"/>
              <w:left w:val="single" w:sz="4" w:space="0" w:color="auto"/>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Подпрограмма 2</w:t>
            </w:r>
          </w:p>
        </w:tc>
        <w:tc>
          <w:tcPr>
            <w:tcW w:w="977" w:type="pct"/>
            <w:vMerge w:val="restart"/>
            <w:tcBorders>
              <w:top w:val="nil"/>
              <w:left w:val="single" w:sz="4" w:space="0" w:color="auto"/>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"Формирование культуры здорового образа жизни"</w:t>
            </w: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Всего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1 400 000,00</w:t>
            </w:r>
          </w:p>
        </w:tc>
      </w:tr>
      <w:tr w:rsidR="009231F6" w:rsidRPr="009231F6" w:rsidTr="009231F6">
        <w:trPr>
          <w:trHeight w:val="20"/>
        </w:trPr>
        <w:tc>
          <w:tcPr>
            <w:tcW w:w="477" w:type="pct"/>
            <w:vMerge/>
            <w:tcBorders>
              <w:top w:val="nil"/>
              <w:left w:val="single" w:sz="4" w:space="0" w:color="auto"/>
              <w:bottom w:val="single" w:sz="4" w:space="0" w:color="auto"/>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в том числе: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0,00</w:t>
            </w:r>
          </w:p>
        </w:tc>
      </w:tr>
      <w:tr w:rsidR="009231F6" w:rsidRPr="009231F6" w:rsidTr="009231F6">
        <w:trPr>
          <w:trHeight w:val="20"/>
        </w:trPr>
        <w:tc>
          <w:tcPr>
            <w:tcW w:w="477" w:type="pct"/>
            <w:vMerge/>
            <w:tcBorders>
              <w:top w:val="nil"/>
              <w:left w:val="single" w:sz="4" w:space="0" w:color="auto"/>
              <w:bottom w:val="single" w:sz="4" w:space="0" w:color="auto"/>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краевой бюджет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0,00</w:t>
            </w:r>
          </w:p>
        </w:tc>
      </w:tr>
      <w:tr w:rsidR="009231F6" w:rsidRPr="009231F6" w:rsidTr="009231F6">
        <w:trPr>
          <w:trHeight w:val="20"/>
        </w:trPr>
        <w:tc>
          <w:tcPr>
            <w:tcW w:w="477" w:type="pct"/>
            <w:vMerge/>
            <w:tcBorders>
              <w:top w:val="nil"/>
              <w:left w:val="single" w:sz="4" w:space="0" w:color="auto"/>
              <w:bottom w:val="single" w:sz="4" w:space="0" w:color="auto"/>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73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районный бюджет   </w:t>
            </w:r>
          </w:p>
        </w:tc>
        <w:tc>
          <w:tcPr>
            <w:tcW w:w="369"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52"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200 000,00</w:t>
            </w:r>
          </w:p>
        </w:tc>
        <w:tc>
          <w:tcPr>
            <w:tcW w:w="36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bCs/>
                <w:sz w:val="14"/>
                <w:szCs w:val="14"/>
                <w:lang w:eastAsia="ru-RU"/>
              </w:rPr>
            </w:pPr>
            <w:r w:rsidRPr="009231F6">
              <w:rPr>
                <w:rFonts w:ascii="Times New Roman" w:eastAsia="Times New Roman" w:hAnsi="Times New Roman"/>
                <w:bCs/>
                <w:sz w:val="14"/>
                <w:szCs w:val="14"/>
                <w:lang w:eastAsia="ru-RU"/>
              </w:rPr>
              <w:t>1 400 000,00</w:t>
            </w:r>
          </w:p>
        </w:tc>
      </w:tr>
    </w:tbl>
    <w:p w:rsidR="001309B5" w:rsidRPr="00AB57FF" w:rsidRDefault="001309B5" w:rsidP="00AB57F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9231F6" w:rsidRPr="009231F6" w:rsidTr="009231F6">
        <w:trPr>
          <w:trHeight w:val="20"/>
        </w:trPr>
        <w:tc>
          <w:tcPr>
            <w:tcW w:w="5000" w:type="pct"/>
            <w:tcBorders>
              <w:top w:val="nil"/>
              <w:left w:val="nil"/>
              <w:right w:val="nil"/>
            </w:tcBorders>
            <w:shd w:val="clear" w:color="auto" w:fill="auto"/>
            <w:hideMark/>
          </w:tcPr>
          <w:p w:rsidR="009231F6" w:rsidRDefault="009231F6" w:rsidP="009231F6">
            <w:pPr>
              <w:spacing w:after="0" w:line="240" w:lineRule="auto"/>
              <w:jc w:val="right"/>
              <w:rPr>
                <w:rFonts w:ascii="Times New Roman" w:eastAsia="Times New Roman" w:hAnsi="Times New Roman"/>
                <w:color w:val="000000"/>
                <w:sz w:val="20"/>
                <w:szCs w:val="24"/>
                <w:lang w:eastAsia="ru-RU"/>
              </w:rPr>
            </w:pPr>
            <w:r w:rsidRPr="009231F6">
              <w:rPr>
                <w:rFonts w:ascii="Times New Roman" w:eastAsia="Times New Roman" w:hAnsi="Times New Roman"/>
                <w:color w:val="000000"/>
                <w:sz w:val="20"/>
                <w:szCs w:val="24"/>
                <w:lang w:eastAsia="ru-RU"/>
              </w:rPr>
              <w:t>Приложение № 3</w:t>
            </w:r>
          </w:p>
          <w:p w:rsidR="009231F6" w:rsidRDefault="009231F6" w:rsidP="009231F6">
            <w:pPr>
              <w:spacing w:after="0" w:line="240" w:lineRule="auto"/>
              <w:jc w:val="right"/>
              <w:rPr>
                <w:rFonts w:ascii="Times New Roman" w:eastAsia="Times New Roman" w:hAnsi="Times New Roman"/>
                <w:color w:val="000000"/>
                <w:sz w:val="20"/>
                <w:szCs w:val="24"/>
                <w:lang w:eastAsia="ru-RU"/>
              </w:rPr>
            </w:pPr>
            <w:r w:rsidRPr="009231F6">
              <w:rPr>
                <w:rFonts w:ascii="Times New Roman" w:eastAsia="Times New Roman" w:hAnsi="Times New Roman"/>
                <w:color w:val="000000"/>
                <w:sz w:val="20"/>
                <w:szCs w:val="24"/>
                <w:lang w:eastAsia="ru-RU"/>
              </w:rPr>
              <w:t xml:space="preserve"> к постановлению администрации Богучанского района </w:t>
            </w:r>
          </w:p>
          <w:p w:rsidR="009231F6" w:rsidRDefault="009231F6" w:rsidP="009231F6">
            <w:pPr>
              <w:spacing w:after="0" w:line="240" w:lineRule="auto"/>
              <w:jc w:val="right"/>
              <w:rPr>
                <w:rFonts w:ascii="Times New Roman" w:eastAsia="Times New Roman" w:hAnsi="Times New Roman"/>
                <w:color w:val="000000"/>
                <w:sz w:val="20"/>
                <w:szCs w:val="24"/>
                <w:lang w:eastAsia="ru-RU"/>
              </w:rPr>
            </w:pPr>
            <w:r w:rsidRPr="009231F6">
              <w:rPr>
                <w:rFonts w:ascii="Times New Roman" w:eastAsia="Times New Roman" w:hAnsi="Times New Roman"/>
                <w:color w:val="000000"/>
                <w:sz w:val="20"/>
                <w:szCs w:val="24"/>
                <w:lang w:eastAsia="ru-RU"/>
              </w:rPr>
              <w:t xml:space="preserve">от "11"07.2018 года №726-П      </w:t>
            </w:r>
            <w:r w:rsidRPr="009231F6">
              <w:rPr>
                <w:rFonts w:ascii="Times New Roman" w:eastAsia="Times New Roman" w:hAnsi="Times New Roman"/>
                <w:color w:val="000000"/>
                <w:sz w:val="20"/>
                <w:szCs w:val="24"/>
                <w:lang w:eastAsia="ru-RU"/>
              </w:rPr>
              <w:br/>
              <w:t xml:space="preserve">Приложение № 2 </w:t>
            </w:r>
            <w:r w:rsidRPr="009231F6">
              <w:rPr>
                <w:rFonts w:ascii="Times New Roman" w:eastAsia="Times New Roman" w:hAnsi="Times New Roman"/>
                <w:color w:val="000000"/>
                <w:sz w:val="20"/>
                <w:szCs w:val="24"/>
                <w:lang w:eastAsia="ru-RU"/>
              </w:rPr>
              <w:br/>
              <w:t xml:space="preserve">к подпрограмме «Развитие массовой </w:t>
            </w:r>
          </w:p>
          <w:p w:rsidR="009231F6" w:rsidRDefault="009231F6" w:rsidP="009231F6">
            <w:pPr>
              <w:spacing w:after="0" w:line="240" w:lineRule="auto"/>
              <w:jc w:val="right"/>
              <w:rPr>
                <w:rFonts w:ascii="Times New Roman" w:eastAsia="Times New Roman" w:hAnsi="Times New Roman"/>
                <w:color w:val="000000"/>
                <w:sz w:val="20"/>
                <w:szCs w:val="24"/>
                <w:lang w:eastAsia="ru-RU"/>
              </w:rPr>
            </w:pPr>
            <w:r w:rsidRPr="009231F6">
              <w:rPr>
                <w:rFonts w:ascii="Times New Roman" w:eastAsia="Times New Roman" w:hAnsi="Times New Roman"/>
                <w:color w:val="000000"/>
                <w:sz w:val="20"/>
                <w:szCs w:val="24"/>
                <w:lang w:eastAsia="ru-RU"/>
              </w:rPr>
              <w:t>физической культуры и спорта»</w:t>
            </w:r>
          </w:p>
          <w:p w:rsidR="009231F6" w:rsidRPr="009231F6" w:rsidRDefault="009231F6" w:rsidP="009231F6">
            <w:pPr>
              <w:spacing w:after="0" w:line="240" w:lineRule="auto"/>
              <w:jc w:val="right"/>
              <w:rPr>
                <w:rFonts w:ascii="Times New Roman" w:eastAsia="Times New Roman" w:hAnsi="Times New Roman"/>
                <w:color w:val="000000"/>
                <w:sz w:val="20"/>
                <w:szCs w:val="24"/>
                <w:lang w:eastAsia="ru-RU"/>
              </w:rPr>
            </w:pPr>
            <w:r w:rsidRPr="009231F6">
              <w:rPr>
                <w:rFonts w:ascii="Times New Roman" w:eastAsia="Times New Roman" w:hAnsi="Times New Roman"/>
                <w:color w:val="000000"/>
                <w:sz w:val="20"/>
                <w:szCs w:val="24"/>
                <w:lang w:eastAsia="ru-RU"/>
              </w:rPr>
              <w:t xml:space="preserve"> </w:t>
            </w:r>
          </w:p>
          <w:p w:rsidR="009231F6" w:rsidRPr="009231F6" w:rsidRDefault="009231F6" w:rsidP="009231F6">
            <w:pPr>
              <w:spacing w:after="0" w:line="240" w:lineRule="auto"/>
              <w:jc w:val="center"/>
              <w:rPr>
                <w:rFonts w:ascii="Times New Roman" w:eastAsia="Times New Roman" w:hAnsi="Times New Roman"/>
                <w:color w:val="000000"/>
                <w:sz w:val="20"/>
                <w:szCs w:val="24"/>
                <w:lang w:eastAsia="ru-RU"/>
              </w:rPr>
            </w:pPr>
            <w:r w:rsidRPr="009231F6">
              <w:rPr>
                <w:rFonts w:ascii="Times New Roman" w:eastAsia="Times New Roman" w:hAnsi="Times New Roman"/>
                <w:bCs/>
                <w:color w:val="000000"/>
                <w:sz w:val="20"/>
                <w:szCs w:val="24"/>
                <w:lang w:eastAsia="ru-RU"/>
              </w:rPr>
              <w:t xml:space="preserve">Перечень мероприятий подпрограммы "Развитие массовой физической культуры и спорта"  </w:t>
            </w:r>
            <w:r w:rsidRPr="009231F6">
              <w:rPr>
                <w:rFonts w:ascii="Times New Roman" w:eastAsia="Times New Roman" w:hAnsi="Times New Roman"/>
                <w:bCs/>
                <w:color w:val="000000"/>
                <w:sz w:val="20"/>
                <w:szCs w:val="24"/>
                <w:lang w:eastAsia="ru-RU"/>
              </w:rPr>
              <w:br/>
              <w:t>с указанием объема средств на их реализацию и ожидаемых результатов</w:t>
            </w:r>
          </w:p>
        </w:tc>
      </w:tr>
    </w:tbl>
    <w:p w:rsidR="001309B5" w:rsidRPr="00AB57FF" w:rsidRDefault="001309B5" w:rsidP="00AB57F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62"/>
        <w:gridCol w:w="1010"/>
        <w:gridCol w:w="882"/>
        <w:gridCol w:w="447"/>
        <w:gridCol w:w="429"/>
        <w:gridCol w:w="243"/>
        <w:gridCol w:w="289"/>
        <w:gridCol w:w="333"/>
        <w:gridCol w:w="363"/>
        <w:gridCol w:w="485"/>
        <w:gridCol w:w="485"/>
        <w:gridCol w:w="485"/>
        <w:gridCol w:w="485"/>
        <w:gridCol w:w="485"/>
        <w:gridCol w:w="485"/>
        <w:gridCol w:w="485"/>
        <w:gridCol w:w="616"/>
        <w:gridCol w:w="1201"/>
      </w:tblGrid>
      <w:tr w:rsidR="009231F6" w:rsidRPr="009231F6" w:rsidTr="009231F6">
        <w:trPr>
          <w:trHeight w:val="20"/>
        </w:trPr>
        <w:tc>
          <w:tcPr>
            <w:tcW w:w="1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lastRenderedPageBreak/>
              <w:t>№</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Наименование  программы, подпрограммы</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ГРБС </w:t>
            </w:r>
          </w:p>
        </w:tc>
        <w:tc>
          <w:tcPr>
            <w:tcW w:w="841" w:type="pct"/>
            <w:gridSpan w:val="6"/>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Код бюджетной классификации</w:t>
            </w:r>
          </w:p>
        </w:tc>
        <w:tc>
          <w:tcPr>
            <w:tcW w:w="2615" w:type="pct"/>
            <w:gridSpan w:val="8"/>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Расходы </w:t>
            </w:r>
            <w:proofErr w:type="gramStart"/>
            <w:r w:rsidRPr="009231F6">
              <w:rPr>
                <w:rFonts w:ascii="Times New Roman" w:eastAsia="Times New Roman" w:hAnsi="Times New Roman"/>
                <w:color w:val="000000"/>
                <w:sz w:val="14"/>
                <w:szCs w:val="14"/>
                <w:lang w:eastAsia="ru-RU"/>
              </w:rPr>
              <w:t xml:space="preserve">( </w:t>
            </w:r>
            <w:proofErr w:type="gramEnd"/>
            <w:r w:rsidRPr="009231F6">
              <w:rPr>
                <w:rFonts w:ascii="Times New Roman" w:eastAsia="Times New Roman" w:hAnsi="Times New Roman"/>
                <w:color w:val="000000"/>
                <w:sz w:val="14"/>
                <w:szCs w:val="14"/>
                <w:lang w:eastAsia="ru-RU"/>
              </w:rPr>
              <w:t>руб.), годы</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9231F6">
              <w:rPr>
                <w:rFonts w:ascii="Times New Roman" w:eastAsia="Times New Roman" w:hAnsi="Times New Roman"/>
                <w:color w:val="000000"/>
                <w:sz w:val="14"/>
                <w:szCs w:val="14"/>
                <w:lang w:eastAsia="ru-RU"/>
              </w:rPr>
              <w:br/>
              <w:t xml:space="preserve"> (в натуральном выражении)</w:t>
            </w:r>
          </w:p>
        </w:tc>
      </w:tr>
      <w:tr w:rsidR="009231F6" w:rsidRPr="009231F6" w:rsidTr="009231F6">
        <w:trPr>
          <w:trHeight w:val="20"/>
        </w:trPr>
        <w:tc>
          <w:tcPr>
            <w:tcW w:w="131" w:type="pct"/>
            <w:vMerge/>
            <w:tcBorders>
              <w:top w:val="single" w:sz="4" w:space="0" w:color="auto"/>
              <w:left w:val="single" w:sz="4" w:space="0" w:color="auto"/>
              <w:bottom w:val="single" w:sz="4" w:space="0" w:color="auto"/>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ГРБС</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proofErr w:type="spellStart"/>
            <w:r w:rsidRPr="009231F6">
              <w:rPr>
                <w:rFonts w:ascii="Times New Roman" w:eastAsia="Times New Roman" w:hAnsi="Times New Roman"/>
                <w:color w:val="000000"/>
                <w:sz w:val="14"/>
                <w:szCs w:val="14"/>
                <w:lang w:eastAsia="ru-RU"/>
              </w:rPr>
              <w:t>РзПр</w:t>
            </w:r>
            <w:proofErr w:type="spellEnd"/>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ЦСР</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ВР</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2014 год</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2015 год</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2016 год</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2017 год</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2018 год</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2019 год</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2020 год</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Итого на 2014 -2020годы</w:t>
            </w: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4366" w:type="pct"/>
            <w:gridSpan w:val="16"/>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50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r>
      <w:tr w:rsidR="009231F6" w:rsidRPr="009231F6" w:rsidTr="009231F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w:t>
            </w:r>
          </w:p>
        </w:tc>
        <w:tc>
          <w:tcPr>
            <w:tcW w:w="4366" w:type="pct"/>
            <w:gridSpan w:val="16"/>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50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r>
      <w:tr w:rsidR="009231F6" w:rsidRPr="009231F6" w:rsidTr="009231F6">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350"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Администрация Богучанского района</w:t>
            </w:r>
            <w:r w:rsidRPr="009231F6">
              <w:rPr>
                <w:rFonts w:ascii="Times New Roman" w:eastAsia="Times New Roman" w:hAnsi="Times New Roman"/>
                <w:color w:val="000000"/>
                <w:sz w:val="14"/>
                <w:szCs w:val="14"/>
                <w:lang w:eastAsia="ru-RU"/>
              </w:rPr>
              <w:br/>
              <w:t>Управление культуры Богучанского района</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0718001</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770 227,00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947 000,00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1 717 227,00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21 000,00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20 000,00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41 000,00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60 000,00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60 000,00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60 000,00   </w:t>
            </w:r>
          </w:p>
        </w:tc>
        <w:tc>
          <w:tcPr>
            <w:tcW w:w="35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180 000,00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679 000,00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612 026,26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1 291 026,26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651 480,00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660 700,00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660 700,00   </w:t>
            </w:r>
          </w:p>
        </w:tc>
        <w:tc>
          <w:tcPr>
            <w:tcW w:w="35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1 972 880,00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1.2.</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350"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Администрация Богучанского района</w:t>
            </w:r>
            <w:r w:rsidRPr="009231F6">
              <w:rPr>
                <w:rFonts w:ascii="Times New Roman" w:eastAsia="Times New Roman" w:hAnsi="Times New Roman"/>
                <w:color w:val="000000"/>
                <w:sz w:val="14"/>
                <w:szCs w:val="14"/>
                <w:lang w:eastAsia="ru-RU"/>
              </w:rPr>
              <w:br/>
              <w:t>Управление культуры Богучанского района</w:t>
            </w:r>
            <w:r w:rsidRPr="009231F6">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0718002</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102 932,00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102 932,00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9231F6">
              <w:rPr>
                <w:rFonts w:ascii="Times New Roman" w:eastAsia="Times New Roman" w:hAnsi="Times New Roman"/>
                <w:color w:val="000000"/>
                <w:sz w:val="14"/>
                <w:szCs w:val="14"/>
                <w:lang w:eastAsia="ru-RU"/>
              </w:rPr>
              <w:t>мероприятиях</w:t>
            </w:r>
            <w:proofErr w:type="gramEnd"/>
            <w:r w:rsidRPr="009231F6">
              <w:rPr>
                <w:rFonts w:ascii="Times New Roman" w:eastAsia="Times New Roman" w:hAnsi="Times New Roman"/>
                <w:color w:val="000000"/>
                <w:sz w:val="14"/>
                <w:szCs w:val="14"/>
                <w:lang w:eastAsia="ru-RU"/>
              </w:rPr>
              <w:t xml:space="preserve"> в том числе спортсменов-инвалидов не менее 30 человек.</w:t>
            </w: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2 200,00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2 200,00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668 258,00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486 123,61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1 154 381,61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112</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79 050,00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60 000,00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139 050,00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545 000,00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545 000,00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545 000,00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1 635 000,00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0718002</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597 341,00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620 000,00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1 217 341,00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55 100,00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55 100,00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875</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300 000,00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300 000,00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37 992,00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235 361,79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273 353,79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1.3.</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спортивно-массовых мероприятий.</w:t>
            </w:r>
          </w:p>
        </w:tc>
        <w:tc>
          <w:tcPr>
            <w:tcW w:w="350"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Администрация Богучанского района</w:t>
            </w:r>
            <w:r w:rsidRPr="009231F6">
              <w:rPr>
                <w:rFonts w:ascii="Times New Roman" w:eastAsia="Times New Roman" w:hAnsi="Times New Roman"/>
                <w:color w:val="000000"/>
                <w:sz w:val="14"/>
                <w:szCs w:val="14"/>
                <w:lang w:eastAsia="ru-RU"/>
              </w:rPr>
              <w:br/>
              <w:t>Управление культуры Богучанского района</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0718002</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750 000,00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803 000,00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1 553 000,00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Приобретение ежегодно:</w:t>
            </w:r>
            <w:r w:rsidRPr="009231F6">
              <w:rPr>
                <w:rFonts w:ascii="Times New Roman" w:eastAsia="Times New Roman" w:hAnsi="Times New Roman"/>
                <w:color w:val="000000"/>
                <w:sz w:val="14"/>
                <w:szCs w:val="14"/>
                <w:lang w:eastAsia="ru-RU"/>
              </w:rPr>
              <w:br/>
              <w:t>оборудования в количестве не менее 5 единиц;</w:t>
            </w:r>
            <w:r w:rsidRPr="009231F6">
              <w:rPr>
                <w:rFonts w:ascii="Times New Roman" w:eastAsia="Times New Roman" w:hAnsi="Times New Roman"/>
                <w:color w:val="000000"/>
                <w:sz w:val="14"/>
                <w:szCs w:val="14"/>
                <w:lang w:eastAsia="ru-RU"/>
              </w:rPr>
              <w:br/>
              <w:t>спортивного инвентаря в количестве не менее 10 единиц.</w:t>
            </w:r>
            <w:r w:rsidRPr="009231F6">
              <w:rPr>
                <w:rFonts w:ascii="Times New Roman" w:eastAsia="Times New Roman" w:hAnsi="Times New Roman"/>
                <w:color w:val="000000"/>
                <w:sz w:val="14"/>
                <w:szCs w:val="14"/>
                <w:lang w:eastAsia="ru-RU"/>
              </w:rPr>
              <w:br/>
              <w:t>Приобретение спорт</w:t>
            </w:r>
            <w:r>
              <w:rPr>
                <w:rFonts w:ascii="Times New Roman" w:eastAsia="Times New Roman" w:hAnsi="Times New Roman"/>
                <w:color w:val="000000"/>
                <w:sz w:val="14"/>
                <w:szCs w:val="14"/>
                <w:lang w:eastAsia="ru-RU"/>
              </w:rPr>
              <w:t>и</w:t>
            </w:r>
            <w:r w:rsidRPr="009231F6">
              <w:rPr>
                <w:rFonts w:ascii="Times New Roman" w:eastAsia="Times New Roman" w:hAnsi="Times New Roman"/>
                <w:color w:val="000000"/>
                <w:sz w:val="14"/>
                <w:szCs w:val="14"/>
                <w:lang w:eastAsia="ru-RU"/>
              </w:rPr>
              <w:t>вного оборудования для Муниципального  бюджетного учреждения ФИЗКУЛЬТУРНО-</w:t>
            </w:r>
            <w:r w:rsidRPr="009231F6">
              <w:rPr>
                <w:rFonts w:ascii="Times New Roman" w:eastAsia="Times New Roman" w:hAnsi="Times New Roman"/>
                <w:color w:val="000000"/>
                <w:sz w:val="14"/>
                <w:szCs w:val="14"/>
                <w:lang w:eastAsia="ru-RU"/>
              </w:rPr>
              <w:lastRenderedPageBreak/>
              <w:t>ОЗДОРОВИТЕЛЬНЫЙ ЦЕНТР "КЕДР"</w:t>
            </w: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267 000,00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267 000,00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260 400,00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77 253,34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337 653,34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225 000,00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225 000,00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225 000,00   </w:t>
            </w:r>
          </w:p>
        </w:tc>
        <w:tc>
          <w:tcPr>
            <w:tcW w:w="35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675 000,00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071008Ф020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254 935,</w:t>
            </w:r>
            <w:r w:rsidRPr="009231F6">
              <w:rPr>
                <w:rFonts w:ascii="Times New Roman" w:eastAsia="Times New Roman" w:hAnsi="Times New Roman"/>
                <w:color w:val="000000"/>
                <w:sz w:val="14"/>
                <w:szCs w:val="14"/>
                <w:lang w:eastAsia="ru-RU"/>
              </w:rPr>
              <w:lastRenderedPageBreak/>
              <w:t xml:space="preserve">00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lastRenderedPageBreak/>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254 935,00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071008Ф020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255 000,00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255 000,00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255 000,00   </w:t>
            </w:r>
          </w:p>
        </w:tc>
        <w:tc>
          <w:tcPr>
            <w:tcW w:w="35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765 000,00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890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0710074180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540</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500 000,00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500 000,00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9231F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Итого  по задаче 1</w:t>
            </w:r>
          </w:p>
        </w:tc>
        <w:tc>
          <w:tcPr>
            <w:tcW w:w="35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2 220 500,00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2 370 000,00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2 370 000,00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1 745 700,00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2 236 480,00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1 745 700,00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1 745 700,00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13 934 080,00   </w:t>
            </w:r>
          </w:p>
        </w:tc>
        <w:tc>
          <w:tcPr>
            <w:tcW w:w="50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r>
      <w:tr w:rsidR="009231F6" w:rsidRPr="009231F6" w:rsidTr="009231F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w:t>
            </w:r>
          </w:p>
        </w:tc>
        <w:tc>
          <w:tcPr>
            <w:tcW w:w="4366" w:type="pct"/>
            <w:gridSpan w:val="16"/>
            <w:tcBorders>
              <w:top w:val="single" w:sz="4" w:space="0" w:color="auto"/>
              <w:left w:val="nil"/>
              <w:bottom w:val="single" w:sz="4" w:space="0" w:color="auto"/>
              <w:right w:val="single" w:sz="4" w:space="0" w:color="000000"/>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50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r>
      <w:tr w:rsidR="009231F6" w:rsidRPr="009231F6" w:rsidTr="009231F6">
        <w:trPr>
          <w:trHeight w:val="20"/>
        </w:trPr>
        <w:tc>
          <w:tcPr>
            <w:tcW w:w="131" w:type="pct"/>
            <w:vMerge w:val="restart"/>
            <w:tcBorders>
              <w:top w:val="nil"/>
              <w:left w:val="single" w:sz="4" w:space="0" w:color="auto"/>
              <w:bottom w:val="nil"/>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2.1</w:t>
            </w:r>
          </w:p>
        </w:tc>
        <w:tc>
          <w:tcPr>
            <w:tcW w:w="561" w:type="pct"/>
            <w:vMerge w:val="restart"/>
            <w:tcBorders>
              <w:top w:val="nil"/>
              <w:left w:val="single" w:sz="4" w:space="0" w:color="auto"/>
              <w:bottom w:val="nil"/>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350" w:type="pct"/>
            <w:vMerge w:val="restart"/>
            <w:tcBorders>
              <w:top w:val="nil"/>
              <w:left w:val="single" w:sz="4" w:space="0" w:color="auto"/>
              <w:bottom w:val="nil"/>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Управление культуры Богучанского района</w:t>
            </w:r>
          </w:p>
        </w:tc>
        <w:tc>
          <w:tcPr>
            <w:tcW w:w="175" w:type="pct"/>
            <w:vMerge w:val="restart"/>
            <w:tcBorders>
              <w:top w:val="nil"/>
              <w:left w:val="single" w:sz="4" w:space="0" w:color="auto"/>
              <w:bottom w:val="nil"/>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856</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0710040000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4 139 877,0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3 988 877,0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3 988 877,0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12 117 631,00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p>
        </w:tc>
      </w:tr>
      <w:tr w:rsidR="009231F6" w:rsidRPr="009231F6" w:rsidTr="009231F6">
        <w:trPr>
          <w:trHeight w:val="20"/>
        </w:trPr>
        <w:tc>
          <w:tcPr>
            <w:tcW w:w="131"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07100Ч0020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563 000,0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563 000,0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563 000,0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1 689 000,00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r>
      <w:tr w:rsidR="009231F6" w:rsidRPr="009231F6" w:rsidTr="009231F6">
        <w:trPr>
          <w:trHeight w:val="20"/>
        </w:trPr>
        <w:tc>
          <w:tcPr>
            <w:tcW w:w="131"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0710041000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462 000,0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330 000,0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330 000,0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1 122 000,00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r>
      <w:tr w:rsidR="009231F6" w:rsidRPr="009231F6" w:rsidTr="009231F6">
        <w:trPr>
          <w:trHeight w:val="20"/>
        </w:trPr>
        <w:tc>
          <w:tcPr>
            <w:tcW w:w="131"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071004Г000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698 137,0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698 137,0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698 137,0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2 094 411,00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r>
      <w:tr w:rsidR="009231F6" w:rsidRPr="009231F6" w:rsidTr="009231F6">
        <w:trPr>
          <w:trHeight w:val="20"/>
        </w:trPr>
        <w:tc>
          <w:tcPr>
            <w:tcW w:w="131"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071004Э000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208 200,0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208 200,0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208 200,0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624 600,00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r>
      <w:tr w:rsidR="009231F6" w:rsidRPr="009231F6" w:rsidTr="009231F6">
        <w:trPr>
          <w:trHeight w:val="20"/>
        </w:trPr>
        <w:tc>
          <w:tcPr>
            <w:tcW w:w="131"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0710047000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10 000,0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10 000,0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10 000,0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30 000,00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r>
      <w:tr w:rsidR="009231F6" w:rsidRPr="009231F6" w:rsidTr="009231F6">
        <w:trPr>
          <w:trHeight w:val="20"/>
        </w:trPr>
        <w:tc>
          <w:tcPr>
            <w:tcW w:w="131"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1101</w:t>
            </w:r>
          </w:p>
        </w:tc>
        <w:tc>
          <w:tcPr>
            <w:tcW w:w="317" w:type="pct"/>
            <w:gridSpan w:val="3"/>
            <w:tcBorders>
              <w:top w:val="single" w:sz="4" w:space="0" w:color="auto"/>
              <w:left w:val="nil"/>
              <w:bottom w:val="single" w:sz="4" w:space="0" w:color="auto"/>
              <w:right w:val="single" w:sz="4" w:space="0" w:color="000000"/>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0710080030</w:t>
            </w:r>
          </w:p>
        </w:tc>
        <w:tc>
          <w:tcPr>
            <w:tcW w:w="17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612</w:t>
            </w:r>
          </w:p>
        </w:tc>
        <w:tc>
          <w:tcPr>
            <w:tcW w:w="317"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410 186,0   </w:t>
            </w:r>
          </w:p>
        </w:tc>
        <w:tc>
          <w:tcPr>
            <w:tcW w:w="324"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542 186,0   </w:t>
            </w:r>
          </w:p>
        </w:tc>
        <w:tc>
          <w:tcPr>
            <w:tcW w:w="335" w:type="pct"/>
            <w:tcBorders>
              <w:top w:val="nil"/>
              <w:left w:val="nil"/>
              <w:bottom w:val="single" w:sz="4" w:space="0" w:color="auto"/>
              <w:right w:val="single" w:sz="4" w:space="0" w:color="auto"/>
            </w:tcBorders>
            <w:shd w:val="clear" w:color="000000" w:fill="FFFFFF"/>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542 186,0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1 494 558,00   </w:t>
            </w:r>
          </w:p>
        </w:tc>
        <w:tc>
          <w:tcPr>
            <w:tcW w:w="503" w:type="pct"/>
            <w:vMerge/>
            <w:tcBorders>
              <w:top w:val="nil"/>
              <w:left w:val="single" w:sz="4" w:space="0" w:color="auto"/>
              <w:bottom w:val="single" w:sz="4" w:space="0" w:color="000000"/>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sz w:val="14"/>
                <w:szCs w:val="14"/>
                <w:lang w:eastAsia="ru-RU"/>
              </w:rPr>
            </w:pPr>
          </w:p>
        </w:tc>
      </w:tr>
      <w:tr w:rsidR="009231F6" w:rsidRPr="009231F6" w:rsidTr="009231F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561" w:type="pct"/>
            <w:tcBorders>
              <w:top w:val="single" w:sz="4" w:space="0" w:color="auto"/>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Итого по задаче 2</w:t>
            </w:r>
          </w:p>
        </w:tc>
        <w:tc>
          <w:tcPr>
            <w:tcW w:w="350" w:type="pct"/>
            <w:tcBorders>
              <w:top w:val="single" w:sz="4" w:space="0" w:color="auto"/>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75" w:type="pct"/>
            <w:tcBorders>
              <w:top w:val="single" w:sz="4" w:space="0" w:color="auto"/>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84" w:type="pct"/>
            <w:tcBorders>
              <w:top w:val="nil"/>
              <w:left w:val="nil"/>
              <w:bottom w:val="single" w:sz="4" w:space="0" w:color="auto"/>
              <w:right w:val="nil"/>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06" w:type="pct"/>
            <w:tcBorders>
              <w:top w:val="nil"/>
              <w:left w:val="nil"/>
              <w:bottom w:val="single" w:sz="4" w:space="0" w:color="auto"/>
              <w:right w:val="nil"/>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6 491 400,00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6 340 400,00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6 340 400,00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19 172 200,0   </w:t>
            </w:r>
          </w:p>
        </w:tc>
        <w:tc>
          <w:tcPr>
            <w:tcW w:w="50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r>
      <w:tr w:rsidR="009231F6" w:rsidRPr="009231F6" w:rsidTr="009231F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Итого по подпрограмме</w:t>
            </w:r>
          </w:p>
        </w:tc>
        <w:tc>
          <w:tcPr>
            <w:tcW w:w="35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84" w:type="pct"/>
            <w:tcBorders>
              <w:top w:val="nil"/>
              <w:left w:val="nil"/>
              <w:bottom w:val="single" w:sz="4" w:space="0" w:color="auto"/>
              <w:right w:val="nil"/>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06" w:type="pct"/>
            <w:tcBorders>
              <w:top w:val="nil"/>
              <w:left w:val="nil"/>
              <w:bottom w:val="single" w:sz="4" w:space="0" w:color="auto"/>
              <w:right w:val="nil"/>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2 220 500,00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2 370 000,00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2 370 000,00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1 745 700,00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8 727 880,00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8 086 100,00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8 086 100,00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33 106 280,00   </w:t>
            </w:r>
          </w:p>
        </w:tc>
        <w:tc>
          <w:tcPr>
            <w:tcW w:w="50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w:t>
            </w:r>
          </w:p>
        </w:tc>
      </w:tr>
      <w:tr w:rsidR="009231F6" w:rsidRPr="009231F6" w:rsidTr="009231F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в том числе:</w:t>
            </w:r>
          </w:p>
        </w:tc>
        <w:tc>
          <w:tcPr>
            <w:tcW w:w="35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nil"/>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nil"/>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FF0000"/>
                <w:sz w:val="14"/>
                <w:szCs w:val="14"/>
                <w:lang w:eastAsia="ru-RU"/>
              </w:rPr>
            </w:pPr>
            <w:r w:rsidRPr="009231F6">
              <w:rPr>
                <w:rFonts w:ascii="Times New Roman" w:eastAsia="Times New Roman" w:hAnsi="Times New Roman"/>
                <w:color w:val="FF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FF0000"/>
                <w:sz w:val="14"/>
                <w:szCs w:val="14"/>
                <w:lang w:eastAsia="ru-RU"/>
              </w:rPr>
            </w:pPr>
            <w:r w:rsidRPr="009231F6">
              <w:rPr>
                <w:rFonts w:ascii="Times New Roman" w:eastAsia="Times New Roman" w:hAnsi="Times New Roman"/>
                <w:color w:val="FF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FF0000"/>
                <w:sz w:val="14"/>
                <w:szCs w:val="14"/>
                <w:lang w:eastAsia="ru-RU"/>
              </w:rPr>
            </w:pPr>
            <w:r w:rsidRPr="009231F6">
              <w:rPr>
                <w:rFonts w:ascii="Times New Roman" w:eastAsia="Times New Roman" w:hAnsi="Times New Roman"/>
                <w:color w:val="FF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FF0000"/>
                <w:sz w:val="14"/>
                <w:szCs w:val="14"/>
                <w:lang w:eastAsia="ru-RU"/>
              </w:rPr>
            </w:pPr>
            <w:r w:rsidRPr="009231F6">
              <w:rPr>
                <w:rFonts w:ascii="Times New Roman" w:eastAsia="Times New Roman" w:hAnsi="Times New Roman"/>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FF0000"/>
                <w:sz w:val="14"/>
                <w:szCs w:val="14"/>
                <w:lang w:eastAsia="ru-RU"/>
              </w:rPr>
            </w:pPr>
            <w:r w:rsidRPr="009231F6">
              <w:rPr>
                <w:rFonts w:ascii="Times New Roman" w:eastAsia="Times New Roman" w:hAnsi="Times New Roman"/>
                <w:color w:val="FF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r>
      <w:tr w:rsidR="009231F6" w:rsidRPr="009231F6" w:rsidTr="009231F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35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890</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nil"/>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nil"/>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FF0000"/>
                <w:sz w:val="14"/>
                <w:szCs w:val="14"/>
                <w:lang w:eastAsia="ru-RU"/>
              </w:rPr>
            </w:pPr>
            <w:r w:rsidRPr="009231F6">
              <w:rPr>
                <w:rFonts w:ascii="Times New Roman" w:eastAsia="Times New Roman" w:hAnsi="Times New Roman"/>
                <w:color w:val="FF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FF0000"/>
                <w:sz w:val="14"/>
                <w:szCs w:val="14"/>
                <w:lang w:eastAsia="ru-RU"/>
              </w:rPr>
            </w:pPr>
            <w:r w:rsidRPr="009231F6">
              <w:rPr>
                <w:rFonts w:ascii="Times New Roman" w:eastAsia="Times New Roman" w:hAnsi="Times New Roman"/>
                <w:color w:val="FF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sz w:val="14"/>
                <w:szCs w:val="14"/>
                <w:lang w:eastAsia="ru-RU"/>
              </w:rPr>
            </w:pPr>
            <w:r w:rsidRPr="009231F6">
              <w:rPr>
                <w:rFonts w:ascii="Times New Roman" w:eastAsia="Times New Roman" w:hAnsi="Times New Roman"/>
                <w:sz w:val="14"/>
                <w:szCs w:val="14"/>
                <w:lang w:eastAsia="ru-RU"/>
              </w:rPr>
              <w:t xml:space="preserve">        500 000,0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FF0000"/>
                <w:sz w:val="14"/>
                <w:szCs w:val="14"/>
                <w:lang w:eastAsia="ru-RU"/>
              </w:rPr>
            </w:pPr>
            <w:r w:rsidRPr="009231F6">
              <w:rPr>
                <w:rFonts w:ascii="Times New Roman" w:eastAsia="Times New Roman" w:hAnsi="Times New Roman"/>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FF0000"/>
                <w:sz w:val="14"/>
                <w:szCs w:val="14"/>
                <w:lang w:eastAsia="ru-RU"/>
              </w:rPr>
            </w:pPr>
            <w:r w:rsidRPr="009231F6">
              <w:rPr>
                <w:rFonts w:ascii="Times New Roman" w:eastAsia="Times New Roman" w:hAnsi="Times New Roman"/>
                <w:color w:val="FF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500 000,0   </w:t>
            </w:r>
          </w:p>
        </w:tc>
        <w:tc>
          <w:tcPr>
            <w:tcW w:w="503" w:type="pct"/>
            <w:tcBorders>
              <w:top w:val="nil"/>
              <w:left w:val="nil"/>
              <w:bottom w:val="nil"/>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r>
      <w:tr w:rsidR="009231F6" w:rsidRPr="009231F6" w:rsidTr="009231F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Администрация Богучанского района</w:t>
            </w:r>
          </w:p>
        </w:tc>
        <w:tc>
          <w:tcPr>
            <w:tcW w:w="35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2 220 500,00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2 370 000,00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324 300,00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4 914 800,00   </w:t>
            </w:r>
          </w:p>
        </w:tc>
        <w:tc>
          <w:tcPr>
            <w:tcW w:w="503" w:type="pct"/>
            <w:vMerge w:val="restart"/>
            <w:tcBorders>
              <w:top w:val="single" w:sz="4" w:space="0" w:color="auto"/>
              <w:left w:val="single" w:sz="4" w:space="0" w:color="auto"/>
              <w:bottom w:val="nil"/>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r>
      <w:tr w:rsidR="009231F6" w:rsidRPr="009231F6" w:rsidTr="009231F6">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35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875</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300 000,00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300 000,00   </w:t>
            </w:r>
          </w:p>
        </w:tc>
        <w:tc>
          <w:tcPr>
            <w:tcW w:w="503" w:type="pct"/>
            <w:vMerge/>
            <w:tcBorders>
              <w:top w:val="single" w:sz="4" w:space="0" w:color="auto"/>
              <w:left w:val="single" w:sz="4" w:space="0" w:color="auto"/>
              <w:bottom w:val="nil"/>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r w:rsidR="009231F6" w:rsidRPr="009231F6" w:rsidTr="00CF04F3">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МКУ Управление культуры Богучанского района</w:t>
            </w:r>
          </w:p>
        </w:tc>
        <w:tc>
          <w:tcPr>
            <w:tcW w:w="35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center"/>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1 745 700,00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1 745 700,00   </w:t>
            </w:r>
          </w:p>
        </w:tc>
        <w:tc>
          <w:tcPr>
            <w:tcW w:w="31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8 227 880,00   </w:t>
            </w:r>
          </w:p>
        </w:tc>
        <w:tc>
          <w:tcPr>
            <w:tcW w:w="324"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8 086 100,00   </w:t>
            </w:r>
          </w:p>
        </w:tc>
        <w:tc>
          <w:tcPr>
            <w:tcW w:w="335"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8 086 100,00   </w:t>
            </w:r>
          </w:p>
        </w:tc>
        <w:tc>
          <w:tcPr>
            <w:tcW w:w="353" w:type="pct"/>
            <w:tcBorders>
              <w:top w:val="nil"/>
              <w:left w:val="nil"/>
              <w:bottom w:val="single" w:sz="4" w:space="0" w:color="auto"/>
              <w:right w:val="single" w:sz="4" w:space="0" w:color="auto"/>
            </w:tcBorders>
            <w:shd w:val="clear" w:color="auto" w:fill="auto"/>
            <w:hideMark/>
          </w:tcPr>
          <w:p w:rsidR="009231F6" w:rsidRPr="009231F6" w:rsidRDefault="009231F6" w:rsidP="009231F6">
            <w:pPr>
              <w:spacing w:after="0" w:line="240" w:lineRule="auto"/>
              <w:jc w:val="right"/>
              <w:rPr>
                <w:rFonts w:ascii="Times New Roman" w:eastAsia="Times New Roman" w:hAnsi="Times New Roman"/>
                <w:color w:val="000000"/>
                <w:sz w:val="14"/>
                <w:szCs w:val="14"/>
                <w:lang w:eastAsia="ru-RU"/>
              </w:rPr>
            </w:pPr>
            <w:r w:rsidRPr="009231F6">
              <w:rPr>
                <w:rFonts w:ascii="Times New Roman" w:eastAsia="Times New Roman" w:hAnsi="Times New Roman"/>
                <w:color w:val="000000"/>
                <w:sz w:val="14"/>
                <w:szCs w:val="14"/>
                <w:lang w:eastAsia="ru-RU"/>
              </w:rPr>
              <w:t xml:space="preserve">     27 891 480,00   </w:t>
            </w: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9231F6" w:rsidRPr="009231F6" w:rsidRDefault="009231F6" w:rsidP="009231F6">
            <w:pPr>
              <w:spacing w:after="0" w:line="240" w:lineRule="auto"/>
              <w:rPr>
                <w:rFonts w:ascii="Times New Roman" w:eastAsia="Times New Roman" w:hAnsi="Times New Roman"/>
                <w:color w:val="000000"/>
                <w:sz w:val="14"/>
                <w:szCs w:val="14"/>
                <w:lang w:eastAsia="ru-RU"/>
              </w:rPr>
            </w:pPr>
          </w:p>
        </w:tc>
      </w:tr>
    </w:tbl>
    <w:p w:rsidR="001309B5" w:rsidRPr="00AB57FF" w:rsidRDefault="001309B5" w:rsidP="00AB57F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F04F3" w:rsidRPr="00CF04F3" w:rsidRDefault="00CF04F3" w:rsidP="00CF04F3">
      <w:pPr>
        <w:spacing w:after="0" w:line="240" w:lineRule="auto"/>
        <w:jc w:val="center"/>
        <w:rPr>
          <w:rFonts w:ascii="Times New Roman" w:eastAsia="Times New Roman" w:hAnsi="Times New Roman"/>
          <w:sz w:val="18"/>
          <w:szCs w:val="20"/>
          <w:lang w:eastAsia="ru-RU"/>
        </w:rPr>
      </w:pPr>
      <w:r w:rsidRPr="00CF04F3">
        <w:rPr>
          <w:rFonts w:ascii="Times New Roman" w:eastAsia="Times New Roman" w:hAnsi="Times New Roman"/>
          <w:sz w:val="18"/>
          <w:szCs w:val="20"/>
          <w:lang w:eastAsia="ru-RU"/>
        </w:rPr>
        <w:t>АДМИНИСТРАЦИЯ БОГУЧАНСКОГО РАЙОНА</w:t>
      </w:r>
    </w:p>
    <w:p w:rsidR="00CF04F3" w:rsidRPr="00CF04F3" w:rsidRDefault="00CF04F3" w:rsidP="00CF04F3">
      <w:pPr>
        <w:spacing w:after="0" w:line="240" w:lineRule="auto"/>
        <w:jc w:val="center"/>
        <w:rPr>
          <w:rFonts w:ascii="Times New Roman" w:eastAsia="Times New Roman" w:hAnsi="Times New Roman"/>
          <w:sz w:val="18"/>
          <w:szCs w:val="20"/>
          <w:lang w:eastAsia="ru-RU"/>
        </w:rPr>
      </w:pPr>
      <w:r w:rsidRPr="00CF04F3">
        <w:rPr>
          <w:rFonts w:ascii="Times New Roman" w:eastAsia="Times New Roman" w:hAnsi="Times New Roman"/>
          <w:sz w:val="18"/>
          <w:szCs w:val="20"/>
          <w:lang w:eastAsia="ru-RU"/>
        </w:rPr>
        <w:t>ПОСТАНОВЛЕНИЕ</w:t>
      </w:r>
    </w:p>
    <w:p w:rsidR="00CF04F3" w:rsidRPr="00CF04F3" w:rsidRDefault="00CF04F3" w:rsidP="00CF04F3">
      <w:pPr>
        <w:spacing w:after="0" w:line="240" w:lineRule="auto"/>
        <w:jc w:val="center"/>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11.07.2018                                    с. </w:t>
      </w:r>
      <w:proofErr w:type="spellStart"/>
      <w:r w:rsidRPr="00CF04F3">
        <w:rPr>
          <w:rFonts w:ascii="Times New Roman" w:eastAsia="Times New Roman" w:hAnsi="Times New Roman"/>
          <w:sz w:val="20"/>
          <w:szCs w:val="20"/>
          <w:lang w:eastAsia="ru-RU"/>
        </w:rPr>
        <w:t>Богучаны</w:t>
      </w:r>
      <w:proofErr w:type="spellEnd"/>
      <w:r w:rsidRPr="00CF04F3">
        <w:rPr>
          <w:rFonts w:ascii="Times New Roman" w:eastAsia="Times New Roman" w:hAnsi="Times New Roman"/>
          <w:sz w:val="20"/>
          <w:szCs w:val="20"/>
          <w:lang w:eastAsia="ru-RU"/>
        </w:rPr>
        <w:t xml:space="preserve">                                          №727-п</w:t>
      </w:r>
    </w:p>
    <w:p w:rsidR="00CF04F3" w:rsidRPr="00CF04F3" w:rsidRDefault="00CF04F3" w:rsidP="00CF04F3">
      <w:pPr>
        <w:spacing w:after="0" w:line="240" w:lineRule="auto"/>
        <w:jc w:val="center"/>
        <w:rPr>
          <w:rFonts w:ascii="Times New Roman" w:eastAsia="Times New Roman" w:hAnsi="Times New Roman"/>
          <w:sz w:val="20"/>
          <w:szCs w:val="20"/>
          <w:lang w:eastAsia="ru-RU"/>
        </w:rPr>
      </w:pPr>
    </w:p>
    <w:p w:rsidR="00CF04F3" w:rsidRPr="00CF04F3" w:rsidRDefault="00CF04F3" w:rsidP="00CF04F3">
      <w:pPr>
        <w:spacing w:after="0" w:line="240" w:lineRule="auto"/>
        <w:jc w:val="center"/>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О внесении изменений и дополнений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CF04F3" w:rsidRPr="00CF04F3" w:rsidRDefault="00CF04F3" w:rsidP="00CF04F3">
      <w:pPr>
        <w:spacing w:after="0" w:line="240" w:lineRule="auto"/>
        <w:ind w:firstLine="720"/>
        <w:jc w:val="both"/>
        <w:rPr>
          <w:rFonts w:ascii="Times New Roman" w:eastAsia="Times New Roman" w:hAnsi="Times New Roman"/>
          <w:sz w:val="20"/>
          <w:szCs w:val="20"/>
          <w:lang w:eastAsia="ru-RU"/>
        </w:rPr>
      </w:pPr>
    </w:p>
    <w:p w:rsidR="00CF04F3" w:rsidRDefault="00CF04F3" w:rsidP="00CF04F3">
      <w:pPr>
        <w:spacing w:after="0" w:line="0" w:lineRule="atLeast"/>
        <w:ind w:firstLine="720"/>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lastRenderedPageBreak/>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w:t>
      </w:r>
      <w:r>
        <w:rPr>
          <w:rFonts w:ascii="Times New Roman" w:eastAsia="Times New Roman" w:hAnsi="Times New Roman"/>
          <w:sz w:val="20"/>
          <w:szCs w:val="20"/>
          <w:lang w:eastAsia="ru-RU"/>
        </w:rPr>
        <w:t>,</w:t>
      </w:r>
    </w:p>
    <w:p w:rsidR="00CF04F3" w:rsidRPr="00CF04F3" w:rsidRDefault="00CF04F3" w:rsidP="00CF04F3">
      <w:pPr>
        <w:spacing w:after="0" w:line="0" w:lineRule="atLeast"/>
        <w:ind w:firstLine="720"/>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 ПОСТАНОВЛЯЮ:</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1. Внести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  (далее – муниципальная программа), изменения следующего содержания:</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1.1. Строку «Ресурсное обеспечение  программы» в разделе «Паспорт муниципальной программы»  читать в новой редакции: </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Общий объем финансирования программы составляет: 1 892 211 309,53 рублей, из них:</w:t>
      </w:r>
    </w:p>
    <w:p w:rsidR="00CF04F3" w:rsidRPr="00CF04F3" w:rsidRDefault="00CF04F3" w:rsidP="00CF04F3">
      <w:pPr>
        <w:tabs>
          <w:tab w:val="left" w:pos="471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278 890 459,97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315 681 124,02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328 302 137,21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262 479 397,11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276 543 691,22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215 068 000,00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215 246 500,00  рублей, в том числе:</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краевой бюджет – 1 492 645 051,33 рублей, из них:</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170 841 596,46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192 325 465,45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207 732 819,00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234 212 870,42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258 743 800,00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214 281 000,00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214 507 500,00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районный бюджет – 219 533 258,20 рублей, из них:</w:t>
      </w:r>
    </w:p>
    <w:p w:rsidR="00CF04F3" w:rsidRPr="00CF04F3" w:rsidRDefault="00CF04F3" w:rsidP="00CF04F3">
      <w:pPr>
        <w:tabs>
          <w:tab w:val="left" w:pos="471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48 015 863,51 рублей;</w:t>
      </w:r>
    </w:p>
    <w:p w:rsidR="00CF04F3" w:rsidRPr="00CF04F3" w:rsidRDefault="00CF04F3" w:rsidP="00CF04F3">
      <w:pPr>
        <w:tabs>
          <w:tab w:val="left" w:pos="471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63 355 658,57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60 569 318,21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28 266 526,69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17 799 891,22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787 000,00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739 000,00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бюджеты муниципальных образований – 33 000,00 рублей, из них:</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33 000,00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0,00 рублей;</w:t>
      </w:r>
    </w:p>
    <w:p w:rsidR="00CF04F3" w:rsidRPr="00CF04F3" w:rsidRDefault="00CF04F3" w:rsidP="00CF04F3">
      <w:pPr>
        <w:tabs>
          <w:tab w:val="left" w:pos="4547"/>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внебюджетные источники – 180 000 000,00 рублей, из них:</w:t>
      </w:r>
    </w:p>
    <w:p w:rsidR="00CF04F3" w:rsidRPr="00CF04F3" w:rsidRDefault="00CF04F3" w:rsidP="00CF04F3">
      <w:pPr>
        <w:tabs>
          <w:tab w:val="left" w:pos="468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60 000 000,00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60 000 000,00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60 000 000,00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0,00 рублей.</w:t>
      </w:r>
    </w:p>
    <w:p w:rsidR="00CF04F3" w:rsidRPr="00CF04F3" w:rsidRDefault="00CF04F3" w:rsidP="00CF04F3">
      <w:pPr>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1.2. В разделе 3 программы «Приоритеты и цели социально-экономического развития  в соответствующей сфере, описание основных целей и задач программы, прогноз развития жилищно-коммунального хозяйства Богучанского района»:</w:t>
      </w:r>
    </w:p>
    <w:p w:rsidR="00CF04F3" w:rsidRPr="00CF04F3" w:rsidRDefault="00CF04F3" w:rsidP="00CF04F3">
      <w:pPr>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а) в задаче 7 после слов «В рамках данной задачи планируется проведение мероприятий по обеспечению населения района круглогодичным централизованным водоснабжением</w:t>
      </w:r>
      <w:proofErr w:type="gramStart"/>
      <w:r w:rsidRPr="00CF04F3">
        <w:rPr>
          <w:rFonts w:ascii="Times New Roman" w:eastAsia="Times New Roman" w:hAnsi="Times New Roman"/>
          <w:sz w:val="20"/>
          <w:szCs w:val="20"/>
          <w:lang w:eastAsia="ru-RU"/>
        </w:rPr>
        <w:t>;»</w:t>
      </w:r>
      <w:proofErr w:type="gramEnd"/>
      <w:r w:rsidRPr="00CF04F3">
        <w:rPr>
          <w:rFonts w:ascii="Times New Roman" w:eastAsia="Times New Roman" w:hAnsi="Times New Roman"/>
          <w:sz w:val="20"/>
          <w:szCs w:val="20"/>
          <w:lang w:eastAsia="ru-RU"/>
        </w:rPr>
        <w:t xml:space="preserve"> добавить слова «обновление автомобильного парка водовозных машин»; </w:t>
      </w:r>
    </w:p>
    <w:p w:rsidR="00CF04F3" w:rsidRPr="00CF04F3" w:rsidRDefault="00CF04F3" w:rsidP="00CF04F3">
      <w:pPr>
        <w:spacing w:after="0" w:line="0" w:lineRule="atLeast"/>
        <w:ind w:firstLine="709"/>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б) подпрограмму 7 «”Чистая вода” на территории муниципального образования  </w:t>
      </w:r>
      <w:proofErr w:type="spellStart"/>
      <w:r w:rsidRPr="00CF04F3">
        <w:rPr>
          <w:rFonts w:ascii="Times New Roman" w:eastAsia="Times New Roman" w:hAnsi="Times New Roman"/>
          <w:sz w:val="20"/>
          <w:szCs w:val="20"/>
          <w:lang w:eastAsia="ru-RU"/>
        </w:rPr>
        <w:t>Богучанский</w:t>
      </w:r>
      <w:proofErr w:type="spellEnd"/>
      <w:r w:rsidRPr="00CF04F3">
        <w:rPr>
          <w:rFonts w:ascii="Times New Roman" w:eastAsia="Times New Roman" w:hAnsi="Times New Roman"/>
          <w:sz w:val="20"/>
          <w:szCs w:val="20"/>
          <w:lang w:eastAsia="ru-RU"/>
        </w:rPr>
        <w:t xml:space="preserve"> район» дополнить мероприятием 2 «Приобретение водовозной автоцистерны для нужд  развоза питьевой воды населению».</w:t>
      </w:r>
    </w:p>
    <w:p w:rsidR="00CF04F3" w:rsidRPr="00CF04F3" w:rsidRDefault="00CF04F3" w:rsidP="00CF04F3">
      <w:pPr>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lastRenderedPageBreak/>
        <w:tab/>
        <w:t xml:space="preserve">1.3. В разделе 6 «Перечень подпрограмм с указанием сроков их реализации и ожидаемых результатов» ожидаемые результаты реализации подпрограммы «”Чистая вода” на территории муниципального образования </w:t>
      </w:r>
      <w:proofErr w:type="spellStart"/>
      <w:r w:rsidRPr="00CF04F3">
        <w:rPr>
          <w:rFonts w:ascii="Times New Roman" w:eastAsia="Times New Roman" w:hAnsi="Times New Roman"/>
          <w:sz w:val="20"/>
          <w:szCs w:val="20"/>
          <w:lang w:eastAsia="ru-RU"/>
        </w:rPr>
        <w:t>Богучанский</w:t>
      </w:r>
      <w:proofErr w:type="spellEnd"/>
      <w:r w:rsidRPr="00CF04F3">
        <w:rPr>
          <w:rFonts w:ascii="Times New Roman" w:eastAsia="Times New Roman" w:hAnsi="Times New Roman"/>
          <w:sz w:val="20"/>
          <w:szCs w:val="20"/>
          <w:lang w:eastAsia="ru-RU"/>
        </w:rPr>
        <w:t xml:space="preserve"> район» дополнить мероприятием: «приобретение  1 водовозной автоцистерны с дополнительными опциями по закачке и выкачке питьевой воды».</w:t>
      </w:r>
    </w:p>
    <w:p w:rsidR="00CF04F3" w:rsidRPr="00CF04F3" w:rsidRDefault="00CF04F3" w:rsidP="00CF04F3">
      <w:pPr>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 xml:space="preserve">1.4. Раздел 10. «Информация о ресурсном обеспечении и прогнозной оценке расходов на реализацию целей программы с учетом источников финансирования» читать в новой редакции: Общий объем финансирования программы составляет: </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1 892 211 309,53 рублей, из них:</w:t>
      </w:r>
    </w:p>
    <w:p w:rsidR="00CF04F3" w:rsidRPr="00CF04F3" w:rsidRDefault="00CF04F3" w:rsidP="00CF04F3">
      <w:pPr>
        <w:tabs>
          <w:tab w:val="left" w:pos="471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278 890 459,97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315 681 124,02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328 302 137,21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262 479 397,11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276 543 691,22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215 068 000,00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215 246 500,00 рублей, в том числе:</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краевой бюджет – 1 492 645 051,33 рублей, из них:</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2014 году –  170 841 596,46 рублей;</w:t>
      </w:r>
    </w:p>
    <w:p w:rsidR="00CF04F3" w:rsidRPr="00CF04F3" w:rsidRDefault="00CF04F3" w:rsidP="00CF04F3">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192 325 465,45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207 732 819,00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234 212 870,42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258 743 800,00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214 281 000,00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214 507 500,00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районный бюджет – 219 533 258,20 рублей, из них:</w:t>
      </w:r>
    </w:p>
    <w:p w:rsidR="00CF04F3" w:rsidRPr="00CF04F3" w:rsidRDefault="00CF04F3" w:rsidP="00CF04F3">
      <w:pPr>
        <w:tabs>
          <w:tab w:val="left" w:pos="471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48 015 863,51 рублей;</w:t>
      </w:r>
    </w:p>
    <w:p w:rsidR="00CF04F3" w:rsidRPr="00CF04F3" w:rsidRDefault="00CF04F3" w:rsidP="00CF04F3">
      <w:pPr>
        <w:tabs>
          <w:tab w:val="left" w:pos="471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63 355 658,57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60 569 318,21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28 266 526,69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17 799 891,22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787 000,00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739 000,00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бюджеты муниципальных образований 33 000,00 рублей, из них:</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33 000,00 рублей;</w:t>
      </w:r>
      <w:r w:rsidRPr="00CF04F3">
        <w:rPr>
          <w:rFonts w:ascii="Times New Roman" w:eastAsia="Times New Roman" w:hAnsi="Times New Roman"/>
          <w:sz w:val="20"/>
          <w:szCs w:val="20"/>
          <w:lang w:eastAsia="ru-RU"/>
        </w:rPr>
        <w:tab/>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в 2015 году – </w:t>
      </w:r>
      <w:r w:rsidRPr="00CF04F3">
        <w:rPr>
          <w:rFonts w:ascii="Times New Roman" w:eastAsia="Times New Roman" w:hAnsi="Times New Roman"/>
          <w:sz w:val="20"/>
          <w:szCs w:val="20"/>
          <w:lang w:eastAsia="ru-RU"/>
        </w:rPr>
        <w:tab/>
        <w:t xml:space="preserve">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внебюджетные источники 180 000 000,00 рублей, из них:</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60 000 000,00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60 000 000,00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2016году –  60 000 000,00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0,00 рублей</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0,00 рублей.</w:t>
      </w:r>
    </w:p>
    <w:p w:rsidR="00CF04F3" w:rsidRPr="00CF04F3" w:rsidRDefault="00CF04F3" w:rsidP="00CF04F3">
      <w:pPr>
        <w:autoSpaceDE w:val="0"/>
        <w:autoSpaceDN w:val="0"/>
        <w:adjustRightInd w:val="0"/>
        <w:spacing w:after="0" w:line="0" w:lineRule="atLeast"/>
        <w:ind w:firstLine="567"/>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CF04F3" w:rsidRPr="00CF04F3" w:rsidRDefault="00CF04F3" w:rsidP="00CF04F3">
      <w:pPr>
        <w:spacing w:after="0" w:line="0" w:lineRule="atLeast"/>
        <w:ind w:firstLine="567"/>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1.5. Приложение №3 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№1 к настоящему постановлению.</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1.6. Приложение № 2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2 к настоящему постановлению.</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1.7. Приложение № 3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3 к настоящему постановлению.</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lastRenderedPageBreak/>
        <w:tab/>
        <w:t xml:space="preserve">1.8. </w:t>
      </w:r>
      <w:proofErr w:type="gramStart"/>
      <w:r w:rsidRPr="00CF04F3">
        <w:rPr>
          <w:rFonts w:ascii="Times New Roman" w:eastAsia="Times New Roman" w:hAnsi="Times New Roman"/>
          <w:sz w:val="20"/>
          <w:szCs w:val="20"/>
          <w:lang w:eastAsia="ru-RU"/>
        </w:rPr>
        <w:t xml:space="preserve">В разделе паспорт подпрограммы «Реконструкция и капитальный ремонт объектов коммунальной инфраструктуры муниципального образования </w:t>
      </w:r>
      <w:proofErr w:type="spellStart"/>
      <w:r w:rsidRPr="00CF04F3">
        <w:rPr>
          <w:rFonts w:ascii="Times New Roman" w:eastAsia="Times New Roman" w:hAnsi="Times New Roman"/>
          <w:sz w:val="20"/>
          <w:szCs w:val="20"/>
          <w:lang w:eastAsia="ru-RU"/>
        </w:rPr>
        <w:t>Богучанский</w:t>
      </w:r>
      <w:proofErr w:type="spellEnd"/>
      <w:r w:rsidRPr="00CF04F3">
        <w:rPr>
          <w:rFonts w:ascii="Times New Roman" w:eastAsia="Times New Roman" w:hAnsi="Times New Roman"/>
          <w:sz w:val="20"/>
          <w:szCs w:val="20"/>
          <w:lang w:eastAsia="ru-RU"/>
        </w:rPr>
        <w:t xml:space="preserve"> район»  согласно Приложению № 9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строку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roofErr w:type="gramEnd"/>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Общий объем финансирования подпрограммы составляет: 274 506 515,09 рублей, из них:</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31 170 833,83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57 545 338,40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86 236 333,66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50 041 917,98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49 512 091,22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0,00 рублей, в т</w:t>
      </w:r>
      <w:proofErr w:type="gramStart"/>
      <w:r w:rsidRPr="00CF04F3">
        <w:rPr>
          <w:rFonts w:ascii="Times New Roman" w:eastAsia="Times New Roman" w:hAnsi="Times New Roman"/>
          <w:sz w:val="20"/>
          <w:szCs w:val="20"/>
          <w:lang w:eastAsia="ru-RU"/>
        </w:rPr>
        <w:t>.ч</w:t>
      </w:r>
      <w:proofErr w:type="gramEnd"/>
      <w:r w:rsidRPr="00CF04F3">
        <w:rPr>
          <w:rFonts w:ascii="Times New Roman" w:eastAsia="Times New Roman" w:hAnsi="Times New Roman"/>
          <w:sz w:val="20"/>
          <w:szCs w:val="20"/>
          <w:lang w:eastAsia="ru-RU"/>
        </w:rPr>
        <w:t>:</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Краевой бюджет – 88 052 970,42 рублей, из них:</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1 992 500,00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28 000 000,00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22 520 470,42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35 540 000,00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0,00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0,00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Районный бюджет – 186 453 544,67 рублей, из них:</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31 170 833,83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55 552 838,40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58 236 333,66 рублей;</w:t>
      </w:r>
    </w:p>
    <w:p w:rsidR="00CF04F3" w:rsidRPr="00CF04F3" w:rsidRDefault="00CF04F3" w:rsidP="00CF04F3">
      <w:pPr>
        <w:spacing w:after="0" w:line="240" w:lineRule="auto"/>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27 521 447,56  рублей;</w:t>
      </w:r>
    </w:p>
    <w:p w:rsidR="00CF04F3" w:rsidRPr="00CF04F3" w:rsidRDefault="00CF04F3" w:rsidP="00CF04F3">
      <w:pPr>
        <w:spacing w:after="0" w:line="240" w:lineRule="auto"/>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13 972 091,22 рублей;</w:t>
      </w:r>
    </w:p>
    <w:p w:rsidR="00CF04F3" w:rsidRPr="00CF04F3" w:rsidRDefault="00CF04F3" w:rsidP="00CF04F3">
      <w:pPr>
        <w:spacing w:after="0" w:line="240" w:lineRule="auto"/>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0,00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0,00 рублей.</w:t>
      </w:r>
    </w:p>
    <w:p w:rsidR="00CF04F3" w:rsidRPr="00CF04F3" w:rsidRDefault="00CF04F3" w:rsidP="00CF04F3">
      <w:pPr>
        <w:spacing w:after="0" w:line="0" w:lineRule="atLeast"/>
        <w:ind w:firstLine="709"/>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1.9. Раздел  2.7. «Обоснование финансовых, материальных и трудовых затрат (ресурсное обеспечение подпрограммы) с указанием источников финансирования» подпрограммы «Реконструкция и капитальный ремонт объектов коммунальной инфраструктуры муниципального образования </w:t>
      </w:r>
      <w:proofErr w:type="spellStart"/>
      <w:r w:rsidRPr="00CF04F3">
        <w:rPr>
          <w:rFonts w:ascii="Times New Roman" w:eastAsia="Times New Roman" w:hAnsi="Times New Roman"/>
          <w:sz w:val="20"/>
          <w:szCs w:val="20"/>
          <w:lang w:eastAsia="ru-RU"/>
        </w:rPr>
        <w:t>Богучанский</w:t>
      </w:r>
      <w:proofErr w:type="spellEnd"/>
      <w:r w:rsidRPr="00CF04F3">
        <w:rPr>
          <w:rFonts w:ascii="Times New Roman" w:eastAsia="Times New Roman" w:hAnsi="Times New Roman"/>
          <w:sz w:val="20"/>
          <w:szCs w:val="20"/>
          <w:lang w:eastAsia="ru-RU"/>
        </w:rPr>
        <w:t xml:space="preserve"> район»  читать в новой редакции:</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Общий объем финансирования подпрограммы составляет: </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274 506 515,09 рублей, в том числе:</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2014 год –  31 170 833,83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2015 год –  57 545 338,40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2016 год –  86 236 333,66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2017 год –  50 041 917,98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2018 год –  49 512 091,22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2019 год –                 0,00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2020 год –                 0,00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краевой бюджет 88 052 970,42 рублей, из них:</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2014 год –                 0,00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2015 год –   1 992 500,00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2016 год –   28 000 000,00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2017 год –   22 520 470,42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2018 год –   35 540 000,00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2019 год –                   0,00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2020 год –                   0,00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районный бюджет 186 453 544,67 рублей, из них:</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2014 год –   31 170 833,83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2015 год –   55 552 838,40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2016 год –   58 236 333,66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2017 год –   27 521 447,56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2018 год –   13 972 091,22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2019 год –                 0,00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2020 год –                0,00 рублей.</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CF04F3" w:rsidRPr="00CF04F3" w:rsidRDefault="00CF04F3" w:rsidP="00CF04F3">
      <w:pPr>
        <w:spacing w:after="0" w:line="240" w:lineRule="auto"/>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lastRenderedPageBreak/>
        <w:tab/>
        <w:t>Дополнительных материальных и трудовых затрат на реализацию подпрограммы не потребуется.</w:t>
      </w:r>
    </w:p>
    <w:p w:rsidR="00CF04F3" w:rsidRPr="00CF04F3" w:rsidRDefault="00CF04F3" w:rsidP="00CF04F3">
      <w:pPr>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1.10. Приложение № 2 к подпрограмме «Обращение с отходами на территории  Богучанского района» читать в новой редакции, согласно приложению № 4 к настоящему постановлению.</w:t>
      </w:r>
    </w:p>
    <w:p w:rsidR="00CF04F3" w:rsidRPr="00CF04F3" w:rsidRDefault="00CF04F3" w:rsidP="00CF04F3">
      <w:pPr>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 xml:space="preserve">1.11.  </w:t>
      </w:r>
      <w:proofErr w:type="gramStart"/>
      <w:r w:rsidRPr="00CF04F3">
        <w:rPr>
          <w:rFonts w:ascii="Times New Roman" w:eastAsia="Times New Roman" w:hAnsi="Times New Roman"/>
          <w:sz w:val="20"/>
          <w:szCs w:val="20"/>
          <w:lang w:eastAsia="ru-RU"/>
        </w:rPr>
        <w:t xml:space="preserve">Строку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 в разделе паспорт подпрограммы «”Чистая вода” на территории муниципального образования  </w:t>
      </w:r>
      <w:proofErr w:type="spellStart"/>
      <w:r w:rsidRPr="00CF04F3">
        <w:rPr>
          <w:rFonts w:ascii="Times New Roman" w:eastAsia="Times New Roman" w:hAnsi="Times New Roman"/>
          <w:sz w:val="20"/>
          <w:szCs w:val="20"/>
          <w:lang w:eastAsia="ru-RU"/>
        </w:rPr>
        <w:t>Богучанский</w:t>
      </w:r>
      <w:proofErr w:type="spellEnd"/>
      <w:r w:rsidRPr="00CF04F3">
        <w:rPr>
          <w:rFonts w:ascii="Times New Roman" w:eastAsia="Times New Roman" w:hAnsi="Times New Roman"/>
          <w:sz w:val="20"/>
          <w:szCs w:val="20"/>
          <w:lang w:eastAsia="ru-RU"/>
        </w:rPr>
        <w:t xml:space="preserve"> район» согласно Приложению № 11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читать в новой редакции:</w:t>
      </w:r>
      <w:proofErr w:type="gramEnd"/>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Общий объём финансирования программы составляет: 7 442 000,00 рублей, из них по годам:</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2014 год – 2 100 000,00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2015 год – 2 987 000,00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2016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2017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2018 год –  2 355 000,00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2019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2020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краевого бюджета:  0 ,00 рублей, из них:</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2014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2015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2016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2017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2018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2019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2020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районный бюджет:   7  442 000,00 рублей, из них:</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2014 год – 2 100 000,00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2015 год – 2 987 000,00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2016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2017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2018 год –   2 355 000,00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2019 год –                0,00 рублей</w:t>
      </w:r>
    </w:p>
    <w:p w:rsidR="00CF04F3" w:rsidRPr="00CF04F3" w:rsidRDefault="00CF04F3" w:rsidP="00CF04F3">
      <w:pPr>
        <w:spacing w:after="0" w:line="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2020 год –                0,00 рублей.</w:t>
      </w:r>
    </w:p>
    <w:p w:rsidR="00CF04F3" w:rsidRPr="00CF04F3" w:rsidRDefault="00CF04F3" w:rsidP="00CF04F3">
      <w:pPr>
        <w:autoSpaceDE w:val="0"/>
        <w:autoSpaceDN w:val="0"/>
        <w:adjustRightInd w:val="0"/>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 xml:space="preserve">1.12. Раздел 2.2.  «Основная цель, задачи, этапы и сроки выполнения подпрограммы, целевые индикаторы» подпрограммы «”Чистая вода” на территории муниципального образования  </w:t>
      </w:r>
      <w:proofErr w:type="spellStart"/>
      <w:r w:rsidRPr="00CF04F3">
        <w:rPr>
          <w:rFonts w:ascii="Times New Roman" w:eastAsia="Times New Roman" w:hAnsi="Times New Roman"/>
          <w:sz w:val="20"/>
          <w:szCs w:val="20"/>
          <w:lang w:eastAsia="ru-RU"/>
        </w:rPr>
        <w:t>Богучанский</w:t>
      </w:r>
      <w:proofErr w:type="spellEnd"/>
      <w:r w:rsidRPr="00CF04F3">
        <w:rPr>
          <w:rFonts w:ascii="Times New Roman" w:eastAsia="Times New Roman" w:hAnsi="Times New Roman"/>
          <w:sz w:val="20"/>
          <w:szCs w:val="20"/>
          <w:lang w:eastAsia="ru-RU"/>
        </w:rPr>
        <w:t xml:space="preserve"> район»  читать в новой редакции: </w:t>
      </w:r>
    </w:p>
    <w:p w:rsidR="00CF04F3" w:rsidRPr="00CF04F3" w:rsidRDefault="00CF04F3" w:rsidP="00CF04F3">
      <w:pPr>
        <w:autoSpaceDE w:val="0"/>
        <w:autoSpaceDN w:val="0"/>
        <w:adjustRightInd w:val="0"/>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«Программно-целевой метод позволит решить проблему качества питьевой воды в Богучанском районе. Гарантированное обеспечение населения района питьевой водой, снижение потерь в сетях водоснабжения и сверхнормативного потребления населением воды, а также обеспечение питьевой водой жителей района послужило выбором подпрограммных мероприятий.   </w:t>
      </w:r>
    </w:p>
    <w:p w:rsidR="00CF04F3" w:rsidRPr="00CF04F3" w:rsidRDefault="00CF04F3" w:rsidP="00CF04F3">
      <w:pPr>
        <w:autoSpaceDE w:val="0"/>
        <w:autoSpaceDN w:val="0"/>
        <w:adjustRightInd w:val="0"/>
        <w:spacing w:after="0" w:line="0" w:lineRule="atLeast"/>
        <w:ind w:left="57" w:firstLine="654"/>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Целью подпрограммы является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Основной задачей является модернизация систем водоснабжения, водоотведения и очистки сточных вод Богучанского района.</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рамках настоящей задачи планируется строительство сетей круглогодичного холодного водоснабжения.</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В связи с критическим состоянием автомобильного парка водовозных машин, используемых для развоза питьевой воды населению </w:t>
      </w:r>
      <w:proofErr w:type="spellStart"/>
      <w:r w:rsidRPr="00CF04F3">
        <w:rPr>
          <w:rFonts w:ascii="Times New Roman" w:eastAsia="Times New Roman" w:hAnsi="Times New Roman"/>
          <w:sz w:val="20"/>
          <w:szCs w:val="20"/>
          <w:lang w:eastAsia="ru-RU"/>
        </w:rPr>
        <w:t>п</w:t>
      </w:r>
      <w:proofErr w:type="gramStart"/>
      <w:r w:rsidRPr="00CF04F3">
        <w:rPr>
          <w:rFonts w:ascii="Times New Roman" w:eastAsia="Times New Roman" w:hAnsi="Times New Roman"/>
          <w:sz w:val="20"/>
          <w:szCs w:val="20"/>
          <w:lang w:eastAsia="ru-RU"/>
        </w:rPr>
        <w:t>.Т</w:t>
      </w:r>
      <w:proofErr w:type="gramEnd"/>
      <w:r w:rsidRPr="00CF04F3">
        <w:rPr>
          <w:rFonts w:ascii="Times New Roman" w:eastAsia="Times New Roman" w:hAnsi="Times New Roman"/>
          <w:sz w:val="20"/>
          <w:szCs w:val="20"/>
          <w:lang w:eastAsia="ru-RU"/>
        </w:rPr>
        <w:t>акучет</w:t>
      </w:r>
      <w:proofErr w:type="spellEnd"/>
      <w:r w:rsidRPr="00CF04F3">
        <w:rPr>
          <w:rFonts w:ascii="Times New Roman" w:eastAsia="Times New Roman" w:hAnsi="Times New Roman"/>
          <w:sz w:val="20"/>
          <w:szCs w:val="20"/>
          <w:lang w:eastAsia="ru-RU"/>
        </w:rPr>
        <w:t xml:space="preserve"> и п.Осиновый Мыс в рамках задачи  2 подпрограммой  запланировано приобретение 1 водовозной автоцистерны с дополнительными опциями  по установке насоса на закачку и выкачку воды. </w:t>
      </w:r>
    </w:p>
    <w:p w:rsidR="00CF04F3" w:rsidRPr="00CF04F3" w:rsidRDefault="00CF04F3" w:rsidP="00CF04F3">
      <w:pPr>
        <w:spacing w:after="0" w:line="0" w:lineRule="atLeast"/>
        <w:ind w:firstLine="720"/>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Срок реализации подпрограммы: 2014 - 2020 годы.</w:t>
      </w:r>
    </w:p>
    <w:p w:rsidR="00CF04F3" w:rsidRPr="00CF04F3" w:rsidRDefault="00CF04F3" w:rsidP="00CF04F3">
      <w:pPr>
        <w:spacing w:after="0" w:line="0" w:lineRule="atLeast"/>
        <w:ind w:firstLine="720"/>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r w:rsidRPr="00CF04F3">
        <w:rPr>
          <w:rFonts w:ascii="Times New Roman" w:eastAsia="Times New Roman" w:hAnsi="Times New Roman"/>
          <w:sz w:val="20"/>
          <w:szCs w:val="20"/>
          <w:lang w:eastAsia="ru-RU"/>
        </w:rPr>
        <w:tab/>
      </w:r>
      <w:r w:rsidRPr="00CF04F3">
        <w:rPr>
          <w:rFonts w:ascii="Times New Roman" w:eastAsia="Times New Roman" w:hAnsi="Times New Roman"/>
          <w:sz w:val="20"/>
          <w:szCs w:val="20"/>
          <w:lang w:eastAsia="ru-RU"/>
        </w:rPr>
        <w:tab/>
      </w:r>
      <w:r w:rsidRPr="00CF04F3">
        <w:rPr>
          <w:rFonts w:ascii="Times New Roman" w:eastAsia="Times New Roman" w:hAnsi="Times New Roman"/>
          <w:sz w:val="20"/>
          <w:szCs w:val="20"/>
          <w:lang w:eastAsia="ru-RU"/>
        </w:rPr>
        <w:tab/>
      </w:r>
    </w:p>
    <w:p w:rsidR="00CF04F3" w:rsidRPr="00CF04F3" w:rsidRDefault="00CF04F3" w:rsidP="00CF04F3">
      <w:pPr>
        <w:spacing w:after="0" w:line="0" w:lineRule="atLeast"/>
        <w:ind w:firstLine="720"/>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рамках задач, стоящих перед администрацией Богучанского района сформирована данная подпрограмма.</w:t>
      </w:r>
    </w:p>
    <w:p w:rsidR="00CF04F3" w:rsidRPr="00CF04F3" w:rsidRDefault="00CF04F3" w:rsidP="00CF04F3">
      <w:pPr>
        <w:spacing w:after="0" w:line="0" w:lineRule="atLeast"/>
        <w:ind w:firstLine="709"/>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Для достижения установленной цели подпрограммой предусматривается решение следующих основных задач: </w:t>
      </w:r>
    </w:p>
    <w:p w:rsidR="00CF04F3" w:rsidRPr="00CF04F3" w:rsidRDefault="00CF04F3" w:rsidP="00CF04F3">
      <w:pPr>
        <w:spacing w:after="0" w:line="0" w:lineRule="atLeast"/>
        <w:ind w:firstLine="709"/>
        <w:jc w:val="both"/>
        <w:rPr>
          <w:rFonts w:ascii="Times New Roman" w:eastAsia="Times New Roman" w:hAnsi="Times New Roman"/>
          <w:sz w:val="20"/>
          <w:szCs w:val="20"/>
          <w:lang w:eastAsia="ru-RU"/>
        </w:rPr>
      </w:pPr>
      <w:proofErr w:type="gramStart"/>
      <w:r w:rsidRPr="00CF04F3">
        <w:rPr>
          <w:rFonts w:ascii="Times New Roman" w:eastAsia="Times New Roman" w:hAnsi="Times New Roman"/>
          <w:sz w:val="20"/>
          <w:szCs w:val="20"/>
          <w:lang w:eastAsia="ru-RU"/>
        </w:rPr>
        <w:t xml:space="preserve">- 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proofErr w:type="gramEnd"/>
    </w:p>
    <w:p w:rsidR="00CF04F3" w:rsidRPr="00CF04F3" w:rsidRDefault="00CF04F3" w:rsidP="00CF04F3">
      <w:pPr>
        <w:spacing w:after="0" w:line="0" w:lineRule="atLeast"/>
        <w:ind w:firstLine="709"/>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системный подход, комплексность, концентрация на самых важных направлениях, наличие нескольких вариантов решения проблем;</w:t>
      </w:r>
      <w:r w:rsidRPr="00CF04F3">
        <w:rPr>
          <w:rFonts w:ascii="Times New Roman" w:eastAsia="Times New Roman" w:hAnsi="Times New Roman"/>
          <w:sz w:val="20"/>
          <w:szCs w:val="20"/>
          <w:lang w:eastAsia="ru-RU"/>
        </w:rPr>
        <w:tab/>
      </w:r>
    </w:p>
    <w:p w:rsidR="00CF04F3" w:rsidRPr="00CF04F3" w:rsidRDefault="00CF04F3" w:rsidP="00CF04F3">
      <w:pPr>
        <w:spacing w:after="0" w:line="0" w:lineRule="atLeast"/>
        <w:ind w:firstLine="709"/>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lastRenderedPageBreak/>
        <w:t>- оценка результатов и социально-экономической эффективности подпрограммы, которая осуществляется на основе мониторинга целевых индикаторов.</w:t>
      </w:r>
    </w:p>
    <w:p w:rsidR="00CF04F3" w:rsidRPr="00CF04F3" w:rsidRDefault="00CF04F3" w:rsidP="00CF04F3">
      <w:pPr>
        <w:autoSpaceDE w:val="0"/>
        <w:autoSpaceDN w:val="0"/>
        <w:adjustRightInd w:val="0"/>
        <w:spacing w:after="0" w:line="0" w:lineRule="atLeast"/>
        <w:ind w:firstLine="708"/>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Социально-экономическая эффективность реализации мероприятий подпрограммы заключается </w:t>
      </w:r>
      <w:proofErr w:type="gramStart"/>
      <w:r w:rsidRPr="00CF04F3">
        <w:rPr>
          <w:rFonts w:ascii="Times New Roman" w:eastAsia="Times New Roman" w:hAnsi="Times New Roman"/>
          <w:sz w:val="20"/>
          <w:szCs w:val="20"/>
          <w:lang w:eastAsia="ru-RU"/>
        </w:rPr>
        <w:t>в</w:t>
      </w:r>
      <w:proofErr w:type="gramEnd"/>
      <w:r w:rsidRPr="00CF04F3">
        <w:rPr>
          <w:rFonts w:ascii="Times New Roman" w:eastAsia="Times New Roman" w:hAnsi="Times New Roman"/>
          <w:sz w:val="20"/>
          <w:szCs w:val="20"/>
          <w:lang w:eastAsia="ru-RU"/>
        </w:rPr>
        <w:t>:</w:t>
      </w:r>
    </w:p>
    <w:p w:rsidR="00CF04F3" w:rsidRPr="00CF04F3" w:rsidRDefault="00CF04F3" w:rsidP="00CF04F3">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r>
      <w:proofErr w:type="gramStart"/>
      <w:r w:rsidRPr="00CF04F3">
        <w:rPr>
          <w:rFonts w:ascii="Times New Roman" w:eastAsia="Times New Roman" w:hAnsi="Times New Roman"/>
          <w:sz w:val="20"/>
          <w:szCs w:val="20"/>
          <w:lang w:eastAsia="ru-RU"/>
        </w:rPr>
        <w:t>- формировании положительного общественного мнения о проводимых преобразованиях, повышении статуса органов государственной власти и местного самоуправления Красноярского края, повышении эффективности их деятельности и повышением качества муниципальных услуг;</w:t>
      </w:r>
      <w:proofErr w:type="gramEnd"/>
    </w:p>
    <w:p w:rsidR="00CF04F3" w:rsidRPr="00CF04F3" w:rsidRDefault="00CF04F3" w:rsidP="00CF04F3">
      <w:pPr>
        <w:spacing w:after="0" w:line="0" w:lineRule="atLeast"/>
        <w:ind w:firstLine="720"/>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CF04F3" w:rsidRPr="00CF04F3" w:rsidRDefault="00CF04F3" w:rsidP="00CF04F3">
      <w:pPr>
        <w:spacing w:after="0" w:line="0" w:lineRule="atLeast"/>
        <w:ind w:firstLine="709"/>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r w:rsidRPr="00CF04F3">
        <w:rPr>
          <w:rFonts w:ascii="Times New Roman" w:eastAsia="Times New Roman" w:hAnsi="Times New Roman"/>
          <w:sz w:val="20"/>
          <w:szCs w:val="20"/>
          <w:lang w:eastAsia="ru-RU"/>
        </w:rPr>
        <w:tab/>
      </w:r>
    </w:p>
    <w:p w:rsidR="00CF04F3" w:rsidRPr="00CF04F3" w:rsidRDefault="00CF04F3" w:rsidP="00CF04F3">
      <w:pPr>
        <w:spacing w:after="0" w:line="0" w:lineRule="atLeast"/>
        <w:ind w:firstLine="709"/>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 разработка нормативных актов, необходимых для реализации подпрограммы; </w:t>
      </w:r>
      <w:r w:rsidRPr="00CF04F3">
        <w:rPr>
          <w:rFonts w:ascii="Times New Roman" w:eastAsia="Times New Roman" w:hAnsi="Times New Roman"/>
          <w:sz w:val="20"/>
          <w:szCs w:val="20"/>
          <w:lang w:eastAsia="ru-RU"/>
        </w:rPr>
        <w:tab/>
      </w:r>
    </w:p>
    <w:p w:rsidR="00CF04F3" w:rsidRPr="00CF04F3" w:rsidRDefault="00CF04F3" w:rsidP="00CF04F3">
      <w:pPr>
        <w:spacing w:after="0" w:line="0" w:lineRule="atLeast"/>
        <w:ind w:firstLine="709"/>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разработка предложений по уточнению перечня, затрат и механизма реализации подпрограммных мероприятий;</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определение критериев и показателей эффективности, организация мониторинга реализации подпрограммы;</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 обеспечение целевого, эффективного расходования средств, предусмотренных на реализацию подпрограммы; </w:t>
      </w:r>
      <w:r w:rsidRPr="00CF04F3">
        <w:rPr>
          <w:rFonts w:ascii="Times New Roman" w:eastAsia="Times New Roman" w:hAnsi="Times New Roman"/>
          <w:sz w:val="20"/>
          <w:szCs w:val="20"/>
          <w:lang w:eastAsia="ru-RU"/>
        </w:rPr>
        <w:tab/>
      </w:r>
      <w:r w:rsidRPr="00CF04F3">
        <w:rPr>
          <w:rFonts w:ascii="Times New Roman" w:eastAsia="Times New Roman" w:hAnsi="Times New Roman"/>
          <w:sz w:val="20"/>
          <w:szCs w:val="20"/>
          <w:lang w:eastAsia="ru-RU"/>
        </w:rPr>
        <w:tab/>
      </w:r>
      <w:r w:rsidRPr="00CF04F3">
        <w:rPr>
          <w:rFonts w:ascii="Times New Roman" w:eastAsia="Times New Roman" w:hAnsi="Times New Roman"/>
          <w:sz w:val="20"/>
          <w:szCs w:val="20"/>
          <w:lang w:eastAsia="ru-RU"/>
        </w:rPr>
        <w:tab/>
      </w:r>
      <w:r w:rsidRPr="00CF04F3">
        <w:rPr>
          <w:rFonts w:ascii="Times New Roman" w:eastAsia="Times New Roman" w:hAnsi="Times New Roman"/>
          <w:sz w:val="20"/>
          <w:szCs w:val="20"/>
          <w:lang w:eastAsia="ru-RU"/>
        </w:rPr>
        <w:tab/>
      </w:r>
      <w:r w:rsidRPr="00CF04F3">
        <w:rPr>
          <w:rFonts w:ascii="Times New Roman" w:eastAsia="Times New Roman" w:hAnsi="Times New Roman"/>
          <w:sz w:val="20"/>
          <w:szCs w:val="20"/>
          <w:lang w:eastAsia="ru-RU"/>
        </w:rPr>
        <w:tab/>
      </w:r>
      <w:r w:rsidRPr="00CF04F3">
        <w:rPr>
          <w:rFonts w:ascii="Times New Roman" w:eastAsia="Times New Roman" w:hAnsi="Times New Roman"/>
          <w:sz w:val="20"/>
          <w:szCs w:val="20"/>
          <w:lang w:eastAsia="ru-RU"/>
        </w:rPr>
        <w:tab/>
        <w:t xml:space="preserve">- подготовка ежегодного отчета о ходе реализации подпрограммы. </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 </w:t>
      </w:r>
      <w:r w:rsidRPr="00CF04F3">
        <w:rPr>
          <w:rFonts w:ascii="Times New Roman" w:eastAsia="Times New Roman" w:hAnsi="Times New Roman"/>
          <w:sz w:val="20"/>
          <w:szCs w:val="20"/>
          <w:lang w:eastAsia="ru-RU"/>
        </w:rPr>
        <w:tab/>
      </w:r>
      <w:r w:rsidRPr="00CF04F3">
        <w:rPr>
          <w:rFonts w:ascii="Times New Roman" w:eastAsia="Times New Roman" w:hAnsi="Times New Roman"/>
          <w:sz w:val="20"/>
          <w:szCs w:val="20"/>
          <w:lang w:eastAsia="ru-RU"/>
        </w:rPr>
        <w:tab/>
      </w:r>
      <w:r w:rsidRPr="00CF04F3">
        <w:rPr>
          <w:rFonts w:ascii="Times New Roman" w:eastAsia="Times New Roman" w:hAnsi="Times New Roman"/>
          <w:sz w:val="20"/>
          <w:szCs w:val="20"/>
          <w:lang w:eastAsia="ru-RU"/>
        </w:rPr>
        <w:tab/>
      </w:r>
      <w:r w:rsidRPr="00CF04F3">
        <w:rPr>
          <w:rFonts w:ascii="Times New Roman" w:eastAsia="Times New Roman" w:hAnsi="Times New Roman"/>
          <w:sz w:val="20"/>
          <w:szCs w:val="20"/>
          <w:lang w:eastAsia="ru-RU"/>
        </w:rPr>
        <w:tab/>
      </w:r>
      <w:r w:rsidRPr="00CF04F3">
        <w:rPr>
          <w:rFonts w:ascii="Times New Roman" w:eastAsia="Times New Roman" w:hAnsi="Times New Roman"/>
          <w:sz w:val="20"/>
          <w:szCs w:val="20"/>
          <w:lang w:eastAsia="ru-RU"/>
        </w:rPr>
        <w:tab/>
      </w:r>
      <w:r w:rsidRPr="00CF04F3">
        <w:rPr>
          <w:rFonts w:ascii="Times New Roman" w:eastAsia="Times New Roman" w:hAnsi="Times New Roman"/>
          <w:sz w:val="20"/>
          <w:szCs w:val="20"/>
          <w:lang w:eastAsia="ru-RU"/>
        </w:rPr>
        <w:tab/>
      </w:r>
    </w:p>
    <w:p w:rsidR="00CF04F3" w:rsidRPr="00CF04F3" w:rsidRDefault="00CF04F3" w:rsidP="00CF04F3">
      <w:pPr>
        <w:spacing w:after="0" w:line="0" w:lineRule="atLeast"/>
        <w:ind w:firstLine="720"/>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Целевые индикаторы и показатели результативности подпрограммы представлены в приложении 1 к настоящей подпрограмме</w:t>
      </w:r>
      <w:proofErr w:type="gramStart"/>
      <w:r w:rsidRPr="00CF04F3">
        <w:rPr>
          <w:rFonts w:ascii="Times New Roman" w:eastAsia="Times New Roman" w:hAnsi="Times New Roman"/>
          <w:sz w:val="20"/>
          <w:szCs w:val="20"/>
          <w:lang w:eastAsia="ru-RU"/>
        </w:rPr>
        <w:t>.»</w:t>
      </w:r>
      <w:proofErr w:type="gramEnd"/>
    </w:p>
    <w:p w:rsidR="00CF04F3" w:rsidRPr="00CF04F3" w:rsidRDefault="00CF04F3" w:rsidP="00CF04F3">
      <w:pPr>
        <w:spacing w:after="0" w:line="0" w:lineRule="atLeast"/>
        <w:ind w:firstLine="709"/>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1.13. Раздел  2.7. «Обоснование финансовых, материальных и трудовых затрат (ресурсное обеспечение подпрограммы) с указанием источников финансирования» подпрограммы «”Чистая вода” на территории муниципального образования  </w:t>
      </w:r>
      <w:proofErr w:type="spellStart"/>
      <w:r w:rsidRPr="00CF04F3">
        <w:rPr>
          <w:rFonts w:ascii="Times New Roman" w:eastAsia="Times New Roman" w:hAnsi="Times New Roman"/>
          <w:sz w:val="20"/>
          <w:szCs w:val="20"/>
          <w:lang w:eastAsia="ru-RU"/>
        </w:rPr>
        <w:t>Богучанский</w:t>
      </w:r>
      <w:proofErr w:type="spellEnd"/>
      <w:r w:rsidRPr="00CF04F3">
        <w:rPr>
          <w:rFonts w:ascii="Times New Roman" w:eastAsia="Times New Roman" w:hAnsi="Times New Roman"/>
          <w:sz w:val="20"/>
          <w:szCs w:val="20"/>
          <w:lang w:eastAsia="ru-RU"/>
        </w:rPr>
        <w:t xml:space="preserve"> район» читать в новой редакции:</w:t>
      </w:r>
    </w:p>
    <w:p w:rsidR="00CF04F3" w:rsidRPr="00CF04F3" w:rsidRDefault="00CF04F3" w:rsidP="00CF04F3">
      <w:pPr>
        <w:autoSpaceDE w:val="0"/>
        <w:autoSpaceDN w:val="0"/>
        <w:adjustRightInd w:val="0"/>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Общий объем финансирования подпрограммы составит: 7 442 000,00 рублей, в том числе: </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2014 год – 2 100 000,00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2015 год – 2 987 000,00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2016 год –             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2017 год –             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2018 год –  2 355 000,00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2019 год –             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2020 год –             0,00 рублей,</w:t>
      </w:r>
    </w:p>
    <w:p w:rsidR="00CF04F3" w:rsidRPr="00CF04F3" w:rsidRDefault="00CF04F3" w:rsidP="00CF04F3">
      <w:pPr>
        <w:autoSpaceDE w:val="0"/>
        <w:autoSpaceDN w:val="0"/>
        <w:adjustRightInd w:val="0"/>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краевой бюджет:    0,00 рублей, в том числе: </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2014 год –    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2015 год –    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2016 год –    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2017 год –    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2018 год –    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2019 год –    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2020 год –             0,0 рублей,</w:t>
      </w:r>
    </w:p>
    <w:p w:rsidR="00CF04F3" w:rsidRPr="00CF04F3" w:rsidRDefault="00CF04F3" w:rsidP="00CF04F3">
      <w:pPr>
        <w:autoSpaceDE w:val="0"/>
        <w:autoSpaceDN w:val="0"/>
        <w:adjustRightInd w:val="0"/>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 xml:space="preserve">районный бюджет:  7 442 000,00 рублей, в том числе: </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2014 год – 2 100 000,00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2015 год – 2 987 000,00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2016 год –               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2017 год –               0,00 рублей;</w:t>
      </w:r>
    </w:p>
    <w:p w:rsidR="00CF04F3" w:rsidRPr="00CF04F3" w:rsidRDefault="00CF04F3" w:rsidP="00CF04F3">
      <w:pPr>
        <w:autoSpaceDE w:val="0"/>
        <w:autoSpaceDN w:val="0"/>
        <w:adjustRightInd w:val="0"/>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2018 год – 2 355 000,00 рублей;</w:t>
      </w:r>
    </w:p>
    <w:p w:rsidR="00CF04F3" w:rsidRPr="00CF04F3" w:rsidRDefault="00CF04F3" w:rsidP="00CF04F3">
      <w:pPr>
        <w:autoSpaceDE w:val="0"/>
        <w:autoSpaceDN w:val="0"/>
        <w:adjustRightInd w:val="0"/>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2019 год –               0,00 рублей.</w:t>
      </w:r>
    </w:p>
    <w:p w:rsidR="00CF04F3" w:rsidRPr="00CF04F3" w:rsidRDefault="00CF04F3" w:rsidP="00CF04F3">
      <w:pPr>
        <w:autoSpaceDE w:val="0"/>
        <w:autoSpaceDN w:val="0"/>
        <w:adjustRightInd w:val="0"/>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CF04F3" w:rsidRPr="00CF04F3" w:rsidRDefault="00CF04F3" w:rsidP="00CF04F3">
      <w:pPr>
        <w:autoSpaceDE w:val="0"/>
        <w:autoSpaceDN w:val="0"/>
        <w:adjustRightInd w:val="0"/>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Дополнительных материальных и трудовых затрат на реализацию подпрограммы не потребуется.</w:t>
      </w:r>
    </w:p>
    <w:p w:rsidR="00CF04F3" w:rsidRPr="00CF04F3" w:rsidRDefault="00CF04F3" w:rsidP="00CF04F3">
      <w:pPr>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 xml:space="preserve">1.14. Приложение № 2 к подпрограмме «”Чистая вода” на территории муниципального образования  </w:t>
      </w:r>
      <w:proofErr w:type="spellStart"/>
      <w:r w:rsidRPr="00CF04F3">
        <w:rPr>
          <w:rFonts w:ascii="Times New Roman" w:eastAsia="Times New Roman" w:hAnsi="Times New Roman"/>
          <w:sz w:val="20"/>
          <w:szCs w:val="20"/>
          <w:lang w:eastAsia="ru-RU"/>
        </w:rPr>
        <w:t>Богучанский</w:t>
      </w:r>
      <w:proofErr w:type="spellEnd"/>
      <w:r w:rsidRPr="00CF04F3">
        <w:rPr>
          <w:rFonts w:ascii="Times New Roman" w:eastAsia="Times New Roman" w:hAnsi="Times New Roman"/>
          <w:sz w:val="20"/>
          <w:szCs w:val="20"/>
          <w:lang w:eastAsia="ru-RU"/>
        </w:rPr>
        <w:t xml:space="preserve"> район» читать в новой редакции, согласно приложению № 5 к настоящему постановлению.</w:t>
      </w:r>
    </w:p>
    <w:p w:rsidR="00CF04F3" w:rsidRPr="00CF04F3" w:rsidRDefault="00CF04F3" w:rsidP="00CF04F3">
      <w:pPr>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ab/>
        <w:t xml:space="preserve">1.15. </w:t>
      </w:r>
      <w:proofErr w:type="gramStart"/>
      <w:r w:rsidRPr="00CF04F3">
        <w:rPr>
          <w:rFonts w:ascii="Times New Roman" w:eastAsia="Times New Roman" w:hAnsi="Times New Roman"/>
          <w:sz w:val="20"/>
          <w:szCs w:val="20"/>
          <w:lang w:eastAsia="ru-RU"/>
        </w:rPr>
        <w:t xml:space="preserve">В разделе Паспорт подпрограммы «Обращение с отходами на территории  Богучанского района» согласно Приложению № 10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строку </w:t>
      </w:r>
      <w:r w:rsidRPr="00CF04F3">
        <w:rPr>
          <w:rFonts w:ascii="Times New Roman" w:eastAsia="Times New Roman" w:hAnsi="Times New Roman"/>
          <w:sz w:val="20"/>
          <w:szCs w:val="20"/>
          <w:lang w:eastAsia="ru-RU"/>
        </w:rPr>
        <w:lastRenderedPageBreak/>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roofErr w:type="gramEnd"/>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Общий объем финансирования подпрограммы составляет: 193 249 690,00 рублей, из них:</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60 000 090,00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60 800 000,00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60 400 000,00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600 000,00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10 201 600,00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648 000,00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600 000,00 рублей, в том числе:</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краевой бюджет – 8 893 300 рублей, из них:</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0,00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0,00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0,00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8 893 300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0,00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0,00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районный бюджет – 4 356 390,00 рублей, из них:</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90,00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      800000,00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400000,00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2017 году –      600 000,00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2018 году –   1 308 300,00 рублей;</w:t>
      </w:r>
    </w:p>
    <w:p w:rsidR="00CF04F3" w:rsidRPr="00CF04F3" w:rsidRDefault="00CF04F3" w:rsidP="00CF04F3">
      <w:pPr>
        <w:tabs>
          <w:tab w:val="left" w:pos="4589"/>
        </w:tabs>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2019 году –      648 000,00 рублей;</w:t>
      </w:r>
    </w:p>
    <w:p w:rsidR="00CF04F3" w:rsidRPr="00CF04F3" w:rsidRDefault="00CF04F3" w:rsidP="00CF04F3">
      <w:pPr>
        <w:tabs>
          <w:tab w:val="left" w:pos="4589"/>
        </w:tabs>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600 000,00 рублей,</w:t>
      </w:r>
    </w:p>
    <w:p w:rsidR="00CF04F3" w:rsidRPr="00CF04F3" w:rsidRDefault="00CF04F3" w:rsidP="00CF04F3">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внебюджетные источники – 180 000 000,00 рублей, из них:</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2014 году –    60 000 000,00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2015 году       60 000 000,00 рублей;</w:t>
      </w:r>
    </w:p>
    <w:p w:rsidR="00CF04F3" w:rsidRPr="00CF04F3" w:rsidRDefault="00CF04F3" w:rsidP="00CF04F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2016 году –    60 000 000,00 рублей;</w:t>
      </w:r>
    </w:p>
    <w:p w:rsidR="00CF04F3" w:rsidRPr="00CF04F3" w:rsidRDefault="00CF04F3" w:rsidP="00CF04F3">
      <w:pPr>
        <w:autoSpaceDE w:val="0"/>
        <w:autoSpaceDN w:val="0"/>
        <w:adjustRightInd w:val="0"/>
        <w:spacing w:after="0" w:line="240" w:lineRule="auto"/>
        <w:jc w:val="both"/>
        <w:rPr>
          <w:rFonts w:ascii="Times New Roman" w:hAnsi="Times New Roman"/>
          <w:sz w:val="20"/>
          <w:szCs w:val="20"/>
        </w:rPr>
      </w:pPr>
      <w:r w:rsidRPr="00CF04F3">
        <w:rPr>
          <w:rFonts w:ascii="Times New Roman" w:hAnsi="Times New Roman"/>
          <w:sz w:val="20"/>
          <w:szCs w:val="20"/>
        </w:rPr>
        <w:t>в 2017 году –                   00,00 рублей;</w:t>
      </w:r>
    </w:p>
    <w:p w:rsidR="00CF04F3" w:rsidRPr="00CF04F3" w:rsidRDefault="00CF04F3" w:rsidP="00CF04F3">
      <w:pPr>
        <w:autoSpaceDE w:val="0"/>
        <w:autoSpaceDN w:val="0"/>
        <w:adjustRightInd w:val="0"/>
        <w:spacing w:after="0" w:line="240" w:lineRule="auto"/>
        <w:jc w:val="both"/>
        <w:rPr>
          <w:rFonts w:ascii="Times New Roman" w:hAnsi="Times New Roman"/>
          <w:sz w:val="20"/>
          <w:szCs w:val="20"/>
        </w:rPr>
      </w:pPr>
      <w:r w:rsidRPr="00CF04F3">
        <w:rPr>
          <w:rFonts w:ascii="Times New Roman" w:hAnsi="Times New Roman"/>
          <w:sz w:val="20"/>
          <w:szCs w:val="20"/>
        </w:rPr>
        <w:t>в 2018 году –                   00,00 рублей;</w:t>
      </w:r>
    </w:p>
    <w:p w:rsidR="00CF04F3" w:rsidRPr="00CF04F3" w:rsidRDefault="00CF04F3" w:rsidP="00CF04F3">
      <w:pPr>
        <w:autoSpaceDE w:val="0"/>
        <w:autoSpaceDN w:val="0"/>
        <w:adjustRightInd w:val="0"/>
        <w:spacing w:after="0" w:line="240" w:lineRule="auto"/>
        <w:jc w:val="both"/>
        <w:rPr>
          <w:rFonts w:ascii="Times New Roman" w:hAnsi="Times New Roman"/>
          <w:sz w:val="20"/>
          <w:szCs w:val="20"/>
        </w:rPr>
      </w:pPr>
      <w:r w:rsidRPr="00CF04F3">
        <w:rPr>
          <w:rFonts w:ascii="Times New Roman" w:hAnsi="Times New Roman"/>
          <w:sz w:val="20"/>
          <w:szCs w:val="20"/>
        </w:rPr>
        <w:t>в 2019 году –                   00,00 рублей;</w:t>
      </w:r>
    </w:p>
    <w:p w:rsidR="00CF04F3" w:rsidRPr="00CF04F3" w:rsidRDefault="00CF04F3" w:rsidP="00CF04F3">
      <w:pPr>
        <w:spacing w:after="0" w:line="0" w:lineRule="atLeast"/>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в 2020 году –                   00,00 рублей.</w:t>
      </w:r>
    </w:p>
    <w:p w:rsidR="00CF04F3" w:rsidRPr="00CF04F3" w:rsidRDefault="00CF04F3" w:rsidP="00CF04F3">
      <w:pPr>
        <w:spacing w:after="0" w:line="0" w:lineRule="atLeast"/>
        <w:ind w:firstLine="709"/>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1.16. Раздел  2.7. «Обоснование финансовых, материальных и трудовых затрат (ресурсное обеспечение подпрограммы) с указанием источников финансирования» подпрограммы «Обращение с отходами на территории  Богучанского района» читать в новой редакции:</w:t>
      </w:r>
    </w:p>
    <w:p w:rsidR="00CF04F3" w:rsidRPr="00CF04F3" w:rsidRDefault="00CF04F3" w:rsidP="00CF04F3">
      <w:pPr>
        <w:spacing w:after="0" w:line="0" w:lineRule="atLeast"/>
        <w:ind w:firstLine="709"/>
        <w:jc w:val="both"/>
        <w:rPr>
          <w:rFonts w:ascii="Times New Roman" w:hAnsi="Times New Roman"/>
          <w:sz w:val="20"/>
          <w:szCs w:val="20"/>
        </w:rPr>
      </w:pPr>
      <w:r w:rsidRPr="00CF04F3">
        <w:rPr>
          <w:rFonts w:ascii="Times New Roman" w:hAnsi="Times New Roman"/>
          <w:sz w:val="20"/>
          <w:szCs w:val="20"/>
        </w:rPr>
        <w:t xml:space="preserve">Общий объем финансирования подпрограммы составляет: </w:t>
      </w:r>
    </w:p>
    <w:p w:rsidR="00CF04F3" w:rsidRPr="00CF04F3" w:rsidRDefault="00CF04F3" w:rsidP="00CF04F3">
      <w:pPr>
        <w:spacing w:after="0" w:line="0" w:lineRule="atLeast"/>
        <w:ind w:firstLine="709"/>
        <w:jc w:val="both"/>
        <w:rPr>
          <w:rFonts w:ascii="Times New Roman" w:hAnsi="Times New Roman"/>
          <w:sz w:val="20"/>
          <w:szCs w:val="20"/>
        </w:rPr>
      </w:pPr>
      <w:r w:rsidRPr="00CF04F3">
        <w:rPr>
          <w:rFonts w:ascii="Times New Roman" w:hAnsi="Times New Roman"/>
          <w:sz w:val="20"/>
          <w:szCs w:val="20"/>
        </w:rPr>
        <w:t>193 249 690,00 рублей, в том числе:</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2014 год –   60 000 090,00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2015 год –   60 800 000,00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2016 год –   60 400 000,00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2017 год –        600 000,00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2018 год –     10 201 600,00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2019 год –        648 000,00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2020 год –        600 000,00 рублей,</w:t>
      </w:r>
    </w:p>
    <w:p w:rsidR="00CF04F3" w:rsidRPr="00CF04F3" w:rsidRDefault="00CF04F3" w:rsidP="00CF04F3">
      <w:pPr>
        <w:spacing w:after="0" w:line="0" w:lineRule="atLeast"/>
        <w:ind w:left="283"/>
        <w:jc w:val="both"/>
        <w:rPr>
          <w:rFonts w:ascii="Times New Roman" w:hAnsi="Times New Roman"/>
          <w:sz w:val="20"/>
          <w:szCs w:val="20"/>
        </w:rPr>
      </w:pPr>
      <w:r w:rsidRPr="00CF04F3">
        <w:rPr>
          <w:rFonts w:ascii="Times New Roman" w:hAnsi="Times New Roman"/>
          <w:sz w:val="20"/>
          <w:szCs w:val="20"/>
        </w:rPr>
        <w:t>краевой бюджет:   8 893 300,00 рублей, из них:</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2014 год –  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2015 год –  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2016 год –  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2017 год –  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2018 год –  8 893 300,00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2019 год –  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2020 год –  0,00 рублей,</w:t>
      </w:r>
    </w:p>
    <w:p w:rsidR="00CF04F3" w:rsidRPr="00CF04F3" w:rsidRDefault="00CF04F3" w:rsidP="00CF04F3">
      <w:pPr>
        <w:spacing w:after="0" w:line="0" w:lineRule="atLeast"/>
        <w:ind w:left="283"/>
        <w:jc w:val="both"/>
        <w:rPr>
          <w:rFonts w:ascii="Times New Roman" w:hAnsi="Times New Roman"/>
          <w:sz w:val="20"/>
          <w:szCs w:val="20"/>
        </w:rPr>
      </w:pPr>
      <w:r w:rsidRPr="00CF04F3">
        <w:rPr>
          <w:rFonts w:ascii="Times New Roman" w:hAnsi="Times New Roman"/>
          <w:sz w:val="20"/>
          <w:szCs w:val="20"/>
        </w:rPr>
        <w:t>районный бюджет –4 356 390,00 рублей, из них:</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2014 год –               90,00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2015 год –      800 000,00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2016 год –      400 000,00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2017 год –      600 000,00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2018 год –   1 308 300,00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2019 год –      648 000,00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lastRenderedPageBreak/>
        <w:t>2020 год –      600 000,00 рублей,</w:t>
      </w:r>
    </w:p>
    <w:p w:rsidR="00CF04F3" w:rsidRPr="00CF04F3" w:rsidRDefault="00CF04F3" w:rsidP="00CF04F3">
      <w:pPr>
        <w:spacing w:after="0" w:line="0" w:lineRule="atLeast"/>
        <w:ind w:left="283"/>
        <w:jc w:val="both"/>
        <w:rPr>
          <w:rFonts w:ascii="Times New Roman" w:hAnsi="Times New Roman"/>
          <w:sz w:val="20"/>
          <w:szCs w:val="20"/>
        </w:rPr>
      </w:pPr>
      <w:r w:rsidRPr="00CF04F3">
        <w:rPr>
          <w:rFonts w:ascii="Times New Roman" w:hAnsi="Times New Roman"/>
          <w:sz w:val="20"/>
          <w:szCs w:val="20"/>
        </w:rPr>
        <w:t>внебюджетные источники – 180 000 000,00 рублей, из них:</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2014 году – 60 000 000,00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2015 году – 60 000 000,00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2016 год –   60 000 000,00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2017 год –                   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2018 год –                   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2019 год –                   0,00 рублей;</w:t>
      </w:r>
    </w:p>
    <w:p w:rsidR="00CF04F3" w:rsidRPr="00CF04F3" w:rsidRDefault="00CF04F3" w:rsidP="00CF04F3">
      <w:pPr>
        <w:spacing w:after="0" w:line="0" w:lineRule="atLeast"/>
        <w:ind w:left="283" w:firstLine="425"/>
        <w:jc w:val="both"/>
        <w:rPr>
          <w:rFonts w:ascii="Times New Roman" w:hAnsi="Times New Roman"/>
          <w:sz w:val="20"/>
          <w:szCs w:val="20"/>
        </w:rPr>
      </w:pPr>
      <w:r w:rsidRPr="00CF04F3">
        <w:rPr>
          <w:rFonts w:ascii="Times New Roman" w:hAnsi="Times New Roman"/>
          <w:sz w:val="20"/>
          <w:szCs w:val="20"/>
        </w:rPr>
        <w:t>2020 год –                   0,00 рублей.</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CF04F3" w:rsidRPr="00CF04F3" w:rsidRDefault="00CF04F3" w:rsidP="00CF04F3">
      <w:pPr>
        <w:spacing w:after="0" w:line="0" w:lineRule="atLeast"/>
        <w:ind w:firstLine="708"/>
        <w:jc w:val="both"/>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1.17. Приложение № 2 к подпрограмме «Обращение с отходами на территории  Богучанского района» читать в новой редакции, согласно приложению № 6 к настоящему постановлению.</w:t>
      </w:r>
    </w:p>
    <w:p w:rsidR="00CF04F3" w:rsidRPr="00CF04F3" w:rsidRDefault="00CF04F3" w:rsidP="00CF04F3">
      <w:pPr>
        <w:autoSpaceDE w:val="0"/>
        <w:autoSpaceDN w:val="0"/>
        <w:adjustRightInd w:val="0"/>
        <w:spacing w:after="0" w:line="0" w:lineRule="atLeast"/>
        <w:jc w:val="both"/>
        <w:rPr>
          <w:rFonts w:ascii="Times New Roman" w:hAnsi="Times New Roman"/>
          <w:sz w:val="20"/>
          <w:szCs w:val="20"/>
        </w:rPr>
      </w:pPr>
      <w:r w:rsidRPr="00CF04F3">
        <w:rPr>
          <w:rFonts w:ascii="Times New Roman" w:hAnsi="Times New Roman"/>
          <w:sz w:val="20"/>
          <w:szCs w:val="20"/>
        </w:rPr>
        <w:tab/>
        <w:t xml:space="preserve">2. </w:t>
      </w:r>
      <w:proofErr w:type="gramStart"/>
      <w:r w:rsidRPr="00CF04F3">
        <w:rPr>
          <w:rFonts w:ascii="Times New Roman" w:hAnsi="Times New Roman"/>
          <w:sz w:val="20"/>
          <w:szCs w:val="20"/>
        </w:rPr>
        <w:t>Контроль за</w:t>
      </w:r>
      <w:proofErr w:type="gramEnd"/>
      <w:r w:rsidRPr="00CF04F3">
        <w:rPr>
          <w:rFonts w:ascii="Times New Roman" w:hAnsi="Times New Roman"/>
          <w:sz w:val="20"/>
          <w:szCs w:val="20"/>
        </w:rPr>
        <w:t xml:space="preserve"> исполнением настоящего постановления возложить на заместителя Главы Богучанского района по жизнеобеспечению </w:t>
      </w:r>
      <w:proofErr w:type="spellStart"/>
      <w:r w:rsidRPr="00CF04F3">
        <w:rPr>
          <w:rFonts w:ascii="Times New Roman" w:hAnsi="Times New Roman"/>
          <w:sz w:val="20"/>
          <w:szCs w:val="20"/>
        </w:rPr>
        <w:t>А.Ю.Машинистова</w:t>
      </w:r>
      <w:proofErr w:type="spellEnd"/>
      <w:r w:rsidRPr="00CF04F3">
        <w:rPr>
          <w:rFonts w:ascii="Times New Roman" w:hAnsi="Times New Roman"/>
          <w:sz w:val="20"/>
          <w:szCs w:val="20"/>
        </w:rPr>
        <w:t>.</w:t>
      </w:r>
    </w:p>
    <w:p w:rsidR="00CF04F3" w:rsidRPr="00CF04F3" w:rsidRDefault="00CF04F3" w:rsidP="00CF04F3">
      <w:pPr>
        <w:spacing w:after="0" w:line="0" w:lineRule="atLeast"/>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CF04F3">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CF04F3" w:rsidRPr="00CF04F3" w:rsidRDefault="00CF04F3" w:rsidP="00CF04F3">
      <w:pPr>
        <w:spacing w:after="0" w:line="240" w:lineRule="atLeast"/>
        <w:rPr>
          <w:rFonts w:ascii="Times New Roman" w:eastAsia="Times New Roman" w:hAnsi="Times New Roman"/>
          <w:sz w:val="20"/>
          <w:szCs w:val="20"/>
          <w:lang w:eastAsia="ru-RU"/>
        </w:rPr>
      </w:pPr>
    </w:p>
    <w:p w:rsidR="00CF04F3" w:rsidRPr="00CF04F3" w:rsidRDefault="00CF04F3" w:rsidP="00CF04F3">
      <w:pPr>
        <w:spacing w:after="0" w:line="240" w:lineRule="atLeast"/>
        <w:rPr>
          <w:rFonts w:ascii="Times New Roman" w:eastAsia="Times New Roman" w:hAnsi="Times New Roman"/>
          <w:sz w:val="20"/>
          <w:szCs w:val="20"/>
          <w:lang w:eastAsia="ru-RU"/>
        </w:rPr>
      </w:pPr>
      <w:r w:rsidRPr="00CF04F3">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CF04F3">
        <w:rPr>
          <w:rFonts w:ascii="Times New Roman" w:eastAsia="Times New Roman" w:hAnsi="Times New Roman"/>
          <w:sz w:val="20"/>
          <w:szCs w:val="20"/>
          <w:lang w:eastAsia="ru-RU"/>
        </w:rPr>
        <w:t>Главы Богучанского района                                                    В.Ю.Карнаухов</w:t>
      </w:r>
    </w:p>
    <w:p w:rsidR="0043583C" w:rsidRDefault="0043583C" w:rsidP="00AB57FF">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CF04F3" w:rsidRPr="00CF04F3" w:rsidTr="00CF04F3">
        <w:trPr>
          <w:trHeight w:val="20"/>
        </w:trPr>
        <w:tc>
          <w:tcPr>
            <w:tcW w:w="5000" w:type="pct"/>
            <w:tcBorders>
              <w:top w:val="nil"/>
              <w:left w:val="nil"/>
              <w:right w:val="nil"/>
            </w:tcBorders>
            <w:shd w:val="clear" w:color="auto" w:fill="auto"/>
            <w:noWrap/>
            <w:vAlign w:val="bottom"/>
            <w:hideMark/>
          </w:tcPr>
          <w:p w:rsidR="00CF04F3" w:rsidRDefault="00CF04F3" w:rsidP="00CF04F3">
            <w:pPr>
              <w:spacing w:after="0" w:line="240" w:lineRule="auto"/>
              <w:jc w:val="right"/>
              <w:rPr>
                <w:rFonts w:ascii="Times New Roman" w:eastAsia="Times New Roman" w:hAnsi="Times New Roman"/>
                <w:sz w:val="18"/>
                <w:szCs w:val="18"/>
                <w:lang w:eastAsia="ru-RU"/>
              </w:rPr>
            </w:pPr>
            <w:r w:rsidRPr="00CF04F3">
              <w:rPr>
                <w:rFonts w:ascii="Times New Roman" w:eastAsia="Times New Roman" w:hAnsi="Times New Roman"/>
                <w:sz w:val="18"/>
                <w:szCs w:val="18"/>
                <w:lang w:eastAsia="ru-RU"/>
              </w:rPr>
              <w:t xml:space="preserve">Приложение № 1 </w:t>
            </w:r>
          </w:p>
          <w:p w:rsidR="00CF04F3" w:rsidRDefault="00CF04F3" w:rsidP="00CF04F3">
            <w:pPr>
              <w:spacing w:after="0" w:line="240" w:lineRule="auto"/>
              <w:jc w:val="right"/>
              <w:rPr>
                <w:rFonts w:ascii="Times New Roman" w:eastAsia="Times New Roman" w:hAnsi="Times New Roman"/>
                <w:sz w:val="18"/>
                <w:szCs w:val="18"/>
                <w:lang w:eastAsia="ru-RU"/>
              </w:rPr>
            </w:pPr>
            <w:r w:rsidRPr="00CF04F3">
              <w:rPr>
                <w:rFonts w:ascii="Times New Roman" w:eastAsia="Times New Roman" w:hAnsi="Times New Roman"/>
                <w:sz w:val="18"/>
                <w:szCs w:val="18"/>
                <w:lang w:eastAsia="ru-RU"/>
              </w:rPr>
              <w:t>к постановлению администрации Богучанского района</w:t>
            </w:r>
          </w:p>
          <w:p w:rsidR="00CF04F3" w:rsidRPr="00CF04F3" w:rsidRDefault="00CF04F3" w:rsidP="00CF04F3">
            <w:pPr>
              <w:spacing w:after="0" w:line="240" w:lineRule="auto"/>
              <w:jc w:val="right"/>
              <w:rPr>
                <w:rFonts w:ascii="Times New Roman" w:eastAsia="Times New Roman" w:hAnsi="Times New Roman"/>
                <w:sz w:val="18"/>
                <w:szCs w:val="18"/>
                <w:lang w:eastAsia="ru-RU"/>
              </w:rPr>
            </w:pPr>
            <w:r w:rsidRPr="00CF04F3">
              <w:rPr>
                <w:rFonts w:ascii="Times New Roman" w:eastAsia="Times New Roman" w:hAnsi="Times New Roman"/>
                <w:sz w:val="18"/>
                <w:szCs w:val="18"/>
                <w:lang w:eastAsia="ru-RU"/>
              </w:rPr>
              <w:t xml:space="preserve"> от 11.07.2018 №727 - </w:t>
            </w:r>
            <w:proofErr w:type="spellStart"/>
            <w:proofErr w:type="gramStart"/>
            <w:r w:rsidRPr="00CF04F3">
              <w:rPr>
                <w:rFonts w:ascii="Times New Roman" w:eastAsia="Times New Roman" w:hAnsi="Times New Roman"/>
                <w:sz w:val="18"/>
                <w:szCs w:val="18"/>
                <w:lang w:eastAsia="ru-RU"/>
              </w:rPr>
              <w:t>п</w:t>
            </w:r>
            <w:proofErr w:type="spellEnd"/>
            <w:proofErr w:type="gramEnd"/>
          </w:p>
          <w:p w:rsidR="00CF04F3" w:rsidRDefault="00CF04F3" w:rsidP="00CF04F3">
            <w:pPr>
              <w:spacing w:after="0" w:line="240" w:lineRule="auto"/>
              <w:jc w:val="right"/>
              <w:rPr>
                <w:rFonts w:ascii="Times New Roman" w:eastAsia="Times New Roman" w:hAnsi="Times New Roman"/>
                <w:color w:val="000000"/>
                <w:sz w:val="18"/>
                <w:szCs w:val="18"/>
                <w:lang w:eastAsia="ru-RU"/>
              </w:rPr>
            </w:pPr>
            <w:r w:rsidRPr="00CF04F3">
              <w:rPr>
                <w:rFonts w:ascii="Times New Roman" w:eastAsia="Times New Roman" w:hAnsi="Times New Roman"/>
                <w:color w:val="000000"/>
                <w:sz w:val="18"/>
                <w:szCs w:val="18"/>
                <w:lang w:eastAsia="ru-RU"/>
              </w:rPr>
              <w:t xml:space="preserve">Приложение № 3 </w:t>
            </w:r>
            <w:r w:rsidRPr="00CF04F3">
              <w:rPr>
                <w:rFonts w:ascii="Times New Roman" w:eastAsia="Times New Roman" w:hAnsi="Times New Roman"/>
                <w:color w:val="000000"/>
                <w:sz w:val="18"/>
                <w:szCs w:val="18"/>
                <w:lang w:eastAsia="ru-RU"/>
              </w:rPr>
              <w:br/>
              <w:t xml:space="preserve">к паспорту муниципальной программы Богучанского района </w:t>
            </w:r>
          </w:p>
          <w:p w:rsidR="00CF04F3" w:rsidRDefault="00CF04F3" w:rsidP="00CF04F3">
            <w:pPr>
              <w:spacing w:after="0" w:line="240" w:lineRule="auto"/>
              <w:jc w:val="right"/>
              <w:rPr>
                <w:rFonts w:ascii="Times New Roman" w:eastAsia="Times New Roman" w:hAnsi="Times New Roman"/>
                <w:color w:val="000000"/>
                <w:sz w:val="18"/>
                <w:szCs w:val="18"/>
                <w:lang w:eastAsia="ru-RU"/>
              </w:rPr>
            </w:pPr>
            <w:r w:rsidRPr="00CF04F3">
              <w:rPr>
                <w:rFonts w:ascii="Times New Roman" w:eastAsia="Times New Roman" w:hAnsi="Times New Roman"/>
                <w:color w:val="000000"/>
                <w:sz w:val="18"/>
                <w:szCs w:val="18"/>
                <w:lang w:eastAsia="ru-RU"/>
              </w:rPr>
              <w:t xml:space="preserve">«Реформирование и модернизация </w:t>
            </w:r>
          </w:p>
          <w:p w:rsidR="00CF04F3" w:rsidRDefault="00CF04F3" w:rsidP="00CF04F3">
            <w:pPr>
              <w:spacing w:after="0" w:line="240" w:lineRule="auto"/>
              <w:jc w:val="right"/>
              <w:rPr>
                <w:rFonts w:ascii="Times New Roman" w:eastAsia="Times New Roman" w:hAnsi="Times New Roman"/>
                <w:color w:val="000000"/>
                <w:sz w:val="18"/>
                <w:szCs w:val="18"/>
                <w:lang w:eastAsia="ru-RU"/>
              </w:rPr>
            </w:pPr>
            <w:r w:rsidRPr="00CF04F3">
              <w:rPr>
                <w:rFonts w:ascii="Times New Roman" w:eastAsia="Times New Roman" w:hAnsi="Times New Roman"/>
                <w:color w:val="000000"/>
                <w:sz w:val="18"/>
                <w:szCs w:val="18"/>
                <w:lang w:eastAsia="ru-RU"/>
              </w:rPr>
              <w:t>жилищно-коммунального хозяйства</w:t>
            </w:r>
          </w:p>
          <w:p w:rsidR="00CF04F3" w:rsidRDefault="00CF04F3" w:rsidP="00CF04F3">
            <w:pPr>
              <w:spacing w:after="0" w:line="240" w:lineRule="auto"/>
              <w:jc w:val="right"/>
              <w:rPr>
                <w:rFonts w:ascii="Times New Roman" w:eastAsia="Times New Roman" w:hAnsi="Times New Roman"/>
                <w:color w:val="000000"/>
                <w:sz w:val="18"/>
                <w:szCs w:val="18"/>
                <w:lang w:eastAsia="ru-RU"/>
              </w:rPr>
            </w:pPr>
            <w:r w:rsidRPr="00CF04F3">
              <w:rPr>
                <w:rFonts w:ascii="Times New Roman" w:eastAsia="Times New Roman" w:hAnsi="Times New Roman"/>
                <w:color w:val="000000"/>
                <w:sz w:val="18"/>
                <w:szCs w:val="18"/>
                <w:lang w:eastAsia="ru-RU"/>
              </w:rPr>
              <w:t xml:space="preserve"> и повышение энергетической эффективности»</w:t>
            </w:r>
          </w:p>
          <w:p w:rsidR="00CF04F3" w:rsidRPr="00CF04F3" w:rsidRDefault="00CF04F3" w:rsidP="00CF04F3">
            <w:pPr>
              <w:spacing w:after="0" w:line="240" w:lineRule="auto"/>
              <w:jc w:val="right"/>
              <w:rPr>
                <w:rFonts w:ascii="Times New Roman" w:eastAsia="Times New Roman" w:hAnsi="Times New Roman"/>
                <w:color w:val="000000"/>
                <w:sz w:val="18"/>
                <w:szCs w:val="18"/>
                <w:lang w:eastAsia="ru-RU"/>
              </w:rPr>
            </w:pPr>
          </w:p>
          <w:p w:rsidR="00CF04F3" w:rsidRPr="00CF04F3" w:rsidRDefault="00CF04F3" w:rsidP="00CF04F3">
            <w:pPr>
              <w:spacing w:after="0" w:line="240" w:lineRule="auto"/>
              <w:jc w:val="center"/>
              <w:rPr>
                <w:rFonts w:ascii="Times New Roman" w:eastAsia="Times New Roman" w:hAnsi="Times New Roman"/>
                <w:sz w:val="18"/>
                <w:szCs w:val="18"/>
                <w:lang w:eastAsia="ru-RU"/>
              </w:rPr>
            </w:pPr>
            <w:r w:rsidRPr="00CF04F3">
              <w:rPr>
                <w:rFonts w:ascii="Times New Roman" w:eastAsia="Times New Roman" w:hAnsi="Times New Roman"/>
                <w:color w:val="000000"/>
                <w:sz w:val="20"/>
                <w:szCs w:val="18"/>
                <w:lang w:eastAsia="ru-RU"/>
              </w:rPr>
              <w:t>Перечень объе</w:t>
            </w:r>
            <w:r>
              <w:rPr>
                <w:rFonts w:ascii="Times New Roman" w:eastAsia="Times New Roman" w:hAnsi="Times New Roman"/>
                <w:color w:val="000000"/>
                <w:sz w:val="20"/>
                <w:szCs w:val="18"/>
                <w:lang w:eastAsia="ru-RU"/>
              </w:rPr>
              <w:t xml:space="preserve">ктов капитального строительства </w:t>
            </w:r>
            <w:r w:rsidRPr="00CF04F3">
              <w:rPr>
                <w:rFonts w:ascii="Times New Roman" w:eastAsia="Times New Roman" w:hAnsi="Times New Roman"/>
                <w:color w:val="000000"/>
                <w:sz w:val="20"/>
                <w:szCs w:val="18"/>
                <w:lang w:eastAsia="ru-RU"/>
              </w:rPr>
              <w:t>(за счет всех источников финансирования)</w:t>
            </w:r>
          </w:p>
        </w:tc>
      </w:tr>
    </w:tbl>
    <w:p w:rsidR="0043583C" w:rsidRDefault="0043583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321"/>
        <w:gridCol w:w="1972"/>
        <w:gridCol w:w="801"/>
        <w:gridCol w:w="564"/>
        <w:gridCol w:w="571"/>
        <w:gridCol w:w="829"/>
        <w:gridCol w:w="830"/>
        <w:gridCol w:w="740"/>
        <w:gridCol w:w="662"/>
        <w:gridCol w:w="720"/>
        <w:gridCol w:w="584"/>
        <w:gridCol w:w="501"/>
        <w:gridCol w:w="475"/>
      </w:tblGrid>
      <w:tr w:rsidR="00CF04F3" w:rsidRPr="00CF04F3" w:rsidTr="00CF04F3">
        <w:trPr>
          <w:trHeight w:val="20"/>
        </w:trPr>
        <w:tc>
          <w:tcPr>
            <w:tcW w:w="1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w:t>
            </w:r>
            <w:proofErr w:type="spellStart"/>
            <w:proofErr w:type="gramStart"/>
            <w:r w:rsidRPr="00CF04F3">
              <w:rPr>
                <w:rFonts w:ascii="Times New Roman" w:eastAsia="Times New Roman" w:hAnsi="Times New Roman"/>
                <w:color w:val="000000"/>
                <w:sz w:val="14"/>
                <w:szCs w:val="14"/>
                <w:lang w:eastAsia="ru-RU"/>
              </w:rPr>
              <w:t>п</w:t>
            </w:r>
            <w:proofErr w:type="spellEnd"/>
            <w:proofErr w:type="gramEnd"/>
            <w:r w:rsidRPr="00CF04F3">
              <w:rPr>
                <w:rFonts w:ascii="Times New Roman" w:eastAsia="Times New Roman" w:hAnsi="Times New Roman"/>
                <w:color w:val="000000"/>
                <w:sz w:val="14"/>
                <w:szCs w:val="14"/>
                <w:lang w:eastAsia="ru-RU"/>
              </w:rPr>
              <w:t>/</w:t>
            </w:r>
            <w:proofErr w:type="spellStart"/>
            <w:r w:rsidRPr="00CF04F3">
              <w:rPr>
                <w:rFonts w:ascii="Times New Roman" w:eastAsia="Times New Roman" w:hAnsi="Times New Roman"/>
                <w:color w:val="000000"/>
                <w:sz w:val="14"/>
                <w:szCs w:val="14"/>
                <w:lang w:eastAsia="ru-RU"/>
              </w:rPr>
              <w:t>п</w:t>
            </w:r>
            <w:proofErr w:type="spellEnd"/>
          </w:p>
        </w:tc>
        <w:tc>
          <w:tcPr>
            <w:tcW w:w="10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Наименование объекта с указанием мощности и годов строительства*</w:t>
            </w:r>
          </w:p>
        </w:tc>
        <w:tc>
          <w:tcPr>
            <w:tcW w:w="390" w:type="pct"/>
            <w:vMerge w:val="restart"/>
            <w:tcBorders>
              <w:top w:val="single" w:sz="4" w:space="0" w:color="auto"/>
              <w:left w:val="single" w:sz="4" w:space="0" w:color="auto"/>
              <w:bottom w:val="single" w:sz="4" w:space="0" w:color="000000"/>
              <w:right w:val="nil"/>
            </w:tcBorders>
            <w:shd w:val="clear" w:color="auto" w:fill="auto"/>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Остаток стоимости строительства в ценах контракта**</w:t>
            </w:r>
          </w:p>
        </w:tc>
        <w:tc>
          <w:tcPr>
            <w:tcW w:w="3452"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Объем капитальных вложений, рублей</w:t>
            </w:r>
          </w:p>
        </w:tc>
      </w:tr>
      <w:tr w:rsidR="00CF04F3" w:rsidRPr="00CF04F3" w:rsidTr="00CF04F3">
        <w:trPr>
          <w:trHeight w:val="20"/>
        </w:trPr>
        <w:tc>
          <w:tcPr>
            <w:tcW w:w="119" w:type="pct"/>
            <w:vMerge/>
            <w:tcBorders>
              <w:top w:val="single" w:sz="4" w:space="0" w:color="auto"/>
              <w:left w:val="single" w:sz="4" w:space="0" w:color="auto"/>
              <w:bottom w:val="single" w:sz="4" w:space="0" w:color="auto"/>
              <w:right w:val="single" w:sz="4" w:space="0" w:color="auto"/>
            </w:tcBorders>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390" w:type="pct"/>
            <w:vMerge/>
            <w:tcBorders>
              <w:top w:val="single" w:sz="4" w:space="0" w:color="auto"/>
              <w:left w:val="single" w:sz="4" w:space="0" w:color="auto"/>
              <w:bottom w:val="single" w:sz="4" w:space="0" w:color="000000"/>
              <w:right w:val="nil"/>
            </w:tcBorders>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2012 год</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2013 год</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2014 год</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2015 год</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2016 год</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2017 год</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2018 год</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2019 год</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2020 год</w:t>
            </w:r>
          </w:p>
        </w:tc>
        <w:tc>
          <w:tcPr>
            <w:tcW w:w="267" w:type="pct"/>
            <w:tcBorders>
              <w:top w:val="nil"/>
              <w:left w:val="nil"/>
              <w:bottom w:val="single" w:sz="4" w:space="0" w:color="auto"/>
              <w:right w:val="single" w:sz="4" w:space="0" w:color="auto"/>
            </w:tcBorders>
            <w:shd w:val="clear" w:color="auto" w:fill="auto"/>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по годам до ввода объекта</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1</w:t>
            </w:r>
          </w:p>
        </w:tc>
        <w:tc>
          <w:tcPr>
            <w:tcW w:w="1039" w:type="pct"/>
            <w:tcBorders>
              <w:top w:val="nil"/>
              <w:left w:val="nil"/>
              <w:bottom w:val="single" w:sz="4" w:space="0" w:color="auto"/>
              <w:right w:val="single" w:sz="4" w:space="0" w:color="auto"/>
            </w:tcBorders>
            <w:shd w:val="clear" w:color="auto" w:fill="auto"/>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2</w:t>
            </w:r>
          </w:p>
        </w:tc>
        <w:tc>
          <w:tcPr>
            <w:tcW w:w="390" w:type="pct"/>
            <w:tcBorders>
              <w:top w:val="nil"/>
              <w:left w:val="nil"/>
              <w:bottom w:val="single" w:sz="4" w:space="0" w:color="auto"/>
              <w:right w:val="nil"/>
            </w:tcBorders>
            <w:shd w:val="clear" w:color="auto" w:fill="auto"/>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3</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4</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5</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6</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7</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8</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9</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10</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11</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12</w:t>
            </w:r>
          </w:p>
        </w:tc>
        <w:tc>
          <w:tcPr>
            <w:tcW w:w="267" w:type="pct"/>
            <w:tcBorders>
              <w:top w:val="nil"/>
              <w:left w:val="nil"/>
              <w:bottom w:val="single" w:sz="4" w:space="0" w:color="auto"/>
              <w:right w:val="single" w:sz="4" w:space="0" w:color="auto"/>
            </w:tcBorders>
            <w:shd w:val="clear" w:color="auto" w:fill="auto"/>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13</w:t>
            </w:r>
          </w:p>
        </w:tc>
      </w:tr>
      <w:tr w:rsidR="00CF04F3" w:rsidRPr="00CF04F3" w:rsidTr="00CF04F3">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Главный распорядитель -  МКУ «Муниципальная служба Заказчика»</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1</w:t>
            </w:r>
          </w:p>
        </w:tc>
        <w:tc>
          <w:tcPr>
            <w:tcW w:w="1039" w:type="pct"/>
            <w:tcBorders>
              <w:top w:val="nil"/>
              <w:left w:val="nil"/>
              <w:bottom w:val="single" w:sz="4" w:space="0" w:color="auto"/>
              <w:right w:val="single" w:sz="4" w:space="0" w:color="auto"/>
            </w:tcBorders>
            <w:shd w:val="clear" w:color="auto" w:fill="auto"/>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Полигон ТБО в с. </w:t>
            </w:r>
            <w:proofErr w:type="spellStart"/>
            <w:r w:rsidRPr="00CF04F3">
              <w:rPr>
                <w:rFonts w:ascii="Times New Roman" w:eastAsia="Times New Roman" w:hAnsi="Times New Roman"/>
                <w:color w:val="000000"/>
                <w:sz w:val="14"/>
                <w:szCs w:val="14"/>
                <w:lang w:eastAsia="ru-RU"/>
              </w:rPr>
              <w:t>Богучаны</w:t>
            </w:r>
            <w:proofErr w:type="spellEnd"/>
            <w:r w:rsidRPr="00CF04F3">
              <w:rPr>
                <w:rFonts w:ascii="Times New Roman" w:eastAsia="Times New Roman" w:hAnsi="Times New Roman"/>
                <w:color w:val="000000"/>
                <w:sz w:val="14"/>
                <w:szCs w:val="14"/>
                <w:lang w:eastAsia="ru-RU"/>
              </w:rPr>
              <w:t xml:space="preserve"> с объемом захоронения 6,5 тыс</w:t>
            </w:r>
            <w:proofErr w:type="gramStart"/>
            <w:r w:rsidRPr="00CF04F3">
              <w:rPr>
                <w:rFonts w:ascii="Times New Roman" w:eastAsia="Times New Roman" w:hAnsi="Times New Roman"/>
                <w:color w:val="000000"/>
                <w:sz w:val="14"/>
                <w:szCs w:val="14"/>
                <w:lang w:eastAsia="ru-RU"/>
              </w:rPr>
              <w:t>.т</w:t>
            </w:r>
            <w:proofErr w:type="gramEnd"/>
            <w:r w:rsidRPr="00CF04F3">
              <w:rPr>
                <w:rFonts w:ascii="Times New Roman" w:eastAsia="Times New Roman" w:hAnsi="Times New Roman"/>
                <w:color w:val="000000"/>
                <w:sz w:val="14"/>
                <w:szCs w:val="14"/>
                <w:lang w:eastAsia="ru-RU"/>
              </w:rPr>
              <w:t>онн в год</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60 000 000,0</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60 000 000,0</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60 000 000,0</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в том числе:</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федеральный бюджет</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краевой бюджет</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районный бюджет</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бюджеты муниципальных образований</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внебюджетные источники</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60 000 000,00</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60 000 000,00</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60 000 000,00</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ИТОГО:</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60 000 000,00</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60 000 000,00</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60 000 000,00</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2</w:t>
            </w:r>
          </w:p>
        </w:tc>
        <w:tc>
          <w:tcPr>
            <w:tcW w:w="1039" w:type="pct"/>
            <w:tcBorders>
              <w:top w:val="nil"/>
              <w:left w:val="nil"/>
              <w:bottom w:val="single" w:sz="4" w:space="0" w:color="auto"/>
              <w:right w:val="single" w:sz="4" w:space="0" w:color="auto"/>
            </w:tcBorders>
            <w:shd w:val="clear" w:color="auto" w:fill="auto"/>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Строительство (реконструкция) объектов размещения отходов на территории края</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9 001 600,00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48 000,00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в том числе:</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федеральный бюджет</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краевой бюджет</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8 893 300,00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районный бюджет</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108 300,00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48 000,00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бюджеты муниципальных образований</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внебюджетные источники</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ИТОГО:</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9 001 600,00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48 000,00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lastRenderedPageBreak/>
              <w:t>3</w:t>
            </w:r>
          </w:p>
        </w:tc>
        <w:tc>
          <w:tcPr>
            <w:tcW w:w="1039" w:type="pct"/>
            <w:tcBorders>
              <w:top w:val="nil"/>
              <w:left w:val="nil"/>
              <w:bottom w:val="single" w:sz="4" w:space="0" w:color="auto"/>
              <w:right w:val="single" w:sz="4" w:space="0" w:color="auto"/>
            </w:tcBorders>
            <w:shd w:val="clear" w:color="auto" w:fill="auto"/>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Реконструкции котельной №34 п</w:t>
            </w:r>
            <w:proofErr w:type="gramStart"/>
            <w:r w:rsidRPr="00CF04F3">
              <w:rPr>
                <w:rFonts w:ascii="Times New Roman" w:eastAsia="Times New Roman" w:hAnsi="Times New Roman"/>
                <w:color w:val="000000"/>
                <w:sz w:val="14"/>
                <w:szCs w:val="14"/>
                <w:lang w:eastAsia="ru-RU"/>
              </w:rPr>
              <w:t>.Т</w:t>
            </w:r>
            <w:proofErr w:type="gramEnd"/>
            <w:r w:rsidRPr="00CF04F3">
              <w:rPr>
                <w:rFonts w:ascii="Times New Roman" w:eastAsia="Times New Roman" w:hAnsi="Times New Roman"/>
                <w:color w:val="000000"/>
                <w:sz w:val="14"/>
                <w:szCs w:val="14"/>
                <w:lang w:eastAsia="ru-RU"/>
              </w:rPr>
              <w:t xml:space="preserve">аежный                                              </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в том числе:</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федеральный бюджет</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краевой бюджет</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районный бюджет</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13 370 255,54</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14 617 019,41</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бюджеты муниципальных образований</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внебюджетные источники</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ИТОГО:</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0</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0</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13 370 255,54</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14 617 019,41</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b/>
                <w:bCs/>
                <w:color w:val="000000"/>
                <w:sz w:val="14"/>
                <w:szCs w:val="14"/>
                <w:lang w:eastAsia="ru-RU"/>
              </w:rPr>
            </w:pPr>
            <w:r w:rsidRPr="00CF04F3">
              <w:rPr>
                <w:rFonts w:ascii="Times New Roman" w:eastAsia="Times New Roman" w:hAnsi="Times New Roman"/>
                <w:b/>
                <w:bCs/>
                <w:color w:val="000000"/>
                <w:sz w:val="14"/>
                <w:szCs w:val="14"/>
                <w:lang w:eastAsia="ru-RU"/>
              </w:rPr>
              <w:t>Всего по муниципальной программе</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9 001 600,00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48 000,00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в том числе:</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федеральный бюджет</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краевой бюджет</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8 893 300,00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районный бюджет</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108 300,00   </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48 000,00   </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бюджеты муниципальных образований</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single" w:sz="4" w:space="0" w:color="auto"/>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w:t>
            </w:r>
          </w:p>
        </w:tc>
        <w:tc>
          <w:tcPr>
            <w:tcW w:w="1039" w:type="pct"/>
            <w:tcBorders>
              <w:top w:val="nil"/>
              <w:left w:val="nil"/>
              <w:bottom w:val="single" w:sz="4" w:space="0" w:color="auto"/>
              <w:right w:val="single" w:sz="4" w:space="0" w:color="auto"/>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внебюджетные источники</w:t>
            </w:r>
          </w:p>
        </w:tc>
        <w:tc>
          <w:tcPr>
            <w:tcW w:w="39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60 000 000,00</w:t>
            </w:r>
          </w:p>
        </w:tc>
        <w:tc>
          <w:tcPr>
            <w:tcW w:w="40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60 000 000,00</w:t>
            </w:r>
          </w:p>
        </w:tc>
        <w:tc>
          <w:tcPr>
            <w:tcW w:w="451"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xml:space="preserve">    73 370 255,54   </w:t>
            </w:r>
          </w:p>
        </w:tc>
        <w:tc>
          <w:tcPr>
            <w:tcW w:w="386"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14 617 019,41</w:t>
            </w:r>
          </w:p>
        </w:tc>
        <w:tc>
          <w:tcPr>
            <w:tcW w:w="435"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320"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49"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w:t>
            </w:r>
          </w:p>
        </w:tc>
      </w:tr>
      <w:tr w:rsidR="00CF04F3" w:rsidRPr="00CF04F3" w:rsidTr="00CF04F3">
        <w:trPr>
          <w:trHeight w:val="20"/>
        </w:trPr>
        <w:tc>
          <w:tcPr>
            <w:tcW w:w="119" w:type="pct"/>
            <w:tcBorders>
              <w:top w:val="nil"/>
              <w:left w:val="nil"/>
              <w:bottom w:val="nil"/>
              <w:right w:val="nil"/>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1039" w:type="pct"/>
            <w:tcBorders>
              <w:top w:val="nil"/>
              <w:left w:val="nil"/>
              <w:bottom w:val="nil"/>
              <w:right w:val="nil"/>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390"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p>
        </w:tc>
        <w:tc>
          <w:tcPr>
            <w:tcW w:w="261"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p>
        </w:tc>
        <w:tc>
          <w:tcPr>
            <w:tcW w:w="265"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p>
        </w:tc>
        <w:tc>
          <w:tcPr>
            <w:tcW w:w="451"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p>
        </w:tc>
        <w:tc>
          <w:tcPr>
            <w:tcW w:w="386"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p>
        </w:tc>
        <w:tc>
          <w:tcPr>
            <w:tcW w:w="435"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p>
        </w:tc>
        <w:tc>
          <w:tcPr>
            <w:tcW w:w="320"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p>
        </w:tc>
        <w:tc>
          <w:tcPr>
            <w:tcW w:w="249"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p>
        </w:tc>
        <w:tc>
          <w:tcPr>
            <w:tcW w:w="267"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jc w:val="center"/>
              <w:rPr>
                <w:rFonts w:ascii="Times New Roman" w:eastAsia="Times New Roman" w:hAnsi="Times New Roman"/>
                <w:color w:val="000000"/>
                <w:sz w:val="14"/>
                <w:szCs w:val="14"/>
                <w:lang w:eastAsia="ru-RU"/>
              </w:rPr>
            </w:pPr>
          </w:p>
        </w:tc>
      </w:tr>
      <w:tr w:rsidR="00CF04F3" w:rsidRPr="00CF04F3" w:rsidTr="00CF04F3">
        <w:trPr>
          <w:trHeight w:val="20"/>
        </w:trPr>
        <w:tc>
          <w:tcPr>
            <w:tcW w:w="119" w:type="pct"/>
            <w:tcBorders>
              <w:top w:val="nil"/>
              <w:left w:val="nil"/>
              <w:bottom w:val="nil"/>
              <w:right w:val="nil"/>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2774" w:type="pct"/>
            <w:gridSpan w:val="6"/>
            <w:tcBorders>
              <w:top w:val="nil"/>
              <w:left w:val="nil"/>
              <w:bottom w:val="nil"/>
              <w:right w:val="nil"/>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c>
          <w:tcPr>
            <w:tcW w:w="451"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386"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435"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320"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249"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267" w:type="pct"/>
            <w:tcBorders>
              <w:top w:val="nil"/>
              <w:left w:val="nil"/>
              <w:bottom w:val="nil"/>
              <w:right w:val="nil"/>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r>
      <w:tr w:rsidR="00CF04F3" w:rsidRPr="00CF04F3" w:rsidTr="00CF04F3">
        <w:trPr>
          <w:trHeight w:val="20"/>
        </w:trPr>
        <w:tc>
          <w:tcPr>
            <w:tcW w:w="119" w:type="pct"/>
            <w:tcBorders>
              <w:top w:val="nil"/>
              <w:left w:val="nil"/>
              <w:bottom w:val="nil"/>
              <w:right w:val="nil"/>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1429" w:type="pct"/>
            <w:gridSpan w:val="2"/>
            <w:tcBorders>
              <w:top w:val="nil"/>
              <w:left w:val="nil"/>
              <w:bottom w:val="nil"/>
              <w:right w:val="nil"/>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r w:rsidRPr="00CF04F3">
              <w:rPr>
                <w:rFonts w:ascii="Times New Roman" w:eastAsia="Times New Roman" w:hAnsi="Times New Roman"/>
                <w:color w:val="000000"/>
                <w:sz w:val="14"/>
                <w:szCs w:val="14"/>
                <w:lang w:eastAsia="ru-RU"/>
              </w:rPr>
              <w:t>** По вновь начинаемым объектам - ориентировочная стоимость объекта.</w:t>
            </w:r>
          </w:p>
        </w:tc>
        <w:tc>
          <w:tcPr>
            <w:tcW w:w="261"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265"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409"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409"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386"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435"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320"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249" w:type="pct"/>
            <w:tcBorders>
              <w:top w:val="nil"/>
              <w:left w:val="nil"/>
              <w:bottom w:val="nil"/>
              <w:right w:val="nil"/>
            </w:tcBorders>
            <w:shd w:val="clear" w:color="auto" w:fill="auto"/>
            <w:noWrap/>
            <w:vAlign w:val="center"/>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c>
          <w:tcPr>
            <w:tcW w:w="267" w:type="pct"/>
            <w:tcBorders>
              <w:top w:val="nil"/>
              <w:left w:val="nil"/>
              <w:bottom w:val="nil"/>
              <w:right w:val="nil"/>
            </w:tcBorders>
            <w:shd w:val="clear" w:color="auto" w:fill="auto"/>
            <w:noWrap/>
            <w:vAlign w:val="bottom"/>
            <w:hideMark/>
          </w:tcPr>
          <w:p w:rsidR="00CF04F3" w:rsidRPr="00CF04F3" w:rsidRDefault="00CF04F3" w:rsidP="00CF04F3">
            <w:pPr>
              <w:spacing w:after="0" w:line="240" w:lineRule="auto"/>
              <w:rPr>
                <w:rFonts w:ascii="Times New Roman" w:eastAsia="Times New Roman" w:hAnsi="Times New Roman"/>
                <w:color w:val="000000"/>
                <w:sz w:val="14"/>
                <w:szCs w:val="14"/>
                <w:lang w:eastAsia="ru-RU"/>
              </w:rPr>
            </w:pPr>
          </w:p>
        </w:tc>
      </w:tr>
    </w:tbl>
    <w:p w:rsidR="0043583C" w:rsidRDefault="0043583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jc w:val="right"/>
        <w:tblLook w:val="04A0"/>
      </w:tblPr>
      <w:tblGrid>
        <w:gridCol w:w="9570"/>
      </w:tblGrid>
      <w:tr w:rsidR="002359A9" w:rsidRPr="002359A9" w:rsidTr="002359A9">
        <w:trPr>
          <w:trHeight w:val="20"/>
          <w:jc w:val="right"/>
        </w:trPr>
        <w:tc>
          <w:tcPr>
            <w:tcW w:w="5000" w:type="pct"/>
            <w:tcBorders>
              <w:top w:val="nil"/>
              <w:left w:val="nil"/>
              <w:right w:val="nil"/>
            </w:tcBorders>
            <w:shd w:val="clear" w:color="auto" w:fill="auto"/>
            <w:noWrap/>
            <w:vAlign w:val="center"/>
            <w:hideMark/>
          </w:tcPr>
          <w:p w:rsid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 xml:space="preserve">Приложение №  2 </w:t>
            </w:r>
          </w:p>
          <w:p w:rsid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к постановлению администрации Богучанского района</w:t>
            </w:r>
          </w:p>
          <w:p w:rsidR="002359A9" w:rsidRP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 xml:space="preserve"> от 11.07.2018 №727-п </w:t>
            </w:r>
          </w:p>
          <w:p w:rsid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Приложение № 2</w:t>
            </w:r>
            <w:r w:rsidRPr="002359A9">
              <w:rPr>
                <w:rFonts w:ascii="Times New Roman" w:eastAsia="Times New Roman" w:hAnsi="Times New Roman"/>
                <w:sz w:val="18"/>
                <w:szCs w:val="18"/>
                <w:lang w:eastAsia="ru-RU"/>
              </w:rPr>
              <w:br/>
              <w:t>к муниципальной программе Богучанского района</w:t>
            </w:r>
          </w:p>
          <w:p w:rsid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 xml:space="preserve"> "Реформирование и модернизация жилищно-коммунального хозяйства </w:t>
            </w:r>
          </w:p>
          <w:p w:rsid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и повышение энергетической эффективности"</w:t>
            </w:r>
          </w:p>
          <w:p w:rsidR="002359A9" w:rsidRP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 xml:space="preserve"> </w:t>
            </w:r>
          </w:p>
          <w:p w:rsidR="002359A9" w:rsidRPr="002359A9" w:rsidRDefault="002359A9" w:rsidP="002359A9">
            <w:pPr>
              <w:spacing w:after="0" w:line="240" w:lineRule="auto"/>
              <w:jc w:val="center"/>
              <w:rPr>
                <w:rFonts w:ascii="Times New Roman" w:eastAsia="Times New Roman" w:hAnsi="Times New Roman"/>
                <w:sz w:val="18"/>
                <w:szCs w:val="18"/>
                <w:lang w:eastAsia="ru-RU"/>
              </w:rPr>
            </w:pPr>
            <w:r w:rsidRPr="002359A9">
              <w:rPr>
                <w:rFonts w:ascii="Times New Roman" w:eastAsia="Times New Roman" w:hAnsi="Times New Roman"/>
                <w:sz w:val="20"/>
                <w:szCs w:val="18"/>
                <w:lang w:eastAsia="ru-RU"/>
              </w:rPr>
              <w:t>Распределение планируемых расходов за счет средств  бюджета по мероприятиям и подпрограммам  муниципальной программы</w:t>
            </w:r>
          </w:p>
        </w:tc>
      </w:tr>
    </w:tbl>
    <w:p w:rsidR="00CF04F3" w:rsidRDefault="00CF04F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775"/>
        <w:gridCol w:w="881"/>
        <w:gridCol w:w="792"/>
        <w:gridCol w:w="403"/>
        <w:gridCol w:w="313"/>
        <w:gridCol w:w="370"/>
        <w:gridCol w:w="313"/>
        <w:gridCol w:w="708"/>
        <w:gridCol w:w="708"/>
        <w:gridCol w:w="708"/>
        <w:gridCol w:w="708"/>
        <w:gridCol w:w="708"/>
        <w:gridCol w:w="708"/>
        <w:gridCol w:w="708"/>
        <w:gridCol w:w="767"/>
      </w:tblGrid>
      <w:tr w:rsidR="002359A9" w:rsidRPr="002359A9" w:rsidTr="002359A9">
        <w:trPr>
          <w:trHeight w:val="735"/>
        </w:trPr>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Статус (муниципальная программа, подпрограмма)</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Наименование  программы, подпрограммы</w:t>
            </w:r>
          </w:p>
        </w:tc>
        <w:tc>
          <w:tcPr>
            <w:tcW w:w="638" w:type="pct"/>
            <w:vMerge w:val="restart"/>
            <w:tcBorders>
              <w:top w:val="single" w:sz="4" w:space="0" w:color="auto"/>
              <w:left w:val="single" w:sz="4" w:space="0" w:color="auto"/>
              <w:bottom w:val="nil"/>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proofErr w:type="spellStart"/>
            <w:r w:rsidRPr="002359A9">
              <w:rPr>
                <w:rFonts w:ascii="Times New Roman" w:eastAsia="Times New Roman" w:hAnsi="Times New Roman"/>
                <w:sz w:val="14"/>
                <w:szCs w:val="14"/>
                <w:lang w:eastAsia="ru-RU"/>
              </w:rPr>
              <w:t>Наименовние</w:t>
            </w:r>
            <w:proofErr w:type="spellEnd"/>
            <w:r w:rsidRPr="002359A9">
              <w:rPr>
                <w:rFonts w:ascii="Times New Roman" w:eastAsia="Times New Roman" w:hAnsi="Times New Roman"/>
                <w:sz w:val="14"/>
                <w:szCs w:val="14"/>
                <w:lang w:eastAsia="ru-RU"/>
              </w:rPr>
              <w:t xml:space="preserve"> ГРБС</w:t>
            </w:r>
          </w:p>
        </w:tc>
        <w:tc>
          <w:tcPr>
            <w:tcW w:w="778" w:type="pct"/>
            <w:gridSpan w:val="4"/>
            <w:tcBorders>
              <w:top w:val="single" w:sz="4" w:space="0" w:color="auto"/>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Код бюджетной классификации </w:t>
            </w:r>
          </w:p>
        </w:tc>
        <w:tc>
          <w:tcPr>
            <w:tcW w:w="2245" w:type="pct"/>
            <w:gridSpan w:val="8"/>
            <w:tcBorders>
              <w:top w:val="single" w:sz="4" w:space="0" w:color="auto"/>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Расходы (руб.), годы</w:t>
            </w:r>
          </w:p>
        </w:tc>
      </w:tr>
      <w:tr w:rsidR="002359A9" w:rsidRPr="002359A9" w:rsidTr="002359A9">
        <w:trPr>
          <w:trHeight w:val="750"/>
        </w:trPr>
        <w:tc>
          <w:tcPr>
            <w:tcW w:w="612" w:type="pct"/>
            <w:vMerge/>
            <w:tcBorders>
              <w:top w:val="single" w:sz="4" w:space="0" w:color="auto"/>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vMerge/>
            <w:tcBorders>
              <w:top w:val="single" w:sz="4" w:space="0" w:color="auto"/>
              <w:left w:val="single" w:sz="4" w:space="0" w:color="auto"/>
              <w:bottom w:val="nil"/>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ГРБС</w:t>
            </w:r>
          </w:p>
        </w:tc>
        <w:tc>
          <w:tcPr>
            <w:tcW w:w="15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proofErr w:type="spellStart"/>
            <w:r w:rsidRPr="002359A9">
              <w:rPr>
                <w:rFonts w:ascii="Times New Roman" w:eastAsia="Times New Roman" w:hAnsi="Times New Roman"/>
                <w:sz w:val="14"/>
                <w:szCs w:val="14"/>
                <w:lang w:eastAsia="ru-RU"/>
              </w:rPr>
              <w:t>Рз</w:t>
            </w:r>
            <w:proofErr w:type="spellEnd"/>
            <w:r w:rsidRPr="002359A9">
              <w:rPr>
                <w:rFonts w:ascii="Times New Roman" w:eastAsia="Times New Roman" w:hAnsi="Times New Roman"/>
                <w:sz w:val="14"/>
                <w:szCs w:val="14"/>
                <w:lang w:eastAsia="ru-RU"/>
              </w:rPr>
              <w:t xml:space="preserve"> </w:t>
            </w:r>
            <w:proofErr w:type="spellStart"/>
            <w:proofErr w:type="gramStart"/>
            <w:r w:rsidRPr="002359A9">
              <w:rPr>
                <w:rFonts w:ascii="Times New Roman" w:eastAsia="Times New Roman" w:hAnsi="Times New Roman"/>
                <w:sz w:val="14"/>
                <w:szCs w:val="14"/>
                <w:lang w:eastAsia="ru-RU"/>
              </w:rPr>
              <w:t>Пр</w:t>
            </w:r>
            <w:proofErr w:type="spellEnd"/>
            <w:proofErr w:type="gramEnd"/>
          </w:p>
        </w:tc>
        <w:tc>
          <w:tcPr>
            <w:tcW w:w="214"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ЦСР</w:t>
            </w:r>
          </w:p>
        </w:tc>
        <w:tc>
          <w:tcPr>
            <w:tcW w:w="15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ВР</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2014 год</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2015 год</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2016 год</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2017 год</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2018 год</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2019 год</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2020 год</w:t>
            </w:r>
          </w:p>
        </w:tc>
        <w:tc>
          <w:tcPr>
            <w:tcW w:w="30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Итого на период 2014-2020 годы</w:t>
            </w:r>
          </w:p>
        </w:tc>
      </w:tr>
      <w:tr w:rsidR="002359A9" w:rsidRPr="002359A9" w:rsidTr="002359A9">
        <w:trPr>
          <w:trHeight w:val="360"/>
        </w:trPr>
        <w:tc>
          <w:tcPr>
            <w:tcW w:w="612" w:type="pc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w:t>
            </w:r>
          </w:p>
        </w:tc>
        <w:tc>
          <w:tcPr>
            <w:tcW w:w="72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w:t>
            </w:r>
          </w:p>
        </w:tc>
        <w:tc>
          <w:tcPr>
            <w:tcW w:w="249"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w:t>
            </w:r>
          </w:p>
        </w:tc>
        <w:tc>
          <w:tcPr>
            <w:tcW w:w="15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w:t>
            </w:r>
          </w:p>
        </w:tc>
        <w:tc>
          <w:tcPr>
            <w:tcW w:w="214"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w:t>
            </w:r>
          </w:p>
        </w:tc>
        <w:tc>
          <w:tcPr>
            <w:tcW w:w="15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7</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10</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12</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w:t>
            </w:r>
          </w:p>
        </w:tc>
        <w:tc>
          <w:tcPr>
            <w:tcW w:w="27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14</w:t>
            </w:r>
          </w:p>
        </w:tc>
        <w:tc>
          <w:tcPr>
            <w:tcW w:w="30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15</w:t>
            </w:r>
          </w:p>
        </w:tc>
      </w:tr>
      <w:tr w:rsidR="002359A9" w:rsidRPr="002359A9" w:rsidTr="002359A9">
        <w:trPr>
          <w:trHeight w:val="375"/>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Муниципальная программа</w:t>
            </w:r>
          </w:p>
        </w:tc>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всего расходные обязательства  по 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278 890 459,97</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315 681 124,02</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328 302 137,21</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262 479 397,11</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276 543 691,22</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215 068 000,00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215 246 500,00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1 892 211 309,53</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160 873 545,31</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179 748 017,00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177 996 850,00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210 869 114,00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213 690 198,00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213 035 198,00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213 261 698,00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1 369 474 620,31</w:t>
            </w:r>
          </w:p>
        </w:tc>
      </w:tr>
      <w:tr w:rsidR="002359A9" w:rsidRPr="002359A9" w:rsidTr="002359A9">
        <w:trPr>
          <w:trHeight w:val="750"/>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880</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2 135 969,00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1 528 399,00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1 845 802,00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1 845 802,00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1 845 802,00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9 201 774,00</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МКУ "Муниципальная </w:t>
            </w:r>
            <w:r w:rsidRPr="002359A9">
              <w:rPr>
                <w:rFonts w:ascii="Times New Roman" w:eastAsia="Times New Roman" w:hAnsi="Times New Roman"/>
                <w:sz w:val="14"/>
                <w:szCs w:val="14"/>
                <w:lang w:eastAsia="ru-RU"/>
              </w:rPr>
              <w:lastRenderedPageBreak/>
              <w:t>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lastRenderedPageBreak/>
              <w:t>830</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109 935 510,88</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131 246 816,68</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146 236 333,66</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49 722 917,98</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58 233 691,22</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48 000,00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495 423 270,42</w:t>
            </w:r>
          </w:p>
        </w:tc>
      </w:tr>
      <w:tr w:rsidR="002359A9" w:rsidRPr="002359A9" w:rsidTr="002359A9">
        <w:trPr>
          <w:trHeight w:val="750"/>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Управление образования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875</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4 576 343,57</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1 600 000,00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6 776 343,57</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МКУ "Управление культуры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240 414,00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240 414,00</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8 300,00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99 290,34</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1 332 984,55</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358 966,13</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2 774 000,00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4 851 541,02</w:t>
            </w:r>
          </w:p>
        </w:tc>
      </w:tr>
      <w:tr w:rsidR="002359A9" w:rsidRPr="002359A9" w:rsidTr="002359A9">
        <w:trPr>
          <w:trHeight w:val="750"/>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Финансовое управление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890</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3 223 346,21</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2 987 000,00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6 210 346,21</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Администрация Богучанского сельсовета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904</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25 000,00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25 000,00</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Администрация </w:t>
            </w:r>
            <w:proofErr w:type="spellStart"/>
            <w:r w:rsidRPr="002359A9">
              <w:rPr>
                <w:rFonts w:ascii="Times New Roman" w:eastAsia="Times New Roman" w:hAnsi="Times New Roman"/>
                <w:sz w:val="14"/>
                <w:szCs w:val="14"/>
                <w:lang w:eastAsia="ru-RU"/>
              </w:rPr>
              <w:t>Таежнинского</w:t>
            </w:r>
            <w:proofErr w:type="spellEnd"/>
            <w:r w:rsidRPr="002359A9">
              <w:rPr>
                <w:rFonts w:ascii="Times New Roman" w:eastAsia="Times New Roman" w:hAnsi="Times New Roman"/>
                <w:sz w:val="14"/>
                <w:szCs w:val="14"/>
                <w:lang w:eastAsia="ru-RU"/>
              </w:rPr>
              <w:t xml:space="preserve"> сельсовета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914</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8 000,00</w:t>
            </w:r>
          </w:p>
        </w:tc>
      </w:tr>
      <w:tr w:rsidR="002359A9" w:rsidRPr="002359A9" w:rsidTr="002359A9">
        <w:trPr>
          <w:trHeight w:val="375"/>
        </w:trPr>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1</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"Развитие и модернизация объектов коммунальной инфраструктуры" </w:t>
            </w: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17 433 949,00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12 701 478,28</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1 220 000,00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25 500,00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31 380 927,28</w:t>
            </w:r>
          </w:p>
        </w:tc>
      </w:tr>
      <w:tr w:rsidR="002359A9" w:rsidRPr="002359A9" w:rsidTr="002359A9">
        <w:trPr>
          <w:trHeight w:val="375"/>
        </w:trPr>
        <w:tc>
          <w:tcPr>
            <w:tcW w:w="612"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375"/>
        </w:trPr>
        <w:tc>
          <w:tcPr>
            <w:tcW w:w="612"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17 433 949,00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12 701 478,28</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30 135 427,28</w:t>
            </w:r>
          </w:p>
        </w:tc>
      </w:tr>
      <w:tr w:rsidR="002359A9" w:rsidRPr="002359A9" w:rsidTr="002359A9">
        <w:trPr>
          <w:trHeight w:val="375"/>
        </w:trPr>
        <w:tc>
          <w:tcPr>
            <w:tcW w:w="612"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1 220 000,00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1 220 000,00</w:t>
            </w:r>
          </w:p>
        </w:tc>
      </w:tr>
      <w:tr w:rsidR="002359A9" w:rsidRPr="002359A9" w:rsidTr="002359A9">
        <w:trPr>
          <w:trHeight w:val="480"/>
        </w:trPr>
        <w:tc>
          <w:tcPr>
            <w:tcW w:w="612"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25 500,00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25 500,00</w:t>
            </w:r>
          </w:p>
        </w:tc>
      </w:tr>
      <w:tr w:rsidR="002359A9" w:rsidRPr="002359A9" w:rsidTr="002359A9">
        <w:trPr>
          <w:trHeight w:val="375"/>
        </w:trPr>
        <w:tc>
          <w:tcPr>
            <w:tcW w:w="6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2</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"Создание условий для безубыточной деятельности организаций жилищно-коммунального комплекса Богучанского </w:t>
            </w:r>
            <w:r w:rsidRPr="002359A9">
              <w:rPr>
                <w:rFonts w:ascii="Times New Roman" w:eastAsia="Times New Roman" w:hAnsi="Times New Roman"/>
                <w:sz w:val="14"/>
                <w:szCs w:val="14"/>
                <w:lang w:eastAsia="ru-RU"/>
              </w:rPr>
              <w:lastRenderedPageBreak/>
              <w:t>района"</w:t>
            </w: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lastRenderedPageBreak/>
              <w:t>всего расходные обязательства  по 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159 949 200,00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178 948 017,00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179 732 819,00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211 585 700,00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214 310 500,00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214 281 000,00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214 507 500,00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1 373 314 736,00</w:t>
            </w:r>
          </w:p>
        </w:tc>
      </w:tr>
      <w:tr w:rsidR="002359A9" w:rsidRPr="002359A9" w:rsidTr="002359A9">
        <w:trPr>
          <w:trHeight w:val="375"/>
        </w:trPr>
        <w:tc>
          <w:tcPr>
            <w:tcW w:w="612"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375"/>
        </w:trPr>
        <w:tc>
          <w:tcPr>
            <w:tcW w:w="612"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159 949 200,00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178 948 017,00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177 596 850,00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210 057 301,00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212 464 698,00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212 435 198,00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212 661 698,00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1 364 112 962,00</w:t>
            </w:r>
          </w:p>
        </w:tc>
      </w:tr>
      <w:tr w:rsidR="002359A9" w:rsidRPr="002359A9" w:rsidTr="002359A9">
        <w:trPr>
          <w:trHeight w:val="750"/>
        </w:trPr>
        <w:tc>
          <w:tcPr>
            <w:tcW w:w="612"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880</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2 135 969,00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1 528 399,00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1 845 802,00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1 845 802,00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1 845 802,00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9 201 774,00</w:t>
            </w:r>
          </w:p>
        </w:tc>
      </w:tr>
      <w:tr w:rsidR="002359A9" w:rsidRPr="002359A9" w:rsidTr="002359A9">
        <w:trPr>
          <w:trHeight w:val="375"/>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lastRenderedPageBreak/>
              <w:t>Подпрограмма 3</w:t>
            </w:r>
          </w:p>
        </w:tc>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8 300,00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99 290,34</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112 984,55</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138 966,13</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776 541,02</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8 300,00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99 290,34</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112 984,55</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138 966,13</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776 541,02</w:t>
            </w:r>
          </w:p>
        </w:tc>
      </w:tr>
      <w:tr w:rsidR="002359A9" w:rsidRPr="002359A9" w:rsidTr="002359A9">
        <w:trPr>
          <w:trHeight w:val="375"/>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4</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"Энергосбережение и повышение энергетической эффективности на территории Богучанского района" </w:t>
            </w: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8 228 087,14</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2 600 000,00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11 428 087,14</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color w:val="FF0000"/>
                <w:sz w:val="14"/>
                <w:szCs w:val="14"/>
                <w:lang w:eastAsia="ru-RU"/>
              </w:rPr>
            </w:pPr>
            <w:r w:rsidRPr="002359A9">
              <w:rPr>
                <w:rFonts w:ascii="Times New Roman" w:eastAsia="Times New Roman" w:hAnsi="Times New Roman"/>
                <w:color w:val="FF0000"/>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750"/>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Управление образования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875</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4 576 343,57</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1 600 000,00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6 776 343,57</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МКУ "Управление культуры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856</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240 414,00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240 414,00</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1 330 638,05</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1 000 000,00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2 330 638,05</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924 345,31</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924 345,31</w:t>
            </w:r>
          </w:p>
        </w:tc>
      </w:tr>
      <w:tr w:rsidR="002359A9" w:rsidRPr="002359A9" w:rsidTr="002359A9">
        <w:trPr>
          <w:trHeight w:val="750"/>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Финансовое управление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890</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1 123 346,21</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1 123 346,21</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Администрация Богучанского сельсовета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904</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25 000,00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25 000,00</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Администрация </w:t>
            </w:r>
            <w:proofErr w:type="spellStart"/>
            <w:r w:rsidRPr="002359A9">
              <w:rPr>
                <w:rFonts w:ascii="Times New Roman" w:eastAsia="Times New Roman" w:hAnsi="Times New Roman"/>
                <w:sz w:val="14"/>
                <w:szCs w:val="14"/>
                <w:lang w:eastAsia="ru-RU"/>
              </w:rPr>
              <w:t>Таежнинского</w:t>
            </w:r>
            <w:proofErr w:type="spellEnd"/>
            <w:r w:rsidRPr="002359A9">
              <w:rPr>
                <w:rFonts w:ascii="Times New Roman" w:eastAsia="Times New Roman" w:hAnsi="Times New Roman"/>
                <w:sz w:val="14"/>
                <w:szCs w:val="14"/>
                <w:lang w:eastAsia="ru-RU"/>
              </w:rPr>
              <w:t xml:space="preserve"> сельсове</w:t>
            </w:r>
            <w:r w:rsidRPr="002359A9">
              <w:rPr>
                <w:rFonts w:ascii="Times New Roman" w:eastAsia="Times New Roman" w:hAnsi="Times New Roman"/>
                <w:sz w:val="14"/>
                <w:szCs w:val="14"/>
                <w:lang w:eastAsia="ru-RU"/>
              </w:rPr>
              <w:lastRenderedPageBreak/>
              <w:t>та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lastRenderedPageBreak/>
              <w:t>914</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8 000,00</w:t>
            </w:r>
          </w:p>
        </w:tc>
      </w:tr>
      <w:tr w:rsidR="002359A9" w:rsidRPr="002359A9" w:rsidTr="002359A9">
        <w:trPr>
          <w:trHeight w:val="375"/>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lastRenderedPageBreak/>
              <w:t>Подпрограмма 5</w:t>
            </w:r>
          </w:p>
        </w:tc>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2359A9">
              <w:rPr>
                <w:rFonts w:ascii="Times New Roman" w:eastAsia="Times New Roman" w:hAnsi="Times New Roman"/>
                <w:sz w:val="14"/>
                <w:szCs w:val="14"/>
                <w:lang w:eastAsia="ru-RU"/>
              </w:rPr>
              <w:t>Богучанский</w:t>
            </w:r>
            <w:proofErr w:type="spellEnd"/>
            <w:r w:rsidRPr="002359A9">
              <w:rPr>
                <w:rFonts w:ascii="Times New Roman" w:eastAsia="Times New Roman" w:hAnsi="Times New Roman"/>
                <w:sz w:val="14"/>
                <w:szCs w:val="14"/>
                <w:lang w:eastAsia="ru-RU"/>
              </w:rPr>
              <w:t xml:space="preserve"> район" </w:t>
            </w:r>
            <w:r w:rsidRPr="002359A9">
              <w:rPr>
                <w:rFonts w:ascii="Times New Roman" w:eastAsia="Times New Roman" w:hAnsi="Times New Roman"/>
                <w:sz w:val="14"/>
                <w:szCs w:val="14"/>
                <w:lang w:eastAsia="ru-RU"/>
              </w:rPr>
              <w:br w:type="page"/>
            </w: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31 170 833,83</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57 545 338,40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86 236 333,66</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50 041 917,98</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49 512 091,22</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274 506 515,09</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31 170 833,83</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57 545 338,40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86 236 333,66</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49 722 917,98</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49 232 091,22</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273 907 515,09</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220 000,00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280 000,00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500 000,00</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99 000,00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99 000,00</w:t>
            </w:r>
          </w:p>
        </w:tc>
      </w:tr>
      <w:tr w:rsidR="002359A9" w:rsidRPr="002359A9" w:rsidTr="002359A9">
        <w:trPr>
          <w:trHeight w:val="375"/>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6</w:t>
            </w:r>
          </w:p>
        </w:tc>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"Обращение с отходами на территории Богучанского района" </w:t>
            </w: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всего расходные обязательства  по 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60 000 090,00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60 800 000,00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60 400 000,00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10 201 600,00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648 000,00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193 249 690,00</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МКУ "Муниципальная служба Заказчика"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830</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60 000 090,00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60 000 000,00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60 000 000,00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9 001 600,00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48 000,00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189 049 690,00</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1 200 000,00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4 200 000,00</w:t>
            </w:r>
          </w:p>
        </w:tc>
      </w:tr>
      <w:tr w:rsidR="002359A9" w:rsidRPr="002359A9" w:rsidTr="002359A9">
        <w:trPr>
          <w:trHeight w:val="375"/>
        </w:trPr>
        <w:tc>
          <w:tcPr>
            <w:tcW w:w="612"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375"/>
        </w:trPr>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7</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"&lt;Чистая вода&gt; на территории муниципального образования </w:t>
            </w:r>
            <w:proofErr w:type="spellStart"/>
            <w:r w:rsidRPr="002359A9">
              <w:rPr>
                <w:rFonts w:ascii="Times New Roman" w:eastAsia="Times New Roman" w:hAnsi="Times New Roman"/>
                <w:sz w:val="14"/>
                <w:szCs w:val="14"/>
                <w:lang w:eastAsia="ru-RU"/>
              </w:rPr>
              <w:t>Богучанский</w:t>
            </w:r>
            <w:proofErr w:type="spellEnd"/>
            <w:r w:rsidRPr="002359A9">
              <w:rPr>
                <w:rFonts w:ascii="Times New Roman" w:eastAsia="Times New Roman" w:hAnsi="Times New Roman"/>
                <w:sz w:val="14"/>
                <w:szCs w:val="14"/>
                <w:lang w:eastAsia="ru-RU"/>
              </w:rPr>
              <w:t xml:space="preserve"> район"</w:t>
            </w: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2 100 000,00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2 987 000,00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2 355 000,00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7 442 000,00</w:t>
            </w:r>
          </w:p>
        </w:tc>
      </w:tr>
      <w:tr w:rsidR="002359A9" w:rsidRPr="002359A9" w:rsidTr="002359A9">
        <w:trPr>
          <w:trHeight w:val="375"/>
        </w:trPr>
        <w:tc>
          <w:tcPr>
            <w:tcW w:w="612"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750"/>
        </w:trPr>
        <w:tc>
          <w:tcPr>
            <w:tcW w:w="612"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Финансовое управление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890</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2 100 000,00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2 987 000,00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5 087 000,00</w:t>
            </w:r>
          </w:p>
        </w:tc>
      </w:tr>
      <w:tr w:rsidR="002359A9" w:rsidRPr="002359A9" w:rsidTr="002359A9">
        <w:trPr>
          <w:trHeight w:val="375"/>
        </w:trPr>
        <w:tc>
          <w:tcPr>
            <w:tcW w:w="612"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УМС Богучанского района </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2 355 000,00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2 355 000,00</w:t>
            </w:r>
          </w:p>
        </w:tc>
      </w:tr>
      <w:tr w:rsidR="002359A9" w:rsidRPr="002359A9" w:rsidTr="002359A9">
        <w:trPr>
          <w:trHeight w:val="375"/>
        </w:trPr>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8</w:t>
            </w:r>
          </w:p>
        </w:tc>
        <w:tc>
          <w:tcPr>
            <w:tcW w:w="728"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"Развитие информационного общества Богучанского района" </w:t>
            </w: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всего расходные обязательства  по подпрограмме</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112 813,00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112 813,00</w:t>
            </w:r>
          </w:p>
        </w:tc>
      </w:tr>
      <w:tr w:rsidR="002359A9" w:rsidRPr="002359A9" w:rsidTr="002359A9">
        <w:trPr>
          <w:trHeight w:val="375"/>
        </w:trPr>
        <w:tc>
          <w:tcPr>
            <w:tcW w:w="612"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в том числе по ГРБС:</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375"/>
        </w:trPr>
        <w:tc>
          <w:tcPr>
            <w:tcW w:w="612"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28"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638"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806</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14"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Х</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112 813,00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00" w:type="pct"/>
            <w:tcBorders>
              <w:top w:val="nil"/>
              <w:left w:val="nil"/>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112 813,00</w:t>
            </w:r>
          </w:p>
        </w:tc>
      </w:tr>
    </w:tbl>
    <w:p w:rsidR="00CF04F3" w:rsidRDefault="00CF04F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F04F3" w:rsidRDefault="00CF04F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2359A9" w:rsidRPr="002359A9" w:rsidTr="002359A9">
        <w:trPr>
          <w:trHeight w:val="20"/>
        </w:trPr>
        <w:tc>
          <w:tcPr>
            <w:tcW w:w="5000" w:type="pct"/>
            <w:tcBorders>
              <w:top w:val="nil"/>
              <w:left w:val="nil"/>
              <w:right w:val="nil"/>
            </w:tcBorders>
            <w:shd w:val="clear" w:color="auto" w:fill="auto"/>
            <w:noWrap/>
            <w:vAlign w:val="center"/>
            <w:hideMark/>
          </w:tcPr>
          <w:p w:rsid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Приложение №3</w:t>
            </w:r>
          </w:p>
          <w:p w:rsid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 xml:space="preserve"> к постановлению администрации Богучанского района </w:t>
            </w:r>
          </w:p>
          <w:p w:rsidR="002359A9" w:rsidRP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от 11.07.2018 №727-п</w:t>
            </w:r>
          </w:p>
          <w:p w:rsid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Приложение № 3</w:t>
            </w:r>
            <w:r w:rsidRPr="002359A9">
              <w:rPr>
                <w:rFonts w:ascii="Times New Roman" w:eastAsia="Times New Roman" w:hAnsi="Times New Roman"/>
                <w:sz w:val="18"/>
                <w:szCs w:val="18"/>
                <w:lang w:eastAsia="ru-RU"/>
              </w:rPr>
              <w:br/>
              <w:t xml:space="preserve">к муниципальной программе Богучанского района </w:t>
            </w:r>
            <w:r w:rsidRPr="002359A9">
              <w:rPr>
                <w:rFonts w:ascii="Times New Roman" w:eastAsia="Times New Roman" w:hAnsi="Times New Roman"/>
                <w:sz w:val="18"/>
                <w:szCs w:val="18"/>
                <w:lang w:eastAsia="ru-RU"/>
              </w:rPr>
              <w:br/>
              <w:t xml:space="preserve">"Реформирование и модернизация </w:t>
            </w:r>
          </w:p>
          <w:p w:rsid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жилищно-коммунального  хозяйства  и повышение                                                                                                            энергетической эффективности"</w:t>
            </w:r>
          </w:p>
          <w:p w:rsidR="002359A9" w:rsidRPr="002359A9" w:rsidRDefault="002359A9" w:rsidP="002359A9">
            <w:pPr>
              <w:spacing w:after="0" w:line="240" w:lineRule="auto"/>
              <w:jc w:val="right"/>
              <w:rPr>
                <w:rFonts w:ascii="Times New Roman" w:eastAsia="Times New Roman" w:hAnsi="Times New Roman"/>
                <w:sz w:val="18"/>
                <w:szCs w:val="18"/>
                <w:lang w:eastAsia="ru-RU"/>
              </w:rPr>
            </w:pPr>
            <w:r w:rsidRPr="002359A9">
              <w:rPr>
                <w:rFonts w:ascii="Times New Roman" w:eastAsia="Times New Roman" w:hAnsi="Times New Roman"/>
                <w:sz w:val="18"/>
                <w:szCs w:val="18"/>
                <w:lang w:eastAsia="ru-RU"/>
              </w:rPr>
              <w:t xml:space="preserve"> </w:t>
            </w:r>
          </w:p>
          <w:p w:rsidR="002359A9" w:rsidRPr="002359A9" w:rsidRDefault="002359A9" w:rsidP="002359A9">
            <w:pPr>
              <w:spacing w:after="0" w:line="240" w:lineRule="auto"/>
              <w:jc w:val="center"/>
              <w:rPr>
                <w:rFonts w:ascii="Times New Roman" w:eastAsia="Times New Roman" w:hAnsi="Times New Roman"/>
                <w:sz w:val="18"/>
                <w:szCs w:val="18"/>
                <w:lang w:eastAsia="ru-RU"/>
              </w:rPr>
            </w:pPr>
            <w:r w:rsidRPr="002359A9">
              <w:rPr>
                <w:rFonts w:ascii="Times New Roman" w:eastAsia="Times New Roman" w:hAnsi="Times New Roman"/>
                <w:sz w:val="20"/>
                <w:szCs w:val="18"/>
                <w:lang w:eastAsia="ru-RU"/>
              </w:rPr>
              <w:t>Ресурсное обеспечение и прогнозная оценка расходов на реализацию целей муниципально</w:t>
            </w:r>
            <w:r>
              <w:rPr>
                <w:rFonts w:ascii="Times New Roman" w:eastAsia="Times New Roman" w:hAnsi="Times New Roman"/>
                <w:sz w:val="20"/>
                <w:szCs w:val="18"/>
                <w:lang w:eastAsia="ru-RU"/>
              </w:rPr>
              <w:t xml:space="preserve">й программы Богучанского района </w:t>
            </w:r>
            <w:r w:rsidRPr="002359A9">
              <w:rPr>
                <w:rFonts w:ascii="Times New Roman" w:eastAsia="Times New Roman" w:hAnsi="Times New Roman"/>
                <w:sz w:val="20"/>
                <w:szCs w:val="18"/>
                <w:lang w:eastAsia="ru-RU"/>
              </w:rPr>
              <w:t>с учетом источников финансирования, в том числе по уровням бюджетной системы</w:t>
            </w:r>
          </w:p>
        </w:tc>
      </w:tr>
    </w:tbl>
    <w:p w:rsidR="00CF04F3" w:rsidRDefault="00CF04F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373"/>
        <w:gridCol w:w="1651"/>
        <w:gridCol w:w="1448"/>
        <w:gridCol w:w="632"/>
        <w:gridCol w:w="632"/>
        <w:gridCol w:w="632"/>
        <w:gridCol w:w="632"/>
        <w:gridCol w:w="632"/>
        <w:gridCol w:w="632"/>
        <w:gridCol w:w="632"/>
        <w:gridCol w:w="674"/>
      </w:tblGrid>
      <w:tr w:rsidR="002359A9" w:rsidRPr="002359A9" w:rsidTr="002359A9">
        <w:trPr>
          <w:trHeight w:val="20"/>
        </w:trPr>
        <w:tc>
          <w:tcPr>
            <w:tcW w:w="7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Статус</w:t>
            </w:r>
          </w:p>
        </w:tc>
        <w:tc>
          <w:tcPr>
            <w:tcW w:w="8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Ответственный исполнитель, соисполнители</w:t>
            </w:r>
          </w:p>
        </w:tc>
        <w:tc>
          <w:tcPr>
            <w:tcW w:w="2662" w:type="pct"/>
            <w:gridSpan w:val="8"/>
            <w:tcBorders>
              <w:top w:val="single" w:sz="4" w:space="0" w:color="auto"/>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Оценка расходов (рублей), годы</w:t>
            </w:r>
          </w:p>
        </w:tc>
      </w:tr>
      <w:tr w:rsidR="002359A9" w:rsidRPr="002359A9" w:rsidTr="002359A9">
        <w:trPr>
          <w:trHeight w:val="161"/>
        </w:trPr>
        <w:tc>
          <w:tcPr>
            <w:tcW w:w="718" w:type="pct"/>
            <w:vMerge/>
            <w:tcBorders>
              <w:top w:val="single" w:sz="4" w:space="0" w:color="auto"/>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vMerge/>
            <w:tcBorders>
              <w:top w:val="single" w:sz="4" w:space="0" w:color="auto"/>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2014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2015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2016 год </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2017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2018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2019 год</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2020 год</w:t>
            </w: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итого на период </w:t>
            </w:r>
          </w:p>
        </w:tc>
      </w:tr>
      <w:tr w:rsidR="002359A9" w:rsidRPr="002359A9" w:rsidTr="002359A9">
        <w:trPr>
          <w:trHeight w:val="161"/>
        </w:trPr>
        <w:tc>
          <w:tcPr>
            <w:tcW w:w="718" w:type="pct"/>
            <w:vMerge/>
            <w:tcBorders>
              <w:top w:val="single" w:sz="4" w:space="0" w:color="auto"/>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vMerge/>
            <w:tcBorders>
              <w:top w:val="single" w:sz="4" w:space="0" w:color="auto"/>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355"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r>
      <w:tr w:rsidR="002359A9" w:rsidRPr="002359A9" w:rsidTr="002359A9">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w:t>
            </w:r>
          </w:p>
        </w:tc>
        <w:tc>
          <w:tcPr>
            <w:tcW w:w="863"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w:t>
            </w: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7</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w:t>
            </w:r>
          </w:p>
        </w:tc>
      </w:tr>
      <w:tr w:rsidR="002359A9" w:rsidRPr="002359A9" w:rsidTr="002359A9">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Муниципальная программа</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278 890 459,97</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315 681 124,02</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328 302 137,21</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262 479 397,11</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276 543 691,22</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215 068 000,00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215 246 500,00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1 892 211 309,53</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федеральный бюджет</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170 841 596,46</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192 325 465,45</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207 732 819,00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234 212 870,42</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258 743 800,00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214 281 000,00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214 507 500,00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1 492 645 051,33</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48 015 863,51</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63 355 658,57</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60 569 318,21</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28 266 526,69</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17 799 891,22</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787 000,00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739 000,00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219 533 258,20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180 000 000,00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бюджеты муниципальных   образований</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33 000,00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33 000,00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1</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                                                                                                                                                         "Развитие и модернизация объектов коммунальной инфраструктуры" </w:t>
            </w: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МКУ "Муниципальная служба Заказчика"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17 433 949,00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12 701 478,28</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1 220 000,00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25 500,00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31 380 927,28</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14 800 000,00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11 384 948,45</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26 184 948,45</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2 633 949,00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1 316 529,83</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1 220 000,00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25 500,00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5 195 978,83</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2</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"Создание условий для безубыточной деятельности организаций жилищно-коммунального комплекса Богучанского района" </w:t>
            </w: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администрация Богучанского района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159 949 200,00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178 948 017,00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179 732 819,00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211 585 700,00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214 310 500,00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214 281 000,00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214 507 500,00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1 373 314 736,00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149 949 200,00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178 948 017,00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179 732 819,00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211 579 700,00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214 310 500,00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214 281 000,00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214 507 500,00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1 363 308 736,00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10 000 000,00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10 006 000,00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3</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"Организация </w:t>
            </w:r>
            <w:r w:rsidRPr="002359A9">
              <w:rPr>
                <w:rFonts w:ascii="Times New Roman" w:eastAsia="Times New Roman" w:hAnsi="Times New Roman"/>
                <w:sz w:val="14"/>
                <w:szCs w:val="14"/>
                <w:lang w:eastAsia="ru-RU"/>
              </w:rPr>
              <w:lastRenderedPageBreak/>
              <w:t xml:space="preserve">проведения капитального ремонта общего имущества в многоквартирных домах, расположенных на территории Богучанского района" </w:t>
            </w: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lastRenderedPageBreak/>
              <w:t xml:space="preserve">УМС Богучанского </w:t>
            </w:r>
            <w:r w:rsidRPr="002359A9">
              <w:rPr>
                <w:rFonts w:ascii="Times New Roman" w:eastAsia="Times New Roman" w:hAnsi="Times New Roman"/>
                <w:sz w:val="14"/>
                <w:szCs w:val="14"/>
                <w:lang w:eastAsia="ru-RU"/>
              </w:rPr>
              <w:lastRenderedPageBreak/>
              <w:t>района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lastRenderedPageBreak/>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8 300,00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99 290,34</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112 984,55</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138 966,13</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776 541,02</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8 300,00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99 290,34</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112 984,55</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138 966,13</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139 000,00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776 541,02</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4</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"Энергосбережение и повышение энергетической эффективности </w:t>
            </w:r>
            <w:proofErr w:type="gramStart"/>
            <w:r w:rsidRPr="002359A9">
              <w:rPr>
                <w:rFonts w:ascii="Times New Roman" w:eastAsia="Times New Roman" w:hAnsi="Times New Roman"/>
                <w:sz w:val="14"/>
                <w:szCs w:val="14"/>
                <w:lang w:eastAsia="ru-RU"/>
              </w:rPr>
              <w:t>в</w:t>
            </w:r>
            <w:proofErr w:type="gramEnd"/>
            <w:r w:rsidRPr="002359A9">
              <w:rPr>
                <w:rFonts w:ascii="Times New Roman" w:eastAsia="Times New Roman" w:hAnsi="Times New Roman"/>
                <w:sz w:val="14"/>
                <w:szCs w:val="14"/>
                <w:lang w:eastAsia="ru-RU"/>
              </w:rPr>
              <w:t xml:space="preserve"> на территории Богучанского района" </w:t>
            </w: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Управление образования администрации Богучанского района;  МКУ "Управление культуры Богучанского района";</w:t>
            </w:r>
            <w:r w:rsidRPr="002359A9">
              <w:rPr>
                <w:rFonts w:ascii="Times New Roman" w:eastAsia="Times New Roman" w:hAnsi="Times New Roman"/>
                <w:sz w:val="14"/>
                <w:szCs w:val="14"/>
                <w:lang w:eastAsia="ru-RU"/>
              </w:rPr>
              <w:br/>
              <w:t xml:space="preserve">МКУ "Муниципальная служба Заказчика"; финансовое управление администрации Богучанского района; администрация Богучанского района, администрация Богучанского сельсовета, администрация </w:t>
            </w:r>
            <w:proofErr w:type="spellStart"/>
            <w:r w:rsidRPr="002359A9">
              <w:rPr>
                <w:rFonts w:ascii="Times New Roman" w:eastAsia="Times New Roman" w:hAnsi="Times New Roman"/>
                <w:sz w:val="14"/>
                <w:szCs w:val="14"/>
                <w:lang w:eastAsia="ru-RU"/>
              </w:rPr>
              <w:t>Таежнинского</w:t>
            </w:r>
            <w:proofErr w:type="spellEnd"/>
            <w:r w:rsidRPr="002359A9">
              <w:rPr>
                <w:rFonts w:ascii="Times New Roman" w:eastAsia="Times New Roman" w:hAnsi="Times New Roman"/>
                <w:sz w:val="14"/>
                <w:szCs w:val="14"/>
                <w:lang w:eastAsia="ru-RU"/>
              </w:rPr>
              <w:t xml:space="preserve"> сельсовета.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8 228 087,14</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2 600 000,00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11 428 087,14</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6 092 396,46</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6 092 396,46</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2 102 690,68</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2 600 000,00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5 302 690,68</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33 000,00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33 000,00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000000"/>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5</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2359A9">
              <w:rPr>
                <w:rFonts w:ascii="Times New Roman" w:eastAsia="Times New Roman" w:hAnsi="Times New Roman"/>
                <w:sz w:val="14"/>
                <w:szCs w:val="14"/>
                <w:lang w:eastAsia="ru-RU"/>
              </w:rPr>
              <w:t>Богучанский</w:t>
            </w:r>
            <w:proofErr w:type="spellEnd"/>
            <w:r w:rsidRPr="002359A9">
              <w:rPr>
                <w:rFonts w:ascii="Times New Roman" w:eastAsia="Times New Roman" w:hAnsi="Times New Roman"/>
                <w:sz w:val="14"/>
                <w:szCs w:val="14"/>
                <w:lang w:eastAsia="ru-RU"/>
              </w:rPr>
              <w:t xml:space="preserve"> район" </w:t>
            </w: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МКУ "Муниципальная служба Заказчика"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31 170 833,83</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57 545 338,40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86 236 333,66</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50 041 917,98</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49 512 091,22</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274 506 515,09</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1 992 500,00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28 000 000,00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22 520 470,42</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35 540 000,00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88 052 970,42</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31 170 833,83</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55 552 838,40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58 236 333,66</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27 521 447,56</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13 972 091,22</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186 453 544,67</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6</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"Обращение с отходами на территории Богучанского района"</w:t>
            </w: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МКУ "Муниципальная служба Заказчика";</w:t>
            </w:r>
            <w:r w:rsidRPr="002359A9">
              <w:rPr>
                <w:rFonts w:ascii="Times New Roman" w:eastAsia="Times New Roman" w:hAnsi="Times New Roman"/>
                <w:sz w:val="14"/>
                <w:szCs w:val="14"/>
                <w:lang w:eastAsia="ru-RU"/>
              </w:rPr>
              <w:br/>
              <w:t>УМС Богучанского района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60 000 090,00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60 800 000,00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60 400 000,00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10 201 600,00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648 000,00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193 249 690,00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8 893 </w:t>
            </w:r>
            <w:r w:rsidRPr="002359A9">
              <w:rPr>
                <w:rFonts w:ascii="Times New Roman" w:eastAsia="Times New Roman" w:hAnsi="Times New Roman"/>
                <w:sz w:val="14"/>
                <w:szCs w:val="14"/>
                <w:lang w:eastAsia="ru-RU"/>
              </w:rPr>
              <w:lastRenderedPageBreak/>
              <w:t>300,00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lastRenderedPageBreak/>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8 893 </w:t>
            </w:r>
            <w:r w:rsidRPr="002359A9">
              <w:rPr>
                <w:rFonts w:ascii="Times New Roman" w:eastAsia="Times New Roman" w:hAnsi="Times New Roman"/>
                <w:sz w:val="14"/>
                <w:szCs w:val="14"/>
                <w:lang w:eastAsia="ru-RU"/>
              </w:rPr>
              <w:lastRenderedPageBreak/>
              <w:t>300,00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90,00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800 000,00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1 308 300,00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648 000,00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600 000,00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4 356 390,00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60 000 000,00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180 000 000,00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7</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"&lt;Чистая вода&gt; на территории муниципального образования </w:t>
            </w:r>
            <w:proofErr w:type="spellStart"/>
            <w:r w:rsidRPr="002359A9">
              <w:rPr>
                <w:rFonts w:ascii="Times New Roman" w:eastAsia="Times New Roman" w:hAnsi="Times New Roman"/>
                <w:sz w:val="14"/>
                <w:szCs w:val="14"/>
                <w:lang w:eastAsia="ru-RU"/>
              </w:rPr>
              <w:t>Богучанский</w:t>
            </w:r>
            <w:proofErr w:type="spellEnd"/>
            <w:r w:rsidRPr="002359A9">
              <w:rPr>
                <w:rFonts w:ascii="Times New Roman" w:eastAsia="Times New Roman" w:hAnsi="Times New Roman"/>
                <w:sz w:val="14"/>
                <w:szCs w:val="14"/>
                <w:lang w:eastAsia="ru-RU"/>
              </w:rPr>
              <w:t xml:space="preserve"> район" </w:t>
            </w: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Финансовое управление администрации Богучанского района; МКУ "Муниципальная служба Заказчика".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2 100 000,00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2 987 000,00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2 355 000,00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7 442 000,00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2 100 000,00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2 987 000,00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2 355 000,00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7 442 000,00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Подпрограмма 8</w:t>
            </w:r>
          </w:p>
        </w:tc>
        <w:tc>
          <w:tcPr>
            <w:tcW w:w="863" w:type="pct"/>
            <w:vMerge w:val="restart"/>
            <w:tcBorders>
              <w:top w:val="nil"/>
              <w:left w:val="single" w:sz="4" w:space="0" w:color="auto"/>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Развитие информационного общества Богучанского района" </w:t>
            </w: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Администрация Богучанского района.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Всего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112 813,00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112 813,00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 том числе: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федеральный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краевой бюджет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112 700,00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112 700,00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районный бюджет</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113,00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113,00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внебюджетные  источники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 xml:space="preserve">бюджеты муниципальных   образований </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r w:rsidR="002359A9" w:rsidRPr="002359A9" w:rsidTr="002359A9">
        <w:trPr>
          <w:trHeight w:val="20"/>
        </w:trPr>
        <w:tc>
          <w:tcPr>
            <w:tcW w:w="718"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p>
        </w:tc>
        <w:tc>
          <w:tcPr>
            <w:tcW w:w="757"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юридические лица</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c>
          <w:tcPr>
            <w:tcW w:w="355" w:type="pct"/>
            <w:tcBorders>
              <w:top w:val="nil"/>
              <w:left w:val="nil"/>
              <w:bottom w:val="single" w:sz="4" w:space="0" w:color="auto"/>
              <w:right w:val="single" w:sz="4" w:space="0" w:color="auto"/>
            </w:tcBorders>
            <w:shd w:val="clear" w:color="auto" w:fill="auto"/>
            <w:vAlign w:val="center"/>
            <w:hideMark/>
          </w:tcPr>
          <w:p w:rsidR="002359A9" w:rsidRPr="002359A9" w:rsidRDefault="002359A9" w:rsidP="002359A9">
            <w:pPr>
              <w:spacing w:after="0" w:line="240" w:lineRule="auto"/>
              <w:jc w:val="center"/>
              <w:rPr>
                <w:rFonts w:ascii="Times New Roman" w:eastAsia="Times New Roman" w:hAnsi="Times New Roman"/>
                <w:sz w:val="14"/>
                <w:szCs w:val="14"/>
                <w:lang w:eastAsia="ru-RU"/>
              </w:rPr>
            </w:pPr>
            <w:r w:rsidRPr="002359A9">
              <w:rPr>
                <w:rFonts w:ascii="Times New Roman" w:eastAsia="Times New Roman" w:hAnsi="Times New Roman"/>
                <w:sz w:val="14"/>
                <w:szCs w:val="14"/>
                <w:lang w:eastAsia="ru-RU"/>
              </w:rPr>
              <w:t>0,00</w:t>
            </w:r>
          </w:p>
        </w:tc>
      </w:tr>
    </w:tbl>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670115" w:rsidRPr="00670115" w:rsidTr="00670115">
        <w:trPr>
          <w:trHeight w:val="20"/>
        </w:trPr>
        <w:tc>
          <w:tcPr>
            <w:tcW w:w="5000" w:type="pct"/>
            <w:tcBorders>
              <w:top w:val="nil"/>
              <w:left w:val="nil"/>
              <w:right w:val="nil"/>
            </w:tcBorders>
            <w:shd w:val="clear" w:color="auto" w:fill="auto"/>
            <w:noWrap/>
            <w:vAlign w:val="center"/>
            <w:hideMark/>
          </w:tcPr>
          <w:p w:rsidR="00670115" w:rsidRDefault="00670115" w:rsidP="00670115">
            <w:pPr>
              <w:spacing w:after="0" w:line="240" w:lineRule="auto"/>
              <w:jc w:val="right"/>
              <w:rPr>
                <w:rFonts w:ascii="Times New Roman" w:eastAsia="Times New Roman" w:hAnsi="Times New Roman"/>
                <w:sz w:val="18"/>
                <w:szCs w:val="20"/>
                <w:lang w:eastAsia="ru-RU"/>
              </w:rPr>
            </w:pPr>
            <w:r w:rsidRPr="00670115">
              <w:rPr>
                <w:rFonts w:ascii="Times New Roman" w:eastAsia="Times New Roman" w:hAnsi="Times New Roman"/>
                <w:sz w:val="18"/>
                <w:szCs w:val="20"/>
                <w:lang w:eastAsia="ru-RU"/>
              </w:rPr>
              <w:t xml:space="preserve">Приложение № 4 </w:t>
            </w:r>
          </w:p>
          <w:p w:rsidR="00670115" w:rsidRPr="00670115" w:rsidRDefault="00670115" w:rsidP="00670115">
            <w:pPr>
              <w:spacing w:after="0" w:line="240" w:lineRule="auto"/>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w:t>
            </w:r>
            <w:r w:rsidRPr="00670115">
              <w:rPr>
                <w:rFonts w:ascii="Times New Roman" w:eastAsia="Times New Roman" w:hAnsi="Times New Roman"/>
                <w:sz w:val="18"/>
                <w:szCs w:val="20"/>
                <w:lang w:eastAsia="ru-RU"/>
              </w:rPr>
              <w:t>к постановлению администрации Богучанского района                                                                            от  11.07.2018 № 727-п</w:t>
            </w:r>
          </w:p>
          <w:p w:rsidR="00670115" w:rsidRDefault="00670115" w:rsidP="00670115">
            <w:pPr>
              <w:spacing w:after="0" w:line="240" w:lineRule="auto"/>
              <w:jc w:val="right"/>
              <w:rPr>
                <w:rFonts w:ascii="Times New Roman" w:eastAsia="Times New Roman" w:hAnsi="Times New Roman"/>
                <w:color w:val="000000"/>
                <w:sz w:val="18"/>
                <w:szCs w:val="20"/>
                <w:lang w:eastAsia="ru-RU"/>
              </w:rPr>
            </w:pPr>
            <w:r w:rsidRPr="00670115">
              <w:rPr>
                <w:rFonts w:ascii="Times New Roman" w:eastAsia="Times New Roman" w:hAnsi="Times New Roman"/>
                <w:color w:val="000000"/>
                <w:sz w:val="18"/>
                <w:szCs w:val="20"/>
                <w:lang w:eastAsia="ru-RU"/>
              </w:rPr>
              <w:t>Приложение № 2</w:t>
            </w:r>
            <w:r w:rsidRPr="00670115">
              <w:rPr>
                <w:rFonts w:ascii="Times New Roman" w:eastAsia="Times New Roman" w:hAnsi="Times New Roman"/>
                <w:color w:val="000000"/>
                <w:sz w:val="18"/>
                <w:szCs w:val="20"/>
                <w:lang w:eastAsia="ru-RU"/>
              </w:rPr>
              <w:br/>
              <w:t xml:space="preserve">к подпрограмме «Реконструкция и капитальный ремонт </w:t>
            </w:r>
          </w:p>
          <w:p w:rsidR="00670115" w:rsidRDefault="00670115" w:rsidP="00670115">
            <w:pPr>
              <w:spacing w:after="0" w:line="240" w:lineRule="auto"/>
              <w:jc w:val="right"/>
              <w:rPr>
                <w:rFonts w:ascii="Times New Roman" w:eastAsia="Times New Roman" w:hAnsi="Times New Roman"/>
                <w:color w:val="000000"/>
                <w:sz w:val="18"/>
                <w:szCs w:val="20"/>
                <w:lang w:eastAsia="ru-RU"/>
              </w:rPr>
            </w:pPr>
            <w:r w:rsidRPr="00670115">
              <w:rPr>
                <w:rFonts w:ascii="Times New Roman" w:eastAsia="Times New Roman" w:hAnsi="Times New Roman"/>
                <w:color w:val="000000"/>
                <w:sz w:val="18"/>
                <w:szCs w:val="20"/>
                <w:lang w:eastAsia="ru-RU"/>
              </w:rPr>
              <w:t>объектов коммунальной инфраструктуры</w:t>
            </w:r>
          </w:p>
          <w:p w:rsidR="00670115" w:rsidRDefault="00670115" w:rsidP="00670115">
            <w:pPr>
              <w:spacing w:after="0" w:line="240" w:lineRule="auto"/>
              <w:jc w:val="right"/>
              <w:rPr>
                <w:rFonts w:ascii="Times New Roman" w:eastAsia="Times New Roman" w:hAnsi="Times New Roman"/>
                <w:color w:val="000000"/>
                <w:sz w:val="18"/>
                <w:szCs w:val="20"/>
                <w:lang w:eastAsia="ru-RU"/>
              </w:rPr>
            </w:pPr>
            <w:r w:rsidRPr="00670115">
              <w:rPr>
                <w:rFonts w:ascii="Times New Roman" w:eastAsia="Times New Roman" w:hAnsi="Times New Roman"/>
                <w:color w:val="000000"/>
                <w:sz w:val="18"/>
                <w:szCs w:val="20"/>
                <w:lang w:eastAsia="ru-RU"/>
              </w:rPr>
              <w:t xml:space="preserve"> муниципального образования </w:t>
            </w:r>
            <w:proofErr w:type="spellStart"/>
            <w:r w:rsidRPr="00670115">
              <w:rPr>
                <w:rFonts w:ascii="Times New Roman" w:eastAsia="Times New Roman" w:hAnsi="Times New Roman"/>
                <w:color w:val="000000"/>
                <w:sz w:val="18"/>
                <w:szCs w:val="20"/>
                <w:lang w:eastAsia="ru-RU"/>
              </w:rPr>
              <w:t>Богучанский</w:t>
            </w:r>
            <w:proofErr w:type="spellEnd"/>
            <w:r w:rsidRPr="00670115">
              <w:rPr>
                <w:rFonts w:ascii="Times New Roman" w:eastAsia="Times New Roman" w:hAnsi="Times New Roman"/>
                <w:color w:val="000000"/>
                <w:sz w:val="18"/>
                <w:szCs w:val="20"/>
                <w:lang w:eastAsia="ru-RU"/>
              </w:rPr>
              <w:t xml:space="preserve"> район»</w:t>
            </w:r>
          </w:p>
          <w:p w:rsidR="00670115" w:rsidRPr="00670115" w:rsidRDefault="00670115" w:rsidP="00670115">
            <w:pPr>
              <w:spacing w:after="0" w:line="240" w:lineRule="auto"/>
              <w:jc w:val="right"/>
              <w:rPr>
                <w:rFonts w:ascii="Times New Roman" w:eastAsia="Times New Roman" w:hAnsi="Times New Roman"/>
                <w:color w:val="000000"/>
                <w:sz w:val="18"/>
                <w:szCs w:val="20"/>
                <w:lang w:eastAsia="ru-RU"/>
              </w:rPr>
            </w:pPr>
          </w:p>
          <w:p w:rsidR="00670115" w:rsidRPr="00670115" w:rsidRDefault="00670115" w:rsidP="00670115">
            <w:pPr>
              <w:spacing w:after="0" w:line="240" w:lineRule="auto"/>
              <w:jc w:val="center"/>
              <w:rPr>
                <w:rFonts w:ascii="Times New Roman" w:eastAsia="Times New Roman" w:hAnsi="Times New Roman"/>
                <w:sz w:val="18"/>
                <w:szCs w:val="20"/>
                <w:lang w:eastAsia="ru-RU"/>
              </w:rPr>
            </w:pPr>
            <w:r w:rsidRPr="00670115">
              <w:rPr>
                <w:rFonts w:ascii="Times New Roman" w:eastAsia="Times New Roman" w:hAnsi="Times New Roman"/>
                <w:sz w:val="20"/>
                <w:szCs w:val="20"/>
                <w:lang w:eastAsia="ru-RU"/>
              </w:rPr>
              <w:t>Перечень мероприятий подпрограммы</w:t>
            </w:r>
          </w:p>
        </w:tc>
      </w:tr>
    </w:tbl>
    <w:p w:rsidR="002359A9" w:rsidRDefault="002359A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39"/>
        <w:gridCol w:w="779"/>
        <w:gridCol w:w="397"/>
        <w:gridCol w:w="382"/>
        <w:gridCol w:w="618"/>
        <w:gridCol w:w="330"/>
        <w:gridCol w:w="758"/>
        <w:gridCol w:w="653"/>
        <w:gridCol w:w="653"/>
        <w:gridCol w:w="653"/>
        <w:gridCol w:w="653"/>
        <w:gridCol w:w="653"/>
        <w:gridCol w:w="368"/>
        <w:gridCol w:w="368"/>
        <w:gridCol w:w="446"/>
        <w:gridCol w:w="920"/>
      </w:tblGrid>
      <w:tr w:rsidR="00670115" w:rsidRPr="00670115" w:rsidTr="00670115">
        <w:trPr>
          <w:trHeight w:val="20"/>
        </w:trPr>
        <w:tc>
          <w:tcPr>
            <w:tcW w:w="669" w:type="pct"/>
            <w:vMerge w:val="restart"/>
            <w:tcBorders>
              <w:top w:val="single" w:sz="4" w:space="0" w:color="auto"/>
              <w:left w:val="single" w:sz="4" w:space="0" w:color="auto"/>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Наименование  программы, подпрограммы</w:t>
            </w:r>
          </w:p>
        </w:tc>
        <w:tc>
          <w:tcPr>
            <w:tcW w:w="533" w:type="pct"/>
            <w:vMerge w:val="restart"/>
            <w:tcBorders>
              <w:top w:val="single" w:sz="4" w:space="0" w:color="auto"/>
              <w:left w:val="single" w:sz="4" w:space="0" w:color="auto"/>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ГРБС </w:t>
            </w:r>
          </w:p>
        </w:tc>
        <w:tc>
          <w:tcPr>
            <w:tcW w:w="960" w:type="pct"/>
            <w:gridSpan w:val="4"/>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Код бюджетной классификации</w:t>
            </w:r>
          </w:p>
        </w:tc>
        <w:tc>
          <w:tcPr>
            <w:tcW w:w="439" w:type="pct"/>
            <w:tcBorders>
              <w:top w:val="single" w:sz="4" w:space="0" w:color="auto"/>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1796" w:type="pct"/>
            <w:gridSpan w:val="8"/>
            <w:tcBorders>
              <w:top w:val="single" w:sz="4" w:space="0" w:color="auto"/>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Расходы (рублей), годы</w:t>
            </w:r>
          </w:p>
        </w:tc>
        <w:tc>
          <w:tcPr>
            <w:tcW w:w="603" w:type="pct"/>
            <w:vMerge w:val="restart"/>
            <w:tcBorders>
              <w:top w:val="single" w:sz="4" w:space="0" w:color="auto"/>
              <w:left w:val="single" w:sz="4" w:space="0" w:color="auto"/>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670115" w:rsidRPr="00670115" w:rsidTr="00670115">
        <w:trPr>
          <w:trHeight w:val="20"/>
        </w:trPr>
        <w:tc>
          <w:tcPr>
            <w:tcW w:w="669"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ГРБС</w:t>
            </w:r>
          </w:p>
        </w:tc>
        <w:tc>
          <w:tcPr>
            <w:tcW w:w="197"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proofErr w:type="spellStart"/>
            <w:r w:rsidRPr="00670115">
              <w:rPr>
                <w:rFonts w:ascii="Times New Roman" w:eastAsia="Times New Roman" w:hAnsi="Times New Roman"/>
                <w:sz w:val="14"/>
                <w:szCs w:val="14"/>
                <w:lang w:eastAsia="ru-RU"/>
              </w:rPr>
              <w:t>РзПр</w:t>
            </w:r>
            <w:proofErr w:type="spellEnd"/>
          </w:p>
        </w:tc>
        <w:tc>
          <w:tcPr>
            <w:tcW w:w="398"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ЦСР</w:t>
            </w:r>
          </w:p>
        </w:tc>
        <w:tc>
          <w:tcPr>
            <w:tcW w:w="154"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ВР</w:t>
            </w:r>
          </w:p>
        </w:tc>
        <w:tc>
          <w:tcPr>
            <w:tcW w:w="439" w:type="pct"/>
            <w:tcBorders>
              <w:top w:val="single" w:sz="4" w:space="0" w:color="auto"/>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источник финансирования</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2014 год</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2015 год</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2016 год</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2017 год</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2018 год</w:t>
            </w:r>
          </w:p>
        </w:tc>
        <w:tc>
          <w:tcPr>
            <w:tcW w:w="186" w:type="pct"/>
            <w:tcBorders>
              <w:top w:val="single" w:sz="4" w:space="0" w:color="auto"/>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2019 год</w:t>
            </w:r>
          </w:p>
        </w:tc>
        <w:tc>
          <w:tcPr>
            <w:tcW w:w="186" w:type="pct"/>
            <w:tcBorders>
              <w:top w:val="single" w:sz="4" w:space="0" w:color="auto"/>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2020 год</w:t>
            </w:r>
          </w:p>
        </w:tc>
        <w:tc>
          <w:tcPr>
            <w:tcW w:w="252" w:type="pct"/>
            <w:tcBorders>
              <w:top w:val="single" w:sz="4" w:space="0" w:color="auto"/>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Итого на период </w:t>
            </w:r>
          </w:p>
        </w:tc>
        <w:tc>
          <w:tcPr>
            <w:tcW w:w="603"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r>
      <w:tr w:rsidR="00670115" w:rsidRPr="00670115" w:rsidTr="00670115">
        <w:trPr>
          <w:trHeight w:val="20"/>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3</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4</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5</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6</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7</w:t>
            </w:r>
          </w:p>
        </w:tc>
        <w:tc>
          <w:tcPr>
            <w:tcW w:w="23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w:t>
            </w:r>
          </w:p>
        </w:tc>
        <w:tc>
          <w:tcPr>
            <w:tcW w:w="23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9</w:t>
            </w:r>
          </w:p>
        </w:tc>
        <w:tc>
          <w:tcPr>
            <w:tcW w:w="23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10</w:t>
            </w:r>
          </w:p>
        </w:tc>
        <w:tc>
          <w:tcPr>
            <w:tcW w:w="23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11</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12</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13</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14</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15</w:t>
            </w:r>
          </w:p>
        </w:tc>
      </w:tr>
      <w:tr w:rsidR="00670115" w:rsidRPr="00670115" w:rsidTr="0067011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670115" w:rsidRPr="00670115" w:rsidTr="0067011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670115">
              <w:rPr>
                <w:rFonts w:ascii="Times New Roman" w:eastAsia="Times New Roman" w:hAnsi="Times New Roman"/>
                <w:sz w:val="14"/>
                <w:szCs w:val="14"/>
                <w:lang w:eastAsia="ru-RU"/>
              </w:rPr>
              <w:t>Богучанский</w:t>
            </w:r>
            <w:proofErr w:type="spellEnd"/>
            <w:r w:rsidRPr="00670115">
              <w:rPr>
                <w:rFonts w:ascii="Times New Roman" w:eastAsia="Times New Roman" w:hAnsi="Times New Roman"/>
                <w:sz w:val="14"/>
                <w:szCs w:val="14"/>
                <w:lang w:eastAsia="ru-RU"/>
              </w:rPr>
              <w:t xml:space="preserve"> район» на 2014-2019 годы</w:t>
            </w:r>
          </w:p>
        </w:tc>
      </w:tr>
      <w:tr w:rsidR="00670115" w:rsidRPr="00670115" w:rsidTr="0067011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w:t>
            </w:r>
            <w:proofErr w:type="spellStart"/>
            <w:r w:rsidRPr="00670115">
              <w:rPr>
                <w:rFonts w:ascii="Times New Roman" w:eastAsia="Times New Roman" w:hAnsi="Times New Roman"/>
                <w:sz w:val="14"/>
                <w:szCs w:val="14"/>
                <w:lang w:eastAsia="ru-RU"/>
              </w:rPr>
              <w:t>Богучанский</w:t>
            </w:r>
            <w:proofErr w:type="spellEnd"/>
            <w:r w:rsidRPr="00670115">
              <w:rPr>
                <w:rFonts w:ascii="Times New Roman" w:eastAsia="Times New Roman" w:hAnsi="Times New Roman"/>
                <w:sz w:val="14"/>
                <w:szCs w:val="14"/>
                <w:lang w:eastAsia="ru-RU"/>
              </w:rPr>
              <w:t xml:space="preserve"> район</w:t>
            </w:r>
          </w:p>
        </w:tc>
      </w:tr>
      <w:tr w:rsidR="00670115" w:rsidRPr="00670115" w:rsidTr="0067011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Задача 1. Обеспечение надежной эксплуатации объектов коммунальной инфраструктуры муниципального образования </w:t>
            </w:r>
            <w:proofErr w:type="spellStart"/>
            <w:r w:rsidRPr="00670115">
              <w:rPr>
                <w:rFonts w:ascii="Times New Roman" w:eastAsia="Times New Roman" w:hAnsi="Times New Roman"/>
                <w:sz w:val="14"/>
                <w:szCs w:val="14"/>
                <w:lang w:eastAsia="ru-RU"/>
              </w:rPr>
              <w:t>Богучанский</w:t>
            </w:r>
            <w:proofErr w:type="spellEnd"/>
            <w:r w:rsidRPr="00670115">
              <w:rPr>
                <w:rFonts w:ascii="Times New Roman" w:eastAsia="Times New Roman" w:hAnsi="Times New Roman"/>
                <w:sz w:val="14"/>
                <w:szCs w:val="14"/>
                <w:lang w:eastAsia="ru-RU"/>
              </w:rPr>
              <w:t xml:space="preserve"> район</w:t>
            </w:r>
          </w:p>
        </w:tc>
      </w:tr>
      <w:tr w:rsidR="00670115" w:rsidRPr="00670115" w:rsidTr="00670115">
        <w:trPr>
          <w:trHeight w:val="20"/>
        </w:trPr>
        <w:tc>
          <w:tcPr>
            <w:tcW w:w="669" w:type="pct"/>
            <w:vMerge w:val="restart"/>
            <w:tcBorders>
              <w:top w:val="nil"/>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1.1. Капитальный ремонт сетей </w:t>
            </w:r>
            <w:proofErr w:type="spellStart"/>
            <w:r w:rsidRPr="00670115">
              <w:rPr>
                <w:rFonts w:ascii="Times New Roman" w:eastAsia="Times New Roman" w:hAnsi="Times New Roman"/>
                <w:color w:val="000000"/>
                <w:sz w:val="14"/>
                <w:szCs w:val="14"/>
                <w:lang w:eastAsia="ru-RU"/>
              </w:rPr>
              <w:lastRenderedPageBreak/>
              <w:t>тепл</w:t>
            </w:r>
            <w:proofErr w:type="gramStart"/>
            <w:r w:rsidRPr="00670115">
              <w:rPr>
                <w:rFonts w:ascii="Times New Roman" w:eastAsia="Times New Roman" w:hAnsi="Times New Roman"/>
                <w:color w:val="000000"/>
                <w:sz w:val="14"/>
                <w:szCs w:val="14"/>
                <w:lang w:eastAsia="ru-RU"/>
              </w:rPr>
              <w:t>о-</w:t>
            </w:r>
            <w:proofErr w:type="gramEnd"/>
            <w:r w:rsidRPr="00670115">
              <w:rPr>
                <w:rFonts w:ascii="Times New Roman" w:eastAsia="Times New Roman" w:hAnsi="Times New Roman"/>
                <w:color w:val="000000"/>
                <w:sz w:val="14"/>
                <w:szCs w:val="14"/>
                <w:lang w:eastAsia="ru-RU"/>
              </w:rPr>
              <w:t>,водоснабжения</w:t>
            </w:r>
            <w:proofErr w:type="spellEnd"/>
          </w:p>
        </w:tc>
        <w:tc>
          <w:tcPr>
            <w:tcW w:w="533" w:type="pct"/>
            <w:vMerge w:val="restart"/>
            <w:tcBorders>
              <w:top w:val="nil"/>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lastRenderedPageBreak/>
              <w:t xml:space="preserve">МКУ «Муниципальная служба </w:t>
            </w:r>
            <w:r w:rsidRPr="00670115">
              <w:rPr>
                <w:rFonts w:ascii="Times New Roman" w:eastAsia="Times New Roman" w:hAnsi="Times New Roman"/>
                <w:sz w:val="14"/>
                <w:szCs w:val="14"/>
                <w:lang w:eastAsia="ru-RU"/>
              </w:rPr>
              <w:lastRenderedPageBreak/>
              <w:t>Заказчика»</w:t>
            </w: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lastRenderedPageBreak/>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0358000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12 571 018,09</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21 005 416,29</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33 576 434,38</w:t>
            </w:r>
          </w:p>
        </w:tc>
        <w:tc>
          <w:tcPr>
            <w:tcW w:w="60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Капитальный ремонт сетей  </w:t>
            </w:r>
            <w:proofErr w:type="spellStart"/>
            <w:r w:rsidRPr="00670115">
              <w:rPr>
                <w:rFonts w:ascii="Times New Roman" w:eastAsia="Times New Roman" w:hAnsi="Times New Roman"/>
                <w:sz w:val="14"/>
                <w:szCs w:val="14"/>
                <w:lang w:eastAsia="ru-RU"/>
              </w:rPr>
              <w:t>тепл</w:t>
            </w:r>
            <w:proofErr w:type="gramStart"/>
            <w:r w:rsidRPr="00670115">
              <w:rPr>
                <w:rFonts w:ascii="Times New Roman" w:eastAsia="Times New Roman" w:hAnsi="Times New Roman"/>
                <w:sz w:val="14"/>
                <w:szCs w:val="14"/>
                <w:lang w:eastAsia="ru-RU"/>
              </w:rPr>
              <w:t>о-</w:t>
            </w:r>
            <w:proofErr w:type="gramEnd"/>
            <w:r w:rsidRPr="00670115">
              <w:rPr>
                <w:rFonts w:ascii="Times New Roman" w:eastAsia="Times New Roman" w:hAnsi="Times New Roman"/>
                <w:sz w:val="14"/>
                <w:szCs w:val="14"/>
                <w:lang w:eastAsia="ru-RU"/>
              </w:rPr>
              <w:lastRenderedPageBreak/>
              <w:t>,водоснабжения</w:t>
            </w:r>
            <w:proofErr w:type="spellEnd"/>
            <w:r w:rsidRPr="00670115">
              <w:rPr>
                <w:rFonts w:ascii="Times New Roman" w:eastAsia="Times New Roman" w:hAnsi="Times New Roman"/>
                <w:sz w:val="14"/>
                <w:szCs w:val="14"/>
                <w:lang w:eastAsia="ru-RU"/>
              </w:rPr>
              <w:t xml:space="preserve">  2014г -2,048 км; 2015г - 2,165 км.</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nil"/>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13 505 741,66</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8 358 259,91</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21 864 001,57</w:t>
            </w:r>
          </w:p>
        </w:tc>
        <w:tc>
          <w:tcPr>
            <w:tcW w:w="60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Капитальный ремонт сетей  </w:t>
            </w:r>
            <w:proofErr w:type="spellStart"/>
            <w:r w:rsidRPr="00670115">
              <w:rPr>
                <w:rFonts w:ascii="Times New Roman" w:eastAsia="Times New Roman" w:hAnsi="Times New Roman"/>
                <w:sz w:val="14"/>
                <w:szCs w:val="14"/>
                <w:lang w:eastAsia="ru-RU"/>
              </w:rPr>
              <w:t>тепл</w:t>
            </w:r>
            <w:proofErr w:type="gramStart"/>
            <w:r w:rsidRPr="00670115">
              <w:rPr>
                <w:rFonts w:ascii="Times New Roman" w:eastAsia="Times New Roman" w:hAnsi="Times New Roman"/>
                <w:sz w:val="14"/>
                <w:szCs w:val="14"/>
                <w:lang w:eastAsia="ru-RU"/>
              </w:rPr>
              <w:t>о-</w:t>
            </w:r>
            <w:proofErr w:type="gramEnd"/>
            <w:r w:rsidRPr="00670115">
              <w:rPr>
                <w:rFonts w:ascii="Times New Roman" w:eastAsia="Times New Roman" w:hAnsi="Times New Roman"/>
                <w:sz w:val="14"/>
                <w:szCs w:val="14"/>
                <w:lang w:eastAsia="ru-RU"/>
              </w:rPr>
              <w:t>,водоснабжения</w:t>
            </w:r>
            <w:proofErr w:type="spellEnd"/>
            <w:r w:rsidRPr="00670115">
              <w:rPr>
                <w:rFonts w:ascii="Times New Roman" w:eastAsia="Times New Roman" w:hAnsi="Times New Roman"/>
                <w:sz w:val="14"/>
                <w:szCs w:val="14"/>
                <w:lang w:eastAsia="ru-RU"/>
              </w:rPr>
              <w:t xml:space="preserve">  2016г - 1,224 км;                                                  2018г. - 0,6975км. </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0350075710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5 000 000,00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4 466 296,00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9 466 296,00</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Капитальный ремонт сетей  </w:t>
            </w:r>
            <w:proofErr w:type="spellStart"/>
            <w:r w:rsidRPr="00670115">
              <w:rPr>
                <w:rFonts w:ascii="Times New Roman" w:eastAsia="Times New Roman" w:hAnsi="Times New Roman"/>
                <w:sz w:val="14"/>
                <w:szCs w:val="14"/>
                <w:lang w:eastAsia="ru-RU"/>
              </w:rPr>
              <w:t>тепло-,водоснабжения</w:t>
            </w:r>
            <w:proofErr w:type="spellEnd"/>
            <w:r w:rsidRPr="00670115">
              <w:rPr>
                <w:rFonts w:ascii="Times New Roman" w:eastAsia="Times New Roman" w:hAnsi="Times New Roman"/>
                <w:sz w:val="14"/>
                <w:szCs w:val="14"/>
                <w:lang w:eastAsia="ru-RU"/>
              </w:rPr>
              <w:t xml:space="preserve">  2016г  в п</w:t>
            </w:r>
            <w:proofErr w:type="gramStart"/>
            <w:r w:rsidRPr="00670115">
              <w:rPr>
                <w:rFonts w:ascii="Times New Roman" w:eastAsia="Times New Roman" w:hAnsi="Times New Roman"/>
                <w:sz w:val="14"/>
                <w:szCs w:val="14"/>
                <w:lang w:eastAsia="ru-RU"/>
              </w:rPr>
              <w:t>.Х</w:t>
            </w:r>
            <w:proofErr w:type="gramEnd"/>
            <w:r w:rsidRPr="00670115">
              <w:rPr>
                <w:rFonts w:ascii="Times New Roman" w:eastAsia="Times New Roman" w:hAnsi="Times New Roman"/>
                <w:sz w:val="14"/>
                <w:szCs w:val="14"/>
                <w:lang w:eastAsia="ru-RU"/>
              </w:rPr>
              <w:t xml:space="preserve">ребтовый- 1,038 км.;                                                          2017 год - оплата кредиторской задолженности за 2016 год;                                                         </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03500S5710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50 000,00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50 000,00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100 000,00</w:t>
            </w:r>
          </w:p>
        </w:tc>
        <w:tc>
          <w:tcPr>
            <w:tcW w:w="60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0350075710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3 827 777,14</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3 827 777,14</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Капитальный ремонт сетей </w:t>
            </w:r>
            <w:proofErr w:type="spellStart"/>
            <w:r w:rsidRPr="00670115">
              <w:rPr>
                <w:rFonts w:ascii="Times New Roman" w:eastAsia="Times New Roman" w:hAnsi="Times New Roman"/>
                <w:sz w:val="14"/>
                <w:szCs w:val="14"/>
                <w:lang w:eastAsia="ru-RU"/>
              </w:rPr>
              <w:t>тепло-водоснабжения</w:t>
            </w:r>
            <w:proofErr w:type="spellEnd"/>
            <w:r w:rsidRPr="00670115">
              <w:rPr>
                <w:rFonts w:ascii="Times New Roman" w:eastAsia="Times New Roman" w:hAnsi="Times New Roman"/>
                <w:sz w:val="14"/>
                <w:szCs w:val="14"/>
                <w:lang w:eastAsia="ru-RU"/>
              </w:rPr>
              <w:t xml:space="preserve"> от 11ТК101 до СОШ № 4 по ул</w:t>
            </w:r>
            <w:proofErr w:type="gramStart"/>
            <w:r w:rsidRPr="00670115">
              <w:rPr>
                <w:rFonts w:ascii="Times New Roman" w:eastAsia="Times New Roman" w:hAnsi="Times New Roman"/>
                <w:sz w:val="14"/>
                <w:szCs w:val="14"/>
                <w:lang w:eastAsia="ru-RU"/>
              </w:rPr>
              <w:t>.Ц</w:t>
            </w:r>
            <w:proofErr w:type="gramEnd"/>
            <w:r w:rsidRPr="00670115">
              <w:rPr>
                <w:rFonts w:ascii="Times New Roman" w:eastAsia="Times New Roman" w:hAnsi="Times New Roman"/>
                <w:sz w:val="14"/>
                <w:szCs w:val="14"/>
                <w:lang w:eastAsia="ru-RU"/>
              </w:rPr>
              <w:t xml:space="preserve">ентральной в </w:t>
            </w:r>
            <w:proofErr w:type="spellStart"/>
            <w:r w:rsidRPr="00670115">
              <w:rPr>
                <w:rFonts w:ascii="Times New Roman" w:eastAsia="Times New Roman" w:hAnsi="Times New Roman"/>
                <w:sz w:val="14"/>
                <w:szCs w:val="14"/>
                <w:lang w:eastAsia="ru-RU"/>
              </w:rPr>
              <w:t>с.Богучаны</w:t>
            </w:r>
            <w:proofErr w:type="spellEnd"/>
            <w:r w:rsidRPr="00670115">
              <w:rPr>
                <w:rFonts w:ascii="Times New Roman" w:eastAsia="Times New Roman" w:hAnsi="Times New Roman"/>
                <w:sz w:val="14"/>
                <w:szCs w:val="14"/>
                <w:lang w:eastAsia="ru-RU"/>
              </w:rPr>
              <w:t>- 0,313 км.</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03500S5710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126 664,00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126 664,00</w:t>
            </w:r>
          </w:p>
        </w:tc>
        <w:tc>
          <w:tcPr>
            <w:tcW w:w="60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0350080010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244</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109 080,25</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109 080,25</w:t>
            </w:r>
          </w:p>
        </w:tc>
        <w:tc>
          <w:tcPr>
            <w:tcW w:w="60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Проведение проверки достоверности определения сметной стоимости капитального ремонта сетей </w:t>
            </w:r>
            <w:proofErr w:type="spellStart"/>
            <w:r w:rsidRPr="00670115">
              <w:rPr>
                <w:rFonts w:ascii="Times New Roman" w:eastAsia="Times New Roman" w:hAnsi="Times New Roman"/>
                <w:sz w:val="14"/>
                <w:szCs w:val="14"/>
                <w:lang w:eastAsia="ru-RU"/>
              </w:rPr>
              <w:t>тепло-водоснабжения</w:t>
            </w:r>
            <w:proofErr w:type="spellEnd"/>
            <w:r w:rsidRPr="00670115">
              <w:rPr>
                <w:rFonts w:ascii="Times New Roman" w:eastAsia="Times New Roman" w:hAnsi="Times New Roman"/>
                <w:sz w:val="14"/>
                <w:szCs w:val="14"/>
                <w:lang w:eastAsia="ru-RU"/>
              </w:rPr>
              <w:t xml:space="preserve"> от 11ТК101 до СОШ № 4 по ул</w:t>
            </w:r>
            <w:proofErr w:type="gramStart"/>
            <w:r w:rsidRPr="00670115">
              <w:rPr>
                <w:rFonts w:ascii="Times New Roman" w:eastAsia="Times New Roman" w:hAnsi="Times New Roman"/>
                <w:sz w:val="14"/>
                <w:szCs w:val="14"/>
                <w:lang w:eastAsia="ru-RU"/>
              </w:rPr>
              <w:t>.Ц</w:t>
            </w:r>
            <w:proofErr w:type="gramEnd"/>
            <w:r w:rsidRPr="00670115">
              <w:rPr>
                <w:rFonts w:ascii="Times New Roman" w:eastAsia="Times New Roman" w:hAnsi="Times New Roman"/>
                <w:sz w:val="14"/>
                <w:szCs w:val="14"/>
                <w:lang w:eastAsia="ru-RU"/>
              </w:rPr>
              <w:t xml:space="preserve">ентральной в </w:t>
            </w:r>
            <w:proofErr w:type="spellStart"/>
            <w:r w:rsidRPr="00670115">
              <w:rPr>
                <w:rFonts w:ascii="Times New Roman" w:eastAsia="Times New Roman" w:hAnsi="Times New Roman"/>
                <w:sz w:val="14"/>
                <w:szCs w:val="14"/>
                <w:lang w:eastAsia="ru-RU"/>
              </w:rPr>
              <w:t>с.Богучаны</w:t>
            </w:r>
            <w:proofErr w:type="spellEnd"/>
            <w:r w:rsidRPr="00670115">
              <w:rPr>
                <w:rFonts w:ascii="Times New Roman" w:eastAsia="Times New Roman" w:hAnsi="Times New Roman"/>
                <w:sz w:val="14"/>
                <w:szCs w:val="14"/>
                <w:lang w:eastAsia="ru-RU"/>
              </w:rPr>
              <w:t xml:space="preserve"> </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0350075710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3 966 645,92</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3 966 645,92</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Капитальный ремонт сетей </w:t>
            </w:r>
            <w:proofErr w:type="spellStart"/>
            <w:r w:rsidRPr="00670115">
              <w:rPr>
                <w:rFonts w:ascii="Times New Roman" w:eastAsia="Times New Roman" w:hAnsi="Times New Roman"/>
                <w:sz w:val="14"/>
                <w:szCs w:val="14"/>
                <w:lang w:eastAsia="ru-RU"/>
              </w:rPr>
              <w:t>тепло-водоснабжения</w:t>
            </w:r>
            <w:proofErr w:type="spellEnd"/>
            <w:r w:rsidRPr="00670115">
              <w:rPr>
                <w:rFonts w:ascii="Times New Roman" w:eastAsia="Times New Roman" w:hAnsi="Times New Roman"/>
                <w:sz w:val="14"/>
                <w:szCs w:val="14"/>
                <w:lang w:eastAsia="ru-RU"/>
              </w:rPr>
              <w:t xml:space="preserve"> от 1ТК1 до 1ТК6 по пер</w:t>
            </w:r>
            <w:proofErr w:type="gramStart"/>
            <w:r w:rsidRPr="00670115">
              <w:rPr>
                <w:rFonts w:ascii="Times New Roman" w:eastAsia="Times New Roman" w:hAnsi="Times New Roman"/>
                <w:sz w:val="14"/>
                <w:szCs w:val="14"/>
                <w:lang w:eastAsia="ru-RU"/>
              </w:rPr>
              <w:t>.П</w:t>
            </w:r>
            <w:proofErr w:type="gramEnd"/>
            <w:r w:rsidRPr="00670115">
              <w:rPr>
                <w:rFonts w:ascii="Times New Roman" w:eastAsia="Times New Roman" w:hAnsi="Times New Roman"/>
                <w:sz w:val="14"/>
                <w:szCs w:val="14"/>
                <w:lang w:eastAsia="ru-RU"/>
              </w:rPr>
              <w:t>ролетарский в п.Ангарский- 0,205 км.</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03500S5710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256 306,00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256 306,00</w:t>
            </w:r>
          </w:p>
        </w:tc>
        <w:tc>
          <w:tcPr>
            <w:tcW w:w="60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8 297 280,00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8 297 280,00</w:t>
            </w:r>
          </w:p>
        </w:tc>
        <w:tc>
          <w:tcPr>
            <w:tcW w:w="60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Капитальный ремонт наружных сетей </w:t>
            </w:r>
            <w:proofErr w:type="spellStart"/>
            <w:r w:rsidRPr="00670115">
              <w:rPr>
                <w:rFonts w:ascii="Times New Roman" w:eastAsia="Times New Roman" w:hAnsi="Times New Roman"/>
                <w:sz w:val="14"/>
                <w:szCs w:val="14"/>
                <w:lang w:eastAsia="ru-RU"/>
              </w:rPr>
              <w:t>тепловодоснабжения</w:t>
            </w:r>
            <w:proofErr w:type="spellEnd"/>
            <w:r w:rsidRPr="00670115">
              <w:rPr>
                <w:rFonts w:ascii="Times New Roman" w:eastAsia="Times New Roman" w:hAnsi="Times New Roman"/>
                <w:sz w:val="14"/>
                <w:szCs w:val="14"/>
                <w:lang w:eastAsia="ru-RU"/>
              </w:rPr>
              <w:t xml:space="preserve"> </w:t>
            </w:r>
            <w:proofErr w:type="spellStart"/>
            <w:r w:rsidRPr="00670115">
              <w:rPr>
                <w:rFonts w:ascii="Times New Roman" w:eastAsia="Times New Roman" w:hAnsi="Times New Roman"/>
                <w:sz w:val="14"/>
                <w:szCs w:val="14"/>
                <w:lang w:eastAsia="ru-RU"/>
              </w:rPr>
              <w:t>с</w:t>
            </w:r>
            <w:proofErr w:type="gramStart"/>
            <w:r w:rsidRPr="00670115">
              <w:rPr>
                <w:rFonts w:ascii="Times New Roman" w:eastAsia="Times New Roman" w:hAnsi="Times New Roman"/>
                <w:sz w:val="14"/>
                <w:szCs w:val="14"/>
                <w:lang w:eastAsia="ru-RU"/>
              </w:rPr>
              <w:t>.Б</w:t>
            </w:r>
            <w:proofErr w:type="gramEnd"/>
            <w:r w:rsidRPr="00670115">
              <w:rPr>
                <w:rFonts w:ascii="Times New Roman" w:eastAsia="Times New Roman" w:hAnsi="Times New Roman"/>
                <w:sz w:val="14"/>
                <w:szCs w:val="14"/>
                <w:lang w:eastAsia="ru-RU"/>
              </w:rPr>
              <w:t>огучаны</w:t>
            </w:r>
            <w:proofErr w:type="spellEnd"/>
            <w:r w:rsidRPr="00670115">
              <w:rPr>
                <w:rFonts w:ascii="Times New Roman" w:eastAsia="Times New Roman" w:hAnsi="Times New Roman"/>
                <w:sz w:val="14"/>
                <w:szCs w:val="14"/>
                <w:lang w:eastAsia="ru-RU"/>
              </w:rPr>
              <w:t xml:space="preserve"> - 0,506 км.,  </w:t>
            </w:r>
            <w:proofErr w:type="spellStart"/>
            <w:r w:rsidRPr="00670115">
              <w:rPr>
                <w:rFonts w:ascii="Times New Roman" w:eastAsia="Times New Roman" w:hAnsi="Times New Roman"/>
                <w:sz w:val="14"/>
                <w:szCs w:val="14"/>
                <w:lang w:eastAsia="ru-RU"/>
              </w:rPr>
              <w:t>п.Невонка</w:t>
            </w:r>
            <w:proofErr w:type="spellEnd"/>
            <w:r w:rsidRPr="00670115">
              <w:rPr>
                <w:rFonts w:ascii="Times New Roman" w:eastAsia="Times New Roman" w:hAnsi="Times New Roman"/>
                <w:sz w:val="14"/>
                <w:szCs w:val="14"/>
                <w:lang w:eastAsia="ru-RU"/>
              </w:rPr>
              <w:t xml:space="preserve"> - 0,343 км.</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0350075710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w:t>
            </w:r>
            <w:r w:rsidRPr="00670115">
              <w:rPr>
                <w:rFonts w:ascii="Times New Roman" w:eastAsia="Times New Roman" w:hAnsi="Times New Roman"/>
                <w:sz w:val="14"/>
                <w:szCs w:val="14"/>
                <w:lang w:eastAsia="ru-RU"/>
              </w:rPr>
              <w:lastRenderedPageBreak/>
              <w:t>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lastRenderedPageBreak/>
              <w:t>краевой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405 576,94</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405 576</w:t>
            </w:r>
            <w:r w:rsidRPr="00670115">
              <w:rPr>
                <w:rFonts w:ascii="Times New Roman" w:eastAsia="Times New Roman" w:hAnsi="Times New Roman"/>
                <w:sz w:val="14"/>
                <w:szCs w:val="14"/>
                <w:lang w:eastAsia="ru-RU"/>
              </w:rPr>
              <w:lastRenderedPageBreak/>
              <w:t>,94</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lastRenderedPageBreak/>
              <w:t xml:space="preserve">Капитальный ремонт </w:t>
            </w:r>
            <w:r w:rsidRPr="00670115">
              <w:rPr>
                <w:rFonts w:ascii="Times New Roman" w:eastAsia="Times New Roman" w:hAnsi="Times New Roman"/>
                <w:sz w:val="14"/>
                <w:szCs w:val="14"/>
                <w:lang w:eastAsia="ru-RU"/>
              </w:rPr>
              <w:lastRenderedPageBreak/>
              <w:t xml:space="preserve">сетей </w:t>
            </w:r>
            <w:proofErr w:type="spellStart"/>
            <w:r w:rsidRPr="00670115">
              <w:rPr>
                <w:rFonts w:ascii="Times New Roman" w:eastAsia="Times New Roman" w:hAnsi="Times New Roman"/>
                <w:sz w:val="14"/>
                <w:szCs w:val="14"/>
                <w:lang w:eastAsia="ru-RU"/>
              </w:rPr>
              <w:t>тепло-водоснабжения</w:t>
            </w:r>
            <w:proofErr w:type="spellEnd"/>
            <w:r w:rsidRPr="00670115">
              <w:rPr>
                <w:rFonts w:ascii="Times New Roman" w:eastAsia="Times New Roman" w:hAnsi="Times New Roman"/>
                <w:sz w:val="14"/>
                <w:szCs w:val="14"/>
                <w:lang w:eastAsia="ru-RU"/>
              </w:rPr>
              <w:t xml:space="preserve"> по ул</w:t>
            </w:r>
            <w:proofErr w:type="gramStart"/>
            <w:r w:rsidRPr="00670115">
              <w:rPr>
                <w:rFonts w:ascii="Times New Roman" w:eastAsia="Times New Roman" w:hAnsi="Times New Roman"/>
                <w:sz w:val="14"/>
                <w:szCs w:val="14"/>
                <w:lang w:eastAsia="ru-RU"/>
              </w:rPr>
              <w:t>.Б</w:t>
            </w:r>
            <w:proofErr w:type="gramEnd"/>
            <w:r w:rsidRPr="00670115">
              <w:rPr>
                <w:rFonts w:ascii="Times New Roman" w:eastAsia="Times New Roman" w:hAnsi="Times New Roman"/>
                <w:sz w:val="14"/>
                <w:szCs w:val="14"/>
                <w:lang w:eastAsia="ru-RU"/>
              </w:rPr>
              <w:t>ереговая п.Осиновый Мыс: от 47ТК2 до 47ТК3 -0,037км, от 47ТК44до ввода в дет.сад №1 -0,008 км.</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03500S5710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10 560,00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10 560,00</w:t>
            </w:r>
          </w:p>
        </w:tc>
        <w:tc>
          <w:tcPr>
            <w:tcW w:w="60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392 907,00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392 907,00</w:t>
            </w:r>
          </w:p>
        </w:tc>
        <w:tc>
          <w:tcPr>
            <w:tcW w:w="60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Капитальный ремонт сетей </w:t>
            </w:r>
            <w:proofErr w:type="spellStart"/>
            <w:r w:rsidRPr="00670115">
              <w:rPr>
                <w:rFonts w:ascii="Times New Roman" w:eastAsia="Times New Roman" w:hAnsi="Times New Roman"/>
                <w:sz w:val="14"/>
                <w:szCs w:val="14"/>
                <w:lang w:eastAsia="ru-RU"/>
              </w:rPr>
              <w:t>тепло-водоснабжения</w:t>
            </w:r>
            <w:proofErr w:type="spellEnd"/>
            <w:r w:rsidRPr="00670115">
              <w:rPr>
                <w:rFonts w:ascii="Times New Roman" w:eastAsia="Times New Roman" w:hAnsi="Times New Roman"/>
                <w:sz w:val="14"/>
                <w:szCs w:val="14"/>
                <w:lang w:eastAsia="ru-RU"/>
              </w:rPr>
              <w:t xml:space="preserve"> п</w:t>
            </w:r>
            <w:proofErr w:type="gramStart"/>
            <w:r w:rsidRPr="00670115">
              <w:rPr>
                <w:rFonts w:ascii="Times New Roman" w:eastAsia="Times New Roman" w:hAnsi="Times New Roman"/>
                <w:sz w:val="14"/>
                <w:szCs w:val="14"/>
                <w:lang w:eastAsia="ru-RU"/>
              </w:rPr>
              <w:t>.Ч</w:t>
            </w:r>
            <w:proofErr w:type="gramEnd"/>
            <w:r w:rsidRPr="00670115">
              <w:rPr>
                <w:rFonts w:ascii="Times New Roman" w:eastAsia="Times New Roman" w:hAnsi="Times New Roman"/>
                <w:sz w:val="14"/>
                <w:szCs w:val="14"/>
                <w:lang w:eastAsia="ru-RU"/>
              </w:rPr>
              <w:t xml:space="preserve">унояр, ул.Береговая: от 40ТК39 до ИТП </w:t>
            </w:r>
            <w:proofErr w:type="spellStart"/>
            <w:r w:rsidRPr="00670115">
              <w:rPr>
                <w:rFonts w:ascii="Times New Roman" w:eastAsia="Times New Roman" w:hAnsi="Times New Roman"/>
                <w:sz w:val="14"/>
                <w:szCs w:val="14"/>
                <w:lang w:eastAsia="ru-RU"/>
              </w:rPr>
              <w:t>ж\д</w:t>
            </w:r>
            <w:proofErr w:type="spellEnd"/>
            <w:r w:rsidRPr="00670115">
              <w:rPr>
                <w:rFonts w:ascii="Times New Roman" w:eastAsia="Times New Roman" w:hAnsi="Times New Roman"/>
                <w:sz w:val="14"/>
                <w:szCs w:val="14"/>
                <w:lang w:eastAsia="ru-RU"/>
              </w:rPr>
              <w:t xml:space="preserve"> №5а - 0,104 км.</w:t>
            </w:r>
          </w:p>
        </w:tc>
      </w:tr>
      <w:tr w:rsidR="00670115" w:rsidRPr="00670115" w:rsidTr="00670115">
        <w:trPr>
          <w:trHeight w:val="20"/>
        </w:trPr>
        <w:tc>
          <w:tcPr>
            <w:tcW w:w="669" w:type="pct"/>
            <w:vMerge w:val="restart"/>
            <w:tcBorders>
              <w:top w:val="nil"/>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1.2. Капитальный ремонт сетей водоснабжения</w:t>
            </w: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2 076 080,00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1 163 470,31</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3 239 550,31</w:t>
            </w:r>
          </w:p>
        </w:tc>
        <w:tc>
          <w:tcPr>
            <w:tcW w:w="60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Капитальный ремонт трубопровода холодного водоснабжения  </w:t>
            </w:r>
            <w:proofErr w:type="spellStart"/>
            <w:r w:rsidRPr="00670115">
              <w:rPr>
                <w:rFonts w:ascii="Times New Roman" w:eastAsia="Times New Roman" w:hAnsi="Times New Roman"/>
                <w:sz w:val="14"/>
                <w:szCs w:val="14"/>
                <w:lang w:eastAsia="ru-RU"/>
              </w:rPr>
              <w:t>с</w:t>
            </w:r>
            <w:proofErr w:type="gramStart"/>
            <w:r w:rsidRPr="00670115">
              <w:rPr>
                <w:rFonts w:ascii="Times New Roman" w:eastAsia="Times New Roman" w:hAnsi="Times New Roman"/>
                <w:sz w:val="14"/>
                <w:szCs w:val="14"/>
                <w:lang w:eastAsia="ru-RU"/>
              </w:rPr>
              <w:t>.Б</w:t>
            </w:r>
            <w:proofErr w:type="gramEnd"/>
            <w:r w:rsidRPr="00670115">
              <w:rPr>
                <w:rFonts w:ascii="Times New Roman" w:eastAsia="Times New Roman" w:hAnsi="Times New Roman"/>
                <w:sz w:val="14"/>
                <w:szCs w:val="14"/>
                <w:lang w:eastAsia="ru-RU"/>
              </w:rPr>
              <w:t>огучаны</w:t>
            </w:r>
            <w:proofErr w:type="spellEnd"/>
            <w:r w:rsidRPr="00670115">
              <w:rPr>
                <w:rFonts w:ascii="Times New Roman" w:eastAsia="Times New Roman" w:hAnsi="Times New Roman"/>
                <w:sz w:val="14"/>
                <w:szCs w:val="14"/>
                <w:lang w:eastAsia="ru-RU"/>
              </w:rPr>
              <w:t xml:space="preserve"> - 0,260 км.                                                     В 2018 году - п</w:t>
            </w:r>
            <w:proofErr w:type="gramStart"/>
            <w:r w:rsidRPr="00670115">
              <w:rPr>
                <w:rFonts w:ascii="Times New Roman" w:eastAsia="Times New Roman" w:hAnsi="Times New Roman"/>
                <w:sz w:val="14"/>
                <w:szCs w:val="14"/>
                <w:lang w:eastAsia="ru-RU"/>
              </w:rPr>
              <w:t>.Г</w:t>
            </w:r>
            <w:proofErr w:type="gramEnd"/>
            <w:r w:rsidRPr="00670115">
              <w:rPr>
                <w:rFonts w:ascii="Times New Roman" w:eastAsia="Times New Roman" w:hAnsi="Times New Roman"/>
                <w:sz w:val="14"/>
                <w:szCs w:val="14"/>
                <w:lang w:eastAsia="ru-RU"/>
              </w:rPr>
              <w:t xml:space="preserve">ремучий (377 м.п.), </w:t>
            </w:r>
            <w:proofErr w:type="spellStart"/>
            <w:r w:rsidRPr="00670115">
              <w:rPr>
                <w:rFonts w:ascii="Times New Roman" w:eastAsia="Times New Roman" w:hAnsi="Times New Roman"/>
                <w:sz w:val="14"/>
                <w:szCs w:val="14"/>
                <w:lang w:eastAsia="ru-RU"/>
              </w:rPr>
              <w:t>п.Невонка</w:t>
            </w:r>
            <w:proofErr w:type="spellEnd"/>
            <w:r w:rsidRPr="00670115">
              <w:rPr>
                <w:rFonts w:ascii="Times New Roman" w:eastAsia="Times New Roman" w:hAnsi="Times New Roman"/>
                <w:sz w:val="14"/>
                <w:szCs w:val="14"/>
                <w:lang w:eastAsia="ru-RU"/>
              </w:rPr>
              <w:t xml:space="preserve"> (155м.п.)</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0358000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2 900 000,00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2 943 000,00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5 843 000,00</w:t>
            </w:r>
          </w:p>
        </w:tc>
        <w:tc>
          <w:tcPr>
            <w:tcW w:w="60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Капитальный ремонт сетей  водоснабжения  2014г-2,36 км; 2015г- 1,35 км.</w:t>
            </w:r>
          </w:p>
        </w:tc>
      </w:tr>
      <w:tr w:rsidR="00670115" w:rsidRPr="00670115" w:rsidTr="00670115">
        <w:trPr>
          <w:trHeight w:val="20"/>
        </w:trPr>
        <w:tc>
          <w:tcPr>
            <w:tcW w:w="669" w:type="pct"/>
            <w:vMerge w:val="restart"/>
            <w:tcBorders>
              <w:top w:val="nil"/>
              <w:left w:val="single" w:sz="4" w:space="0" w:color="auto"/>
              <w:bottom w:val="single" w:sz="4" w:space="0" w:color="000000"/>
              <w:right w:val="nil"/>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1.3. Капитальный ремонт котлов</w:t>
            </w: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0358000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5 448 110,00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7 041 541,00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12 489 651,00</w:t>
            </w:r>
          </w:p>
        </w:tc>
        <w:tc>
          <w:tcPr>
            <w:tcW w:w="60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Капитальный ремонт котлов на котельных МО  2014г.-5 </w:t>
            </w:r>
            <w:proofErr w:type="spellStart"/>
            <w:proofErr w:type="gramStart"/>
            <w:r w:rsidRPr="00670115">
              <w:rPr>
                <w:rFonts w:ascii="Times New Roman" w:eastAsia="Times New Roman" w:hAnsi="Times New Roman"/>
                <w:sz w:val="14"/>
                <w:szCs w:val="14"/>
                <w:lang w:eastAsia="ru-RU"/>
              </w:rPr>
              <w:t>шт</w:t>
            </w:r>
            <w:proofErr w:type="spellEnd"/>
            <w:proofErr w:type="gramEnd"/>
            <w:r w:rsidRPr="00670115">
              <w:rPr>
                <w:rFonts w:ascii="Times New Roman" w:eastAsia="Times New Roman" w:hAnsi="Times New Roman"/>
                <w:sz w:val="14"/>
                <w:szCs w:val="14"/>
                <w:lang w:eastAsia="ru-RU"/>
              </w:rPr>
              <w:t xml:space="preserve">; 2015г-4 </w:t>
            </w:r>
            <w:proofErr w:type="spellStart"/>
            <w:r w:rsidRPr="00670115">
              <w:rPr>
                <w:rFonts w:ascii="Times New Roman" w:eastAsia="Times New Roman" w:hAnsi="Times New Roman"/>
                <w:sz w:val="14"/>
                <w:szCs w:val="14"/>
                <w:lang w:eastAsia="ru-RU"/>
              </w:rPr>
              <w:t>шт</w:t>
            </w:r>
            <w:proofErr w:type="spellEnd"/>
          </w:p>
        </w:tc>
      </w:tr>
      <w:tr w:rsidR="00670115" w:rsidRPr="00670115" w:rsidTr="00670115">
        <w:trPr>
          <w:trHeight w:val="20"/>
        </w:trPr>
        <w:tc>
          <w:tcPr>
            <w:tcW w:w="669" w:type="pct"/>
            <w:vMerge/>
            <w:tcBorders>
              <w:top w:val="nil"/>
              <w:left w:val="single" w:sz="4" w:space="0" w:color="auto"/>
              <w:bottom w:val="single" w:sz="4" w:space="0" w:color="000000"/>
              <w:right w:val="nil"/>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0358236</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2 500,00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2 500,00</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В 2015 году капитальный ремонт котлов в котельной № 40 п</w:t>
            </w:r>
            <w:proofErr w:type="gramStart"/>
            <w:r w:rsidRPr="00670115">
              <w:rPr>
                <w:rFonts w:ascii="Times New Roman" w:eastAsia="Times New Roman" w:hAnsi="Times New Roman"/>
                <w:color w:val="000000"/>
                <w:sz w:val="14"/>
                <w:szCs w:val="14"/>
                <w:lang w:eastAsia="ru-RU"/>
              </w:rPr>
              <w:t>.Ч</w:t>
            </w:r>
            <w:proofErr w:type="gramEnd"/>
            <w:r w:rsidRPr="00670115">
              <w:rPr>
                <w:rFonts w:ascii="Times New Roman" w:eastAsia="Times New Roman" w:hAnsi="Times New Roman"/>
                <w:color w:val="000000"/>
                <w:sz w:val="14"/>
                <w:szCs w:val="14"/>
                <w:lang w:eastAsia="ru-RU"/>
              </w:rPr>
              <w:t>унояр - 2 шт.</w:t>
            </w:r>
          </w:p>
        </w:tc>
      </w:tr>
      <w:tr w:rsidR="00670115" w:rsidRPr="00670115" w:rsidTr="00670115">
        <w:trPr>
          <w:trHeight w:val="20"/>
        </w:trPr>
        <w:tc>
          <w:tcPr>
            <w:tcW w:w="669" w:type="pct"/>
            <w:vMerge/>
            <w:tcBorders>
              <w:top w:val="nil"/>
              <w:left w:val="single" w:sz="4" w:space="0" w:color="auto"/>
              <w:bottom w:val="single" w:sz="4" w:space="0" w:color="000000"/>
              <w:right w:val="nil"/>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0357745</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1 992 500,00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1 992 500,00</w:t>
            </w:r>
          </w:p>
        </w:tc>
        <w:tc>
          <w:tcPr>
            <w:tcW w:w="60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r>
      <w:tr w:rsidR="00670115" w:rsidRPr="00670115" w:rsidTr="00670115">
        <w:trPr>
          <w:trHeight w:val="20"/>
        </w:trPr>
        <w:tc>
          <w:tcPr>
            <w:tcW w:w="669" w:type="pct"/>
            <w:vMerge/>
            <w:tcBorders>
              <w:top w:val="nil"/>
              <w:left w:val="single" w:sz="4" w:space="0" w:color="auto"/>
              <w:bottom w:val="single" w:sz="4" w:space="0" w:color="000000"/>
              <w:right w:val="nil"/>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nil"/>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4 285 595,00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918 026,15</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5 203 621,15</w:t>
            </w:r>
          </w:p>
        </w:tc>
        <w:tc>
          <w:tcPr>
            <w:tcW w:w="60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2016г - Выполнение работ по замене 2 котлов на 1 в котельной №7 в </w:t>
            </w:r>
            <w:proofErr w:type="spellStart"/>
            <w:r w:rsidRPr="00670115">
              <w:rPr>
                <w:rFonts w:ascii="Times New Roman" w:eastAsia="Times New Roman" w:hAnsi="Times New Roman"/>
                <w:sz w:val="14"/>
                <w:szCs w:val="14"/>
                <w:lang w:eastAsia="ru-RU"/>
              </w:rPr>
              <w:t>с</w:t>
            </w:r>
            <w:proofErr w:type="gramStart"/>
            <w:r w:rsidRPr="00670115">
              <w:rPr>
                <w:rFonts w:ascii="Times New Roman" w:eastAsia="Times New Roman" w:hAnsi="Times New Roman"/>
                <w:sz w:val="14"/>
                <w:szCs w:val="14"/>
                <w:lang w:eastAsia="ru-RU"/>
              </w:rPr>
              <w:t>.Б</w:t>
            </w:r>
            <w:proofErr w:type="gramEnd"/>
            <w:r w:rsidRPr="00670115">
              <w:rPr>
                <w:rFonts w:ascii="Times New Roman" w:eastAsia="Times New Roman" w:hAnsi="Times New Roman"/>
                <w:sz w:val="14"/>
                <w:szCs w:val="14"/>
                <w:lang w:eastAsia="ru-RU"/>
              </w:rPr>
              <w:t>огучаны</w:t>
            </w:r>
            <w:proofErr w:type="spellEnd"/>
            <w:r w:rsidRPr="00670115">
              <w:rPr>
                <w:rFonts w:ascii="Times New Roman" w:eastAsia="Times New Roman" w:hAnsi="Times New Roman"/>
                <w:sz w:val="14"/>
                <w:szCs w:val="14"/>
                <w:lang w:eastAsia="ru-RU"/>
              </w:rPr>
              <w:t xml:space="preserve">                                        2017 год - приобретение оборудования для выполнения работ по замене 2 котлов на 1 котел в </w:t>
            </w:r>
            <w:r w:rsidRPr="00670115">
              <w:rPr>
                <w:rFonts w:ascii="Times New Roman" w:eastAsia="Times New Roman" w:hAnsi="Times New Roman"/>
                <w:sz w:val="14"/>
                <w:szCs w:val="14"/>
                <w:lang w:eastAsia="ru-RU"/>
              </w:rPr>
              <w:lastRenderedPageBreak/>
              <w:t xml:space="preserve">котельной №7 </w:t>
            </w:r>
            <w:proofErr w:type="spellStart"/>
            <w:r w:rsidRPr="00670115">
              <w:rPr>
                <w:rFonts w:ascii="Times New Roman" w:eastAsia="Times New Roman" w:hAnsi="Times New Roman"/>
                <w:sz w:val="14"/>
                <w:szCs w:val="14"/>
                <w:lang w:eastAsia="ru-RU"/>
              </w:rPr>
              <w:t>с.Богучаны</w:t>
            </w:r>
            <w:proofErr w:type="spellEnd"/>
          </w:p>
        </w:tc>
      </w:tr>
      <w:tr w:rsidR="00670115" w:rsidRPr="00670115" w:rsidTr="00670115">
        <w:trPr>
          <w:trHeight w:val="20"/>
        </w:trPr>
        <w:tc>
          <w:tcPr>
            <w:tcW w:w="669" w:type="pct"/>
            <w:vMerge w:val="restart"/>
            <w:tcBorders>
              <w:top w:val="nil"/>
              <w:left w:val="single" w:sz="4" w:space="0" w:color="auto"/>
              <w:bottom w:val="single" w:sz="4" w:space="0" w:color="000000"/>
              <w:right w:val="single" w:sz="4" w:space="0" w:color="000000"/>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lastRenderedPageBreak/>
              <w:t>1.4. Капитальный ремонт объектов водоснабжения и водоотведения</w:t>
            </w: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0358000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2 664 125,01</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2 710 158,11</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5 374 283,12</w:t>
            </w:r>
          </w:p>
        </w:tc>
        <w:tc>
          <w:tcPr>
            <w:tcW w:w="60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В 2014 году капитальный ремонт </w:t>
            </w:r>
            <w:proofErr w:type="spellStart"/>
            <w:r w:rsidRPr="00670115">
              <w:rPr>
                <w:rFonts w:ascii="Times New Roman" w:eastAsia="Times New Roman" w:hAnsi="Times New Roman"/>
                <w:sz w:val="14"/>
                <w:szCs w:val="14"/>
                <w:lang w:eastAsia="ru-RU"/>
              </w:rPr>
              <w:t>водобашен</w:t>
            </w:r>
            <w:proofErr w:type="spellEnd"/>
            <w:r w:rsidRPr="00670115">
              <w:rPr>
                <w:rFonts w:ascii="Times New Roman" w:eastAsia="Times New Roman" w:hAnsi="Times New Roman"/>
                <w:sz w:val="14"/>
                <w:szCs w:val="14"/>
                <w:lang w:eastAsia="ru-RU"/>
              </w:rPr>
              <w:t xml:space="preserve"> - 3 ед., разработка проектов и устройство зон санитарной охраны водозаборных сооружений, капитальный ремонт канализационных колодцев - 10 ед.                                                                                                                                                                                              В 2015 году капитальный ремонт </w:t>
            </w:r>
            <w:proofErr w:type="spellStart"/>
            <w:r w:rsidRPr="00670115">
              <w:rPr>
                <w:rFonts w:ascii="Times New Roman" w:eastAsia="Times New Roman" w:hAnsi="Times New Roman"/>
                <w:sz w:val="14"/>
                <w:szCs w:val="14"/>
                <w:lang w:eastAsia="ru-RU"/>
              </w:rPr>
              <w:t>водобашен</w:t>
            </w:r>
            <w:proofErr w:type="spellEnd"/>
            <w:r w:rsidRPr="00670115">
              <w:rPr>
                <w:rFonts w:ascii="Times New Roman" w:eastAsia="Times New Roman" w:hAnsi="Times New Roman"/>
                <w:sz w:val="14"/>
                <w:szCs w:val="14"/>
                <w:lang w:eastAsia="ru-RU"/>
              </w:rPr>
              <w:t xml:space="preserve"> - 5 ед.</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000000"/>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500 000,00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500 000,00</w:t>
            </w:r>
          </w:p>
        </w:tc>
        <w:tc>
          <w:tcPr>
            <w:tcW w:w="60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В 2016 году капитальный ремонт </w:t>
            </w:r>
            <w:proofErr w:type="spellStart"/>
            <w:r w:rsidRPr="00670115">
              <w:rPr>
                <w:rFonts w:ascii="Times New Roman" w:eastAsia="Times New Roman" w:hAnsi="Times New Roman"/>
                <w:sz w:val="14"/>
                <w:szCs w:val="14"/>
                <w:lang w:eastAsia="ru-RU"/>
              </w:rPr>
              <w:t>водобашен</w:t>
            </w:r>
            <w:proofErr w:type="spellEnd"/>
            <w:r w:rsidRPr="00670115">
              <w:rPr>
                <w:rFonts w:ascii="Times New Roman" w:eastAsia="Times New Roman" w:hAnsi="Times New Roman"/>
                <w:sz w:val="14"/>
                <w:szCs w:val="14"/>
                <w:lang w:eastAsia="ru-RU"/>
              </w:rPr>
              <w:t xml:space="preserve"> - 2 ед.</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000000"/>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Администрация Богучанского района</w:t>
            </w: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244</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99 000,00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99 000,00</w:t>
            </w:r>
          </w:p>
        </w:tc>
        <w:tc>
          <w:tcPr>
            <w:tcW w:w="60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В 2017 году бурение скважины технической воды в д</w:t>
            </w:r>
            <w:proofErr w:type="gramStart"/>
            <w:r w:rsidRPr="00670115">
              <w:rPr>
                <w:rFonts w:ascii="Times New Roman" w:eastAsia="Times New Roman" w:hAnsi="Times New Roman"/>
                <w:sz w:val="14"/>
                <w:szCs w:val="14"/>
                <w:lang w:eastAsia="ru-RU"/>
              </w:rPr>
              <w:t>.К</w:t>
            </w:r>
            <w:proofErr w:type="gramEnd"/>
            <w:r w:rsidRPr="00670115">
              <w:rPr>
                <w:rFonts w:ascii="Times New Roman" w:eastAsia="Times New Roman" w:hAnsi="Times New Roman"/>
                <w:sz w:val="14"/>
                <w:szCs w:val="14"/>
                <w:lang w:eastAsia="ru-RU"/>
              </w:rPr>
              <w:t>аменка</w:t>
            </w:r>
          </w:p>
        </w:tc>
      </w:tr>
      <w:tr w:rsidR="00670115" w:rsidRPr="00670115" w:rsidTr="00670115">
        <w:trPr>
          <w:trHeight w:val="20"/>
        </w:trPr>
        <w:tc>
          <w:tcPr>
            <w:tcW w:w="669" w:type="pct"/>
            <w:vMerge w:val="restart"/>
            <w:tcBorders>
              <w:top w:val="nil"/>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1.5. Капитальный ремонт объектов теплоснабжения и сооружений </w:t>
            </w:r>
            <w:proofErr w:type="spellStart"/>
            <w:r w:rsidRPr="00670115">
              <w:rPr>
                <w:rFonts w:ascii="Times New Roman" w:eastAsia="Times New Roman" w:hAnsi="Times New Roman"/>
                <w:color w:val="000000"/>
                <w:sz w:val="14"/>
                <w:szCs w:val="14"/>
                <w:lang w:eastAsia="ru-RU"/>
              </w:rPr>
              <w:t>комунального</w:t>
            </w:r>
            <w:proofErr w:type="spellEnd"/>
            <w:r w:rsidRPr="00670115">
              <w:rPr>
                <w:rFonts w:ascii="Times New Roman" w:eastAsia="Times New Roman" w:hAnsi="Times New Roman"/>
                <w:color w:val="000000"/>
                <w:sz w:val="14"/>
                <w:szCs w:val="14"/>
                <w:lang w:eastAsia="ru-RU"/>
              </w:rPr>
              <w:t xml:space="preserve"> назначения</w:t>
            </w:r>
          </w:p>
        </w:tc>
        <w:tc>
          <w:tcPr>
            <w:tcW w:w="533" w:type="pct"/>
            <w:vMerge w:val="restart"/>
            <w:tcBorders>
              <w:top w:val="single" w:sz="4" w:space="0" w:color="auto"/>
              <w:left w:val="single" w:sz="4" w:space="0" w:color="auto"/>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МКУ «Муниципальная служба Заказчика»</w:t>
            </w: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0358000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5 854 254,83</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21 850 223,00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27 704 477,83</w:t>
            </w:r>
          </w:p>
        </w:tc>
        <w:tc>
          <w:tcPr>
            <w:tcW w:w="603"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roofErr w:type="gramStart"/>
            <w:r w:rsidRPr="00670115">
              <w:rPr>
                <w:rFonts w:ascii="Times New Roman" w:eastAsia="Times New Roman" w:hAnsi="Times New Roman"/>
                <w:sz w:val="14"/>
                <w:szCs w:val="14"/>
                <w:lang w:eastAsia="ru-RU"/>
              </w:rPr>
              <w:t xml:space="preserve">В 2014 году капитальный ремонт дымовой трубы в котельной № 6 в с. </w:t>
            </w:r>
            <w:proofErr w:type="spellStart"/>
            <w:r w:rsidRPr="00670115">
              <w:rPr>
                <w:rFonts w:ascii="Times New Roman" w:eastAsia="Times New Roman" w:hAnsi="Times New Roman"/>
                <w:sz w:val="14"/>
                <w:szCs w:val="14"/>
                <w:lang w:eastAsia="ru-RU"/>
              </w:rPr>
              <w:t>Богучаны</w:t>
            </w:r>
            <w:proofErr w:type="spellEnd"/>
            <w:r w:rsidRPr="00670115">
              <w:rPr>
                <w:rFonts w:ascii="Times New Roman" w:eastAsia="Times New Roman" w:hAnsi="Times New Roman"/>
                <w:sz w:val="14"/>
                <w:szCs w:val="14"/>
                <w:lang w:eastAsia="ru-RU"/>
              </w:rPr>
              <w:t xml:space="preserve">; устройство </w:t>
            </w:r>
            <w:proofErr w:type="spellStart"/>
            <w:r w:rsidRPr="00670115">
              <w:rPr>
                <w:rFonts w:ascii="Times New Roman" w:eastAsia="Times New Roman" w:hAnsi="Times New Roman"/>
                <w:sz w:val="14"/>
                <w:szCs w:val="14"/>
                <w:lang w:eastAsia="ru-RU"/>
              </w:rPr>
              <w:t>электрокотлов</w:t>
            </w:r>
            <w:proofErr w:type="spellEnd"/>
            <w:r w:rsidRPr="00670115">
              <w:rPr>
                <w:rFonts w:ascii="Times New Roman" w:eastAsia="Times New Roman" w:hAnsi="Times New Roman"/>
                <w:sz w:val="14"/>
                <w:szCs w:val="14"/>
                <w:lang w:eastAsia="ru-RU"/>
              </w:rPr>
              <w:t xml:space="preserve"> в доме № 6 ул. Юности в с. </w:t>
            </w:r>
            <w:proofErr w:type="spellStart"/>
            <w:r w:rsidRPr="00670115">
              <w:rPr>
                <w:rFonts w:ascii="Times New Roman" w:eastAsia="Times New Roman" w:hAnsi="Times New Roman"/>
                <w:sz w:val="14"/>
                <w:szCs w:val="14"/>
                <w:lang w:eastAsia="ru-RU"/>
              </w:rPr>
              <w:t>Богучаны</w:t>
            </w:r>
            <w:proofErr w:type="spellEnd"/>
            <w:r w:rsidRPr="00670115">
              <w:rPr>
                <w:rFonts w:ascii="Times New Roman" w:eastAsia="Times New Roman" w:hAnsi="Times New Roman"/>
                <w:sz w:val="14"/>
                <w:szCs w:val="14"/>
                <w:lang w:eastAsia="ru-RU"/>
              </w:rPr>
              <w:t xml:space="preserve">;, капитальный ремонт воздушной линии электропередач котельной №1 п. ангарский - 510 м.; капитальный ремонт системы газоотведения котельная № 24 в п. Шиверский; капитальный ремонт </w:t>
            </w:r>
            <w:proofErr w:type="spellStart"/>
            <w:r w:rsidRPr="00670115">
              <w:rPr>
                <w:rFonts w:ascii="Times New Roman" w:eastAsia="Times New Roman" w:hAnsi="Times New Roman"/>
                <w:sz w:val="14"/>
                <w:szCs w:val="14"/>
                <w:lang w:eastAsia="ru-RU"/>
              </w:rPr>
              <w:t>водобашни</w:t>
            </w:r>
            <w:proofErr w:type="spellEnd"/>
            <w:r w:rsidRPr="00670115">
              <w:rPr>
                <w:rFonts w:ascii="Times New Roman" w:eastAsia="Times New Roman" w:hAnsi="Times New Roman"/>
                <w:sz w:val="14"/>
                <w:szCs w:val="14"/>
                <w:lang w:eastAsia="ru-RU"/>
              </w:rPr>
              <w:t xml:space="preserve"> п. Хребтовый; капитальный ремонт </w:t>
            </w:r>
            <w:r w:rsidRPr="00670115">
              <w:rPr>
                <w:rFonts w:ascii="Times New Roman" w:eastAsia="Times New Roman" w:hAnsi="Times New Roman"/>
                <w:sz w:val="14"/>
                <w:szCs w:val="14"/>
                <w:lang w:eastAsia="ru-RU"/>
              </w:rPr>
              <w:lastRenderedPageBreak/>
              <w:t xml:space="preserve">сетей тепло, водоснабжения п. </w:t>
            </w:r>
            <w:proofErr w:type="spellStart"/>
            <w:r w:rsidRPr="00670115">
              <w:rPr>
                <w:rFonts w:ascii="Times New Roman" w:eastAsia="Times New Roman" w:hAnsi="Times New Roman"/>
                <w:sz w:val="14"/>
                <w:szCs w:val="14"/>
                <w:lang w:eastAsia="ru-RU"/>
              </w:rPr>
              <w:t>Невонка</w:t>
            </w:r>
            <w:proofErr w:type="spellEnd"/>
            <w:r w:rsidRPr="00670115">
              <w:rPr>
                <w:rFonts w:ascii="Times New Roman" w:eastAsia="Times New Roman" w:hAnsi="Times New Roman"/>
                <w:sz w:val="14"/>
                <w:szCs w:val="14"/>
                <w:lang w:eastAsia="ru-RU"/>
              </w:rPr>
              <w:t xml:space="preserve"> ул. Советская;</w:t>
            </w:r>
            <w:proofErr w:type="gramEnd"/>
            <w:r w:rsidRPr="00670115">
              <w:rPr>
                <w:rFonts w:ascii="Times New Roman" w:eastAsia="Times New Roman" w:hAnsi="Times New Roman"/>
                <w:sz w:val="14"/>
                <w:szCs w:val="14"/>
                <w:lang w:eastAsia="ru-RU"/>
              </w:rPr>
              <w:t xml:space="preserve"> капитальный ремонт сетей тепло, водоснабжения п. Шиверский ул. Ленина.                                                                                      В 2015 году  капитальный ремонт линии электропередач от скважин № 1,5,6 водозаборного сооружения из подземных источников до щита ВРУ п</w:t>
            </w:r>
            <w:proofErr w:type="gramStart"/>
            <w:r w:rsidRPr="00670115">
              <w:rPr>
                <w:rFonts w:ascii="Times New Roman" w:eastAsia="Times New Roman" w:hAnsi="Times New Roman"/>
                <w:sz w:val="14"/>
                <w:szCs w:val="14"/>
                <w:lang w:eastAsia="ru-RU"/>
              </w:rPr>
              <w:t>.Т</w:t>
            </w:r>
            <w:proofErr w:type="gramEnd"/>
            <w:r w:rsidRPr="00670115">
              <w:rPr>
                <w:rFonts w:ascii="Times New Roman" w:eastAsia="Times New Roman" w:hAnsi="Times New Roman"/>
                <w:sz w:val="14"/>
                <w:szCs w:val="14"/>
                <w:lang w:eastAsia="ru-RU"/>
              </w:rPr>
              <w:t xml:space="preserve">аежный - 1 км; снос котельной №16 </w:t>
            </w:r>
            <w:proofErr w:type="spellStart"/>
            <w:r w:rsidRPr="00670115">
              <w:rPr>
                <w:rFonts w:ascii="Times New Roman" w:eastAsia="Times New Roman" w:hAnsi="Times New Roman"/>
                <w:sz w:val="14"/>
                <w:szCs w:val="14"/>
                <w:lang w:eastAsia="ru-RU"/>
              </w:rPr>
              <w:t>с.Богучаны</w:t>
            </w:r>
            <w:proofErr w:type="spellEnd"/>
            <w:r w:rsidRPr="00670115">
              <w:rPr>
                <w:rFonts w:ascii="Times New Roman" w:eastAsia="Times New Roman" w:hAnsi="Times New Roman"/>
                <w:sz w:val="14"/>
                <w:szCs w:val="14"/>
                <w:lang w:eastAsia="ru-RU"/>
              </w:rPr>
              <w:t>; капитальный ремонт кровли котельной №47 п.Осиновый Мыс - 246м2, аварийно-восстановительные работы с заменой котла №5 и технологического оборудования в котельной №34 в п.Таежный</w:t>
            </w:r>
          </w:p>
        </w:tc>
      </w:tr>
      <w:tr w:rsidR="00670115" w:rsidRPr="00670115" w:rsidTr="00670115">
        <w:trPr>
          <w:trHeight w:val="20"/>
        </w:trPr>
        <w:tc>
          <w:tcPr>
            <w:tcW w:w="669" w:type="pct"/>
            <w:vMerge/>
            <w:tcBorders>
              <w:top w:val="nil"/>
              <w:left w:val="single" w:sz="4" w:space="0" w:color="auto"/>
              <w:bottom w:val="single" w:sz="4" w:space="0" w:color="auto"/>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24 457 997,00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257 605,00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2 400 000,00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27 115 602,00</w:t>
            </w:r>
          </w:p>
        </w:tc>
        <w:tc>
          <w:tcPr>
            <w:tcW w:w="603" w:type="pct"/>
            <w:tcBorders>
              <w:top w:val="single" w:sz="4" w:space="0" w:color="auto"/>
              <w:left w:val="nil"/>
              <w:bottom w:val="nil"/>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В 2016 году аварийно-восстановительные работы с заменой котла №5 и технологического оборудования в котельной №34 в п</w:t>
            </w:r>
            <w:proofErr w:type="gramStart"/>
            <w:r w:rsidRPr="00670115">
              <w:rPr>
                <w:rFonts w:ascii="Times New Roman" w:eastAsia="Times New Roman" w:hAnsi="Times New Roman"/>
                <w:sz w:val="14"/>
                <w:szCs w:val="14"/>
                <w:lang w:eastAsia="ru-RU"/>
              </w:rPr>
              <w:t>.Т</w:t>
            </w:r>
            <w:proofErr w:type="gramEnd"/>
            <w:r w:rsidRPr="00670115">
              <w:rPr>
                <w:rFonts w:ascii="Times New Roman" w:eastAsia="Times New Roman" w:hAnsi="Times New Roman"/>
                <w:sz w:val="14"/>
                <w:szCs w:val="14"/>
                <w:lang w:eastAsia="ru-RU"/>
              </w:rPr>
              <w:t xml:space="preserve">аежный (не выполненные в 2015г.), ремонт крыши котельной №4 п.Беляки, ремонт кровли и стен котельной </w:t>
            </w:r>
            <w:r w:rsidRPr="00670115">
              <w:rPr>
                <w:rFonts w:ascii="Times New Roman" w:eastAsia="Times New Roman" w:hAnsi="Times New Roman"/>
                <w:sz w:val="14"/>
                <w:szCs w:val="14"/>
                <w:lang w:eastAsia="ru-RU"/>
              </w:rPr>
              <w:lastRenderedPageBreak/>
              <w:t>№20 п.Гремучий, гидравлическая настройка теплосетей п.Осиновый Мыс                                                                                                          в 2017 году приобретение материалов для проведения работ  капитального ремонта  сетей электроснабжения в д.Прилуки.                                                                              В 2018 году - гидравлические испытания 71232 м.п. трубопроводов от котельных: №1 п</w:t>
            </w:r>
            <w:proofErr w:type="gramStart"/>
            <w:r w:rsidRPr="00670115">
              <w:rPr>
                <w:rFonts w:ascii="Times New Roman" w:eastAsia="Times New Roman" w:hAnsi="Times New Roman"/>
                <w:sz w:val="14"/>
                <w:szCs w:val="14"/>
                <w:lang w:eastAsia="ru-RU"/>
              </w:rPr>
              <w:t>.А</w:t>
            </w:r>
            <w:proofErr w:type="gramEnd"/>
            <w:r w:rsidRPr="00670115">
              <w:rPr>
                <w:rFonts w:ascii="Times New Roman" w:eastAsia="Times New Roman" w:hAnsi="Times New Roman"/>
                <w:sz w:val="14"/>
                <w:szCs w:val="14"/>
                <w:lang w:eastAsia="ru-RU"/>
              </w:rPr>
              <w:t xml:space="preserve">нгарский, №3 </w:t>
            </w:r>
            <w:proofErr w:type="spellStart"/>
            <w:r w:rsidRPr="00670115">
              <w:rPr>
                <w:rFonts w:ascii="Times New Roman" w:eastAsia="Times New Roman" w:hAnsi="Times New Roman"/>
                <w:sz w:val="14"/>
                <w:szCs w:val="14"/>
                <w:lang w:eastAsia="ru-RU"/>
              </w:rPr>
              <w:t>п.Артюгино</w:t>
            </w:r>
            <w:proofErr w:type="spellEnd"/>
            <w:r w:rsidRPr="00670115">
              <w:rPr>
                <w:rFonts w:ascii="Times New Roman" w:eastAsia="Times New Roman" w:hAnsi="Times New Roman"/>
                <w:sz w:val="14"/>
                <w:szCs w:val="14"/>
                <w:lang w:eastAsia="ru-RU"/>
              </w:rPr>
              <w:t xml:space="preserve">, №4 п.Беляки, №25,№26,№28,№29 </w:t>
            </w:r>
            <w:proofErr w:type="spellStart"/>
            <w:r w:rsidRPr="00670115">
              <w:rPr>
                <w:rFonts w:ascii="Times New Roman" w:eastAsia="Times New Roman" w:hAnsi="Times New Roman"/>
                <w:sz w:val="14"/>
                <w:szCs w:val="14"/>
                <w:lang w:eastAsia="ru-RU"/>
              </w:rPr>
              <w:t>п.Манзя</w:t>
            </w:r>
            <w:proofErr w:type="spellEnd"/>
            <w:r w:rsidRPr="00670115">
              <w:rPr>
                <w:rFonts w:ascii="Times New Roman" w:eastAsia="Times New Roman" w:hAnsi="Times New Roman"/>
                <w:sz w:val="14"/>
                <w:szCs w:val="14"/>
                <w:lang w:eastAsia="ru-RU"/>
              </w:rPr>
              <w:t xml:space="preserve">, №30 </w:t>
            </w:r>
            <w:proofErr w:type="spellStart"/>
            <w:r w:rsidRPr="00670115">
              <w:rPr>
                <w:rFonts w:ascii="Times New Roman" w:eastAsia="Times New Roman" w:hAnsi="Times New Roman"/>
                <w:sz w:val="14"/>
                <w:szCs w:val="14"/>
                <w:lang w:eastAsia="ru-RU"/>
              </w:rPr>
              <w:t>п.Нижнетерянск</w:t>
            </w:r>
            <w:proofErr w:type="spellEnd"/>
            <w:r w:rsidRPr="00670115">
              <w:rPr>
                <w:rFonts w:ascii="Times New Roman" w:eastAsia="Times New Roman" w:hAnsi="Times New Roman"/>
                <w:sz w:val="14"/>
                <w:szCs w:val="14"/>
                <w:lang w:eastAsia="ru-RU"/>
              </w:rPr>
              <w:t xml:space="preserve">, № 5,№9 № 11,№13 </w:t>
            </w:r>
            <w:proofErr w:type="spellStart"/>
            <w:r w:rsidRPr="00670115">
              <w:rPr>
                <w:rFonts w:ascii="Times New Roman" w:eastAsia="Times New Roman" w:hAnsi="Times New Roman"/>
                <w:sz w:val="14"/>
                <w:szCs w:val="14"/>
                <w:lang w:eastAsia="ru-RU"/>
              </w:rPr>
              <w:t>с.Богучаны</w:t>
            </w:r>
            <w:proofErr w:type="spellEnd"/>
            <w:r w:rsidRPr="00670115">
              <w:rPr>
                <w:rFonts w:ascii="Times New Roman" w:eastAsia="Times New Roman" w:hAnsi="Times New Roman"/>
                <w:sz w:val="14"/>
                <w:szCs w:val="14"/>
                <w:lang w:eastAsia="ru-RU"/>
              </w:rPr>
              <w:t xml:space="preserve">, №18,№19п.Пинчуга, №31, №32 </w:t>
            </w:r>
            <w:proofErr w:type="spellStart"/>
            <w:r w:rsidRPr="00670115">
              <w:rPr>
                <w:rFonts w:ascii="Times New Roman" w:eastAsia="Times New Roman" w:hAnsi="Times New Roman"/>
                <w:sz w:val="14"/>
                <w:szCs w:val="14"/>
                <w:lang w:eastAsia="ru-RU"/>
              </w:rPr>
              <w:t>п.Невонка</w:t>
            </w:r>
            <w:proofErr w:type="spellEnd"/>
            <w:r w:rsidRPr="00670115">
              <w:rPr>
                <w:rFonts w:ascii="Times New Roman" w:eastAsia="Times New Roman" w:hAnsi="Times New Roman"/>
                <w:sz w:val="14"/>
                <w:szCs w:val="14"/>
                <w:lang w:eastAsia="ru-RU"/>
              </w:rPr>
              <w:t xml:space="preserve">, №33 </w:t>
            </w:r>
            <w:proofErr w:type="spellStart"/>
            <w:r w:rsidRPr="00670115">
              <w:rPr>
                <w:rFonts w:ascii="Times New Roman" w:eastAsia="Times New Roman" w:hAnsi="Times New Roman"/>
                <w:sz w:val="14"/>
                <w:szCs w:val="14"/>
                <w:lang w:eastAsia="ru-RU"/>
              </w:rPr>
              <w:t>п.Говорково</w:t>
            </w:r>
            <w:proofErr w:type="spellEnd"/>
            <w:r w:rsidRPr="00670115">
              <w:rPr>
                <w:rFonts w:ascii="Times New Roman" w:eastAsia="Times New Roman" w:hAnsi="Times New Roman"/>
                <w:sz w:val="14"/>
                <w:szCs w:val="14"/>
                <w:lang w:eastAsia="ru-RU"/>
              </w:rPr>
              <w:t xml:space="preserve">, №38 </w:t>
            </w:r>
            <w:proofErr w:type="spellStart"/>
            <w:r w:rsidRPr="00670115">
              <w:rPr>
                <w:rFonts w:ascii="Times New Roman" w:eastAsia="Times New Roman" w:hAnsi="Times New Roman"/>
                <w:sz w:val="14"/>
                <w:szCs w:val="14"/>
                <w:lang w:eastAsia="ru-RU"/>
              </w:rPr>
              <w:t>п.Кежек</w:t>
            </w:r>
            <w:proofErr w:type="spellEnd"/>
            <w:r w:rsidRPr="00670115">
              <w:rPr>
                <w:rFonts w:ascii="Times New Roman" w:eastAsia="Times New Roman" w:hAnsi="Times New Roman"/>
                <w:sz w:val="14"/>
                <w:szCs w:val="14"/>
                <w:lang w:eastAsia="ru-RU"/>
              </w:rPr>
              <w:t xml:space="preserve">, №39 </w:t>
            </w:r>
            <w:proofErr w:type="spellStart"/>
            <w:r w:rsidRPr="00670115">
              <w:rPr>
                <w:rFonts w:ascii="Times New Roman" w:eastAsia="Times New Roman" w:hAnsi="Times New Roman"/>
                <w:sz w:val="14"/>
                <w:szCs w:val="14"/>
                <w:lang w:eastAsia="ru-RU"/>
              </w:rPr>
              <w:t>п.Новохайский</w:t>
            </w:r>
            <w:proofErr w:type="spellEnd"/>
            <w:r w:rsidRPr="00670115">
              <w:rPr>
                <w:rFonts w:ascii="Times New Roman" w:eastAsia="Times New Roman" w:hAnsi="Times New Roman"/>
                <w:sz w:val="14"/>
                <w:szCs w:val="14"/>
                <w:lang w:eastAsia="ru-RU"/>
              </w:rPr>
              <w:t xml:space="preserve">, №45, №47 п.Осиновый Мыс, №48,№49 </w:t>
            </w:r>
            <w:proofErr w:type="spellStart"/>
            <w:r w:rsidRPr="00670115">
              <w:rPr>
                <w:rFonts w:ascii="Times New Roman" w:eastAsia="Times New Roman" w:hAnsi="Times New Roman"/>
                <w:sz w:val="14"/>
                <w:szCs w:val="14"/>
                <w:lang w:eastAsia="ru-RU"/>
              </w:rPr>
              <w:t>п.Такучет</w:t>
            </w:r>
            <w:proofErr w:type="spellEnd"/>
            <w:r w:rsidRPr="00670115">
              <w:rPr>
                <w:rFonts w:ascii="Times New Roman" w:eastAsia="Times New Roman" w:hAnsi="Times New Roman"/>
                <w:sz w:val="14"/>
                <w:szCs w:val="14"/>
                <w:lang w:eastAsia="ru-RU"/>
              </w:rPr>
              <w:t>, №50 п</w:t>
            </w:r>
            <w:proofErr w:type="gramStart"/>
            <w:r w:rsidRPr="00670115">
              <w:rPr>
                <w:rFonts w:ascii="Times New Roman" w:eastAsia="Times New Roman" w:hAnsi="Times New Roman"/>
                <w:sz w:val="14"/>
                <w:szCs w:val="14"/>
                <w:lang w:eastAsia="ru-RU"/>
              </w:rPr>
              <w:t>.О</w:t>
            </w:r>
            <w:proofErr w:type="gramEnd"/>
            <w:r w:rsidRPr="00670115">
              <w:rPr>
                <w:rFonts w:ascii="Times New Roman" w:eastAsia="Times New Roman" w:hAnsi="Times New Roman"/>
                <w:sz w:val="14"/>
                <w:szCs w:val="14"/>
                <w:lang w:eastAsia="ru-RU"/>
              </w:rPr>
              <w:t>ктябрьский.</w:t>
            </w:r>
          </w:p>
        </w:tc>
      </w:tr>
      <w:tr w:rsidR="00670115" w:rsidRPr="00670115" w:rsidTr="00670115">
        <w:trPr>
          <w:trHeight w:val="20"/>
        </w:trPr>
        <w:tc>
          <w:tcPr>
            <w:tcW w:w="669" w:type="pct"/>
            <w:vMerge/>
            <w:tcBorders>
              <w:top w:val="nil"/>
              <w:left w:val="single" w:sz="4" w:space="0" w:color="auto"/>
              <w:bottom w:val="single" w:sz="4" w:space="0" w:color="auto"/>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0350075710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23 000 000,00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9 854 174,42</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35 540 000,00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68 394 174,42</w:t>
            </w:r>
          </w:p>
        </w:tc>
        <w:tc>
          <w:tcPr>
            <w:tcW w:w="6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В 2016 году капитальный ремонт котла №4 и технологического оборудования в котельной №34 п</w:t>
            </w:r>
            <w:proofErr w:type="gramStart"/>
            <w:r w:rsidRPr="00670115">
              <w:rPr>
                <w:rFonts w:ascii="Times New Roman" w:eastAsia="Times New Roman" w:hAnsi="Times New Roman"/>
                <w:sz w:val="14"/>
                <w:szCs w:val="14"/>
                <w:lang w:eastAsia="ru-RU"/>
              </w:rPr>
              <w:t>.Т</w:t>
            </w:r>
            <w:proofErr w:type="gramEnd"/>
            <w:r w:rsidRPr="00670115">
              <w:rPr>
                <w:rFonts w:ascii="Times New Roman" w:eastAsia="Times New Roman" w:hAnsi="Times New Roman"/>
                <w:sz w:val="14"/>
                <w:szCs w:val="14"/>
                <w:lang w:eastAsia="ru-RU"/>
              </w:rPr>
              <w:t xml:space="preserve">аежный                                                                                                          в 2017 году - оплата кредиторской задолженности  за 2016 год.  Приобретение </w:t>
            </w:r>
            <w:r w:rsidRPr="00670115">
              <w:rPr>
                <w:rFonts w:ascii="Times New Roman" w:eastAsia="Times New Roman" w:hAnsi="Times New Roman"/>
                <w:sz w:val="14"/>
                <w:szCs w:val="14"/>
                <w:lang w:eastAsia="ru-RU"/>
              </w:rPr>
              <w:lastRenderedPageBreak/>
              <w:t>технологического оборудования для капитального ремонта котла №4 в котельной №34 п</w:t>
            </w:r>
            <w:proofErr w:type="gramStart"/>
            <w:r w:rsidRPr="00670115">
              <w:rPr>
                <w:rFonts w:ascii="Times New Roman" w:eastAsia="Times New Roman" w:hAnsi="Times New Roman"/>
                <w:sz w:val="14"/>
                <w:szCs w:val="14"/>
                <w:lang w:eastAsia="ru-RU"/>
              </w:rPr>
              <w:t>.Т</w:t>
            </w:r>
            <w:proofErr w:type="gramEnd"/>
            <w:r w:rsidRPr="00670115">
              <w:rPr>
                <w:rFonts w:ascii="Times New Roman" w:eastAsia="Times New Roman" w:hAnsi="Times New Roman"/>
                <w:sz w:val="14"/>
                <w:szCs w:val="14"/>
                <w:lang w:eastAsia="ru-RU"/>
              </w:rPr>
              <w:t xml:space="preserve">аежный;                                                                                                                                    в 2018 году - реализация неотложных </w:t>
            </w:r>
            <w:proofErr w:type="spellStart"/>
            <w:r w:rsidRPr="00670115">
              <w:rPr>
                <w:rFonts w:ascii="Times New Roman" w:eastAsia="Times New Roman" w:hAnsi="Times New Roman"/>
                <w:sz w:val="14"/>
                <w:szCs w:val="14"/>
                <w:lang w:eastAsia="ru-RU"/>
              </w:rPr>
              <w:t>меропритяий</w:t>
            </w:r>
            <w:proofErr w:type="spellEnd"/>
            <w:r w:rsidRPr="00670115">
              <w:rPr>
                <w:rFonts w:ascii="Times New Roman" w:eastAsia="Times New Roman" w:hAnsi="Times New Roman"/>
                <w:sz w:val="14"/>
                <w:szCs w:val="14"/>
                <w:lang w:eastAsia="ru-RU"/>
              </w:rPr>
              <w:t xml:space="preserve"> по повышению эксплуатационной надежности котельной №34 п.Таежный :1) Устранение аварийности  монолитно-ребристого перекрытия подвала и верхней монолитной части фундамента котлов;             2) Устранение аварийности котлового контура с заменой насосов и ремонтом обвязки котельной, тепломеханические решения I этап; 3) Устранение аварийности теплообменного и насосного оборудования внешнего сетевого контура котельной, тепломеханические решения  II этап; 4) Устранение аварийности строительных и ограждающих </w:t>
            </w:r>
            <w:proofErr w:type="spellStart"/>
            <w:r w:rsidRPr="00670115">
              <w:rPr>
                <w:rFonts w:ascii="Times New Roman" w:eastAsia="Times New Roman" w:hAnsi="Times New Roman"/>
                <w:sz w:val="14"/>
                <w:szCs w:val="14"/>
                <w:lang w:eastAsia="ru-RU"/>
              </w:rPr>
              <w:t>контсрукций</w:t>
            </w:r>
            <w:proofErr w:type="spellEnd"/>
            <w:r w:rsidRPr="00670115">
              <w:rPr>
                <w:rFonts w:ascii="Times New Roman" w:eastAsia="Times New Roman" w:hAnsi="Times New Roman"/>
                <w:sz w:val="14"/>
                <w:szCs w:val="14"/>
                <w:lang w:eastAsia="ru-RU"/>
              </w:rPr>
              <w:t xml:space="preserve"> здания насосной станции сетевых насосов котельной.               </w:t>
            </w:r>
          </w:p>
        </w:tc>
      </w:tr>
      <w:tr w:rsidR="00670115" w:rsidRPr="00670115" w:rsidTr="00670115">
        <w:trPr>
          <w:trHeight w:val="20"/>
        </w:trPr>
        <w:tc>
          <w:tcPr>
            <w:tcW w:w="669" w:type="pct"/>
            <w:vMerge/>
            <w:tcBorders>
              <w:top w:val="nil"/>
              <w:left w:val="single" w:sz="4" w:space="0" w:color="auto"/>
              <w:bottom w:val="single" w:sz="4" w:space="0" w:color="auto"/>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03500S5710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230 000,00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772 180,00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1 002 180,00</w:t>
            </w:r>
          </w:p>
        </w:tc>
        <w:tc>
          <w:tcPr>
            <w:tcW w:w="603" w:type="pct"/>
            <w:vMerge/>
            <w:tcBorders>
              <w:top w:val="single" w:sz="4" w:space="0" w:color="auto"/>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r>
      <w:tr w:rsidR="00670115" w:rsidRPr="00670115" w:rsidTr="00670115">
        <w:trPr>
          <w:trHeight w:val="20"/>
        </w:trPr>
        <w:tc>
          <w:tcPr>
            <w:tcW w:w="669" w:type="pct"/>
            <w:vMerge w:val="restart"/>
            <w:tcBorders>
              <w:top w:val="nil"/>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lastRenderedPageBreak/>
              <w:t>1.6. Подготовка проектно-</w:t>
            </w:r>
            <w:r w:rsidRPr="00670115">
              <w:rPr>
                <w:rFonts w:ascii="Times New Roman" w:eastAsia="Times New Roman" w:hAnsi="Times New Roman"/>
                <w:color w:val="000000"/>
                <w:sz w:val="14"/>
                <w:szCs w:val="14"/>
                <w:lang w:eastAsia="ru-RU"/>
              </w:rPr>
              <w:lastRenderedPageBreak/>
              <w:t>сметной документации. Проведение обследований и  испытательных работ. Замена опор и монтаж сетей внешнего электроснабжения. Приобретение генераторной установки, кабеля и электрооборудования.</w:t>
            </w:r>
          </w:p>
        </w:tc>
        <w:tc>
          <w:tcPr>
            <w:tcW w:w="533"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0358000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244</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1 733 325,90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1 733 325</w:t>
            </w:r>
            <w:r w:rsidRPr="00670115">
              <w:rPr>
                <w:rFonts w:ascii="Times New Roman" w:eastAsia="Times New Roman" w:hAnsi="Times New Roman"/>
                <w:sz w:val="14"/>
                <w:szCs w:val="14"/>
                <w:lang w:eastAsia="ru-RU"/>
              </w:rPr>
              <w:lastRenderedPageBreak/>
              <w:t>,90</w:t>
            </w:r>
          </w:p>
        </w:tc>
        <w:tc>
          <w:tcPr>
            <w:tcW w:w="603"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lastRenderedPageBreak/>
              <w:t xml:space="preserve">В 2014 году проведение </w:t>
            </w:r>
            <w:r w:rsidRPr="00670115">
              <w:rPr>
                <w:rFonts w:ascii="Times New Roman" w:eastAsia="Times New Roman" w:hAnsi="Times New Roman"/>
                <w:sz w:val="14"/>
                <w:szCs w:val="14"/>
                <w:lang w:eastAsia="ru-RU"/>
              </w:rPr>
              <w:lastRenderedPageBreak/>
              <w:t xml:space="preserve">испытаний  и измерений проводов, кабелей, автоматических выключателей сетей внутреннего электроснабжения на 2-х котельных;                                                                                                               </w:t>
            </w:r>
            <w:r w:rsidRPr="00670115">
              <w:rPr>
                <w:rFonts w:ascii="Times New Roman" w:eastAsia="Times New Roman" w:hAnsi="Times New Roman"/>
                <w:sz w:val="14"/>
                <w:szCs w:val="14"/>
                <w:lang w:eastAsia="ru-RU"/>
              </w:rPr>
              <w:br/>
              <w:t xml:space="preserve">Обследование строительных конструкций, дымовых труб в котельной № 34 п. Таежный; </w:t>
            </w:r>
            <w:r w:rsidRPr="00670115">
              <w:rPr>
                <w:rFonts w:ascii="Times New Roman" w:eastAsia="Times New Roman" w:hAnsi="Times New Roman"/>
                <w:sz w:val="14"/>
                <w:szCs w:val="14"/>
                <w:lang w:eastAsia="ru-RU"/>
              </w:rPr>
              <w:br/>
              <w:t xml:space="preserve">Выполнение проектно-сметных работ и монтаж сетей внешнего электроснабжения котельной № 21 п. </w:t>
            </w:r>
            <w:proofErr w:type="spellStart"/>
            <w:r w:rsidRPr="00670115">
              <w:rPr>
                <w:rFonts w:ascii="Times New Roman" w:eastAsia="Times New Roman" w:hAnsi="Times New Roman"/>
                <w:sz w:val="14"/>
                <w:szCs w:val="14"/>
                <w:lang w:eastAsia="ru-RU"/>
              </w:rPr>
              <w:t>Красногорьевский</w:t>
            </w:r>
            <w:proofErr w:type="spellEnd"/>
            <w:r w:rsidRPr="00670115">
              <w:rPr>
                <w:rFonts w:ascii="Times New Roman" w:eastAsia="Times New Roman" w:hAnsi="Times New Roman"/>
                <w:sz w:val="14"/>
                <w:szCs w:val="14"/>
                <w:lang w:eastAsia="ru-RU"/>
              </w:rPr>
              <w:t>;</w:t>
            </w:r>
            <w:r w:rsidRPr="00670115">
              <w:rPr>
                <w:rFonts w:ascii="Times New Roman" w:eastAsia="Times New Roman" w:hAnsi="Times New Roman"/>
                <w:sz w:val="14"/>
                <w:szCs w:val="14"/>
                <w:lang w:eastAsia="ru-RU"/>
              </w:rPr>
              <w:br/>
              <w:t xml:space="preserve">Проведение измерения сопротивления заземляющих </w:t>
            </w:r>
            <w:proofErr w:type="gramStart"/>
            <w:r w:rsidRPr="00670115">
              <w:rPr>
                <w:rFonts w:ascii="Times New Roman" w:eastAsia="Times New Roman" w:hAnsi="Times New Roman"/>
                <w:sz w:val="14"/>
                <w:szCs w:val="14"/>
                <w:lang w:eastAsia="ru-RU"/>
              </w:rPr>
              <w:t>устройств ж</w:t>
            </w:r>
            <w:proofErr w:type="gramEnd"/>
            <w:r w:rsidRPr="00670115">
              <w:rPr>
                <w:rFonts w:ascii="Times New Roman" w:eastAsia="Times New Roman" w:hAnsi="Times New Roman"/>
                <w:sz w:val="14"/>
                <w:szCs w:val="14"/>
                <w:lang w:eastAsia="ru-RU"/>
              </w:rPr>
              <w:t>/</w:t>
            </w:r>
            <w:proofErr w:type="spellStart"/>
            <w:r w:rsidRPr="00670115">
              <w:rPr>
                <w:rFonts w:ascii="Times New Roman" w:eastAsia="Times New Roman" w:hAnsi="Times New Roman"/>
                <w:sz w:val="14"/>
                <w:szCs w:val="14"/>
                <w:lang w:eastAsia="ru-RU"/>
              </w:rPr>
              <w:t>д</w:t>
            </w:r>
            <w:proofErr w:type="spellEnd"/>
            <w:r w:rsidRPr="00670115">
              <w:rPr>
                <w:rFonts w:ascii="Times New Roman" w:eastAsia="Times New Roman" w:hAnsi="Times New Roman"/>
                <w:sz w:val="14"/>
                <w:szCs w:val="14"/>
                <w:lang w:eastAsia="ru-RU"/>
              </w:rPr>
              <w:t xml:space="preserve"> в п. </w:t>
            </w:r>
            <w:proofErr w:type="spellStart"/>
            <w:r w:rsidRPr="00670115">
              <w:rPr>
                <w:rFonts w:ascii="Times New Roman" w:eastAsia="Times New Roman" w:hAnsi="Times New Roman"/>
                <w:sz w:val="14"/>
                <w:szCs w:val="14"/>
                <w:lang w:eastAsia="ru-RU"/>
              </w:rPr>
              <w:t>Пинчуга</w:t>
            </w:r>
            <w:proofErr w:type="spellEnd"/>
            <w:r w:rsidRPr="00670115">
              <w:rPr>
                <w:rFonts w:ascii="Times New Roman" w:eastAsia="Times New Roman" w:hAnsi="Times New Roman"/>
                <w:sz w:val="14"/>
                <w:szCs w:val="14"/>
                <w:lang w:eastAsia="ru-RU"/>
              </w:rPr>
              <w:t xml:space="preserve">, с. </w:t>
            </w:r>
            <w:proofErr w:type="spellStart"/>
            <w:r w:rsidRPr="00670115">
              <w:rPr>
                <w:rFonts w:ascii="Times New Roman" w:eastAsia="Times New Roman" w:hAnsi="Times New Roman"/>
                <w:sz w:val="14"/>
                <w:szCs w:val="14"/>
                <w:lang w:eastAsia="ru-RU"/>
              </w:rPr>
              <w:t>Богучаны</w:t>
            </w:r>
            <w:proofErr w:type="spellEnd"/>
            <w:r w:rsidRPr="00670115">
              <w:rPr>
                <w:rFonts w:ascii="Times New Roman" w:eastAsia="Times New Roman" w:hAnsi="Times New Roman"/>
                <w:sz w:val="14"/>
                <w:szCs w:val="14"/>
                <w:lang w:eastAsia="ru-RU"/>
              </w:rPr>
              <w:t xml:space="preserve"> - 10 ед.;</w:t>
            </w:r>
            <w:r w:rsidRPr="00670115">
              <w:rPr>
                <w:rFonts w:ascii="Times New Roman" w:eastAsia="Times New Roman" w:hAnsi="Times New Roman"/>
                <w:sz w:val="14"/>
                <w:szCs w:val="14"/>
                <w:lang w:eastAsia="ru-RU"/>
              </w:rPr>
              <w:br/>
              <w:t xml:space="preserve">Разработка проектов санитарно-защитных зон котельных № 10, № 12, замена опор от котельной № 18 - 3 шт.         </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414</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13 370 255,54</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14 617 019,41</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27 987 274,95</w:t>
            </w:r>
          </w:p>
        </w:tc>
        <w:tc>
          <w:tcPr>
            <w:tcW w:w="603" w:type="pct"/>
            <w:tcBorders>
              <w:top w:val="single" w:sz="4" w:space="0" w:color="auto"/>
              <w:left w:val="nil"/>
              <w:bottom w:val="nil"/>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В 2016 году разработка проекта реконструкции котельной №34 п</w:t>
            </w:r>
            <w:proofErr w:type="gramStart"/>
            <w:r w:rsidRPr="00670115">
              <w:rPr>
                <w:rFonts w:ascii="Times New Roman" w:eastAsia="Times New Roman" w:hAnsi="Times New Roman"/>
                <w:sz w:val="14"/>
                <w:szCs w:val="14"/>
                <w:lang w:eastAsia="ru-RU"/>
              </w:rPr>
              <w:t>.Т</w:t>
            </w:r>
            <w:proofErr w:type="gramEnd"/>
            <w:r w:rsidRPr="00670115">
              <w:rPr>
                <w:rFonts w:ascii="Times New Roman" w:eastAsia="Times New Roman" w:hAnsi="Times New Roman"/>
                <w:sz w:val="14"/>
                <w:szCs w:val="14"/>
                <w:lang w:eastAsia="ru-RU"/>
              </w:rPr>
              <w:t>аежный;                                                в 2017 году - оплата кредиторской задолженности за 2016 год.</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1 836 744,46</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55 919,75</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480 808,90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2 373 473,11</w:t>
            </w:r>
          </w:p>
        </w:tc>
        <w:tc>
          <w:tcPr>
            <w:tcW w:w="6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В 2016 году разработка проектов зоны санитарной охраны и устройства склада </w:t>
            </w:r>
            <w:r w:rsidRPr="00670115">
              <w:rPr>
                <w:rFonts w:ascii="Times New Roman" w:eastAsia="Times New Roman" w:hAnsi="Times New Roman"/>
                <w:sz w:val="14"/>
                <w:szCs w:val="14"/>
                <w:lang w:eastAsia="ru-RU"/>
              </w:rPr>
              <w:lastRenderedPageBreak/>
              <w:t xml:space="preserve">временного хранения шлака на котельной №10 </w:t>
            </w:r>
            <w:proofErr w:type="spellStart"/>
            <w:r w:rsidRPr="00670115">
              <w:rPr>
                <w:rFonts w:ascii="Times New Roman" w:eastAsia="Times New Roman" w:hAnsi="Times New Roman"/>
                <w:sz w:val="14"/>
                <w:szCs w:val="14"/>
                <w:lang w:eastAsia="ru-RU"/>
              </w:rPr>
              <w:t>с</w:t>
            </w:r>
            <w:proofErr w:type="gramStart"/>
            <w:r w:rsidRPr="00670115">
              <w:rPr>
                <w:rFonts w:ascii="Times New Roman" w:eastAsia="Times New Roman" w:hAnsi="Times New Roman"/>
                <w:sz w:val="14"/>
                <w:szCs w:val="14"/>
                <w:lang w:eastAsia="ru-RU"/>
              </w:rPr>
              <w:t>.Б</w:t>
            </w:r>
            <w:proofErr w:type="gramEnd"/>
            <w:r w:rsidRPr="00670115">
              <w:rPr>
                <w:rFonts w:ascii="Times New Roman" w:eastAsia="Times New Roman" w:hAnsi="Times New Roman"/>
                <w:sz w:val="14"/>
                <w:szCs w:val="14"/>
                <w:lang w:eastAsia="ru-RU"/>
              </w:rPr>
              <w:t>огучаны</w:t>
            </w:r>
            <w:proofErr w:type="spellEnd"/>
            <w:r w:rsidRPr="00670115">
              <w:rPr>
                <w:rFonts w:ascii="Times New Roman" w:eastAsia="Times New Roman" w:hAnsi="Times New Roman"/>
                <w:sz w:val="14"/>
                <w:szCs w:val="14"/>
                <w:lang w:eastAsia="ru-RU"/>
              </w:rPr>
              <w:t xml:space="preserve">.                                                                                       2017г. - оплата кредиторской задолженности за 2016г. за разработку проекта зоны санитарной охраны котельной №10 </w:t>
            </w:r>
            <w:proofErr w:type="spellStart"/>
            <w:r w:rsidRPr="00670115">
              <w:rPr>
                <w:rFonts w:ascii="Times New Roman" w:eastAsia="Times New Roman" w:hAnsi="Times New Roman"/>
                <w:sz w:val="14"/>
                <w:szCs w:val="14"/>
                <w:lang w:eastAsia="ru-RU"/>
              </w:rPr>
              <w:t>с.Богучаны</w:t>
            </w:r>
            <w:proofErr w:type="spellEnd"/>
            <w:r w:rsidRPr="00670115">
              <w:rPr>
                <w:rFonts w:ascii="Times New Roman" w:eastAsia="Times New Roman" w:hAnsi="Times New Roman"/>
                <w:sz w:val="14"/>
                <w:szCs w:val="14"/>
                <w:lang w:eastAsia="ru-RU"/>
              </w:rPr>
              <w:t>:                                                                                                              2018г. - Разработка проектов на капитальный ремонт котельной №34 (устранение аварийности) и прохождение экспертизы</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244</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517 372,10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517 372,10</w:t>
            </w:r>
          </w:p>
        </w:tc>
        <w:tc>
          <w:tcPr>
            <w:tcW w:w="603" w:type="pct"/>
            <w:vMerge/>
            <w:tcBorders>
              <w:top w:val="single" w:sz="4" w:space="0" w:color="auto"/>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243</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35 000,00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35 000,00</w:t>
            </w:r>
          </w:p>
        </w:tc>
        <w:tc>
          <w:tcPr>
            <w:tcW w:w="603"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Проведение </w:t>
            </w:r>
            <w:proofErr w:type="spellStart"/>
            <w:r w:rsidRPr="00670115">
              <w:rPr>
                <w:rFonts w:ascii="Times New Roman" w:eastAsia="Times New Roman" w:hAnsi="Times New Roman"/>
                <w:sz w:val="14"/>
                <w:szCs w:val="14"/>
                <w:lang w:eastAsia="ru-RU"/>
              </w:rPr>
              <w:t>санитарно-эпидимиологической</w:t>
            </w:r>
            <w:proofErr w:type="spellEnd"/>
            <w:r w:rsidRPr="00670115">
              <w:rPr>
                <w:rFonts w:ascii="Times New Roman" w:eastAsia="Times New Roman" w:hAnsi="Times New Roman"/>
                <w:sz w:val="14"/>
                <w:szCs w:val="14"/>
                <w:lang w:eastAsia="ru-RU"/>
              </w:rPr>
              <w:t xml:space="preserve"> экспертизы проекта зоны санитарной охраны котельной №10 </w:t>
            </w:r>
            <w:proofErr w:type="spellStart"/>
            <w:r w:rsidRPr="00670115">
              <w:rPr>
                <w:rFonts w:ascii="Times New Roman" w:eastAsia="Times New Roman" w:hAnsi="Times New Roman"/>
                <w:sz w:val="14"/>
                <w:szCs w:val="14"/>
                <w:lang w:eastAsia="ru-RU"/>
              </w:rPr>
              <w:t>с</w:t>
            </w:r>
            <w:proofErr w:type="gramStart"/>
            <w:r w:rsidRPr="00670115">
              <w:rPr>
                <w:rFonts w:ascii="Times New Roman" w:eastAsia="Times New Roman" w:hAnsi="Times New Roman"/>
                <w:sz w:val="14"/>
                <w:szCs w:val="14"/>
                <w:lang w:eastAsia="ru-RU"/>
              </w:rPr>
              <w:t>.Б</w:t>
            </w:r>
            <w:proofErr w:type="gramEnd"/>
            <w:r w:rsidRPr="00670115">
              <w:rPr>
                <w:rFonts w:ascii="Times New Roman" w:eastAsia="Times New Roman" w:hAnsi="Times New Roman"/>
                <w:sz w:val="14"/>
                <w:szCs w:val="14"/>
                <w:lang w:eastAsia="ru-RU"/>
              </w:rPr>
              <w:t>огучаны</w:t>
            </w:r>
            <w:proofErr w:type="spellEnd"/>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УМС Богучанского района </w:t>
            </w: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863</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0350080000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244</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39 166,67</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39 166,67</w:t>
            </w:r>
          </w:p>
        </w:tc>
        <w:tc>
          <w:tcPr>
            <w:tcW w:w="603" w:type="pct"/>
            <w:tcBorders>
              <w:top w:val="single" w:sz="4" w:space="0" w:color="auto"/>
              <w:left w:val="nil"/>
              <w:bottom w:val="nil"/>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Обеспечение резервным электроснабжением водозаборных сооружений, снабжающего водой котельные №45, № 47  и социально-значимые объекты п</w:t>
            </w:r>
            <w:proofErr w:type="gramStart"/>
            <w:r w:rsidRPr="00670115">
              <w:rPr>
                <w:rFonts w:ascii="Times New Roman" w:eastAsia="Times New Roman" w:hAnsi="Times New Roman"/>
                <w:sz w:val="14"/>
                <w:szCs w:val="14"/>
                <w:lang w:eastAsia="ru-RU"/>
              </w:rPr>
              <w:t>.О</w:t>
            </w:r>
            <w:proofErr w:type="gramEnd"/>
            <w:r w:rsidRPr="00670115">
              <w:rPr>
                <w:rFonts w:ascii="Times New Roman" w:eastAsia="Times New Roman" w:hAnsi="Times New Roman"/>
                <w:sz w:val="14"/>
                <w:szCs w:val="14"/>
                <w:lang w:eastAsia="ru-RU"/>
              </w:rPr>
              <w:t xml:space="preserve">синовый Мыс (приобретение кабеля 350м и электрооборудования 10 </w:t>
            </w:r>
            <w:proofErr w:type="spellStart"/>
            <w:r w:rsidRPr="00670115">
              <w:rPr>
                <w:rFonts w:ascii="Times New Roman" w:eastAsia="Times New Roman" w:hAnsi="Times New Roman"/>
                <w:sz w:val="14"/>
                <w:szCs w:val="14"/>
                <w:lang w:eastAsia="ru-RU"/>
              </w:rPr>
              <w:t>ед</w:t>
            </w:r>
            <w:proofErr w:type="spellEnd"/>
            <w:r w:rsidRPr="00670115">
              <w:rPr>
                <w:rFonts w:ascii="Times New Roman" w:eastAsia="Times New Roman" w:hAnsi="Times New Roman"/>
                <w:sz w:val="14"/>
                <w:szCs w:val="14"/>
                <w:lang w:eastAsia="ru-RU"/>
              </w:rPr>
              <w:t>)</w:t>
            </w:r>
          </w:p>
        </w:tc>
      </w:tr>
      <w:tr w:rsidR="00670115" w:rsidRPr="00670115" w:rsidTr="00670115">
        <w:trPr>
          <w:trHeight w:val="20"/>
        </w:trPr>
        <w:tc>
          <w:tcPr>
            <w:tcW w:w="669"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1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863</w:t>
            </w:r>
          </w:p>
        </w:tc>
        <w:tc>
          <w:tcPr>
            <w:tcW w:w="197"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398"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035008Ф000</w:t>
            </w:r>
          </w:p>
        </w:tc>
        <w:tc>
          <w:tcPr>
            <w:tcW w:w="15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244</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180 833,33</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280 000,00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460 833,33</w:t>
            </w:r>
          </w:p>
        </w:tc>
        <w:tc>
          <w:tcPr>
            <w:tcW w:w="603" w:type="pct"/>
            <w:tcBorders>
              <w:top w:val="single" w:sz="4" w:space="0" w:color="auto"/>
              <w:left w:val="nil"/>
              <w:bottom w:val="nil"/>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В 2017 году обеспечение резервным электроснабжением водозаборных сооружений, </w:t>
            </w:r>
            <w:r w:rsidRPr="00670115">
              <w:rPr>
                <w:rFonts w:ascii="Times New Roman" w:eastAsia="Times New Roman" w:hAnsi="Times New Roman"/>
                <w:sz w:val="14"/>
                <w:szCs w:val="14"/>
                <w:lang w:eastAsia="ru-RU"/>
              </w:rPr>
              <w:lastRenderedPageBreak/>
              <w:t>снабжающего водой котельные №45, № 47  и социально-значимые объекты п</w:t>
            </w:r>
            <w:proofErr w:type="gramStart"/>
            <w:r w:rsidRPr="00670115">
              <w:rPr>
                <w:rFonts w:ascii="Times New Roman" w:eastAsia="Times New Roman" w:hAnsi="Times New Roman"/>
                <w:sz w:val="14"/>
                <w:szCs w:val="14"/>
                <w:lang w:eastAsia="ru-RU"/>
              </w:rPr>
              <w:t>.О</w:t>
            </w:r>
            <w:proofErr w:type="gramEnd"/>
            <w:r w:rsidRPr="00670115">
              <w:rPr>
                <w:rFonts w:ascii="Times New Roman" w:eastAsia="Times New Roman" w:hAnsi="Times New Roman"/>
                <w:sz w:val="14"/>
                <w:szCs w:val="14"/>
                <w:lang w:eastAsia="ru-RU"/>
              </w:rPr>
              <w:t>синовый Мыс (приобретение 1 генератора);                                                                                                                в 2018 году - приобретение генератора и комплектующего оборудования в целях обеспечения централизованным электроснабжением населения д.Каменка.</w:t>
            </w:r>
          </w:p>
        </w:tc>
      </w:tr>
      <w:tr w:rsidR="00670115" w:rsidRPr="00670115" w:rsidTr="00670115">
        <w:trPr>
          <w:trHeight w:val="20"/>
        </w:trPr>
        <w:tc>
          <w:tcPr>
            <w:tcW w:w="216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lastRenderedPageBreak/>
              <w:t>Итого по подпрограмме:</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31 170 833,83</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57 545 338,40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86 236 333,66</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50 041 917,98</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49 512 091,22</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274 506 515,09</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r>
      <w:tr w:rsidR="00670115" w:rsidRPr="00670115" w:rsidTr="00670115">
        <w:trPr>
          <w:trHeight w:val="20"/>
        </w:trPr>
        <w:tc>
          <w:tcPr>
            <w:tcW w:w="216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в том числе:</w:t>
            </w:r>
          </w:p>
        </w:tc>
        <w:tc>
          <w:tcPr>
            <w:tcW w:w="43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252"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603"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r>
      <w:tr w:rsidR="00670115" w:rsidRPr="00670115" w:rsidTr="00670115">
        <w:trPr>
          <w:trHeight w:val="20"/>
        </w:trPr>
        <w:tc>
          <w:tcPr>
            <w:tcW w:w="216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средства краевого бюджета</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1 992 500,00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28 000 000,00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22 520 470,42</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35 540 000,00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88 052 970,42</w:t>
            </w:r>
          </w:p>
        </w:tc>
        <w:tc>
          <w:tcPr>
            <w:tcW w:w="603"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r>
      <w:tr w:rsidR="00670115" w:rsidRPr="00670115" w:rsidTr="00670115">
        <w:trPr>
          <w:trHeight w:val="20"/>
        </w:trPr>
        <w:tc>
          <w:tcPr>
            <w:tcW w:w="216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средства районного бюджета</w:t>
            </w:r>
          </w:p>
        </w:tc>
        <w:tc>
          <w:tcPr>
            <w:tcW w:w="43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31 170 833,83</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55 552 838,40</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58 236 333,66</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27 521 447,56</w:t>
            </w:r>
          </w:p>
        </w:tc>
        <w:tc>
          <w:tcPr>
            <w:tcW w:w="23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13 972 091,22</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1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186 453 544,67</w:t>
            </w:r>
          </w:p>
        </w:tc>
        <w:tc>
          <w:tcPr>
            <w:tcW w:w="603"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r>
    </w:tbl>
    <w:p w:rsidR="002359A9" w:rsidRDefault="002359A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359A9" w:rsidRDefault="002359A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670115" w:rsidRPr="00670115" w:rsidTr="00670115">
        <w:trPr>
          <w:trHeight w:val="20"/>
        </w:trPr>
        <w:tc>
          <w:tcPr>
            <w:tcW w:w="5000" w:type="pct"/>
            <w:tcBorders>
              <w:top w:val="nil"/>
              <w:left w:val="nil"/>
              <w:right w:val="nil"/>
            </w:tcBorders>
            <w:shd w:val="clear" w:color="auto" w:fill="auto"/>
            <w:noWrap/>
            <w:vAlign w:val="bottom"/>
            <w:hideMark/>
          </w:tcPr>
          <w:p w:rsidR="00670115" w:rsidRDefault="00670115" w:rsidP="00670115">
            <w:pPr>
              <w:spacing w:after="0" w:line="240" w:lineRule="auto"/>
              <w:jc w:val="right"/>
              <w:rPr>
                <w:rFonts w:ascii="Times New Roman" w:eastAsia="Times New Roman" w:hAnsi="Times New Roman"/>
                <w:sz w:val="18"/>
                <w:szCs w:val="18"/>
                <w:lang w:eastAsia="ru-RU"/>
              </w:rPr>
            </w:pPr>
            <w:r w:rsidRPr="00670115">
              <w:rPr>
                <w:rFonts w:ascii="Times New Roman" w:eastAsia="Times New Roman" w:hAnsi="Times New Roman"/>
                <w:sz w:val="18"/>
                <w:szCs w:val="18"/>
                <w:lang w:eastAsia="ru-RU"/>
              </w:rPr>
              <w:t>Приложение № 5</w:t>
            </w:r>
          </w:p>
          <w:p w:rsidR="00670115" w:rsidRDefault="00670115" w:rsidP="00670115">
            <w:pPr>
              <w:spacing w:after="0" w:line="240" w:lineRule="auto"/>
              <w:jc w:val="right"/>
              <w:rPr>
                <w:rFonts w:ascii="Times New Roman" w:eastAsia="Times New Roman" w:hAnsi="Times New Roman"/>
                <w:sz w:val="18"/>
                <w:szCs w:val="18"/>
                <w:lang w:eastAsia="ru-RU"/>
              </w:rPr>
            </w:pPr>
            <w:r w:rsidRPr="00670115">
              <w:rPr>
                <w:rFonts w:ascii="Times New Roman" w:eastAsia="Times New Roman" w:hAnsi="Times New Roman"/>
                <w:sz w:val="18"/>
                <w:szCs w:val="18"/>
                <w:lang w:eastAsia="ru-RU"/>
              </w:rPr>
              <w:t xml:space="preserve"> к постановлению администрации Богучанского района                            </w:t>
            </w:r>
          </w:p>
          <w:p w:rsidR="00670115" w:rsidRPr="00670115" w:rsidRDefault="00670115" w:rsidP="00670115">
            <w:pPr>
              <w:spacing w:after="0" w:line="240" w:lineRule="auto"/>
              <w:jc w:val="right"/>
              <w:rPr>
                <w:rFonts w:ascii="Times New Roman" w:eastAsia="Times New Roman" w:hAnsi="Times New Roman"/>
                <w:sz w:val="18"/>
                <w:szCs w:val="18"/>
                <w:lang w:eastAsia="ru-RU"/>
              </w:rPr>
            </w:pPr>
            <w:r w:rsidRPr="00670115">
              <w:rPr>
                <w:rFonts w:ascii="Times New Roman" w:eastAsia="Times New Roman" w:hAnsi="Times New Roman"/>
                <w:sz w:val="18"/>
                <w:szCs w:val="18"/>
                <w:lang w:eastAsia="ru-RU"/>
              </w:rPr>
              <w:t xml:space="preserve">                                                от 11.07.2018 № 727 - </w:t>
            </w:r>
            <w:proofErr w:type="spellStart"/>
            <w:proofErr w:type="gramStart"/>
            <w:r w:rsidRPr="00670115">
              <w:rPr>
                <w:rFonts w:ascii="Times New Roman" w:eastAsia="Times New Roman" w:hAnsi="Times New Roman"/>
                <w:sz w:val="18"/>
                <w:szCs w:val="18"/>
                <w:lang w:eastAsia="ru-RU"/>
              </w:rPr>
              <w:t>п</w:t>
            </w:r>
            <w:proofErr w:type="spellEnd"/>
            <w:proofErr w:type="gramEnd"/>
          </w:p>
          <w:p w:rsidR="00670115" w:rsidRDefault="00670115" w:rsidP="00670115">
            <w:pPr>
              <w:spacing w:after="0" w:line="240" w:lineRule="auto"/>
              <w:jc w:val="right"/>
              <w:rPr>
                <w:rFonts w:ascii="Times New Roman" w:eastAsia="Times New Roman" w:hAnsi="Times New Roman"/>
                <w:color w:val="000000"/>
                <w:sz w:val="18"/>
                <w:szCs w:val="18"/>
                <w:lang w:eastAsia="ru-RU"/>
              </w:rPr>
            </w:pPr>
            <w:r w:rsidRPr="00670115">
              <w:rPr>
                <w:rFonts w:ascii="Times New Roman" w:eastAsia="Times New Roman" w:hAnsi="Times New Roman"/>
                <w:color w:val="000000"/>
                <w:sz w:val="18"/>
                <w:szCs w:val="18"/>
                <w:lang w:eastAsia="ru-RU"/>
              </w:rPr>
              <w:t>Приложение № 2</w:t>
            </w:r>
            <w:r w:rsidRPr="00670115">
              <w:rPr>
                <w:rFonts w:ascii="Times New Roman" w:eastAsia="Times New Roman" w:hAnsi="Times New Roman"/>
                <w:color w:val="000000"/>
                <w:sz w:val="18"/>
                <w:szCs w:val="18"/>
                <w:lang w:eastAsia="ru-RU"/>
              </w:rPr>
              <w:br/>
              <w:t xml:space="preserve">к подпрограмме «"Чистая вода" на территории </w:t>
            </w:r>
            <w:r w:rsidRPr="00670115">
              <w:rPr>
                <w:rFonts w:ascii="Times New Roman" w:eastAsia="Times New Roman" w:hAnsi="Times New Roman"/>
                <w:color w:val="000000"/>
                <w:sz w:val="18"/>
                <w:szCs w:val="18"/>
                <w:lang w:eastAsia="ru-RU"/>
              </w:rPr>
              <w:br/>
              <w:t xml:space="preserve">муниципального образования </w:t>
            </w:r>
            <w:proofErr w:type="spellStart"/>
            <w:r w:rsidRPr="00670115">
              <w:rPr>
                <w:rFonts w:ascii="Times New Roman" w:eastAsia="Times New Roman" w:hAnsi="Times New Roman"/>
                <w:color w:val="000000"/>
                <w:sz w:val="18"/>
                <w:szCs w:val="18"/>
                <w:lang w:eastAsia="ru-RU"/>
              </w:rPr>
              <w:t>Богучанский</w:t>
            </w:r>
            <w:proofErr w:type="spellEnd"/>
            <w:r w:rsidRPr="00670115">
              <w:rPr>
                <w:rFonts w:ascii="Times New Roman" w:eastAsia="Times New Roman" w:hAnsi="Times New Roman"/>
                <w:color w:val="000000"/>
                <w:sz w:val="18"/>
                <w:szCs w:val="18"/>
                <w:lang w:eastAsia="ru-RU"/>
              </w:rPr>
              <w:t xml:space="preserve"> район»</w:t>
            </w:r>
          </w:p>
          <w:p w:rsidR="00670115" w:rsidRPr="00670115" w:rsidRDefault="00670115" w:rsidP="00670115">
            <w:pPr>
              <w:spacing w:after="0" w:line="240" w:lineRule="auto"/>
              <w:jc w:val="right"/>
              <w:rPr>
                <w:rFonts w:ascii="Times New Roman" w:eastAsia="Times New Roman" w:hAnsi="Times New Roman"/>
                <w:color w:val="000000"/>
                <w:sz w:val="18"/>
                <w:szCs w:val="18"/>
                <w:lang w:eastAsia="ru-RU"/>
              </w:rPr>
            </w:pPr>
          </w:p>
          <w:p w:rsidR="00670115" w:rsidRPr="00670115" w:rsidRDefault="00670115" w:rsidP="00670115">
            <w:pPr>
              <w:spacing w:after="0" w:line="240" w:lineRule="auto"/>
              <w:jc w:val="center"/>
              <w:rPr>
                <w:rFonts w:ascii="Times New Roman" w:eastAsia="Times New Roman" w:hAnsi="Times New Roman"/>
                <w:sz w:val="18"/>
                <w:szCs w:val="18"/>
                <w:lang w:eastAsia="ru-RU"/>
              </w:rPr>
            </w:pPr>
            <w:r w:rsidRPr="00670115">
              <w:rPr>
                <w:rFonts w:ascii="Times New Roman" w:eastAsia="Times New Roman" w:hAnsi="Times New Roman"/>
                <w:sz w:val="20"/>
                <w:szCs w:val="18"/>
                <w:lang w:eastAsia="ru-RU"/>
              </w:rPr>
              <w:t>Перечень мероприятий подпрограммы</w:t>
            </w:r>
          </w:p>
        </w:tc>
      </w:tr>
    </w:tbl>
    <w:p w:rsidR="00670115" w:rsidRDefault="0067011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70115" w:rsidRDefault="0067011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885"/>
        <w:gridCol w:w="823"/>
        <w:gridCol w:w="433"/>
        <w:gridCol w:w="416"/>
        <w:gridCol w:w="702"/>
        <w:gridCol w:w="354"/>
        <w:gridCol w:w="647"/>
        <w:gridCol w:w="698"/>
        <w:gridCol w:w="698"/>
        <w:gridCol w:w="400"/>
        <w:gridCol w:w="400"/>
        <w:gridCol w:w="698"/>
        <w:gridCol w:w="400"/>
        <w:gridCol w:w="400"/>
        <w:gridCol w:w="698"/>
        <w:gridCol w:w="918"/>
      </w:tblGrid>
      <w:tr w:rsidR="00670115" w:rsidRPr="00670115" w:rsidTr="00670115">
        <w:trPr>
          <w:trHeight w:val="20"/>
        </w:trPr>
        <w:tc>
          <w:tcPr>
            <w:tcW w:w="504" w:type="pct"/>
            <w:vMerge w:val="restart"/>
            <w:tcBorders>
              <w:top w:val="single" w:sz="4" w:space="0" w:color="auto"/>
              <w:left w:val="single" w:sz="4" w:space="0" w:color="auto"/>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Наименование  программы, подпрограммы</w:t>
            </w:r>
          </w:p>
        </w:tc>
        <w:tc>
          <w:tcPr>
            <w:tcW w:w="377" w:type="pct"/>
            <w:vMerge w:val="restart"/>
            <w:tcBorders>
              <w:top w:val="single" w:sz="4" w:space="0" w:color="auto"/>
              <w:left w:val="single" w:sz="4" w:space="0" w:color="auto"/>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ГРБС </w:t>
            </w:r>
          </w:p>
        </w:tc>
        <w:tc>
          <w:tcPr>
            <w:tcW w:w="81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Код бюджетной классификации</w:t>
            </w:r>
          </w:p>
        </w:tc>
        <w:tc>
          <w:tcPr>
            <w:tcW w:w="279" w:type="pct"/>
            <w:vMerge w:val="restart"/>
            <w:tcBorders>
              <w:top w:val="single" w:sz="4" w:space="0" w:color="auto"/>
              <w:left w:val="single" w:sz="4" w:space="0" w:color="auto"/>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Источники </w:t>
            </w:r>
            <w:proofErr w:type="spellStart"/>
            <w:proofErr w:type="gramStart"/>
            <w:r w:rsidRPr="00670115">
              <w:rPr>
                <w:rFonts w:ascii="Times New Roman" w:eastAsia="Times New Roman" w:hAnsi="Times New Roman"/>
                <w:sz w:val="14"/>
                <w:szCs w:val="14"/>
                <w:lang w:eastAsia="ru-RU"/>
              </w:rPr>
              <w:t>финанси-рования</w:t>
            </w:r>
            <w:proofErr w:type="spellEnd"/>
            <w:proofErr w:type="gramEnd"/>
          </w:p>
        </w:tc>
        <w:tc>
          <w:tcPr>
            <w:tcW w:w="2540" w:type="pct"/>
            <w:gridSpan w:val="8"/>
            <w:tcBorders>
              <w:top w:val="single" w:sz="4" w:space="0" w:color="auto"/>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Расходы</w:t>
            </w:r>
          </w:p>
        </w:tc>
        <w:tc>
          <w:tcPr>
            <w:tcW w:w="486" w:type="pct"/>
            <w:vMerge w:val="restart"/>
            <w:tcBorders>
              <w:top w:val="single" w:sz="4" w:space="0" w:color="auto"/>
              <w:left w:val="single" w:sz="4" w:space="0" w:color="auto"/>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670115" w:rsidRPr="00670115" w:rsidTr="00670115">
        <w:trPr>
          <w:trHeight w:val="20"/>
        </w:trPr>
        <w:tc>
          <w:tcPr>
            <w:tcW w:w="504"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377"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813" w:type="pct"/>
            <w:gridSpan w:val="4"/>
            <w:vMerge/>
            <w:tcBorders>
              <w:top w:val="single" w:sz="4" w:space="0" w:color="auto"/>
              <w:left w:val="single" w:sz="4" w:space="0" w:color="auto"/>
              <w:bottom w:val="single" w:sz="4" w:space="0" w:color="auto"/>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79"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2540" w:type="pct"/>
            <w:gridSpan w:val="8"/>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(рублей.), годы</w:t>
            </w:r>
          </w:p>
        </w:tc>
        <w:tc>
          <w:tcPr>
            <w:tcW w:w="486"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r>
      <w:tr w:rsidR="00670115" w:rsidRPr="00670115" w:rsidTr="00670115">
        <w:trPr>
          <w:trHeight w:val="20"/>
        </w:trPr>
        <w:tc>
          <w:tcPr>
            <w:tcW w:w="504"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377"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174"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ГРБС</w:t>
            </w:r>
          </w:p>
        </w:tc>
        <w:tc>
          <w:tcPr>
            <w:tcW w:w="174"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proofErr w:type="spellStart"/>
            <w:r w:rsidRPr="00670115">
              <w:rPr>
                <w:rFonts w:ascii="Times New Roman" w:eastAsia="Times New Roman" w:hAnsi="Times New Roman"/>
                <w:sz w:val="14"/>
                <w:szCs w:val="14"/>
                <w:lang w:eastAsia="ru-RU"/>
              </w:rPr>
              <w:t>РзПр</w:t>
            </w:r>
            <w:proofErr w:type="spellEnd"/>
          </w:p>
        </w:tc>
        <w:tc>
          <w:tcPr>
            <w:tcW w:w="290"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ЦСР</w:t>
            </w:r>
          </w:p>
        </w:tc>
        <w:tc>
          <w:tcPr>
            <w:tcW w:w="174"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ВР</w:t>
            </w:r>
          </w:p>
        </w:tc>
        <w:tc>
          <w:tcPr>
            <w:tcW w:w="279"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2014 год</w:t>
            </w:r>
          </w:p>
        </w:tc>
        <w:tc>
          <w:tcPr>
            <w:tcW w:w="3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2015 год</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2016 год</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2017 год</w:t>
            </w:r>
          </w:p>
        </w:tc>
        <w:tc>
          <w:tcPr>
            <w:tcW w:w="43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2018 год</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2019 год</w:t>
            </w:r>
          </w:p>
        </w:tc>
        <w:tc>
          <w:tcPr>
            <w:tcW w:w="279"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2020 год</w:t>
            </w:r>
          </w:p>
        </w:tc>
        <w:tc>
          <w:tcPr>
            <w:tcW w:w="294"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Итого на период              2014-2020 </w:t>
            </w:r>
            <w:proofErr w:type="spellStart"/>
            <w:proofErr w:type="gramStart"/>
            <w:r w:rsidRPr="00670115">
              <w:rPr>
                <w:rFonts w:ascii="Times New Roman" w:eastAsia="Times New Roman" w:hAnsi="Times New Roman"/>
                <w:sz w:val="14"/>
                <w:szCs w:val="14"/>
                <w:lang w:eastAsia="ru-RU"/>
              </w:rPr>
              <w:t>гг</w:t>
            </w:r>
            <w:proofErr w:type="spellEnd"/>
            <w:proofErr w:type="gramEnd"/>
          </w:p>
        </w:tc>
        <w:tc>
          <w:tcPr>
            <w:tcW w:w="486" w:type="pct"/>
            <w:vMerge/>
            <w:tcBorders>
              <w:top w:val="single" w:sz="4" w:space="0" w:color="auto"/>
              <w:left w:val="single" w:sz="4" w:space="0" w:color="auto"/>
              <w:bottom w:val="nil"/>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p>
        </w:tc>
      </w:tr>
      <w:tr w:rsidR="00670115" w:rsidRPr="00670115" w:rsidTr="00670115">
        <w:trPr>
          <w:trHeight w:val="20"/>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3</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4</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5</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6</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7</w:t>
            </w:r>
          </w:p>
        </w:tc>
        <w:tc>
          <w:tcPr>
            <w:tcW w:w="345"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w:t>
            </w:r>
          </w:p>
        </w:tc>
        <w:tc>
          <w:tcPr>
            <w:tcW w:w="3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9</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10</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11</w:t>
            </w:r>
          </w:p>
        </w:tc>
        <w:tc>
          <w:tcPr>
            <w:tcW w:w="43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12</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13</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14</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15</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16</w:t>
            </w:r>
          </w:p>
        </w:tc>
      </w:tr>
      <w:tr w:rsidR="00670115" w:rsidRPr="00670115" w:rsidTr="0067011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w:t>
            </w:r>
          </w:p>
        </w:tc>
      </w:tr>
      <w:tr w:rsidR="00670115" w:rsidRPr="00670115" w:rsidTr="0067011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Подпрограмма  «"Чистая вода" на территории муниципального образования </w:t>
            </w:r>
            <w:proofErr w:type="spellStart"/>
            <w:r w:rsidRPr="00670115">
              <w:rPr>
                <w:rFonts w:ascii="Times New Roman" w:eastAsia="Times New Roman" w:hAnsi="Times New Roman"/>
                <w:sz w:val="14"/>
                <w:szCs w:val="14"/>
                <w:lang w:eastAsia="ru-RU"/>
              </w:rPr>
              <w:t>Богучанский</w:t>
            </w:r>
            <w:proofErr w:type="spellEnd"/>
            <w:r w:rsidRPr="00670115">
              <w:rPr>
                <w:rFonts w:ascii="Times New Roman" w:eastAsia="Times New Roman" w:hAnsi="Times New Roman"/>
                <w:sz w:val="14"/>
                <w:szCs w:val="14"/>
                <w:lang w:eastAsia="ru-RU"/>
              </w:rPr>
              <w:t xml:space="preserve"> район»</w:t>
            </w:r>
          </w:p>
        </w:tc>
      </w:tr>
      <w:tr w:rsidR="00670115" w:rsidRPr="00670115" w:rsidTr="0067011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Цель подпрограммы: Обеспечение населения питьевой водой, соответствующей требованиям безопасности и безвредности, </w:t>
            </w:r>
            <w:r w:rsidRPr="00670115">
              <w:rPr>
                <w:rFonts w:ascii="Times New Roman" w:eastAsia="Times New Roman" w:hAnsi="Times New Roman"/>
                <w:sz w:val="14"/>
                <w:szCs w:val="14"/>
                <w:lang w:eastAsia="ru-RU"/>
              </w:rPr>
              <w:br/>
              <w:t>установленным санитарно-эпидемиологическими правилами</w:t>
            </w:r>
          </w:p>
        </w:tc>
      </w:tr>
      <w:tr w:rsidR="00670115" w:rsidRPr="00670115" w:rsidTr="0067011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Задача 1. Модернизация систем водоснабжения, водоотведения и очистки сточных вод Богучанского района</w:t>
            </w:r>
          </w:p>
        </w:tc>
      </w:tr>
      <w:tr w:rsidR="00670115" w:rsidRPr="00670115" w:rsidTr="00670115">
        <w:trPr>
          <w:trHeight w:val="20"/>
        </w:trPr>
        <w:tc>
          <w:tcPr>
            <w:tcW w:w="504" w:type="pct"/>
            <w:tcBorders>
              <w:top w:val="nil"/>
              <w:left w:val="single" w:sz="4" w:space="0" w:color="auto"/>
              <w:bottom w:val="nil"/>
              <w:right w:val="nil"/>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1.1 Строительство сетей круглогодичного холодного водоснабж</w:t>
            </w:r>
            <w:r w:rsidRPr="00670115">
              <w:rPr>
                <w:rFonts w:ascii="Times New Roman" w:eastAsia="Times New Roman" w:hAnsi="Times New Roman"/>
                <w:color w:val="000000"/>
                <w:sz w:val="14"/>
                <w:szCs w:val="14"/>
                <w:lang w:eastAsia="ru-RU"/>
              </w:rPr>
              <w:lastRenderedPageBreak/>
              <w:t>ения</w:t>
            </w:r>
          </w:p>
        </w:tc>
        <w:tc>
          <w:tcPr>
            <w:tcW w:w="377" w:type="pct"/>
            <w:tcBorders>
              <w:top w:val="nil"/>
              <w:left w:val="single" w:sz="4" w:space="0" w:color="auto"/>
              <w:bottom w:val="single" w:sz="4" w:space="0" w:color="auto"/>
              <w:right w:val="nil"/>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lastRenderedPageBreak/>
              <w:t>Финансовое управление администрации Богучанс</w:t>
            </w:r>
            <w:r w:rsidRPr="00670115">
              <w:rPr>
                <w:rFonts w:ascii="Times New Roman" w:eastAsia="Times New Roman" w:hAnsi="Times New Roman"/>
                <w:sz w:val="14"/>
                <w:szCs w:val="14"/>
                <w:lang w:eastAsia="ru-RU"/>
              </w:rPr>
              <w:lastRenderedPageBreak/>
              <w:t>кого района</w:t>
            </w: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lastRenderedPageBreak/>
              <w:t>890</w:t>
            </w:r>
          </w:p>
        </w:tc>
        <w:tc>
          <w:tcPr>
            <w:tcW w:w="17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037Ч008</w:t>
            </w:r>
          </w:p>
        </w:tc>
        <w:tc>
          <w:tcPr>
            <w:tcW w:w="17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540</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345"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right"/>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2 100 000,00</w:t>
            </w:r>
          </w:p>
        </w:tc>
        <w:tc>
          <w:tcPr>
            <w:tcW w:w="352"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right"/>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2 987 000,00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432"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right"/>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5 087 000,00</w:t>
            </w:r>
          </w:p>
        </w:tc>
        <w:tc>
          <w:tcPr>
            <w:tcW w:w="486"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xml:space="preserve">Строительство сетей круглогодичного холодного водоснабжения </w:t>
            </w:r>
            <w:r w:rsidRPr="00670115">
              <w:rPr>
                <w:rFonts w:ascii="Times New Roman" w:eastAsia="Times New Roman" w:hAnsi="Times New Roman"/>
                <w:sz w:val="14"/>
                <w:szCs w:val="14"/>
                <w:lang w:eastAsia="ru-RU"/>
              </w:rPr>
              <w:lastRenderedPageBreak/>
              <w:t>протяженностью 4100 п.</w:t>
            </w:r>
            <w:proofErr w:type="gramStart"/>
            <w:r w:rsidRPr="00670115">
              <w:rPr>
                <w:rFonts w:ascii="Times New Roman" w:eastAsia="Times New Roman" w:hAnsi="Times New Roman"/>
                <w:sz w:val="14"/>
                <w:szCs w:val="14"/>
                <w:lang w:eastAsia="ru-RU"/>
              </w:rPr>
              <w:t>м</w:t>
            </w:r>
            <w:proofErr w:type="gramEnd"/>
            <w:r w:rsidRPr="00670115">
              <w:rPr>
                <w:rFonts w:ascii="Times New Roman" w:eastAsia="Times New Roman" w:hAnsi="Times New Roman"/>
                <w:sz w:val="14"/>
                <w:szCs w:val="14"/>
                <w:lang w:eastAsia="ru-RU"/>
              </w:rPr>
              <w:t>.</w:t>
            </w:r>
          </w:p>
        </w:tc>
      </w:tr>
      <w:tr w:rsidR="00670115" w:rsidRPr="00670115" w:rsidTr="0067011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lastRenderedPageBreak/>
              <w:t>Задача 2. Приобретение водовозной автоцистерны для нужд развоза питьевой воды населению</w:t>
            </w:r>
          </w:p>
        </w:tc>
      </w:tr>
      <w:tr w:rsidR="00670115" w:rsidRPr="00670115" w:rsidTr="00670115">
        <w:trPr>
          <w:trHeight w:val="20"/>
        </w:trPr>
        <w:tc>
          <w:tcPr>
            <w:tcW w:w="504" w:type="pct"/>
            <w:tcBorders>
              <w:top w:val="nil"/>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2.1 Приобретение водовозной автоцистерны для нужд развоза питьевой воды населению</w:t>
            </w:r>
          </w:p>
        </w:tc>
        <w:tc>
          <w:tcPr>
            <w:tcW w:w="377"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УМС Богучанского района</w:t>
            </w:r>
          </w:p>
        </w:tc>
        <w:tc>
          <w:tcPr>
            <w:tcW w:w="17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863</w:t>
            </w:r>
          </w:p>
        </w:tc>
        <w:tc>
          <w:tcPr>
            <w:tcW w:w="17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0502</w:t>
            </w:r>
          </w:p>
        </w:tc>
        <w:tc>
          <w:tcPr>
            <w:tcW w:w="29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037008Ф000</w:t>
            </w:r>
          </w:p>
        </w:tc>
        <w:tc>
          <w:tcPr>
            <w:tcW w:w="17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244</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районный бюджет</w:t>
            </w:r>
          </w:p>
        </w:tc>
        <w:tc>
          <w:tcPr>
            <w:tcW w:w="345"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43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                 2 355 000,00   </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right"/>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2 355 000,00</w:t>
            </w:r>
          </w:p>
        </w:tc>
        <w:tc>
          <w:tcPr>
            <w:tcW w:w="486"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Приобретение  1 водовозной автоцистерны для нужд развоза питьевой воды населению </w:t>
            </w:r>
            <w:proofErr w:type="spellStart"/>
            <w:r w:rsidRPr="00670115">
              <w:rPr>
                <w:rFonts w:ascii="Times New Roman" w:eastAsia="Times New Roman" w:hAnsi="Times New Roman"/>
                <w:color w:val="000000"/>
                <w:sz w:val="14"/>
                <w:szCs w:val="14"/>
                <w:lang w:eastAsia="ru-RU"/>
              </w:rPr>
              <w:t>п</w:t>
            </w:r>
            <w:proofErr w:type="gramStart"/>
            <w:r w:rsidRPr="00670115">
              <w:rPr>
                <w:rFonts w:ascii="Times New Roman" w:eastAsia="Times New Roman" w:hAnsi="Times New Roman"/>
                <w:color w:val="000000"/>
                <w:sz w:val="14"/>
                <w:szCs w:val="14"/>
                <w:lang w:eastAsia="ru-RU"/>
              </w:rPr>
              <w:t>.Т</w:t>
            </w:r>
            <w:proofErr w:type="gramEnd"/>
            <w:r w:rsidRPr="00670115">
              <w:rPr>
                <w:rFonts w:ascii="Times New Roman" w:eastAsia="Times New Roman" w:hAnsi="Times New Roman"/>
                <w:color w:val="000000"/>
                <w:sz w:val="14"/>
                <w:szCs w:val="14"/>
                <w:lang w:eastAsia="ru-RU"/>
              </w:rPr>
              <w:t>акучет</w:t>
            </w:r>
            <w:proofErr w:type="spellEnd"/>
            <w:r w:rsidRPr="00670115">
              <w:rPr>
                <w:rFonts w:ascii="Times New Roman" w:eastAsia="Times New Roman" w:hAnsi="Times New Roman"/>
                <w:color w:val="000000"/>
                <w:sz w:val="14"/>
                <w:szCs w:val="14"/>
                <w:lang w:eastAsia="ru-RU"/>
              </w:rPr>
              <w:t>, п.Осиновый Мыс</w:t>
            </w:r>
          </w:p>
        </w:tc>
      </w:tr>
      <w:tr w:rsidR="00670115" w:rsidRPr="00670115" w:rsidTr="00670115">
        <w:trPr>
          <w:trHeight w:val="20"/>
        </w:trPr>
        <w:tc>
          <w:tcPr>
            <w:tcW w:w="169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Итого по подпрограмме:</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2 100 000,00</w:t>
            </w:r>
          </w:p>
        </w:tc>
        <w:tc>
          <w:tcPr>
            <w:tcW w:w="352"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2 987 000,00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432"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2 355 000,00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7 442 000,00</w:t>
            </w:r>
          </w:p>
        </w:tc>
        <w:tc>
          <w:tcPr>
            <w:tcW w:w="486"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r>
      <w:tr w:rsidR="00670115" w:rsidRPr="00670115" w:rsidTr="0067011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В том числе:</w:t>
            </w:r>
          </w:p>
        </w:tc>
      </w:tr>
      <w:tr w:rsidR="00670115" w:rsidRPr="00670115" w:rsidTr="00670115">
        <w:trPr>
          <w:trHeight w:val="20"/>
        </w:trPr>
        <w:tc>
          <w:tcPr>
            <w:tcW w:w="169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средства районного бюджета</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2 100 000,00</w:t>
            </w:r>
          </w:p>
        </w:tc>
        <w:tc>
          <w:tcPr>
            <w:tcW w:w="352"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2 987 000,00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432"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2 355 000,00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right"/>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7 442 000,00</w:t>
            </w:r>
          </w:p>
        </w:tc>
        <w:tc>
          <w:tcPr>
            <w:tcW w:w="4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r>
      <w:tr w:rsidR="00670115" w:rsidRPr="00670115" w:rsidTr="00670115">
        <w:trPr>
          <w:trHeight w:val="20"/>
        </w:trPr>
        <w:tc>
          <w:tcPr>
            <w:tcW w:w="169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средства краевого бюджета</w:t>
            </w:r>
          </w:p>
        </w:tc>
        <w:tc>
          <w:tcPr>
            <w:tcW w:w="2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w:t>
            </w:r>
          </w:p>
        </w:tc>
        <w:tc>
          <w:tcPr>
            <w:tcW w:w="352"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w:t>
            </w:r>
          </w:p>
        </w:tc>
        <w:tc>
          <w:tcPr>
            <w:tcW w:w="432"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w:t>
            </w:r>
          </w:p>
        </w:tc>
        <w:tc>
          <w:tcPr>
            <w:tcW w:w="2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w:t>
            </w:r>
          </w:p>
        </w:tc>
        <w:tc>
          <w:tcPr>
            <w:tcW w:w="29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right"/>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0,00</w:t>
            </w:r>
          </w:p>
        </w:tc>
        <w:tc>
          <w:tcPr>
            <w:tcW w:w="486"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 </w:t>
            </w:r>
          </w:p>
        </w:tc>
      </w:tr>
    </w:tbl>
    <w:p w:rsidR="002359A9" w:rsidRDefault="002359A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670115" w:rsidRPr="00670115" w:rsidTr="00670115">
        <w:trPr>
          <w:trHeight w:val="20"/>
        </w:trPr>
        <w:tc>
          <w:tcPr>
            <w:tcW w:w="5000" w:type="pct"/>
            <w:tcBorders>
              <w:top w:val="nil"/>
              <w:left w:val="nil"/>
              <w:right w:val="nil"/>
            </w:tcBorders>
            <w:shd w:val="clear" w:color="auto" w:fill="auto"/>
            <w:noWrap/>
            <w:vAlign w:val="center"/>
            <w:hideMark/>
          </w:tcPr>
          <w:p w:rsidR="00670115" w:rsidRDefault="00670115" w:rsidP="00670115">
            <w:pPr>
              <w:spacing w:after="0" w:line="240" w:lineRule="auto"/>
              <w:jc w:val="right"/>
              <w:rPr>
                <w:rFonts w:ascii="Times New Roman" w:eastAsia="Times New Roman" w:hAnsi="Times New Roman"/>
                <w:sz w:val="18"/>
                <w:lang w:eastAsia="ru-RU"/>
              </w:rPr>
            </w:pPr>
            <w:r w:rsidRPr="00670115">
              <w:rPr>
                <w:rFonts w:ascii="Times New Roman" w:eastAsia="Times New Roman" w:hAnsi="Times New Roman"/>
                <w:sz w:val="18"/>
                <w:lang w:eastAsia="ru-RU"/>
              </w:rPr>
              <w:t xml:space="preserve">Приложение № 6 </w:t>
            </w:r>
          </w:p>
          <w:p w:rsidR="00670115" w:rsidRDefault="00670115" w:rsidP="00670115">
            <w:pPr>
              <w:spacing w:after="0" w:line="240" w:lineRule="auto"/>
              <w:jc w:val="right"/>
              <w:rPr>
                <w:rFonts w:ascii="Times New Roman" w:eastAsia="Times New Roman" w:hAnsi="Times New Roman"/>
                <w:sz w:val="18"/>
                <w:lang w:eastAsia="ru-RU"/>
              </w:rPr>
            </w:pPr>
            <w:r w:rsidRPr="00670115">
              <w:rPr>
                <w:rFonts w:ascii="Times New Roman" w:eastAsia="Times New Roman" w:hAnsi="Times New Roman"/>
                <w:sz w:val="18"/>
                <w:lang w:eastAsia="ru-RU"/>
              </w:rPr>
              <w:t xml:space="preserve">к постановлению          </w:t>
            </w:r>
          </w:p>
          <w:p w:rsidR="00670115" w:rsidRDefault="00670115" w:rsidP="00670115">
            <w:pPr>
              <w:spacing w:after="0" w:line="240" w:lineRule="auto"/>
              <w:jc w:val="right"/>
              <w:rPr>
                <w:rFonts w:ascii="Times New Roman" w:eastAsia="Times New Roman" w:hAnsi="Times New Roman"/>
                <w:sz w:val="18"/>
                <w:lang w:eastAsia="ru-RU"/>
              </w:rPr>
            </w:pPr>
            <w:r w:rsidRPr="00670115">
              <w:rPr>
                <w:rFonts w:ascii="Times New Roman" w:eastAsia="Times New Roman" w:hAnsi="Times New Roman"/>
                <w:sz w:val="18"/>
                <w:lang w:eastAsia="ru-RU"/>
              </w:rPr>
              <w:t xml:space="preserve">                                       администрации Богучанского района                 </w:t>
            </w:r>
          </w:p>
          <w:p w:rsidR="00670115" w:rsidRPr="00670115" w:rsidRDefault="00670115" w:rsidP="00670115">
            <w:pPr>
              <w:spacing w:after="0" w:line="240" w:lineRule="auto"/>
              <w:jc w:val="right"/>
              <w:rPr>
                <w:rFonts w:ascii="Times New Roman" w:eastAsia="Times New Roman" w:hAnsi="Times New Roman"/>
                <w:sz w:val="18"/>
                <w:lang w:eastAsia="ru-RU"/>
              </w:rPr>
            </w:pPr>
            <w:r w:rsidRPr="00670115">
              <w:rPr>
                <w:rFonts w:ascii="Times New Roman" w:eastAsia="Times New Roman" w:hAnsi="Times New Roman"/>
                <w:sz w:val="18"/>
                <w:lang w:eastAsia="ru-RU"/>
              </w:rPr>
              <w:t xml:space="preserve">                                                           от  11.07.2018 № 727-п</w:t>
            </w:r>
          </w:p>
          <w:p w:rsidR="00670115" w:rsidRDefault="00670115" w:rsidP="00670115">
            <w:pPr>
              <w:spacing w:after="0" w:line="240" w:lineRule="auto"/>
              <w:jc w:val="right"/>
              <w:rPr>
                <w:rFonts w:ascii="Times New Roman" w:eastAsia="Times New Roman" w:hAnsi="Times New Roman"/>
                <w:color w:val="000000"/>
                <w:sz w:val="18"/>
                <w:lang w:eastAsia="ru-RU"/>
              </w:rPr>
            </w:pPr>
            <w:r w:rsidRPr="00670115">
              <w:rPr>
                <w:rFonts w:ascii="Times New Roman" w:eastAsia="Times New Roman" w:hAnsi="Times New Roman"/>
                <w:color w:val="000000"/>
                <w:sz w:val="18"/>
                <w:lang w:eastAsia="ru-RU"/>
              </w:rPr>
              <w:t>Приложение № 2</w:t>
            </w:r>
            <w:r w:rsidRPr="00670115">
              <w:rPr>
                <w:rFonts w:ascii="Times New Roman" w:eastAsia="Times New Roman" w:hAnsi="Times New Roman"/>
                <w:color w:val="000000"/>
                <w:sz w:val="18"/>
                <w:lang w:eastAsia="ru-RU"/>
              </w:rPr>
              <w:br/>
              <w:t xml:space="preserve">к подпрограмме "Обращение с отходами </w:t>
            </w:r>
          </w:p>
          <w:p w:rsidR="00670115" w:rsidRDefault="00670115" w:rsidP="00670115">
            <w:pPr>
              <w:spacing w:after="0" w:line="240" w:lineRule="auto"/>
              <w:jc w:val="right"/>
              <w:rPr>
                <w:rFonts w:ascii="Times New Roman" w:eastAsia="Times New Roman" w:hAnsi="Times New Roman"/>
                <w:color w:val="000000"/>
                <w:sz w:val="18"/>
                <w:lang w:eastAsia="ru-RU"/>
              </w:rPr>
            </w:pPr>
            <w:r w:rsidRPr="00670115">
              <w:rPr>
                <w:rFonts w:ascii="Times New Roman" w:eastAsia="Times New Roman" w:hAnsi="Times New Roman"/>
                <w:color w:val="000000"/>
                <w:sz w:val="18"/>
                <w:lang w:eastAsia="ru-RU"/>
              </w:rPr>
              <w:t xml:space="preserve">на территории Богучанского района" </w:t>
            </w:r>
          </w:p>
          <w:p w:rsidR="00670115" w:rsidRPr="00670115" w:rsidRDefault="00670115" w:rsidP="00670115">
            <w:pPr>
              <w:spacing w:after="0" w:line="240" w:lineRule="auto"/>
              <w:jc w:val="right"/>
              <w:rPr>
                <w:rFonts w:ascii="Times New Roman" w:eastAsia="Times New Roman" w:hAnsi="Times New Roman"/>
                <w:color w:val="000000"/>
                <w:sz w:val="18"/>
                <w:lang w:eastAsia="ru-RU"/>
              </w:rPr>
            </w:pPr>
          </w:p>
          <w:p w:rsidR="00670115" w:rsidRPr="00670115" w:rsidRDefault="00670115" w:rsidP="00670115">
            <w:pPr>
              <w:spacing w:after="0" w:line="240" w:lineRule="auto"/>
              <w:jc w:val="center"/>
              <w:rPr>
                <w:rFonts w:ascii="Times New Roman" w:eastAsia="Times New Roman" w:hAnsi="Times New Roman"/>
                <w:sz w:val="18"/>
                <w:lang w:eastAsia="ru-RU"/>
              </w:rPr>
            </w:pPr>
            <w:r w:rsidRPr="00670115">
              <w:rPr>
                <w:rFonts w:ascii="Times New Roman" w:eastAsia="Times New Roman" w:hAnsi="Times New Roman"/>
                <w:color w:val="000000"/>
                <w:sz w:val="20"/>
                <w:lang w:eastAsia="ru-RU"/>
              </w:rPr>
              <w:t>Перечень мероприятий подпрограммы</w:t>
            </w:r>
          </w:p>
        </w:tc>
      </w:tr>
    </w:tbl>
    <w:p w:rsidR="002359A9" w:rsidRDefault="002359A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359A9" w:rsidRDefault="002359A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29"/>
        <w:gridCol w:w="922"/>
        <w:gridCol w:w="446"/>
        <w:gridCol w:w="427"/>
        <w:gridCol w:w="705"/>
        <w:gridCol w:w="361"/>
        <w:gridCol w:w="724"/>
        <w:gridCol w:w="724"/>
        <w:gridCol w:w="724"/>
        <w:gridCol w:w="434"/>
        <w:gridCol w:w="675"/>
        <w:gridCol w:w="530"/>
        <w:gridCol w:w="434"/>
        <w:gridCol w:w="579"/>
        <w:gridCol w:w="956"/>
      </w:tblGrid>
      <w:tr w:rsidR="00670115" w:rsidRPr="00670115" w:rsidTr="00670115">
        <w:trPr>
          <w:trHeight w:val="161"/>
        </w:trPr>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Наименование  программы, подпрограммы</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ГРБС </w:t>
            </w:r>
          </w:p>
        </w:tc>
        <w:tc>
          <w:tcPr>
            <w:tcW w:w="83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Код бюджетной классификации</w:t>
            </w:r>
          </w:p>
        </w:tc>
        <w:tc>
          <w:tcPr>
            <w:tcW w:w="2279"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Расходы                                                                                                                                                                                      (рублей), годы</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670115" w:rsidRPr="00670115" w:rsidTr="00670115">
        <w:trPr>
          <w:trHeight w:val="161"/>
        </w:trPr>
        <w:tc>
          <w:tcPr>
            <w:tcW w:w="738" w:type="pct"/>
            <w:vMerge/>
            <w:tcBorders>
              <w:top w:val="single" w:sz="4" w:space="0" w:color="auto"/>
              <w:left w:val="single" w:sz="4" w:space="0" w:color="auto"/>
              <w:bottom w:val="single" w:sz="4" w:space="0" w:color="auto"/>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834" w:type="pct"/>
            <w:gridSpan w:val="4"/>
            <w:vMerge/>
            <w:tcBorders>
              <w:top w:val="single" w:sz="4" w:space="0" w:color="auto"/>
              <w:left w:val="single" w:sz="4" w:space="0" w:color="auto"/>
              <w:bottom w:val="single" w:sz="4" w:space="0" w:color="auto"/>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2279" w:type="pct"/>
            <w:gridSpan w:val="8"/>
            <w:vMerge/>
            <w:tcBorders>
              <w:top w:val="single" w:sz="4" w:space="0" w:color="auto"/>
              <w:left w:val="single" w:sz="4" w:space="0" w:color="auto"/>
              <w:bottom w:val="single" w:sz="4" w:space="0" w:color="000000"/>
              <w:right w:val="single" w:sz="4" w:space="0" w:color="000000"/>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r>
      <w:tr w:rsidR="00670115" w:rsidRPr="00670115" w:rsidTr="00670115">
        <w:trPr>
          <w:trHeight w:val="2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ГРБС</w:t>
            </w:r>
          </w:p>
        </w:tc>
        <w:tc>
          <w:tcPr>
            <w:tcW w:w="201"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proofErr w:type="spellStart"/>
            <w:r w:rsidRPr="00670115">
              <w:rPr>
                <w:rFonts w:ascii="Times New Roman" w:eastAsia="Times New Roman" w:hAnsi="Times New Roman"/>
                <w:color w:val="000000"/>
                <w:sz w:val="14"/>
                <w:szCs w:val="14"/>
                <w:lang w:eastAsia="ru-RU"/>
              </w:rPr>
              <w:t>РзПр</w:t>
            </w:r>
            <w:proofErr w:type="spellEnd"/>
          </w:p>
        </w:tc>
        <w:tc>
          <w:tcPr>
            <w:tcW w:w="301"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ЦСР</w:t>
            </w:r>
          </w:p>
        </w:tc>
        <w:tc>
          <w:tcPr>
            <w:tcW w:w="153"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ВР</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2014 год</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2015 год</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2016 год</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2017 год</w:t>
            </w:r>
          </w:p>
        </w:tc>
        <w:tc>
          <w:tcPr>
            <w:tcW w:w="31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2018 год</w:t>
            </w:r>
          </w:p>
        </w:tc>
        <w:tc>
          <w:tcPr>
            <w:tcW w:w="240"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2019 год</w:t>
            </w:r>
          </w:p>
        </w:tc>
        <w:tc>
          <w:tcPr>
            <w:tcW w:w="240"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2020 год</w:t>
            </w:r>
          </w:p>
        </w:tc>
        <w:tc>
          <w:tcPr>
            <w:tcW w:w="341"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Итого на период                2014-2020 годы</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r>
      <w:tr w:rsidR="00670115" w:rsidRPr="00670115" w:rsidTr="00670115">
        <w:trPr>
          <w:trHeight w:val="20"/>
        </w:trPr>
        <w:tc>
          <w:tcPr>
            <w:tcW w:w="738" w:type="pct"/>
            <w:tcBorders>
              <w:top w:val="nil"/>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w:t>
            </w:r>
          </w:p>
        </w:tc>
        <w:tc>
          <w:tcPr>
            <w:tcW w:w="43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3</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5</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7</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9</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10</w:t>
            </w:r>
          </w:p>
        </w:tc>
        <w:tc>
          <w:tcPr>
            <w:tcW w:w="31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11</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12</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13</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14</w:t>
            </w:r>
          </w:p>
        </w:tc>
        <w:tc>
          <w:tcPr>
            <w:tcW w:w="716"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15</w:t>
            </w:r>
          </w:p>
        </w:tc>
      </w:tr>
      <w:tr w:rsidR="00670115" w:rsidRPr="00670115" w:rsidTr="00670115">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670115" w:rsidRPr="00670115" w:rsidTr="00670115">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r>
      <w:tr w:rsidR="00670115" w:rsidRPr="00670115" w:rsidTr="00670115">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670115" w:rsidRPr="00670115" w:rsidTr="00670115">
        <w:trPr>
          <w:trHeight w:val="20"/>
        </w:trPr>
        <w:tc>
          <w:tcPr>
            <w:tcW w:w="738" w:type="pct"/>
            <w:tcBorders>
              <w:top w:val="nil"/>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Задача 1: Строительство объектов размещения ТБО</w:t>
            </w:r>
          </w:p>
        </w:tc>
        <w:tc>
          <w:tcPr>
            <w:tcW w:w="43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eastAsia="Times New Roman"/>
                <w:color w:val="000000"/>
                <w:sz w:val="14"/>
                <w:szCs w:val="14"/>
                <w:lang w:eastAsia="ru-RU"/>
              </w:rPr>
            </w:pPr>
            <w:r w:rsidRPr="00670115">
              <w:rPr>
                <w:rFonts w:eastAsia="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716"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r>
      <w:tr w:rsidR="00670115" w:rsidRPr="00670115" w:rsidTr="00670115">
        <w:trPr>
          <w:trHeight w:val="20"/>
        </w:trPr>
        <w:tc>
          <w:tcPr>
            <w:tcW w:w="738" w:type="pct"/>
            <w:tcBorders>
              <w:top w:val="nil"/>
              <w:left w:val="single" w:sz="4" w:space="0" w:color="auto"/>
              <w:bottom w:val="nil"/>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1.1. Разработка проектной документации на строительство полигона ТБО </w:t>
            </w:r>
            <w:proofErr w:type="gramStart"/>
            <w:r w:rsidRPr="00670115">
              <w:rPr>
                <w:rFonts w:ascii="Times New Roman" w:eastAsia="Times New Roman" w:hAnsi="Times New Roman"/>
                <w:color w:val="000000"/>
                <w:sz w:val="14"/>
                <w:szCs w:val="14"/>
                <w:lang w:eastAsia="ru-RU"/>
              </w:rPr>
              <w:t>в</w:t>
            </w:r>
            <w:proofErr w:type="gramEnd"/>
            <w:r w:rsidRPr="00670115">
              <w:rPr>
                <w:rFonts w:ascii="Times New Roman" w:eastAsia="Times New Roman" w:hAnsi="Times New Roman"/>
                <w:color w:val="000000"/>
                <w:sz w:val="14"/>
                <w:szCs w:val="14"/>
                <w:lang w:eastAsia="ru-RU"/>
              </w:rPr>
              <w:t xml:space="preserve"> с. </w:t>
            </w:r>
            <w:proofErr w:type="spellStart"/>
            <w:r w:rsidRPr="00670115">
              <w:rPr>
                <w:rFonts w:ascii="Times New Roman" w:eastAsia="Times New Roman" w:hAnsi="Times New Roman"/>
                <w:color w:val="000000"/>
                <w:sz w:val="14"/>
                <w:szCs w:val="14"/>
                <w:lang w:eastAsia="ru-RU"/>
              </w:rPr>
              <w:t>Богучаны</w:t>
            </w:r>
            <w:proofErr w:type="spellEnd"/>
            <w:r w:rsidRPr="00670115">
              <w:rPr>
                <w:rFonts w:ascii="Times New Roman" w:eastAsia="Times New Roman" w:hAnsi="Times New Roman"/>
                <w:color w:val="000000"/>
                <w:sz w:val="14"/>
                <w:szCs w:val="14"/>
                <w:lang w:eastAsia="ru-RU"/>
              </w:rPr>
              <w:t xml:space="preserve"> Богучанского района</w:t>
            </w:r>
          </w:p>
        </w:tc>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МКУ "Муниципальная служба Заказчика"</w:t>
            </w:r>
          </w:p>
        </w:tc>
        <w:tc>
          <w:tcPr>
            <w:tcW w:w="1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2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0603</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0368601</w:t>
            </w:r>
          </w:p>
        </w:tc>
        <w:tc>
          <w:tcPr>
            <w:tcW w:w="153"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414</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90,0</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1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90,0</w:t>
            </w:r>
          </w:p>
        </w:tc>
        <w:tc>
          <w:tcPr>
            <w:tcW w:w="716"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Разработка проектной документации на строительство полигона ТБО </w:t>
            </w:r>
            <w:proofErr w:type="gramStart"/>
            <w:r w:rsidRPr="00670115">
              <w:rPr>
                <w:rFonts w:ascii="Times New Roman" w:eastAsia="Times New Roman" w:hAnsi="Times New Roman"/>
                <w:color w:val="000000"/>
                <w:sz w:val="14"/>
                <w:szCs w:val="14"/>
                <w:lang w:eastAsia="ru-RU"/>
              </w:rPr>
              <w:t>в</w:t>
            </w:r>
            <w:proofErr w:type="gramEnd"/>
            <w:r w:rsidRPr="00670115">
              <w:rPr>
                <w:rFonts w:ascii="Times New Roman" w:eastAsia="Times New Roman" w:hAnsi="Times New Roman"/>
                <w:color w:val="000000"/>
                <w:sz w:val="14"/>
                <w:szCs w:val="14"/>
                <w:lang w:eastAsia="ru-RU"/>
              </w:rPr>
              <w:t xml:space="preserve"> с. </w:t>
            </w:r>
            <w:proofErr w:type="spellStart"/>
            <w:r w:rsidRPr="00670115">
              <w:rPr>
                <w:rFonts w:ascii="Times New Roman" w:eastAsia="Times New Roman" w:hAnsi="Times New Roman"/>
                <w:color w:val="000000"/>
                <w:sz w:val="14"/>
                <w:szCs w:val="14"/>
                <w:lang w:eastAsia="ru-RU"/>
              </w:rPr>
              <w:t>Богучаны</w:t>
            </w:r>
            <w:proofErr w:type="spellEnd"/>
            <w:r w:rsidRPr="00670115">
              <w:rPr>
                <w:rFonts w:ascii="Times New Roman" w:eastAsia="Times New Roman" w:hAnsi="Times New Roman"/>
                <w:color w:val="000000"/>
                <w:sz w:val="14"/>
                <w:szCs w:val="14"/>
                <w:lang w:eastAsia="ru-RU"/>
              </w:rPr>
              <w:t xml:space="preserve"> Богучанского района.</w:t>
            </w:r>
          </w:p>
        </w:tc>
      </w:tr>
      <w:tr w:rsidR="00670115" w:rsidRPr="00670115" w:rsidTr="00670115">
        <w:trPr>
          <w:trHeight w:val="20"/>
        </w:trPr>
        <w:tc>
          <w:tcPr>
            <w:tcW w:w="7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1.2. Строительство полигона ТБО с. </w:t>
            </w:r>
            <w:proofErr w:type="spellStart"/>
            <w:r w:rsidRPr="00670115">
              <w:rPr>
                <w:rFonts w:ascii="Times New Roman" w:eastAsia="Times New Roman" w:hAnsi="Times New Roman"/>
                <w:color w:val="000000"/>
                <w:sz w:val="14"/>
                <w:szCs w:val="14"/>
                <w:lang w:eastAsia="ru-RU"/>
              </w:rPr>
              <w:t>Богучаны</w:t>
            </w:r>
            <w:proofErr w:type="spellEnd"/>
          </w:p>
        </w:tc>
        <w:tc>
          <w:tcPr>
            <w:tcW w:w="432"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2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0603</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0368301</w:t>
            </w:r>
          </w:p>
        </w:tc>
        <w:tc>
          <w:tcPr>
            <w:tcW w:w="153"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414</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60 000 000,0</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60 000 000,0</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1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120 000 000,0</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Полигон ТБО </w:t>
            </w:r>
            <w:proofErr w:type="gramStart"/>
            <w:r w:rsidRPr="00670115">
              <w:rPr>
                <w:rFonts w:ascii="Times New Roman" w:eastAsia="Times New Roman" w:hAnsi="Times New Roman"/>
                <w:color w:val="000000"/>
                <w:sz w:val="14"/>
                <w:szCs w:val="14"/>
                <w:lang w:eastAsia="ru-RU"/>
              </w:rPr>
              <w:t>в</w:t>
            </w:r>
            <w:proofErr w:type="gramEnd"/>
            <w:r w:rsidRPr="00670115">
              <w:rPr>
                <w:rFonts w:ascii="Times New Roman" w:eastAsia="Times New Roman" w:hAnsi="Times New Roman"/>
                <w:color w:val="000000"/>
                <w:sz w:val="14"/>
                <w:szCs w:val="14"/>
                <w:lang w:eastAsia="ru-RU"/>
              </w:rPr>
              <w:t xml:space="preserve"> с. </w:t>
            </w:r>
            <w:proofErr w:type="spellStart"/>
            <w:r w:rsidRPr="00670115">
              <w:rPr>
                <w:rFonts w:ascii="Times New Roman" w:eastAsia="Times New Roman" w:hAnsi="Times New Roman"/>
                <w:color w:val="000000"/>
                <w:sz w:val="14"/>
                <w:szCs w:val="14"/>
                <w:lang w:eastAsia="ru-RU"/>
              </w:rPr>
              <w:t>Богучаны</w:t>
            </w:r>
            <w:proofErr w:type="spellEnd"/>
            <w:r w:rsidRPr="00670115">
              <w:rPr>
                <w:rFonts w:ascii="Times New Roman" w:eastAsia="Times New Roman" w:hAnsi="Times New Roman"/>
                <w:color w:val="000000"/>
                <w:sz w:val="14"/>
                <w:szCs w:val="14"/>
                <w:lang w:eastAsia="ru-RU"/>
              </w:rPr>
              <w:t xml:space="preserve"> Богучанского </w:t>
            </w:r>
            <w:proofErr w:type="gramStart"/>
            <w:r w:rsidRPr="00670115">
              <w:rPr>
                <w:rFonts w:ascii="Times New Roman" w:eastAsia="Times New Roman" w:hAnsi="Times New Roman"/>
                <w:color w:val="000000"/>
                <w:sz w:val="14"/>
                <w:szCs w:val="14"/>
                <w:lang w:eastAsia="ru-RU"/>
              </w:rPr>
              <w:t>района</w:t>
            </w:r>
            <w:proofErr w:type="gramEnd"/>
            <w:r w:rsidRPr="00670115">
              <w:rPr>
                <w:rFonts w:ascii="Times New Roman" w:eastAsia="Times New Roman" w:hAnsi="Times New Roman"/>
                <w:color w:val="000000"/>
                <w:sz w:val="14"/>
                <w:szCs w:val="14"/>
                <w:lang w:eastAsia="ru-RU"/>
              </w:rPr>
              <w:t xml:space="preserve"> с объемом захоронения 6,5 тыс. тонн в год.</w:t>
            </w:r>
          </w:p>
        </w:tc>
      </w:tr>
      <w:tr w:rsidR="00670115" w:rsidRPr="00670115" w:rsidTr="00670115">
        <w:trPr>
          <w:trHeight w:val="20"/>
        </w:trPr>
        <w:tc>
          <w:tcPr>
            <w:tcW w:w="738" w:type="pct"/>
            <w:vMerge/>
            <w:tcBorders>
              <w:top w:val="single" w:sz="4" w:space="0" w:color="auto"/>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432"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830</w:t>
            </w:r>
          </w:p>
        </w:tc>
        <w:tc>
          <w:tcPr>
            <w:tcW w:w="2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0603</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0360083010</w:t>
            </w:r>
          </w:p>
        </w:tc>
        <w:tc>
          <w:tcPr>
            <w:tcW w:w="153"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414</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60 000 000,0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1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60 000 000,0</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r>
      <w:tr w:rsidR="00670115" w:rsidRPr="00670115" w:rsidTr="00670115">
        <w:trPr>
          <w:trHeight w:val="20"/>
        </w:trPr>
        <w:tc>
          <w:tcPr>
            <w:tcW w:w="738" w:type="pct"/>
            <w:vMerge/>
            <w:tcBorders>
              <w:top w:val="single" w:sz="4" w:space="0" w:color="auto"/>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432"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830</w:t>
            </w:r>
          </w:p>
        </w:tc>
        <w:tc>
          <w:tcPr>
            <w:tcW w:w="2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0605</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0360074940</w:t>
            </w:r>
          </w:p>
        </w:tc>
        <w:tc>
          <w:tcPr>
            <w:tcW w:w="153"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414</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1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8 893 300,0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8 893 300,0</w:t>
            </w:r>
          </w:p>
        </w:tc>
        <w:tc>
          <w:tcPr>
            <w:tcW w:w="716" w:type="pct"/>
            <w:vMerge w:val="restart"/>
            <w:tcBorders>
              <w:top w:val="nil"/>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Корректировка проектной документации на строительст</w:t>
            </w:r>
            <w:r w:rsidRPr="00670115">
              <w:rPr>
                <w:rFonts w:ascii="Times New Roman" w:eastAsia="Times New Roman" w:hAnsi="Times New Roman"/>
                <w:color w:val="000000"/>
                <w:sz w:val="14"/>
                <w:szCs w:val="14"/>
                <w:lang w:eastAsia="ru-RU"/>
              </w:rPr>
              <w:lastRenderedPageBreak/>
              <w:t xml:space="preserve">во объекта "Полигон ТБО в </w:t>
            </w:r>
            <w:proofErr w:type="spellStart"/>
            <w:r w:rsidRPr="00670115">
              <w:rPr>
                <w:rFonts w:ascii="Times New Roman" w:eastAsia="Times New Roman" w:hAnsi="Times New Roman"/>
                <w:color w:val="000000"/>
                <w:sz w:val="14"/>
                <w:szCs w:val="14"/>
                <w:lang w:eastAsia="ru-RU"/>
              </w:rPr>
              <w:t>с</w:t>
            </w:r>
            <w:proofErr w:type="gramStart"/>
            <w:r w:rsidRPr="00670115">
              <w:rPr>
                <w:rFonts w:ascii="Times New Roman" w:eastAsia="Times New Roman" w:hAnsi="Times New Roman"/>
                <w:color w:val="000000"/>
                <w:sz w:val="14"/>
                <w:szCs w:val="14"/>
                <w:lang w:eastAsia="ru-RU"/>
              </w:rPr>
              <w:t>.Б</w:t>
            </w:r>
            <w:proofErr w:type="gramEnd"/>
            <w:r w:rsidRPr="00670115">
              <w:rPr>
                <w:rFonts w:ascii="Times New Roman" w:eastAsia="Times New Roman" w:hAnsi="Times New Roman"/>
                <w:color w:val="000000"/>
                <w:sz w:val="14"/>
                <w:szCs w:val="14"/>
                <w:lang w:eastAsia="ru-RU"/>
              </w:rPr>
              <w:t>огучаны</w:t>
            </w:r>
            <w:proofErr w:type="spellEnd"/>
            <w:r w:rsidRPr="00670115">
              <w:rPr>
                <w:rFonts w:ascii="Times New Roman" w:eastAsia="Times New Roman" w:hAnsi="Times New Roman"/>
                <w:color w:val="000000"/>
                <w:sz w:val="14"/>
                <w:szCs w:val="14"/>
                <w:lang w:eastAsia="ru-RU"/>
              </w:rPr>
              <w:t>, Богучанского района, Красноярского края"</w:t>
            </w:r>
          </w:p>
        </w:tc>
      </w:tr>
      <w:tr w:rsidR="00670115" w:rsidRPr="00670115" w:rsidTr="00670115">
        <w:trPr>
          <w:trHeight w:val="20"/>
        </w:trPr>
        <w:tc>
          <w:tcPr>
            <w:tcW w:w="738" w:type="pct"/>
            <w:vMerge/>
            <w:tcBorders>
              <w:top w:val="single" w:sz="4" w:space="0" w:color="auto"/>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432"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830</w:t>
            </w:r>
          </w:p>
        </w:tc>
        <w:tc>
          <w:tcPr>
            <w:tcW w:w="2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0605</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03600S4940</w:t>
            </w:r>
          </w:p>
        </w:tc>
        <w:tc>
          <w:tcPr>
            <w:tcW w:w="153"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right"/>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414</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14"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108300,0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48000,0</w:t>
            </w:r>
          </w:p>
        </w:tc>
        <w:tc>
          <w:tcPr>
            <w:tcW w:w="240"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156300,0</w:t>
            </w:r>
          </w:p>
        </w:tc>
        <w:tc>
          <w:tcPr>
            <w:tcW w:w="716"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r>
      <w:tr w:rsidR="00670115" w:rsidRPr="00670115" w:rsidTr="00670115">
        <w:trPr>
          <w:trHeight w:val="20"/>
        </w:trPr>
        <w:tc>
          <w:tcPr>
            <w:tcW w:w="738" w:type="pct"/>
            <w:tcBorders>
              <w:top w:val="nil"/>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lastRenderedPageBreak/>
              <w:t>Задача 2: Сбор и вывоз отходов, информационное обеспечение в области обращения с отходами</w:t>
            </w:r>
          </w:p>
        </w:tc>
        <w:tc>
          <w:tcPr>
            <w:tcW w:w="432"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716"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r>
      <w:tr w:rsidR="00670115" w:rsidRPr="00670115" w:rsidTr="00670115">
        <w:trPr>
          <w:trHeight w:val="20"/>
        </w:trPr>
        <w:tc>
          <w:tcPr>
            <w:tcW w:w="738" w:type="pct"/>
            <w:tcBorders>
              <w:top w:val="nil"/>
              <w:left w:val="single" w:sz="4" w:space="0" w:color="auto"/>
              <w:bottom w:val="nil"/>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2.1  Приобретение контейнерного оборудования для сбора ТБО</w:t>
            </w:r>
          </w:p>
        </w:tc>
        <w:tc>
          <w:tcPr>
            <w:tcW w:w="432"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УМС Богучанского района</w:t>
            </w:r>
          </w:p>
        </w:tc>
        <w:tc>
          <w:tcPr>
            <w:tcW w:w="179"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863</w:t>
            </w:r>
          </w:p>
        </w:tc>
        <w:tc>
          <w:tcPr>
            <w:tcW w:w="201"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0503</w:t>
            </w:r>
          </w:p>
        </w:tc>
        <w:tc>
          <w:tcPr>
            <w:tcW w:w="301" w:type="pct"/>
            <w:tcBorders>
              <w:top w:val="nil"/>
              <w:left w:val="nil"/>
              <w:bottom w:val="nil"/>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0360080000</w:t>
            </w:r>
          </w:p>
        </w:tc>
        <w:tc>
          <w:tcPr>
            <w:tcW w:w="153"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244</w:t>
            </w:r>
          </w:p>
        </w:tc>
        <w:tc>
          <w:tcPr>
            <w:tcW w:w="301"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01" w:type="pct"/>
            <w:tcBorders>
              <w:top w:val="nil"/>
              <w:left w:val="nil"/>
              <w:bottom w:val="nil"/>
              <w:right w:val="nil"/>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w:t>
            </w:r>
          </w:p>
        </w:tc>
        <w:tc>
          <w:tcPr>
            <w:tcW w:w="301" w:type="pct"/>
            <w:tcBorders>
              <w:top w:val="nil"/>
              <w:left w:val="single" w:sz="4" w:space="0" w:color="auto"/>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14"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nil"/>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716"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Приобретение контейнерного оборудования для сбора ТБО  15 ед.</w:t>
            </w:r>
          </w:p>
        </w:tc>
      </w:tr>
      <w:tr w:rsidR="00670115" w:rsidRPr="00670115" w:rsidTr="00670115">
        <w:trPr>
          <w:trHeight w:val="20"/>
        </w:trPr>
        <w:tc>
          <w:tcPr>
            <w:tcW w:w="7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2.2. Выполнение работ по </w:t>
            </w:r>
            <w:proofErr w:type="spellStart"/>
            <w:r w:rsidRPr="00670115">
              <w:rPr>
                <w:rFonts w:ascii="Times New Roman" w:eastAsia="Times New Roman" w:hAnsi="Times New Roman"/>
                <w:color w:val="000000"/>
                <w:sz w:val="14"/>
                <w:szCs w:val="14"/>
                <w:lang w:eastAsia="ru-RU"/>
              </w:rPr>
              <w:t>буртовке</w:t>
            </w:r>
            <w:proofErr w:type="spellEnd"/>
            <w:r w:rsidRPr="00670115">
              <w:rPr>
                <w:rFonts w:ascii="Times New Roman" w:eastAsia="Times New Roman" w:hAnsi="Times New Roman"/>
                <w:color w:val="000000"/>
                <w:sz w:val="14"/>
                <w:szCs w:val="14"/>
                <w:lang w:eastAsia="ru-RU"/>
              </w:rPr>
              <w:t xml:space="preserve"> мусора  и санитарному содержанию объекта временного размещения твердых бытовых отходов</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Администрация Богучанского района</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806</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0503</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0368000</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244</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800 000,00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800 000,0</w:t>
            </w:r>
          </w:p>
        </w:tc>
        <w:tc>
          <w:tcPr>
            <w:tcW w:w="716" w:type="pct"/>
            <w:vMerge w:val="restart"/>
            <w:tcBorders>
              <w:top w:val="nil"/>
              <w:left w:val="single" w:sz="4" w:space="0" w:color="auto"/>
              <w:bottom w:val="single" w:sz="4" w:space="0" w:color="000000"/>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Выполнение работ по </w:t>
            </w:r>
            <w:proofErr w:type="spellStart"/>
            <w:r w:rsidRPr="00670115">
              <w:rPr>
                <w:rFonts w:ascii="Times New Roman" w:eastAsia="Times New Roman" w:hAnsi="Times New Roman"/>
                <w:color w:val="000000"/>
                <w:sz w:val="14"/>
                <w:szCs w:val="14"/>
                <w:lang w:eastAsia="ru-RU"/>
              </w:rPr>
              <w:t>буртовке</w:t>
            </w:r>
            <w:proofErr w:type="spellEnd"/>
            <w:r w:rsidRPr="00670115">
              <w:rPr>
                <w:rFonts w:ascii="Times New Roman" w:eastAsia="Times New Roman" w:hAnsi="Times New Roman"/>
                <w:color w:val="000000"/>
                <w:sz w:val="14"/>
                <w:szCs w:val="14"/>
                <w:lang w:eastAsia="ru-RU"/>
              </w:rPr>
              <w:t xml:space="preserve"> мусора  и санитарному содержанию объекта площадью 6,25га.</w:t>
            </w:r>
          </w:p>
        </w:tc>
      </w:tr>
      <w:tr w:rsidR="00670115" w:rsidRPr="00670115" w:rsidTr="00670115">
        <w:trPr>
          <w:trHeight w:val="20"/>
        </w:trPr>
        <w:tc>
          <w:tcPr>
            <w:tcW w:w="738" w:type="pct"/>
            <w:vMerge/>
            <w:tcBorders>
              <w:top w:val="single" w:sz="4" w:space="0" w:color="auto"/>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0503</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sz w:val="14"/>
                <w:szCs w:val="14"/>
                <w:lang w:eastAsia="ru-RU"/>
              </w:rPr>
            </w:pPr>
            <w:r w:rsidRPr="00670115">
              <w:rPr>
                <w:rFonts w:ascii="Times New Roman" w:eastAsia="Times New Roman" w:hAnsi="Times New Roman"/>
                <w:sz w:val="14"/>
                <w:szCs w:val="14"/>
                <w:lang w:eastAsia="ru-RU"/>
              </w:rPr>
              <w:t>0360080000</w:t>
            </w:r>
          </w:p>
        </w:tc>
        <w:tc>
          <w:tcPr>
            <w:tcW w:w="153"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244</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0,00</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400 000,0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600 000,0</w:t>
            </w:r>
          </w:p>
        </w:tc>
        <w:tc>
          <w:tcPr>
            <w:tcW w:w="31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1 200 000,0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600 000,0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600 000,0</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3 400 000,0</w:t>
            </w:r>
          </w:p>
        </w:tc>
        <w:tc>
          <w:tcPr>
            <w:tcW w:w="716" w:type="pct"/>
            <w:vMerge/>
            <w:tcBorders>
              <w:top w:val="nil"/>
              <w:left w:val="single" w:sz="4" w:space="0" w:color="auto"/>
              <w:bottom w:val="single" w:sz="4" w:space="0" w:color="000000"/>
              <w:right w:val="single" w:sz="4" w:space="0" w:color="auto"/>
            </w:tcBorders>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p>
        </w:tc>
      </w:tr>
      <w:tr w:rsidR="00670115" w:rsidRPr="00670115" w:rsidTr="00670115">
        <w:trPr>
          <w:trHeight w:val="20"/>
        </w:trPr>
        <w:tc>
          <w:tcPr>
            <w:tcW w:w="2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Итого по подпрограмме</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60 000 090,0</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60 800 000,0</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60 400 000,0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600 000,0</w:t>
            </w:r>
          </w:p>
        </w:tc>
        <w:tc>
          <w:tcPr>
            <w:tcW w:w="31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10 201 600,0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648 000,0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600 000,0</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193 249 690,0</w:t>
            </w:r>
          </w:p>
        </w:tc>
        <w:tc>
          <w:tcPr>
            <w:tcW w:w="716"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r>
      <w:tr w:rsidR="00670115" w:rsidRPr="00670115" w:rsidTr="00670115">
        <w:trPr>
          <w:trHeight w:val="20"/>
        </w:trPr>
        <w:tc>
          <w:tcPr>
            <w:tcW w:w="738" w:type="pct"/>
            <w:tcBorders>
              <w:top w:val="nil"/>
              <w:left w:val="single" w:sz="4" w:space="0" w:color="auto"/>
              <w:bottom w:val="single" w:sz="4" w:space="0" w:color="auto"/>
              <w:right w:val="nil"/>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xml:space="preserve">В том числе </w:t>
            </w:r>
          </w:p>
        </w:tc>
        <w:tc>
          <w:tcPr>
            <w:tcW w:w="432" w:type="pct"/>
            <w:tcBorders>
              <w:top w:val="nil"/>
              <w:left w:val="nil"/>
              <w:bottom w:val="single" w:sz="4" w:space="0" w:color="auto"/>
              <w:right w:val="nil"/>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179" w:type="pct"/>
            <w:tcBorders>
              <w:top w:val="nil"/>
              <w:left w:val="nil"/>
              <w:bottom w:val="single" w:sz="4" w:space="0" w:color="auto"/>
              <w:right w:val="nil"/>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nil"/>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nil"/>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nil"/>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nil"/>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nil"/>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nil"/>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nil"/>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nil"/>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nil"/>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nil"/>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341" w:type="pct"/>
            <w:tcBorders>
              <w:top w:val="nil"/>
              <w:left w:val="single" w:sz="4" w:space="0" w:color="auto"/>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c>
          <w:tcPr>
            <w:tcW w:w="716"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r>
      <w:tr w:rsidR="00670115" w:rsidRPr="00670115" w:rsidTr="00670115">
        <w:trPr>
          <w:trHeight w:val="20"/>
        </w:trPr>
        <w:tc>
          <w:tcPr>
            <w:tcW w:w="2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внебюджетные средства</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60 000 000,0</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60 000 000,0</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60 000 000,0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1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180 000 000,0</w:t>
            </w:r>
          </w:p>
        </w:tc>
        <w:tc>
          <w:tcPr>
            <w:tcW w:w="716"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r>
      <w:tr w:rsidR="00670115" w:rsidRPr="00670115" w:rsidTr="00670115">
        <w:trPr>
          <w:trHeight w:val="20"/>
        </w:trPr>
        <w:tc>
          <w:tcPr>
            <w:tcW w:w="2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средства краевого бюджета</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1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8 893 300,0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0,0</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8 893 300,0</w:t>
            </w:r>
          </w:p>
        </w:tc>
        <w:tc>
          <w:tcPr>
            <w:tcW w:w="716"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r>
      <w:tr w:rsidR="00670115" w:rsidRPr="00670115" w:rsidTr="00670115">
        <w:trPr>
          <w:trHeight w:val="20"/>
        </w:trPr>
        <w:tc>
          <w:tcPr>
            <w:tcW w:w="200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средства районного бюджета</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90,0</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800 000,0</w:t>
            </w:r>
          </w:p>
        </w:tc>
        <w:tc>
          <w:tcPr>
            <w:tcW w:w="30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400 000,0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600 000,0</w:t>
            </w:r>
          </w:p>
        </w:tc>
        <w:tc>
          <w:tcPr>
            <w:tcW w:w="314"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1 308 300,0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648 000,0</w:t>
            </w:r>
          </w:p>
        </w:tc>
        <w:tc>
          <w:tcPr>
            <w:tcW w:w="240"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600 000,0</w:t>
            </w:r>
          </w:p>
        </w:tc>
        <w:tc>
          <w:tcPr>
            <w:tcW w:w="341"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jc w:val="center"/>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4 356 390,0</w:t>
            </w:r>
          </w:p>
        </w:tc>
        <w:tc>
          <w:tcPr>
            <w:tcW w:w="716" w:type="pct"/>
            <w:tcBorders>
              <w:top w:val="nil"/>
              <w:left w:val="nil"/>
              <w:bottom w:val="single" w:sz="4" w:space="0" w:color="auto"/>
              <w:right w:val="single" w:sz="4" w:space="0" w:color="auto"/>
            </w:tcBorders>
            <w:shd w:val="clear" w:color="auto" w:fill="auto"/>
            <w:vAlign w:val="center"/>
            <w:hideMark/>
          </w:tcPr>
          <w:p w:rsidR="00670115" w:rsidRPr="00670115" w:rsidRDefault="00670115" w:rsidP="00670115">
            <w:pPr>
              <w:spacing w:after="0" w:line="240" w:lineRule="auto"/>
              <w:rPr>
                <w:rFonts w:ascii="Times New Roman" w:eastAsia="Times New Roman" w:hAnsi="Times New Roman"/>
                <w:color w:val="000000"/>
                <w:sz w:val="14"/>
                <w:szCs w:val="14"/>
                <w:lang w:eastAsia="ru-RU"/>
              </w:rPr>
            </w:pPr>
            <w:r w:rsidRPr="00670115">
              <w:rPr>
                <w:rFonts w:ascii="Times New Roman" w:eastAsia="Times New Roman" w:hAnsi="Times New Roman"/>
                <w:color w:val="000000"/>
                <w:sz w:val="14"/>
                <w:szCs w:val="14"/>
                <w:lang w:eastAsia="ru-RU"/>
              </w:rPr>
              <w:t> </w:t>
            </w:r>
          </w:p>
        </w:tc>
      </w:tr>
    </w:tbl>
    <w:p w:rsidR="001309B5" w:rsidRPr="00AF647B"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F647B" w:rsidRPr="00AF647B" w:rsidRDefault="00AF647B" w:rsidP="00AF647B">
      <w:pPr>
        <w:spacing w:after="0" w:line="240" w:lineRule="auto"/>
        <w:jc w:val="center"/>
        <w:rPr>
          <w:rFonts w:ascii="Times New Roman" w:hAnsi="Times New Roman"/>
          <w:sz w:val="18"/>
          <w:szCs w:val="20"/>
        </w:rPr>
      </w:pPr>
      <w:r w:rsidRPr="00AF647B">
        <w:rPr>
          <w:rFonts w:ascii="Times New Roman" w:hAnsi="Times New Roman"/>
          <w:sz w:val="18"/>
          <w:szCs w:val="20"/>
        </w:rPr>
        <w:t>ИЗВЕЩЕНИЕ О ПРОВЕДЕН</w:t>
      </w:r>
      <w:proofErr w:type="gramStart"/>
      <w:r w:rsidRPr="00AF647B">
        <w:rPr>
          <w:rFonts w:ascii="Times New Roman" w:hAnsi="Times New Roman"/>
          <w:sz w:val="18"/>
          <w:szCs w:val="20"/>
        </w:rPr>
        <w:t>ИИ АУ</w:t>
      </w:r>
      <w:proofErr w:type="gramEnd"/>
      <w:r w:rsidRPr="00AF647B">
        <w:rPr>
          <w:rFonts w:ascii="Times New Roman" w:hAnsi="Times New Roman"/>
          <w:sz w:val="18"/>
          <w:szCs w:val="20"/>
        </w:rPr>
        <w:t xml:space="preserve">КЦИОНА  НА  ПРАВО ЗАКЛЮЧЕНИЯ ДОГОВОРА АРЕНДЫ  </w:t>
      </w:r>
    </w:p>
    <w:p w:rsidR="00AF647B" w:rsidRPr="00AF647B" w:rsidRDefault="00AF647B" w:rsidP="00AF647B">
      <w:pPr>
        <w:spacing w:after="0" w:line="240" w:lineRule="auto"/>
        <w:jc w:val="center"/>
        <w:rPr>
          <w:rFonts w:ascii="Times New Roman" w:hAnsi="Times New Roman"/>
          <w:sz w:val="18"/>
          <w:szCs w:val="20"/>
        </w:rPr>
      </w:pPr>
      <w:r w:rsidRPr="00AF647B">
        <w:rPr>
          <w:rFonts w:ascii="Times New Roman" w:hAnsi="Times New Roman"/>
          <w:sz w:val="18"/>
          <w:szCs w:val="20"/>
        </w:rPr>
        <w:t>ЗЕМЕЛЬНОГО УЧАСТКА</w:t>
      </w:r>
    </w:p>
    <w:p w:rsidR="00AF647B" w:rsidRPr="00AF647B" w:rsidRDefault="00AF647B" w:rsidP="00AF647B">
      <w:pPr>
        <w:spacing w:after="0" w:line="240" w:lineRule="auto"/>
        <w:jc w:val="center"/>
        <w:rPr>
          <w:rFonts w:ascii="Times New Roman" w:hAnsi="Times New Roman"/>
          <w:sz w:val="20"/>
          <w:szCs w:val="20"/>
        </w:rPr>
      </w:pP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1. Организатор  аукциона: Управление муниципальной собственностью  Богучанского района  Красноярского края. </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2. Адрес организатора: 663430, Красноярский край, </w:t>
      </w:r>
      <w:proofErr w:type="spellStart"/>
      <w:r w:rsidRPr="00AF647B">
        <w:rPr>
          <w:rFonts w:ascii="Times New Roman" w:hAnsi="Times New Roman"/>
          <w:sz w:val="20"/>
          <w:szCs w:val="20"/>
        </w:rPr>
        <w:t>Богучанский</w:t>
      </w:r>
      <w:proofErr w:type="spellEnd"/>
      <w:r w:rsidRPr="00AF647B">
        <w:rPr>
          <w:rFonts w:ascii="Times New Roman" w:hAnsi="Times New Roman"/>
          <w:sz w:val="20"/>
          <w:szCs w:val="20"/>
        </w:rPr>
        <w:t xml:space="preserve"> район, </w:t>
      </w:r>
      <w:r w:rsidRPr="00AF647B">
        <w:rPr>
          <w:rFonts w:ascii="Times New Roman" w:hAnsi="Times New Roman"/>
          <w:sz w:val="20"/>
          <w:szCs w:val="20"/>
        </w:rPr>
        <w:br w:type="textWrapping" w:clear="all"/>
        <w:t xml:space="preserve">с. </w:t>
      </w:r>
      <w:proofErr w:type="spellStart"/>
      <w:r w:rsidRPr="00AF647B">
        <w:rPr>
          <w:rFonts w:ascii="Times New Roman" w:hAnsi="Times New Roman"/>
          <w:sz w:val="20"/>
          <w:szCs w:val="20"/>
        </w:rPr>
        <w:t>Богучаны</w:t>
      </w:r>
      <w:proofErr w:type="spellEnd"/>
      <w:r w:rsidRPr="00AF647B">
        <w:rPr>
          <w:rFonts w:ascii="Times New Roman" w:hAnsi="Times New Roman"/>
          <w:sz w:val="20"/>
          <w:szCs w:val="20"/>
        </w:rPr>
        <w:t xml:space="preserve">, ул. </w:t>
      </w:r>
      <w:proofErr w:type="gramStart"/>
      <w:r w:rsidRPr="00AF647B">
        <w:rPr>
          <w:rFonts w:ascii="Times New Roman" w:hAnsi="Times New Roman"/>
          <w:sz w:val="20"/>
          <w:szCs w:val="20"/>
        </w:rPr>
        <w:t>Октябрьская</w:t>
      </w:r>
      <w:proofErr w:type="gramEnd"/>
      <w:r w:rsidRPr="00AF647B">
        <w:rPr>
          <w:rFonts w:ascii="Times New Roman" w:hAnsi="Times New Roman"/>
          <w:sz w:val="20"/>
          <w:szCs w:val="20"/>
        </w:rPr>
        <w:t>, 72. Телефон/факс: 2-11-66.</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3. </w:t>
      </w:r>
      <w:proofErr w:type="gramStart"/>
      <w:r w:rsidRPr="00AF647B">
        <w:rPr>
          <w:rFonts w:ascii="Times New Roman" w:hAnsi="Times New Roman"/>
          <w:sz w:val="20"/>
          <w:szCs w:val="20"/>
        </w:rPr>
        <w:t>Орган</w:t>
      </w:r>
      <w:proofErr w:type="gramEnd"/>
      <w:r w:rsidRPr="00AF647B">
        <w:rPr>
          <w:rFonts w:ascii="Times New Roman" w:hAnsi="Times New Roman"/>
          <w:sz w:val="20"/>
          <w:szCs w:val="20"/>
        </w:rPr>
        <w:t xml:space="preserve"> принявший решение о проведении аукциона: администрация Богучанского района Красноярского края. </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4. Реквизиты решения о проведен</w:t>
      </w:r>
      <w:proofErr w:type="gramStart"/>
      <w:r w:rsidRPr="00AF647B">
        <w:rPr>
          <w:rFonts w:ascii="Times New Roman" w:hAnsi="Times New Roman"/>
          <w:sz w:val="20"/>
          <w:szCs w:val="20"/>
        </w:rPr>
        <w:t>ии ау</w:t>
      </w:r>
      <w:proofErr w:type="gramEnd"/>
      <w:r w:rsidRPr="00AF647B">
        <w:rPr>
          <w:rFonts w:ascii="Times New Roman" w:hAnsi="Times New Roman"/>
          <w:sz w:val="20"/>
          <w:szCs w:val="20"/>
        </w:rPr>
        <w:t>кциона: постановление администрации Богучанского района от 28.06.2018  № 689-п.</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5. Место проведения аукциона: администрация Богучанского района, 663430, Красноярский край, </w:t>
      </w:r>
      <w:proofErr w:type="spellStart"/>
      <w:r w:rsidRPr="00AF647B">
        <w:rPr>
          <w:rFonts w:ascii="Times New Roman" w:hAnsi="Times New Roman"/>
          <w:sz w:val="20"/>
          <w:szCs w:val="20"/>
        </w:rPr>
        <w:t>Богучанский</w:t>
      </w:r>
      <w:proofErr w:type="spellEnd"/>
      <w:r w:rsidRPr="00AF647B">
        <w:rPr>
          <w:rFonts w:ascii="Times New Roman" w:hAnsi="Times New Roman"/>
          <w:sz w:val="20"/>
          <w:szCs w:val="20"/>
        </w:rPr>
        <w:t xml:space="preserve"> район, с. </w:t>
      </w:r>
      <w:proofErr w:type="spellStart"/>
      <w:r w:rsidRPr="00AF647B">
        <w:rPr>
          <w:rFonts w:ascii="Times New Roman" w:hAnsi="Times New Roman"/>
          <w:sz w:val="20"/>
          <w:szCs w:val="20"/>
        </w:rPr>
        <w:t>Богучаны</w:t>
      </w:r>
      <w:proofErr w:type="spellEnd"/>
      <w:r w:rsidRPr="00AF647B">
        <w:rPr>
          <w:rFonts w:ascii="Times New Roman" w:hAnsi="Times New Roman"/>
          <w:sz w:val="20"/>
          <w:szCs w:val="20"/>
        </w:rPr>
        <w:t>,  ул. Октябрьская, 72, кабинет № 11.</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6. Дата и время проведения аукциона:  07.09.2018 в 10 час. 00 мин.</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7. Порядок проведения аукциона: </w:t>
      </w:r>
      <w:r w:rsidRPr="00AF647B">
        <w:rPr>
          <w:rFonts w:ascii="Times New Roman" w:hAnsi="Times New Roman"/>
          <w:sz w:val="20"/>
          <w:szCs w:val="20"/>
        </w:rPr>
        <w:tab/>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       - открытое предложение цены на каждый шаг аукциона.         </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       -</w:t>
      </w:r>
      <w:r w:rsidRPr="00AF647B">
        <w:rPr>
          <w:rFonts w:ascii="Times New Roman" w:hAnsi="Times New Roman"/>
          <w:sz w:val="20"/>
          <w:szCs w:val="20"/>
        </w:rPr>
        <w:tab/>
      </w:r>
      <w:proofErr w:type="gramStart"/>
      <w:r w:rsidRPr="00AF647B">
        <w:rPr>
          <w:rFonts w:ascii="Times New Roman" w:hAnsi="Times New Roman"/>
          <w:sz w:val="20"/>
          <w:szCs w:val="20"/>
        </w:rPr>
        <w:t>к</w:t>
      </w:r>
      <w:proofErr w:type="gramEnd"/>
      <w:r w:rsidRPr="00AF647B">
        <w:rPr>
          <w:rFonts w:ascii="Times New Roman" w:hAnsi="Times New Roman"/>
          <w:sz w:val="20"/>
          <w:szCs w:val="20"/>
        </w:rPr>
        <w:t xml:space="preserve">ритерии определения победителя: выигравшим аукцион считается лицо, предложившее наибольший размер ежегодной арендной платы. </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8. Предмет аукциона: </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Право на заключение договора аренды земельного участка с кадастровым номером 24:07:8101001:1283</w:t>
      </w:r>
    </w:p>
    <w:p w:rsidR="00AF647B" w:rsidRPr="00AF647B" w:rsidRDefault="00AF647B" w:rsidP="00AF647B">
      <w:pPr>
        <w:numPr>
          <w:ilvl w:val="0"/>
          <w:numId w:val="44"/>
        </w:numPr>
        <w:spacing w:after="0" w:line="240" w:lineRule="auto"/>
        <w:jc w:val="both"/>
        <w:rPr>
          <w:rFonts w:ascii="Times New Roman" w:hAnsi="Times New Roman"/>
          <w:sz w:val="20"/>
          <w:szCs w:val="20"/>
        </w:rPr>
      </w:pPr>
      <w:r w:rsidRPr="00AF647B">
        <w:rPr>
          <w:rFonts w:ascii="Times New Roman" w:hAnsi="Times New Roman"/>
          <w:sz w:val="20"/>
          <w:szCs w:val="20"/>
        </w:rPr>
        <w:lastRenderedPageBreak/>
        <w:t xml:space="preserve">Адрес (описание местоположения): </w:t>
      </w:r>
      <w:r w:rsidRPr="00AF647B">
        <w:rPr>
          <w:rFonts w:ascii="Times New Roman" w:hAnsi="Times New Roman"/>
          <w:bCs/>
          <w:sz w:val="20"/>
          <w:szCs w:val="20"/>
        </w:rPr>
        <w:t>примерно 1,5 км</w:t>
      </w:r>
      <w:proofErr w:type="gramStart"/>
      <w:r w:rsidRPr="00AF647B">
        <w:rPr>
          <w:rFonts w:ascii="Times New Roman" w:hAnsi="Times New Roman"/>
          <w:bCs/>
          <w:sz w:val="20"/>
          <w:szCs w:val="20"/>
        </w:rPr>
        <w:t>.</w:t>
      </w:r>
      <w:proofErr w:type="gramEnd"/>
      <w:r w:rsidRPr="00AF647B">
        <w:rPr>
          <w:rFonts w:ascii="Times New Roman" w:hAnsi="Times New Roman"/>
          <w:bCs/>
          <w:sz w:val="20"/>
          <w:szCs w:val="20"/>
        </w:rPr>
        <w:t xml:space="preserve"> </w:t>
      </w:r>
      <w:proofErr w:type="gramStart"/>
      <w:r w:rsidRPr="00AF647B">
        <w:rPr>
          <w:rFonts w:ascii="Times New Roman" w:hAnsi="Times New Roman"/>
          <w:bCs/>
          <w:sz w:val="20"/>
          <w:szCs w:val="20"/>
        </w:rPr>
        <w:t>в</w:t>
      </w:r>
      <w:proofErr w:type="gramEnd"/>
      <w:r w:rsidRPr="00AF647B">
        <w:rPr>
          <w:rFonts w:ascii="Times New Roman" w:hAnsi="Times New Roman"/>
          <w:bCs/>
          <w:sz w:val="20"/>
          <w:szCs w:val="20"/>
        </w:rPr>
        <w:t xml:space="preserve">осточнее ориентира по направлению на восток. Почтовый адрес ориентира: Красноярский  край, </w:t>
      </w:r>
      <w:proofErr w:type="spellStart"/>
      <w:r w:rsidRPr="00AF647B">
        <w:rPr>
          <w:rFonts w:ascii="Times New Roman" w:hAnsi="Times New Roman"/>
          <w:bCs/>
          <w:sz w:val="20"/>
          <w:szCs w:val="20"/>
        </w:rPr>
        <w:t>Богучанский</w:t>
      </w:r>
      <w:proofErr w:type="spellEnd"/>
      <w:r w:rsidRPr="00AF647B">
        <w:rPr>
          <w:rFonts w:ascii="Times New Roman" w:hAnsi="Times New Roman"/>
          <w:bCs/>
          <w:sz w:val="20"/>
          <w:szCs w:val="20"/>
        </w:rPr>
        <w:t xml:space="preserve"> район, п. </w:t>
      </w:r>
      <w:proofErr w:type="spellStart"/>
      <w:r w:rsidRPr="00AF647B">
        <w:rPr>
          <w:rFonts w:ascii="Times New Roman" w:hAnsi="Times New Roman"/>
          <w:bCs/>
          <w:sz w:val="20"/>
          <w:szCs w:val="20"/>
        </w:rPr>
        <w:t>Невонка</w:t>
      </w:r>
      <w:proofErr w:type="spellEnd"/>
      <w:r w:rsidRPr="00AF647B">
        <w:rPr>
          <w:rFonts w:ascii="Times New Roman" w:hAnsi="Times New Roman"/>
          <w:bCs/>
          <w:sz w:val="20"/>
          <w:szCs w:val="20"/>
        </w:rPr>
        <w:t xml:space="preserve">, ул. </w:t>
      </w:r>
      <w:proofErr w:type="gramStart"/>
      <w:r w:rsidRPr="00AF647B">
        <w:rPr>
          <w:rFonts w:ascii="Times New Roman" w:hAnsi="Times New Roman"/>
          <w:bCs/>
          <w:sz w:val="20"/>
          <w:szCs w:val="20"/>
        </w:rPr>
        <w:t>Солнечная</w:t>
      </w:r>
      <w:proofErr w:type="gramEnd"/>
      <w:r w:rsidRPr="00AF647B">
        <w:rPr>
          <w:rFonts w:ascii="Times New Roman" w:hAnsi="Times New Roman"/>
          <w:bCs/>
          <w:sz w:val="20"/>
          <w:szCs w:val="20"/>
        </w:rPr>
        <w:t xml:space="preserve">, </w:t>
      </w:r>
    </w:p>
    <w:p w:rsidR="00AF647B" w:rsidRPr="00AF647B" w:rsidRDefault="00AF647B" w:rsidP="00AF647B">
      <w:pPr>
        <w:spacing w:after="0" w:line="240" w:lineRule="auto"/>
        <w:ind w:left="720"/>
        <w:jc w:val="both"/>
        <w:rPr>
          <w:rFonts w:ascii="Times New Roman" w:hAnsi="Times New Roman"/>
          <w:sz w:val="20"/>
          <w:szCs w:val="20"/>
        </w:rPr>
      </w:pPr>
      <w:r>
        <w:rPr>
          <w:rFonts w:ascii="Times New Roman" w:hAnsi="Times New Roman"/>
          <w:bCs/>
          <w:sz w:val="20"/>
          <w:szCs w:val="20"/>
        </w:rPr>
        <w:t>д. 6</w:t>
      </w:r>
      <w:r w:rsidRPr="00AF647B">
        <w:rPr>
          <w:rFonts w:ascii="Times New Roman" w:hAnsi="Times New Roman"/>
          <w:sz w:val="20"/>
          <w:szCs w:val="20"/>
        </w:rPr>
        <w:t>;</w:t>
      </w:r>
    </w:p>
    <w:p w:rsidR="00AF647B" w:rsidRPr="00AF647B" w:rsidRDefault="00AF647B" w:rsidP="00AF647B">
      <w:pPr>
        <w:numPr>
          <w:ilvl w:val="0"/>
          <w:numId w:val="44"/>
        </w:numPr>
        <w:spacing w:after="0" w:line="240" w:lineRule="auto"/>
        <w:jc w:val="both"/>
        <w:rPr>
          <w:rFonts w:ascii="Times New Roman" w:hAnsi="Times New Roman"/>
          <w:sz w:val="20"/>
          <w:szCs w:val="20"/>
        </w:rPr>
      </w:pPr>
      <w:proofErr w:type="gramStart"/>
      <w:r w:rsidRPr="00AF647B">
        <w:rPr>
          <w:rFonts w:ascii="Times New Roman" w:hAnsi="Times New Roman"/>
          <w:sz w:val="20"/>
          <w:szCs w:val="20"/>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AF647B" w:rsidRPr="00AF647B" w:rsidRDefault="00AF647B" w:rsidP="00AF647B">
      <w:pPr>
        <w:numPr>
          <w:ilvl w:val="0"/>
          <w:numId w:val="44"/>
        </w:numPr>
        <w:spacing w:after="0" w:line="240" w:lineRule="auto"/>
        <w:jc w:val="both"/>
        <w:rPr>
          <w:rFonts w:ascii="Times New Roman" w:hAnsi="Times New Roman"/>
          <w:sz w:val="20"/>
          <w:szCs w:val="20"/>
        </w:rPr>
      </w:pPr>
      <w:r w:rsidRPr="00AF647B">
        <w:rPr>
          <w:rFonts w:ascii="Times New Roman" w:hAnsi="Times New Roman"/>
          <w:sz w:val="20"/>
          <w:szCs w:val="20"/>
        </w:rPr>
        <w:t xml:space="preserve">Разрешенное использование: </w:t>
      </w:r>
      <w:r w:rsidRPr="00AF647B">
        <w:rPr>
          <w:rFonts w:ascii="Times New Roman" w:hAnsi="Times New Roman"/>
          <w:bCs/>
          <w:sz w:val="20"/>
          <w:szCs w:val="20"/>
        </w:rPr>
        <w:t>строительная промышленность</w:t>
      </w:r>
      <w:r w:rsidRPr="00AF647B">
        <w:rPr>
          <w:rFonts w:ascii="Times New Roman" w:hAnsi="Times New Roman"/>
          <w:sz w:val="20"/>
          <w:szCs w:val="20"/>
        </w:rPr>
        <w:t xml:space="preserve">; </w:t>
      </w:r>
    </w:p>
    <w:p w:rsidR="00AF647B" w:rsidRPr="00AF647B" w:rsidRDefault="00AF647B" w:rsidP="00AF647B">
      <w:pPr>
        <w:numPr>
          <w:ilvl w:val="0"/>
          <w:numId w:val="44"/>
        </w:numPr>
        <w:spacing w:after="0" w:line="240" w:lineRule="auto"/>
        <w:jc w:val="both"/>
        <w:rPr>
          <w:rFonts w:ascii="Times New Roman" w:hAnsi="Times New Roman"/>
          <w:sz w:val="20"/>
          <w:szCs w:val="20"/>
        </w:rPr>
      </w:pPr>
      <w:r w:rsidRPr="00AF647B">
        <w:rPr>
          <w:rFonts w:ascii="Times New Roman" w:hAnsi="Times New Roman"/>
          <w:sz w:val="20"/>
          <w:szCs w:val="20"/>
        </w:rPr>
        <w:t xml:space="preserve">Площадь: </w:t>
      </w:r>
      <w:r w:rsidRPr="00AF647B">
        <w:rPr>
          <w:rFonts w:ascii="Times New Roman" w:hAnsi="Times New Roman"/>
          <w:bCs/>
          <w:sz w:val="20"/>
          <w:szCs w:val="20"/>
        </w:rPr>
        <w:t>70 000</w:t>
      </w:r>
      <w:r w:rsidRPr="00AF647B">
        <w:rPr>
          <w:rFonts w:ascii="Times New Roman" w:hAnsi="Times New Roman"/>
          <w:sz w:val="20"/>
          <w:szCs w:val="20"/>
        </w:rPr>
        <w:t xml:space="preserve"> кв. м.;</w:t>
      </w:r>
    </w:p>
    <w:p w:rsidR="00AF647B" w:rsidRPr="00AF647B" w:rsidRDefault="00AF647B" w:rsidP="00AF647B">
      <w:pPr>
        <w:numPr>
          <w:ilvl w:val="0"/>
          <w:numId w:val="44"/>
        </w:numPr>
        <w:spacing w:after="0" w:line="240" w:lineRule="auto"/>
        <w:jc w:val="both"/>
        <w:rPr>
          <w:rFonts w:ascii="Times New Roman" w:hAnsi="Times New Roman"/>
          <w:sz w:val="20"/>
          <w:szCs w:val="20"/>
        </w:rPr>
      </w:pPr>
      <w:r w:rsidRPr="00AF647B">
        <w:rPr>
          <w:rFonts w:ascii="Times New Roman" w:hAnsi="Times New Roman"/>
          <w:sz w:val="20"/>
          <w:szCs w:val="20"/>
        </w:rPr>
        <w:t xml:space="preserve">Наличие прав на земельный участок: не </w:t>
      </w:r>
      <w:proofErr w:type="gramStart"/>
      <w:r w:rsidRPr="00AF647B">
        <w:rPr>
          <w:rFonts w:ascii="Times New Roman" w:hAnsi="Times New Roman"/>
          <w:sz w:val="20"/>
          <w:szCs w:val="20"/>
        </w:rPr>
        <w:t>зарегистрированы</w:t>
      </w:r>
      <w:proofErr w:type="gramEnd"/>
      <w:r w:rsidRPr="00AF647B">
        <w:rPr>
          <w:rFonts w:ascii="Times New Roman" w:hAnsi="Times New Roman"/>
          <w:sz w:val="20"/>
          <w:szCs w:val="20"/>
        </w:rPr>
        <w:t>;</w:t>
      </w:r>
    </w:p>
    <w:p w:rsidR="00AF647B" w:rsidRPr="00AF647B" w:rsidRDefault="00AF647B" w:rsidP="00AF647B">
      <w:pPr>
        <w:numPr>
          <w:ilvl w:val="0"/>
          <w:numId w:val="44"/>
        </w:numPr>
        <w:spacing w:after="0" w:line="240" w:lineRule="auto"/>
        <w:jc w:val="both"/>
        <w:rPr>
          <w:rFonts w:ascii="Times New Roman" w:hAnsi="Times New Roman"/>
          <w:sz w:val="20"/>
          <w:szCs w:val="20"/>
        </w:rPr>
      </w:pPr>
      <w:r w:rsidRPr="00AF647B">
        <w:rPr>
          <w:rFonts w:ascii="Times New Roman" w:hAnsi="Times New Roman"/>
          <w:sz w:val="20"/>
          <w:szCs w:val="20"/>
        </w:rPr>
        <w:t xml:space="preserve">Наличие ограничений этих прав: не </w:t>
      </w:r>
      <w:proofErr w:type="gramStart"/>
      <w:r w:rsidRPr="00AF647B">
        <w:rPr>
          <w:rFonts w:ascii="Times New Roman" w:hAnsi="Times New Roman"/>
          <w:sz w:val="20"/>
          <w:szCs w:val="20"/>
        </w:rPr>
        <w:t>зарегистрированы</w:t>
      </w:r>
      <w:proofErr w:type="gramEnd"/>
      <w:r w:rsidRPr="00AF647B">
        <w:rPr>
          <w:rFonts w:ascii="Times New Roman" w:hAnsi="Times New Roman"/>
          <w:sz w:val="20"/>
          <w:szCs w:val="20"/>
        </w:rPr>
        <w:t>;</w:t>
      </w:r>
    </w:p>
    <w:p w:rsidR="00AF647B" w:rsidRPr="00AF647B" w:rsidRDefault="00AF647B" w:rsidP="00AF647B">
      <w:pPr>
        <w:numPr>
          <w:ilvl w:val="0"/>
          <w:numId w:val="44"/>
        </w:numPr>
        <w:spacing w:after="0" w:line="240" w:lineRule="auto"/>
        <w:jc w:val="both"/>
        <w:rPr>
          <w:rFonts w:ascii="Times New Roman" w:hAnsi="Times New Roman"/>
          <w:sz w:val="20"/>
          <w:szCs w:val="20"/>
        </w:rPr>
      </w:pPr>
      <w:r w:rsidRPr="00AF647B">
        <w:rPr>
          <w:rFonts w:ascii="Times New Roman" w:hAnsi="Times New Roman"/>
          <w:sz w:val="20"/>
          <w:szCs w:val="20"/>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AF647B">
        <w:rPr>
          <w:rFonts w:ascii="Times New Roman" w:hAnsi="Times New Roman"/>
          <w:sz w:val="20"/>
          <w:szCs w:val="20"/>
        </w:rPr>
        <w:t>Невонского</w:t>
      </w:r>
      <w:proofErr w:type="spellEnd"/>
      <w:r w:rsidRPr="00AF647B">
        <w:rPr>
          <w:rFonts w:ascii="Times New Roman" w:hAnsi="Times New Roman"/>
          <w:sz w:val="20"/>
          <w:szCs w:val="20"/>
        </w:rPr>
        <w:t xml:space="preserve"> сельсовета ст. 30 п. 2 стр. 31-32</w:t>
      </w:r>
    </w:p>
    <w:p w:rsidR="00AF647B" w:rsidRPr="00AF647B" w:rsidRDefault="00AF647B" w:rsidP="00AF647B">
      <w:pPr>
        <w:spacing w:after="0" w:line="240" w:lineRule="auto"/>
        <w:ind w:left="720"/>
        <w:jc w:val="both"/>
        <w:rPr>
          <w:rFonts w:ascii="Times New Roman" w:hAnsi="Times New Roman"/>
          <w:sz w:val="20"/>
          <w:szCs w:val="20"/>
        </w:rPr>
      </w:pPr>
      <w:r w:rsidRPr="00AF647B">
        <w:rPr>
          <w:rFonts w:ascii="Times New Roman" w:hAnsi="Times New Roman"/>
          <w:sz w:val="20"/>
          <w:szCs w:val="20"/>
        </w:rPr>
        <w:t xml:space="preserve">(http://boguchansky-raion.ru/services/informatsionnaya-sistema-obespecheniya-gradostroitelnoj-deyatelnosti/);   </w:t>
      </w:r>
    </w:p>
    <w:p w:rsidR="00AF647B" w:rsidRPr="00AF647B" w:rsidRDefault="00AF647B" w:rsidP="00AF647B">
      <w:pPr>
        <w:numPr>
          <w:ilvl w:val="0"/>
          <w:numId w:val="44"/>
        </w:numPr>
        <w:spacing w:after="0" w:line="240" w:lineRule="auto"/>
        <w:jc w:val="both"/>
        <w:rPr>
          <w:rFonts w:ascii="Times New Roman" w:hAnsi="Times New Roman"/>
          <w:sz w:val="20"/>
          <w:szCs w:val="20"/>
        </w:rPr>
      </w:pPr>
      <w:r w:rsidRPr="00AF647B">
        <w:rPr>
          <w:rFonts w:ascii="Times New Roman" w:hAnsi="Times New Roman"/>
          <w:sz w:val="20"/>
          <w:szCs w:val="20"/>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AF647B">
        <w:rPr>
          <w:rFonts w:ascii="Times New Roman" w:hAnsi="Times New Roman"/>
          <w:sz w:val="20"/>
          <w:szCs w:val="20"/>
        </w:rPr>
        <w:t>согласно письма</w:t>
      </w:r>
      <w:proofErr w:type="gramEnd"/>
      <w:r w:rsidRPr="00AF647B">
        <w:rPr>
          <w:rFonts w:ascii="Times New Roman" w:hAnsi="Times New Roman"/>
          <w:sz w:val="20"/>
          <w:szCs w:val="20"/>
        </w:rPr>
        <w:t xml:space="preserve"> АО «</w:t>
      </w:r>
      <w:proofErr w:type="spellStart"/>
      <w:r w:rsidRPr="00AF647B">
        <w:rPr>
          <w:rFonts w:ascii="Times New Roman" w:hAnsi="Times New Roman"/>
          <w:sz w:val="20"/>
          <w:szCs w:val="20"/>
        </w:rPr>
        <w:t>КрасЭко</w:t>
      </w:r>
      <w:proofErr w:type="spellEnd"/>
      <w:r w:rsidRPr="00AF647B">
        <w:rPr>
          <w:rFonts w:ascii="Times New Roman" w:hAnsi="Times New Roman"/>
          <w:sz w:val="20"/>
          <w:szCs w:val="20"/>
        </w:rPr>
        <w:t>» от 06.06.2018 № 017/5380.</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9. Начальная цена предмета аукциона – 258 958,00 руб. (Двести пятьдесят восемь тысяч девятьсот пятьдесят восемь рублей, 00 коп.).</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10. Шаг аукциона – 7 768, 74 руб. (Семь тысяч семьсот шестьдесят восемь рублей, 74 коп.) </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AF647B">
        <w:rPr>
          <w:rFonts w:ascii="Times New Roman" w:hAnsi="Times New Roman"/>
          <w:sz w:val="20"/>
          <w:szCs w:val="20"/>
          <w:lang w:val="en-US"/>
        </w:rPr>
        <w:t>www</w:t>
      </w:r>
      <w:r w:rsidRPr="00AF647B">
        <w:rPr>
          <w:rFonts w:ascii="Times New Roman" w:hAnsi="Times New Roman"/>
          <w:sz w:val="20"/>
          <w:szCs w:val="20"/>
        </w:rPr>
        <w:t>.</w:t>
      </w:r>
      <w:proofErr w:type="spellStart"/>
      <w:r w:rsidRPr="00AF647B">
        <w:rPr>
          <w:rFonts w:ascii="Times New Roman" w:hAnsi="Times New Roman"/>
          <w:sz w:val="20"/>
          <w:szCs w:val="20"/>
          <w:lang w:val="en-US"/>
        </w:rPr>
        <w:t>torgi</w:t>
      </w:r>
      <w:proofErr w:type="spellEnd"/>
      <w:r w:rsidRPr="00AF647B">
        <w:rPr>
          <w:rFonts w:ascii="Times New Roman" w:hAnsi="Times New Roman"/>
          <w:sz w:val="20"/>
          <w:szCs w:val="20"/>
        </w:rPr>
        <w:t>.</w:t>
      </w:r>
      <w:proofErr w:type="spellStart"/>
      <w:r w:rsidRPr="00AF647B">
        <w:rPr>
          <w:rFonts w:ascii="Times New Roman" w:hAnsi="Times New Roman"/>
          <w:sz w:val="20"/>
          <w:szCs w:val="20"/>
          <w:lang w:val="en-US"/>
        </w:rPr>
        <w:t>gov</w:t>
      </w:r>
      <w:proofErr w:type="spellEnd"/>
      <w:r w:rsidRPr="00AF647B">
        <w:rPr>
          <w:rFonts w:ascii="Times New Roman" w:hAnsi="Times New Roman"/>
          <w:sz w:val="20"/>
          <w:szCs w:val="20"/>
        </w:rPr>
        <w:t>.</w:t>
      </w:r>
      <w:proofErr w:type="spellStart"/>
      <w:r w:rsidRPr="00AF647B">
        <w:rPr>
          <w:rFonts w:ascii="Times New Roman" w:hAnsi="Times New Roman"/>
          <w:sz w:val="20"/>
          <w:szCs w:val="20"/>
          <w:lang w:val="en-US"/>
        </w:rPr>
        <w:t>ru</w:t>
      </w:r>
      <w:proofErr w:type="spellEnd"/>
      <w:r w:rsidRPr="00AF647B">
        <w:rPr>
          <w:rFonts w:ascii="Times New Roman" w:hAnsi="Times New Roman"/>
          <w:sz w:val="20"/>
          <w:szCs w:val="20"/>
        </w:rPr>
        <w:t>) в разделе «Имущественные торги».</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AF647B">
        <w:rPr>
          <w:rFonts w:ascii="Times New Roman" w:hAnsi="Times New Roman"/>
          <w:sz w:val="20"/>
          <w:szCs w:val="20"/>
        </w:rPr>
        <w:t>Богучанский</w:t>
      </w:r>
      <w:proofErr w:type="spellEnd"/>
      <w:r w:rsidRPr="00AF647B">
        <w:rPr>
          <w:rFonts w:ascii="Times New Roman" w:hAnsi="Times New Roman"/>
          <w:sz w:val="20"/>
          <w:szCs w:val="20"/>
        </w:rPr>
        <w:t xml:space="preserve"> район, с. </w:t>
      </w:r>
      <w:proofErr w:type="spellStart"/>
      <w:r w:rsidRPr="00AF647B">
        <w:rPr>
          <w:rFonts w:ascii="Times New Roman" w:hAnsi="Times New Roman"/>
          <w:sz w:val="20"/>
          <w:szCs w:val="20"/>
        </w:rPr>
        <w:t>Богучаны</w:t>
      </w:r>
      <w:proofErr w:type="spellEnd"/>
      <w:r w:rsidRPr="00AF647B">
        <w:rPr>
          <w:rFonts w:ascii="Times New Roman" w:hAnsi="Times New Roman"/>
          <w:sz w:val="20"/>
          <w:szCs w:val="20"/>
        </w:rPr>
        <w:t xml:space="preserve">, ул. </w:t>
      </w:r>
      <w:proofErr w:type="gramStart"/>
      <w:r w:rsidRPr="00AF647B">
        <w:rPr>
          <w:rFonts w:ascii="Times New Roman" w:hAnsi="Times New Roman"/>
          <w:sz w:val="20"/>
          <w:szCs w:val="20"/>
        </w:rPr>
        <w:t>Октябрьская</w:t>
      </w:r>
      <w:proofErr w:type="gramEnd"/>
      <w:r w:rsidRPr="00AF647B">
        <w:rPr>
          <w:rFonts w:ascii="Times New Roman" w:hAnsi="Times New Roman"/>
          <w:sz w:val="20"/>
          <w:szCs w:val="20"/>
        </w:rPr>
        <w:t xml:space="preserve">, 72, кабинет № 14. </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13. Дата и время начала и окончания приема заявок: начало  02.08.2018, в рабочие дни с 9 до 13 и с 14 до 17 часов местного времени, окончание 03.09.2018.</w:t>
      </w:r>
    </w:p>
    <w:p w:rsidR="00AF647B" w:rsidRPr="00AF647B" w:rsidRDefault="00AF647B" w:rsidP="00AF647B">
      <w:pPr>
        <w:spacing w:after="0" w:line="240" w:lineRule="auto"/>
        <w:jc w:val="both"/>
        <w:rPr>
          <w:rFonts w:ascii="Times New Roman" w:hAnsi="Times New Roman"/>
          <w:i/>
          <w:iCs/>
          <w:sz w:val="20"/>
          <w:szCs w:val="20"/>
        </w:rPr>
      </w:pPr>
      <w:r w:rsidRPr="00AF647B">
        <w:rPr>
          <w:rFonts w:ascii="Times New Roman" w:hAnsi="Times New Roman"/>
          <w:sz w:val="20"/>
          <w:szCs w:val="20"/>
        </w:rPr>
        <w:t xml:space="preserve">14. Дата </w:t>
      </w:r>
      <w:r w:rsidRPr="00AF647B">
        <w:rPr>
          <w:rFonts w:ascii="Times New Roman" w:hAnsi="Times New Roman"/>
          <w:iCs/>
          <w:sz w:val="20"/>
          <w:szCs w:val="20"/>
        </w:rPr>
        <w:t>рассмотрения заявок на участие в аукционе: 04.09.2018.</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15. Размер задатка для участия в аукционе – 129 479,00 руб. (Сто двадцать девять тысяч четыреста семьдесят девять рублей, 00 коп.). </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16. Дата начала и окончания внесения задатка: начало  02.08.2018, окончание   30.08.2018.</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AF647B">
        <w:rPr>
          <w:rFonts w:ascii="Times New Roman" w:hAnsi="Times New Roman"/>
          <w:sz w:val="20"/>
          <w:szCs w:val="20"/>
        </w:rPr>
        <w:t>л</w:t>
      </w:r>
      <w:proofErr w:type="gramEnd"/>
      <w:r w:rsidRPr="00AF647B">
        <w:rPr>
          <w:rFonts w:ascii="Times New Roman" w:hAnsi="Times New Roman"/>
          <w:sz w:val="20"/>
          <w:szCs w:val="20"/>
        </w:rPr>
        <w:t>/с 05193014100) счет                           № 40302810300003000120 Отделение Красноярск г. Красноярск,                 БИК 040407001, ИНН 2407008705, КПП 240701001, ОКТМО 0, КБК 0.</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Суммы задатков возвращаются участникам аукциона, за исключением его Победителя, в течение 3-х дней </w:t>
      </w:r>
      <w:proofErr w:type="gramStart"/>
      <w:r w:rsidRPr="00AF647B">
        <w:rPr>
          <w:rFonts w:ascii="Times New Roman" w:hAnsi="Times New Roman"/>
          <w:sz w:val="20"/>
          <w:szCs w:val="20"/>
        </w:rPr>
        <w:t>с даты подведения</w:t>
      </w:r>
      <w:proofErr w:type="gramEnd"/>
      <w:r w:rsidRPr="00AF647B">
        <w:rPr>
          <w:rFonts w:ascii="Times New Roman" w:hAnsi="Times New Roman"/>
          <w:sz w:val="20"/>
          <w:szCs w:val="20"/>
        </w:rPr>
        <w:t xml:space="preserve"> итогов аукциона.</w:t>
      </w:r>
    </w:p>
    <w:p w:rsidR="00AF647B" w:rsidRPr="00AF647B" w:rsidRDefault="00AF647B" w:rsidP="00AF647B">
      <w:pPr>
        <w:spacing w:after="0" w:line="240" w:lineRule="auto"/>
        <w:jc w:val="both"/>
        <w:rPr>
          <w:rFonts w:ascii="Times New Roman" w:hAnsi="Times New Roman"/>
          <w:i/>
          <w:sz w:val="20"/>
          <w:szCs w:val="20"/>
        </w:rPr>
      </w:pPr>
      <w:r w:rsidRPr="00AF647B">
        <w:rPr>
          <w:rFonts w:ascii="Times New Roman" w:hAnsi="Times New Roman"/>
          <w:sz w:val="20"/>
          <w:szCs w:val="20"/>
        </w:rPr>
        <w:t xml:space="preserve">18. Срок аренды: 18 месяцев. </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AF647B">
        <w:rPr>
          <w:rFonts w:ascii="Times New Roman" w:hAnsi="Times New Roman"/>
          <w:sz w:val="20"/>
          <w:szCs w:val="20"/>
          <w:lang w:val="en-US"/>
        </w:rPr>
        <w:t>www</w:t>
      </w:r>
      <w:r w:rsidRPr="00AF647B">
        <w:rPr>
          <w:rFonts w:ascii="Times New Roman" w:hAnsi="Times New Roman"/>
          <w:sz w:val="20"/>
          <w:szCs w:val="20"/>
        </w:rPr>
        <w:t>.</w:t>
      </w:r>
      <w:proofErr w:type="spellStart"/>
      <w:r w:rsidRPr="00AF647B">
        <w:rPr>
          <w:rFonts w:ascii="Times New Roman" w:hAnsi="Times New Roman"/>
          <w:sz w:val="20"/>
          <w:szCs w:val="20"/>
          <w:lang w:val="en-US"/>
        </w:rPr>
        <w:t>torgi</w:t>
      </w:r>
      <w:proofErr w:type="spellEnd"/>
      <w:r w:rsidRPr="00AF647B">
        <w:rPr>
          <w:rFonts w:ascii="Times New Roman" w:hAnsi="Times New Roman"/>
          <w:sz w:val="20"/>
          <w:szCs w:val="20"/>
        </w:rPr>
        <w:t>.</w:t>
      </w:r>
      <w:proofErr w:type="spellStart"/>
      <w:r w:rsidRPr="00AF647B">
        <w:rPr>
          <w:rFonts w:ascii="Times New Roman" w:hAnsi="Times New Roman"/>
          <w:sz w:val="20"/>
          <w:szCs w:val="20"/>
          <w:lang w:val="en-US"/>
        </w:rPr>
        <w:t>gov</w:t>
      </w:r>
      <w:proofErr w:type="spellEnd"/>
      <w:r w:rsidRPr="00AF647B">
        <w:rPr>
          <w:rFonts w:ascii="Times New Roman" w:hAnsi="Times New Roman"/>
          <w:sz w:val="20"/>
          <w:szCs w:val="20"/>
        </w:rPr>
        <w:t>.</w:t>
      </w:r>
      <w:proofErr w:type="spellStart"/>
      <w:r w:rsidRPr="00AF647B">
        <w:rPr>
          <w:rFonts w:ascii="Times New Roman" w:hAnsi="Times New Roman"/>
          <w:sz w:val="20"/>
          <w:szCs w:val="20"/>
          <w:lang w:val="en-US"/>
        </w:rPr>
        <w:t>ru</w:t>
      </w:r>
      <w:proofErr w:type="spellEnd"/>
      <w:r w:rsidRPr="00AF647B">
        <w:rPr>
          <w:rFonts w:ascii="Times New Roman" w:hAnsi="Times New Roman"/>
          <w:sz w:val="20"/>
          <w:szCs w:val="20"/>
        </w:rPr>
        <w:t>) в разделе «Имущественные торги».</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20. Критерии определения победителя: </w:t>
      </w:r>
      <w:r w:rsidRPr="00AF647B">
        <w:rPr>
          <w:rFonts w:ascii="Times New Roman" w:hAnsi="Times New Roman"/>
          <w:bCs/>
          <w:sz w:val="20"/>
          <w:szCs w:val="20"/>
        </w:rPr>
        <w:t>Победителем аукциона признается участник аукциона, предложивший наибольший размер ежегодной арендной платы за земельный участок</w:t>
      </w:r>
      <w:r w:rsidRPr="00AF647B">
        <w:rPr>
          <w:rFonts w:ascii="Times New Roman" w:hAnsi="Times New Roman"/>
          <w:sz w:val="20"/>
          <w:szCs w:val="20"/>
        </w:rPr>
        <w:t>.</w:t>
      </w:r>
    </w:p>
    <w:p w:rsidR="00AF647B" w:rsidRPr="00AF647B" w:rsidRDefault="00AF647B" w:rsidP="00AF647B">
      <w:pPr>
        <w:spacing w:after="0" w:line="240" w:lineRule="auto"/>
        <w:jc w:val="both"/>
        <w:rPr>
          <w:rFonts w:ascii="Times New Roman" w:hAnsi="Times New Roman"/>
          <w:sz w:val="20"/>
          <w:szCs w:val="20"/>
          <w:lang w:val="en-US"/>
        </w:rPr>
      </w:pP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Начальник </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Управления муниципальной собственностью</w:t>
      </w:r>
    </w:p>
    <w:p w:rsidR="00AF647B" w:rsidRPr="00AF647B" w:rsidRDefault="00AF647B" w:rsidP="00AF647B">
      <w:pPr>
        <w:spacing w:after="0" w:line="240" w:lineRule="auto"/>
        <w:jc w:val="both"/>
        <w:rPr>
          <w:rFonts w:ascii="Times New Roman" w:hAnsi="Times New Roman"/>
          <w:sz w:val="20"/>
          <w:szCs w:val="20"/>
        </w:rPr>
      </w:pPr>
      <w:r w:rsidRPr="00AF647B">
        <w:rPr>
          <w:rFonts w:ascii="Times New Roman" w:hAnsi="Times New Roman"/>
          <w:sz w:val="20"/>
          <w:szCs w:val="20"/>
        </w:rPr>
        <w:t xml:space="preserve">Богучанского района                                                                </w:t>
      </w:r>
      <w:r>
        <w:rPr>
          <w:rFonts w:ascii="Times New Roman" w:hAnsi="Times New Roman"/>
          <w:sz w:val="20"/>
          <w:szCs w:val="20"/>
          <w:lang w:val="en-US"/>
        </w:rPr>
        <w:t xml:space="preserve">   </w:t>
      </w:r>
      <w:r w:rsidRPr="00AF647B">
        <w:rPr>
          <w:rFonts w:ascii="Times New Roman" w:hAnsi="Times New Roman"/>
          <w:sz w:val="20"/>
          <w:szCs w:val="20"/>
        </w:rPr>
        <w:t xml:space="preserve">       О.Б. </w:t>
      </w:r>
      <w:proofErr w:type="spellStart"/>
      <w:r w:rsidRPr="00AF647B">
        <w:rPr>
          <w:rFonts w:ascii="Times New Roman" w:hAnsi="Times New Roman"/>
          <w:sz w:val="20"/>
          <w:szCs w:val="20"/>
        </w:rPr>
        <w:t>Ерашева</w:t>
      </w:r>
      <w:proofErr w:type="spellEnd"/>
    </w:p>
    <w:p w:rsidR="00AF647B" w:rsidRDefault="00AF647B" w:rsidP="00AF647B">
      <w:pPr>
        <w:spacing w:after="0"/>
        <w:rPr>
          <w:sz w:val="20"/>
          <w:lang w:val="en-US"/>
        </w:rPr>
      </w:pPr>
    </w:p>
    <w:p w:rsidR="00AF647B" w:rsidRDefault="00AF647B" w:rsidP="00AF647B">
      <w:pPr>
        <w:spacing w:after="0"/>
        <w:rPr>
          <w:sz w:val="20"/>
          <w:lang w:val="en-US"/>
        </w:rPr>
      </w:pPr>
    </w:p>
    <w:p w:rsidR="00AF647B" w:rsidRDefault="00AF647B" w:rsidP="00AF647B">
      <w:pPr>
        <w:spacing w:after="0"/>
        <w:rPr>
          <w:sz w:val="20"/>
          <w:lang w:val="en-US"/>
        </w:rPr>
      </w:pPr>
    </w:p>
    <w:p w:rsidR="00AF647B" w:rsidRPr="00AF647B" w:rsidRDefault="00AF647B" w:rsidP="00AF647B">
      <w:pPr>
        <w:spacing w:after="0"/>
        <w:rPr>
          <w:sz w:val="20"/>
          <w:lang w:val="en-US"/>
        </w:rPr>
      </w:pPr>
    </w:p>
    <w:p w:rsidR="001309B5" w:rsidRDefault="001309B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14"/>
      <w:footerReference w:type="first" r:id="rId1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79A" w:rsidRDefault="00D5279A" w:rsidP="00F3397A">
      <w:pPr>
        <w:spacing w:after="0" w:line="240" w:lineRule="auto"/>
      </w:pPr>
      <w:r>
        <w:separator/>
      </w:r>
    </w:p>
  </w:endnote>
  <w:endnote w:type="continuationSeparator" w:id="0">
    <w:p w:rsidR="00D5279A" w:rsidRDefault="00D5279A"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ParisianC">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670115" w:rsidRDefault="00670115">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70115" w:rsidRDefault="00670115">
                      <w:pPr>
                        <w:jc w:val="center"/>
                      </w:pPr>
                      <w:r w:rsidRPr="00552ED0">
                        <w:fldChar w:fldCharType="begin"/>
                      </w:r>
                      <w:r>
                        <w:instrText>PAGE    \* MERGEFORMAT</w:instrText>
                      </w:r>
                      <w:r w:rsidRPr="00552ED0">
                        <w:fldChar w:fldCharType="separate"/>
                      </w:r>
                      <w:r w:rsidR="00BB255A" w:rsidRPr="00BB255A">
                        <w:rPr>
                          <w:rFonts w:ascii="Times New Roman" w:eastAsia="Times New Roman" w:hAnsi="Times New Roman"/>
                          <w:noProof/>
                          <w:sz w:val="20"/>
                          <w:szCs w:val="20"/>
                          <w:lang w:eastAsia="ru-RU"/>
                        </w:rPr>
                        <w:t>50</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670115" w:rsidRDefault="00670115">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79A" w:rsidRDefault="00D5279A" w:rsidP="00F3397A">
      <w:pPr>
        <w:spacing w:after="0" w:line="240" w:lineRule="auto"/>
      </w:pPr>
      <w:r>
        <w:separator/>
      </w:r>
    </w:p>
  </w:footnote>
  <w:footnote w:type="continuationSeparator" w:id="0">
    <w:p w:rsidR="00D5279A" w:rsidRDefault="00D5279A"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71D08F3"/>
    <w:multiLevelType w:val="hybridMultilevel"/>
    <w:tmpl w:val="0066BE4E"/>
    <w:lvl w:ilvl="0" w:tplc="B81820DA">
      <w:start w:val="1"/>
      <w:numFmt w:val="bullet"/>
      <w:lvlText w:val="-"/>
      <w:lvlJc w:val="left"/>
      <w:pPr>
        <w:tabs>
          <w:tab w:val="num" w:pos="1571"/>
        </w:tabs>
        <w:ind w:left="1571" w:hanging="360"/>
      </w:pPr>
      <w:rPr>
        <w:rFonts w:ascii="Shruti" w:hAnsi="Shruti" w:hint="default"/>
      </w:rPr>
    </w:lvl>
    <w:lvl w:ilvl="1" w:tplc="D576CEE6">
      <w:start w:val="1"/>
      <w:numFmt w:val="bullet"/>
      <w:lvlText w:val="-"/>
      <w:lvlJc w:val="left"/>
      <w:pPr>
        <w:tabs>
          <w:tab w:val="num" w:pos="1440"/>
        </w:tabs>
        <w:ind w:left="1440" w:hanging="360"/>
      </w:pPr>
      <w:rPr>
        <w:rFonts w:ascii="ParisianC" w:hAnsi="ParisianC"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FFD0B64"/>
    <w:multiLevelType w:val="hybridMultilevel"/>
    <w:tmpl w:val="0C740E58"/>
    <w:lvl w:ilvl="0" w:tplc="C6BA4EC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0E54630"/>
    <w:multiLevelType w:val="singleLevel"/>
    <w:tmpl w:val="E57EB46A"/>
    <w:lvl w:ilvl="0">
      <w:start w:val="1"/>
      <w:numFmt w:val="bullet"/>
      <w:lvlText w:val="-"/>
      <w:lvlJc w:val="left"/>
      <w:pPr>
        <w:tabs>
          <w:tab w:val="num" w:pos="927"/>
        </w:tabs>
        <w:ind w:left="927" w:hanging="360"/>
      </w:pPr>
      <w:rPr>
        <w:rFonts w:hint="default"/>
      </w:rPr>
    </w:lvl>
  </w:abstractNum>
  <w:abstractNum w:abstractNumId="13">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4">
    <w:nsid w:val="176E1219"/>
    <w:multiLevelType w:val="hybridMultilevel"/>
    <w:tmpl w:val="F9526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3F2FDB"/>
    <w:multiLevelType w:val="hybridMultilevel"/>
    <w:tmpl w:val="569623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F2D4747"/>
    <w:multiLevelType w:val="singleLevel"/>
    <w:tmpl w:val="063A437E"/>
    <w:lvl w:ilvl="0">
      <w:start w:val="1"/>
      <w:numFmt w:val="decimal"/>
      <w:lvlText w:val="%1."/>
      <w:lvlJc w:val="left"/>
      <w:pPr>
        <w:tabs>
          <w:tab w:val="num" w:pos="360"/>
        </w:tabs>
        <w:ind w:left="360" w:hanging="360"/>
      </w:pPr>
      <w:rPr>
        <w:color w:val="auto"/>
      </w:rPr>
    </w:lvl>
  </w:abstractNum>
  <w:abstractNum w:abstractNumId="17">
    <w:nsid w:val="237446CE"/>
    <w:multiLevelType w:val="hybridMultilevel"/>
    <w:tmpl w:val="FC6C7942"/>
    <w:lvl w:ilvl="0" w:tplc="80AA656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8">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8D35A4B"/>
    <w:multiLevelType w:val="hybridMultilevel"/>
    <w:tmpl w:val="08F4ED32"/>
    <w:lvl w:ilvl="0" w:tplc="CDC8020C">
      <w:start w:val="5"/>
      <w:numFmt w:val="decimal"/>
      <w:lvlText w:val="%1."/>
      <w:lvlJc w:val="left"/>
      <w:pPr>
        <w:tabs>
          <w:tab w:val="num" w:pos="1760"/>
        </w:tabs>
        <w:ind w:left="1760" w:hanging="360"/>
      </w:pPr>
      <w:rPr>
        <w:rFonts w:hint="default"/>
      </w:rPr>
    </w:lvl>
    <w:lvl w:ilvl="1" w:tplc="04190019" w:tentative="1">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20">
    <w:nsid w:val="29D2288E"/>
    <w:multiLevelType w:val="hybridMultilevel"/>
    <w:tmpl w:val="F314D14C"/>
    <w:lvl w:ilvl="0" w:tplc="04190001">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21">
    <w:nsid w:val="317B6832"/>
    <w:multiLevelType w:val="hybridMultilevel"/>
    <w:tmpl w:val="252EA138"/>
    <w:lvl w:ilvl="0" w:tplc="B81820DA">
      <w:start w:val="1"/>
      <w:numFmt w:val="bullet"/>
      <w:lvlText w:val="-"/>
      <w:lvlJc w:val="left"/>
      <w:pPr>
        <w:tabs>
          <w:tab w:val="num" w:pos="1571"/>
        </w:tabs>
        <w:ind w:left="1571" w:hanging="360"/>
      </w:pPr>
      <w:rPr>
        <w:rFonts w:ascii="Shruti" w:hAnsi="Shruti"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nsid w:val="335877D7"/>
    <w:multiLevelType w:val="hybridMultilevel"/>
    <w:tmpl w:val="6E366E9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71E49A0"/>
    <w:multiLevelType w:val="multilevel"/>
    <w:tmpl w:val="2FFE948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7905230"/>
    <w:multiLevelType w:val="hybridMultilevel"/>
    <w:tmpl w:val="64A47AC2"/>
    <w:lvl w:ilvl="0" w:tplc="B81820DA">
      <w:start w:val="1"/>
      <w:numFmt w:val="bullet"/>
      <w:lvlText w:val="-"/>
      <w:lvlJc w:val="left"/>
      <w:pPr>
        <w:tabs>
          <w:tab w:val="num" w:pos="1571"/>
        </w:tabs>
        <w:ind w:left="1571" w:hanging="360"/>
      </w:pPr>
      <w:rPr>
        <w:rFonts w:ascii="Shruti" w:hAnsi="Shrut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A82CB6"/>
    <w:multiLevelType w:val="hybridMultilevel"/>
    <w:tmpl w:val="167CD18E"/>
    <w:lvl w:ilvl="0" w:tplc="5FB2832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7">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28">
    <w:nsid w:val="43623C8B"/>
    <w:multiLevelType w:val="hybridMultilevel"/>
    <w:tmpl w:val="B9DE18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1">
    <w:nsid w:val="52985E03"/>
    <w:multiLevelType w:val="multilevel"/>
    <w:tmpl w:val="B8CAD314"/>
    <w:lvl w:ilvl="0">
      <w:start w:val="2"/>
      <w:numFmt w:val="decimal"/>
      <w:lvlText w:val="%1."/>
      <w:lvlJc w:val="left"/>
      <w:pPr>
        <w:tabs>
          <w:tab w:val="num" w:pos="644"/>
        </w:tabs>
        <w:ind w:left="644"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2">
    <w:nsid w:val="54F03CD1"/>
    <w:multiLevelType w:val="hybridMultilevel"/>
    <w:tmpl w:val="E03E5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nsid w:val="5768734D"/>
    <w:multiLevelType w:val="multilevel"/>
    <w:tmpl w:val="64AC7DEE"/>
    <w:lvl w:ilvl="0">
      <w:start w:val="1"/>
      <w:numFmt w:val="decimal"/>
      <w:lvlText w:val="%1."/>
      <w:lvlJc w:val="left"/>
      <w:pPr>
        <w:tabs>
          <w:tab w:val="num" w:pos="760"/>
        </w:tabs>
        <w:ind w:left="760" w:hanging="360"/>
      </w:pPr>
      <w:rPr>
        <w:rFonts w:hint="default"/>
      </w:rPr>
    </w:lvl>
    <w:lvl w:ilvl="1">
      <w:start w:val="1"/>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480"/>
        </w:tabs>
        <w:ind w:left="1480" w:hanging="108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840"/>
        </w:tabs>
        <w:ind w:left="1840" w:hanging="1440"/>
      </w:pPr>
      <w:rPr>
        <w:rFonts w:hint="default"/>
      </w:rPr>
    </w:lvl>
    <w:lvl w:ilvl="6">
      <w:start w:val="1"/>
      <w:numFmt w:val="decimal"/>
      <w:isLgl/>
      <w:lvlText w:val="%1.%2.%3.%4.%5.%6.%7."/>
      <w:lvlJc w:val="left"/>
      <w:pPr>
        <w:tabs>
          <w:tab w:val="num" w:pos="2200"/>
        </w:tabs>
        <w:ind w:left="2200" w:hanging="1800"/>
      </w:pPr>
      <w:rPr>
        <w:rFonts w:hint="default"/>
      </w:rPr>
    </w:lvl>
    <w:lvl w:ilvl="7">
      <w:start w:val="1"/>
      <w:numFmt w:val="decimal"/>
      <w:isLgl/>
      <w:lvlText w:val="%1.%2.%3.%4.%5.%6.%7.%8."/>
      <w:lvlJc w:val="left"/>
      <w:pPr>
        <w:tabs>
          <w:tab w:val="num" w:pos="2200"/>
        </w:tabs>
        <w:ind w:left="2200" w:hanging="1800"/>
      </w:pPr>
      <w:rPr>
        <w:rFonts w:hint="default"/>
      </w:rPr>
    </w:lvl>
    <w:lvl w:ilvl="8">
      <w:start w:val="1"/>
      <w:numFmt w:val="decimal"/>
      <w:isLgl/>
      <w:lvlText w:val="%1.%2.%3.%4.%5.%6.%7.%8.%9."/>
      <w:lvlJc w:val="left"/>
      <w:pPr>
        <w:tabs>
          <w:tab w:val="num" w:pos="2560"/>
        </w:tabs>
        <w:ind w:left="2560" w:hanging="2160"/>
      </w:pPr>
      <w:rPr>
        <w:rFonts w:hint="default"/>
      </w:rPr>
    </w:lvl>
  </w:abstractNum>
  <w:abstractNum w:abstractNumId="36">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915F95"/>
    <w:multiLevelType w:val="multilevel"/>
    <w:tmpl w:val="1E9EF26C"/>
    <w:lvl w:ilvl="0">
      <w:start w:val="1"/>
      <w:numFmt w:val="decimal"/>
      <w:lvlText w:val="%1."/>
      <w:lvlJc w:val="left"/>
      <w:pPr>
        <w:tabs>
          <w:tab w:val="num" w:pos="927"/>
        </w:tabs>
        <w:ind w:left="927" w:hanging="360"/>
      </w:pPr>
      <w:rPr>
        <w:rFonts w:hint="default"/>
        <w:color w:val="auto"/>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9">
    <w:nsid w:val="60946C1C"/>
    <w:multiLevelType w:val="multilevel"/>
    <w:tmpl w:val="6E366E96"/>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40">
    <w:nsid w:val="61554F4C"/>
    <w:multiLevelType w:val="multilevel"/>
    <w:tmpl w:val="B416425C"/>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41">
    <w:nsid w:val="6AB169A1"/>
    <w:multiLevelType w:val="multilevel"/>
    <w:tmpl w:val="65B68850"/>
    <w:lvl w:ilvl="0">
      <w:start w:val="1"/>
      <w:numFmt w:val="decimal"/>
      <w:lvlText w:val="%1."/>
      <w:lvlJc w:val="left"/>
      <w:pPr>
        <w:ind w:left="720" w:hanging="360"/>
      </w:pPr>
    </w:lvl>
    <w:lvl w:ilvl="1">
      <w:start w:val="1"/>
      <w:numFmt w:val="decimal"/>
      <w:isLgl/>
      <w:lvlText w:val="%1.%2."/>
      <w:lvlJc w:val="left"/>
      <w:pPr>
        <w:ind w:left="2460" w:hanging="1200"/>
      </w:pPr>
      <w:rPr>
        <w:rFonts w:eastAsia="Times New Roman"/>
      </w:rPr>
    </w:lvl>
    <w:lvl w:ilvl="2">
      <w:start w:val="1"/>
      <w:numFmt w:val="decimal"/>
      <w:isLgl/>
      <w:lvlText w:val="%1.%2.%3."/>
      <w:lvlJc w:val="left"/>
      <w:pPr>
        <w:ind w:left="2258" w:hanging="1200"/>
      </w:pPr>
      <w:rPr>
        <w:rFonts w:eastAsia="Times New Roman"/>
      </w:rPr>
    </w:lvl>
    <w:lvl w:ilvl="3">
      <w:start w:val="1"/>
      <w:numFmt w:val="decimal"/>
      <w:isLgl/>
      <w:lvlText w:val="%1.%2.%3.%4."/>
      <w:lvlJc w:val="left"/>
      <w:pPr>
        <w:ind w:left="2607" w:hanging="1200"/>
      </w:pPr>
      <w:rPr>
        <w:rFonts w:eastAsia="Times New Roman"/>
      </w:rPr>
    </w:lvl>
    <w:lvl w:ilvl="4">
      <w:start w:val="1"/>
      <w:numFmt w:val="decimal"/>
      <w:isLgl/>
      <w:lvlText w:val="%1.%2.%3.%4.%5."/>
      <w:lvlJc w:val="left"/>
      <w:pPr>
        <w:ind w:left="2956" w:hanging="1200"/>
      </w:pPr>
      <w:rPr>
        <w:rFonts w:eastAsia="Times New Roman"/>
      </w:rPr>
    </w:lvl>
    <w:lvl w:ilvl="5">
      <w:start w:val="1"/>
      <w:numFmt w:val="decimal"/>
      <w:isLgl/>
      <w:lvlText w:val="%1.%2.%3.%4.%5.%6."/>
      <w:lvlJc w:val="left"/>
      <w:pPr>
        <w:ind w:left="3305" w:hanging="1200"/>
      </w:pPr>
      <w:rPr>
        <w:rFonts w:eastAsia="Times New Roman"/>
      </w:rPr>
    </w:lvl>
    <w:lvl w:ilvl="6">
      <w:start w:val="1"/>
      <w:numFmt w:val="decimal"/>
      <w:isLgl/>
      <w:lvlText w:val="%1.%2.%3.%4.%5.%6.%7."/>
      <w:lvlJc w:val="left"/>
      <w:pPr>
        <w:ind w:left="3894" w:hanging="1440"/>
      </w:pPr>
      <w:rPr>
        <w:rFonts w:eastAsia="Times New Roman"/>
      </w:rPr>
    </w:lvl>
    <w:lvl w:ilvl="7">
      <w:start w:val="1"/>
      <w:numFmt w:val="decimal"/>
      <w:isLgl/>
      <w:lvlText w:val="%1.%2.%3.%4.%5.%6.%7.%8."/>
      <w:lvlJc w:val="left"/>
      <w:pPr>
        <w:ind w:left="4243" w:hanging="1440"/>
      </w:pPr>
      <w:rPr>
        <w:rFonts w:eastAsia="Times New Roman"/>
      </w:rPr>
    </w:lvl>
    <w:lvl w:ilvl="8">
      <w:start w:val="1"/>
      <w:numFmt w:val="decimal"/>
      <w:isLgl/>
      <w:lvlText w:val="%1.%2.%3.%4.%5.%6.%7.%8.%9."/>
      <w:lvlJc w:val="left"/>
      <w:pPr>
        <w:ind w:left="4952" w:hanging="1800"/>
      </w:pPr>
      <w:rPr>
        <w:rFonts w:eastAsia="Times New Roman"/>
      </w:rPr>
    </w:lvl>
  </w:abstractNum>
  <w:abstractNum w:abstractNumId="42">
    <w:nsid w:val="6B6E1FB3"/>
    <w:multiLevelType w:val="hybridMultilevel"/>
    <w:tmpl w:val="989E8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A80849"/>
    <w:multiLevelType w:val="multilevel"/>
    <w:tmpl w:val="64A47AC2"/>
    <w:lvl w:ilvl="0">
      <w:start w:val="1"/>
      <w:numFmt w:val="bullet"/>
      <w:lvlText w:val="-"/>
      <w:lvlJc w:val="left"/>
      <w:pPr>
        <w:tabs>
          <w:tab w:val="num" w:pos="1571"/>
        </w:tabs>
        <w:ind w:left="1571" w:hanging="360"/>
      </w:pPr>
      <w:rPr>
        <w:rFonts w:ascii="Shruti" w:hAnsi="Shrut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6EE5B7D"/>
    <w:multiLevelType w:val="hybridMultilevel"/>
    <w:tmpl w:val="B7666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C2D0F31"/>
    <w:multiLevelType w:val="hybridMultilevel"/>
    <w:tmpl w:val="E89C2E7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8">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8"/>
  </w:num>
  <w:num w:numId="4">
    <w:abstractNumId w:val="9"/>
  </w:num>
  <w:num w:numId="5">
    <w:abstractNumId w:val="36"/>
  </w:num>
  <w:num w:numId="6">
    <w:abstractNumId w:val="30"/>
  </w:num>
  <w:num w:numId="7">
    <w:abstractNumId w:val="34"/>
  </w:num>
  <w:num w:numId="8">
    <w:abstractNumId w:val="23"/>
  </w:num>
  <w:num w:numId="9">
    <w:abstractNumId w:val="33"/>
  </w:num>
  <w:num w:numId="10">
    <w:abstractNumId w:val="27"/>
  </w:num>
  <w:num w:numId="11">
    <w:abstractNumId w:val="1"/>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6"/>
  </w:num>
  <w:num w:numId="15">
    <w:abstractNumId w:val="12"/>
  </w:num>
  <w:num w:numId="16">
    <w:abstractNumId w:val="38"/>
  </w:num>
  <w:num w:numId="17">
    <w:abstractNumId w:val="15"/>
  </w:num>
  <w:num w:numId="18">
    <w:abstractNumId w:val="40"/>
  </w:num>
  <w:num w:numId="19">
    <w:abstractNumId w:val="22"/>
  </w:num>
  <w:num w:numId="20">
    <w:abstractNumId w:val="47"/>
  </w:num>
  <w:num w:numId="21">
    <w:abstractNumId w:val="39"/>
  </w:num>
  <w:num w:numId="22">
    <w:abstractNumId w:val="21"/>
  </w:num>
  <w:num w:numId="23">
    <w:abstractNumId w:val="25"/>
  </w:num>
  <w:num w:numId="24">
    <w:abstractNumId w:val="43"/>
  </w:num>
  <w:num w:numId="25">
    <w:abstractNumId w:val="8"/>
  </w:num>
  <w:num w:numId="26">
    <w:abstractNumId w:val="14"/>
  </w:num>
  <w:num w:numId="27">
    <w:abstractNumId w:val="17"/>
  </w:num>
  <w:num w:numId="28">
    <w:abstractNumId w:val="26"/>
  </w:num>
  <w:num w:numId="29">
    <w:abstractNumId w:val="24"/>
  </w:num>
  <w:num w:numId="30">
    <w:abstractNumId w:val="11"/>
  </w:num>
  <w:num w:numId="31">
    <w:abstractNumId w:val="44"/>
  </w:num>
  <w:num w:numId="32">
    <w:abstractNumId w:val="18"/>
  </w:num>
  <w:num w:numId="33">
    <w:abstractNumId w:val="35"/>
  </w:num>
  <w:num w:numId="34">
    <w:abstractNumId w:val="20"/>
  </w:num>
  <w:num w:numId="35">
    <w:abstractNumId w:val="31"/>
  </w:num>
  <w:num w:numId="36">
    <w:abstractNumId w:val="19"/>
  </w:num>
  <w:num w:numId="37">
    <w:abstractNumId w:val="45"/>
  </w:num>
  <w:num w:numId="38">
    <w:abstractNumId w:val="10"/>
  </w:num>
  <w:num w:numId="39">
    <w:abstractNumId w:val="28"/>
  </w:num>
  <w:num w:numId="40">
    <w:abstractNumId w:val="13"/>
  </w:num>
  <w:num w:numId="41">
    <w:abstractNumId w:val="42"/>
  </w:num>
  <w:num w:numId="42">
    <w:abstractNumId w:val="46"/>
  </w:num>
  <w:num w:numId="43">
    <w:abstractNumId w:val="29"/>
  </w:num>
  <w:num w:numId="44">
    <w:abstractNumId w:val="3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2253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42F8"/>
    <w:rsid w:val="0002476A"/>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32A5"/>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F0C"/>
    <w:rsid w:val="00057C8B"/>
    <w:rsid w:val="00057D62"/>
    <w:rsid w:val="000604C8"/>
    <w:rsid w:val="0006100D"/>
    <w:rsid w:val="00061BEE"/>
    <w:rsid w:val="00062542"/>
    <w:rsid w:val="00062D16"/>
    <w:rsid w:val="00063424"/>
    <w:rsid w:val="00063985"/>
    <w:rsid w:val="00063C65"/>
    <w:rsid w:val="000641C7"/>
    <w:rsid w:val="00065AC7"/>
    <w:rsid w:val="00065E72"/>
    <w:rsid w:val="00065F76"/>
    <w:rsid w:val="00067560"/>
    <w:rsid w:val="0006770B"/>
    <w:rsid w:val="00071FE5"/>
    <w:rsid w:val="000726BF"/>
    <w:rsid w:val="000726D6"/>
    <w:rsid w:val="00072A40"/>
    <w:rsid w:val="000733B2"/>
    <w:rsid w:val="000737A2"/>
    <w:rsid w:val="000739C3"/>
    <w:rsid w:val="00073E31"/>
    <w:rsid w:val="00074FAD"/>
    <w:rsid w:val="000761B5"/>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F7F"/>
    <w:rsid w:val="000A445C"/>
    <w:rsid w:val="000A71F7"/>
    <w:rsid w:val="000A739D"/>
    <w:rsid w:val="000A7523"/>
    <w:rsid w:val="000B03B6"/>
    <w:rsid w:val="000B1688"/>
    <w:rsid w:val="000B198F"/>
    <w:rsid w:val="000B2933"/>
    <w:rsid w:val="000B3450"/>
    <w:rsid w:val="000B3524"/>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589"/>
    <w:rsid w:val="000C5ECF"/>
    <w:rsid w:val="000C60F8"/>
    <w:rsid w:val="000C6171"/>
    <w:rsid w:val="000C6818"/>
    <w:rsid w:val="000C685D"/>
    <w:rsid w:val="000C71D0"/>
    <w:rsid w:val="000D0F74"/>
    <w:rsid w:val="000D12EB"/>
    <w:rsid w:val="000D12F0"/>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771"/>
    <w:rsid w:val="001668EC"/>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060"/>
    <w:rsid w:val="0019326F"/>
    <w:rsid w:val="0019356B"/>
    <w:rsid w:val="00193CCC"/>
    <w:rsid w:val="0019432D"/>
    <w:rsid w:val="00194861"/>
    <w:rsid w:val="00195DE2"/>
    <w:rsid w:val="00196A20"/>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B56"/>
    <w:rsid w:val="001C3053"/>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C4A"/>
    <w:rsid w:val="00223DB3"/>
    <w:rsid w:val="00224463"/>
    <w:rsid w:val="002249AB"/>
    <w:rsid w:val="00224D33"/>
    <w:rsid w:val="00225583"/>
    <w:rsid w:val="00225738"/>
    <w:rsid w:val="00225E55"/>
    <w:rsid w:val="002264A3"/>
    <w:rsid w:val="00226E0C"/>
    <w:rsid w:val="00227889"/>
    <w:rsid w:val="002279F9"/>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9A9"/>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1B21"/>
    <w:rsid w:val="002724B0"/>
    <w:rsid w:val="002725A2"/>
    <w:rsid w:val="00272F09"/>
    <w:rsid w:val="002731E8"/>
    <w:rsid w:val="00273513"/>
    <w:rsid w:val="002740F1"/>
    <w:rsid w:val="0027447A"/>
    <w:rsid w:val="00274711"/>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4C19"/>
    <w:rsid w:val="00284E32"/>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50C4"/>
    <w:rsid w:val="00385787"/>
    <w:rsid w:val="00385E29"/>
    <w:rsid w:val="00386721"/>
    <w:rsid w:val="00386C86"/>
    <w:rsid w:val="00386DE1"/>
    <w:rsid w:val="00387545"/>
    <w:rsid w:val="00387589"/>
    <w:rsid w:val="00390627"/>
    <w:rsid w:val="00391B09"/>
    <w:rsid w:val="00391B5F"/>
    <w:rsid w:val="00393167"/>
    <w:rsid w:val="003934B4"/>
    <w:rsid w:val="003936AF"/>
    <w:rsid w:val="003940E4"/>
    <w:rsid w:val="00395535"/>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C7649"/>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44D8"/>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7B1"/>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7121"/>
    <w:rsid w:val="004278D8"/>
    <w:rsid w:val="00430025"/>
    <w:rsid w:val="00430922"/>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144F"/>
    <w:rsid w:val="004419AA"/>
    <w:rsid w:val="00442606"/>
    <w:rsid w:val="00442CF1"/>
    <w:rsid w:val="00442FFB"/>
    <w:rsid w:val="004432C4"/>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5651"/>
    <w:rsid w:val="00465DED"/>
    <w:rsid w:val="0046763B"/>
    <w:rsid w:val="00467876"/>
    <w:rsid w:val="004678FF"/>
    <w:rsid w:val="004705BF"/>
    <w:rsid w:val="00471AAC"/>
    <w:rsid w:val="00471ACF"/>
    <w:rsid w:val="00472667"/>
    <w:rsid w:val="004729CF"/>
    <w:rsid w:val="00473822"/>
    <w:rsid w:val="00473BC2"/>
    <w:rsid w:val="00474DBF"/>
    <w:rsid w:val="004752A3"/>
    <w:rsid w:val="004752A5"/>
    <w:rsid w:val="00475401"/>
    <w:rsid w:val="00475989"/>
    <w:rsid w:val="00475C2A"/>
    <w:rsid w:val="00476088"/>
    <w:rsid w:val="00476EE9"/>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A4C"/>
    <w:rsid w:val="004B2CA2"/>
    <w:rsid w:val="004B316C"/>
    <w:rsid w:val="004B384E"/>
    <w:rsid w:val="004B4B86"/>
    <w:rsid w:val="004B57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AB1"/>
    <w:rsid w:val="004D0F3B"/>
    <w:rsid w:val="004D114C"/>
    <w:rsid w:val="004D1607"/>
    <w:rsid w:val="004D1620"/>
    <w:rsid w:val="004D1B4A"/>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5005E4"/>
    <w:rsid w:val="005009F6"/>
    <w:rsid w:val="00500AA8"/>
    <w:rsid w:val="00500F40"/>
    <w:rsid w:val="005011A5"/>
    <w:rsid w:val="00501654"/>
    <w:rsid w:val="00501DC1"/>
    <w:rsid w:val="00502788"/>
    <w:rsid w:val="00503526"/>
    <w:rsid w:val="00503621"/>
    <w:rsid w:val="005044BB"/>
    <w:rsid w:val="00504AC9"/>
    <w:rsid w:val="0050576F"/>
    <w:rsid w:val="00505FA4"/>
    <w:rsid w:val="0050781F"/>
    <w:rsid w:val="00507C95"/>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FE7"/>
    <w:rsid w:val="005434DB"/>
    <w:rsid w:val="0054411C"/>
    <w:rsid w:val="005441F0"/>
    <w:rsid w:val="00544358"/>
    <w:rsid w:val="00545B6E"/>
    <w:rsid w:val="00546C1B"/>
    <w:rsid w:val="00550DE4"/>
    <w:rsid w:val="00550F09"/>
    <w:rsid w:val="005516B0"/>
    <w:rsid w:val="005523E0"/>
    <w:rsid w:val="00552715"/>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5B83"/>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591C"/>
    <w:rsid w:val="00606A88"/>
    <w:rsid w:val="006072C2"/>
    <w:rsid w:val="00607371"/>
    <w:rsid w:val="00607FF7"/>
    <w:rsid w:val="00610484"/>
    <w:rsid w:val="006113DE"/>
    <w:rsid w:val="006114E0"/>
    <w:rsid w:val="006118BE"/>
    <w:rsid w:val="00611B9A"/>
    <w:rsid w:val="00611D7D"/>
    <w:rsid w:val="00612609"/>
    <w:rsid w:val="00612E71"/>
    <w:rsid w:val="00613418"/>
    <w:rsid w:val="00613530"/>
    <w:rsid w:val="006138A7"/>
    <w:rsid w:val="00613D62"/>
    <w:rsid w:val="00614288"/>
    <w:rsid w:val="006142AE"/>
    <w:rsid w:val="00615220"/>
    <w:rsid w:val="00615E0C"/>
    <w:rsid w:val="006162E4"/>
    <w:rsid w:val="0061658C"/>
    <w:rsid w:val="0061775D"/>
    <w:rsid w:val="00620146"/>
    <w:rsid w:val="006203BD"/>
    <w:rsid w:val="00621144"/>
    <w:rsid w:val="00621400"/>
    <w:rsid w:val="00621690"/>
    <w:rsid w:val="00621BA7"/>
    <w:rsid w:val="00621FBC"/>
    <w:rsid w:val="00622951"/>
    <w:rsid w:val="006229D7"/>
    <w:rsid w:val="00623761"/>
    <w:rsid w:val="00623775"/>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4561"/>
    <w:rsid w:val="006658CE"/>
    <w:rsid w:val="006664EF"/>
    <w:rsid w:val="00667828"/>
    <w:rsid w:val="00667A7B"/>
    <w:rsid w:val="00667E4E"/>
    <w:rsid w:val="00670115"/>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472A"/>
    <w:rsid w:val="006B5C07"/>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D78"/>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2949"/>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37413"/>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3BCA"/>
    <w:rsid w:val="00784253"/>
    <w:rsid w:val="00784703"/>
    <w:rsid w:val="00785C18"/>
    <w:rsid w:val="00785E11"/>
    <w:rsid w:val="00786CA6"/>
    <w:rsid w:val="00787027"/>
    <w:rsid w:val="007873BC"/>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B2A"/>
    <w:rsid w:val="008867C6"/>
    <w:rsid w:val="00886ADC"/>
    <w:rsid w:val="00886B16"/>
    <w:rsid w:val="00886EBA"/>
    <w:rsid w:val="00886FD9"/>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B01B9"/>
    <w:rsid w:val="008B042F"/>
    <w:rsid w:val="008B0827"/>
    <w:rsid w:val="008B0AA0"/>
    <w:rsid w:val="008B0D21"/>
    <w:rsid w:val="008B0FA1"/>
    <w:rsid w:val="008B1163"/>
    <w:rsid w:val="008B1760"/>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A77"/>
    <w:rsid w:val="008F6273"/>
    <w:rsid w:val="008F6503"/>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7183"/>
    <w:rsid w:val="009172E6"/>
    <w:rsid w:val="0091739A"/>
    <w:rsid w:val="009175F3"/>
    <w:rsid w:val="00917962"/>
    <w:rsid w:val="00920251"/>
    <w:rsid w:val="009207E4"/>
    <w:rsid w:val="0092301A"/>
    <w:rsid w:val="009231F6"/>
    <w:rsid w:val="0092338C"/>
    <w:rsid w:val="00924A14"/>
    <w:rsid w:val="00924DF2"/>
    <w:rsid w:val="009250F3"/>
    <w:rsid w:val="00925776"/>
    <w:rsid w:val="00925FED"/>
    <w:rsid w:val="00925FFD"/>
    <w:rsid w:val="00926C46"/>
    <w:rsid w:val="009277B4"/>
    <w:rsid w:val="00927CBF"/>
    <w:rsid w:val="00927FEA"/>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7280"/>
    <w:rsid w:val="0094791C"/>
    <w:rsid w:val="00947ECF"/>
    <w:rsid w:val="00950379"/>
    <w:rsid w:val="009504F3"/>
    <w:rsid w:val="00951126"/>
    <w:rsid w:val="009511F3"/>
    <w:rsid w:val="0095123E"/>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593E"/>
    <w:rsid w:val="009E60F3"/>
    <w:rsid w:val="009E79BF"/>
    <w:rsid w:val="009F0197"/>
    <w:rsid w:val="009F0855"/>
    <w:rsid w:val="009F08A3"/>
    <w:rsid w:val="009F0AC3"/>
    <w:rsid w:val="009F2126"/>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2BE9"/>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57CB"/>
    <w:rsid w:val="00A65924"/>
    <w:rsid w:val="00A65E5D"/>
    <w:rsid w:val="00A66BAC"/>
    <w:rsid w:val="00A675E2"/>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2346"/>
    <w:rsid w:val="00AC26D0"/>
    <w:rsid w:val="00AC2DCB"/>
    <w:rsid w:val="00AC345C"/>
    <w:rsid w:val="00AC3AAE"/>
    <w:rsid w:val="00AC4097"/>
    <w:rsid w:val="00AC4509"/>
    <w:rsid w:val="00AC4568"/>
    <w:rsid w:val="00AC4BC0"/>
    <w:rsid w:val="00AC4CDD"/>
    <w:rsid w:val="00AC4E85"/>
    <w:rsid w:val="00AC5553"/>
    <w:rsid w:val="00AC556F"/>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4C44"/>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21AB"/>
    <w:rsid w:val="00B3266C"/>
    <w:rsid w:val="00B326E6"/>
    <w:rsid w:val="00B3280C"/>
    <w:rsid w:val="00B32836"/>
    <w:rsid w:val="00B32C1D"/>
    <w:rsid w:val="00B32E79"/>
    <w:rsid w:val="00B338D8"/>
    <w:rsid w:val="00B3396F"/>
    <w:rsid w:val="00B345A2"/>
    <w:rsid w:val="00B34A90"/>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672CB"/>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616"/>
    <w:rsid w:val="00B76D13"/>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972E7"/>
    <w:rsid w:val="00BA0350"/>
    <w:rsid w:val="00BA045A"/>
    <w:rsid w:val="00BA1668"/>
    <w:rsid w:val="00BA182A"/>
    <w:rsid w:val="00BA25AB"/>
    <w:rsid w:val="00BA2F8A"/>
    <w:rsid w:val="00BA3769"/>
    <w:rsid w:val="00BA49DC"/>
    <w:rsid w:val="00BA4F05"/>
    <w:rsid w:val="00BA5842"/>
    <w:rsid w:val="00BA586D"/>
    <w:rsid w:val="00BA6078"/>
    <w:rsid w:val="00BB2139"/>
    <w:rsid w:val="00BB255A"/>
    <w:rsid w:val="00BB284B"/>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2CEB"/>
    <w:rsid w:val="00C92E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43B"/>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3EA6"/>
    <w:rsid w:val="00CD4176"/>
    <w:rsid w:val="00CD4892"/>
    <w:rsid w:val="00CD4E89"/>
    <w:rsid w:val="00CD5E16"/>
    <w:rsid w:val="00CD691D"/>
    <w:rsid w:val="00CD6986"/>
    <w:rsid w:val="00CD7C4E"/>
    <w:rsid w:val="00CE0F1D"/>
    <w:rsid w:val="00CE17E2"/>
    <w:rsid w:val="00CE29DE"/>
    <w:rsid w:val="00CE2F32"/>
    <w:rsid w:val="00CE3F0B"/>
    <w:rsid w:val="00CE46C5"/>
    <w:rsid w:val="00CE593A"/>
    <w:rsid w:val="00CE5E7F"/>
    <w:rsid w:val="00CE7818"/>
    <w:rsid w:val="00CF04F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05"/>
    <w:rsid w:val="00D13450"/>
    <w:rsid w:val="00D13974"/>
    <w:rsid w:val="00D13A4E"/>
    <w:rsid w:val="00D141FC"/>
    <w:rsid w:val="00D1488D"/>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571"/>
    <w:rsid w:val="00D25675"/>
    <w:rsid w:val="00D25A20"/>
    <w:rsid w:val="00D25B3F"/>
    <w:rsid w:val="00D25C6C"/>
    <w:rsid w:val="00D25D18"/>
    <w:rsid w:val="00D261B3"/>
    <w:rsid w:val="00D2635B"/>
    <w:rsid w:val="00D264E9"/>
    <w:rsid w:val="00D26F5D"/>
    <w:rsid w:val="00D27190"/>
    <w:rsid w:val="00D272F1"/>
    <w:rsid w:val="00D2731D"/>
    <w:rsid w:val="00D304E0"/>
    <w:rsid w:val="00D3090E"/>
    <w:rsid w:val="00D30C31"/>
    <w:rsid w:val="00D30E48"/>
    <w:rsid w:val="00D31467"/>
    <w:rsid w:val="00D3217E"/>
    <w:rsid w:val="00D3218B"/>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FBD"/>
    <w:rsid w:val="00D52547"/>
    <w:rsid w:val="00D525F5"/>
    <w:rsid w:val="00D5272A"/>
    <w:rsid w:val="00D5279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1A27"/>
    <w:rsid w:val="00D92CB3"/>
    <w:rsid w:val="00D9321D"/>
    <w:rsid w:val="00D932BB"/>
    <w:rsid w:val="00D9372B"/>
    <w:rsid w:val="00D937DD"/>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CC8"/>
    <w:rsid w:val="00DF3EE9"/>
    <w:rsid w:val="00DF439D"/>
    <w:rsid w:val="00DF443F"/>
    <w:rsid w:val="00DF452D"/>
    <w:rsid w:val="00DF4CFB"/>
    <w:rsid w:val="00DF4D6D"/>
    <w:rsid w:val="00DF4E47"/>
    <w:rsid w:val="00DF4FD3"/>
    <w:rsid w:val="00DF5058"/>
    <w:rsid w:val="00DF5A95"/>
    <w:rsid w:val="00DF613A"/>
    <w:rsid w:val="00DF757F"/>
    <w:rsid w:val="00E00070"/>
    <w:rsid w:val="00E011FA"/>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702"/>
    <w:rsid w:val="00E15BD4"/>
    <w:rsid w:val="00E16B5A"/>
    <w:rsid w:val="00E17694"/>
    <w:rsid w:val="00E2019A"/>
    <w:rsid w:val="00E202CC"/>
    <w:rsid w:val="00E213C3"/>
    <w:rsid w:val="00E215C0"/>
    <w:rsid w:val="00E21BAD"/>
    <w:rsid w:val="00E22302"/>
    <w:rsid w:val="00E227D5"/>
    <w:rsid w:val="00E23F10"/>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684"/>
    <w:rsid w:val="00E537C9"/>
    <w:rsid w:val="00E5384E"/>
    <w:rsid w:val="00E54840"/>
    <w:rsid w:val="00E54C1D"/>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7350"/>
    <w:rsid w:val="00ED7873"/>
    <w:rsid w:val="00EE1A72"/>
    <w:rsid w:val="00EE2216"/>
    <w:rsid w:val="00EE2457"/>
    <w:rsid w:val="00EE2490"/>
    <w:rsid w:val="00EE265D"/>
    <w:rsid w:val="00EE2E91"/>
    <w:rsid w:val="00EE35DC"/>
    <w:rsid w:val="00EE4207"/>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90A"/>
    <w:rsid w:val="00F22D76"/>
    <w:rsid w:val="00F23E7C"/>
    <w:rsid w:val="00F240C9"/>
    <w:rsid w:val="00F240FE"/>
    <w:rsid w:val="00F24564"/>
    <w:rsid w:val="00F27A8B"/>
    <w:rsid w:val="00F27C7B"/>
    <w:rsid w:val="00F3020D"/>
    <w:rsid w:val="00F30AAD"/>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AF1"/>
    <w:rsid w:val="00F40537"/>
    <w:rsid w:val="00F41657"/>
    <w:rsid w:val="00F41C92"/>
    <w:rsid w:val="00F41DAB"/>
    <w:rsid w:val="00F42015"/>
    <w:rsid w:val="00F421EF"/>
    <w:rsid w:val="00F430CD"/>
    <w:rsid w:val="00F4350C"/>
    <w:rsid w:val="00F44499"/>
    <w:rsid w:val="00F452A3"/>
    <w:rsid w:val="00F458AE"/>
    <w:rsid w:val="00F45CFE"/>
    <w:rsid w:val="00F46544"/>
    <w:rsid w:val="00F46A98"/>
    <w:rsid w:val="00F5039C"/>
    <w:rsid w:val="00F503CE"/>
    <w:rsid w:val="00F503EF"/>
    <w:rsid w:val="00F5086E"/>
    <w:rsid w:val="00F50DD5"/>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70E5"/>
    <w:rsid w:val="00F778DF"/>
    <w:rsid w:val="00F77965"/>
    <w:rsid w:val="00F77BC4"/>
    <w:rsid w:val="00F80035"/>
    <w:rsid w:val="00F80760"/>
    <w:rsid w:val="00F80FCE"/>
    <w:rsid w:val="00F8129A"/>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1E01"/>
    <w:rsid w:val="00FB20A1"/>
    <w:rsid w:val="00FB2345"/>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qFormat/>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6FF4B559C57F2B31FD57BBE2B5E58B1FE1E2A60F0B7150E6C0F34E5E252E64955D64B004664ADDA4f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1F169DED9F956E4A7D8E82B98159FB6E113411903BA64B6609670C3AF5Z5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1F169DED9F956E4A7D8E82B98159FB6E11301D903EA64B6609670C3A55E8CEDC384A5E2116A49BFBZFA"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5ED2-7CA9-4C85-87AA-1651C99D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81</Pages>
  <Words>35707</Words>
  <Characters>203533</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238763</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15</cp:revision>
  <cp:lastPrinted>2018-09-18T10:13:00Z</cp:lastPrinted>
  <dcterms:created xsi:type="dcterms:W3CDTF">2018-09-18T09:06:00Z</dcterms:created>
  <dcterms:modified xsi:type="dcterms:W3CDTF">2018-09-18T10:14:00Z</dcterms:modified>
</cp:coreProperties>
</file>