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2E0362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15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2E0362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4561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151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01044" w:rsidRPr="00D01044" w:rsidRDefault="00366600" w:rsidP="00D01044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 w:rsidR="00D01044">
        <w:rPr>
          <w:rFonts w:ascii="Times New Roman" w:hAnsi="Times New Roman"/>
          <w:sz w:val="20"/>
          <w:szCs w:val="20"/>
        </w:rPr>
        <w:t>трации Богучанского района № 600-П от 01.06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="00D01044" w:rsidRPr="00D01044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от 06.06.2017 №611-п «Об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="00D01044" w:rsidRPr="00D0104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D01044" w:rsidRPr="00D01044">
        <w:rPr>
          <w:rFonts w:ascii="Times New Roman" w:hAnsi="Times New Roman"/>
          <w:sz w:val="20"/>
          <w:szCs w:val="20"/>
        </w:rPr>
        <w:t xml:space="preserve"> район, и Положения о порядке обращения за получением компенсации родителям (законным представителям) детей, посещающих</w:t>
      </w:r>
      <w:proofErr w:type="gramEnd"/>
      <w:r w:rsidR="00D01044" w:rsidRPr="00D01044">
        <w:rPr>
          <w:rFonts w:ascii="Times New Roman" w:hAnsi="Times New Roman"/>
          <w:sz w:val="20"/>
          <w:szCs w:val="20"/>
        </w:rPr>
        <w:t xml:space="preserve">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="00D01044" w:rsidRPr="00D0104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D01044" w:rsidRPr="00D01044">
        <w:rPr>
          <w:rFonts w:ascii="Times New Roman" w:hAnsi="Times New Roman"/>
          <w:sz w:val="20"/>
          <w:szCs w:val="20"/>
        </w:rPr>
        <w:t xml:space="preserve"> район, и порядке ее предоставления»</w:t>
      </w:r>
      <w:r w:rsidR="00D01044">
        <w:rPr>
          <w:rFonts w:ascii="Times New Roman" w:hAnsi="Times New Roman"/>
          <w:sz w:val="20"/>
          <w:szCs w:val="20"/>
        </w:rPr>
        <w:t>»</w:t>
      </w:r>
    </w:p>
    <w:p w:rsidR="00AC11A2" w:rsidRPr="00AC11A2" w:rsidRDefault="00AC11A2" w:rsidP="00AC11A2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618-П от 08.06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Pr="00AC11A2">
        <w:rPr>
          <w:rFonts w:ascii="Times New Roman" w:hAnsi="Times New Roman"/>
          <w:sz w:val="20"/>
          <w:szCs w:val="20"/>
        </w:rPr>
        <w:t xml:space="preserve">О признании утратившим силу постановления администрации Богучанского района Красноярского края от 26.09.2011 №1352-п «Об утверждении Положения о стипендии одаренным учащимся образовательных учреждений Богучанского района и молодежи Богучанского района» </w:t>
      </w:r>
    </w:p>
    <w:p w:rsidR="00910F7A" w:rsidRPr="00910F7A" w:rsidRDefault="00910F7A" w:rsidP="00910F7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619-П от 08.06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Pr="00910F7A">
        <w:rPr>
          <w:rFonts w:ascii="Times New Roman" w:hAnsi="Times New Roman"/>
          <w:sz w:val="20"/>
          <w:szCs w:val="20"/>
        </w:rPr>
        <w:t>О признании утратившим силу постановления администрации Богучанского района от 6.03.2018 №233-п «Об установлении стипендии одаренным учащимся образовательных учреждений Богучанского района и молодежи Богучанского района»</w:t>
      </w:r>
      <w:r>
        <w:rPr>
          <w:rFonts w:ascii="Times New Roman" w:hAnsi="Times New Roman"/>
          <w:sz w:val="20"/>
          <w:szCs w:val="20"/>
        </w:rPr>
        <w:t>»</w:t>
      </w:r>
    </w:p>
    <w:p w:rsidR="00BC67CA" w:rsidRPr="00BC67CA" w:rsidRDefault="00BC67CA" w:rsidP="00BC67CA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</w:t>
      </w:r>
      <w:r w:rsidRPr="00BC67C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-П от 08.06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Pr="00BC67CA">
        <w:rPr>
          <w:rFonts w:ascii="Times New Roman" w:hAnsi="Times New Roman"/>
          <w:sz w:val="20"/>
          <w:szCs w:val="20"/>
        </w:rPr>
        <w:t>Об утверждении Положения о выплате премии лучшим выпускникам района</w:t>
      </w:r>
      <w:r>
        <w:rPr>
          <w:rFonts w:ascii="Times New Roman" w:hAnsi="Times New Roman"/>
          <w:sz w:val="20"/>
          <w:szCs w:val="20"/>
        </w:rPr>
        <w:t>»</w:t>
      </w:r>
    </w:p>
    <w:p w:rsidR="00F23E7C" w:rsidRPr="00F23E7C" w:rsidRDefault="00936ABF" w:rsidP="00F23E7C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bCs/>
          <w:sz w:val="20"/>
          <w:szCs w:val="20"/>
        </w:rPr>
      </w:pPr>
      <w:r w:rsidRPr="00664561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625</w:t>
      </w:r>
      <w:r w:rsidR="00F23E7C">
        <w:rPr>
          <w:rFonts w:ascii="Times New Roman" w:hAnsi="Times New Roman"/>
          <w:sz w:val="20"/>
          <w:szCs w:val="20"/>
        </w:rPr>
        <w:t>-П от 09</w:t>
      </w:r>
      <w:r>
        <w:rPr>
          <w:rFonts w:ascii="Times New Roman" w:hAnsi="Times New Roman"/>
          <w:sz w:val="20"/>
          <w:szCs w:val="20"/>
        </w:rPr>
        <w:t>.06</w:t>
      </w:r>
      <w:r w:rsidRPr="00664561">
        <w:rPr>
          <w:rFonts w:ascii="Times New Roman" w:hAnsi="Times New Roman"/>
          <w:sz w:val="20"/>
          <w:szCs w:val="20"/>
        </w:rPr>
        <w:t>.2018 г. «</w:t>
      </w:r>
      <w:r w:rsidR="00F23E7C" w:rsidRPr="00F23E7C">
        <w:rPr>
          <w:rFonts w:ascii="Times New Roman" w:hAnsi="Times New Roman"/>
          <w:bCs/>
          <w:sz w:val="20"/>
          <w:szCs w:val="20"/>
        </w:rPr>
        <w:t>Об  утверждении документации  по планировке территории  линейного объекта</w:t>
      </w:r>
      <w:r w:rsidR="00F23E7C">
        <w:rPr>
          <w:rFonts w:ascii="Times New Roman" w:hAnsi="Times New Roman"/>
          <w:bCs/>
          <w:sz w:val="20"/>
          <w:szCs w:val="20"/>
        </w:rPr>
        <w:t>»</w:t>
      </w:r>
    </w:p>
    <w:p w:rsidR="0005449F" w:rsidRDefault="0005449F" w:rsidP="00F23E7C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Pr="0092301A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A06B2" w:rsidRPr="0092301A" w:rsidRDefault="009A06B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64EE8" w:rsidRPr="0092301A" w:rsidRDefault="00E64E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3733E" w:rsidRDefault="0083733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23E7C" w:rsidRDefault="00F23E7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79A1" w:rsidRDefault="001479A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79A1" w:rsidRDefault="001479A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79A1" w:rsidRDefault="001479A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79A1" w:rsidRDefault="001479A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79A1" w:rsidRDefault="001479A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79A1" w:rsidRDefault="001479A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1479A1" w:rsidRDefault="001479A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C11A2" w:rsidRDefault="00AC11A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01044" w:rsidRPr="00AC11A2" w:rsidRDefault="00D01044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D01044" w:rsidRPr="00AC11A2" w:rsidRDefault="00D01044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AC11A2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AC11A2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D01044" w:rsidRPr="00AC11A2" w:rsidRDefault="00D01044" w:rsidP="00AC1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01.06.2018</w:t>
      </w:r>
      <w:r w:rsidR="00AC11A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с. </w:t>
      </w:r>
      <w:proofErr w:type="spell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№ 600 - </w:t>
      </w:r>
      <w:proofErr w:type="spellStart"/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06.06.2017 №611-п «Об утверждении Положения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и Положения 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</w:t>
      </w:r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муниципального образования </w:t>
      </w:r>
      <w:proofErr w:type="spell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и порядке ее предоставления»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постановлением Правительства Красноярского края от 15.05.2018 №270-п "О внесении изменений в Постановление Правительства Красноярского края от 25.11.2014 N 561-п "О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края", </w:t>
      </w:r>
      <w:proofErr w:type="spellStart"/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spellEnd"/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7, 43, 47 Устава Богучанского района Красноярского края,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Уполномоченным органом местного самоуправления по назначению и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назначить управление образования администрации Богучанского района Красноярского края.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Положение 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и порядке ее предоставления </w:t>
      </w: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в нести</w:t>
      </w:r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следующие изменения:</w:t>
      </w:r>
    </w:p>
    <w:p w:rsid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2.1     </w:t>
      </w:r>
      <w:r w:rsidR="00D01044"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11" w:history="1">
        <w:r w:rsidR="00D01044"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абзаце третьем пункта 7</w:t>
        </w:r>
      </w:hyperlink>
      <w:r w:rsidR="00D01044"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слова "усиленной квалифицированной электронной подписью" заменить словами "усиленной квалифицированной электронной подписью (далее - квалифицированная электронная подпись)";</w:t>
      </w:r>
    </w:p>
    <w:p w:rsidR="00D01044" w:rsidRPr="00AC11A2" w:rsidRDefault="00AC11A2" w:rsidP="00AC11A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2.2   </w:t>
      </w:r>
      <w:r w:rsidR="00D01044" w:rsidRPr="00AC11A2">
        <w:rPr>
          <w:rFonts w:ascii="Times New Roman" w:eastAsia="Times New Roman" w:hAnsi="Times New Roman"/>
          <w:sz w:val="20"/>
          <w:szCs w:val="20"/>
          <w:lang w:eastAsia="ru-RU"/>
        </w:rPr>
        <w:t>в пункте 8 слова "лицом, обратившимся за предоставлением компенсации</w:t>
      </w:r>
      <w:proofErr w:type="gramStart"/>
      <w:r w:rsidR="00D01044" w:rsidRPr="00AC11A2">
        <w:rPr>
          <w:rFonts w:ascii="Times New Roman" w:eastAsia="Times New Roman" w:hAnsi="Times New Roman"/>
          <w:sz w:val="20"/>
          <w:szCs w:val="20"/>
          <w:lang w:eastAsia="ru-RU"/>
        </w:rPr>
        <w:t>,"</w:t>
      </w:r>
      <w:proofErr w:type="gramEnd"/>
      <w:r w:rsidR="00D01044"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заменить словом "Получателем";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слова "лицу, обратившемуся за предоставлением компенсации" заменить словом "Получателю";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дополнить пунктом 9.1 следующего содержания: 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«9.1. Поступившее в образовательную организацию, управление образования администрации Богучанского района Красноярского края или КГБУ "МФЦ" заявление с приложенными к нему документами, указанными в </w:t>
      </w:r>
      <w:hyperlink r:id="rId12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пункте 6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Положения, регистрируется в день его поступления.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В случае поступления заявления с приложенными к нему документами в электронной форме в нерабочее время</w:t>
      </w:r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, в том числе в выходной или нерабочий праздничный день, заявление с приложенными к нему документами регистрируется управлением образования администрации Богучанского района Красноярского края в первый рабочий день, следующий за днем поступления заявления в электронной форме.»;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3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 четвертый пункта 10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следующей редакции: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"В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управление образования администрации Богучанского района Красноярского края в срок не позднее 3 дней со дня завершения проведения таких проверок принимает решения об отказе в приеме к рассмотрению электронных документов (пакета электронных документов) и направляет Получателям уведомления в электронной форме о принятых решениях с</w:t>
      </w:r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указанием пунктов </w:t>
      </w:r>
      <w:hyperlink r:id="rId14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статьи 11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"Об электронной подписи", которые послужили основаниями для принятия указанных решений. Уведомления направляются по адресам электронной почты Получателей либо на их личные кабинеты в федеральной государственной информационной системе "Единый портал государственных и муниципальных услуг (функций)". После получения уведомлений Получатели вправе обратиться повторно с заявлением, устранив нарушения, которые послужили основаниями для отказа в приеме к рассмотрению первичного заявления</w:t>
      </w: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.";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15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пункте 11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слова "МФЦ КГБУ "МФЦ" заменить словами "КГБУ "МФЦ";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16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пункте 1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4:</w:t>
      </w:r>
    </w:p>
    <w:p w:rsidR="00D01044" w:rsidRPr="00AC11A2" w:rsidRDefault="00D01044" w:rsidP="00D01044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 четвертый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следующей редакции: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"дети, в отношении которых Получатель ограничен в родительских правах, лишен родительских прав, уклоняется от воспитания или от защиты их прав и интересов, отказался взять их из образовательных организаций, медицинских организаций, организаций, оказывающих социальные услуги, а также дети, </w:t>
      </w: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признанные оставшимися без попечения Получателя в установленном законодательством Российской Федерации порядке;";</w:t>
      </w:r>
      <w:proofErr w:type="gramEnd"/>
    </w:p>
    <w:p w:rsidR="00D01044" w:rsidRPr="00AC11A2" w:rsidRDefault="00D01044" w:rsidP="00D01044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 пятый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исключить;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19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абзаце первом пункта 17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слова "о назначении меры социальной поддержки" исключить;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0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 второй пункта 23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следующей редакции: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"Уведомление о принятом решении направляется Получателю управлением образования администрации Богучанского района Красноярского края в течение 3 рабочих дней со дня его принятия способом, указанным в заявлении</w:t>
      </w: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.";</w:t>
      </w:r>
      <w:proofErr w:type="gramEnd"/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21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пункте 2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4 слова ", за декабрь компенсация выплачивается до 30 декабря текущего года при наличии бюджетных ассигнований" исключить;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22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абзаце четвертом пункта 2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7 слово "действительности" исключить;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23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пункте 2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8:</w:t>
      </w:r>
    </w:p>
    <w:p w:rsidR="00D01044" w:rsidRPr="00AC11A2" w:rsidRDefault="00D01044" w:rsidP="00D01044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hyperlink r:id="rId24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абзаце первом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слова "МФЦ КГБУ "МФЦ" заменить словами "КГБУ "МФЦ";</w:t>
      </w:r>
    </w:p>
    <w:p w:rsidR="00D01044" w:rsidRPr="00AC11A2" w:rsidRDefault="00D01044" w:rsidP="00D01044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5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абзац третий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следующей редакции: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"Уведомление о принятом решении направляется Получателю управлением образования администрации Богучанского района Красноярского края в течение 3 рабочих дней со дня его принятия способом, указанным в заявлении</w:t>
      </w: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.";</w:t>
      </w:r>
      <w:proofErr w:type="gramEnd"/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26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приложение №1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редакции согласно </w:t>
      </w:r>
      <w:hyperlink r:id="rId27" w:history="1">
        <w:r w:rsidRPr="00AC11A2">
          <w:rPr>
            <w:rStyle w:val="af6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приложению №1</w:t>
        </w:r>
      </w:hyperlink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</w:t>
      </w:r>
      <w:r w:rsidR="00AC11A2"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01044" w:rsidRPr="00AC11A2" w:rsidRDefault="00D01044" w:rsidP="00D0104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.Г</w:t>
      </w:r>
      <w:proofErr w:type="gramEnd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лавы Богучанского района</w:t>
      </w: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В.Ю.Карнаухов</w:t>
      </w:r>
    </w:p>
    <w:p w:rsidR="00D01044" w:rsidRPr="00D01044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Приложение 1 к  постановлению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от 01.06.2018 №_600_-</w:t>
      </w:r>
      <w:proofErr w:type="gramStart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Приложение № 1 к Положению о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порядке</w:t>
      </w:r>
      <w:proofErr w:type="gramEnd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 xml:space="preserve"> обращения за получением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компенсации родителям (законным</w:t>
      </w:r>
      <w:proofErr w:type="gramEnd"/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представителям) детей, посещающих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образовательные организации,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реализующие образовательную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программу дошкольного образования,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 xml:space="preserve">находящиеся на территории </w:t>
      </w:r>
      <w:proofErr w:type="gramEnd"/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муниципального образования</w:t>
      </w: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spellStart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Богучанский</w:t>
      </w:r>
      <w:proofErr w:type="spellEnd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район, и </w:t>
      </w:r>
      <w:proofErr w:type="gramStart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>порядке</w:t>
      </w:r>
      <w:proofErr w:type="gramEnd"/>
      <w:r w:rsidRPr="00A00998">
        <w:rPr>
          <w:rFonts w:ascii="Times New Roman" w:eastAsia="Times New Roman" w:hAnsi="Times New Roman"/>
          <w:sz w:val="18"/>
          <w:szCs w:val="20"/>
          <w:lang w:eastAsia="ru-RU"/>
        </w:rPr>
        <w:t xml:space="preserve"> ее</w:t>
      </w:r>
      <w:r w:rsidR="00A00998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D01044">
        <w:rPr>
          <w:rFonts w:ascii="Times New Roman" w:eastAsia="Times New Roman" w:hAnsi="Times New Roman"/>
          <w:sz w:val="16"/>
          <w:szCs w:val="20"/>
          <w:lang w:eastAsia="ru-RU"/>
        </w:rPr>
        <w:t>предоставления</w:t>
      </w:r>
    </w:p>
    <w:p w:rsidR="00D01044" w:rsidRPr="00D01044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Руководителю ____________________________</w:t>
      </w:r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proofErr w:type="gramStart"/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организации, управления</w:t>
      </w:r>
      <w:proofErr w:type="gramEnd"/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образования администрации Богучанского района, </w:t>
      </w:r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структурного подразделения КГБУ "МФЦ")</w:t>
      </w:r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_______________________________________</w:t>
      </w:r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(ФИО родителя (законного представителя) детей)</w:t>
      </w:r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_______________________________________</w:t>
      </w:r>
    </w:p>
    <w:p w:rsidR="00D01044" w:rsidRPr="00AC11A2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1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(адрес родителя (законного представителя) детей)</w:t>
      </w:r>
    </w:p>
    <w:p w:rsidR="00D01044" w:rsidRPr="00D01044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01044" w:rsidRPr="00D01044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01044" w:rsidRPr="00A00998" w:rsidRDefault="00D01044" w:rsidP="00A0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компенсацию на ребенка, посещающего муниципальное казенное дошкольное образовательное учреждение детский сад _______________________ (далее - компенсация),_________________________________________________________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(ФИО ребенка)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20 (50, 70) процентов установленного размера платы, взимаемой с родителей (законных  представителей) за присмотр и уход за детьми, посещающими муниципальные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proofErr w:type="spell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Богучанский</w:t>
      </w:r>
      <w:proofErr w:type="spellEnd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</w:t>
      </w:r>
      <w:proofErr w:type="gramEnd"/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Компенсацию прошу выплачивать </w:t>
      </w:r>
      <w:proofErr w:type="gram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1479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D01044" w:rsidRPr="00AC11A2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11A2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AC11A2">
        <w:rPr>
          <w:rFonts w:ascii="Times New Roman" w:eastAsia="Times New Roman" w:hAnsi="Times New Roman"/>
          <w:szCs w:val="24"/>
          <w:lang w:eastAsia="ru-RU"/>
        </w:rPr>
        <w:t>(указывается отделение почтовой связи</w:t>
      </w:r>
      <w:proofErr w:type="gramEnd"/>
    </w:p>
    <w:p w:rsidR="00D01044" w:rsidRPr="00A00998" w:rsidRDefault="00AC11A2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D01044"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либо банковские реквизиты российской кредитной организации)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принятом </w:t>
      </w:r>
      <w:proofErr w:type="gram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proofErr w:type="gramEnd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выплаты (об отказе в назначении выплаты) и о выплате (об отказе в выплате) компенсации (решении о продолжении выплаты компенсации (прекращении выплаты компенсации) прошу (нужное отметить знаком V, с указанием реквизитов):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┌─┐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│ </w:t>
      </w:r>
      <w:proofErr w:type="spell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по почтовому адресу: _______________________________________</w:t>
      </w:r>
    </w:p>
    <w:p w:rsidR="00D01044" w:rsidRPr="00A00998" w:rsidRDefault="00AC11A2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└─┘ ____________________________</w:t>
      </w:r>
      <w:r w:rsidR="00D01044"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_________________________________________________;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┌─┐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│ </w:t>
      </w:r>
      <w:proofErr w:type="spell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proofErr w:type="spellEnd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по адресу электронной почты _______________________________.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└─┘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AC11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AC11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10F7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28" w:history="1">
        <w:r w:rsidRPr="00910F7A">
          <w:rPr>
            <w:rStyle w:val="af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пунктом 1 статьи 9</w:t>
        </w:r>
      </w:hyperlink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№152-ФЗ "О персональных данных" предоставляю согласие операторам: _____________________________________________________________________________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организации, уполномоченного органа местного самоуправления,</w:t>
      </w:r>
      <w:proofErr w:type="gramEnd"/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AC11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 КГБУ "МФЦ" с указанием юридического адреса)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Цель обработки персональных данных - предоставление компенсации.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Обработку  персональных данных разрешаю с момента подписания настоящего заявления до дня отзыва в письменной форме.</w:t>
      </w: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44" w:rsidRPr="00A00998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>"__" ___________ 20__ г. ____________________ _____________________________</w:t>
      </w:r>
    </w:p>
    <w:p w:rsidR="00D01044" w:rsidRDefault="00D01044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9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(подпись)                                                       (ФИО)</w:t>
      </w:r>
    </w:p>
    <w:p w:rsidR="00910F7A" w:rsidRPr="00A00998" w:rsidRDefault="00910F7A" w:rsidP="00D0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F7A" w:rsidRPr="00910F7A" w:rsidRDefault="00910F7A" w:rsidP="00910F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910F7A" w:rsidRPr="00910F7A" w:rsidRDefault="00910F7A" w:rsidP="00910F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10F7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910F7A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</w:t>
      </w: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Е</w:t>
      </w:r>
    </w:p>
    <w:p w:rsidR="00910F7A" w:rsidRPr="00910F7A" w:rsidRDefault="00910F7A" w:rsidP="00910F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08.06.2018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№ 618 - </w:t>
      </w:r>
      <w:proofErr w:type="spellStart"/>
      <w:proofErr w:type="gramStart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910F7A" w:rsidRPr="00910F7A" w:rsidRDefault="00910F7A" w:rsidP="00910F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F7A" w:rsidRPr="00910F7A" w:rsidRDefault="00910F7A" w:rsidP="00910F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О признании утратившим силу постановления администрации Богучанского района Красноярского края от 26.09.2011 №1352-п «Об утверждении Положения о стипендии одаренным учащимся образовательных учреждений Богучанского района и молодежи Богучанского района»</w:t>
      </w:r>
    </w:p>
    <w:p w:rsidR="00910F7A" w:rsidRPr="00910F7A" w:rsidRDefault="00910F7A" w:rsidP="00910F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F7A" w:rsidRPr="00910F7A" w:rsidRDefault="00910F7A" w:rsidP="00910F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Акта проверки использования бюджетных средств, выделенных из районного бюджета на осуществление выплат стипендии одаренным </w:t>
      </w: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детям и молодежи, а также премии лучшим выпускникам школ Богучанского района от 10.05-05.06.2018, проведенной Контрольно-счетной комиссией муниципального образования </w:t>
      </w:r>
      <w:proofErr w:type="spellStart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ст. 7, 8, 47 Устава Богучанского</w:t>
      </w:r>
      <w:proofErr w:type="gramEnd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</w:t>
      </w:r>
    </w:p>
    <w:p w:rsidR="00910F7A" w:rsidRPr="00910F7A" w:rsidRDefault="00910F7A" w:rsidP="00910F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10F7A" w:rsidRPr="00910F7A" w:rsidRDefault="00910F7A" w:rsidP="00910F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F7A" w:rsidRPr="00910F7A" w:rsidRDefault="00910F7A" w:rsidP="00910F7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Признать утратившим силу:</w:t>
      </w:r>
    </w:p>
    <w:p w:rsidR="00910F7A" w:rsidRPr="00910F7A" w:rsidRDefault="00910F7A" w:rsidP="00910F7A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Красноярского края от 26.09.2011 №1352-п «Об утверждении Положения о стипендии одаренным учащимся образовательных учреждений Богучанского района и молодежи Богучанского района»;</w:t>
      </w:r>
    </w:p>
    <w:p w:rsidR="00910F7A" w:rsidRPr="00910F7A" w:rsidRDefault="00910F7A" w:rsidP="00910F7A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Красноярского края от 31.05.2012 №725-п «О внесении изменений и дополнений в Положение о стипендии одаренным учащимся образовательных учреждений Богучанского района и молодежи Богучанского района, утвержденного постановлением администрации Богучанского района от 26.09.2011 «1352-п»;</w:t>
      </w:r>
    </w:p>
    <w:p w:rsidR="00910F7A" w:rsidRPr="00910F7A" w:rsidRDefault="00910F7A" w:rsidP="00910F7A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Красноярского края от 26.03.2014 №364-п «Об установлении стипендии одаренным учащимся образовательных учреждений Богучанского района и молодежи Богучанского района»;</w:t>
      </w:r>
    </w:p>
    <w:p w:rsidR="00910F7A" w:rsidRPr="00910F7A" w:rsidRDefault="00910F7A" w:rsidP="00910F7A">
      <w:pPr>
        <w:numPr>
          <w:ilvl w:val="1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от 2.10.2014 №1240-п «О внесении изменений и дополнений в Положение о стипендии одаренным учащимся образовательных учреждений Богучанского района и молодежи Богучанского района, утвержденного постановлением администрации Богучанского района от 26.09.2011 №1352-п».</w:t>
      </w:r>
    </w:p>
    <w:p w:rsidR="00910F7A" w:rsidRPr="00910F7A" w:rsidRDefault="00910F7A" w:rsidP="0091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</w:t>
      </w:r>
      <w:proofErr w:type="gramStart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End"/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ервого заместителя Главы Богучанского района В.Ю. Карнаухова.</w:t>
      </w:r>
    </w:p>
    <w:p w:rsidR="00910F7A" w:rsidRPr="00910F7A" w:rsidRDefault="00910F7A" w:rsidP="00910F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910F7A" w:rsidRPr="00910F7A" w:rsidRDefault="00910F7A" w:rsidP="00910F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0F7A" w:rsidRPr="00910F7A" w:rsidRDefault="00910F7A" w:rsidP="00910F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Богучанского района      </w:t>
      </w: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Pr="00910F7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В.Ю.Карнаухов</w:t>
      </w:r>
    </w:p>
    <w:p w:rsidR="0005449F" w:rsidRPr="00BC67CA" w:rsidRDefault="0005449F" w:rsidP="00BC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67CA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proofErr w:type="gramStart"/>
      <w:r w:rsidRPr="00BC67CA">
        <w:rPr>
          <w:rFonts w:ascii="Times New Roman" w:hAnsi="Times New Roman"/>
          <w:sz w:val="18"/>
          <w:szCs w:val="20"/>
        </w:rPr>
        <w:t>П</w:t>
      </w:r>
      <w:proofErr w:type="gramEnd"/>
      <w:r w:rsidRPr="00BC67CA">
        <w:rPr>
          <w:rFonts w:ascii="Times New Roman" w:hAnsi="Times New Roman"/>
          <w:sz w:val="18"/>
          <w:szCs w:val="20"/>
        </w:rPr>
        <w:t xml:space="preserve"> О С Т А Н О В Л Е Н И Е</w:t>
      </w: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C67CA">
        <w:rPr>
          <w:rFonts w:ascii="Times New Roman" w:hAnsi="Times New Roman"/>
          <w:sz w:val="18"/>
          <w:szCs w:val="20"/>
        </w:rPr>
        <w:t>08.06.2018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 w:rsidRPr="00BC67CA">
        <w:rPr>
          <w:rFonts w:ascii="Times New Roman" w:hAnsi="Times New Roman"/>
          <w:sz w:val="18"/>
          <w:szCs w:val="20"/>
        </w:rPr>
        <w:t xml:space="preserve">с. </w:t>
      </w:r>
      <w:proofErr w:type="spellStart"/>
      <w:r w:rsidRPr="00BC67CA">
        <w:rPr>
          <w:rFonts w:ascii="Times New Roman" w:hAnsi="Times New Roman"/>
          <w:sz w:val="18"/>
          <w:szCs w:val="20"/>
        </w:rPr>
        <w:t>Богучаны</w:t>
      </w:r>
      <w:proofErr w:type="spellEnd"/>
      <w:r w:rsidRPr="00BC67CA">
        <w:rPr>
          <w:rFonts w:ascii="Times New Roman" w:hAnsi="Times New Roman"/>
          <w:sz w:val="18"/>
          <w:szCs w:val="20"/>
        </w:rPr>
        <w:tab/>
        <w:t xml:space="preserve">                                    № 619 - </w:t>
      </w:r>
      <w:proofErr w:type="spellStart"/>
      <w:proofErr w:type="gramStart"/>
      <w:r w:rsidRPr="00BC67CA">
        <w:rPr>
          <w:rFonts w:ascii="Times New Roman" w:hAnsi="Times New Roman"/>
          <w:sz w:val="18"/>
          <w:szCs w:val="20"/>
        </w:rPr>
        <w:t>п</w:t>
      </w:r>
      <w:proofErr w:type="spellEnd"/>
      <w:proofErr w:type="gramEnd"/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BC67CA" w:rsidRPr="00BC67CA" w:rsidRDefault="00BC67CA" w:rsidP="00BC67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 xml:space="preserve">О признании утратившим силу постановления администрации Богучанского района от 6.03.2018 №233-п «Об установлении стипендии одаренным учащимся образовательных учреждений Богучанского района и молодежи Богучанского района» </w:t>
      </w:r>
    </w:p>
    <w:p w:rsidR="00BC67CA" w:rsidRPr="00BC67CA" w:rsidRDefault="00BC67CA" w:rsidP="00BC67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67CA" w:rsidRPr="00BC67CA" w:rsidRDefault="00BC67CA" w:rsidP="00BC67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BC67CA">
        <w:rPr>
          <w:rFonts w:ascii="Times New Roman" w:hAnsi="Times New Roman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Акта проверки использования бюджетных средств, выделенных из районного бюджета на осуществление выплат стипендии одаренным детям и молодежи, а также премии лучшим выпускникам школ Богучанского района от 10.05-05.06.2018, проведенной Контрольно-счетной комиссией муниципального образования </w:t>
      </w:r>
      <w:proofErr w:type="spellStart"/>
      <w:r w:rsidRPr="00BC67CA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BC67CA">
        <w:rPr>
          <w:rFonts w:ascii="Times New Roman" w:hAnsi="Times New Roman"/>
          <w:sz w:val="20"/>
          <w:szCs w:val="20"/>
        </w:rPr>
        <w:t xml:space="preserve"> район, ст. 7, 8, 47 Устава Богучанского</w:t>
      </w:r>
      <w:proofErr w:type="gramEnd"/>
      <w:r w:rsidRPr="00BC67CA">
        <w:rPr>
          <w:rFonts w:ascii="Times New Roman" w:hAnsi="Times New Roman"/>
          <w:sz w:val="20"/>
          <w:szCs w:val="20"/>
        </w:rPr>
        <w:t xml:space="preserve"> района Красноярского края, </w:t>
      </w:r>
    </w:p>
    <w:p w:rsidR="00BC67CA" w:rsidRPr="00BC67CA" w:rsidRDefault="00BC67CA" w:rsidP="00BC67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67CA" w:rsidRPr="00BC67CA" w:rsidRDefault="00BC67CA" w:rsidP="00BC67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>ПОСТАНОВЛЯЮ:</w:t>
      </w:r>
    </w:p>
    <w:p w:rsidR="00BC67CA" w:rsidRPr="00BC67CA" w:rsidRDefault="00BC67CA" w:rsidP="00BC67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C67CA" w:rsidRPr="00BC67CA" w:rsidRDefault="00BC67CA" w:rsidP="00BC67CA">
      <w:pPr>
        <w:pStyle w:val="afff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>Прекратить выплату стипендии одаренным учащимся образовательных учреждений Богучанского района и молодежи Богучанского района, установленную постановлением администрации Богучанского района от 6.03.2018 №233-п, с 1.06.2018.</w:t>
      </w:r>
    </w:p>
    <w:p w:rsidR="00BC67CA" w:rsidRPr="00BC67CA" w:rsidRDefault="00BC67CA" w:rsidP="00BC67CA">
      <w:pPr>
        <w:pStyle w:val="affff7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>Признать утратившим силу:</w:t>
      </w:r>
    </w:p>
    <w:p w:rsidR="00BC67CA" w:rsidRPr="00BC67CA" w:rsidRDefault="00BC67CA" w:rsidP="00BC67CA">
      <w:pPr>
        <w:pStyle w:val="affff7"/>
        <w:numPr>
          <w:ilvl w:val="1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>постановление администрации Богучанского района от 6.03.2018 №233-п «Об установлении стипендии одаренным учащимся образовательных учреждений Богучанского района и молодежи Богучанского района»;</w:t>
      </w:r>
    </w:p>
    <w:p w:rsidR="00BC67CA" w:rsidRPr="00BC67CA" w:rsidRDefault="00BC67CA" w:rsidP="00BC67CA">
      <w:pPr>
        <w:pStyle w:val="affff7"/>
        <w:numPr>
          <w:ilvl w:val="1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>постановление администрации Богучанского района от 4.04.2018 №354-п «О внесении изменений в постановление администрации Богучанского района от 6.03.2018 №233-п «Об установлении стипендии одаренным учащимся образовательных учреждений Богучанского района и молодежи Богучанского района».</w:t>
      </w:r>
    </w:p>
    <w:p w:rsidR="00BC67CA" w:rsidRPr="00BC67CA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>3. Контроль за исполнением настоящего постановления возложить на</w:t>
      </w:r>
      <w:proofErr w:type="gramStart"/>
      <w:r w:rsidRPr="00BC67CA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BC67CA">
        <w:rPr>
          <w:rFonts w:ascii="Times New Roman" w:hAnsi="Times New Roman"/>
          <w:sz w:val="20"/>
          <w:szCs w:val="20"/>
        </w:rPr>
        <w:t>ервого заместителя Главы Богучанского района В.Ю. Карнаухова.</w:t>
      </w:r>
    </w:p>
    <w:p w:rsidR="00BC67CA" w:rsidRPr="00BC67CA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>4. Постановление вступает в силу со дня, следующего за днём опубликования в Официальном вестнике Богучанского района.</w:t>
      </w:r>
    </w:p>
    <w:p w:rsidR="00BC67CA" w:rsidRPr="00BC67CA" w:rsidRDefault="00BC67CA" w:rsidP="00BC67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67CA" w:rsidRPr="00BC67CA" w:rsidRDefault="00BC67CA" w:rsidP="00BC67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 xml:space="preserve">И.о. Главы Богучанского района      </w:t>
      </w:r>
      <w:r w:rsidRPr="00BC67CA">
        <w:rPr>
          <w:rFonts w:ascii="Times New Roman" w:hAnsi="Times New Roman"/>
          <w:sz w:val="20"/>
          <w:szCs w:val="20"/>
        </w:rPr>
        <w:tab/>
      </w:r>
      <w:r w:rsidRPr="00BC67CA">
        <w:rPr>
          <w:rFonts w:ascii="Times New Roman" w:hAnsi="Times New Roman"/>
          <w:sz w:val="20"/>
          <w:szCs w:val="20"/>
        </w:rPr>
        <w:tab/>
        <w:t xml:space="preserve">  </w:t>
      </w:r>
      <w:r w:rsidRPr="00BC67CA">
        <w:rPr>
          <w:rFonts w:ascii="Times New Roman" w:hAnsi="Times New Roman"/>
          <w:sz w:val="20"/>
          <w:szCs w:val="20"/>
        </w:rPr>
        <w:tab/>
        <w:t xml:space="preserve">                        В.Ю.Карнаухов</w:t>
      </w:r>
    </w:p>
    <w:p w:rsidR="00D01044" w:rsidRPr="00A00998" w:rsidRDefault="00D01044" w:rsidP="00BC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18"/>
          <w:szCs w:val="20"/>
          <w:lang w:eastAsia="ru-RU"/>
        </w:rPr>
        <w:t>.06.2018</w:t>
      </w:r>
      <w:r>
        <w:rPr>
          <w:rFonts w:ascii="Times New Roman" w:eastAsia="Times New Roman" w:hAnsi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</w:t>
      </w:r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 xml:space="preserve">    с. </w:t>
      </w:r>
      <w:proofErr w:type="spellStart"/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>Богучаны</w:t>
      </w:r>
      <w:proofErr w:type="spellEnd"/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ab/>
      </w:r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ab/>
        <w:t xml:space="preserve">           №620 - </w:t>
      </w:r>
      <w:proofErr w:type="spellStart"/>
      <w:proofErr w:type="gramStart"/>
      <w:r w:rsidRPr="00BC67CA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7CA">
        <w:rPr>
          <w:rFonts w:ascii="Times New Roman" w:hAnsi="Times New Roman"/>
          <w:sz w:val="20"/>
          <w:szCs w:val="20"/>
        </w:rPr>
        <w:t xml:space="preserve">Об утверждении Положения о выплате </w:t>
      </w:r>
      <w:r w:rsidRPr="00BC67CA">
        <w:rPr>
          <w:rFonts w:ascii="Times New Roman" w:hAnsi="Times New Roman"/>
          <w:sz w:val="20"/>
          <w:szCs w:val="20"/>
          <w:lang w:eastAsia="ru-RU"/>
        </w:rPr>
        <w:t>премии лучшим выпускникам района</w:t>
      </w:r>
    </w:p>
    <w:p w:rsidR="00BC67CA" w:rsidRPr="00BC67CA" w:rsidRDefault="00BC67CA" w:rsidP="00BC67CA">
      <w:pPr>
        <w:spacing w:after="0" w:line="240" w:lineRule="auto"/>
        <w:jc w:val="both"/>
        <w:rPr>
          <w:sz w:val="20"/>
          <w:szCs w:val="20"/>
        </w:rPr>
      </w:pPr>
    </w:p>
    <w:p w:rsidR="00BC67CA" w:rsidRPr="00BC67CA" w:rsidRDefault="00BC67CA" w:rsidP="00BC6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на основании ст.7, 8, 43, 47, Устава Богучанского района Красноярского края,</w:t>
      </w:r>
    </w:p>
    <w:p w:rsidR="00BC67CA" w:rsidRPr="00BC67CA" w:rsidRDefault="00BC67CA" w:rsidP="00BC67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BC67CA" w:rsidRPr="00BC67CA" w:rsidRDefault="00BC67CA" w:rsidP="00BC67C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Утвердить </w:t>
      </w: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Положение о выплате премии лучшим выпускникам района согласно приложению 1.</w:t>
      </w:r>
    </w:p>
    <w:p w:rsidR="00BC67CA" w:rsidRPr="00BC67CA" w:rsidRDefault="00BC67CA" w:rsidP="00BC67C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Создать комиссию по отбору кандидатов на получение премии лучшим выпускникам района согласно приложению 2.</w:t>
      </w:r>
    </w:p>
    <w:p w:rsidR="00BC67CA" w:rsidRPr="00BC67CA" w:rsidRDefault="00BC67CA" w:rsidP="00BC67C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 исполнением настоящего постановления возложить на</w:t>
      </w:r>
      <w:proofErr w:type="gramStart"/>
      <w:r w:rsidRPr="00BC67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BC67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ервого заместителя Главы Богучанского района </w:t>
      </w: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В.Ю.Карнаухова</w:t>
      </w:r>
      <w:r w:rsidRPr="00BC67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C67CA" w:rsidRPr="00BC67CA" w:rsidRDefault="00BC67CA" w:rsidP="00BC67C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Управлению образования администрации Богучанского района (Н.А. </w:t>
      </w:r>
      <w:proofErr w:type="spellStart"/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Капленко</w:t>
      </w:r>
      <w:proofErr w:type="spellEnd"/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) обеспечить размещение настоящего постановления на сайте управления образования администрации Богучанского района Красноярского края.</w:t>
      </w:r>
    </w:p>
    <w:p w:rsidR="00BC67CA" w:rsidRPr="00BC67CA" w:rsidRDefault="00BC67CA" w:rsidP="00BC67CA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BC67CA" w:rsidRPr="00BC67CA" w:rsidRDefault="00BC67CA" w:rsidP="00BC67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67CA" w:rsidRPr="00B76D13" w:rsidRDefault="00BC67CA" w:rsidP="00B76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</w:t>
      </w:r>
      <w:r w:rsidRPr="00BC67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В.Ю.Карнаухов</w:t>
      </w:r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C67CA" w:rsidRPr="001479A1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1479A1">
        <w:rPr>
          <w:rFonts w:ascii="Times New Roman" w:eastAsia="Times New Roman" w:hAnsi="Times New Roman"/>
          <w:sz w:val="18"/>
          <w:lang w:eastAsia="ru-RU"/>
        </w:rPr>
        <w:t>Приложение 1 к  постановлению</w:t>
      </w:r>
    </w:p>
    <w:p w:rsidR="00BC67CA" w:rsidRPr="001479A1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1479A1">
        <w:rPr>
          <w:rFonts w:ascii="Times New Roman" w:eastAsia="Times New Roman" w:hAnsi="Times New Roman"/>
          <w:sz w:val="18"/>
          <w:lang w:eastAsia="ru-RU"/>
        </w:rPr>
        <w:t>администрации Богучанского района</w:t>
      </w:r>
    </w:p>
    <w:p w:rsidR="00BC67CA" w:rsidRPr="001479A1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1479A1">
        <w:rPr>
          <w:rFonts w:ascii="Times New Roman" w:eastAsia="Times New Roman" w:hAnsi="Times New Roman"/>
          <w:sz w:val="18"/>
          <w:lang w:eastAsia="ru-RU"/>
        </w:rPr>
        <w:t>от 08.06.2018 № 620 -</w:t>
      </w:r>
      <w:proofErr w:type="spellStart"/>
      <w:proofErr w:type="gramStart"/>
      <w:r w:rsidRPr="001479A1">
        <w:rPr>
          <w:rFonts w:ascii="Times New Roman" w:eastAsia="Times New Roman" w:hAnsi="Times New Roman"/>
          <w:sz w:val="18"/>
          <w:lang w:eastAsia="ru-RU"/>
        </w:rPr>
        <w:t>п</w:t>
      </w:r>
      <w:proofErr w:type="spellEnd"/>
      <w:proofErr w:type="gramEnd"/>
    </w:p>
    <w:p w:rsidR="00BC67CA" w:rsidRPr="00BC67CA" w:rsidRDefault="00BC67CA" w:rsidP="00BC6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7CA" w:rsidRPr="00B76D13" w:rsidRDefault="00BC67CA" w:rsidP="00BC6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ПОЛОЖЕНИЕ</w:t>
      </w:r>
    </w:p>
    <w:p w:rsidR="00BC67CA" w:rsidRPr="00B76D13" w:rsidRDefault="00BC67CA" w:rsidP="00BC67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о выплате премии лучшим выпускникам района</w:t>
      </w:r>
    </w:p>
    <w:p w:rsidR="00BC67CA" w:rsidRPr="00B76D13" w:rsidRDefault="00BC67CA" w:rsidP="00BC67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67CA" w:rsidRPr="00B76D13" w:rsidRDefault="00BC67CA" w:rsidP="00BC67C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1.Общие положения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 xml:space="preserve">1.1. Настоящее Положение определяет порядок присуждения и выплаты премии лучшим выпускникам общеобразовательных организаций, подведомственных управлению образования администрации Богучанского района Красноярского края, расположенных на территории муниципального образования </w:t>
      </w:r>
      <w:proofErr w:type="spellStart"/>
      <w:r w:rsidRPr="00B76D13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76D13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, в целях повышения престижа интеллектуальной, творческой, спортивной и общественно-полезной деятельности.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1.2. Средства на выплату премии лучшим выпускникам (далее премия) носят целевой характер и не могут быть использованы получателями бюджетных средств на другие цели.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1.3. Ежегодно устанавливается 70 именных премий. Размер премии составляет 1500 (одна тысяча пятьсот) рублей без учета налога на доходы физических лиц.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1.4. Присуждение премии оформляется правовым актом Главы Богучанского района на основании коллегиального решения комиссии </w:t>
      </w:r>
      <w:r w:rsidRPr="00B76D13">
        <w:rPr>
          <w:rFonts w:ascii="Times New Roman" w:hAnsi="Times New Roman"/>
          <w:sz w:val="20"/>
          <w:szCs w:val="20"/>
        </w:rPr>
        <w:t>по отбору кандидатов на получение премии лучшим выпускникам района (дале</w:t>
      </w:r>
      <w:proofErr w:type="gramStart"/>
      <w:r w:rsidRPr="00B76D13">
        <w:rPr>
          <w:rFonts w:ascii="Times New Roman" w:hAnsi="Times New Roman"/>
          <w:sz w:val="20"/>
          <w:szCs w:val="20"/>
        </w:rPr>
        <w:t>е-</w:t>
      </w:r>
      <w:proofErr w:type="gramEnd"/>
      <w:r w:rsidRPr="00B76D13">
        <w:rPr>
          <w:rFonts w:ascii="Times New Roman" w:hAnsi="Times New Roman"/>
          <w:sz w:val="20"/>
          <w:szCs w:val="20"/>
        </w:rPr>
        <w:t xml:space="preserve"> комиссия)</w:t>
      </w: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1.5. Организацию и координацию работы по присуждению премии осуществляет управление образования администрации Богучанского района Красноярского края (далее – Управление).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</w:rPr>
        <w:t>1.6. Премия вручается в торжественной обстановке Главой Богучанского района или по его поручению представителем администрации Богучанского района</w:t>
      </w: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, при проведении торжественного приема Главы Богучанского района.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67CA" w:rsidRPr="00B76D13" w:rsidRDefault="00BC67CA" w:rsidP="00BC67C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2.Порядок присуждения и выплаты премии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2.1. Право на получение премии имеют выпускники общеобразовательных организаций Богучанского района, получивших среднее общее образование и проявившие себя в различных сферах деятельности.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2.2. Премия вручается в следующих номинациях: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- за высокие достижения в интеллектуальной деятельности (олимпиады, конкурсы, исследовательские работы, отличники учебы) - в количестве 30 премий;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- за высокие достижения в творческой деятельности (выставки, конкурсы художественного, технического творчества, краеведения, экологии) - в количестве 15 премий;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за высокие достижения в спортивной деятельности (соревнования по различным видам детского спорта) - в количестве 15 премий;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- за высокие достижения в общественно-полезной деятельности (социальные акции, проекты) - в количестве 10 премий.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2.3. Выдвижение кандидата на присуждение премии осуществляется на заседании Педагогического совета общеобразовательной организации, действующего на основании устава общеобразовательной организации (дале</w:t>
      </w:r>
      <w:proofErr w:type="gramStart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proofErr w:type="gramEnd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 Педагогический совет).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2.4. Педагогический совет рассматривает </w:t>
      </w:r>
      <w:proofErr w:type="spellStart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портфолио</w:t>
      </w:r>
      <w:proofErr w:type="spellEnd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кандидата.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состав </w:t>
      </w:r>
      <w:proofErr w:type="spellStart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портфолио</w:t>
      </w:r>
      <w:proofErr w:type="spellEnd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 входят грамоты, дипломы и иные документы, содержащие доказательства высоких результатов их участия в конкурсных мероприятиях </w:t>
      </w:r>
      <w:proofErr w:type="gramStart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последние 2 учебных года.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2.5. Педагогический совет проводит выбор кандидата по установленным критериям согласно приложению 1 открытым голосованием простым большинством голосов его членов, присутствующих на заседании. Решение педагогического совета оформляется протоколом.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2.6. Руководитель или иной уполномоченный представитель общеобразовательной организации представляет нарочно в Управление следующий пакет документов по кандидату: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1) ходатайство о присуждении премии кандидату в произвольной форме, подписанное руководителем общеобразовательной организации;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2) решение Педагогического совета о выдвижении кандидата на присуждение премии;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3) копии документов, входящих в </w:t>
      </w:r>
      <w:proofErr w:type="spellStart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портфолио</w:t>
      </w:r>
      <w:proofErr w:type="spellEnd"/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кандидата, заверенные руководителем общеобразовательной организации;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4) характеристику на кандидата, подписанную руководителем общеобразовательной организации и содержащую отзыв о результативности обучения выпускника, его личных качествах, сведения о периоде обучения;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5) копию свидетельства о рождении или паспорта кандидата;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6) письменное согласие кандидата или его родителей (законных представителей) на обработку персональных данных кандидата.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 xml:space="preserve">2.7. Приём документов, указанных в пункте 2.6 настоящего Положения, осуществляется ежегодно, с 1 мая по 20 мая включительно, в Управлении. Документы регистрируются ответственным специалистом Управления в журнале регистрации в день их поступления.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67CA" w:rsidRPr="00B76D13" w:rsidRDefault="00BC67CA" w:rsidP="00BC67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3. Рассмотрение документов кандидатов на присуждение премии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3.1. Для рассмотрения документов кандидатов, представленных на присуждение премии, постановлением администрации Богучанского района создаётся комиссия в составе пяти человек. В состав комиссии включаются специалисты Управления, представители Управления культуры Богучанского района. Члены комиссии принимают участие в работе комиссии лично. Заседание комиссии является правомочным, если на нём присутствуют более половины её членов.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 xml:space="preserve">3.2. Комиссия в течение 5 рабочих дней </w:t>
      </w:r>
      <w:proofErr w:type="gramStart"/>
      <w:r w:rsidRPr="00B76D13">
        <w:rPr>
          <w:rFonts w:ascii="Times New Roman" w:hAnsi="Times New Roman"/>
          <w:sz w:val="20"/>
          <w:szCs w:val="20"/>
          <w:lang w:eastAsia="ru-RU"/>
        </w:rPr>
        <w:t>с даты приёма</w:t>
      </w:r>
      <w:proofErr w:type="gramEnd"/>
      <w:r w:rsidRPr="00B76D13">
        <w:rPr>
          <w:rFonts w:ascii="Times New Roman" w:hAnsi="Times New Roman"/>
          <w:sz w:val="20"/>
          <w:szCs w:val="20"/>
          <w:lang w:eastAsia="ru-RU"/>
        </w:rPr>
        <w:t xml:space="preserve"> документов рассматривает на заседании представленные документы на предмет присуждения премии кандидату, соблюдения требования настоящего Положения.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3.3. Решение комиссии в день проведения заседания оформляются протоколом. Протокол заседания комиссии подписывается всеми членами комиссии, присутствовавшими на её заседании.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Комиссия принимает одно из следующих решений: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- о присуждении премии кандидату;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- об отказе в присуждении премии кандидату.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3.4. Основаниями для отказа кандидату в присуждении премии являются: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1) несоответствие кандидата условиям пункта 2.1 настоящего Положения;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2) непредставление документов, предусмотренных пунктом 2.6 настоящего Положения;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3) оформление документов с нарушением установленных настоящим Положением требований, наличие в документах подчисток, приписок, зачёркнутых слов и иных не оговоренных в них исправлений, а также серьёзных повреждений, не позволяющих однозначно истолковать их содержание;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4) предоставление общеобразовательной организацией недостоверных сведений на кандидата;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5) кандидаты, имеющие неснятую и непогашенную судимость, а также кандидаты, подвергнутые административному наказанию на момент подачи заявки на соискание премии.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 xml:space="preserve">3.5. Протокол заседания комиссии направляется Главе Богучанского района для рассмотрения. </w:t>
      </w:r>
      <w:r w:rsidRPr="00B76D13">
        <w:rPr>
          <w:rFonts w:ascii="Times New Roman" w:eastAsia="Times New Roman" w:hAnsi="Times New Roman"/>
          <w:sz w:val="20"/>
          <w:szCs w:val="20"/>
          <w:lang w:eastAsia="ru-RU"/>
        </w:rPr>
        <w:t>Решение о награждении премией принимается Главой Богучанского района и оформляется правовым актом.</w:t>
      </w:r>
      <w:r w:rsidRPr="00B76D13">
        <w:rPr>
          <w:rFonts w:ascii="Times New Roman" w:hAnsi="Times New Roman"/>
          <w:sz w:val="20"/>
          <w:szCs w:val="20"/>
        </w:rPr>
        <w:t xml:space="preserve"> 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3.6. Споры по вопросам присуждения премии разрешаются в порядке, установленном законодательством Российской Федерации.</w:t>
      </w: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67CA" w:rsidRDefault="00BC67CA" w:rsidP="00BC67C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4. Порядок финансирования премии</w:t>
      </w:r>
    </w:p>
    <w:p w:rsidR="00936ABF" w:rsidRPr="00B76D13" w:rsidRDefault="00936ABF" w:rsidP="00BC67C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C67CA" w:rsidRPr="00B76D13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lastRenderedPageBreak/>
        <w:t xml:space="preserve">4.1. Финансирование премии осуществляется в соответствии с бюджетной росписью в пределах средств, предусмотренных на эти цели в районном бюджете. </w:t>
      </w:r>
    </w:p>
    <w:p w:rsidR="00BC67CA" w:rsidRDefault="00BC67CA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6D13">
        <w:rPr>
          <w:rFonts w:ascii="Times New Roman" w:hAnsi="Times New Roman"/>
          <w:sz w:val="20"/>
          <w:szCs w:val="20"/>
          <w:lang w:eastAsia="ru-RU"/>
        </w:rPr>
        <w:t>4.2. Ответственность за целевое использование средств возлагается на управление образования администрации Богучанского района Красноярского края.</w:t>
      </w:r>
    </w:p>
    <w:p w:rsidR="00936ABF" w:rsidRPr="00936ABF" w:rsidRDefault="00936ABF" w:rsidP="00BC67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67CA" w:rsidRPr="00B76D13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B76D13">
        <w:rPr>
          <w:rFonts w:ascii="Times New Roman" w:eastAsia="Times New Roman" w:hAnsi="Times New Roman"/>
          <w:sz w:val="18"/>
          <w:lang w:eastAsia="ru-RU"/>
        </w:rPr>
        <w:t>Приложение 1 к Положению</w:t>
      </w:r>
    </w:p>
    <w:p w:rsidR="00BC67CA" w:rsidRPr="00B76D13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B76D13">
        <w:rPr>
          <w:rFonts w:ascii="Times New Roman" w:eastAsia="Times New Roman" w:hAnsi="Times New Roman"/>
          <w:sz w:val="18"/>
          <w:lang w:eastAsia="ru-RU"/>
        </w:rPr>
        <w:t xml:space="preserve">о выплате премии лучшим </w:t>
      </w:r>
    </w:p>
    <w:p w:rsidR="00BC67CA" w:rsidRPr="00B76D13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B76D13">
        <w:rPr>
          <w:rFonts w:ascii="Times New Roman" w:eastAsia="Times New Roman" w:hAnsi="Times New Roman"/>
          <w:sz w:val="18"/>
          <w:lang w:eastAsia="ru-RU"/>
        </w:rPr>
        <w:t>выпускникам района</w:t>
      </w:r>
    </w:p>
    <w:p w:rsidR="00BC67CA" w:rsidRPr="00BC67CA" w:rsidRDefault="00BC67CA" w:rsidP="00BC6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7CA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8"/>
          <w:lang w:eastAsia="ru-RU"/>
        </w:rPr>
        <w:t>Критерии отбора кандидатов на присуждение премии лучшим выпускникам района</w:t>
      </w:r>
    </w:p>
    <w:p w:rsidR="00B76D13" w:rsidRPr="00B76D13" w:rsidRDefault="00B76D13" w:rsidP="00BC67C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BC67CA" w:rsidRPr="00B76D13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76D13">
        <w:rPr>
          <w:rFonts w:ascii="Times New Roman" w:eastAsia="Times New Roman" w:hAnsi="Times New Roman"/>
          <w:sz w:val="20"/>
          <w:szCs w:val="24"/>
          <w:lang w:eastAsia="ru-RU"/>
        </w:rPr>
        <w:t>1.В номинации «За высокие достижения в интеллектуальной деятельности»</w:t>
      </w:r>
    </w:p>
    <w:p w:rsidR="00BC67CA" w:rsidRPr="00BC67CA" w:rsidRDefault="00BC67CA" w:rsidP="00BC6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30"/>
        <w:tblW w:w="5000" w:type="pct"/>
        <w:tblLook w:val="04A0"/>
      </w:tblPr>
      <w:tblGrid>
        <w:gridCol w:w="576"/>
        <w:gridCol w:w="5662"/>
        <w:gridCol w:w="1887"/>
        <w:gridCol w:w="1445"/>
      </w:tblGrid>
      <w:tr w:rsidR="00BC67CA" w:rsidRPr="00A914C1" w:rsidTr="00B76D13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Баллы</w:t>
            </w:r>
          </w:p>
        </w:tc>
      </w:tr>
      <w:tr w:rsidR="00BC67CA" w:rsidRPr="00A914C1" w:rsidTr="00B76D13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международного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C67CA" w:rsidRPr="00A914C1" w:rsidTr="00B76D13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всероссийского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BC67CA" w:rsidRPr="00A914C1" w:rsidTr="00B76D13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регионального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BC67CA" w:rsidRPr="00A914C1" w:rsidTr="00B76D13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муниципального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1</w:t>
            </w:r>
          </w:p>
        </w:tc>
      </w:tr>
      <w:tr w:rsidR="00BC67CA" w:rsidRPr="00A914C1" w:rsidTr="00B76D13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Успеваемость 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Отличник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Хорошист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</w:tbl>
    <w:p w:rsidR="00BC67CA" w:rsidRPr="00BC67CA" w:rsidRDefault="00BC67CA" w:rsidP="00BC6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7CA" w:rsidRPr="00A914C1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14C1">
        <w:rPr>
          <w:rFonts w:ascii="Times New Roman" w:eastAsia="Times New Roman" w:hAnsi="Times New Roman"/>
          <w:sz w:val="20"/>
          <w:szCs w:val="20"/>
          <w:lang w:eastAsia="ru-RU"/>
        </w:rPr>
        <w:t>2.В номинации «За высокие достижения в творческой деятельности»</w:t>
      </w:r>
    </w:p>
    <w:p w:rsidR="00BC67CA" w:rsidRPr="00BC67CA" w:rsidRDefault="00BC67CA" w:rsidP="00BC6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30"/>
        <w:tblW w:w="5000" w:type="pct"/>
        <w:tblLook w:val="04A0"/>
      </w:tblPr>
      <w:tblGrid>
        <w:gridCol w:w="576"/>
        <w:gridCol w:w="5662"/>
        <w:gridCol w:w="1887"/>
        <w:gridCol w:w="1445"/>
      </w:tblGrid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Баллы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(выставках, конкурсах художественного, технического творчества и. пр.) международного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(выставках, конкурсах художественного, технического творчества и. пр.)  всероссийского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</w:t>
            </w:r>
            <w:proofErr w:type="gramStart"/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выставках, конкурсах художественного, технического творчества и. пр.) регионального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(выставках, конкурсах художественного, технического творчества и. пр.) муниципального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1</w:t>
            </w:r>
          </w:p>
        </w:tc>
      </w:tr>
    </w:tbl>
    <w:p w:rsidR="00BC67CA" w:rsidRPr="00BC67CA" w:rsidRDefault="00BC67CA" w:rsidP="00BC6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7CA" w:rsidRPr="00A914C1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14C1">
        <w:rPr>
          <w:rFonts w:ascii="Times New Roman" w:eastAsia="Times New Roman" w:hAnsi="Times New Roman"/>
          <w:sz w:val="20"/>
          <w:szCs w:val="20"/>
          <w:lang w:eastAsia="ru-RU"/>
        </w:rPr>
        <w:t>3.В номинации «За высокие достижения в спортивной деятельности»</w:t>
      </w:r>
    </w:p>
    <w:p w:rsidR="00BC67CA" w:rsidRPr="00BC67CA" w:rsidRDefault="00BC67CA" w:rsidP="00BC6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30"/>
        <w:tblW w:w="5000" w:type="pct"/>
        <w:tblLook w:val="04A0"/>
      </w:tblPr>
      <w:tblGrid>
        <w:gridCol w:w="576"/>
        <w:gridCol w:w="5662"/>
        <w:gridCol w:w="1887"/>
        <w:gridCol w:w="1445"/>
      </w:tblGrid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Баллы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международного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всероссийского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регионального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муниципального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1</w:t>
            </w:r>
          </w:p>
        </w:tc>
      </w:tr>
      <w:tr w:rsidR="00BC67CA" w:rsidRPr="00A914C1" w:rsidTr="00A914C1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«Кандидат в мастера спорта», «Мастер спорта»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Мастер спорта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Кандидат в мастера спорта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</w:tbl>
    <w:p w:rsidR="00BC67CA" w:rsidRPr="00A914C1" w:rsidRDefault="00BC67CA" w:rsidP="00BC67C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C67CA" w:rsidRPr="00A914C1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4C1">
        <w:rPr>
          <w:rFonts w:ascii="Times New Roman" w:eastAsia="Times New Roman" w:hAnsi="Times New Roman"/>
          <w:sz w:val="20"/>
          <w:szCs w:val="24"/>
          <w:lang w:eastAsia="ru-RU"/>
        </w:rPr>
        <w:t>4.В номинации «За высокие достижения в общественно-полезной деятельности»</w:t>
      </w:r>
    </w:p>
    <w:p w:rsidR="00BC67CA" w:rsidRPr="00A914C1" w:rsidRDefault="00BC67CA" w:rsidP="00BC67C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Style w:val="330"/>
        <w:tblW w:w="5000" w:type="pct"/>
        <w:tblLook w:val="04A0"/>
      </w:tblPr>
      <w:tblGrid>
        <w:gridCol w:w="576"/>
        <w:gridCol w:w="5662"/>
        <w:gridCol w:w="1887"/>
        <w:gridCol w:w="1445"/>
      </w:tblGrid>
      <w:tr w:rsidR="00BC67CA" w:rsidRPr="00A914C1" w:rsidTr="00936ABF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Баллы</w:t>
            </w:r>
          </w:p>
        </w:tc>
      </w:tr>
      <w:tr w:rsidR="00BC67CA" w:rsidRPr="00A914C1" w:rsidTr="00936ABF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(социальных акциях, проектах и. пр.) международного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</w:tr>
      <w:tr w:rsidR="00BC67CA" w:rsidRPr="00A914C1" w:rsidTr="00936ABF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(социальных акциях, проектах и. пр.) всероссийского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</w:tr>
      <w:tr w:rsidR="00BC67CA" w:rsidRPr="00A914C1" w:rsidTr="00936ABF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(социальных акциях, проектах и. пр.) регионального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BC67CA" w:rsidRPr="00A914C1" w:rsidTr="00936ABF">
        <w:tc>
          <w:tcPr>
            <w:tcW w:w="301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8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в мероприятиях (социальных акциях, проектах и. пр.) муниципального</w:t>
            </w:r>
            <w:bookmarkStart w:id="0" w:name="_GoBack"/>
            <w:bookmarkEnd w:id="0"/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уровня</w:t>
            </w:r>
          </w:p>
        </w:tc>
        <w:tc>
          <w:tcPr>
            <w:tcW w:w="986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Победитель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Призер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</w:tcPr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2</w:t>
            </w:r>
          </w:p>
          <w:p w:rsidR="00BC67CA" w:rsidRPr="00A914C1" w:rsidRDefault="00BC67CA" w:rsidP="00BC67C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914C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двух и более – 1</w:t>
            </w:r>
          </w:p>
        </w:tc>
      </w:tr>
    </w:tbl>
    <w:p w:rsidR="00BC67CA" w:rsidRPr="00936ABF" w:rsidRDefault="00BC67CA" w:rsidP="00BC67C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C67CA" w:rsidRPr="00936ABF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936ABF">
        <w:rPr>
          <w:rFonts w:ascii="Times New Roman" w:eastAsia="Times New Roman" w:hAnsi="Times New Roman"/>
          <w:sz w:val="18"/>
          <w:lang w:eastAsia="ru-RU"/>
        </w:rPr>
        <w:t>Приложение 2 к  постановлению</w:t>
      </w:r>
    </w:p>
    <w:p w:rsidR="00BC67CA" w:rsidRPr="00936ABF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936ABF">
        <w:rPr>
          <w:rFonts w:ascii="Times New Roman" w:eastAsia="Times New Roman" w:hAnsi="Times New Roman"/>
          <w:sz w:val="18"/>
          <w:lang w:eastAsia="ru-RU"/>
        </w:rPr>
        <w:t>администрации Богучанского района</w:t>
      </w:r>
    </w:p>
    <w:p w:rsidR="00BC67CA" w:rsidRPr="00936ABF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  <w:r w:rsidRPr="00936ABF">
        <w:rPr>
          <w:rFonts w:ascii="Times New Roman" w:eastAsia="Times New Roman" w:hAnsi="Times New Roman"/>
          <w:sz w:val="18"/>
          <w:lang w:eastAsia="ru-RU"/>
        </w:rPr>
        <w:t>от 08.06.2018 № 620 –</w:t>
      </w:r>
      <w:proofErr w:type="spellStart"/>
      <w:proofErr w:type="gramStart"/>
      <w:r w:rsidRPr="00936ABF">
        <w:rPr>
          <w:rFonts w:ascii="Times New Roman" w:eastAsia="Times New Roman" w:hAnsi="Times New Roman"/>
          <w:sz w:val="18"/>
          <w:lang w:eastAsia="ru-RU"/>
        </w:rPr>
        <w:t>п</w:t>
      </w:r>
      <w:proofErr w:type="spellEnd"/>
      <w:proofErr w:type="gramEnd"/>
    </w:p>
    <w:p w:rsidR="00BC67CA" w:rsidRPr="00936ABF" w:rsidRDefault="00BC67CA" w:rsidP="00BC67CA">
      <w:pPr>
        <w:spacing w:after="0" w:line="240" w:lineRule="auto"/>
        <w:jc w:val="right"/>
        <w:rPr>
          <w:rFonts w:ascii="Times New Roman" w:eastAsia="Times New Roman" w:hAnsi="Times New Roman"/>
          <w:sz w:val="18"/>
          <w:lang w:eastAsia="ru-RU"/>
        </w:rPr>
      </w:pPr>
    </w:p>
    <w:p w:rsidR="00BC67CA" w:rsidRDefault="00BC67CA" w:rsidP="00BC6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6ABF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 </w:t>
      </w:r>
      <w:r w:rsidR="00936A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36ABF">
        <w:rPr>
          <w:rFonts w:ascii="Times New Roman" w:eastAsia="Times New Roman" w:hAnsi="Times New Roman"/>
          <w:sz w:val="20"/>
          <w:szCs w:val="20"/>
          <w:lang w:eastAsia="ru-RU"/>
        </w:rPr>
        <w:t>комиссии по отбору кандидатов на получение премии лучшим выпускникам района</w:t>
      </w:r>
    </w:p>
    <w:p w:rsidR="00936ABF" w:rsidRPr="00936ABF" w:rsidRDefault="00936ABF" w:rsidP="00BC67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5403"/>
      </w:tblGrid>
      <w:tr w:rsidR="00BC67CA" w:rsidRPr="00936ABF" w:rsidTr="00936ABF">
        <w:tc>
          <w:tcPr>
            <w:tcW w:w="2177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Машинистов Андрей Юрьевич-</w:t>
            </w:r>
          </w:p>
        </w:tc>
        <w:tc>
          <w:tcPr>
            <w:tcW w:w="2823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заместитель Главы Богучанского района по жизнеобеспечению, председатель комиссии;</w:t>
            </w:r>
          </w:p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67CA" w:rsidRPr="00936ABF" w:rsidTr="00936ABF">
        <w:tc>
          <w:tcPr>
            <w:tcW w:w="2177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36ABF">
              <w:rPr>
                <w:rFonts w:ascii="Times New Roman" w:hAnsi="Times New Roman"/>
                <w:sz w:val="14"/>
                <w:szCs w:val="14"/>
              </w:rPr>
              <w:t>Капленко</w:t>
            </w:r>
            <w:proofErr w:type="spellEnd"/>
            <w:r w:rsidRPr="00936ABF">
              <w:rPr>
                <w:rFonts w:ascii="Times New Roman" w:hAnsi="Times New Roman"/>
                <w:sz w:val="14"/>
                <w:szCs w:val="14"/>
              </w:rPr>
              <w:t xml:space="preserve"> Нина Александровна</w:t>
            </w:r>
          </w:p>
        </w:tc>
        <w:tc>
          <w:tcPr>
            <w:tcW w:w="2823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Начальник управления образования администрации Богучанского района, заместитель председателя комиссии;</w:t>
            </w:r>
          </w:p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67CA" w:rsidRPr="00936ABF" w:rsidTr="00936ABF">
        <w:tc>
          <w:tcPr>
            <w:tcW w:w="2177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Руденко Анатолий Владимирович-</w:t>
            </w:r>
          </w:p>
        </w:tc>
        <w:tc>
          <w:tcPr>
            <w:tcW w:w="2823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 xml:space="preserve">и.о. </w:t>
            </w:r>
            <w:r w:rsidR="00936ABF">
              <w:rPr>
                <w:rFonts w:ascii="Times New Roman" w:hAnsi="Times New Roman"/>
                <w:sz w:val="14"/>
                <w:szCs w:val="14"/>
              </w:rPr>
              <w:t xml:space="preserve">председателя </w:t>
            </w:r>
            <w:r w:rsidRPr="00936ABF">
              <w:rPr>
                <w:rFonts w:ascii="Times New Roman" w:hAnsi="Times New Roman"/>
                <w:sz w:val="14"/>
                <w:szCs w:val="14"/>
                <w:lang w:eastAsia="ru-RU"/>
              </w:rPr>
              <w:t>Богучанского районного Совета депутатов</w:t>
            </w:r>
            <w:r w:rsidRPr="00936ABF">
              <w:rPr>
                <w:rFonts w:ascii="Times New Roman" w:hAnsi="Times New Roman"/>
                <w:sz w:val="14"/>
                <w:szCs w:val="14"/>
              </w:rPr>
              <w:t>, член комиссии;</w:t>
            </w:r>
          </w:p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67CA" w:rsidRPr="00936ABF" w:rsidTr="00936ABF">
        <w:tc>
          <w:tcPr>
            <w:tcW w:w="2177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Грищенко Игорь Андреевич-</w:t>
            </w:r>
          </w:p>
        </w:tc>
        <w:tc>
          <w:tcPr>
            <w:tcW w:w="2823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начальник Управления культуры Богучанского района, член комиссии;</w:t>
            </w:r>
          </w:p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67CA" w:rsidRPr="00936ABF" w:rsidTr="00936ABF">
        <w:tc>
          <w:tcPr>
            <w:tcW w:w="2177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Корнева Ирина Сергеевна</w:t>
            </w:r>
          </w:p>
        </w:tc>
        <w:tc>
          <w:tcPr>
            <w:tcW w:w="2823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директор МКОУ ДО ЦДОД, член комиссии;</w:t>
            </w:r>
          </w:p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67CA" w:rsidRPr="00936ABF" w:rsidTr="00936ABF">
        <w:tc>
          <w:tcPr>
            <w:tcW w:w="2177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Пискунов Евгений Владимирович-</w:t>
            </w:r>
          </w:p>
        </w:tc>
        <w:tc>
          <w:tcPr>
            <w:tcW w:w="2823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>директор МБОУ ДО ДЮСШ, член комиссии;</w:t>
            </w:r>
          </w:p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C67CA" w:rsidRPr="00936ABF" w:rsidTr="00936ABF">
        <w:tc>
          <w:tcPr>
            <w:tcW w:w="2177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 xml:space="preserve">Шипилова </w:t>
            </w:r>
            <w:proofErr w:type="spellStart"/>
            <w:r w:rsidRPr="00936ABF">
              <w:rPr>
                <w:rFonts w:ascii="Times New Roman" w:hAnsi="Times New Roman"/>
                <w:sz w:val="14"/>
                <w:szCs w:val="14"/>
              </w:rPr>
              <w:t>Анжелика</w:t>
            </w:r>
            <w:proofErr w:type="spellEnd"/>
            <w:r w:rsidRPr="00936ABF">
              <w:rPr>
                <w:rFonts w:ascii="Times New Roman" w:hAnsi="Times New Roman"/>
                <w:sz w:val="14"/>
                <w:szCs w:val="14"/>
              </w:rPr>
              <w:t xml:space="preserve"> Игоревна-</w:t>
            </w:r>
          </w:p>
        </w:tc>
        <w:tc>
          <w:tcPr>
            <w:tcW w:w="2823" w:type="pct"/>
          </w:tcPr>
          <w:p w:rsidR="00BC67CA" w:rsidRPr="00936ABF" w:rsidRDefault="00BC67CA" w:rsidP="00BC67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6ABF">
              <w:rPr>
                <w:rFonts w:ascii="Times New Roman" w:hAnsi="Times New Roman"/>
                <w:sz w:val="14"/>
                <w:szCs w:val="14"/>
              </w:rPr>
              <w:t xml:space="preserve">ведущий специалист </w:t>
            </w:r>
            <w:proofErr w:type="gramStart"/>
            <w:r w:rsidRPr="00936ABF">
              <w:rPr>
                <w:rFonts w:ascii="Times New Roman" w:hAnsi="Times New Roman"/>
                <w:sz w:val="14"/>
                <w:szCs w:val="14"/>
              </w:rPr>
              <w:t>отдела жизнеобеспечения управления образования администрации</w:t>
            </w:r>
            <w:proofErr w:type="gramEnd"/>
            <w:r w:rsidRPr="00936ABF">
              <w:rPr>
                <w:rFonts w:ascii="Times New Roman" w:hAnsi="Times New Roman"/>
                <w:sz w:val="14"/>
                <w:szCs w:val="14"/>
              </w:rPr>
              <w:t xml:space="preserve"> Богучанского района, член комиссии.</w:t>
            </w:r>
          </w:p>
        </w:tc>
      </w:tr>
    </w:tbl>
    <w:p w:rsidR="00BC67CA" w:rsidRPr="00F23E7C" w:rsidRDefault="00BC67CA" w:rsidP="00BC67CA">
      <w:pPr>
        <w:widowControl w:val="0"/>
        <w:spacing w:after="0" w:line="320" w:lineRule="exact"/>
        <w:ind w:right="30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23E7C" w:rsidRPr="00F23E7C" w:rsidRDefault="00F23E7C" w:rsidP="00F23E7C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F23E7C">
        <w:rPr>
          <w:rFonts w:ascii="Times New Roman" w:eastAsia="Times New Roman" w:hAnsi="Times New Roman"/>
          <w:bCs/>
          <w:sz w:val="18"/>
          <w:szCs w:val="18"/>
          <w:lang w:eastAsia="ru-RU"/>
        </w:rPr>
        <w:t>АДМИНИСТРАЦИЯ БОГУЧАНСКОГО РАЙОНА</w:t>
      </w:r>
    </w:p>
    <w:p w:rsidR="00F23E7C" w:rsidRPr="00F23E7C" w:rsidRDefault="00F23E7C" w:rsidP="00F23E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 w:rsidRPr="00F23E7C">
        <w:rPr>
          <w:rFonts w:ascii="Times New Roman" w:eastAsia="Times New Roman" w:hAnsi="Times New Roman"/>
          <w:bCs/>
          <w:sz w:val="18"/>
          <w:szCs w:val="18"/>
          <w:lang w:eastAsia="ru-RU"/>
        </w:rPr>
        <w:t>П</w:t>
      </w:r>
      <w:proofErr w:type="gramEnd"/>
      <w:r w:rsidRPr="00F23E7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 С Т А Н О В Л Е Н И Е</w:t>
      </w:r>
    </w:p>
    <w:p w:rsidR="00F23E7C" w:rsidRPr="00F23E7C" w:rsidRDefault="00F23E7C" w:rsidP="00F23E7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09.06.2018                                    с. </w:t>
      </w:r>
      <w:proofErr w:type="spell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 625-п</w:t>
      </w:r>
    </w:p>
    <w:p w:rsidR="00F23E7C" w:rsidRPr="00F23E7C" w:rsidRDefault="00F23E7C" w:rsidP="00F23E7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23E7C" w:rsidRPr="00F23E7C" w:rsidRDefault="00F23E7C" w:rsidP="00F23E7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Об  утверждении документации  по планировке территории  линейного объекта</w:t>
      </w:r>
    </w:p>
    <w:p w:rsidR="00F23E7C" w:rsidRPr="00F23E7C" w:rsidRDefault="00F23E7C" w:rsidP="00F23E7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F23E7C" w:rsidRPr="00F23E7C" w:rsidRDefault="00F23E7C" w:rsidP="00F23E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Рассмотрев заявление Общества с ограниченной ответственностью «</w:t>
      </w:r>
      <w:proofErr w:type="spell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Кройл</w:t>
      </w:r>
      <w:proofErr w:type="spell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»,  предоставленные материалы в соответствии со ст.ст. 45,46 Градостроительного   кодекса   Российской   Федерации  от  29.12.2004 года № 190 - ФЗ, ст.ст. 7, 43, 47  Устава Богучанского  района Красноярского края,  </w:t>
      </w:r>
    </w:p>
    <w:p w:rsidR="00F23E7C" w:rsidRPr="00F23E7C" w:rsidRDefault="00F23E7C" w:rsidP="00F23E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F23E7C" w:rsidRPr="00F23E7C" w:rsidRDefault="00F23E7C" w:rsidP="00F23E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1. Утвердить   проект планировки и проект межевания территории для  размещения линейного объекта  «</w:t>
      </w:r>
      <w:proofErr w:type="spellStart"/>
      <w:proofErr w:type="gram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Приёмо-отправочные</w:t>
      </w:r>
      <w:proofErr w:type="spellEnd"/>
      <w:proofErr w:type="gram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железнодорожные пути </w:t>
      </w:r>
      <w:proofErr w:type="spell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необщего</w:t>
      </w:r>
      <w:proofErr w:type="spell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пользования ООО «</w:t>
      </w:r>
      <w:proofErr w:type="spell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Кройл</w:t>
      </w:r>
      <w:proofErr w:type="spell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на станции </w:t>
      </w:r>
      <w:proofErr w:type="spell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Карабула</w:t>
      </w:r>
      <w:proofErr w:type="spell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Красноярской железной дороги». </w:t>
      </w:r>
    </w:p>
    <w:p w:rsidR="00F23E7C" w:rsidRPr="00F23E7C" w:rsidRDefault="00F23E7C" w:rsidP="00F23E7C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2. Опубликовать  утвержденную документацию по планировке территории на официальном сайте муниципального образования </w:t>
      </w:r>
      <w:proofErr w:type="spell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в  сети «Интернет».</w:t>
      </w:r>
    </w:p>
    <w:p w:rsidR="00F23E7C" w:rsidRPr="00F23E7C" w:rsidRDefault="00F23E7C" w:rsidP="00F23E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3. Контроль   за    исполнением   настоящего   постановления  возложить  на</w:t>
      </w:r>
      <w:proofErr w:type="gramStart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П</w:t>
      </w:r>
      <w:proofErr w:type="gramEnd"/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ервого  заместителя  Главы  Богучанского района  В.Ю. Карнаухова.  </w:t>
      </w:r>
    </w:p>
    <w:p w:rsidR="00F23E7C" w:rsidRPr="00F23E7C" w:rsidRDefault="00F23E7C" w:rsidP="00F23E7C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4. Постановление вступает в силу со дня, следующего за днем </w:t>
      </w:r>
      <w:r w:rsidRPr="00F23E7C"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 xml:space="preserve"> </w:t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опубликования.</w:t>
      </w:r>
    </w:p>
    <w:p w:rsidR="00F23E7C" w:rsidRPr="00F23E7C" w:rsidRDefault="00F23E7C" w:rsidP="00F23E7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23E7C" w:rsidRPr="00F23E7C" w:rsidRDefault="00F23E7C" w:rsidP="00F23E7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И.о</w:t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1479A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Главы Богучанского  района                                                 В.Ю. Карнаухов           </w:t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</w:t>
      </w:r>
      <w:r w:rsidRPr="00F23E7C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</w:t>
      </w:r>
    </w:p>
    <w:p w:rsidR="00D01044" w:rsidRPr="00A00998" w:rsidRDefault="00D01044" w:rsidP="00BC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044" w:rsidRDefault="00D0104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01044" w:rsidRDefault="00D0104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5449F" w:rsidRDefault="0005449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3520C" w:rsidRPr="00E537C9" w:rsidRDefault="00F3520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29"/>
      <w:footerReference w:type="first" r:id="rId3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DB" w:rsidRDefault="00C92EDB" w:rsidP="00F3397A">
      <w:pPr>
        <w:spacing w:after="0" w:line="240" w:lineRule="auto"/>
      </w:pPr>
      <w:r>
        <w:separator/>
      </w:r>
    </w:p>
  </w:endnote>
  <w:endnote w:type="continuationSeparator" w:id="0">
    <w:p w:rsidR="00C92EDB" w:rsidRDefault="00C92ED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C67CA" w:rsidRDefault="00BC67CA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BC67CA" w:rsidRDefault="00BC67CA">
                      <w:pPr>
                        <w:jc w:val="center"/>
                      </w:pPr>
                      <w:r w:rsidRPr="00AD473C">
                        <w:fldChar w:fldCharType="begin"/>
                      </w:r>
                      <w:r>
                        <w:instrText>PAGE    \* MERGEFORMAT</w:instrText>
                      </w:r>
                      <w:r w:rsidRPr="00AD473C">
                        <w:fldChar w:fldCharType="separate"/>
                      </w:r>
                      <w:r w:rsidR="001479A1" w:rsidRPr="001479A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10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C67CA" w:rsidRDefault="00BC67CA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DB" w:rsidRDefault="00C92EDB" w:rsidP="00F3397A">
      <w:pPr>
        <w:spacing w:after="0" w:line="240" w:lineRule="auto"/>
      </w:pPr>
      <w:r>
        <w:separator/>
      </w:r>
    </w:p>
  </w:footnote>
  <w:footnote w:type="continuationSeparator" w:id="0">
    <w:p w:rsidR="00C92EDB" w:rsidRDefault="00C92ED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402"/>
    <w:multiLevelType w:val="multilevel"/>
    <w:tmpl w:val="00000885"/>
    <w:lvl w:ilvl="0">
      <w:numFmt w:val="bullet"/>
      <w:lvlText w:val="-"/>
      <w:lvlJc w:val="left"/>
      <w:pPr>
        <w:ind w:hanging="353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6576F6E"/>
    <w:multiLevelType w:val="hybridMultilevel"/>
    <w:tmpl w:val="179AE15A"/>
    <w:lvl w:ilvl="0" w:tplc="A6742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420E1"/>
    <w:multiLevelType w:val="hybridMultilevel"/>
    <w:tmpl w:val="202C9A68"/>
    <w:lvl w:ilvl="0" w:tplc="6512E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F724649"/>
    <w:multiLevelType w:val="multilevel"/>
    <w:tmpl w:val="99780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C86C1B"/>
    <w:multiLevelType w:val="hybridMultilevel"/>
    <w:tmpl w:val="20526DE2"/>
    <w:lvl w:ilvl="0" w:tplc="4818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0279B8"/>
    <w:multiLevelType w:val="multilevel"/>
    <w:tmpl w:val="2638A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136B32F7"/>
    <w:multiLevelType w:val="multilevel"/>
    <w:tmpl w:val="D7DCA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53F4D0A"/>
    <w:multiLevelType w:val="hybridMultilevel"/>
    <w:tmpl w:val="5C3621B6"/>
    <w:lvl w:ilvl="0" w:tplc="93A6F3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4EC1C15"/>
    <w:multiLevelType w:val="hybridMultilevel"/>
    <w:tmpl w:val="B17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D314E"/>
    <w:multiLevelType w:val="hybridMultilevel"/>
    <w:tmpl w:val="A81E2AAC"/>
    <w:lvl w:ilvl="0" w:tplc="4086BF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B90014C"/>
    <w:multiLevelType w:val="hybridMultilevel"/>
    <w:tmpl w:val="23CC91A0"/>
    <w:lvl w:ilvl="0" w:tplc="49EEB0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18E4C4B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90091"/>
    <w:multiLevelType w:val="hybridMultilevel"/>
    <w:tmpl w:val="D7382E42"/>
    <w:lvl w:ilvl="0" w:tplc="B4046E1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37CF2E5A"/>
    <w:multiLevelType w:val="hybridMultilevel"/>
    <w:tmpl w:val="3B9A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CCE5907"/>
    <w:multiLevelType w:val="hybridMultilevel"/>
    <w:tmpl w:val="5142B760"/>
    <w:lvl w:ilvl="0" w:tplc="C4A6A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>
    <w:nsid w:val="4FC2136D"/>
    <w:multiLevelType w:val="multilevel"/>
    <w:tmpl w:val="669E1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2">
    <w:nsid w:val="50761592"/>
    <w:multiLevelType w:val="hybridMultilevel"/>
    <w:tmpl w:val="89B0B0C4"/>
    <w:lvl w:ilvl="0" w:tplc="169CCF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DB06A9"/>
    <w:multiLevelType w:val="hybridMultilevel"/>
    <w:tmpl w:val="00B6BB52"/>
    <w:lvl w:ilvl="0" w:tplc="1E62E76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A3622C2"/>
    <w:multiLevelType w:val="hybridMultilevel"/>
    <w:tmpl w:val="DD42A702"/>
    <w:lvl w:ilvl="0" w:tplc="27E4AD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32AA1"/>
    <w:multiLevelType w:val="multilevel"/>
    <w:tmpl w:val="032C12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3">
    <w:nsid w:val="645C5D02"/>
    <w:multiLevelType w:val="multilevel"/>
    <w:tmpl w:val="D2080A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7"/>
  </w:num>
  <w:num w:numId="4">
    <w:abstractNumId w:val="11"/>
  </w:num>
  <w:num w:numId="5">
    <w:abstractNumId w:val="38"/>
  </w:num>
  <w:num w:numId="6">
    <w:abstractNumId w:val="33"/>
  </w:num>
  <w:num w:numId="7">
    <w:abstractNumId w:val="37"/>
  </w:num>
  <w:num w:numId="8">
    <w:abstractNumId w:val="26"/>
  </w:num>
  <w:num w:numId="9">
    <w:abstractNumId w:val="36"/>
  </w:num>
  <w:num w:numId="10">
    <w:abstractNumId w:val="40"/>
  </w:num>
  <w:num w:numId="11">
    <w:abstractNumId w:val="35"/>
  </w:num>
  <w:num w:numId="12">
    <w:abstractNumId w:val="19"/>
  </w:num>
  <w:num w:numId="13">
    <w:abstractNumId w:val="14"/>
  </w:num>
  <w:num w:numId="14">
    <w:abstractNumId w:val="45"/>
  </w:num>
  <w:num w:numId="15">
    <w:abstractNumId w:val="20"/>
  </w:num>
  <w:num w:numId="16">
    <w:abstractNumId w:val="44"/>
  </w:num>
  <w:num w:numId="17">
    <w:abstractNumId w:val="46"/>
  </w:num>
  <w:num w:numId="18">
    <w:abstractNumId w:val="30"/>
  </w:num>
  <w:num w:numId="19">
    <w:abstractNumId w:val="9"/>
  </w:num>
  <w:num w:numId="20">
    <w:abstractNumId w:val="17"/>
  </w:num>
  <w:num w:numId="21">
    <w:abstractNumId w:val="13"/>
  </w:num>
  <w:num w:numId="22">
    <w:abstractNumId w:val="12"/>
  </w:num>
  <w:num w:numId="23">
    <w:abstractNumId w:val="10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23"/>
  </w:num>
  <w:num w:numId="29">
    <w:abstractNumId w:val="25"/>
  </w:num>
  <w:num w:numId="30">
    <w:abstractNumId w:val="27"/>
  </w:num>
  <w:num w:numId="31">
    <w:abstractNumId w:val="29"/>
  </w:num>
  <w:num w:numId="32">
    <w:abstractNumId w:val="34"/>
  </w:num>
  <w:num w:numId="33">
    <w:abstractNumId w:val="32"/>
  </w:num>
  <w:num w:numId="34">
    <w:abstractNumId w:val="43"/>
  </w:num>
  <w:num w:numId="35">
    <w:abstractNumId w:val="21"/>
  </w:num>
  <w:num w:numId="36">
    <w:abstractNumId w:val="15"/>
  </w:num>
  <w:num w:numId="37">
    <w:abstractNumId w:val="7"/>
  </w:num>
  <w:num w:numId="38">
    <w:abstractNumId w:val="24"/>
  </w:num>
  <w:num w:numId="39">
    <w:abstractNumId w:val="41"/>
  </w:num>
  <w:num w:numId="40">
    <w:abstractNumId w:val="31"/>
  </w:num>
  <w:num w:numId="41">
    <w:abstractNumId w:val="42"/>
  </w:num>
  <w:num w:numId="42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AC7"/>
    <w:rsid w:val="00065E72"/>
    <w:rsid w:val="00065F76"/>
    <w:rsid w:val="00067560"/>
    <w:rsid w:val="0006770B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F74"/>
    <w:rsid w:val="000D12EB"/>
    <w:rsid w:val="000D12F0"/>
    <w:rsid w:val="000D2538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091"/>
    <w:rsid w:val="001C1A5A"/>
    <w:rsid w:val="001C1B3B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5583"/>
    <w:rsid w:val="00225738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4C19"/>
    <w:rsid w:val="00284E32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C7649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7B1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44BB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D0E"/>
    <w:rsid w:val="00552D44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B1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2F63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2949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4703"/>
    <w:rsid w:val="00785C18"/>
    <w:rsid w:val="00785E11"/>
    <w:rsid w:val="00786CA6"/>
    <w:rsid w:val="00787027"/>
    <w:rsid w:val="007873BC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A77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01A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7280"/>
    <w:rsid w:val="0094791C"/>
    <w:rsid w:val="00947ECF"/>
    <w:rsid w:val="00950379"/>
    <w:rsid w:val="009504F3"/>
    <w:rsid w:val="00951126"/>
    <w:rsid w:val="009511F3"/>
    <w:rsid w:val="0095123E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57CB"/>
    <w:rsid w:val="00A65924"/>
    <w:rsid w:val="00A65E5D"/>
    <w:rsid w:val="00A66BAC"/>
    <w:rsid w:val="00A675E2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DCB"/>
    <w:rsid w:val="00AC345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616"/>
    <w:rsid w:val="00B76D13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972E7"/>
    <w:rsid w:val="00BA0350"/>
    <w:rsid w:val="00BA045A"/>
    <w:rsid w:val="00BA1668"/>
    <w:rsid w:val="00BA182A"/>
    <w:rsid w:val="00BA2F8A"/>
    <w:rsid w:val="00BA3769"/>
    <w:rsid w:val="00BA49DC"/>
    <w:rsid w:val="00BA4F05"/>
    <w:rsid w:val="00BA5842"/>
    <w:rsid w:val="00BA586D"/>
    <w:rsid w:val="00BA6078"/>
    <w:rsid w:val="00BB2139"/>
    <w:rsid w:val="00BB284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CEB"/>
    <w:rsid w:val="00C92E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3EA6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543B"/>
    <w:rsid w:val="00D15CC7"/>
    <w:rsid w:val="00D15DD1"/>
    <w:rsid w:val="00D16636"/>
    <w:rsid w:val="00D17451"/>
    <w:rsid w:val="00D2015F"/>
    <w:rsid w:val="00D2096E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5F5"/>
    <w:rsid w:val="00D5272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5E5"/>
    <w:rsid w:val="00D90671"/>
    <w:rsid w:val="00D90966"/>
    <w:rsid w:val="00D90D32"/>
    <w:rsid w:val="00D91245"/>
    <w:rsid w:val="00D91A27"/>
    <w:rsid w:val="00D92CB3"/>
    <w:rsid w:val="00D9321D"/>
    <w:rsid w:val="00D932BB"/>
    <w:rsid w:val="00D9372B"/>
    <w:rsid w:val="00D937DD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757F"/>
    <w:rsid w:val="00E00070"/>
    <w:rsid w:val="00E011FA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6B5A"/>
    <w:rsid w:val="00E17694"/>
    <w:rsid w:val="00E2019A"/>
    <w:rsid w:val="00E202CC"/>
    <w:rsid w:val="00E213C3"/>
    <w:rsid w:val="00E215C0"/>
    <w:rsid w:val="00E21BAD"/>
    <w:rsid w:val="00E22302"/>
    <w:rsid w:val="00E227D5"/>
    <w:rsid w:val="00E23F10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AF1"/>
    <w:rsid w:val="00F40537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760"/>
    <w:rsid w:val="00F80FCE"/>
    <w:rsid w:val="00F8129A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FFF445E1479E2EE897F6223318E9EDB8AD13AA3977415E9985BD0933B63335E7F27CA67B5CB9AA0B3823CDZDEDD" TargetMode="External"/><Relationship Id="rId18" Type="http://schemas.openxmlformats.org/officeDocument/2006/relationships/hyperlink" Target="consultantplus://offline/ref=612807D2AB81F7BBBD7B967DCFD9B92CE4D28AA4182E896CBDF1EE7F08854E8A11F447493704665A54863BB0NDKCD" TargetMode="External"/><Relationship Id="rId26" Type="http://schemas.openxmlformats.org/officeDocument/2006/relationships/hyperlink" Target="consultantplus://offline/ref=84618817D32DA305DDAF187C9AC7D43715E9E8CA88DD8D03F6DC64C67C79855EF8ACAFCD2C076A74273E153314p5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59986574AC34E82411B007E688D07A4062A3C3587350596A364ABF439FF875C001C936DD0FD6B24267F5C7o9g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9AF8D70551CC4862E21CD9D2165C379C90B89204B1A6B6BA80DDE9591E153F8F4F9334178F24518FEA08AAD4AC" TargetMode="External"/><Relationship Id="rId17" Type="http://schemas.openxmlformats.org/officeDocument/2006/relationships/hyperlink" Target="consultantplus://offline/ref=612807D2AB81F7BBBD7B967DCFD9B92CE4D28AA4182E896CBDF1EE7F08854E8A11F447493704665A54863BB0NDKFD" TargetMode="External"/><Relationship Id="rId25" Type="http://schemas.openxmlformats.org/officeDocument/2006/relationships/hyperlink" Target="consultantplus://offline/ref=BB59986574AC34E82411B007E688D07A4062A3C3587350596A364ABF439FF875C001C936DD0FD6B24267F5C8o9g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2807D2AB81F7BBBD7B967DCFD9B92CE4D28AA4182E896CBDF1EE7F08854E8A11F447493704665A54863BB1NDK6D" TargetMode="External"/><Relationship Id="rId20" Type="http://schemas.openxmlformats.org/officeDocument/2006/relationships/hyperlink" Target="consultantplus://offline/ref=F97BFAD48D24B2B1A2C4E75488238296365759780FC89ED3BD5FAAE24A9DD7320D2E0234B053B4E5068BE6B0X3e3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3C5824B2F266C68304971FF120C18FA6D9A1E0B5DB39B027036C3EB513A9647818091D9EE60BE48565D892W2v0C" TargetMode="External"/><Relationship Id="rId24" Type="http://schemas.openxmlformats.org/officeDocument/2006/relationships/hyperlink" Target="consultantplus://offline/ref=BB59986574AC34E82411B007E688D07A4062A3C3587350596A364ABF439FF875C001C936DD0FD6B24267F5C8o9g9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846BC34378159643BBFD8C3A3C6E7E5F0F414944DA8F6D68FB7AA1F7D5F49DAA45461DB3661E923A4E646AS7I0D" TargetMode="External"/><Relationship Id="rId23" Type="http://schemas.openxmlformats.org/officeDocument/2006/relationships/hyperlink" Target="consultantplus://offline/ref=BB59986574AC34E82411B007E688D07A4062A3C3587350596A364ABF439FF875C001C936DD0FD6B24267F5C8o9g9D" TargetMode="External"/><Relationship Id="rId28" Type="http://schemas.openxmlformats.org/officeDocument/2006/relationships/hyperlink" Target="consultantplus://offline/ref=4C7E6A773CB35A93C3C749138C5EE0A7058B317B051902893F732DDACBC55791B1CE9EC982EF5418l4sBD" TargetMode="External"/><Relationship Id="rId10" Type="http://schemas.microsoft.com/office/2007/relationships/hdphoto" Target="NULL"/><Relationship Id="rId19" Type="http://schemas.openxmlformats.org/officeDocument/2006/relationships/hyperlink" Target="consultantplus://offline/ref=227CF92BAE9B33988AA7415E7D71BE1881697B3B1263422E8999BD31BEA42AC1E5A7FC70E0D7A8DBBE25490B18b8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B2FFF445E1479E2EE897E82F2574B6E2B9A44DAF38784809C1D5BB5E6CE63560A7B27AF33818B4A3Z0E3D" TargetMode="External"/><Relationship Id="rId22" Type="http://schemas.openxmlformats.org/officeDocument/2006/relationships/hyperlink" Target="consultantplus://offline/ref=BB59986574AC34E82411B007E688D07A4062A3C3587350596A364ABF439FF875C001C936DD0FD6B24267F5C8o9gAD" TargetMode="External"/><Relationship Id="rId27" Type="http://schemas.openxmlformats.org/officeDocument/2006/relationships/hyperlink" Target="consultantplus://offline/ref=84618817D32DA305DDAF187C9AC7D43715E9E8CA8BD48601FADF64C67C79855EF8ACAFCD2C076A74273E103E14p7D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4763-E824-4759-A7B8-9177BC7A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2018-05-15T07:31:00Z</cp:lastPrinted>
  <dcterms:created xsi:type="dcterms:W3CDTF">2018-07-19T02:57:00Z</dcterms:created>
  <dcterms:modified xsi:type="dcterms:W3CDTF">2018-07-19T03:30:00Z</dcterms:modified>
</cp:coreProperties>
</file>