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0B368B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19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667" w:rsidRDefault="00472667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667" w:rsidRDefault="00472667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4D13" w:rsidRDefault="000B368B" w:rsidP="00651F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254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51516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11669F" w:rsidRPr="00472667" w:rsidRDefault="0011669F" w:rsidP="00651F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4432C4" w:rsidRPr="0011669F" w:rsidRDefault="004432C4" w:rsidP="00651FF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FE6BF0" w:rsidRPr="00FE6BF0" w:rsidRDefault="00366600" w:rsidP="00FE6BF0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sz w:val="20"/>
          <w:szCs w:val="20"/>
        </w:rPr>
      </w:pPr>
      <w:r w:rsidRPr="00664561">
        <w:rPr>
          <w:rFonts w:ascii="Times New Roman" w:hAnsi="Times New Roman"/>
          <w:sz w:val="20"/>
          <w:szCs w:val="20"/>
        </w:rPr>
        <w:t>Постановление админис</w:t>
      </w:r>
      <w:r w:rsidR="00FE6BF0">
        <w:rPr>
          <w:rFonts w:ascii="Times New Roman" w:hAnsi="Times New Roman"/>
          <w:sz w:val="20"/>
          <w:szCs w:val="20"/>
        </w:rPr>
        <w:t>трации Богучанского района № 743-П от 17</w:t>
      </w:r>
      <w:r w:rsidR="001309B5">
        <w:rPr>
          <w:rFonts w:ascii="Times New Roman" w:hAnsi="Times New Roman"/>
          <w:sz w:val="20"/>
          <w:szCs w:val="20"/>
        </w:rPr>
        <w:t>.07</w:t>
      </w:r>
      <w:r w:rsidRPr="00664561">
        <w:rPr>
          <w:rFonts w:ascii="Times New Roman" w:hAnsi="Times New Roman"/>
          <w:sz w:val="20"/>
          <w:szCs w:val="20"/>
        </w:rPr>
        <w:t>.2018 г. «</w:t>
      </w:r>
      <w:r w:rsidR="00FE6BF0" w:rsidRPr="00FE6BF0">
        <w:rPr>
          <w:rFonts w:ascii="Times New Roman" w:hAnsi="Times New Roman"/>
          <w:sz w:val="20"/>
          <w:szCs w:val="20"/>
        </w:rPr>
        <w:t>Об утверждении отчета об исполнении  районного бюджета за 1 полугодие 2018года</w:t>
      </w:r>
      <w:r w:rsidR="00FE6BF0">
        <w:rPr>
          <w:rFonts w:ascii="Times New Roman" w:hAnsi="Times New Roman"/>
          <w:sz w:val="20"/>
          <w:szCs w:val="20"/>
        </w:rPr>
        <w:t>»</w:t>
      </w:r>
    </w:p>
    <w:p w:rsidR="00225F7B" w:rsidRPr="00225F7B" w:rsidRDefault="001309B5" w:rsidP="00225F7B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sz w:val="20"/>
          <w:szCs w:val="20"/>
        </w:rPr>
      </w:pPr>
      <w:r w:rsidRPr="00225F7B">
        <w:rPr>
          <w:rFonts w:ascii="Times New Roman" w:hAnsi="Times New Roman"/>
          <w:sz w:val="20"/>
          <w:szCs w:val="20"/>
        </w:rPr>
        <w:t xml:space="preserve"> </w:t>
      </w:r>
      <w:r w:rsidR="00225F7B" w:rsidRPr="00225F7B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750-П от 19.07.2018 г. «О внесении изменений в муниципальную программу Богучанского района «Молодежь </w:t>
      </w:r>
      <w:proofErr w:type="spellStart"/>
      <w:r w:rsidR="00225F7B" w:rsidRPr="00225F7B">
        <w:rPr>
          <w:rFonts w:ascii="Times New Roman" w:hAnsi="Times New Roman"/>
          <w:sz w:val="20"/>
          <w:szCs w:val="20"/>
        </w:rPr>
        <w:t>Приангарья</w:t>
      </w:r>
      <w:proofErr w:type="spellEnd"/>
      <w:r w:rsidR="00225F7B" w:rsidRPr="00225F7B">
        <w:rPr>
          <w:rFonts w:ascii="Times New Roman" w:hAnsi="Times New Roman"/>
          <w:sz w:val="20"/>
          <w:szCs w:val="20"/>
        </w:rPr>
        <w:t>», утвержденную Постановлением  администрации Богучанского района  от 01.11.2013 № 1398-п</w:t>
      </w:r>
      <w:r w:rsidR="00225F7B">
        <w:rPr>
          <w:rFonts w:ascii="Times New Roman" w:hAnsi="Times New Roman"/>
          <w:sz w:val="20"/>
          <w:szCs w:val="20"/>
        </w:rPr>
        <w:t>»</w:t>
      </w:r>
      <w:r w:rsidR="00225F7B" w:rsidRPr="00225F7B">
        <w:rPr>
          <w:rFonts w:ascii="Times New Roman" w:hAnsi="Times New Roman"/>
          <w:sz w:val="20"/>
          <w:szCs w:val="20"/>
        </w:rPr>
        <w:t xml:space="preserve"> </w:t>
      </w:r>
    </w:p>
    <w:p w:rsidR="00542E7E" w:rsidRPr="00542E7E" w:rsidRDefault="00FF625B" w:rsidP="00542E7E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134" w:firstLine="709"/>
        <w:jc w:val="both"/>
        <w:rPr>
          <w:rFonts w:ascii="Times New Roman" w:hAnsi="Times New Roman"/>
          <w:sz w:val="20"/>
          <w:szCs w:val="20"/>
        </w:rPr>
      </w:pPr>
      <w:r w:rsidRPr="00225F7B">
        <w:rPr>
          <w:rFonts w:ascii="Times New Roman" w:hAnsi="Times New Roman"/>
          <w:sz w:val="20"/>
          <w:szCs w:val="20"/>
        </w:rPr>
        <w:t>Постановление админис</w:t>
      </w:r>
      <w:r>
        <w:rPr>
          <w:rFonts w:ascii="Times New Roman" w:hAnsi="Times New Roman"/>
          <w:sz w:val="20"/>
          <w:szCs w:val="20"/>
        </w:rPr>
        <w:t>трации Богучанского района № 75</w:t>
      </w:r>
      <w:r w:rsidRPr="00FF625B">
        <w:rPr>
          <w:rFonts w:ascii="Times New Roman" w:hAnsi="Times New Roman"/>
          <w:sz w:val="20"/>
          <w:szCs w:val="20"/>
        </w:rPr>
        <w:t>3</w:t>
      </w:r>
      <w:r w:rsidR="00542E7E">
        <w:rPr>
          <w:rFonts w:ascii="Times New Roman" w:hAnsi="Times New Roman"/>
          <w:sz w:val="20"/>
          <w:szCs w:val="20"/>
        </w:rPr>
        <w:t xml:space="preserve">-П от </w:t>
      </w:r>
      <w:r w:rsidR="00542E7E" w:rsidRPr="00542E7E">
        <w:rPr>
          <w:rFonts w:ascii="Times New Roman" w:hAnsi="Times New Roman"/>
          <w:sz w:val="20"/>
          <w:szCs w:val="20"/>
        </w:rPr>
        <w:t>20</w:t>
      </w:r>
      <w:r w:rsidRPr="00225F7B">
        <w:rPr>
          <w:rFonts w:ascii="Times New Roman" w:hAnsi="Times New Roman"/>
          <w:sz w:val="20"/>
          <w:szCs w:val="20"/>
        </w:rPr>
        <w:t>.07.2018 г. «</w:t>
      </w:r>
      <w:r w:rsidR="00542E7E" w:rsidRPr="00542E7E">
        <w:rPr>
          <w:rFonts w:ascii="Times New Roman" w:hAnsi="Times New Roman"/>
          <w:sz w:val="20"/>
          <w:szCs w:val="20"/>
        </w:rPr>
        <w:t>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 1392-п</w:t>
      </w:r>
      <w:r w:rsidR="00542E7E">
        <w:rPr>
          <w:rFonts w:ascii="Times New Roman" w:hAnsi="Times New Roman"/>
          <w:sz w:val="20"/>
          <w:szCs w:val="20"/>
        </w:rPr>
        <w:t>»</w:t>
      </w:r>
      <w:r w:rsidR="00542E7E" w:rsidRPr="00542E7E">
        <w:rPr>
          <w:rFonts w:ascii="Times New Roman" w:hAnsi="Times New Roman"/>
          <w:sz w:val="20"/>
          <w:szCs w:val="20"/>
        </w:rPr>
        <w:t xml:space="preserve"> </w:t>
      </w:r>
    </w:p>
    <w:p w:rsidR="00274400" w:rsidRPr="00274400" w:rsidRDefault="00274400" w:rsidP="00274400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sz w:val="20"/>
          <w:szCs w:val="20"/>
        </w:rPr>
      </w:pPr>
      <w:r w:rsidRPr="00225F7B">
        <w:rPr>
          <w:rFonts w:ascii="Times New Roman" w:hAnsi="Times New Roman"/>
          <w:sz w:val="20"/>
          <w:szCs w:val="20"/>
        </w:rPr>
        <w:t>Постановление админис</w:t>
      </w:r>
      <w:r>
        <w:rPr>
          <w:rFonts w:ascii="Times New Roman" w:hAnsi="Times New Roman"/>
          <w:sz w:val="20"/>
          <w:szCs w:val="20"/>
        </w:rPr>
        <w:t xml:space="preserve">трации Богучанского района № 754-П от </w:t>
      </w:r>
      <w:r w:rsidRPr="00542E7E">
        <w:rPr>
          <w:rFonts w:ascii="Times New Roman" w:hAnsi="Times New Roman"/>
          <w:sz w:val="20"/>
          <w:szCs w:val="20"/>
        </w:rPr>
        <w:t>20</w:t>
      </w:r>
      <w:r w:rsidRPr="00225F7B">
        <w:rPr>
          <w:rFonts w:ascii="Times New Roman" w:hAnsi="Times New Roman"/>
          <w:sz w:val="20"/>
          <w:szCs w:val="20"/>
        </w:rPr>
        <w:t>.07.2018 г. «</w:t>
      </w:r>
      <w:r w:rsidRPr="00274400">
        <w:rPr>
          <w:rFonts w:ascii="Times New Roman" w:hAnsi="Times New Roman"/>
          <w:sz w:val="20"/>
          <w:szCs w:val="20"/>
        </w:rPr>
        <w:t>О внесении изменений в муниципальную программу Богучанского района «Управление муниципальными финансами», утвержденную постановлением администрации  Богучанского района  от 01.11.2013 № 1394-п «Об утверждении муниципальной программы Богучанского района «Управление муниципальными  финансами»</w:t>
      </w:r>
      <w:r>
        <w:rPr>
          <w:rFonts w:ascii="Times New Roman" w:hAnsi="Times New Roman"/>
          <w:sz w:val="20"/>
          <w:szCs w:val="20"/>
        </w:rPr>
        <w:t>»</w:t>
      </w:r>
      <w:r w:rsidRPr="00274400">
        <w:rPr>
          <w:rFonts w:ascii="Times New Roman" w:hAnsi="Times New Roman"/>
          <w:sz w:val="20"/>
          <w:szCs w:val="20"/>
        </w:rPr>
        <w:t xml:space="preserve"> </w:t>
      </w:r>
    </w:p>
    <w:p w:rsidR="00225F7B" w:rsidRPr="00E353A1" w:rsidRDefault="00E353A1" w:rsidP="00E353A1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sz w:val="20"/>
          <w:szCs w:val="20"/>
        </w:rPr>
      </w:pPr>
      <w:r w:rsidRPr="00225F7B">
        <w:rPr>
          <w:rFonts w:ascii="Times New Roman" w:hAnsi="Times New Roman"/>
          <w:sz w:val="20"/>
          <w:szCs w:val="20"/>
        </w:rPr>
        <w:t>Постановление админис</w:t>
      </w:r>
      <w:r>
        <w:rPr>
          <w:rFonts w:ascii="Times New Roman" w:hAnsi="Times New Roman"/>
          <w:sz w:val="20"/>
          <w:szCs w:val="20"/>
        </w:rPr>
        <w:t>трации Богучанского района № 7</w:t>
      </w:r>
      <w:r w:rsidRPr="00E353A1">
        <w:rPr>
          <w:rFonts w:ascii="Times New Roman" w:hAnsi="Times New Roman"/>
          <w:sz w:val="20"/>
          <w:szCs w:val="20"/>
        </w:rPr>
        <w:t>83</w:t>
      </w:r>
      <w:r>
        <w:rPr>
          <w:rFonts w:ascii="Times New Roman" w:hAnsi="Times New Roman"/>
          <w:sz w:val="20"/>
          <w:szCs w:val="20"/>
        </w:rPr>
        <w:t xml:space="preserve">-П от </w:t>
      </w:r>
      <w:r w:rsidRPr="00E353A1">
        <w:rPr>
          <w:rFonts w:ascii="Times New Roman" w:hAnsi="Times New Roman"/>
          <w:sz w:val="20"/>
          <w:szCs w:val="20"/>
        </w:rPr>
        <w:t>31</w:t>
      </w:r>
      <w:r w:rsidRPr="00225F7B">
        <w:rPr>
          <w:rFonts w:ascii="Times New Roman" w:hAnsi="Times New Roman"/>
          <w:sz w:val="20"/>
          <w:szCs w:val="20"/>
        </w:rPr>
        <w:t>.07.2018 г. «</w:t>
      </w:r>
      <w:r w:rsidRPr="00E353A1">
        <w:rPr>
          <w:rFonts w:ascii="Times New Roman" w:hAnsi="Times New Roman"/>
          <w:sz w:val="20"/>
          <w:szCs w:val="20"/>
        </w:rPr>
        <w:t>О внесении изменений в Порядок компенсации расходов на оплату стоимости проезда и провоза багажа к месту использования отпуска и обратно работникам учреждений и организаций, финансируемых за счет средств районного бюджета, утвержденный постановлением Главы Богучанского района от 01.04.2008 № 333-п</w:t>
      </w:r>
      <w:r>
        <w:rPr>
          <w:rFonts w:ascii="Times New Roman" w:hAnsi="Times New Roman"/>
          <w:sz w:val="20"/>
          <w:szCs w:val="20"/>
        </w:rPr>
        <w:t>»</w:t>
      </w:r>
    </w:p>
    <w:p w:rsidR="001309B5" w:rsidRPr="001309B5" w:rsidRDefault="001309B5" w:rsidP="00225F7B">
      <w:pPr>
        <w:pStyle w:val="affff7"/>
        <w:widowControl w:val="0"/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hAnsi="Times New Roman"/>
          <w:sz w:val="20"/>
          <w:szCs w:val="20"/>
        </w:rPr>
      </w:pPr>
    </w:p>
    <w:p w:rsidR="00D01044" w:rsidRDefault="00D0104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D62BC" w:rsidRDefault="00AD62BC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D62BC" w:rsidRDefault="00AD62BC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D62BC" w:rsidRDefault="00AD62BC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D62BC" w:rsidRDefault="00AD62BC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D62BC" w:rsidRDefault="00AD62BC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E6BF0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51E90" w:rsidRDefault="00D51E9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51E90" w:rsidRDefault="00D51E9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51E90" w:rsidRDefault="00D51E9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51E90" w:rsidRDefault="00D51E9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51E90" w:rsidRDefault="00D51E9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51E90" w:rsidRDefault="00D51E9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E6BF0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E6BF0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E6BF0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E6BF0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E6BF0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E6BF0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E6BF0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E6BF0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E6BF0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E6BF0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E6BF0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E6BF0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E6BF0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E6BF0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E6BF0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E6BF0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E6BF0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E6BF0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E6BF0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E6BF0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E6BF0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E6BF0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E6BF0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E6BF0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E6BF0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E6BF0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E6BF0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E6BF0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E6BF0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E6BF0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E6BF0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E6BF0" w:rsidRPr="00FE6BF0" w:rsidRDefault="00FE6BF0" w:rsidP="00FE6BF0">
      <w:pPr>
        <w:spacing w:after="0" w:line="240" w:lineRule="auto"/>
        <w:jc w:val="center"/>
        <w:outlineLvl w:val="3"/>
        <w:rPr>
          <w:rFonts w:ascii="Times New Roman" w:eastAsia="Times New Roman" w:hAnsi="Times New Roman"/>
          <w:sz w:val="20"/>
          <w:szCs w:val="20"/>
          <w:lang w:eastAsia="ru-RU"/>
        </w:rPr>
      </w:pPr>
      <w:r w:rsidRPr="00FE6BF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АДМИНИСТРАЦИЯ  БОГУЧАНСКОГО  РАЙОНА</w:t>
      </w:r>
    </w:p>
    <w:p w:rsidR="00FE6BF0" w:rsidRPr="00FE6BF0" w:rsidRDefault="00FE6BF0" w:rsidP="00FE6BF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E6BF0">
        <w:rPr>
          <w:rFonts w:ascii="Times New Roman" w:eastAsia="Times New Roman" w:hAnsi="Times New Roman"/>
          <w:sz w:val="20"/>
          <w:szCs w:val="20"/>
          <w:lang w:eastAsia="ru-RU"/>
        </w:rPr>
        <w:t>ПОСТАНОВЛЕНИЕ</w:t>
      </w:r>
    </w:p>
    <w:p w:rsidR="00FE6BF0" w:rsidRPr="00FE6BF0" w:rsidRDefault="00FE6BF0" w:rsidP="00FE6BF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E6BF0">
        <w:rPr>
          <w:rFonts w:ascii="Times New Roman" w:eastAsia="Times New Roman" w:hAnsi="Times New Roman"/>
          <w:sz w:val="20"/>
          <w:szCs w:val="20"/>
          <w:lang w:eastAsia="ru-RU"/>
        </w:rPr>
        <w:t xml:space="preserve">17.07. 2018г.                                 </w:t>
      </w:r>
      <w:proofErr w:type="spellStart"/>
      <w:r w:rsidRPr="00FE6BF0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FE6BF0">
        <w:rPr>
          <w:rFonts w:ascii="Times New Roman" w:eastAsia="Times New Roman" w:hAnsi="Times New Roman"/>
          <w:sz w:val="20"/>
          <w:szCs w:val="20"/>
          <w:lang w:eastAsia="ru-RU"/>
        </w:rPr>
        <w:t>.Б</w:t>
      </w:r>
      <w:proofErr w:type="gramEnd"/>
      <w:r w:rsidRPr="00FE6BF0">
        <w:rPr>
          <w:rFonts w:ascii="Times New Roman" w:eastAsia="Times New Roman" w:hAnsi="Times New Roman"/>
          <w:sz w:val="20"/>
          <w:szCs w:val="20"/>
          <w:lang w:eastAsia="ru-RU"/>
        </w:rPr>
        <w:t>огучаны</w:t>
      </w:r>
      <w:proofErr w:type="spellEnd"/>
      <w:r w:rsidRPr="00FE6BF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№ 743-П</w:t>
      </w:r>
      <w:bookmarkStart w:id="0" w:name="_GoBack"/>
      <w:bookmarkEnd w:id="0"/>
    </w:p>
    <w:p w:rsidR="00FE6BF0" w:rsidRPr="00FE6BF0" w:rsidRDefault="00FE6BF0" w:rsidP="00FE6BF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6BF0" w:rsidRPr="00FE6BF0" w:rsidRDefault="00FE6BF0" w:rsidP="00FE6BF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E6BF0">
        <w:rPr>
          <w:rFonts w:ascii="Times New Roman" w:eastAsia="Times New Roman" w:hAnsi="Times New Roman"/>
          <w:sz w:val="20"/>
          <w:szCs w:val="20"/>
          <w:lang w:eastAsia="ru-RU"/>
        </w:rPr>
        <w:t>Об утверждении отчета об исполнении  районного бюджета за 1 полугодие 2018года</w:t>
      </w:r>
    </w:p>
    <w:p w:rsidR="00FE6BF0" w:rsidRPr="00FE6BF0" w:rsidRDefault="00FE6BF0" w:rsidP="00FE6BF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E6BF0" w:rsidRDefault="00FE6BF0" w:rsidP="00FE6BF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E6BF0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п. 5 ст. 264.2 Бюджетного кодекса Российской Федерации,  ст. 35 «Положения о бюджетном процессе в муниципальном образовании </w:t>
      </w:r>
      <w:proofErr w:type="spellStart"/>
      <w:r w:rsidRPr="00FE6BF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FE6BF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район» утвержденного решением Богучанского районного Совета депутатов от 29.10.2012  № 23/1-230, руководствуясь  ст.ст. 7,43,47, Устава Богучанского района Красноярского края,   </w:t>
      </w:r>
    </w:p>
    <w:p w:rsidR="00FE6BF0" w:rsidRPr="00FE6BF0" w:rsidRDefault="00FE6BF0" w:rsidP="00FE6BF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E6BF0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ПОСТАНОВЛЯЮ: </w:t>
      </w:r>
    </w:p>
    <w:p w:rsidR="00FE6BF0" w:rsidRPr="00FE6BF0" w:rsidRDefault="00FE6BF0" w:rsidP="00FE6BF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E6BF0">
        <w:rPr>
          <w:rFonts w:ascii="Times New Roman" w:eastAsia="Times New Roman" w:hAnsi="Times New Roman"/>
          <w:sz w:val="20"/>
          <w:szCs w:val="20"/>
          <w:lang w:eastAsia="ru-RU"/>
        </w:rPr>
        <w:t>1. Утвердить отчет об исполнении районного бюджета за 1 полугодие 2018 года согласно приложению.</w:t>
      </w:r>
    </w:p>
    <w:p w:rsidR="00FE6BF0" w:rsidRPr="00FE6BF0" w:rsidRDefault="00FE6BF0" w:rsidP="00FE6BF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E6BF0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FE6BF0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FE6BF0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FE6BF0" w:rsidRPr="00FE6BF0" w:rsidRDefault="00FE6BF0" w:rsidP="00FE6BF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E6BF0">
        <w:rPr>
          <w:rFonts w:ascii="Times New Roman" w:eastAsia="Times New Roman" w:hAnsi="Times New Roman"/>
          <w:sz w:val="20"/>
          <w:szCs w:val="20"/>
          <w:lang w:eastAsia="ru-RU"/>
        </w:rPr>
        <w:t>3. Постановление подлежит  опубликованию в Официальном вестнике   Богучанского района и вступает в силу в день, следующий за днем его  опубликования.</w:t>
      </w:r>
    </w:p>
    <w:p w:rsidR="00FE6BF0" w:rsidRPr="00FE6BF0" w:rsidRDefault="00FE6BF0" w:rsidP="00FE6BF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6BF0" w:rsidRPr="00FE6BF0" w:rsidRDefault="00FE6BF0" w:rsidP="00FE6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E6BF0">
        <w:rPr>
          <w:rFonts w:ascii="Times New Roman" w:eastAsia="Times New Roman" w:hAnsi="Times New Roman"/>
          <w:sz w:val="20"/>
          <w:szCs w:val="20"/>
          <w:lang w:eastAsia="ru-RU"/>
        </w:rPr>
        <w:t>И.о  Главы Богучанского района                                                 В.Ю.Карнаухов</w:t>
      </w:r>
    </w:p>
    <w:p w:rsidR="00FE6BF0" w:rsidRPr="00FE6BF0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3D3267" w:rsidRPr="003D3267" w:rsidTr="003D3267">
        <w:trPr>
          <w:trHeight w:val="387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D3267" w:rsidRPr="00EA371A" w:rsidRDefault="003D3267" w:rsidP="003D3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32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Приложение к постановлению администрации  </w:t>
            </w:r>
          </w:p>
          <w:p w:rsidR="003D3267" w:rsidRPr="003D3267" w:rsidRDefault="003D3267" w:rsidP="003D3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32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Богучанского района </w:t>
            </w:r>
          </w:p>
          <w:p w:rsidR="003D3267" w:rsidRPr="00EA371A" w:rsidRDefault="003D3267" w:rsidP="003D3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32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</w:t>
            </w:r>
          </w:p>
          <w:p w:rsidR="003D3267" w:rsidRPr="003D3267" w:rsidRDefault="003D3267" w:rsidP="003D3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32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постановлению администрации Богучанского района   </w:t>
            </w:r>
          </w:p>
          <w:p w:rsidR="003D3267" w:rsidRPr="00EA371A" w:rsidRDefault="003D3267" w:rsidP="003D3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32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от 17.07.2018 №743-П</w:t>
            </w:r>
          </w:p>
          <w:p w:rsidR="003D3267" w:rsidRPr="00EA371A" w:rsidRDefault="003D3267" w:rsidP="003D3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D3267" w:rsidRPr="00EA371A" w:rsidRDefault="003D3267" w:rsidP="003D3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</w:pPr>
            <w:r w:rsidRPr="003D3267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Отчёт об исполнении районного бюджета  Богучанского района за июнь 2018 года</w:t>
            </w:r>
          </w:p>
          <w:p w:rsidR="003D3267" w:rsidRPr="00EA371A" w:rsidRDefault="003D3267" w:rsidP="003D3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4607"/>
              <w:gridCol w:w="1373"/>
              <w:gridCol w:w="1227"/>
              <w:gridCol w:w="1227"/>
              <w:gridCol w:w="920"/>
            </w:tblGrid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тыс</w:t>
                  </w:r>
                  <w:proofErr w:type="gramStart"/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.р</w:t>
                  </w:r>
                  <w:proofErr w:type="gramEnd"/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уб.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План на год</w:t>
                  </w:r>
                </w:p>
              </w:tc>
              <w:tc>
                <w:tcPr>
                  <w:tcW w:w="6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Исполнено за июнь 2018 год</w:t>
                  </w:r>
                </w:p>
              </w:tc>
              <w:tc>
                <w:tcPr>
                  <w:tcW w:w="6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Отклонение от плана</w:t>
                  </w:r>
                </w:p>
              </w:tc>
              <w:tc>
                <w:tcPr>
                  <w:tcW w:w="4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% исполнения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ДОХОДЫ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Доходы бюджета - ИТОГО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2 109 651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1 027 896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-1 081 755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48,72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ДОХОДЫ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454 888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209 644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-245 244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46,09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НАЛОГИ НА ПРИБЫЛЬ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40040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-8076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-48 116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-20,17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276795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141269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-135 526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51,04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АКЦИЗЫ ПО ПОДАКЦИЗНЫМ ТОВАРА</w:t>
                  </w:r>
                  <w:proofErr w:type="gramStart"/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М(</w:t>
                  </w:r>
                  <w:proofErr w:type="gramEnd"/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ПРОДУКЦИИ), ПРОИЗВОДИМЫМ НА ТЕРРИТОРИИ РФ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29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27712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13459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-14 253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48,57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330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451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136,67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ГОСУДАРСТВЕННАЯ ПОШЛИНА, СБОРЫ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4530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2498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-2 032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55,14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55 997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32 751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-23 246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58,49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27977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21170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-6 807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75,67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83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-117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41,50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27640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11327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-16 313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40,98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67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95,71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104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-6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94,55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2500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2574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102,96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37991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15963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-22 028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42,02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4 158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5 071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913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121,96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Доходы от реализации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3010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47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-2 963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1,56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1148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5024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3 876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437,63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4806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3565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-1 241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74,18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105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105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1 654 763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818 252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-836 511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49,45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ДОХОДЫ БЮДЖЕТОВ БЮДЖЕТНОЙ СИСТЕМЫ РОССИЙСКОЙ ФЕДЕРАЦИИ ОТ ВОЗВРАТА ОСТАТКОВ СУБСИДИЙ И СУБВЕНЦИЙ ПРОШЛЫХ ЛЕТ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100,00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Доходы бюджетов муниципальных районов от возврата остатков субсидий и субвенций прошлых лет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100,00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Доходы бюджетов муниципальных районов от возврата организациями  остатков субсидий и субвенций прошлых лет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2 392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2 543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151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106,31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ВОЗВРАТ ОСТАТКОВ СУБСИДИЙ И СУБВЕНЦИЙ ПРОШЛЫХ ЛЕТ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-13 993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-13 993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100,00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1 657 017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824 521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-832 496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49,76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 т.ч. фонд финансовой поддержки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505 925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266 636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-239 289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52,70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225F7B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Ин</w:t>
                  </w:r>
                  <w:r w:rsidR="003D3267"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ые межбюджетные трансферты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1 703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1 170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-533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68,70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ПРОЧИЕ БЕЗВОЗМЕЗДНЫЕ ПОСТУПЛЕНИЯ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7 633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4 000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-3 633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52,40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БЕЗВОЗМЕЗДНЫЕ ПОСТУПЛЕНИЯ ОТ НЕГОСУДАРСТВЕННЫХ ОРГАНИЗАЦИЙ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7 633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4 000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-3 633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52,40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5000" w:type="pct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РАСХОДЫ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Расходы бюджета - ИТОГО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2 136 056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988 244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-1 138 746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46,26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121 334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31 470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-89 864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25,94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1 325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407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-918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30,72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5 027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1 831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-3 196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36,42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47 171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20 750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-26 421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43,99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Судебные системы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195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-171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12,31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14 405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6 376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-8 029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44,26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1 000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-1 000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52 211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2 083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-50 128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3,99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4 629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1 818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-2 811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39,27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4 629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1 818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-2 811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39,27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31 246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12 943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-18 303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41,42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3 231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975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-2 256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30,18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28 015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11 968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78 334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17 966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-60 369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22,93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1 194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461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-733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38,61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36 705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14 423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-22 282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39,29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33 846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2 476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-31 371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7,31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6 589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606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-5 983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9,20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277 456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90 911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-186 545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32,77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2 719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553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-2 166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20,34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267 223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88 297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-178 926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33,04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3 846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325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-3 521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8,45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3 668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1 736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-1 932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47,33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Охрана окружающей среды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9 002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-9 002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9 002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-9 002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1 203 177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630 500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-572 677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52,40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382 509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170 537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-211 972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44,58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667 798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381 645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-286 153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57,15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Дополнительное образование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81 594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48 730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24 729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12 299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-12 430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49,74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46 547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17 289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-29 258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37,14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Культура и кинематография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177 053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97 240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-79 813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54,92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Культура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116 140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67 690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-48 450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58,28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60 913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29 550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-31 363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48,51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Здравоохранение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64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-64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Стационарная медицинская помощь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Амбулаторная помощь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Скорая медицинская помощь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Другие вопросы в области здравоохранения 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64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-64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128 752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56 422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-72 330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43,82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1 255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468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-787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37,29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Социальное обслуживание населения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54 325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31 855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-22 470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58,64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39 816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13 869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-25 947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34,83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14 702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2 336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-12 366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15,89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18 654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7 894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-10 760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42,32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8 976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4 355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-4 621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48,52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7 040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3 361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-3 679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47,74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1 936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994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-942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51,34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105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40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-65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38,10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105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-65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38,10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lastRenderedPageBreak/>
                    <w:t>Межбюджетные трансферты бюджетам субъектов Российской Федерации и муниципальных образований общего характера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95 928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44 579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-51 349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46,47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69 962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38 949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-31 013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55,67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25 966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5 630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-20 336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21,68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Результат исполнения бюджета (дефицит</w:t>
                  </w:r>
                  <w:proofErr w:type="gramStart"/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 "--", </w:t>
                  </w:r>
                  <w:proofErr w:type="spellStart"/>
                  <w:proofErr w:type="gramEnd"/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профицит</w:t>
                  </w:r>
                  <w:proofErr w:type="spellEnd"/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 "+")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-26 405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39 653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66 058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-150,17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Источники финансирования дефицита бюджетов - всего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26 405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-39 653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-66 058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-150,17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-33 000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-33 000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Кредитные соглашения и договоры, заключенные  от имени Российской Федерации, субъектов Российской Федерации, муниципальных образований, государственных внебюджетных </w:t>
                  </w:r>
                  <w:proofErr w:type="spellStart"/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фондов</w:t>
                  </w:r>
                  <w:proofErr w:type="gramStart"/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,у</w:t>
                  </w:r>
                  <w:proofErr w:type="gramEnd"/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казанные</w:t>
                  </w:r>
                  <w:proofErr w:type="spellEnd"/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в валюте Российской Федерации 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-33 000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-33 000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</w:t>
                  </w:r>
                  <w:r w:rsidR="00225F7B" w:rsidRPr="00225F7B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указанным в валюте Российской Федерации 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89 600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-89 600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Бюджетные кредиты, полученные от других бюджетов бюджетной системы Российской Федерации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89 600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-89 600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Кредиты, полученные в валюте Российской Федерации от кредитных организаций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-89 600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-33 000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56 600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36,83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Бюджетные кредиты, полученные от других бюджетов бюджетной системы Российской Федерации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-89 600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-33 000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56 600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36,83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Земельные участки, находящиеся в государственной и муниципальной собственности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Остатки средств бюджетов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26 405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-6 653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-33 058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-25,19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-2 199 251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-1 027 896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1 171 355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46,74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Уменьшение остатков средств бюджета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2 225 656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1 021 244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-1 204 413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45,89</w:t>
                  </w:r>
                </w:p>
              </w:tc>
            </w:tr>
            <w:tr w:rsidR="003D3267" w:rsidRPr="003D3267" w:rsidTr="003D3267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267" w:rsidRPr="003D3267" w:rsidRDefault="003D3267" w:rsidP="003D32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D326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</w:tbl>
          <w:p w:rsidR="003D3267" w:rsidRPr="003D3267" w:rsidRDefault="003D3267" w:rsidP="003D3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</w:tbl>
    <w:p w:rsidR="00FE6BF0" w:rsidRPr="00225F7B" w:rsidRDefault="00FE6BF0" w:rsidP="00225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5F7B" w:rsidRPr="00225F7B" w:rsidRDefault="00225F7B" w:rsidP="00225F7B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25F7B">
        <w:rPr>
          <w:rFonts w:ascii="Times New Roman" w:eastAsia="Times New Roman" w:hAnsi="Times New Roman"/>
          <w:bCs/>
          <w:sz w:val="20"/>
          <w:szCs w:val="20"/>
          <w:lang w:eastAsia="ru-RU"/>
        </w:rPr>
        <w:t>Сведения о  численности муниципальных служащих  Богучанского района, работников муниципальных учреждений и  фактических расходах на оплату их труда за 2 квартал 2018 года</w:t>
      </w:r>
    </w:p>
    <w:p w:rsidR="00FE6BF0" w:rsidRPr="00EA371A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7069"/>
        <w:gridCol w:w="1466"/>
        <w:gridCol w:w="1035"/>
      </w:tblGrid>
      <w:tr w:rsidR="00225F7B" w:rsidRPr="00225F7B" w:rsidTr="00225F7B">
        <w:trPr>
          <w:trHeight w:val="2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F7B" w:rsidRPr="00225F7B" w:rsidRDefault="00225F7B" w:rsidP="0022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25F7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7B" w:rsidRPr="00225F7B" w:rsidRDefault="00225F7B" w:rsidP="00225F7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25F7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ед</w:t>
            </w:r>
            <w:proofErr w:type="gramStart"/>
            <w:r w:rsidRPr="00225F7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.и</w:t>
            </w:r>
            <w:proofErr w:type="gramEnd"/>
            <w:r w:rsidRPr="00225F7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змерен.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7B" w:rsidRPr="00225F7B" w:rsidRDefault="00225F7B" w:rsidP="00225F7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25F7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значение </w:t>
            </w:r>
          </w:p>
        </w:tc>
      </w:tr>
      <w:tr w:rsidR="00225F7B" w:rsidRPr="00225F7B" w:rsidTr="00225F7B">
        <w:trPr>
          <w:trHeight w:val="2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F7B" w:rsidRPr="00225F7B" w:rsidRDefault="00225F7B" w:rsidP="00225F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Численность муниципальных служащих района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7B" w:rsidRPr="00225F7B" w:rsidRDefault="00225F7B" w:rsidP="00225F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7B" w:rsidRPr="00225F7B" w:rsidRDefault="00225F7B" w:rsidP="00225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103</w:t>
            </w:r>
          </w:p>
        </w:tc>
      </w:tr>
      <w:tr w:rsidR="00225F7B" w:rsidRPr="00225F7B" w:rsidTr="00225F7B">
        <w:trPr>
          <w:trHeight w:val="2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F7B" w:rsidRPr="00225F7B" w:rsidRDefault="00225F7B" w:rsidP="00225F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Фактические затраты на денежное содержание муниципальных служащих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7B" w:rsidRPr="00225F7B" w:rsidRDefault="00225F7B" w:rsidP="00225F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</w:t>
            </w:r>
            <w:proofErr w:type="gramStart"/>
            <w:r w:rsidRPr="00225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.р</w:t>
            </w:r>
            <w:proofErr w:type="gramEnd"/>
            <w:r w:rsidRPr="00225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7B" w:rsidRPr="00225F7B" w:rsidRDefault="00225F7B" w:rsidP="00225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22391</w:t>
            </w:r>
          </w:p>
        </w:tc>
      </w:tr>
      <w:tr w:rsidR="00225F7B" w:rsidRPr="00225F7B" w:rsidTr="00225F7B">
        <w:trPr>
          <w:trHeight w:val="2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F7B" w:rsidRPr="00225F7B" w:rsidRDefault="00225F7B" w:rsidP="00225F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7B" w:rsidRPr="00225F7B" w:rsidRDefault="00225F7B" w:rsidP="00225F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7B" w:rsidRPr="00225F7B" w:rsidRDefault="00225F7B" w:rsidP="00225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2709</w:t>
            </w:r>
          </w:p>
        </w:tc>
      </w:tr>
      <w:tr w:rsidR="00225F7B" w:rsidRPr="00225F7B" w:rsidTr="00225F7B">
        <w:trPr>
          <w:trHeight w:val="2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F7B" w:rsidRPr="00225F7B" w:rsidRDefault="00225F7B" w:rsidP="00225F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Фактические расходы на оплату труда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7B" w:rsidRPr="00225F7B" w:rsidRDefault="00225F7B" w:rsidP="00225F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7B" w:rsidRPr="00225F7B" w:rsidRDefault="00225F7B" w:rsidP="00225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498458</w:t>
            </w:r>
          </w:p>
        </w:tc>
      </w:tr>
    </w:tbl>
    <w:p w:rsidR="00FE6BF0" w:rsidRPr="00FE6BF0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8240" w:type="dxa"/>
        <w:tblInd w:w="108" w:type="dxa"/>
        <w:tblLook w:val="04A0"/>
      </w:tblPr>
      <w:tblGrid>
        <w:gridCol w:w="8240"/>
      </w:tblGrid>
      <w:tr w:rsidR="00225F7B" w:rsidRPr="00225F7B" w:rsidTr="00225F7B">
        <w:trPr>
          <w:trHeight w:val="20"/>
        </w:trPr>
        <w:tc>
          <w:tcPr>
            <w:tcW w:w="8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7B" w:rsidRPr="00225F7B" w:rsidRDefault="00225F7B" w:rsidP="00225F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25F7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И.о. начальника финансового управления</w:t>
            </w:r>
          </w:p>
          <w:p w:rsidR="00225F7B" w:rsidRPr="00225F7B" w:rsidRDefault="00225F7B" w:rsidP="0061714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F7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ад</w:t>
            </w:r>
            <w:r w:rsidR="0061714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министрации Богучанского района                                        </w:t>
            </w:r>
            <w:r w:rsidRPr="00225F7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В.И.</w:t>
            </w:r>
            <w:r w:rsidR="0061714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225F7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Монахова</w:t>
            </w:r>
            <w:proofErr w:type="spellEnd"/>
          </w:p>
        </w:tc>
      </w:tr>
    </w:tbl>
    <w:p w:rsidR="00FE6BF0" w:rsidRPr="00225F7B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20"/>
          <w:lang w:eastAsia="ru-RU"/>
        </w:rPr>
      </w:pPr>
    </w:p>
    <w:p w:rsidR="00225F7B" w:rsidRPr="00225F7B" w:rsidRDefault="00225F7B" w:rsidP="00225F7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225F7B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 РАЙОНА</w:t>
      </w:r>
    </w:p>
    <w:p w:rsidR="00225F7B" w:rsidRPr="00225F7B" w:rsidRDefault="00225F7B" w:rsidP="00225F7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proofErr w:type="gramStart"/>
      <w:r w:rsidRPr="00225F7B">
        <w:rPr>
          <w:rFonts w:ascii="Times New Roman" w:eastAsia="Times New Roman" w:hAnsi="Times New Roman"/>
          <w:sz w:val="18"/>
          <w:szCs w:val="20"/>
          <w:lang w:eastAsia="ru-RU"/>
        </w:rPr>
        <w:t>П</w:t>
      </w:r>
      <w:proofErr w:type="gramEnd"/>
      <w:r w:rsidRPr="00225F7B">
        <w:rPr>
          <w:rFonts w:ascii="Times New Roman" w:eastAsia="Times New Roman" w:hAnsi="Times New Roman"/>
          <w:sz w:val="18"/>
          <w:szCs w:val="20"/>
          <w:lang w:eastAsia="ru-RU"/>
        </w:rPr>
        <w:t xml:space="preserve"> О С Т А Н О В Л Е Н И Е</w:t>
      </w:r>
    </w:p>
    <w:p w:rsidR="00225F7B" w:rsidRPr="00225F7B" w:rsidRDefault="00225F7B" w:rsidP="00225F7B">
      <w:pPr>
        <w:spacing w:after="0" w:line="240" w:lineRule="auto"/>
        <w:jc w:val="center"/>
        <w:rPr>
          <w:rFonts w:ascii="Times New Roman" w:eastAsia="Times New Roman" w:hAnsi="Times New Roman"/>
          <w:i/>
          <w:color w:val="0000FF"/>
          <w:sz w:val="20"/>
          <w:szCs w:val="20"/>
          <w:lang w:eastAsia="ru-RU"/>
        </w:rPr>
      </w:pPr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 xml:space="preserve">19.07.2018        </w:t>
      </w:r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с. </w:t>
      </w:r>
      <w:proofErr w:type="spellStart"/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№ 750-п</w:t>
      </w:r>
    </w:p>
    <w:p w:rsidR="00225F7B" w:rsidRPr="00225F7B" w:rsidRDefault="00225F7B" w:rsidP="00225F7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5F7B" w:rsidRPr="00225F7B" w:rsidRDefault="00225F7B" w:rsidP="00225F7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изменений в муниципальную программу Богучанского района «Молодежь </w:t>
      </w:r>
      <w:proofErr w:type="spellStart"/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>», утвержденную Постановлением  администрации Богучанского района  от 01.11.2013 № 1398-п</w:t>
      </w:r>
    </w:p>
    <w:p w:rsidR="00225F7B" w:rsidRPr="00225F7B" w:rsidRDefault="00225F7B" w:rsidP="00225F7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5F7B" w:rsidRPr="00225F7B" w:rsidRDefault="00225F7B" w:rsidP="00225F7B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со статьей 179 Бюджетного кодекса Российской Федерации, постановлением администрации Богучанского района от 17.07.2013  № 849-п «Об утверждении Порядка принятия решений о разработке муниципальных программ Богучанского района, их формировании и реализации», статьями  7,8,47  Устава Богучанского района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ПОСТАНОВЛЯЮ:</w:t>
      </w:r>
    </w:p>
    <w:p w:rsidR="00225F7B" w:rsidRPr="00225F7B" w:rsidRDefault="00225F7B" w:rsidP="00225F7B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>Внести следующие изменения:</w:t>
      </w:r>
    </w:p>
    <w:p w:rsidR="00225F7B" w:rsidRPr="00225F7B" w:rsidRDefault="00225F7B" w:rsidP="00225F7B">
      <w:pPr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>Дополнить преамбулу постановления  администрации Богучанского района  от 01.11.2013 № 1398-п «Об утверждении муниципальной программы «</w:t>
      </w:r>
      <w:r w:rsidRPr="00225F7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Молодежь </w:t>
      </w:r>
      <w:proofErr w:type="spellStart"/>
      <w:r w:rsidRPr="00225F7B">
        <w:rPr>
          <w:rFonts w:ascii="Times New Roman" w:eastAsia="Times New Roman" w:hAnsi="Times New Roman"/>
          <w:bCs/>
          <w:sz w:val="20"/>
          <w:szCs w:val="20"/>
          <w:lang w:eastAsia="ru-RU"/>
        </w:rPr>
        <w:t>Приангарья</w:t>
      </w:r>
      <w:proofErr w:type="spellEnd"/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>», после слов «статьями 7,8,47,48  Устава Богучанского района» следующими словами «</w:t>
      </w:r>
      <w:hyperlink r:id="rId11" w:tgtFrame="_blank" w:history="1">
        <w:r w:rsidRPr="00225F7B">
          <w:rPr>
            <w:rFonts w:ascii="Times New Roman" w:eastAsia="Times New Roman" w:hAnsi="Times New Roman"/>
            <w:sz w:val="20"/>
            <w:szCs w:val="20"/>
            <w:lang w:eastAsia="ru-RU"/>
          </w:rPr>
          <w:t>постановлением Правительства РФ от 14 февраля 2017 года № 181 «О Единой государственной информационной системе социального обеспечения»</w:t>
        </w:r>
      </w:hyperlink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>», и далее по тексту.</w:t>
      </w:r>
    </w:p>
    <w:p w:rsidR="00225F7B" w:rsidRPr="00225F7B" w:rsidRDefault="00225F7B" w:rsidP="00225F7B">
      <w:pPr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 xml:space="preserve">В разделе 1, Паспорта муниципальной программы «Молодежь </w:t>
      </w:r>
      <w:proofErr w:type="spellStart"/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>», строку «Ресурсное обеспечение муниципальной программы», изложить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67"/>
        <w:gridCol w:w="6703"/>
      </w:tblGrid>
      <w:tr w:rsidR="00225F7B" w:rsidRPr="00225F7B" w:rsidTr="00225F7B">
        <w:trPr>
          <w:trHeight w:val="20"/>
        </w:trPr>
        <w:tc>
          <w:tcPr>
            <w:tcW w:w="1498" w:type="pct"/>
          </w:tcPr>
          <w:p w:rsidR="00225F7B" w:rsidRPr="00225F7B" w:rsidRDefault="00225F7B" w:rsidP="00225F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</w:pPr>
            <w:r w:rsidRPr="00225F7B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 xml:space="preserve">Ресурсное обеспечение муниципальной программы </w:t>
            </w:r>
          </w:p>
        </w:tc>
        <w:tc>
          <w:tcPr>
            <w:tcW w:w="3502" w:type="pct"/>
          </w:tcPr>
          <w:p w:rsidR="00225F7B" w:rsidRPr="00225F7B" w:rsidRDefault="00225F7B" w:rsidP="00225F7B">
            <w:pPr>
              <w:snapToGrid w:val="0"/>
              <w:spacing w:after="0" w:line="240" w:lineRule="auto"/>
              <w:ind w:firstLine="365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Объем бюджетных ассигнований на реализацию мероприятий   Программы   составляет   всего  88 764 461,33  рублей, </w:t>
            </w:r>
          </w:p>
          <w:p w:rsidR="00225F7B" w:rsidRPr="00225F7B" w:rsidRDefault="00225F7B" w:rsidP="00225F7B">
            <w:pPr>
              <w:snapToGrid w:val="0"/>
              <w:spacing w:after="0" w:line="240" w:lineRule="auto"/>
              <w:ind w:firstLine="365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 средства федерального бюджета – 5 455 170,29 рублей, средства краевого бюджета -18 884 600,15  рублей, средства районного бюджета – 64 424 690,89  рублей, из них по годам:</w:t>
            </w:r>
          </w:p>
          <w:p w:rsidR="00225F7B" w:rsidRPr="00225F7B" w:rsidRDefault="00225F7B" w:rsidP="00225F7B">
            <w:pPr>
              <w:snapToGrid w:val="0"/>
              <w:spacing w:after="0" w:line="240" w:lineRule="auto"/>
              <w:ind w:firstLine="365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2014 году всего 9 521 369,68  рублей, в том числе: средства федерального бюджета – 387 150,84  рублей, средства краевого бюджета – 2 038 202,24 рублей, средства районного бюджета – 7 096 016,60 рублей;</w:t>
            </w:r>
          </w:p>
          <w:p w:rsidR="00225F7B" w:rsidRPr="00225F7B" w:rsidRDefault="00225F7B" w:rsidP="00225F7B">
            <w:pPr>
              <w:snapToGrid w:val="0"/>
              <w:spacing w:after="0" w:line="240" w:lineRule="auto"/>
              <w:ind w:firstLine="365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2015 году всего 10 614 591,13  рублей, в том числе: средства федерального бюджета – 475 811,28  </w:t>
            </w:r>
            <w:r w:rsidRPr="00225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рублей, средства краевого бюджета – 2 207 530,08 рублей, средства районного бюджета – 7 931 249,77  рублей;</w:t>
            </w:r>
          </w:p>
          <w:p w:rsidR="00225F7B" w:rsidRPr="00225F7B" w:rsidRDefault="00225F7B" w:rsidP="00225F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в  2016 году всего 11 769 407,52  рублей, в том числе: средства федерального бюджета – 1 243 112,93  средства краевого бюджета – </w:t>
            </w:r>
          </w:p>
          <w:p w:rsidR="00225F7B" w:rsidRPr="00225F7B" w:rsidRDefault="00225F7B" w:rsidP="00225F7B">
            <w:pPr>
              <w:snapToGrid w:val="0"/>
              <w:spacing w:after="0" w:line="240" w:lineRule="auto"/>
              <w:ind w:firstLine="365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3 368 155,07 рублей, средства районного бюджета – 7 158 139,52 рублей.</w:t>
            </w:r>
          </w:p>
          <w:p w:rsidR="00225F7B" w:rsidRPr="00225F7B" w:rsidRDefault="00225F7B" w:rsidP="00225F7B">
            <w:pPr>
              <w:widowControl w:val="0"/>
              <w:suppressAutoHyphens/>
              <w:spacing w:after="0" w:line="240" w:lineRule="auto"/>
              <w:ind w:left="60" w:right="132" w:firstLine="588"/>
              <w:jc w:val="both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225F7B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 xml:space="preserve">  в  2017 году всего 15 652 707,00  рублей, в том числе: средства федерального бюджета – 1 453 648,23  средства краевого бюджета – 4 269 752,77 рублей, средства районного бюджета – 9 929 306,00 рублей.</w:t>
            </w:r>
          </w:p>
          <w:p w:rsidR="00225F7B" w:rsidRPr="00225F7B" w:rsidRDefault="00225F7B" w:rsidP="00225F7B">
            <w:pPr>
              <w:widowControl w:val="0"/>
              <w:suppressAutoHyphens/>
              <w:spacing w:after="0" w:line="240" w:lineRule="auto"/>
              <w:ind w:left="60" w:right="132" w:firstLine="588"/>
              <w:jc w:val="both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225F7B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 xml:space="preserve">  в  2018 году всего 17 599 000,00  рублей, в том числе:  средства федерального бюджета – 1 895 447,01 рублей, средства краевого бюджета – 4 833559,99 рублей, средства районного бюджета – 10 869 993,00 рублей.</w:t>
            </w:r>
          </w:p>
          <w:p w:rsidR="00225F7B" w:rsidRPr="00225F7B" w:rsidRDefault="00225F7B" w:rsidP="00225F7B">
            <w:pPr>
              <w:widowControl w:val="0"/>
              <w:suppressAutoHyphens/>
              <w:spacing w:after="0" w:line="240" w:lineRule="auto"/>
              <w:ind w:left="60" w:right="132" w:firstLine="588"/>
              <w:jc w:val="both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225F7B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 xml:space="preserve"> в  2019 году всего 11 803 693,00  рублей, в том числе: средства федерального бюджета – 0,00  средства краевого бюджета – 1 083 700,00 рублей, средства районного бюджета – 10 719 993,00 рублей.</w:t>
            </w:r>
          </w:p>
          <w:p w:rsidR="00225F7B" w:rsidRPr="00225F7B" w:rsidRDefault="00225F7B" w:rsidP="00225F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</w:pPr>
            <w:r w:rsidRPr="00225F7B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>в  2020 году всего 11 803 693,00  рублей, в том числе: средства федерального бюджета – 0,00  средства краевого бюджета – 1 083 700,00 рублей, средства районного бюджета – 10 719 993,00 рублей.</w:t>
            </w:r>
          </w:p>
        </w:tc>
      </w:tr>
    </w:tbl>
    <w:p w:rsidR="00225F7B" w:rsidRPr="00225F7B" w:rsidRDefault="00225F7B" w:rsidP="00225F7B">
      <w:pPr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В</w:t>
      </w:r>
      <w:r w:rsidRPr="00225F7B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 xml:space="preserve">разделе 10 «Информация о ресурсном обеспечении и прогнозной оценке расходов на реализацию целей муниципальной программы с учетом источников финансирования» Паспорта муниципальной программы «Молодежь </w:t>
      </w:r>
      <w:proofErr w:type="spellStart"/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>», второй абзац изложить в новой редакции:</w:t>
      </w:r>
    </w:p>
    <w:p w:rsidR="00225F7B" w:rsidRPr="00225F7B" w:rsidRDefault="00225F7B" w:rsidP="00225F7B">
      <w:pPr>
        <w:snapToGrid w:val="0"/>
        <w:spacing w:after="0" w:line="240" w:lineRule="auto"/>
        <w:ind w:firstLine="36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 xml:space="preserve">«Объем бюджетных ассигнований на реализацию мероприятий   Программы   составляет   всего  88 764 461,33  рублей, </w:t>
      </w:r>
    </w:p>
    <w:p w:rsidR="00225F7B" w:rsidRPr="00225F7B" w:rsidRDefault="00225F7B" w:rsidP="00225F7B">
      <w:pPr>
        <w:snapToGrid w:val="0"/>
        <w:spacing w:after="0" w:line="240" w:lineRule="auto"/>
        <w:ind w:firstLine="36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>в том числе: средства федерального бюджета – 5 455 170,29 рублей, средства краевого бюджета -18 884 600,15  рублей, средства районного бюджета – 64 424 690,89  рублей, из них по годам:</w:t>
      </w:r>
    </w:p>
    <w:p w:rsidR="00225F7B" w:rsidRPr="00225F7B" w:rsidRDefault="00225F7B" w:rsidP="00225F7B">
      <w:pPr>
        <w:snapToGrid w:val="0"/>
        <w:spacing w:after="0" w:line="240" w:lineRule="auto"/>
        <w:ind w:firstLine="36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>в 2014 году всего 9 521 369,68  рублей, в том числе: средства федерального бюджета – 387 150,84  рублей, средства краевого бюджета – 2 038 202,24 рублей, средства районного бюджета – 7 096 016,60 рублей;</w:t>
      </w:r>
    </w:p>
    <w:p w:rsidR="00225F7B" w:rsidRPr="00225F7B" w:rsidRDefault="00225F7B" w:rsidP="00225F7B">
      <w:pPr>
        <w:snapToGrid w:val="0"/>
        <w:spacing w:after="0" w:line="240" w:lineRule="auto"/>
        <w:ind w:firstLine="36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>в 2015 году всего 10 614 591,13  рублей, в том числе: средства федерального бюджета – 475 811,28  рублей, средства краевого бюджета – 2 207 530,08 рублей, средства районного бюджета – 7 931 249,77  рублей;</w:t>
      </w:r>
    </w:p>
    <w:p w:rsidR="00225F7B" w:rsidRPr="00225F7B" w:rsidRDefault="00225F7B" w:rsidP="00225F7B">
      <w:pPr>
        <w:snapToGrid w:val="0"/>
        <w:spacing w:after="0" w:line="240" w:lineRule="auto"/>
        <w:ind w:firstLine="36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>в 2016 году всего 11 769 407,52  рублей, в том числе: средства федерального бюджета – 1 243 112,93  средства краевого бюджета – 3 368 155,07 рублей, средства районного бюджета – 7 158 139,52 рублей;</w:t>
      </w:r>
    </w:p>
    <w:p w:rsidR="00225F7B" w:rsidRPr="00225F7B" w:rsidRDefault="00225F7B" w:rsidP="00225F7B">
      <w:pPr>
        <w:widowControl w:val="0"/>
        <w:suppressAutoHyphens/>
        <w:spacing w:after="0" w:line="240" w:lineRule="auto"/>
        <w:ind w:left="60" w:right="132" w:firstLine="305"/>
        <w:jc w:val="both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225F7B">
        <w:rPr>
          <w:rFonts w:ascii="Times New Roman" w:eastAsia="SimSun" w:hAnsi="Times New Roman"/>
          <w:kern w:val="1"/>
          <w:sz w:val="20"/>
          <w:szCs w:val="20"/>
          <w:lang w:eastAsia="ar-SA"/>
        </w:rPr>
        <w:t>в 2017 году всего 15 652 707,00  рублей, в том числе: средства федерального бюджета – 1 453 648,23  средства краевого бюджета – 4 269 752,77 рублей, средства районного бюджета – 9 929 306,00 рублей;</w:t>
      </w:r>
    </w:p>
    <w:p w:rsidR="00225F7B" w:rsidRPr="00225F7B" w:rsidRDefault="00225F7B" w:rsidP="00225F7B">
      <w:pPr>
        <w:widowControl w:val="0"/>
        <w:suppressAutoHyphens/>
        <w:spacing w:after="0" w:line="240" w:lineRule="auto"/>
        <w:ind w:right="132" w:firstLine="365"/>
        <w:jc w:val="both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225F7B">
        <w:rPr>
          <w:rFonts w:ascii="Times New Roman" w:eastAsia="SimSun" w:hAnsi="Times New Roman"/>
          <w:kern w:val="1"/>
          <w:sz w:val="20"/>
          <w:szCs w:val="20"/>
          <w:lang w:eastAsia="ar-SA"/>
        </w:rPr>
        <w:t>в 2018 году всего 17 599 000,00  рублей, в том числе:  средства федерального бюджета – 1 895 447,01 рублей, средства краевого бюджета – 4 833559,99 рублей, средства районного бюджета – 10 869 993,00 рублей;</w:t>
      </w:r>
    </w:p>
    <w:p w:rsidR="00225F7B" w:rsidRPr="00225F7B" w:rsidRDefault="00225F7B" w:rsidP="00225F7B">
      <w:pPr>
        <w:widowControl w:val="0"/>
        <w:suppressAutoHyphens/>
        <w:spacing w:after="0" w:line="240" w:lineRule="auto"/>
        <w:ind w:left="60" w:right="132" w:firstLine="588"/>
        <w:jc w:val="both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225F7B">
        <w:rPr>
          <w:rFonts w:ascii="Times New Roman" w:eastAsia="SimSun" w:hAnsi="Times New Roman"/>
          <w:kern w:val="1"/>
          <w:sz w:val="20"/>
          <w:szCs w:val="20"/>
          <w:lang w:eastAsia="ar-SA"/>
        </w:rPr>
        <w:t xml:space="preserve"> в  2019 году всего 11 803 693,00  рублей, в том числе: средства федерального бюджета – 0,00  средства краевого бюджета – 1 083 700,00 рублей, средства районного бюджета – 10 719 993,00 рублей;</w:t>
      </w:r>
    </w:p>
    <w:p w:rsidR="00225F7B" w:rsidRPr="00225F7B" w:rsidRDefault="00225F7B" w:rsidP="00225F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>в  2020 году всего 11 803 693,00  рублей, в том числе: средства федерального бюджета – 0,00  средства краевого бюджета – 1 083 700,00 рублей, средства районного бюджета – 10 719 993,00 рублей</w:t>
      </w:r>
      <w:proofErr w:type="gramStart"/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>.»</w:t>
      </w:r>
      <w:proofErr w:type="gramEnd"/>
    </w:p>
    <w:p w:rsidR="00225F7B" w:rsidRPr="00225F7B" w:rsidRDefault="00225F7B" w:rsidP="00225F7B">
      <w:pPr>
        <w:numPr>
          <w:ilvl w:val="1"/>
          <w:numId w:val="45"/>
        </w:numPr>
        <w:snapToGri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 xml:space="preserve"> В Приложении 8 к муниципальной программе «Молодежь </w:t>
      </w:r>
      <w:proofErr w:type="spellStart"/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 xml:space="preserve">»  в подпрограмму 3, «Обеспечение жильем молодых семей в Богучанском районе» в паспорт подпрограммы  раздел «Объемы и источники финансирования подпрограммы» изложить в следующей редакции: 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837"/>
        <w:gridCol w:w="6657"/>
      </w:tblGrid>
      <w:tr w:rsidR="00225F7B" w:rsidRPr="00225F7B" w:rsidTr="00225F7B">
        <w:trPr>
          <w:cantSplit/>
          <w:trHeight w:val="20"/>
        </w:trPr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7B" w:rsidRPr="00225F7B" w:rsidRDefault="00225F7B" w:rsidP="00225F7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25F7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7B" w:rsidRPr="00225F7B" w:rsidRDefault="00225F7B" w:rsidP="0022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</w:t>
            </w:r>
            <w:proofErr w:type="gramStart"/>
            <w:r w:rsidRPr="00225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Общий объем финансирования подпрограммы за счет федерального, краевого и районного бюджетов составляет всего 27 758 772,44 рублей, в том числе за счет средств федерального бюджета – 5 455 170,29 рублей;  за счет средств краевого бюджета – 9 657 003,15 рублей; за счет средств районного бюджета – 12 646 599,00 рублей; в том числе по годам: </w:t>
            </w:r>
            <w:proofErr w:type="gramEnd"/>
          </w:p>
          <w:p w:rsidR="00225F7B" w:rsidRPr="00225F7B" w:rsidRDefault="00225F7B" w:rsidP="00225F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в 2014 году – 2 640 593,08  рублей, в том числе:</w:t>
            </w:r>
          </w:p>
          <w:p w:rsidR="00225F7B" w:rsidRPr="00225F7B" w:rsidRDefault="00225F7B" w:rsidP="00225F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387 150,84 рублей – средства федерального бюджета,  1 032 402,24 рублей – средства краевого бюджета, 1 221 040,00 рублей – средства районного бюджета;</w:t>
            </w:r>
          </w:p>
          <w:p w:rsidR="00225F7B" w:rsidRPr="00225F7B" w:rsidRDefault="00225F7B" w:rsidP="00225F7B">
            <w:pPr>
              <w:spacing w:after="0" w:line="240" w:lineRule="auto"/>
              <w:ind w:firstLine="594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2015 году – 2 965 681,36 рублей, в том числе:</w:t>
            </w:r>
          </w:p>
          <w:p w:rsidR="00225F7B" w:rsidRPr="00225F7B" w:rsidRDefault="00225F7B" w:rsidP="00225F7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475 811,28 рублей – средства федерального бюджета,</w:t>
            </w:r>
          </w:p>
          <w:p w:rsidR="00225F7B" w:rsidRPr="00225F7B" w:rsidRDefault="00225F7B" w:rsidP="00225F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1 268 830, 08 рублей – средства краевого бюджета,</w:t>
            </w:r>
          </w:p>
          <w:p w:rsidR="00225F7B" w:rsidRPr="00225F7B" w:rsidRDefault="00225F7B" w:rsidP="00225F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225F7B">
              <w:rPr>
                <w:rFonts w:ascii="Times New Roman" w:hAnsi="Times New Roman"/>
                <w:sz w:val="14"/>
                <w:szCs w:val="14"/>
              </w:rPr>
              <w:t>1 221 040,00 рублей – средства районного бюджета.</w:t>
            </w:r>
          </w:p>
          <w:p w:rsidR="00225F7B" w:rsidRPr="00225F7B" w:rsidRDefault="00225F7B" w:rsidP="00225F7B">
            <w:pPr>
              <w:spacing w:after="0" w:line="240" w:lineRule="auto"/>
              <w:ind w:firstLine="594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– 4 353 408,00 рублей, в том числе:</w:t>
            </w:r>
          </w:p>
          <w:p w:rsidR="00225F7B" w:rsidRPr="00225F7B" w:rsidRDefault="00225F7B" w:rsidP="00225F7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1 243 112,93 рублей – средства федерального бюджета, 1 889 255,07  рублей –  средства краевого бюджета,</w:t>
            </w:r>
          </w:p>
          <w:p w:rsidR="00225F7B" w:rsidRPr="00225F7B" w:rsidRDefault="00225F7B" w:rsidP="00225F7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1 221 040,00 – средства районного бюджета.</w:t>
            </w:r>
          </w:p>
          <w:p w:rsidR="00225F7B" w:rsidRPr="00225F7B" w:rsidRDefault="00225F7B" w:rsidP="00225F7B">
            <w:pPr>
              <w:spacing w:after="0" w:line="240" w:lineRule="auto"/>
              <w:ind w:firstLine="594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2017 году – 6  711 504,00 рублей, в том числе:</w:t>
            </w:r>
          </w:p>
          <w:p w:rsidR="00225F7B" w:rsidRPr="00225F7B" w:rsidRDefault="00225F7B" w:rsidP="00225F7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1 453 648,23 рублей – средства федерального бюджета,</w:t>
            </w:r>
          </w:p>
          <w:p w:rsidR="00225F7B" w:rsidRPr="00225F7B" w:rsidRDefault="00225F7B" w:rsidP="00225F7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2 702 455,77 рублей –  средства краевого бюджета,</w:t>
            </w:r>
          </w:p>
          <w:p w:rsidR="00225F7B" w:rsidRPr="00225F7B" w:rsidRDefault="00225F7B" w:rsidP="00225F7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2 555 400,00 рублей – средства районного бюджета.</w:t>
            </w:r>
          </w:p>
          <w:p w:rsidR="00225F7B" w:rsidRPr="00225F7B" w:rsidRDefault="00225F7B" w:rsidP="00225F7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в 2018 году – 6 802 200,00 рублей, в том числе:</w:t>
            </w:r>
          </w:p>
          <w:p w:rsidR="00225F7B" w:rsidRPr="00225F7B" w:rsidRDefault="00225F7B" w:rsidP="00225F7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1 895 447,01 рублей – средства федерального бюджета,</w:t>
            </w:r>
          </w:p>
          <w:p w:rsidR="00225F7B" w:rsidRPr="00225F7B" w:rsidRDefault="00225F7B" w:rsidP="00225F7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2 764 059,99 рублей –  средства краевого бюджета,</w:t>
            </w:r>
          </w:p>
          <w:p w:rsidR="00225F7B" w:rsidRPr="00225F7B" w:rsidRDefault="00225F7B" w:rsidP="00225F7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2 142 693,00 рублей – средства районного бюджета</w:t>
            </w:r>
          </w:p>
          <w:p w:rsidR="00225F7B" w:rsidRPr="00225F7B" w:rsidRDefault="00225F7B" w:rsidP="00225F7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в 2019 году – 2 142 693,00 рублей, в том числе:</w:t>
            </w:r>
          </w:p>
          <w:p w:rsidR="00225F7B" w:rsidRPr="00225F7B" w:rsidRDefault="00225F7B" w:rsidP="00225F7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 рублей – средства федерального бюджета,</w:t>
            </w:r>
          </w:p>
          <w:p w:rsidR="00225F7B" w:rsidRPr="00225F7B" w:rsidRDefault="00225F7B" w:rsidP="00225F7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 рублей –  средства краевого бюджета,</w:t>
            </w:r>
          </w:p>
          <w:p w:rsidR="00225F7B" w:rsidRPr="00225F7B" w:rsidRDefault="00225F7B" w:rsidP="00225F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2 142 693,00  рублей – средства районного бюджета</w:t>
            </w:r>
          </w:p>
          <w:p w:rsidR="00225F7B" w:rsidRPr="00225F7B" w:rsidRDefault="00225F7B" w:rsidP="00225F7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в 2020 году – 2 142 693,00 рублей, в том числе:</w:t>
            </w:r>
          </w:p>
          <w:p w:rsidR="00225F7B" w:rsidRPr="00225F7B" w:rsidRDefault="00225F7B" w:rsidP="00225F7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 рублей – средства федерального бюджета,</w:t>
            </w:r>
          </w:p>
          <w:p w:rsidR="00225F7B" w:rsidRPr="00225F7B" w:rsidRDefault="00225F7B" w:rsidP="00225F7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 рублей –  средства краевого бюджета,</w:t>
            </w:r>
          </w:p>
          <w:p w:rsidR="00225F7B" w:rsidRPr="00225F7B" w:rsidRDefault="00225F7B" w:rsidP="00225F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5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2 142 693,00 рублей – средства районного бюджета.</w:t>
            </w:r>
          </w:p>
        </w:tc>
      </w:tr>
    </w:tbl>
    <w:p w:rsidR="00225F7B" w:rsidRPr="00225F7B" w:rsidRDefault="00225F7B" w:rsidP="00225F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5F7B" w:rsidRPr="00225F7B" w:rsidRDefault="00225F7B" w:rsidP="00225F7B">
      <w:pPr>
        <w:numPr>
          <w:ilvl w:val="1"/>
          <w:numId w:val="4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Раздел 2.4 «Управление подпрограммой и </w:t>
      </w:r>
      <w:proofErr w:type="gramStart"/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 xml:space="preserve"> ходом ее выполнения» паспорта подпрограммы «Обеспечение жильем молодых семей Богучанского района» после абзаца 4 дополнить абзацем 5 следующего содержания: </w:t>
      </w:r>
      <w:proofErr w:type="gramStart"/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>«Управление муниципальной собственностью Богучанского района, предоставляющая данную услугу</w:t>
      </w:r>
      <w:r w:rsidRPr="00225F7B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 xml:space="preserve"> - </w:t>
      </w:r>
      <w:r w:rsidRPr="00225F7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Предоставление социальных выплат молодым семьям на приобретение (строительство) жилья</w:t>
      </w:r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>, обеспечивает размещение информации о предоставлении  указанных мер социальной поддержки посредством использования Единой государственной системы социального обеспечения (</w:t>
      </w:r>
      <w:proofErr w:type="spellStart"/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>далее-ЕГИССО</w:t>
      </w:r>
      <w:proofErr w:type="spellEnd"/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>), в порядке и объеме, установленными оператором ЕГИССО.</w:t>
      </w:r>
      <w:proofErr w:type="gramEnd"/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 xml:space="preserve"> Размещенная информация о мерах социальной поддержки может быть получена посредством использования ЕГИССО в порядке и объеме, установленными Правительством Российской Федерации, и в соответствии с формами, установленными оператором ЕГИССО». Далее нумерация абзацев </w:t>
      </w:r>
      <w:proofErr w:type="gramStart"/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>продолжается</w:t>
      </w:r>
      <w:proofErr w:type="gramEnd"/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 xml:space="preserve"> начиная с 6 абзаца.</w:t>
      </w:r>
    </w:p>
    <w:p w:rsidR="00225F7B" w:rsidRPr="00225F7B" w:rsidRDefault="00225F7B" w:rsidP="00225F7B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 xml:space="preserve"> В разделе 2.7 «Обоснование финансовых, материальных и трудовых затрат (ресурсное обеспечение подпрограммы) с указанием источников финансирования» паспорта подпрограммы «Обеспечение жильем молодых семей Богучанского района» абзац 3 изложить в следующей редакции:</w:t>
      </w:r>
    </w:p>
    <w:p w:rsidR="00225F7B" w:rsidRPr="00225F7B" w:rsidRDefault="00225F7B" w:rsidP="00225F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 xml:space="preserve">«Общий объем финансирования подпрограммы за счет федерального, краевого и районного бюджетов составляет всего 27 758 772,44 рублей, в том числе за счет средств федерального бюджета – 5 455 170,29 рублей;  за счет средств краевого бюджета – 9 657 003,15 рублей; за счет средств районного бюджета – 12 646 599,00 рублей; в том числе по годам: </w:t>
      </w:r>
      <w:proofErr w:type="gramEnd"/>
    </w:p>
    <w:p w:rsidR="00225F7B" w:rsidRPr="00225F7B" w:rsidRDefault="00225F7B" w:rsidP="00225F7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в 2014 году – 2 640 593,08  рублей, в том числе: 387 150,84 рублей – средства федерального бюджета, 1 032 402,24 рублей – средства краевого бюджета, 1 221 040,00 рублей – средства районного бюджета;</w:t>
      </w:r>
    </w:p>
    <w:p w:rsidR="00225F7B" w:rsidRPr="00225F7B" w:rsidRDefault="00225F7B" w:rsidP="00225F7B">
      <w:pPr>
        <w:spacing w:after="0" w:line="240" w:lineRule="auto"/>
        <w:ind w:firstLine="59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>в 2015 году – 2 965 681,36 рублей, в том числе: 475 811,28 рублей – средства федерального бюджета, 1 268 830, 08 рублей – средства краевого бюджета, 1 221 040,00 рублей – средства районного бюджета.</w:t>
      </w:r>
    </w:p>
    <w:p w:rsidR="00225F7B" w:rsidRPr="00225F7B" w:rsidRDefault="00225F7B" w:rsidP="00225F7B">
      <w:pPr>
        <w:spacing w:after="0" w:line="240" w:lineRule="auto"/>
        <w:ind w:firstLine="59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>в 2016 году – 4 353 408,00 рублей, в том числе: 1 243 112,93 рублей – средства федерального бюджета, 1 889 255,07  рублей –  средства краевого бюджета, 1 221 040,00 – средства районного бюджета.</w:t>
      </w:r>
    </w:p>
    <w:p w:rsidR="00225F7B" w:rsidRPr="00225F7B" w:rsidRDefault="00225F7B" w:rsidP="00225F7B">
      <w:pPr>
        <w:spacing w:after="0" w:line="240" w:lineRule="auto"/>
        <w:ind w:firstLine="59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>в 2017 году – 6  711 504,00 рублей, в том числе: 1 453 648,23 рублей – средства федерального бюджета, 2 702 455,77 рублей –  средства краевого бюджета, 2 555 400,00 рублей – средства районного бюджета.</w:t>
      </w:r>
    </w:p>
    <w:p w:rsidR="00225F7B" w:rsidRPr="00225F7B" w:rsidRDefault="00225F7B" w:rsidP="00225F7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в 2018 году – 6 802 200,00 рублей, в том числе: 1 895 447,01 рублей – средства федерального бюджета, 2 764 059,99 рублей –  средства краевого бюджета, 2 142 693,00 рублей – средства районного бюджета</w:t>
      </w:r>
    </w:p>
    <w:p w:rsidR="00225F7B" w:rsidRPr="00225F7B" w:rsidRDefault="00225F7B" w:rsidP="00225F7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в 2019 году – 2 142 693,00 рублей, в том числе: 0,00 рублей – средства федерального бюджета, 0,00 рублей –  средства краевого бюджета, 2 142 693,00  рублей – средства районного бюджета</w:t>
      </w:r>
    </w:p>
    <w:p w:rsidR="00225F7B" w:rsidRPr="00225F7B" w:rsidRDefault="00225F7B" w:rsidP="00225F7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в 2020 году – 2 142 693,00 рублей, в том числе:  0,00 рублей – средства федерального бюджета, 0,00 рублей –  средства краевого бюджета, 2 142 693,00 рублей – средства районного бюджета</w:t>
      </w:r>
      <w:proofErr w:type="gramStart"/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>.»</w:t>
      </w:r>
      <w:proofErr w:type="gramEnd"/>
    </w:p>
    <w:p w:rsidR="00225F7B" w:rsidRPr="00225F7B" w:rsidRDefault="00225F7B" w:rsidP="00225F7B">
      <w:pPr>
        <w:spacing w:after="0" w:line="240" w:lineRule="auto"/>
        <w:ind w:firstLine="59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 xml:space="preserve">1.7. Приложение № 2 к муниципальной программе «Молодежь </w:t>
      </w:r>
      <w:proofErr w:type="spellStart"/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>» изложить в новой редакции, приложение № 1  к настоящему постановлению.</w:t>
      </w:r>
    </w:p>
    <w:p w:rsidR="00225F7B" w:rsidRPr="00225F7B" w:rsidRDefault="00225F7B" w:rsidP="00225F7B">
      <w:pPr>
        <w:spacing w:after="0" w:line="240" w:lineRule="auto"/>
        <w:ind w:firstLine="59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 xml:space="preserve">1.8. Приложение № 3 к муниципальной программе «Молодежь </w:t>
      </w:r>
      <w:proofErr w:type="spellStart"/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>» изложить в новой редакции, приложение № 2 к настоящему постановлению</w:t>
      </w:r>
    </w:p>
    <w:p w:rsidR="00225F7B" w:rsidRPr="00225F7B" w:rsidRDefault="00225F7B" w:rsidP="00225F7B">
      <w:pPr>
        <w:spacing w:after="0" w:line="240" w:lineRule="auto"/>
        <w:ind w:firstLine="59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 xml:space="preserve">1.9. Приложение № 4 к муниципальной программе «Молодежь </w:t>
      </w:r>
      <w:proofErr w:type="spellStart"/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>» изложить в новой редакции, приложение № 3  к настоящему постановлению.</w:t>
      </w:r>
    </w:p>
    <w:p w:rsidR="00225F7B" w:rsidRPr="00225F7B" w:rsidRDefault="00225F7B" w:rsidP="00225F7B">
      <w:pPr>
        <w:spacing w:after="0" w:line="240" w:lineRule="auto"/>
        <w:ind w:firstLine="59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 xml:space="preserve">1.10. Приложение № 2 к подпрограмме «Обеспечение жильем молодых семей в Богучанском районе» в рамках муниципальной программы  «Молодежь </w:t>
      </w:r>
      <w:proofErr w:type="spellStart"/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>» изложить в новой редакции, приложение № 4  к настоящему постановлению.</w:t>
      </w:r>
    </w:p>
    <w:p w:rsidR="00225F7B" w:rsidRPr="00225F7B" w:rsidRDefault="00225F7B" w:rsidP="00225F7B">
      <w:pPr>
        <w:spacing w:after="0" w:line="240" w:lineRule="auto"/>
        <w:ind w:firstLine="59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225F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225F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по жизнеобеспечению А.Ю. </w:t>
      </w:r>
      <w:proofErr w:type="spellStart"/>
      <w:r w:rsidRPr="00225F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Машинистова</w:t>
      </w:r>
      <w:proofErr w:type="spellEnd"/>
      <w:r w:rsidRPr="00225F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225F7B" w:rsidRPr="00225F7B" w:rsidRDefault="00225F7B" w:rsidP="00225F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5F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3. </w:t>
      </w:r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>Постановление  вступает в  силу  со дня,  следующего за днем  опубликования в Официальном вестнике Богучанского района.</w:t>
      </w:r>
    </w:p>
    <w:p w:rsidR="00225F7B" w:rsidRPr="00225F7B" w:rsidRDefault="00225F7B" w:rsidP="00225F7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6BF0" w:rsidRPr="00F81685" w:rsidRDefault="00225F7B" w:rsidP="00F816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</w:t>
      </w:r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</w:t>
      </w:r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25F7B">
        <w:rPr>
          <w:rFonts w:ascii="Times New Roman" w:eastAsia="Times New Roman" w:hAnsi="Times New Roman"/>
          <w:sz w:val="20"/>
          <w:szCs w:val="20"/>
          <w:lang w:eastAsia="ru-RU"/>
        </w:rPr>
        <w:tab/>
        <w:t>В.Ю. Карнаухов</w:t>
      </w:r>
    </w:p>
    <w:tbl>
      <w:tblPr>
        <w:tblW w:w="5000" w:type="pct"/>
        <w:tblLook w:val="04A0"/>
      </w:tblPr>
      <w:tblGrid>
        <w:gridCol w:w="9570"/>
      </w:tblGrid>
      <w:tr w:rsidR="00F81685" w:rsidRPr="00F81685" w:rsidTr="00F8168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685" w:rsidRPr="00F81685" w:rsidRDefault="00F81685" w:rsidP="00F816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F81685" w:rsidRDefault="00F81685" w:rsidP="00F816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1 </w:t>
            </w:r>
          </w:p>
          <w:p w:rsidR="00F81685" w:rsidRDefault="00F81685" w:rsidP="00F816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постановлению № 750-п от  «19» «07» 2018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2 </w:t>
            </w:r>
          </w:p>
          <w:p w:rsidR="00F81685" w:rsidRDefault="00F81685" w:rsidP="00F816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 муниципальной программе  «Молодежь </w:t>
            </w:r>
            <w:proofErr w:type="spellStart"/>
            <w:r w:rsidRPr="00F816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F816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</w:t>
            </w:r>
          </w:p>
          <w:p w:rsidR="00F81685" w:rsidRPr="00F81685" w:rsidRDefault="00F81685" w:rsidP="00F816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Распределение планируемых расходов за счет средств районного бюджета по мероприятиям и подпрограммам муниципальной программы</w:t>
            </w:r>
          </w:p>
        </w:tc>
      </w:tr>
    </w:tbl>
    <w:p w:rsidR="00FE6BF0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55"/>
        <w:gridCol w:w="761"/>
        <w:gridCol w:w="788"/>
        <w:gridCol w:w="748"/>
        <w:gridCol w:w="399"/>
        <w:gridCol w:w="383"/>
        <w:gridCol w:w="254"/>
        <w:gridCol w:w="254"/>
        <w:gridCol w:w="254"/>
        <w:gridCol w:w="310"/>
        <w:gridCol w:w="581"/>
        <w:gridCol w:w="619"/>
        <w:gridCol w:w="619"/>
        <w:gridCol w:w="619"/>
        <w:gridCol w:w="619"/>
        <w:gridCol w:w="619"/>
        <w:gridCol w:w="619"/>
        <w:gridCol w:w="869"/>
      </w:tblGrid>
      <w:tr w:rsidR="00F81685" w:rsidRPr="00F81685" w:rsidTr="00F81685">
        <w:trPr>
          <w:trHeight w:val="20"/>
        </w:trPr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Статус (муниципальная программа, подпрограмма) 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наименование главного распорядителя бюджетных средств     </w:t>
            </w: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(далее - ГРБС)</w:t>
            </w:r>
          </w:p>
        </w:tc>
        <w:tc>
          <w:tcPr>
            <w:tcW w:w="7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Код бюджетной классификации</w:t>
            </w:r>
          </w:p>
        </w:tc>
        <w:tc>
          <w:tcPr>
            <w:tcW w:w="259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(рубли), по годам</w:t>
            </w:r>
          </w:p>
        </w:tc>
      </w:tr>
      <w:tr w:rsidR="00F81685" w:rsidRPr="00F81685" w:rsidTr="00F81685">
        <w:trPr>
          <w:trHeight w:val="161"/>
        </w:trPr>
        <w:tc>
          <w:tcPr>
            <w:tcW w:w="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1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                             2014 - 2020 годы</w:t>
            </w:r>
          </w:p>
        </w:tc>
      </w:tr>
      <w:tr w:rsidR="00F81685" w:rsidRPr="00F81685" w:rsidTr="00F81685">
        <w:trPr>
          <w:trHeight w:val="161"/>
        </w:trPr>
        <w:tc>
          <w:tcPr>
            <w:tcW w:w="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81685" w:rsidRPr="00F81685" w:rsidTr="00F81685">
        <w:trPr>
          <w:trHeight w:val="20"/>
        </w:trPr>
        <w:tc>
          <w:tcPr>
            <w:tcW w:w="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Муниципальная программа 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«Молодежь </w:t>
            </w: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»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9521369,68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10614591,13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11769407,52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15652707,00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17599000,00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11803693,00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11803693,00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88 764 461,33   </w:t>
            </w:r>
          </w:p>
        </w:tc>
      </w:tr>
      <w:tr w:rsidR="00F81685" w:rsidRPr="00F81685" w:rsidTr="00F81685">
        <w:trPr>
          <w:trHeight w:val="20"/>
        </w:trPr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81685" w:rsidRPr="00F81685" w:rsidTr="00F81685">
        <w:trPr>
          <w:trHeight w:val="20"/>
        </w:trPr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6516700,00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6974669,77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6693675,04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8266963,00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28452007,81</w:t>
            </w:r>
          </w:p>
        </w:tc>
      </w:tr>
      <w:tr w:rsidR="00F81685" w:rsidRPr="00F81685" w:rsidTr="00F81685">
        <w:trPr>
          <w:trHeight w:val="20"/>
        </w:trPr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9296800,00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8161000,00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8161000,00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25618800,00</w:t>
            </w:r>
          </w:p>
        </w:tc>
      </w:tr>
      <w:tr w:rsidR="00F81685" w:rsidRPr="00F81685" w:rsidTr="00F81685">
        <w:trPr>
          <w:trHeight w:val="20"/>
        </w:trPr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364076,60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674240,00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722324,48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674240,00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1500000,00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1500000,00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1500000,00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6934881,08</w:t>
            </w:r>
          </w:p>
        </w:tc>
      </w:tr>
      <w:tr w:rsidR="00F81685" w:rsidRPr="00F81685" w:rsidTr="00F81685">
        <w:trPr>
          <w:trHeight w:val="20"/>
        </w:trPr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2640593,08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2965681,36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4353408,00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6711504,00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6802200,00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2142693,00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2142693,00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27758772,44</w:t>
            </w:r>
          </w:p>
        </w:tc>
      </w:tr>
      <w:tr w:rsidR="00F81685" w:rsidRPr="00F81685" w:rsidTr="00F81685">
        <w:trPr>
          <w:trHeight w:val="20"/>
        </w:trPr>
        <w:tc>
          <w:tcPr>
            <w:tcW w:w="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«Вовлечение молодежи Богучанского района в социальную практику»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1199076,60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1520000,00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1062324,48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1138400,00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1915000,00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1915000,00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1915000,00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10664801,08</w:t>
            </w:r>
          </w:p>
        </w:tc>
      </w:tr>
      <w:tr w:rsidR="00F81685" w:rsidRPr="00F81685" w:rsidTr="00F81685">
        <w:trPr>
          <w:trHeight w:val="20"/>
        </w:trPr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81685" w:rsidRPr="00F81685" w:rsidTr="00F81685">
        <w:trPr>
          <w:trHeight w:val="20"/>
        </w:trPr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835000,00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845760,00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340000,00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464160,00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2 484 920,00   </w:t>
            </w:r>
          </w:p>
        </w:tc>
      </w:tr>
      <w:tr w:rsidR="00F81685" w:rsidRPr="00F81685" w:rsidTr="00F81685">
        <w:trPr>
          <w:trHeight w:val="20"/>
        </w:trPr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415000,00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415000,00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415000,00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1 245 000,00   </w:t>
            </w:r>
          </w:p>
        </w:tc>
      </w:tr>
      <w:tr w:rsidR="00F81685" w:rsidRPr="00F81685" w:rsidTr="00F81685">
        <w:trPr>
          <w:trHeight w:val="20"/>
        </w:trPr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364076,60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674 240,00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722 324,48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674 240,00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1 500 000,00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1 500 000,00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1 500 000,00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6 934 881,08   </w:t>
            </w:r>
          </w:p>
        </w:tc>
      </w:tr>
      <w:tr w:rsidR="00F81685" w:rsidRPr="00F81685" w:rsidTr="00F81685">
        <w:trPr>
          <w:trHeight w:val="20"/>
        </w:trPr>
        <w:tc>
          <w:tcPr>
            <w:tcW w:w="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«Патриотическое воспитание молодежи Богучанского района»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подпрогрмме</w:t>
            </w:r>
            <w:proofErr w:type="spellEnd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550000,00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550 000,00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440 000,00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537 297,00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430 000,00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430 000,00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430 000,00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3 367 297,00   </w:t>
            </w:r>
          </w:p>
        </w:tc>
      </w:tr>
      <w:tr w:rsidR="00F81685" w:rsidRPr="00F81685" w:rsidTr="00F81685">
        <w:trPr>
          <w:trHeight w:val="20"/>
        </w:trPr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81685" w:rsidRPr="00F81685" w:rsidTr="00F81685">
        <w:trPr>
          <w:trHeight w:val="20"/>
        </w:trPr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</w:t>
            </w: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550000,00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550 000,00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440 000,00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537 297,00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2 077 297,00   </w:t>
            </w:r>
          </w:p>
        </w:tc>
      </w:tr>
      <w:tr w:rsidR="00F81685" w:rsidRPr="00F81685" w:rsidTr="00F81685">
        <w:trPr>
          <w:trHeight w:val="20"/>
        </w:trPr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430 000,00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430 000,00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430 000,00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1 290 000,00   </w:t>
            </w:r>
          </w:p>
        </w:tc>
      </w:tr>
      <w:tr w:rsidR="00F81685" w:rsidRPr="00F81685" w:rsidTr="00F81685">
        <w:trPr>
          <w:trHeight w:val="20"/>
        </w:trPr>
        <w:tc>
          <w:tcPr>
            <w:tcW w:w="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«Обеспечение жильем молодых семей в Богучанском районе»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2640593,08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2 965 681,36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4 353 408,00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6711504,00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6802200,00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2142693,00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2142693,00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27 758 772,44   </w:t>
            </w:r>
          </w:p>
        </w:tc>
      </w:tr>
      <w:tr w:rsidR="00F81685" w:rsidRPr="00F81685" w:rsidTr="00F81685">
        <w:trPr>
          <w:trHeight w:val="20"/>
        </w:trPr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81685" w:rsidRPr="00F81685" w:rsidTr="00F81685">
        <w:trPr>
          <w:trHeight w:val="20"/>
        </w:trPr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2640593,08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2 965 681,36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4 353 408,00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6711504,00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6802200,00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2142693,00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2142693,00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27 758 772,44   </w:t>
            </w:r>
          </w:p>
        </w:tc>
      </w:tr>
      <w:tr w:rsidR="00F81685" w:rsidRPr="00F81685" w:rsidTr="00F81685">
        <w:trPr>
          <w:trHeight w:val="20"/>
        </w:trPr>
        <w:tc>
          <w:tcPr>
            <w:tcW w:w="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«Обеспечение реализации муниципальной программы и прочие мероприятия»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5131700,00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5 578 909,77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5 913 675,04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7 265 506,00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8 451 800,00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7 316 000,00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7 316 000,00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46 973 590,81   </w:t>
            </w:r>
          </w:p>
        </w:tc>
      </w:tr>
      <w:tr w:rsidR="00F81685" w:rsidRPr="00F81685" w:rsidTr="00F81685">
        <w:trPr>
          <w:trHeight w:val="20"/>
        </w:trPr>
        <w:tc>
          <w:tcPr>
            <w:tcW w:w="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81685" w:rsidRPr="00F81685" w:rsidTr="00F81685">
        <w:trPr>
          <w:trHeight w:val="20"/>
        </w:trPr>
        <w:tc>
          <w:tcPr>
            <w:tcW w:w="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5131700,00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5 578 909,77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5 913 675,04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7 265 506,00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23 889 790,81   </w:t>
            </w:r>
          </w:p>
        </w:tc>
      </w:tr>
      <w:tr w:rsidR="00F81685" w:rsidRPr="00F81685" w:rsidTr="00F81685">
        <w:trPr>
          <w:trHeight w:val="2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8 451 800,00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7 316 000,00 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7 316 000,00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5" w:rsidRPr="00F81685" w:rsidRDefault="00F81685" w:rsidP="00F8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23 083 800,00   </w:t>
            </w:r>
          </w:p>
        </w:tc>
      </w:tr>
    </w:tbl>
    <w:p w:rsidR="00FE6BF0" w:rsidRPr="0036123B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0"/>
      </w:tblGrid>
      <w:tr w:rsidR="0036123B" w:rsidRPr="0036123B" w:rsidTr="0036123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3B" w:rsidRPr="00EA371A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16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постановлению № 750-п от  «19» «07» 2018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612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  <w:p w:rsidR="0036123B" w:rsidRPr="00EA371A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3 </w:t>
            </w:r>
          </w:p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муниципальной программе «Молодежь </w:t>
            </w:r>
            <w:proofErr w:type="spellStart"/>
            <w:r w:rsidRPr="003612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3612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36123B" w:rsidRPr="0036123B" w:rsidRDefault="0036123B" w:rsidP="0036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Ресурсное обеспечение и прогнозная оценка расходов на реализацию целей муниципальной программы Богучанского района  с учетом источников финансирования, в том числе по уровням бюджетной системы</w:t>
            </w:r>
          </w:p>
        </w:tc>
      </w:tr>
    </w:tbl>
    <w:p w:rsidR="00FE6BF0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01"/>
        <w:gridCol w:w="1051"/>
        <w:gridCol w:w="966"/>
        <w:gridCol w:w="822"/>
        <w:gridCol w:w="822"/>
        <w:gridCol w:w="822"/>
        <w:gridCol w:w="822"/>
        <w:gridCol w:w="822"/>
        <w:gridCol w:w="814"/>
        <w:gridCol w:w="814"/>
        <w:gridCol w:w="814"/>
      </w:tblGrid>
      <w:tr w:rsidR="0036123B" w:rsidRPr="0036123B" w:rsidTr="0036123B">
        <w:trPr>
          <w:trHeight w:val="20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46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Оценка расходов (рубли), годы</w:t>
            </w:r>
          </w:p>
        </w:tc>
      </w:tr>
      <w:tr w:rsidR="0036123B" w:rsidRPr="0036123B" w:rsidTr="0036123B">
        <w:trPr>
          <w:trHeight w:val="20"/>
        </w:trPr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Отчетный финансовый год 2014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Отчетный финансовый год 2015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Отчетный финансовый год 2016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Текущий финансовый год 2017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Очередной финансовый год 2018 год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Первый год планового периода 2019 год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Второй год планового периода 2020 год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 2014-2020годы</w:t>
            </w:r>
          </w:p>
        </w:tc>
      </w:tr>
      <w:tr w:rsidR="0036123B" w:rsidRPr="0036123B" w:rsidTr="0036123B">
        <w:trPr>
          <w:trHeight w:val="20"/>
        </w:trPr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Муниципальная программа "Молодежь </w:t>
            </w:r>
            <w:proofErr w:type="spellStart"/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9521369,68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10614591,13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11769407,52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15652707,00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17599000,00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11803693,00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11803693,00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88764461,33</w:t>
            </w:r>
          </w:p>
        </w:tc>
      </w:tr>
      <w:tr w:rsidR="0036123B" w:rsidRPr="0036123B" w:rsidTr="0036123B">
        <w:trPr>
          <w:trHeight w:val="20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6123B" w:rsidRPr="0036123B" w:rsidTr="0036123B">
        <w:trPr>
          <w:trHeight w:val="20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387150,84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475811,28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1243112,93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1453648,23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1895447,01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5455170,29</w:t>
            </w:r>
          </w:p>
        </w:tc>
      </w:tr>
      <w:tr w:rsidR="0036123B" w:rsidRPr="0036123B" w:rsidTr="0036123B">
        <w:trPr>
          <w:trHeight w:val="20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2038202,24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2207530,08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3368155,07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4269752,77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4833559,99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1083700,00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1083700,00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18884600,15</w:t>
            </w:r>
          </w:p>
        </w:tc>
      </w:tr>
      <w:tr w:rsidR="0036123B" w:rsidRPr="0036123B" w:rsidTr="0036123B">
        <w:trPr>
          <w:trHeight w:val="20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7096016,60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7931249,77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7158139,52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9929306,00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10869993,00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10719993,00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10719993,00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64424690,89</w:t>
            </w:r>
          </w:p>
        </w:tc>
      </w:tr>
      <w:tr w:rsidR="0036123B" w:rsidRPr="0036123B" w:rsidTr="0036123B">
        <w:trPr>
          <w:trHeight w:val="20"/>
        </w:trPr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"Вовлечение молодежи Богучанского района в социальную практику"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1199076,60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1520000,00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1062324,48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1138400,00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1915000,00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1915000,00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1915000,00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10664801,08</w:t>
            </w:r>
          </w:p>
        </w:tc>
      </w:tr>
      <w:tr w:rsidR="0036123B" w:rsidRPr="0036123B" w:rsidTr="0036123B">
        <w:trPr>
          <w:trHeight w:val="20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6123B" w:rsidRPr="0036123B" w:rsidTr="0036123B">
        <w:trPr>
          <w:trHeight w:val="20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6123B" w:rsidRPr="0036123B" w:rsidTr="0036123B">
        <w:trPr>
          <w:trHeight w:val="20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</w:t>
            </w: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6123B" w:rsidRPr="0036123B" w:rsidTr="0036123B">
        <w:trPr>
          <w:trHeight w:val="20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1199076,60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1520000,00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1062324,48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1138400,00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1915000,00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1915000,00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1915000,00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10664801,08</w:t>
            </w:r>
          </w:p>
        </w:tc>
      </w:tr>
      <w:tr w:rsidR="0036123B" w:rsidRPr="0036123B" w:rsidTr="0036123B">
        <w:trPr>
          <w:trHeight w:val="20"/>
        </w:trPr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"Патриотическое воспитание молодежи Богучанского района"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550000,00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550000,00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440000,00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537297,00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430000,00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430000,00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430000,00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3367297,00</w:t>
            </w:r>
          </w:p>
        </w:tc>
      </w:tr>
      <w:tr w:rsidR="0036123B" w:rsidRPr="0036123B" w:rsidTr="0036123B">
        <w:trPr>
          <w:trHeight w:val="20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6123B" w:rsidRPr="0036123B" w:rsidTr="0036123B">
        <w:trPr>
          <w:trHeight w:val="20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6123B" w:rsidRPr="0036123B" w:rsidTr="0036123B">
        <w:trPr>
          <w:trHeight w:val="20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97297,00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197297,00</w:t>
            </w:r>
          </w:p>
        </w:tc>
      </w:tr>
      <w:tr w:rsidR="0036123B" w:rsidRPr="0036123B" w:rsidTr="0036123B">
        <w:trPr>
          <w:trHeight w:val="20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430000,00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3170000,00</w:t>
            </w:r>
          </w:p>
        </w:tc>
      </w:tr>
      <w:tr w:rsidR="0036123B" w:rsidRPr="0036123B" w:rsidTr="0036123B">
        <w:trPr>
          <w:trHeight w:val="20"/>
        </w:trPr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"Обеспечение жильем молодых семей в Богучанском районе"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2640593,08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2965681,36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4353408,00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6711504,00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6802200,00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2142693,00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2142693,00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27758772,44</w:t>
            </w:r>
          </w:p>
        </w:tc>
      </w:tr>
      <w:tr w:rsidR="0036123B" w:rsidRPr="0036123B" w:rsidTr="0036123B">
        <w:trPr>
          <w:trHeight w:val="20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6123B" w:rsidRPr="0036123B" w:rsidTr="0036123B">
        <w:trPr>
          <w:trHeight w:val="20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387150,84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475811,28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1243112,93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1453648,23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1895447,01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5455170,29</w:t>
            </w:r>
          </w:p>
        </w:tc>
      </w:tr>
      <w:tr w:rsidR="0036123B" w:rsidRPr="0036123B" w:rsidTr="0036123B">
        <w:trPr>
          <w:trHeight w:val="20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1032402,24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1268830,08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1889255,07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2702455,77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2764059,99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9657003,15</w:t>
            </w:r>
          </w:p>
        </w:tc>
      </w:tr>
      <w:tr w:rsidR="0036123B" w:rsidRPr="0036123B" w:rsidTr="0036123B">
        <w:trPr>
          <w:trHeight w:val="20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1221040,00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1221040,00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1221040,00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2555400,00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2142693,00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2142693,00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2142693,00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12646599,00</w:t>
            </w:r>
          </w:p>
        </w:tc>
      </w:tr>
      <w:tr w:rsidR="0036123B" w:rsidRPr="0036123B" w:rsidTr="0036123B">
        <w:trPr>
          <w:trHeight w:val="20"/>
        </w:trPr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"Обеспечение реализации муниципальной программы и прочие мероприятия"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5131700,00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5578909,77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5913675,04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7265506,00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8451800,00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7316000,00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7316000,00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46973590,81</w:t>
            </w:r>
          </w:p>
        </w:tc>
      </w:tr>
      <w:tr w:rsidR="0036123B" w:rsidRPr="0036123B" w:rsidTr="0036123B">
        <w:trPr>
          <w:trHeight w:val="20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6123B" w:rsidRPr="0036123B" w:rsidTr="0036123B">
        <w:trPr>
          <w:trHeight w:val="20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6123B" w:rsidRPr="0036123B" w:rsidTr="0036123B">
        <w:trPr>
          <w:trHeight w:val="20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1005800,00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938700,00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1378900,00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1470000,00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2069500,00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1083700,00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1083700,00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9030300,00</w:t>
            </w:r>
          </w:p>
        </w:tc>
      </w:tr>
      <w:tr w:rsidR="0036123B" w:rsidRPr="0036123B" w:rsidTr="0036123B">
        <w:trPr>
          <w:trHeight w:val="20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4125900,00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4640209,77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4534775,04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5795506,00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6382300,00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6232300,00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6232300,00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3B" w:rsidRPr="0036123B" w:rsidRDefault="0036123B" w:rsidP="0036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2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37943290,81</w:t>
            </w:r>
          </w:p>
        </w:tc>
      </w:tr>
    </w:tbl>
    <w:p w:rsidR="00FE6BF0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EA371A" w:rsidRPr="00EA371A" w:rsidTr="00EA371A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EA371A" w:rsidRPr="00FA1054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№750-п</w:t>
            </w:r>
          </w:p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  «19» «07» 2018 г. </w:t>
            </w:r>
          </w:p>
          <w:p w:rsid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Приложение № 4</w:t>
            </w:r>
          </w:p>
          <w:p w:rsid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муниципальной программе  «Молодежь </w:t>
            </w:r>
            <w:proofErr w:type="spellStart"/>
            <w:r w:rsidRPr="00EA37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EA37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Прогноз сводных показателей муниципальных заданий на оказание (выполнение) муниципальных услуг (работ) муниципальным учреждением  МБУ "Центр социализации и досуга молодежи" по муниципальной программе</w:t>
            </w:r>
          </w:p>
        </w:tc>
      </w:tr>
    </w:tbl>
    <w:p w:rsidR="00FE6BF0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28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507"/>
        <w:gridCol w:w="537"/>
        <w:gridCol w:w="537"/>
        <w:gridCol w:w="507"/>
        <w:gridCol w:w="537"/>
        <w:gridCol w:w="537"/>
        <w:gridCol w:w="537"/>
        <w:gridCol w:w="537"/>
        <w:gridCol w:w="537"/>
      </w:tblGrid>
      <w:tr w:rsidR="00EA371A" w:rsidRPr="00EA371A" w:rsidTr="00EA371A">
        <w:trPr>
          <w:trHeight w:val="20"/>
        </w:trPr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услуги (работы), показателя объема услуги (работы)</w:t>
            </w:r>
          </w:p>
        </w:tc>
        <w:tc>
          <w:tcPr>
            <w:tcW w:w="217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местного бюджета на оказание (выполнение) муниципальной услуги (работы), руб.</w:t>
            </w:r>
          </w:p>
        </w:tc>
      </w:tr>
      <w:tr w:rsidR="00EA371A" w:rsidRPr="00EA371A" w:rsidTr="00EA371A">
        <w:trPr>
          <w:trHeight w:val="20"/>
        </w:trPr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</w:tr>
      <w:tr w:rsidR="00EA371A" w:rsidRPr="00EA371A" w:rsidTr="00EA371A">
        <w:trPr>
          <w:trHeight w:val="2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Выполнение муниципального задания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2 050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2 100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2 160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2 300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2 300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2 300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3 400 000,0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3 725 000,40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4 125 900,00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4635449.77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5 007 375,04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6 420 806,00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7 318 100,00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6 182 300,00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6 182 300,00</w:t>
            </w:r>
          </w:p>
        </w:tc>
      </w:tr>
      <w:tr w:rsidR="00EA371A" w:rsidRPr="00EA371A" w:rsidTr="00EA371A">
        <w:trPr>
          <w:trHeight w:val="2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4 «Обеспечение реализации муниципальной программы и прочие мероприятия»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371A" w:rsidRPr="00EA371A" w:rsidTr="00EA371A">
        <w:trPr>
          <w:trHeight w:val="2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Наименование услуги (работы) и ее содержание:  </w:t>
            </w:r>
          </w:p>
        </w:tc>
        <w:tc>
          <w:tcPr>
            <w:tcW w:w="4463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</w:tr>
      <w:tr w:rsidR="00EA371A" w:rsidRPr="00EA371A" w:rsidTr="00EA371A">
        <w:trPr>
          <w:trHeight w:val="2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Показатель объема услуги (работы):  </w:t>
            </w:r>
          </w:p>
        </w:tc>
        <w:tc>
          <w:tcPr>
            <w:tcW w:w="4463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мероприятий</w:t>
            </w:r>
          </w:p>
        </w:tc>
      </w:tr>
      <w:tr w:rsidR="00EA371A" w:rsidRPr="00EA371A" w:rsidTr="00EA371A">
        <w:trPr>
          <w:trHeight w:val="2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показател</w:t>
            </w: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я объема муниципальной услуги (работы):</w:t>
            </w:r>
          </w:p>
        </w:tc>
        <w:tc>
          <w:tcPr>
            <w:tcW w:w="4463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EA371A" w:rsidRPr="00EA371A" w:rsidTr="00EA371A">
        <w:trPr>
          <w:trHeight w:val="2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371A" w:rsidRPr="00EA371A" w:rsidTr="00EA371A">
        <w:trPr>
          <w:trHeight w:val="2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Наименование услуги (работы) и ее содержание:  </w:t>
            </w:r>
          </w:p>
        </w:tc>
        <w:tc>
          <w:tcPr>
            <w:tcW w:w="4463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</w:tr>
      <w:tr w:rsidR="00EA371A" w:rsidRPr="00EA371A" w:rsidTr="00EA371A">
        <w:trPr>
          <w:trHeight w:val="2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Показатель объема услуги (работы):   количество потребителей, чел.  </w:t>
            </w:r>
          </w:p>
        </w:tc>
        <w:tc>
          <w:tcPr>
            <w:tcW w:w="4463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мероприятий</w:t>
            </w:r>
          </w:p>
        </w:tc>
      </w:tr>
      <w:tr w:rsidR="00EA371A" w:rsidRPr="00EA371A" w:rsidTr="00EA371A">
        <w:trPr>
          <w:trHeight w:val="2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показателя объема муниципальной услуги (работы)</w:t>
            </w:r>
          </w:p>
        </w:tc>
        <w:tc>
          <w:tcPr>
            <w:tcW w:w="4463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371A" w:rsidRPr="00EA371A" w:rsidTr="00EA371A">
        <w:trPr>
          <w:trHeight w:val="2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2.Организация мероприятий, направленных на профилактику асоциального и деструктивного поведения подростков и молодежи, поддержк</w:t>
            </w: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а детей и молодежи, находящейся в социально-опасном положении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371A" w:rsidRPr="00EA371A" w:rsidTr="00EA371A">
        <w:trPr>
          <w:trHeight w:val="2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Наименование услуги (работы) и ее содержание:  </w:t>
            </w:r>
          </w:p>
        </w:tc>
        <w:tc>
          <w:tcPr>
            <w:tcW w:w="4463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</w:tr>
      <w:tr w:rsidR="00EA371A" w:rsidRPr="00EA371A" w:rsidTr="00EA371A">
        <w:trPr>
          <w:trHeight w:val="2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Показатель объема услуги (работы):   количество потребителей, чел.  </w:t>
            </w:r>
          </w:p>
        </w:tc>
        <w:tc>
          <w:tcPr>
            <w:tcW w:w="4463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мероприятий</w:t>
            </w:r>
          </w:p>
        </w:tc>
      </w:tr>
      <w:tr w:rsidR="00EA371A" w:rsidRPr="00EA371A" w:rsidTr="00EA371A">
        <w:trPr>
          <w:trHeight w:val="2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показателя объема муниципальной услуги (работы)</w:t>
            </w:r>
          </w:p>
        </w:tc>
        <w:tc>
          <w:tcPr>
            <w:tcW w:w="4463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371A" w:rsidRPr="00EA371A" w:rsidTr="00EA371A">
        <w:trPr>
          <w:trHeight w:val="2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371A" w:rsidRPr="00EA371A" w:rsidTr="00EA371A">
        <w:trPr>
          <w:trHeight w:val="2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Наименование услуги (работы) и ее содержание:  </w:t>
            </w:r>
          </w:p>
        </w:tc>
        <w:tc>
          <w:tcPr>
            <w:tcW w:w="4463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</w:tr>
      <w:tr w:rsidR="00EA371A" w:rsidRPr="00EA371A" w:rsidTr="00EA371A">
        <w:trPr>
          <w:trHeight w:val="2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Показатель объема услуги (работы):   количество потребителей, чел.  </w:t>
            </w:r>
          </w:p>
        </w:tc>
        <w:tc>
          <w:tcPr>
            <w:tcW w:w="4463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мероприятий</w:t>
            </w:r>
          </w:p>
        </w:tc>
      </w:tr>
      <w:tr w:rsidR="00EA371A" w:rsidRPr="00EA371A" w:rsidTr="00EA371A">
        <w:trPr>
          <w:trHeight w:val="2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Наименование показателя объема </w:t>
            </w: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муниципальной услуги (работы)</w:t>
            </w:r>
          </w:p>
        </w:tc>
        <w:tc>
          <w:tcPr>
            <w:tcW w:w="4463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EA371A" w:rsidRPr="00EA371A" w:rsidTr="00EA371A">
        <w:trPr>
          <w:trHeight w:val="2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4.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u w:val="single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color w:val="000000"/>
                <w:sz w:val="14"/>
                <w:szCs w:val="14"/>
                <w:u w:val="single"/>
                <w:lang w:eastAsia="ru-RU"/>
              </w:rPr>
              <w:t> </w:t>
            </w:r>
          </w:p>
        </w:tc>
      </w:tr>
    </w:tbl>
    <w:p w:rsidR="00FE6BF0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E6BF0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EA371A" w:rsidRPr="00EA371A" w:rsidTr="00EA371A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1A" w:rsidRPr="00FA1054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4 </w:t>
            </w:r>
          </w:p>
          <w:p w:rsidR="00EA371A" w:rsidRPr="00FA1054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постановлению</w:t>
            </w:r>
          </w:p>
          <w:p w:rsidR="00EA371A" w:rsidRPr="00FA1054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37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  «19» «07» 2018 г. </w:t>
            </w:r>
          </w:p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 к подпрограмме</w:t>
            </w:r>
          </w:p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жильем молодых семей в Богучанском районе</w:t>
            </w:r>
          </w:p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рамках муниципальной программы "Молодежь </w:t>
            </w:r>
            <w:proofErr w:type="spellStart"/>
            <w:r w:rsidRPr="00EA3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EA3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</w:t>
            </w:r>
          </w:p>
          <w:p w:rsidR="00EA371A" w:rsidRPr="00EA371A" w:rsidRDefault="00EA371A" w:rsidP="00EA371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Перечень мероприятий подпрограммы</w:t>
            </w:r>
          </w:p>
        </w:tc>
      </w:tr>
      <w:tr w:rsidR="00EA371A" w:rsidRPr="00EA371A" w:rsidTr="00EA371A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Перечень мероприятий подпрограммы</w:t>
            </w:r>
          </w:p>
        </w:tc>
      </w:tr>
    </w:tbl>
    <w:p w:rsidR="00FE6BF0" w:rsidRPr="00617140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4"/>
          <w:szCs w:val="20"/>
          <w:lang w:eastAsia="ru-RU"/>
        </w:rPr>
      </w:pPr>
    </w:p>
    <w:p w:rsidR="00FE6BF0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87"/>
        <w:gridCol w:w="835"/>
        <w:gridCol w:w="350"/>
        <w:gridCol w:w="395"/>
        <w:gridCol w:w="679"/>
        <w:gridCol w:w="350"/>
        <w:gridCol w:w="641"/>
        <w:gridCol w:w="641"/>
        <w:gridCol w:w="641"/>
        <w:gridCol w:w="641"/>
        <w:gridCol w:w="641"/>
        <w:gridCol w:w="641"/>
        <w:gridCol w:w="641"/>
        <w:gridCol w:w="686"/>
        <w:gridCol w:w="901"/>
      </w:tblGrid>
      <w:tr w:rsidR="00EA371A" w:rsidRPr="00EA371A" w:rsidTr="00EA371A">
        <w:trPr>
          <w:trHeight w:val="20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8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84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(рубли), годы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A371A" w:rsidRPr="00EA371A" w:rsidTr="00EA371A">
        <w:trPr>
          <w:trHeight w:val="2374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2017 год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 2014-2020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A371A" w:rsidRPr="00EA371A" w:rsidTr="00EA371A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Цель: государственная поддержка в решении жилищной проблемы молодых семей, признанных в установленном </w:t>
            </w:r>
            <w:proofErr w:type="gramStart"/>
            <w:r w:rsidRPr="00EA371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порядке</w:t>
            </w:r>
            <w:proofErr w:type="gramEnd"/>
            <w:r w:rsidRPr="00EA371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нуждающимися в улучшении </w:t>
            </w:r>
          </w:p>
        </w:tc>
      </w:tr>
      <w:tr w:rsidR="00EA371A" w:rsidRPr="00EA371A" w:rsidTr="00EA371A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Задача 1. Предоставление социальных выплат на приобретение жилья или строительство </w:t>
            </w:r>
            <w:proofErr w:type="spellStart"/>
            <w:r w:rsidRPr="00EA371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индивидульного</w:t>
            </w:r>
            <w:proofErr w:type="spellEnd"/>
            <w:r w:rsidRPr="00EA371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жилого дома молодым семьям</w:t>
            </w:r>
          </w:p>
        </w:tc>
      </w:tr>
      <w:tr w:rsidR="00EA371A" w:rsidRPr="00EA371A" w:rsidTr="00EA371A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Задача 2. Создание условий для привлечения молодыми семьями собственных средств, финансовых сре</w:t>
            </w:r>
            <w:proofErr w:type="gramStart"/>
            <w:r w:rsidRPr="00EA371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дств кр</w:t>
            </w:r>
            <w:proofErr w:type="gramEnd"/>
            <w:r w:rsidRPr="00EA371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едитных организаций и других организаций, предоставляющих кредиты и займы, в том числе ипотечные жилищные кредиты, для приобретения жилья или строительство индивидуального жилого дома.</w:t>
            </w:r>
          </w:p>
        </w:tc>
      </w:tr>
      <w:tr w:rsidR="00EA371A" w:rsidRPr="00EA371A" w:rsidTr="00EA371A">
        <w:trPr>
          <w:trHeight w:val="20"/>
        </w:trPr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Предоставление социальных выплат на приобретение жилья или </w:t>
            </w: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строительство индивидуального жилого дома молодым семьям </w:t>
            </w:r>
            <w:proofErr w:type="spellStart"/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Управление муниципальной собственностью Богучанского </w:t>
            </w: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района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863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0638214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1221040,00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1221040,00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Приобретение жилья или строительство индивидуального жилого </w:t>
            </w: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дома для 87 молодых семей Богучанского района</w:t>
            </w:r>
          </w:p>
        </w:tc>
      </w:tr>
      <w:tr w:rsidR="00EA371A" w:rsidRPr="00EA371A" w:rsidTr="00EA371A">
        <w:trPr>
          <w:trHeight w:val="20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06300S4580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A371A" w:rsidRPr="00EA371A" w:rsidTr="00EA371A">
        <w:trPr>
          <w:trHeight w:val="20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</w:t>
            </w: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1003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0638214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</w:t>
            </w: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1221040,00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1221040,00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A371A" w:rsidRPr="00EA371A" w:rsidTr="00EA371A">
        <w:trPr>
          <w:trHeight w:val="20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06300L0200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1221040,00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2555400,00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3776440,00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A371A" w:rsidRPr="00EA371A" w:rsidTr="00EA371A">
        <w:trPr>
          <w:trHeight w:val="20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06300L4970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2142693,00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2142693,00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2142693,00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6428079,00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A371A" w:rsidRPr="00EA371A" w:rsidTr="00EA371A">
        <w:trPr>
          <w:trHeight w:val="20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0635020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387150,84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387150,84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A371A" w:rsidRPr="00EA371A" w:rsidTr="00EA371A">
        <w:trPr>
          <w:trHeight w:val="20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0630050200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475811,28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1243112,93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1718924,21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A371A" w:rsidRPr="00EA371A" w:rsidTr="00EA371A">
        <w:trPr>
          <w:trHeight w:val="20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06300R0200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1453648,23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1453648,23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A371A" w:rsidRPr="00EA371A" w:rsidTr="00EA371A">
        <w:trPr>
          <w:trHeight w:val="20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06300R4970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1895447,01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1895447,01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A371A" w:rsidRPr="00EA371A" w:rsidTr="00EA371A">
        <w:trPr>
          <w:trHeight w:val="20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06300R0200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1889255,07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2702455,77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4591710,84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A371A" w:rsidRPr="00EA371A" w:rsidTr="00EA371A">
        <w:trPr>
          <w:trHeight w:val="20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06300R4970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2764059,99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2764059,99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A371A" w:rsidRPr="00EA371A" w:rsidTr="00EA371A">
        <w:trPr>
          <w:trHeight w:val="20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0637458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1032402,24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1032402,24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A371A" w:rsidRPr="00EA371A" w:rsidTr="00EA371A">
        <w:trPr>
          <w:trHeight w:val="20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0637458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1268830,08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1268830,08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A371A" w:rsidRPr="00EA371A" w:rsidTr="00EA371A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71A" w:rsidRPr="00EA371A" w:rsidRDefault="00EA371A" w:rsidP="00EA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2640593,08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2965681,36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4353408,00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6711504,00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6802200,00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2142693,00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2142693,00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27758772,44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1A" w:rsidRPr="00EA371A" w:rsidRDefault="00EA371A" w:rsidP="00EA37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37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FE6BF0" w:rsidRPr="00542E7E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542E7E" w:rsidRPr="00542E7E" w:rsidRDefault="00542E7E" w:rsidP="00542E7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18"/>
          <w:szCs w:val="20"/>
          <w:lang w:val="en-US" w:eastAsia="ar-SA"/>
        </w:rPr>
      </w:pPr>
      <w:r w:rsidRPr="00542E7E">
        <w:rPr>
          <w:rFonts w:ascii="Times New Roman" w:eastAsia="Times New Roman" w:hAnsi="Times New Roman"/>
          <w:kern w:val="1"/>
          <w:sz w:val="18"/>
          <w:szCs w:val="20"/>
          <w:lang w:eastAsia="ar-SA"/>
        </w:rPr>
        <w:t>АДМИНИСТРАЦИЯ БОГУЧАНСКОГО РАЙОНА</w:t>
      </w:r>
    </w:p>
    <w:p w:rsidR="00542E7E" w:rsidRPr="00542E7E" w:rsidRDefault="00542E7E" w:rsidP="00542E7E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18"/>
          <w:szCs w:val="20"/>
          <w:lang w:eastAsia="ar-SA"/>
        </w:rPr>
      </w:pPr>
      <w:proofErr w:type="gramStart"/>
      <w:r w:rsidRPr="00542E7E">
        <w:rPr>
          <w:rFonts w:ascii="Times New Roman" w:eastAsia="Times New Roman" w:hAnsi="Times New Roman"/>
          <w:kern w:val="1"/>
          <w:sz w:val="18"/>
          <w:szCs w:val="20"/>
          <w:lang w:eastAsia="ar-SA"/>
        </w:rPr>
        <w:t>П</w:t>
      </w:r>
      <w:proofErr w:type="gramEnd"/>
      <w:r w:rsidRPr="00542E7E">
        <w:rPr>
          <w:rFonts w:ascii="Times New Roman" w:eastAsia="Times New Roman" w:hAnsi="Times New Roman"/>
          <w:kern w:val="1"/>
          <w:sz w:val="18"/>
          <w:szCs w:val="20"/>
          <w:lang w:eastAsia="ar-SA"/>
        </w:rPr>
        <w:t xml:space="preserve"> О С Т А Н О В Л Е Н И Е</w:t>
      </w:r>
    </w:p>
    <w:p w:rsidR="00542E7E" w:rsidRPr="00542E7E" w:rsidRDefault="00542E7E" w:rsidP="00542E7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20 .07.2018</w:t>
      </w:r>
      <w:r w:rsidRPr="00542E7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542E7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542E7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542E7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с. </w:t>
      </w:r>
      <w:proofErr w:type="spellStart"/>
      <w:r w:rsidRPr="00542E7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Богучаны</w:t>
      </w:r>
      <w:proofErr w:type="spellEnd"/>
      <w:r w:rsidRPr="00542E7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</w:t>
      </w:r>
      <w:r w:rsidRPr="00542E7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542E7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542E7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542E7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542E7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>№753-П</w:t>
      </w:r>
    </w:p>
    <w:p w:rsidR="00542E7E" w:rsidRPr="00542E7E" w:rsidRDefault="00542E7E" w:rsidP="00542E7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542E7E" w:rsidRPr="00542E7E" w:rsidRDefault="00542E7E" w:rsidP="00542E7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 1392-п</w:t>
      </w:r>
    </w:p>
    <w:p w:rsidR="00542E7E" w:rsidRPr="00542E7E" w:rsidRDefault="00542E7E" w:rsidP="00542E7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542E7E" w:rsidRPr="00542E7E" w:rsidRDefault="00542E7E" w:rsidP="00542E7E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соответствии со статьей 179 Бюджетного кодекса Российской Федерации, постановлением администрации Богучанского района от 17.07.2013  № 849-п «Об утверждении Порядка принятия решений о разработке муниципальных программ Богучанского района, их формировании и реализации», статьями  7,43,47  Устава Богучанского района Красноярского края,</w:t>
      </w:r>
    </w:p>
    <w:p w:rsidR="00542E7E" w:rsidRPr="00542E7E" w:rsidRDefault="00542E7E" w:rsidP="00542E7E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ПОСТАНОВЛЯЮ:</w:t>
      </w:r>
    </w:p>
    <w:p w:rsidR="00542E7E" w:rsidRPr="00542E7E" w:rsidRDefault="00542E7E" w:rsidP="00542E7E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 Внести изменения в муниципальную  программу Богучанского района «Развитие культуры»,  утвержденную постановлением администрации Богучанского района от 01.11.2013 № 1392-п, следующего содержания:</w:t>
      </w:r>
    </w:p>
    <w:p w:rsidR="00542E7E" w:rsidRPr="00542E7E" w:rsidRDefault="00542E7E" w:rsidP="00542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2E7E">
        <w:rPr>
          <w:rFonts w:ascii="Times New Roman" w:eastAsia="Times New Roman" w:hAnsi="Times New Roman"/>
          <w:sz w:val="20"/>
          <w:szCs w:val="20"/>
          <w:lang w:eastAsia="ru-RU"/>
        </w:rPr>
        <w:t>1.1. В разделе 1. Паспорт муниципальной программы Богучанского района «Развитие культуры», строку «Ресурсное обеспечение программы, в том числе в разбивке по всем источникам финансирования по годам реализации», 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37"/>
        <w:gridCol w:w="5633"/>
      </w:tblGrid>
      <w:tr w:rsidR="00542E7E" w:rsidRPr="00542E7E" w:rsidTr="00542E7E">
        <w:tc>
          <w:tcPr>
            <w:tcW w:w="2057" w:type="pct"/>
          </w:tcPr>
          <w:p w:rsidR="00542E7E" w:rsidRPr="00542E7E" w:rsidRDefault="00542E7E" w:rsidP="00542E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 xml:space="preserve">Ресурсное обеспечение </w:t>
            </w:r>
            <w:proofErr w:type="gramStart"/>
            <w:r w:rsidRPr="00542E7E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>программы</w:t>
            </w:r>
            <w:proofErr w:type="gramEnd"/>
            <w:r w:rsidRPr="00542E7E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 xml:space="preserve"> в том числе в разбивке по всем источникам финансирования по годам реализации</w:t>
            </w:r>
          </w:p>
        </w:tc>
        <w:tc>
          <w:tcPr>
            <w:tcW w:w="2943" w:type="pct"/>
          </w:tcPr>
          <w:p w:rsidR="00542E7E" w:rsidRPr="00542E7E" w:rsidRDefault="00542E7E" w:rsidP="00542E7E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Общий объем финансирования программы – 1 376 548 409,00 рублей, в том числе по годам: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165 587 445,10 </w:t>
            </w: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542E7E" w:rsidRPr="00542E7E" w:rsidRDefault="00542E7E" w:rsidP="00542E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42E7E">
              <w:rPr>
                <w:rFonts w:ascii="Times New Roman" w:hAnsi="Times New Roman"/>
                <w:sz w:val="14"/>
                <w:szCs w:val="14"/>
              </w:rPr>
              <w:t>147 113 242, 51 рублей - средства районного бюджета,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17 152 940,00 рублей - средства бюджета поселений.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1 321 262,59 рублей - средства краевого бюджета 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180 027 426,26 </w:t>
            </w: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542E7E" w:rsidRPr="00542E7E" w:rsidRDefault="00542E7E" w:rsidP="00542E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42E7E">
              <w:rPr>
                <w:rFonts w:ascii="Times New Roman" w:hAnsi="Times New Roman"/>
                <w:sz w:val="14"/>
                <w:szCs w:val="14"/>
              </w:rPr>
              <w:t>153 119 165,26 рублей - средства районного бюджета,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26 053 396,00 рублей - средства бюджета поселений,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686 165,00  рубле</w:t>
            </w:r>
            <w:proofErr w:type="gramStart"/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й-</w:t>
            </w:r>
            <w:proofErr w:type="gramEnd"/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 средства краевого бюджета,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168 700,00 рублей </w:t>
            </w:r>
            <w:proofErr w:type="gramStart"/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редства федерального бюджета. 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2016 году – 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191  857  789,95  </w:t>
            </w: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542E7E" w:rsidRPr="00542E7E" w:rsidRDefault="00542E7E" w:rsidP="00542E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42E7E">
              <w:rPr>
                <w:rFonts w:ascii="Times New Roman" w:hAnsi="Times New Roman"/>
                <w:sz w:val="14"/>
                <w:szCs w:val="14"/>
              </w:rPr>
              <w:t xml:space="preserve">162  674 471,95  рублей </w:t>
            </w:r>
            <w:proofErr w:type="gramStart"/>
            <w:r w:rsidRPr="00542E7E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542E7E">
              <w:rPr>
                <w:rFonts w:ascii="Times New Roman" w:hAnsi="Times New Roman"/>
                <w:sz w:val="14"/>
                <w:szCs w:val="14"/>
              </w:rPr>
              <w:t>редства районного бюджета,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25 406 310,00 рублей </w:t>
            </w:r>
            <w:proofErr w:type="gramStart"/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бюджета поселений,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3 708 608,00 рублей – средства краевого бюджета,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68 400,00 рублей </w:t>
            </w:r>
            <w:proofErr w:type="gramStart"/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федерального бюджета.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2017 году – 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216 579 777,79 </w:t>
            </w: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542E7E" w:rsidRPr="00542E7E" w:rsidRDefault="00542E7E" w:rsidP="00542E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42E7E">
              <w:rPr>
                <w:rFonts w:ascii="Times New Roman" w:hAnsi="Times New Roman"/>
                <w:sz w:val="14"/>
                <w:szCs w:val="14"/>
              </w:rPr>
              <w:t xml:space="preserve">167 709 020,86 рублей </w:t>
            </w:r>
            <w:proofErr w:type="gramStart"/>
            <w:r w:rsidRPr="00542E7E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542E7E">
              <w:rPr>
                <w:rFonts w:ascii="Times New Roman" w:hAnsi="Times New Roman"/>
                <w:sz w:val="14"/>
                <w:szCs w:val="14"/>
              </w:rPr>
              <w:t>редства районного бюджета,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32 087 867,00  рублей </w:t>
            </w:r>
            <w:proofErr w:type="gramStart"/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бюджета поселений;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16 215 399,93  рублей </w:t>
            </w:r>
            <w:proofErr w:type="gramStart"/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 краевого бюджета;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567 490,00 рублей </w:t>
            </w:r>
            <w:proofErr w:type="gramStart"/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федерального бюджета.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2018 году – 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220 306 087,90 </w:t>
            </w: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542E7E" w:rsidRPr="00542E7E" w:rsidRDefault="00542E7E" w:rsidP="00542E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42E7E">
              <w:rPr>
                <w:rFonts w:ascii="Times New Roman" w:hAnsi="Times New Roman"/>
                <w:sz w:val="14"/>
                <w:szCs w:val="14"/>
              </w:rPr>
              <w:t xml:space="preserve">206 411 877,90 рублей </w:t>
            </w:r>
            <w:proofErr w:type="gramStart"/>
            <w:r w:rsidRPr="00542E7E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542E7E">
              <w:rPr>
                <w:rFonts w:ascii="Times New Roman" w:hAnsi="Times New Roman"/>
                <w:sz w:val="14"/>
                <w:szCs w:val="14"/>
              </w:rPr>
              <w:t>редства районного бюджета,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12 503 860,00  рублей </w:t>
            </w:r>
            <w:proofErr w:type="gramStart"/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 краевого бюджета;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1 390 350,00 рублей </w:t>
            </w:r>
            <w:proofErr w:type="gramStart"/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федерального бюджета.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2019 году – 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201 094 941,00 </w:t>
            </w: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542E7E" w:rsidRPr="00542E7E" w:rsidRDefault="00542E7E" w:rsidP="00542E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42E7E">
              <w:rPr>
                <w:rFonts w:ascii="Times New Roman" w:hAnsi="Times New Roman"/>
                <w:sz w:val="14"/>
                <w:szCs w:val="14"/>
              </w:rPr>
              <w:t xml:space="preserve">200 730 541,00 рублей </w:t>
            </w:r>
            <w:proofErr w:type="gramStart"/>
            <w:r w:rsidRPr="00542E7E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542E7E">
              <w:rPr>
                <w:rFonts w:ascii="Times New Roman" w:hAnsi="Times New Roman"/>
                <w:sz w:val="14"/>
                <w:szCs w:val="14"/>
              </w:rPr>
              <w:t>редства районного бюджета.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lastRenderedPageBreak/>
              <w:t xml:space="preserve">345 100,00  рублей </w:t>
            </w:r>
            <w:proofErr w:type="gramStart"/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 краевого бюджета;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19 300,00 рублей </w:t>
            </w:r>
            <w:proofErr w:type="gramStart"/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федерального бюджета.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2020 году – 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201 094 941,00 </w:t>
            </w: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542E7E" w:rsidRPr="00542E7E" w:rsidRDefault="00542E7E" w:rsidP="00542E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42E7E">
              <w:rPr>
                <w:rFonts w:ascii="Times New Roman" w:hAnsi="Times New Roman"/>
                <w:sz w:val="14"/>
                <w:szCs w:val="14"/>
              </w:rPr>
              <w:t xml:space="preserve">200 730 541,00 рублей </w:t>
            </w:r>
            <w:proofErr w:type="gramStart"/>
            <w:r w:rsidRPr="00542E7E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542E7E">
              <w:rPr>
                <w:rFonts w:ascii="Times New Roman" w:hAnsi="Times New Roman"/>
                <w:sz w:val="14"/>
                <w:szCs w:val="14"/>
              </w:rPr>
              <w:t>редства районного бюджета.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345 100,00  рублей </w:t>
            </w:r>
            <w:proofErr w:type="gramStart"/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 краевого бюджета;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19 300,00 рублей </w:t>
            </w:r>
            <w:proofErr w:type="gramStart"/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федерального бюджета.</w:t>
            </w:r>
          </w:p>
        </w:tc>
      </w:tr>
    </w:tbl>
    <w:p w:rsidR="00542E7E" w:rsidRPr="00542E7E" w:rsidRDefault="00542E7E" w:rsidP="00542E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lastRenderedPageBreak/>
        <w:t>Раздел 10 «Информация о ресурсном обеспечении и прогнозной оценке    расходов на реализацию целей муниципальной программы с учетом источников    финансирования читать в новой редакции:</w:t>
      </w:r>
    </w:p>
    <w:p w:rsidR="00542E7E" w:rsidRPr="00542E7E" w:rsidRDefault="00542E7E" w:rsidP="00542E7E">
      <w:pPr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Общий объем финансирования программы – 1 376 548 409,00 рублей, в том числе по годам:</w:t>
      </w:r>
    </w:p>
    <w:p w:rsidR="00542E7E" w:rsidRPr="00542E7E" w:rsidRDefault="00542E7E" w:rsidP="00542E7E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165 587 445,10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542E7E" w:rsidRPr="00542E7E" w:rsidRDefault="00542E7E" w:rsidP="00542E7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542E7E">
        <w:rPr>
          <w:rFonts w:ascii="Times New Roman" w:hAnsi="Times New Roman"/>
          <w:sz w:val="20"/>
          <w:szCs w:val="20"/>
        </w:rPr>
        <w:t>147 113 242, 51 рублей - средства районного бюджета,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17 152 940,00 рублей - средства бюджета поселений.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1 321 262,59 рублей - средства краевого бюджета </w:t>
      </w:r>
    </w:p>
    <w:p w:rsidR="00542E7E" w:rsidRPr="00542E7E" w:rsidRDefault="00542E7E" w:rsidP="00542E7E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180 027 426,26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542E7E" w:rsidRPr="00542E7E" w:rsidRDefault="00542E7E" w:rsidP="00542E7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542E7E">
        <w:rPr>
          <w:rFonts w:ascii="Times New Roman" w:hAnsi="Times New Roman"/>
          <w:sz w:val="20"/>
          <w:szCs w:val="20"/>
        </w:rPr>
        <w:t>153 119 165,26 рублей - средства районного бюджета,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26 053 396,00 рублей - средства бюджета поселений,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686 165,00  рубле</w:t>
      </w:r>
      <w:proofErr w:type="gramStart"/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й-</w:t>
      </w:r>
      <w:proofErr w:type="gramEnd"/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средства краевого бюджета,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168 700,00 рублей </w:t>
      </w:r>
      <w:proofErr w:type="gramStart"/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редства федерального бюджета. </w:t>
      </w:r>
    </w:p>
    <w:p w:rsidR="00542E7E" w:rsidRPr="00542E7E" w:rsidRDefault="00542E7E" w:rsidP="00542E7E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2016 году – 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191  857  789,95 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542E7E" w:rsidRPr="00542E7E" w:rsidRDefault="00542E7E" w:rsidP="00542E7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542E7E">
        <w:rPr>
          <w:rFonts w:ascii="Times New Roman" w:hAnsi="Times New Roman"/>
          <w:sz w:val="20"/>
          <w:szCs w:val="20"/>
        </w:rPr>
        <w:t xml:space="preserve">162  674 471,95  рублей </w:t>
      </w:r>
      <w:proofErr w:type="gramStart"/>
      <w:r w:rsidRPr="00542E7E">
        <w:rPr>
          <w:rFonts w:ascii="Times New Roman" w:hAnsi="Times New Roman"/>
          <w:sz w:val="20"/>
          <w:szCs w:val="20"/>
        </w:rPr>
        <w:t>-с</w:t>
      </w:r>
      <w:proofErr w:type="gramEnd"/>
      <w:r w:rsidRPr="00542E7E">
        <w:rPr>
          <w:rFonts w:ascii="Times New Roman" w:hAnsi="Times New Roman"/>
          <w:sz w:val="20"/>
          <w:szCs w:val="20"/>
        </w:rPr>
        <w:t>редства районного бюджета,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25 406 310,00 рублей </w:t>
      </w:r>
      <w:proofErr w:type="gramStart"/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бюджета поселений,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3 708 608,00 рублей – средства краевого бюджета,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68 400,00 рублей </w:t>
      </w:r>
      <w:proofErr w:type="gramStart"/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федерального бюджета.</w:t>
      </w:r>
    </w:p>
    <w:p w:rsidR="00542E7E" w:rsidRPr="00542E7E" w:rsidRDefault="00542E7E" w:rsidP="00542E7E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2017 году – 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216 579 777,79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542E7E" w:rsidRPr="00542E7E" w:rsidRDefault="00542E7E" w:rsidP="00542E7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542E7E">
        <w:rPr>
          <w:rFonts w:ascii="Times New Roman" w:hAnsi="Times New Roman"/>
          <w:sz w:val="20"/>
          <w:szCs w:val="20"/>
        </w:rPr>
        <w:t xml:space="preserve">167 709 020,86 рублей </w:t>
      </w:r>
      <w:proofErr w:type="gramStart"/>
      <w:r w:rsidRPr="00542E7E">
        <w:rPr>
          <w:rFonts w:ascii="Times New Roman" w:hAnsi="Times New Roman"/>
          <w:sz w:val="20"/>
          <w:szCs w:val="20"/>
        </w:rPr>
        <w:t>-с</w:t>
      </w:r>
      <w:proofErr w:type="gramEnd"/>
      <w:r w:rsidRPr="00542E7E">
        <w:rPr>
          <w:rFonts w:ascii="Times New Roman" w:hAnsi="Times New Roman"/>
          <w:sz w:val="20"/>
          <w:szCs w:val="20"/>
        </w:rPr>
        <w:t>редства районного бюджета,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32 087 867,00  рублей </w:t>
      </w:r>
      <w:proofErr w:type="gramStart"/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бюджета поселений;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16 215 399,93  рублей </w:t>
      </w:r>
      <w:proofErr w:type="gramStart"/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 краевого бюджета;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567 490,00 рублей </w:t>
      </w:r>
      <w:proofErr w:type="gramStart"/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федерального бюджета.</w:t>
      </w:r>
    </w:p>
    <w:p w:rsidR="00542E7E" w:rsidRPr="00542E7E" w:rsidRDefault="00542E7E" w:rsidP="00542E7E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2018 году – 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220 306 087,90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542E7E" w:rsidRPr="00542E7E" w:rsidRDefault="00542E7E" w:rsidP="00542E7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542E7E">
        <w:rPr>
          <w:rFonts w:ascii="Times New Roman" w:hAnsi="Times New Roman"/>
          <w:sz w:val="20"/>
          <w:szCs w:val="20"/>
        </w:rPr>
        <w:t xml:space="preserve">206 411 877,90 рублей </w:t>
      </w:r>
      <w:proofErr w:type="gramStart"/>
      <w:r w:rsidRPr="00542E7E">
        <w:rPr>
          <w:rFonts w:ascii="Times New Roman" w:hAnsi="Times New Roman"/>
          <w:sz w:val="20"/>
          <w:szCs w:val="20"/>
        </w:rPr>
        <w:t>-с</w:t>
      </w:r>
      <w:proofErr w:type="gramEnd"/>
      <w:r w:rsidRPr="00542E7E">
        <w:rPr>
          <w:rFonts w:ascii="Times New Roman" w:hAnsi="Times New Roman"/>
          <w:sz w:val="20"/>
          <w:szCs w:val="20"/>
        </w:rPr>
        <w:t>редства районного бюджета,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12 503 860,00  рублей </w:t>
      </w:r>
      <w:proofErr w:type="gramStart"/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 краевого бюджета;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1 390 350,00 рублей </w:t>
      </w:r>
      <w:proofErr w:type="gramStart"/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федерального бюджета.</w:t>
      </w:r>
    </w:p>
    <w:p w:rsidR="00542E7E" w:rsidRPr="00542E7E" w:rsidRDefault="00542E7E" w:rsidP="00542E7E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2019 году – 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201 094 941,00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542E7E" w:rsidRPr="00542E7E" w:rsidRDefault="00542E7E" w:rsidP="00542E7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542E7E">
        <w:rPr>
          <w:rFonts w:ascii="Times New Roman" w:hAnsi="Times New Roman"/>
          <w:sz w:val="20"/>
          <w:szCs w:val="20"/>
        </w:rPr>
        <w:t xml:space="preserve">200 730 541,00 рублей </w:t>
      </w:r>
      <w:proofErr w:type="gramStart"/>
      <w:r w:rsidRPr="00542E7E">
        <w:rPr>
          <w:rFonts w:ascii="Times New Roman" w:hAnsi="Times New Roman"/>
          <w:sz w:val="20"/>
          <w:szCs w:val="20"/>
        </w:rPr>
        <w:t>-с</w:t>
      </w:r>
      <w:proofErr w:type="gramEnd"/>
      <w:r w:rsidRPr="00542E7E">
        <w:rPr>
          <w:rFonts w:ascii="Times New Roman" w:hAnsi="Times New Roman"/>
          <w:sz w:val="20"/>
          <w:szCs w:val="20"/>
        </w:rPr>
        <w:t>редства районного бюджета.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345 100,00  рублей </w:t>
      </w:r>
      <w:proofErr w:type="gramStart"/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 краевого бюджета;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19 300,00 рублей </w:t>
      </w:r>
      <w:proofErr w:type="gramStart"/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федерального бюджета.</w:t>
      </w:r>
    </w:p>
    <w:p w:rsidR="00542E7E" w:rsidRPr="00542E7E" w:rsidRDefault="00542E7E" w:rsidP="00542E7E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2020 году – 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201 094 941,00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542E7E" w:rsidRPr="00542E7E" w:rsidRDefault="00542E7E" w:rsidP="00542E7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542E7E">
        <w:rPr>
          <w:rFonts w:ascii="Times New Roman" w:hAnsi="Times New Roman"/>
          <w:sz w:val="20"/>
          <w:szCs w:val="20"/>
        </w:rPr>
        <w:t xml:space="preserve">200 730 541,00 рублей </w:t>
      </w:r>
      <w:proofErr w:type="gramStart"/>
      <w:r w:rsidRPr="00542E7E">
        <w:rPr>
          <w:rFonts w:ascii="Times New Roman" w:hAnsi="Times New Roman"/>
          <w:sz w:val="20"/>
          <w:szCs w:val="20"/>
        </w:rPr>
        <w:t>-с</w:t>
      </w:r>
      <w:proofErr w:type="gramEnd"/>
      <w:r w:rsidRPr="00542E7E">
        <w:rPr>
          <w:rFonts w:ascii="Times New Roman" w:hAnsi="Times New Roman"/>
          <w:sz w:val="20"/>
          <w:szCs w:val="20"/>
        </w:rPr>
        <w:t>редства районного бюджета.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345 100,00  рублей </w:t>
      </w:r>
      <w:proofErr w:type="gramStart"/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 краевого бюджета;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19 300,00 рублей </w:t>
      </w:r>
      <w:proofErr w:type="gramStart"/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федерального бюджета.</w:t>
      </w:r>
    </w:p>
    <w:p w:rsidR="00542E7E" w:rsidRPr="00542E7E" w:rsidRDefault="00542E7E" w:rsidP="00542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2E7E">
        <w:rPr>
          <w:rFonts w:ascii="Times New Roman" w:eastAsia="Times New Roman" w:hAnsi="Times New Roman"/>
          <w:sz w:val="20"/>
          <w:szCs w:val="20"/>
          <w:lang w:eastAsia="ru-RU"/>
        </w:rPr>
        <w:t>1.2. В приложении № 5 к муниципальной программе Богучанского  района «Развитие культуры», в паспорте подпрограммы «Культурное наследие»,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52"/>
        <w:gridCol w:w="5918"/>
      </w:tblGrid>
      <w:tr w:rsidR="00542E7E" w:rsidRPr="00542E7E" w:rsidTr="00542E7E">
        <w:tc>
          <w:tcPr>
            <w:tcW w:w="1908" w:type="pct"/>
          </w:tcPr>
          <w:p w:rsidR="00542E7E" w:rsidRPr="00542E7E" w:rsidRDefault="00542E7E" w:rsidP="00542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2E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092" w:type="pct"/>
          </w:tcPr>
          <w:p w:rsidR="00542E7E" w:rsidRPr="00542E7E" w:rsidRDefault="00542E7E" w:rsidP="00542E7E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Общий объем финансирования подпрограммы – 247 285 041,55 рублей, в том числе по годам:</w:t>
            </w:r>
          </w:p>
          <w:p w:rsidR="00542E7E" w:rsidRPr="00542E7E" w:rsidRDefault="00542E7E" w:rsidP="00542E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2E7E">
              <w:rPr>
                <w:rFonts w:ascii="Times New Roman" w:hAnsi="Times New Roman"/>
                <w:sz w:val="20"/>
                <w:szCs w:val="20"/>
              </w:rPr>
              <w:t>средства районного бюджета: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2014 году – 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34 226 763,57 </w:t>
            </w:r>
            <w:r w:rsidRPr="00542E7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2015 году – 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34 414 119,10 </w:t>
            </w:r>
            <w:r w:rsidRPr="00542E7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2016 году –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39 601 458,38 </w:t>
            </w:r>
            <w:r w:rsidRPr="00542E7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2017 году –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33 727 523,78 </w:t>
            </w:r>
            <w:r w:rsidRPr="00542E7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2018 году –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29 609 548,67 </w:t>
            </w:r>
            <w:r w:rsidRPr="00542E7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2019 году –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28 589 161,00 </w:t>
            </w:r>
            <w:r w:rsidRPr="00542E7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2020 году –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28 589 161,00 </w:t>
            </w:r>
            <w:r w:rsidRPr="00542E7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рублей.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средства бюджета поселений: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2014 году – 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1 648 300,00 </w:t>
            </w:r>
            <w:r w:rsidRPr="00542E7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2015 году – 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1 759 809,00 </w:t>
            </w:r>
            <w:r w:rsidRPr="00542E7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42E7E" w:rsidRPr="00542E7E" w:rsidRDefault="00542E7E" w:rsidP="00542E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2E7E">
              <w:rPr>
                <w:rFonts w:ascii="Times New Roman" w:hAnsi="Times New Roman"/>
                <w:sz w:val="20"/>
                <w:szCs w:val="20"/>
              </w:rPr>
              <w:t>в 2016 году –</w:t>
            </w:r>
            <w:r w:rsidRPr="00542E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1 931 756,00 </w:t>
            </w:r>
            <w:r w:rsidRPr="00542E7E">
              <w:rPr>
                <w:rFonts w:ascii="Times New Roman" w:hAnsi="Times New Roman"/>
                <w:sz w:val="20"/>
                <w:szCs w:val="20"/>
              </w:rPr>
              <w:t>рублей;</w:t>
            </w:r>
          </w:p>
          <w:p w:rsidR="00542E7E" w:rsidRPr="00542E7E" w:rsidRDefault="00542E7E" w:rsidP="00542E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2E7E">
              <w:rPr>
                <w:rFonts w:ascii="Times New Roman" w:hAnsi="Times New Roman"/>
                <w:sz w:val="20"/>
                <w:szCs w:val="20"/>
              </w:rPr>
              <w:t>в 2017 году –</w:t>
            </w:r>
            <w:r w:rsidRPr="00542E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1 997 484,00</w:t>
            </w:r>
            <w:r w:rsidRPr="00542E7E">
              <w:rPr>
                <w:rFonts w:ascii="Times New Roman" w:hAnsi="Times New Roman"/>
                <w:sz w:val="20"/>
                <w:szCs w:val="20"/>
              </w:rPr>
              <w:t>рублей;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средства краевого бюджета: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2014 году – 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165 876,43 </w:t>
            </w:r>
            <w:r w:rsidRPr="00542E7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2015 году – 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313 300,00 </w:t>
            </w:r>
            <w:r w:rsidRPr="00542E7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2016 году – 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342 500,00 </w:t>
            </w:r>
            <w:r w:rsidRPr="00542E7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рублей.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2017 году – 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5 808 680,62 </w:t>
            </w:r>
            <w:r w:rsidRPr="00542E7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lastRenderedPageBreak/>
              <w:t xml:space="preserve">в 2018 году – 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3 757 000,00 </w:t>
            </w:r>
            <w:r w:rsidRPr="00542E7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2019 году – 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345 100,00 </w:t>
            </w:r>
            <w:r w:rsidRPr="00542E7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2020 году – 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345 100,00 </w:t>
            </w:r>
            <w:r w:rsidRPr="00542E7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рублей.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средства федерального бюджета: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2015 году – 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18 700,00 </w:t>
            </w:r>
            <w:r w:rsidRPr="00542E7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2016 году – 18 400,00 рублей;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2017 году – 17 500,00 рублей;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2018 году – 19 200,00 рублей;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2019 году – 19 300,00 рублей;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2020 году – 19 300,00 рублей.</w:t>
            </w:r>
          </w:p>
        </w:tc>
      </w:tr>
    </w:tbl>
    <w:p w:rsidR="00542E7E" w:rsidRPr="00542E7E" w:rsidRDefault="00542E7E" w:rsidP="00542E7E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lastRenderedPageBreak/>
        <w:t xml:space="preserve">Пункт 2.7. «Обоснование финансовых, материальных и трудовых затрат (Ресурсное обеспечение Подпрограммы) с указанием источников финансирования», читать в новой редакции:  </w:t>
      </w:r>
    </w:p>
    <w:p w:rsidR="00542E7E" w:rsidRPr="00542E7E" w:rsidRDefault="00542E7E" w:rsidP="00542E7E">
      <w:pPr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ab/>
        <w:t>Общий объем финансирования подпрограммы – 247 285 041,55 рублей, в том числе по годам:</w:t>
      </w:r>
    </w:p>
    <w:p w:rsidR="00542E7E" w:rsidRPr="00542E7E" w:rsidRDefault="00542E7E" w:rsidP="00542E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42E7E">
        <w:rPr>
          <w:rFonts w:ascii="Times New Roman" w:hAnsi="Times New Roman"/>
          <w:sz w:val="20"/>
          <w:szCs w:val="20"/>
        </w:rPr>
        <w:t>средства районного бюджета: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34 226 763,57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34 414 119,10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2016 году –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39 601 458,38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2017 году –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33 727 523,78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2018 году –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29 609 548,67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2019 году –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28 589 161,00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2020 году –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28 589 161,00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542E7E" w:rsidRPr="00542E7E" w:rsidRDefault="00542E7E" w:rsidP="00542E7E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бюджета поселений: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1 648 300,00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1 759 809,00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42E7E" w:rsidRPr="00542E7E" w:rsidRDefault="00542E7E" w:rsidP="00542E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42E7E">
        <w:rPr>
          <w:rFonts w:ascii="Times New Roman" w:hAnsi="Times New Roman"/>
          <w:sz w:val="20"/>
          <w:szCs w:val="20"/>
        </w:rPr>
        <w:t>в 2016 году –</w:t>
      </w:r>
      <w:r w:rsidRPr="00542E7E">
        <w:rPr>
          <w:rFonts w:ascii="Times New Roman" w:hAnsi="Times New Roman"/>
          <w:color w:val="000000"/>
          <w:sz w:val="20"/>
          <w:szCs w:val="20"/>
        </w:rPr>
        <w:t xml:space="preserve"> 1 931 756,00 </w:t>
      </w:r>
      <w:r w:rsidRPr="00542E7E">
        <w:rPr>
          <w:rFonts w:ascii="Times New Roman" w:hAnsi="Times New Roman"/>
          <w:sz w:val="20"/>
          <w:szCs w:val="20"/>
        </w:rPr>
        <w:t>рублей;</w:t>
      </w:r>
    </w:p>
    <w:p w:rsidR="00542E7E" w:rsidRPr="00542E7E" w:rsidRDefault="00542E7E" w:rsidP="00542E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42E7E">
        <w:rPr>
          <w:rFonts w:ascii="Times New Roman" w:hAnsi="Times New Roman"/>
          <w:sz w:val="20"/>
          <w:szCs w:val="20"/>
        </w:rPr>
        <w:t>в 2017 году –</w:t>
      </w:r>
      <w:r w:rsidRPr="00542E7E">
        <w:rPr>
          <w:rFonts w:ascii="Times New Roman" w:hAnsi="Times New Roman"/>
          <w:color w:val="000000"/>
          <w:sz w:val="20"/>
          <w:szCs w:val="20"/>
        </w:rPr>
        <w:t xml:space="preserve"> 1 997 484,00</w:t>
      </w:r>
      <w:r w:rsidRPr="00542E7E">
        <w:rPr>
          <w:rFonts w:ascii="Times New Roman" w:hAnsi="Times New Roman"/>
          <w:sz w:val="20"/>
          <w:szCs w:val="20"/>
        </w:rPr>
        <w:t>рублей;</w:t>
      </w:r>
    </w:p>
    <w:p w:rsidR="00542E7E" w:rsidRPr="00542E7E" w:rsidRDefault="00542E7E" w:rsidP="00542E7E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краевого бюджета: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165 876,43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313 300,00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2016 году – 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342 500,00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2017 году – 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5 808 680,62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2018 году – 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3 757 000,00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2019 году – 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345 100,00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2020 году – 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345 100,00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542E7E" w:rsidRPr="00542E7E" w:rsidRDefault="00542E7E" w:rsidP="00542E7E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федерального бюджета: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18 700,00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2016 году – 18 400,00 рублей;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2017 году – 17 500,00 рублей;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2018 году – 19 200,00 рублей;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2019 году – 19 300,00 рублей;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2020 году – 19 300,00 рублей.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1.3. В  приложении № 6  к  муниципальной программе  Богучанского</w:t>
      </w:r>
    </w:p>
    <w:p w:rsidR="00542E7E" w:rsidRPr="00542E7E" w:rsidRDefault="00542E7E" w:rsidP="00542E7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района «Развитие культуры», в паспорте подпрограммы «Искусство и народное творчество»,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52"/>
        <w:gridCol w:w="5918"/>
      </w:tblGrid>
      <w:tr w:rsidR="00542E7E" w:rsidRPr="00542E7E" w:rsidTr="00542E7E">
        <w:tc>
          <w:tcPr>
            <w:tcW w:w="1908" w:type="pct"/>
          </w:tcPr>
          <w:p w:rsidR="00542E7E" w:rsidRPr="00542E7E" w:rsidRDefault="00542E7E" w:rsidP="00542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42E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092" w:type="pct"/>
          </w:tcPr>
          <w:p w:rsidR="00542E7E" w:rsidRPr="00542E7E" w:rsidRDefault="00542E7E" w:rsidP="00542E7E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Общий объем финансирования подпрограммы – 554 465 284,00 рублей, в том числе по годам:</w:t>
            </w:r>
          </w:p>
          <w:p w:rsidR="00542E7E" w:rsidRPr="00542E7E" w:rsidRDefault="00542E7E" w:rsidP="00542E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42E7E">
              <w:rPr>
                <w:rFonts w:ascii="Times New Roman" w:hAnsi="Times New Roman"/>
                <w:sz w:val="14"/>
                <w:szCs w:val="14"/>
              </w:rPr>
              <w:t>средства районного бюджета: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50 250 516,14 </w:t>
            </w: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57 840 312,38 </w:t>
            </w: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2016 году –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63 301 844,77 </w:t>
            </w: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2017 году –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60 600 047,13 </w:t>
            </w: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2018 году –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73 843 708,23 </w:t>
            </w: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2019 году –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72 004 486,00  </w:t>
            </w: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2020 году –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72 004 486,00  </w:t>
            </w: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бюджета поселений: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15 504 640,00 </w:t>
            </w: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24 293 587,00 </w:t>
            </w: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542E7E" w:rsidRPr="00542E7E" w:rsidRDefault="00542E7E" w:rsidP="00542E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42E7E">
              <w:rPr>
                <w:rFonts w:ascii="Times New Roman" w:hAnsi="Times New Roman"/>
                <w:sz w:val="14"/>
                <w:szCs w:val="14"/>
              </w:rPr>
              <w:t>в 2016 году –</w:t>
            </w:r>
            <w:r w:rsidRPr="00542E7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23 274 554,00 </w:t>
            </w:r>
            <w:r w:rsidRPr="00542E7E">
              <w:rPr>
                <w:rFonts w:ascii="Times New Roman" w:hAnsi="Times New Roman"/>
                <w:sz w:val="14"/>
                <w:szCs w:val="14"/>
              </w:rPr>
              <w:t>рублей;</w:t>
            </w:r>
          </w:p>
          <w:p w:rsidR="00542E7E" w:rsidRPr="00542E7E" w:rsidRDefault="00542E7E" w:rsidP="00542E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42E7E">
              <w:rPr>
                <w:rFonts w:ascii="Times New Roman" w:hAnsi="Times New Roman"/>
                <w:sz w:val="14"/>
                <w:szCs w:val="14"/>
              </w:rPr>
              <w:t>в 2017 году –</w:t>
            </w:r>
            <w:r w:rsidRPr="00542E7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25 819 978,11 </w:t>
            </w:r>
            <w:r w:rsidRPr="00542E7E">
              <w:rPr>
                <w:rFonts w:ascii="Times New Roman" w:hAnsi="Times New Roman"/>
                <w:sz w:val="14"/>
                <w:szCs w:val="14"/>
              </w:rPr>
              <w:t>рублей.</w:t>
            </w:r>
          </w:p>
          <w:p w:rsidR="00542E7E" w:rsidRPr="00542E7E" w:rsidRDefault="00542E7E" w:rsidP="00542E7E">
            <w:pPr>
              <w:tabs>
                <w:tab w:val="left" w:pos="390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краевого бюджета:</w:t>
            </w: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ab/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221 004,86 </w:t>
            </w: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2017 году – 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7 954 519,38 </w:t>
            </w: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2018 году – 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7 551 600,00 </w:t>
            </w: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</w:tc>
      </w:tr>
    </w:tbl>
    <w:p w:rsidR="00542E7E" w:rsidRPr="00542E7E" w:rsidRDefault="00542E7E" w:rsidP="00542E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пункт  2.7. «Обоснование финансовых, материальных и трудовых затрат (Ресурсное обеспечение Подпрограммы) с указанием источников финансирования», читать в новой редакции:   </w:t>
      </w:r>
    </w:p>
    <w:p w:rsidR="00542E7E" w:rsidRPr="00542E7E" w:rsidRDefault="00542E7E" w:rsidP="00542E7E">
      <w:pPr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Общий объем финансирования подпрограммы – 554 465 284,00 рублей, в том числе по годам:</w:t>
      </w:r>
    </w:p>
    <w:p w:rsidR="00542E7E" w:rsidRPr="00542E7E" w:rsidRDefault="00542E7E" w:rsidP="00542E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42E7E">
        <w:rPr>
          <w:rFonts w:ascii="Times New Roman" w:hAnsi="Times New Roman"/>
          <w:sz w:val="20"/>
          <w:szCs w:val="20"/>
        </w:rPr>
        <w:t>средства районного бюджета: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lastRenderedPageBreak/>
        <w:t xml:space="preserve">в 2014 году – 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50 250 516,14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57 840 312,38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2016 году –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63 301 844,77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2017 году –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60 600 047,13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2018 году –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73 843 708,23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2019 году –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72 004 486,00 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2020 году –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72 004 486,00 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542E7E" w:rsidRPr="00542E7E" w:rsidRDefault="00542E7E" w:rsidP="00542E7E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бюджета поселений: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15 504 640,00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24 293 587,00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42E7E" w:rsidRPr="00542E7E" w:rsidRDefault="00542E7E" w:rsidP="00542E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42E7E">
        <w:rPr>
          <w:rFonts w:ascii="Times New Roman" w:hAnsi="Times New Roman"/>
          <w:sz w:val="20"/>
          <w:szCs w:val="20"/>
        </w:rPr>
        <w:t>в 2016 году –</w:t>
      </w:r>
      <w:r w:rsidRPr="00542E7E">
        <w:rPr>
          <w:rFonts w:ascii="Times New Roman" w:hAnsi="Times New Roman"/>
          <w:color w:val="000000"/>
          <w:sz w:val="20"/>
          <w:szCs w:val="20"/>
        </w:rPr>
        <w:t xml:space="preserve"> 23 274 554,00 </w:t>
      </w:r>
      <w:r w:rsidRPr="00542E7E">
        <w:rPr>
          <w:rFonts w:ascii="Times New Roman" w:hAnsi="Times New Roman"/>
          <w:sz w:val="20"/>
          <w:szCs w:val="20"/>
        </w:rPr>
        <w:t>рублей;</w:t>
      </w:r>
    </w:p>
    <w:p w:rsidR="00542E7E" w:rsidRPr="00542E7E" w:rsidRDefault="00542E7E" w:rsidP="00542E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42E7E">
        <w:rPr>
          <w:rFonts w:ascii="Times New Roman" w:hAnsi="Times New Roman"/>
          <w:sz w:val="20"/>
          <w:szCs w:val="20"/>
        </w:rPr>
        <w:t>в 2017 году –</w:t>
      </w:r>
      <w:r w:rsidRPr="00542E7E">
        <w:rPr>
          <w:rFonts w:ascii="Times New Roman" w:hAnsi="Times New Roman"/>
          <w:color w:val="000000"/>
          <w:sz w:val="20"/>
          <w:szCs w:val="20"/>
        </w:rPr>
        <w:t xml:space="preserve"> 25 819 978,11 </w:t>
      </w:r>
      <w:r w:rsidRPr="00542E7E">
        <w:rPr>
          <w:rFonts w:ascii="Times New Roman" w:hAnsi="Times New Roman"/>
          <w:sz w:val="20"/>
          <w:szCs w:val="20"/>
        </w:rPr>
        <w:t>рублей.</w:t>
      </w:r>
    </w:p>
    <w:p w:rsidR="00542E7E" w:rsidRPr="00542E7E" w:rsidRDefault="00542E7E" w:rsidP="00542E7E">
      <w:pPr>
        <w:tabs>
          <w:tab w:val="left" w:pos="3900"/>
        </w:tabs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краевого бюджета: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ab/>
      </w:r>
    </w:p>
    <w:p w:rsidR="00542E7E" w:rsidRPr="00542E7E" w:rsidRDefault="00542E7E" w:rsidP="00542E7E">
      <w:pPr>
        <w:suppressAutoHyphens/>
        <w:spacing w:after="0" w:line="240" w:lineRule="auto"/>
        <w:ind w:left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221 004,86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2017 году – 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7 954 519,38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2018 году – 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7 551 600,00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1.4. В  приложении № 7  к  муниципальной программе  Богучанского</w:t>
      </w:r>
    </w:p>
    <w:p w:rsidR="00542E7E" w:rsidRPr="00542E7E" w:rsidRDefault="00542E7E" w:rsidP="00542E7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района «Развитие культуры», в паспорте подпрограммы «Обеспечение условий реализации программы и прочие мероприятия», 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41"/>
        <w:gridCol w:w="6129"/>
      </w:tblGrid>
      <w:tr w:rsidR="00542E7E" w:rsidRPr="00542E7E" w:rsidTr="00542E7E">
        <w:tc>
          <w:tcPr>
            <w:tcW w:w="1798" w:type="pct"/>
          </w:tcPr>
          <w:p w:rsidR="00542E7E" w:rsidRPr="00542E7E" w:rsidRDefault="00542E7E" w:rsidP="00542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42E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202" w:type="pct"/>
          </w:tcPr>
          <w:p w:rsidR="00542E7E" w:rsidRPr="00542E7E" w:rsidRDefault="00542E7E" w:rsidP="00542E7E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Общий объем финансирования подпрограммы – 574  798 083,45 рублей, в том числе по годам:</w:t>
            </w:r>
          </w:p>
          <w:p w:rsidR="00542E7E" w:rsidRPr="00542E7E" w:rsidRDefault="00542E7E" w:rsidP="00542E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42E7E">
              <w:rPr>
                <w:rFonts w:ascii="Times New Roman" w:hAnsi="Times New Roman"/>
                <w:sz w:val="14"/>
                <w:szCs w:val="14"/>
              </w:rPr>
              <w:t>средства районного бюджета: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62 635 962,80 </w:t>
            </w: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60 864 733,78 </w:t>
            </w: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2016 году –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59 771 168,80 </w:t>
            </w: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2017 году –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73 381 449,95 </w:t>
            </w: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2018 году –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102 958 621,00 </w:t>
            </w: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2019 году –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100 136 894,00 </w:t>
            </w: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2020 году –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100 136 894,00 </w:t>
            </w: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 бюджета поселений: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2016 году – 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200 000,00 </w:t>
            </w: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2017 году – 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4 270 404,89 </w:t>
            </w: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средства  краевого бюджета: 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934 381,30 </w:t>
            </w: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372 865,00 </w:t>
            </w: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2016 году – 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3 366 108,00 </w:t>
            </w: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2017 году – 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2 452  199,93 </w:t>
            </w: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2018 году – 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1 195 260,00 </w:t>
            </w: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федерального бюджета: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150 000,00 </w:t>
            </w: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2016 году – 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50 000,00 </w:t>
            </w: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2017 году – 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549 990,00 </w:t>
            </w: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</w:t>
            </w:r>
          </w:p>
          <w:p w:rsidR="00542E7E" w:rsidRPr="00542E7E" w:rsidRDefault="00542E7E" w:rsidP="00542E7E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2018 году – </w:t>
            </w:r>
            <w:r w:rsidRPr="00542E7E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1 371 150,00 </w:t>
            </w:r>
            <w:r w:rsidRPr="00542E7E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</w:tc>
      </w:tr>
    </w:tbl>
    <w:p w:rsidR="00542E7E" w:rsidRPr="00542E7E" w:rsidRDefault="00542E7E" w:rsidP="00542E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пункт  2.7. «Обоснование финансовых, материальных и трудовых затрат (Ресурсное обеспечение Подпрограммы) с указанием источников финансирования», читать в новой редакции:   </w:t>
      </w:r>
    </w:p>
    <w:p w:rsidR="00542E7E" w:rsidRPr="00542E7E" w:rsidRDefault="00542E7E" w:rsidP="00542E7E">
      <w:pPr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Общий объем финансирования подпрограммы- 574  798 083,45 рублей, в том числе по годам:</w:t>
      </w:r>
    </w:p>
    <w:p w:rsidR="00542E7E" w:rsidRPr="00542E7E" w:rsidRDefault="00542E7E" w:rsidP="00542E7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542E7E">
        <w:rPr>
          <w:rFonts w:ascii="Times New Roman" w:hAnsi="Times New Roman"/>
          <w:sz w:val="20"/>
          <w:szCs w:val="20"/>
        </w:rPr>
        <w:t>средства районного бюджета: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62 635 962,80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60 864 733,78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2016 году –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59 771 168,80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2017 году –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73 381 449,95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2018 году –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102 958 621,00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2019 году –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100 136 894,00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2020 году –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100 136 894,00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542E7E" w:rsidRPr="00542E7E" w:rsidRDefault="00542E7E" w:rsidP="00542E7E">
      <w:pPr>
        <w:suppressAutoHyphens/>
        <w:spacing w:after="0" w:line="240" w:lineRule="auto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 бюджета поселений: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2016 году – 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200 000,00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2017 году – 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4 270 404,89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542E7E" w:rsidRPr="00542E7E" w:rsidRDefault="00542E7E" w:rsidP="00542E7E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средства  краевого бюджета: 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934 381,30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372 865,00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2016 году – 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3 366 108,00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2017 году – 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2 452  199,93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2018 году – 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1 195 260,00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542E7E" w:rsidRPr="00542E7E" w:rsidRDefault="00542E7E" w:rsidP="00542E7E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федерального бюджета: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150 000,00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2016 году – 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50 000,00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</w:t>
      </w:r>
    </w:p>
    <w:p w:rsidR="00542E7E" w:rsidRPr="00542E7E" w:rsidRDefault="00542E7E" w:rsidP="00542E7E">
      <w:pPr>
        <w:suppressAutoHyphens/>
        <w:spacing w:after="0" w:line="240" w:lineRule="auto"/>
        <w:ind w:firstLine="53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 в 2017 году – 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549 990,00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</w:t>
      </w:r>
    </w:p>
    <w:p w:rsidR="00542E7E" w:rsidRPr="00542E7E" w:rsidRDefault="00542E7E" w:rsidP="00542E7E">
      <w:pPr>
        <w:suppressAutoHyphens/>
        <w:spacing w:after="0" w:line="240" w:lineRule="auto"/>
        <w:ind w:firstLine="539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2018 году – </w:t>
      </w:r>
      <w:r w:rsidRPr="00542E7E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1 371 150,00 </w:t>
      </w: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542E7E" w:rsidRPr="00542E7E" w:rsidRDefault="00542E7E" w:rsidP="00542E7E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lastRenderedPageBreak/>
        <w:t>1.5.  Приложение № 2 к муниципальной программе  «Информация о распределении планируемых расходов по отдельным мероприятиям программы, подпрограммам муниципальной программы Богучанского района  «Развитие культуры», изложить в новой редакции согласно приложению № 1.</w:t>
      </w:r>
    </w:p>
    <w:p w:rsidR="00542E7E" w:rsidRPr="00542E7E" w:rsidRDefault="00542E7E" w:rsidP="00542E7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>1.6.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Богучанского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2.</w:t>
      </w:r>
    </w:p>
    <w:p w:rsidR="00542E7E" w:rsidRPr="00542E7E" w:rsidRDefault="00542E7E" w:rsidP="00542E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1.7. Приложение № 2 к подпрограмме «Культурное наследие» реализуемой в рамках муниципальной программы Богучанского района, «Перечень мероприятий подпрограммы «Культурное наследие» с указанием объема средств на их реализацию и ожидаемых результатов» изложить в новой редакции согласно приложению № 3.</w:t>
      </w:r>
    </w:p>
    <w:p w:rsidR="00542E7E" w:rsidRPr="00542E7E" w:rsidRDefault="00542E7E" w:rsidP="00542E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1.8. Приложение № 2 к подпрограмме «Искусство и народное творчество» реализуемой в рамках муниципальной программы Богучанского района, «Перечень мероприятий подпрограммы «Искусство и народное творчество» с указанием объема средств на их реализацию и ожидаемых результатов» изложить в новой редакции согласно приложению № 4.</w:t>
      </w:r>
    </w:p>
    <w:p w:rsidR="00542E7E" w:rsidRPr="00542E7E" w:rsidRDefault="00542E7E" w:rsidP="00542E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1.9. Приложение № 2 к подпрограмме «Обеспечение условий реализации программы и прочие мероприятия» реализуемой в рамках муниципальной программы Богучанского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5.</w:t>
      </w:r>
    </w:p>
    <w:p w:rsidR="00542E7E" w:rsidRPr="00542E7E" w:rsidRDefault="00542E7E" w:rsidP="00542E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2.  </w:t>
      </w:r>
      <w:proofErr w:type="gramStart"/>
      <w:r w:rsidRPr="00542E7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Контроль за</w:t>
      </w:r>
      <w:proofErr w:type="gramEnd"/>
      <w:r w:rsidRPr="00542E7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исполнением настоящего постановления возложить на заместителя Главы Богучанского района по экономике и планированию Н.В. </w:t>
      </w:r>
      <w:proofErr w:type="spellStart"/>
      <w:r w:rsidRPr="00542E7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Илиндееву</w:t>
      </w:r>
      <w:proofErr w:type="spellEnd"/>
      <w:r w:rsidRPr="00542E7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.</w:t>
      </w:r>
    </w:p>
    <w:p w:rsidR="00542E7E" w:rsidRPr="00542E7E" w:rsidRDefault="00542E7E" w:rsidP="00542E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3. Постановление вступает в силу со дня, следующего за днем опубликования в  Официальном вестнике Богучанского района.</w:t>
      </w:r>
    </w:p>
    <w:p w:rsidR="00542E7E" w:rsidRPr="00FA1054" w:rsidRDefault="00542E7E" w:rsidP="00542E7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542E7E" w:rsidRPr="00542E7E" w:rsidRDefault="00542E7E" w:rsidP="00542E7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542E7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И.о. Главы Богучанского района </w:t>
      </w:r>
      <w:r w:rsidRPr="00542E7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542E7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                           В.Ю. Карнаухов</w:t>
      </w:r>
    </w:p>
    <w:p w:rsidR="00FE6BF0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227E7F" w:rsidRPr="00227E7F" w:rsidTr="00227E7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27E7F" w:rsidRPr="00FA1054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Приложение № 1</w:t>
            </w:r>
          </w:p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к постановлению администрации Богучанского района  </w:t>
            </w:r>
          </w:p>
          <w:p w:rsidR="00227E7F" w:rsidRPr="00FA1054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от "20"07.2018г.   № 753-П</w:t>
            </w:r>
            <w:r w:rsidRPr="00227E7F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br/>
              <w:t>Приложение № 2</w:t>
            </w:r>
            <w:r w:rsidRPr="00227E7F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br/>
              <w:t>к муниципальной  программе Богучанского района</w:t>
            </w:r>
            <w:r w:rsidRPr="00227E7F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br/>
              <w:t xml:space="preserve">«Развитие культуры» </w:t>
            </w:r>
          </w:p>
          <w:p w:rsidR="00227E7F" w:rsidRPr="00FA1054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</w:p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распр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еделении планируемых расходов  </w:t>
            </w:r>
            <w:r w:rsidRPr="00227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отдельным мероприятиям программы, подпрограммам муниципальной программы Богучанского района «Развитие культуры»</w:t>
            </w:r>
          </w:p>
        </w:tc>
      </w:tr>
    </w:tbl>
    <w:p w:rsidR="00FE6BF0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78"/>
        <w:gridCol w:w="1003"/>
        <w:gridCol w:w="1120"/>
        <w:gridCol w:w="510"/>
        <w:gridCol w:w="485"/>
        <w:gridCol w:w="525"/>
        <w:gridCol w:w="401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227E7F" w:rsidRPr="00227E7F" w:rsidTr="00227E7F">
        <w:trPr>
          <w:trHeight w:val="2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01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227E7F" w:rsidRPr="00227E7F" w:rsidTr="00227E7F">
        <w:trPr>
          <w:trHeight w:val="20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2014-2020 годы</w:t>
            </w:r>
          </w:p>
        </w:tc>
      </w:tr>
      <w:tr w:rsidR="00227E7F" w:rsidRPr="00227E7F" w:rsidTr="00227E7F">
        <w:trPr>
          <w:trHeight w:val="20"/>
        </w:trPr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165 587 445,10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180 027 426,26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191 857 789,95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216 579 777,79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220 306 087,90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201 094 941,00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201 094 941,00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1 376 548 409,00   </w:t>
            </w:r>
          </w:p>
        </w:tc>
      </w:tr>
      <w:tr w:rsidR="00227E7F" w:rsidRPr="00227E7F" w:rsidTr="00227E7F">
        <w:trPr>
          <w:trHeight w:val="2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</w:tr>
      <w:tr w:rsidR="00227E7F" w:rsidRPr="00227E7F" w:rsidTr="00227E7F">
        <w:trPr>
          <w:trHeight w:val="2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5 529 676,34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301 952,00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5 831 628,34   </w:t>
            </w:r>
          </w:p>
        </w:tc>
      </w:tr>
      <w:tr w:rsidR="00227E7F" w:rsidRPr="00227E7F" w:rsidTr="00227E7F">
        <w:trPr>
          <w:trHeight w:val="2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500 000,00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109 769,69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759 769,69   </w:t>
            </w:r>
          </w:p>
        </w:tc>
      </w:tr>
      <w:tr w:rsidR="00227E7F" w:rsidRPr="00227E7F" w:rsidTr="00227E7F">
        <w:trPr>
          <w:trHeight w:val="2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1 102 791,66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1 602 791,66   </w:t>
            </w:r>
          </w:p>
        </w:tc>
      </w:tr>
      <w:tr w:rsidR="00227E7F" w:rsidRPr="00227E7F" w:rsidTr="00227E7F">
        <w:trPr>
          <w:trHeight w:val="2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159 557 768,76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179 377 426,26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190 754 998,29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216 168 056,10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220 306 087,90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201 094 941,00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201 094 941,00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1 368 354 219,31   </w:t>
            </w:r>
          </w:p>
        </w:tc>
      </w:tr>
      <w:tr w:rsidR="00227E7F" w:rsidRPr="00227E7F" w:rsidTr="00227E7F">
        <w:trPr>
          <w:trHeight w:val="20"/>
        </w:trPr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Подпрограмма 1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36 040 940,00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36 505 928,10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41 894 114,38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41 551 188,40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33 385 748,67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28 953 561,00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28 953 561,00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247 285 041,55   </w:t>
            </w:r>
          </w:p>
        </w:tc>
      </w:tr>
      <w:tr w:rsidR="00227E7F" w:rsidRPr="00227E7F" w:rsidTr="00227E7F">
        <w:trPr>
          <w:trHeight w:val="2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</w:tr>
      <w:tr w:rsidR="00227E7F" w:rsidRPr="00227E7F" w:rsidTr="00227E7F">
        <w:trPr>
          <w:trHeight w:val="2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64 209,00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64 209,00   </w:t>
            </w:r>
          </w:p>
        </w:tc>
      </w:tr>
      <w:tr w:rsidR="00227E7F" w:rsidRPr="00227E7F" w:rsidTr="00227E7F">
        <w:trPr>
          <w:trHeight w:val="2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36 040 940,00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36 505 928,10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41 894 114,38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41 486 979,40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33 385 748,67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28 953 561,00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28 953 561,00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247 220 832,55   </w:t>
            </w:r>
          </w:p>
        </w:tc>
      </w:tr>
      <w:tr w:rsidR="00227E7F" w:rsidRPr="00227E7F" w:rsidTr="00227E7F">
        <w:trPr>
          <w:trHeight w:val="20"/>
        </w:trPr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Искусство и народное творчество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65 976 161,00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82 133 899,38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86 576 398,77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94 374 544,62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81 395 308,23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72 004 486,00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72 004 486,00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554 465 284,00   </w:t>
            </w:r>
          </w:p>
        </w:tc>
      </w:tr>
      <w:tr w:rsidR="00227E7F" w:rsidRPr="00227E7F" w:rsidTr="00227E7F">
        <w:trPr>
          <w:trHeight w:val="2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</w:tr>
      <w:tr w:rsidR="00227E7F" w:rsidRPr="00227E7F" w:rsidTr="00227E7F">
        <w:trPr>
          <w:trHeight w:val="2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100 000,00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45 560,69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245 560,69   </w:t>
            </w:r>
          </w:p>
        </w:tc>
      </w:tr>
      <w:tr w:rsidR="00227E7F" w:rsidRPr="00227E7F" w:rsidTr="00227E7F">
        <w:trPr>
          <w:trHeight w:val="2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65 876 161,00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82 033 899,38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86 576 398,77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94 328 983,93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81 395 308,23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72 004 486,00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72 004 486,00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554 219 723,31   </w:t>
            </w:r>
          </w:p>
        </w:tc>
      </w:tr>
      <w:tr w:rsidR="00227E7F" w:rsidRPr="00227E7F" w:rsidTr="00227E7F">
        <w:trPr>
          <w:trHeight w:val="20"/>
        </w:trPr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условий  реализации  программы и прочие мероприятия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63 570 344,10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61 387 598,78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63 387 276,80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80 654 044,77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105 525 031,00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100 136 894,00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100 136 894,00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574 798 083,45   </w:t>
            </w:r>
          </w:p>
        </w:tc>
      </w:tr>
      <w:tr w:rsidR="00227E7F" w:rsidRPr="00227E7F" w:rsidTr="00227E7F">
        <w:trPr>
          <w:trHeight w:val="2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</w:tr>
      <w:tr w:rsidR="00227E7F" w:rsidRPr="00227E7F" w:rsidTr="00227E7F">
        <w:trPr>
          <w:trHeight w:val="2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400 000,00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50 000,00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450 000,00   </w:t>
            </w:r>
          </w:p>
        </w:tc>
      </w:tr>
      <w:tr w:rsidR="00227E7F" w:rsidRPr="00227E7F" w:rsidTr="00227E7F">
        <w:trPr>
          <w:trHeight w:val="2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5 529 676,34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301 952,00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5 831 628,34   </w:t>
            </w:r>
          </w:p>
        </w:tc>
      </w:tr>
      <w:tr w:rsidR="00227E7F" w:rsidRPr="00227E7F" w:rsidTr="00227E7F">
        <w:trPr>
          <w:trHeight w:val="2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1 102 791,66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1 602 791,66   </w:t>
            </w:r>
          </w:p>
        </w:tc>
      </w:tr>
      <w:tr w:rsidR="00227E7F" w:rsidRPr="00227E7F" w:rsidTr="00227E7F">
        <w:trPr>
          <w:trHeight w:val="2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57 640 667,76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60 837 598,78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62 284 485,14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80 352 092,77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105 525 031,00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100 136 894,00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100 136 894,00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566 913 663,45   </w:t>
            </w:r>
          </w:p>
        </w:tc>
      </w:tr>
    </w:tbl>
    <w:p w:rsidR="00FE6BF0" w:rsidRPr="00227E7F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0"/>
      </w:tblGrid>
      <w:tr w:rsidR="00227E7F" w:rsidRPr="00227E7F" w:rsidTr="00227E7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27E7F" w:rsidRPr="00FA1054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Приложение № 2</w:t>
            </w:r>
          </w:p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к постановлению администрации Богучанского района </w:t>
            </w:r>
          </w:p>
          <w:p w:rsidR="00227E7F" w:rsidRPr="00FA1054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от "20" 07.2018г.   № 753-П</w:t>
            </w:r>
            <w:r w:rsidRPr="00227E7F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br/>
              <w:t>Приложение № 3</w:t>
            </w:r>
            <w:r w:rsidRPr="00227E7F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br/>
              <w:t>к муниципальной программе Богучанского района</w:t>
            </w:r>
            <w:r w:rsidRPr="00227E7F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br/>
              <w:t>«Развитие культуры»</w:t>
            </w:r>
          </w:p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</w:t>
            </w:r>
          </w:p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227E7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br/>
              <w:t>муниципальной  программы Богучанского района «Развитие культуры» с уче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том источников финансирования, </w:t>
            </w:r>
            <w:r w:rsidRPr="00227E7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в том числе по уровням бюджетной системы</w:t>
            </w:r>
          </w:p>
        </w:tc>
      </w:tr>
    </w:tbl>
    <w:p w:rsidR="00FE6BF0" w:rsidRPr="00FA1054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83"/>
        <w:gridCol w:w="1108"/>
        <w:gridCol w:w="1730"/>
        <w:gridCol w:w="697"/>
        <w:gridCol w:w="672"/>
        <w:gridCol w:w="649"/>
        <w:gridCol w:w="665"/>
        <w:gridCol w:w="665"/>
        <w:gridCol w:w="673"/>
        <w:gridCol w:w="786"/>
        <w:gridCol w:w="742"/>
      </w:tblGrid>
      <w:tr w:rsidR="00227E7F" w:rsidRPr="00227E7F" w:rsidTr="00227E7F">
        <w:trPr>
          <w:trHeight w:val="20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 подпрограммы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исполнитель, </w:t>
            </w: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соисполнители</w:t>
            </w:r>
          </w:p>
        </w:tc>
        <w:tc>
          <w:tcPr>
            <w:tcW w:w="326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Оценка расходов </w:t>
            </w:r>
            <w:proofErr w:type="gramStart"/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227E7F" w:rsidRPr="00227E7F" w:rsidTr="00227E7F">
        <w:trPr>
          <w:trHeight w:val="2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2014-2020 годы</w:t>
            </w:r>
          </w:p>
        </w:tc>
      </w:tr>
      <w:tr w:rsidR="00227E7F" w:rsidRPr="00227E7F" w:rsidTr="00227E7F">
        <w:trPr>
          <w:trHeight w:val="2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165 587 </w:t>
            </w: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445,10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180 027 </w:t>
            </w: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426,26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191 857 </w:t>
            </w: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789,95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216 579 </w:t>
            </w: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777,79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220 306 </w:t>
            </w: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087,90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201 094 </w:t>
            </w: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941,00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201 094 </w:t>
            </w: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941,00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1 376 548 </w:t>
            </w: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409,00   </w:t>
            </w:r>
          </w:p>
        </w:tc>
      </w:tr>
      <w:tr w:rsidR="00227E7F" w:rsidRPr="00227E7F" w:rsidTr="00227E7F">
        <w:trPr>
          <w:trHeight w:val="2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27E7F" w:rsidRPr="00227E7F" w:rsidTr="00227E7F">
        <w:trPr>
          <w:trHeight w:val="2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168 700,00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68 400,00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567 490,00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1 390 350,00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19 300,00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19 300,00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2 233 540,00   </w:t>
            </w:r>
          </w:p>
        </w:tc>
      </w:tr>
      <w:tr w:rsidR="00227E7F" w:rsidRPr="00227E7F" w:rsidTr="00227E7F">
        <w:trPr>
          <w:trHeight w:val="2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1 321 262,59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686 165,00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3 708 608,00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16 215 399,93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12 503 860,00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345 100,00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345 100,00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35 125 495,52   </w:t>
            </w:r>
          </w:p>
        </w:tc>
      </w:tr>
      <w:tr w:rsidR="00227E7F" w:rsidRPr="00227E7F" w:rsidTr="00227E7F">
        <w:trPr>
          <w:trHeight w:val="2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</w:tr>
      <w:tr w:rsidR="00227E7F" w:rsidRPr="00227E7F" w:rsidTr="00227E7F">
        <w:trPr>
          <w:trHeight w:val="2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17 152 940,00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26 053 396,00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25 406 310,00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32 087 867,00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100 700 513,00   </w:t>
            </w:r>
          </w:p>
        </w:tc>
      </w:tr>
      <w:tr w:rsidR="00227E7F" w:rsidRPr="00227E7F" w:rsidTr="00227E7F">
        <w:trPr>
          <w:trHeight w:val="2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147 113 242,51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153 119 165,26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162 674 471,95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167 709 020,86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206 411 877,90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200 730 541,00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200 730 541,00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1 238 488 860,48   </w:t>
            </w:r>
          </w:p>
        </w:tc>
      </w:tr>
      <w:tr w:rsidR="00227E7F" w:rsidRPr="00227E7F" w:rsidTr="00227E7F">
        <w:trPr>
          <w:trHeight w:val="20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36 040 940,00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36 505 928,10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41 894 114,38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41 551 188,40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33 385 748,67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28 953 561,00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28 953 561,00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247 285 041,55   </w:t>
            </w:r>
          </w:p>
        </w:tc>
      </w:tr>
      <w:tr w:rsidR="00227E7F" w:rsidRPr="00227E7F" w:rsidTr="00227E7F">
        <w:trPr>
          <w:trHeight w:val="2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27E7F" w:rsidRPr="00227E7F" w:rsidTr="00227E7F">
        <w:trPr>
          <w:trHeight w:val="2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 культуры Богучанского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36 040 940,00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36 505 928,10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41 894 114,38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41 551 188,40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33 385 748,67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28 953 561,00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28 953 561,00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247 285 041,55   </w:t>
            </w:r>
          </w:p>
        </w:tc>
      </w:tr>
      <w:tr w:rsidR="00227E7F" w:rsidRPr="00227E7F" w:rsidTr="00227E7F">
        <w:trPr>
          <w:trHeight w:val="2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18 700,00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18 400,00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17 500,00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19 200,00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19 300,00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19 300,00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112 400,00   </w:t>
            </w:r>
          </w:p>
        </w:tc>
      </w:tr>
      <w:tr w:rsidR="00227E7F" w:rsidRPr="00227E7F" w:rsidTr="00227E7F">
        <w:trPr>
          <w:trHeight w:val="2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165 876,43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313 300,00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342 500,00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5 808 680,62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3 757 000,00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345 100,00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345 100,00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11 077 557,05   </w:t>
            </w:r>
          </w:p>
        </w:tc>
      </w:tr>
      <w:tr w:rsidR="00227E7F" w:rsidRPr="00227E7F" w:rsidTr="00227E7F">
        <w:trPr>
          <w:trHeight w:val="2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</w:tr>
      <w:tr w:rsidR="00227E7F" w:rsidRPr="00227E7F" w:rsidTr="00227E7F">
        <w:trPr>
          <w:trHeight w:val="2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1 648 300,00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1 759 809,00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1 931 756,00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1 997 484,00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7 337 349,00   </w:t>
            </w:r>
          </w:p>
        </w:tc>
      </w:tr>
      <w:tr w:rsidR="00227E7F" w:rsidRPr="00227E7F" w:rsidTr="00227E7F">
        <w:trPr>
          <w:trHeight w:val="2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34 226 763,57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34 414 119,10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39 601 458,38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33 727 523,78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29 609 548,67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28 589 161,00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28 589 161,00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228 757 735,50   </w:t>
            </w:r>
          </w:p>
        </w:tc>
      </w:tr>
      <w:tr w:rsidR="00227E7F" w:rsidRPr="00227E7F" w:rsidTr="00227E7F">
        <w:trPr>
          <w:trHeight w:val="20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711589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</w:t>
            </w:r>
            <w:r w:rsidR="00227E7F"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c</w:t>
            </w:r>
            <w:proofErr w:type="spellStart"/>
            <w:proofErr w:type="gramEnd"/>
            <w:r w:rsidR="00227E7F"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тво</w:t>
            </w:r>
            <w:proofErr w:type="spellEnd"/>
            <w:r w:rsidR="00227E7F"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и народное творчество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65 976 161,00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82 133 899,38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86 576 398,77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94 374 544,62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81 395 308,23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72 004 486,00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72 004 486,00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554 465 284,00   </w:t>
            </w:r>
          </w:p>
        </w:tc>
      </w:tr>
      <w:tr w:rsidR="00227E7F" w:rsidRPr="00227E7F" w:rsidTr="00227E7F">
        <w:trPr>
          <w:trHeight w:val="2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</w:tr>
      <w:tr w:rsidR="00227E7F" w:rsidRPr="00227E7F" w:rsidTr="00227E7F">
        <w:trPr>
          <w:trHeight w:val="2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65 976 161,00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82 133 899,38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86 576 398,77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94 374 544,62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81 395 308,23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72 004 486,00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72 004 486,00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554 465 284,00   </w:t>
            </w:r>
          </w:p>
        </w:tc>
      </w:tr>
      <w:tr w:rsidR="00227E7F" w:rsidRPr="00227E7F" w:rsidTr="00227E7F">
        <w:trPr>
          <w:trHeight w:val="2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</w:tr>
      <w:tr w:rsidR="00227E7F" w:rsidRPr="00227E7F" w:rsidTr="00227E7F">
        <w:trPr>
          <w:trHeight w:val="2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221 004,86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7 954 519,38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7 551 600,00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15 727 124,24   </w:t>
            </w:r>
          </w:p>
        </w:tc>
      </w:tr>
      <w:tr w:rsidR="00227E7F" w:rsidRPr="00227E7F" w:rsidTr="00227E7F">
        <w:trPr>
          <w:trHeight w:val="2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</w:tr>
      <w:tr w:rsidR="00227E7F" w:rsidRPr="00227E7F" w:rsidTr="00227E7F">
        <w:trPr>
          <w:trHeight w:val="2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15 504 640,00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24 293 587,00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23 274 554,00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25 819 978,11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88 892 759,11   </w:t>
            </w:r>
          </w:p>
        </w:tc>
      </w:tr>
      <w:tr w:rsidR="00227E7F" w:rsidRPr="00227E7F" w:rsidTr="00227E7F">
        <w:trPr>
          <w:trHeight w:val="2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50 250 516,14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57 840 312,38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63 301 844,77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60 600 047,13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73 843 708,23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72 004 486,00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72 004 486,00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449 845 400,65   </w:t>
            </w:r>
          </w:p>
        </w:tc>
      </w:tr>
      <w:tr w:rsidR="00227E7F" w:rsidRPr="00227E7F" w:rsidTr="00227E7F">
        <w:trPr>
          <w:trHeight w:val="20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63 570 344,10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61 387 598,78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63 387 276,80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80 654 044,77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105 525 031,00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100 136 894,00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100 136 894,00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574 798 083,45   </w:t>
            </w:r>
          </w:p>
        </w:tc>
      </w:tr>
      <w:tr w:rsidR="00227E7F" w:rsidRPr="00227E7F" w:rsidTr="00227E7F">
        <w:trPr>
          <w:trHeight w:val="2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</w:tr>
      <w:tr w:rsidR="00227E7F" w:rsidRPr="00227E7F" w:rsidTr="00227E7F">
        <w:trPr>
          <w:trHeight w:val="2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 культуры Богучанского района, Финансовое управление администрации Богучанского района, МКУ "Муниципальная служба заказчик, УМС Богучанского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63 570 344,10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61 387 598,78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63 387 276,80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80 654 044,77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105 525 031,00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100 136 894,00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100 136 894,00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574 798 083,45   </w:t>
            </w:r>
          </w:p>
        </w:tc>
      </w:tr>
      <w:tr w:rsidR="00227E7F" w:rsidRPr="00227E7F" w:rsidTr="00227E7F">
        <w:trPr>
          <w:trHeight w:val="2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549 990,00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1 371 150,00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2 121 140,00   </w:t>
            </w:r>
          </w:p>
        </w:tc>
      </w:tr>
      <w:tr w:rsidR="00227E7F" w:rsidRPr="00227E7F" w:rsidTr="00227E7F">
        <w:trPr>
          <w:trHeight w:val="2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934 381,30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372 865,00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3 366 108,00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2 452 199,93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1 195 260,00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8 320 814,23   </w:t>
            </w:r>
          </w:p>
        </w:tc>
      </w:tr>
      <w:tr w:rsidR="00227E7F" w:rsidRPr="00227E7F" w:rsidTr="00227E7F">
        <w:trPr>
          <w:trHeight w:val="2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</w:tr>
      <w:tr w:rsidR="00227E7F" w:rsidRPr="00227E7F" w:rsidTr="00227E7F">
        <w:trPr>
          <w:trHeight w:val="2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200 000,00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4 270 404,89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4 470 404,89   </w:t>
            </w:r>
          </w:p>
        </w:tc>
      </w:tr>
      <w:tr w:rsidR="00227E7F" w:rsidRPr="00227E7F" w:rsidTr="00227E7F">
        <w:trPr>
          <w:trHeight w:val="2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районный </w:t>
            </w: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62 </w:t>
            </w: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635 962,80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60 </w:t>
            </w: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864 733,78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59 </w:t>
            </w: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771 168,80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73 </w:t>
            </w: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381 449,95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102 </w:t>
            </w: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958 621,00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100 </w:t>
            </w: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136 894,00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100 </w:t>
            </w: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136 894,00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559 </w:t>
            </w: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885 724,33   </w:t>
            </w:r>
          </w:p>
        </w:tc>
      </w:tr>
      <w:tr w:rsidR="00227E7F" w:rsidRPr="00227E7F" w:rsidTr="00227E7F">
        <w:trPr>
          <w:trHeight w:val="2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7F" w:rsidRPr="00227E7F" w:rsidRDefault="00227E7F" w:rsidP="00227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7F" w:rsidRPr="00227E7F" w:rsidRDefault="00227E7F" w:rsidP="00227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E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</w:tr>
    </w:tbl>
    <w:p w:rsidR="00FE6BF0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711589" w:rsidRPr="00711589" w:rsidTr="00711589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11589" w:rsidRPr="00FA1054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Приложение № 3</w:t>
            </w:r>
          </w:p>
          <w:p w:rsidR="00711589" w:rsidRPr="00FA1054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к постановлению администрации Богучанского района  от "20"07.2018г.   №753-П</w:t>
            </w:r>
            <w:r w:rsidRPr="00711589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br/>
              <w:t xml:space="preserve">Приложение № 2 </w:t>
            </w:r>
            <w:r w:rsidRPr="00711589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br/>
              <w:t>к подпрограмме "Культурное наследие",</w:t>
            </w:r>
          </w:p>
          <w:p w:rsid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реализуемой в рамках муниципальной программы </w:t>
            </w:r>
          </w:p>
          <w:p w:rsid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Богучанского рай</w:t>
            </w:r>
            <w:r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о</w:t>
            </w:r>
            <w:r w:rsidRPr="00711589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на "Развитие культуры"</w:t>
            </w:r>
          </w:p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</w:p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Перечень мероприятий подпр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 xml:space="preserve">ограммы "Культурное наследие"   </w:t>
            </w:r>
            <w:r w:rsidRPr="00711589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с указанием объема средств на их реализацию и ожидаемых результатов</w:t>
            </w:r>
          </w:p>
        </w:tc>
      </w:tr>
    </w:tbl>
    <w:p w:rsidR="00FE6BF0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73"/>
        <w:gridCol w:w="1074"/>
        <w:gridCol w:w="818"/>
        <w:gridCol w:w="463"/>
        <w:gridCol w:w="442"/>
        <w:gridCol w:w="320"/>
        <w:gridCol w:w="268"/>
        <w:gridCol w:w="423"/>
        <w:gridCol w:w="372"/>
        <w:gridCol w:w="501"/>
        <w:gridCol w:w="501"/>
        <w:gridCol w:w="501"/>
        <w:gridCol w:w="501"/>
        <w:gridCol w:w="501"/>
        <w:gridCol w:w="501"/>
        <w:gridCol w:w="501"/>
        <w:gridCol w:w="501"/>
        <w:gridCol w:w="1009"/>
      </w:tblGrid>
      <w:tr w:rsidR="00711589" w:rsidRPr="00711589" w:rsidTr="00711589">
        <w:trPr>
          <w:trHeight w:val="2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74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2014 -2020 годы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5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Сохранение и эффективное использование культурного наследия Богучанского района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45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Развитие библиотечного дела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Предоставление услуг (выполнение работ) муниципальными библиотеками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05 1 40 00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28 113 072,06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22 837 640,42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50 950 712,48   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пользователей услуг, предоставляемых учреждениями библиотечного типа, составит 43 398 человек;</w:t>
            </w: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число посещений, учреждений библиотечного типа составит 1 193 152  человек</w:t>
            </w: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23 485 340,00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21 502 056,52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21 379 761,00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20 598 561,00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20 598 561,00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107 564 279,52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0510010490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3 021 600,00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3 021 600,00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0510010440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706 791,00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706 791,00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0510010460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4 031 480,62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4 031 480,62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213 211,51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2 436 810,17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2 650 021,68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4 973 000,00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3 258 824,48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8 231 824,48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05 1 45 00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34 976,43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34 976,43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0510045000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62 700,00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29 000,00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44 000,00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44 000,00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44 000,00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223 700,00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4Г 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3 074 946,82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3 074 946,82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3 813 748,00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2 708 674,44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3 300 000,00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3 300 000,00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3 300 000,00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16 422 422,44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</w:t>
            </w: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051004Э000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</w:t>
            </w: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</w:t>
            </w: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429 240,00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</w:t>
            </w: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598 000,00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</w:t>
            </w: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920 000,00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</w:t>
            </w: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920 000,00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</w:t>
            </w: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920 000,00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</w:t>
            </w: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3 787 240,00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</w:t>
            </w:r>
            <w:proofErr w:type="gramStart"/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  <w:proofErr w:type="gramEnd"/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04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1 648 300,00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1 625 944,53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3 274 244,53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05100Ч0040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1 584 991,82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1 560 411,85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3 145 403,67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05100Ч0440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64 209,00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64 209,00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0510010440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64 209,00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64 209,00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</w:t>
            </w:r>
            <w:proofErr w:type="gramStart"/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04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29 572,65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29 572,65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05100Ч1040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58 352,00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58 352,00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05100Ч1040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49 015,15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49 015,15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05100Ч1040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ЧГ 04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63 641,82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63 641,82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05100ЧГ040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67 642,18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56 634,00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124 276,18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05100ЧЭ040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110 770,00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137 214,00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247 984,00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05100Ч0040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100 000,00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30 000,00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130 000,00  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оборудования и расходных материалов, ремонт помещения.</w:t>
            </w: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0510080020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7 267,67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7 267,67  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обязательств бюджетными учреждениями</w:t>
            </w: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05 1 4700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248 520,10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248 520,10   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проезда  46  работников </w:t>
            </w: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347 381,18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364 888,00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100 000,00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100 000,00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100 000,00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1 012 269,18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Ч704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40 650,00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40 650,00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05100Ч7040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10 000,00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100 000,00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110 000,00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Ф</w:t>
            </w:r>
            <w:proofErr w:type="gramStart"/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  <w:proofErr w:type="gramEnd"/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19 940,69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19 940,69   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12439 экз. книг</w:t>
            </w: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232 073,</w:t>
            </w: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 - 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232 073,</w:t>
            </w: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05 1 8051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182 609,31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182 609,31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0510080510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05 1 8221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43 450,00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90 800,00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134 250,00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85 625,00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85 625,00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05100S5190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86 100,00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86 350,00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172 450,00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05 1 7488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130 900,00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313 300,00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444 200,00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0510074880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342 500,00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342 500,00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05100R5190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344 200,00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345 400,00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345 100,00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345 100,00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1 379 800,00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 сельских библиотек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05 1 80 53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760 200,00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251 479,90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1 011 679,90   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средств, материальных запасов для улучшения показателей, приведение в соответствие с нормами, техническими условиями учреждений библиотечного типа</w:t>
            </w: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0510080530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281 175,00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111 097,32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100 000,00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100 000,00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100 000,00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692 272,32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Сохранение материального и нематериального культурного  наследия библиотек района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05 1 80 52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206 980,00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250 275,00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457 255,00   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 126 мероприятий, проведение аттестации рабочих мест</w:t>
            </w: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208 825,00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118 901,68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146 925,00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147 000,00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147 000,00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768 651,68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1.7.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18 700,00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18 700,00   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238 экземпляров книг </w:t>
            </w: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0510051440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18 400,00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18 400,00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05100R5190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17 500,00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19 200,00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19 300,00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19 300,00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75 300,00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1.8.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из средств районного бюджета на комплектование книжных фондов библиотек муниципальных образований и </w:t>
            </w: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государственных библиотек городов Москвы и Санкт-Петербурга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культуры Богучанского района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05 1 8229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210,00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210,00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05100L1440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210,00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210,00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05100L5190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1 945,00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2 145,00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4 090,00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31 353 640,00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31 282 491,41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36 211 973,18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35 941 152,06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29 472 648,67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25 573 961,00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25 573 961,00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215 409 827,32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345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2. Развитие музейного дела.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Предоставление услуг (выполнение работ) бюджетным учреждением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05 1 40 00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4 390 582,02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3 974 614,07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8 365 196,09   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количество посетителей составит 49 300 человек </w:t>
            </w: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3 886 898,00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3 555 939,81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2 993 100,00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2 849 600,00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2 849 600,00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16 135 137,81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0510010490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390 000,00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390 000,00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0510010440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117 000,00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117 000,00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0510010460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545 000,00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545 000,00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275 717,98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703 430,77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979 148,75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1 294 700,00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861 277,19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2 155 977,19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 Г 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380 696,85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380 696,85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405 822,00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278 799,34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360 000,00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360 000,00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360 000,00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1 764 621,34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73 240,00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74 000,00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80 000,00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80 000,00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80 000,00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387 240,00  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и проведение культурно-массовых мероприятий посвященных истории района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05 1 80 52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21 000,00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86 000,00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107 000,00   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 35 мероприятий</w:t>
            </w: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8 000,00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32 000,00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40 000,00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40 000,00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40 000,00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160 000,00   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05 1 4700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60 000,00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60 000,00   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проезда  12  работников </w:t>
            </w: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13 481,20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146 020,00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50 000,00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50 000,00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50 000,00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309 501,20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2.4.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учреждений культуры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Ф</w:t>
            </w:r>
            <w:proofErr w:type="gramStart"/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  <w:proofErr w:type="gramEnd"/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18 695,00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18 695,00   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Приобретение 1 </w:t>
            </w:r>
            <w:proofErr w:type="spellStart"/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люксометра</w:t>
            </w:r>
            <w:proofErr w:type="spellEnd"/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приобретение оборудования</w:t>
            </w: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4 687 </w:t>
            </w: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300,00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5 223 </w:t>
            </w: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436,69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5 682 </w:t>
            </w: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141,20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5 </w:t>
            </w: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610 036,34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3 913 </w:t>
            </w: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3 </w:t>
            </w: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379 600,00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3 </w:t>
            </w: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379 600,00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 31 </w:t>
            </w: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875 214,23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36 040 940,00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36 505 928,10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41 894 114,38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41 551 188,40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33 385 748,67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28 953 561,00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28 953 561,00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247 285 041,55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18 700,0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18 400,0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17 500,0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19 200,0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19 300,0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19 300,0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112 400,0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165 876,43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313 300,00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342 500,00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5 808 680,62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3 757 000,00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345 100,00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345 100,00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11 077 557,05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34 226 763,57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34 414 119,10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39 601 458,38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33 727 523,78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29 609 548,67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28 589 161,00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28 589 161,00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228 757 735,50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11589" w:rsidRPr="00711589" w:rsidTr="00711589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1 648 300,00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1 759 809,00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1 931 756,00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1 997 484,00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7 337 349,00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FE6BF0" w:rsidRDefault="00FE6BF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711589" w:rsidRPr="00711589" w:rsidTr="00711589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4</w:t>
            </w:r>
          </w:p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постановлению администрации Богучанского района </w:t>
            </w:r>
          </w:p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"20"01.2018г.   № 753-П</w:t>
            </w:r>
            <w:r w:rsidRPr="007115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Приложение № 2 </w:t>
            </w:r>
            <w:r w:rsidRPr="007115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подпрограмме «Искусство и народное творчество», </w:t>
            </w:r>
          </w:p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реализуемой в рамках муниципальной  программы</w:t>
            </w:r>
          </w:p>
          <w:p w:rsid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Богучанского района «Развитие культуры»</w:t>
            </w:r>
          </w:p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lang w:eastAsia="ru-RU"/>
              </w:rPr>
            </w:pPr>
          </w:p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Перечень мероприятий подпрограммы «Ис</w:t>
            </w:r>
            <w:r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кусство  и народное творчество» </w:t>
            </w:r>
            <w:r w:rsidRPr="00711589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с указанием объема средств на их реализацию и ожидаемых результатов</w:t>
            </w:r>
          </w:p>
        </w:tc>
      </w:tr>
    </w:tbl>
    <w:p w:rsidR="00711589" w:rsidRPr="00711589" w:rsidRDefault="0071158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62"/>
        <w:gridCol w:w="1015"/>
        <w:gridCol w:w="866"/>
        <w:gridCol w:w="449"/>
        <w:gridCol w:w="430"/>
        <w:gridCol w:w="314"/>
        <w:gridCol w:w="363"/>
        <w:gridCol w:w="492"/>
        <w:gridCol w:w="363"/>
        <w:gridCol w:w="486"/>
        <w:gridCol w:w="486"/>
        <w:gridCol w:w="486"/>
        <w:gridCol w:w="486"/>
        <w:gridCol w:w="486"/>
        <w:gridCol w:w="486"/>
        <w:gridCol w:w="486"/>
        <w:gridCol w:w="486"/>
        <w:gridCol w:w="1028"/>
      </w:tblGrid>
      <w:tr w:rsidR="00711589" w:rsidRPr="00711589" w:rsidTr="00711589">
        <w:trPr>
          <w:trHeight w:val="20"/>
        </w:trPr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7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6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711589" w:rsidRPr="00711589" w:rsidTr="00711589">
        <w:trPr>
          <w:trHeight w:val="20"/>
        </w:trPr>
        <w:tc>
          <w:tcPr>
            <w:tcW w:w="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2014 -2020 годы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Обеспечение доступа населения Богучанского района к культурным благам и участию в культурной жизни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11589" w:rsidRPr="00711589" w:rsidTr="00711589">
        <w:trPr>
          <w:trHeight w:val="20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1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11589" w:rsidRPr="00711589" w:rsidTr="00711589">
        <w:trPr>
          <w:trHeight w:val="20"/>
        </w:trPr>
        <w:tc>
          <w:tcPr>
            <w:tcW w:w="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45 620 281,56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36 068 426,71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81 688 708,27   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Количество посетителей </w:t>
            </w:r>
            <w:proofErr w:type="spellStart"/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культурно-досуговых</w:t>
            </w:r>
            <w:proofErr w:type="spellEnd"/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мероприятий составит 1526 144 человек </w:t>
            </w:r>
          </w:p>
        </w:tc>
      </w:tr>
      <w:tr w:rsidR="00711589" w:rsidRPr="00711589" w:rsidTr="00711589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34 905 101,00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33 969 756,30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47 050 946,00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45 254 946,00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45 254 946,00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206 435 695,30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10490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7 551 600,00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7 551 600,00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2 267 176,58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6 430 877,58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8 698 054,16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11 098 964,00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7 575 081,70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18 674 045,70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10460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7 908 958,69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7 908 958,69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</w:t>
            </w: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20</w:t>
            </w: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104</w:t>
            </w: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60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54</w:t>
            </w: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</w:t>
            </w: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45 560,69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</w:t>
            </w: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45 560,69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183 600,00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183 600,00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253 838,00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336 540,00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336 540,00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336 540,00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1 263 458,00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121 004,86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121 004,86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11 515 914,00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11 515 914,00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12 517 965,00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13 453 806,52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21 000 000,00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21 000 000,00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21 000 000,00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88 971 771,52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1 550 790,00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1 562 226,00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2 500 000,00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2 500 000,00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2 500 000,00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10 613 016,00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13 921 523,68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16 121 031,57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30 042 555,25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14 040 084,00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16 198 558,00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30 238 642,00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584 938,32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2 855 163,76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3 440 102,08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Ч1030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3 942 921,00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3 606 034,11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7 548 955,11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Ч503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59 400,00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143 900,00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203 300,00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Ч5030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91 775,00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91 775,00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ЧГ03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4 430 795,67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4 430 795,67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ЧГ030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4 298 024,00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4 310 842,00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8 608 866,00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ЧЭ030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551 750,00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732 774,00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1 284 524,00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230 729,23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230 729,23   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Выполнение обязательств бюджетными учреждениями </w:t>
            </w:r>
          </w:p>
        </w:tc>
      </w:tr>
      <w:tr w:rsidR="00711589" w:rsidRPr="00711589" w:rsidTr="00711589">
        <w:trPr>
          <w:trHeight w:val="20"/>
        </w:trPr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районных </w:t>
            </w: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мероприятий, фестивалей, выставок, конкурсов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Управление </w:t>
            </w: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культуры Богучанского района, Финансовое управление администрации Богучанского района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</w:t>
            </w: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930 958,00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2 </w:t>
            </w: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649 940,00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</w:t>
            </w: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580 898,00   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Проведение учреждениям</w:t>
            </w: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и клубного типа 26 523 мероприятий, фестивалей, выставок, конкурсов </w:t>
            </w:r>
          </w:p>
        </w:tc>
      </w:tr>
      <w:tr w:rsidR="00711589" w:rsidRPr="00711589" w:rsidTr="00711589">
        <w:trPr>
          <w:trHeight w:val="20"/>
        </w:trPr>
        <w:tc>
          <w:tcPr>
            <w:tcW w:w="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2 165 654,89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3 184 000,00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2 404 150,00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2 613 000,00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2 613 000,00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12 979 804,89   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250 000,00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250 000,00   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100 000,00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100 000,00 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мероприятия, посвященное юбилею "Образцово художественного коллектива" хореографического ансамбля "Чародейка" МБУК  "СДК "Юность" с. Чунояр" </w:t>
            </w:r>
            <w:proofErr w:type="gramEnd"/>
          </w:p>
        </w:tc>
      </w:tr>
      <w:tr w:rsidR="00711589" w:rsidRPr="00711589" w:rsidTr="00711589">
        <w:trPr>
          <w:trHeight w:val="20"/>
        </w:trPr>
        <w:tc>
          <w:tcPr>
            <w:tcW w:w="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432 100,00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496 830,00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928 930,00   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учреждениями дополнительного образования детей 29 конкурсов и 5 пленэрных практики </w:t>
            </w:r>
          </w:p>
        </w:tc>
      </w:tr>
      <w:tr w:rsidR="00711589" w:rsidRPr="00711589" w:rsidTr="00711589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136 250,00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136 250,00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158 550,00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121 343,00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200 000,00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200 000,00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679 893,00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оказание услуг для осуществления видов деятельности бюджетных учреждений культуры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Ч013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903 790,00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903 790,00   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1 трибуны, 8 урн, обустройство </w:t>
            </w:r>
            <w:proofErr w:type="spellStart"/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волейбольн</w:t>
            </w:r>
            <w:proofErr w:type="gramStart"/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</w:t>
            </w:r>
            <w:proofErr w:type="spellEnd"/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баскетбольной площадки, приобретение и монтаж спортивного инвентаря </w:t>
            </w:r>
          </w:p>
        </w:tc>
      </w:tr>
      <w:tr w:rsidR="00711589" w:rsidRPr="00711589" w:rsidTr="00711589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Ч0130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34 988,00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414 260,00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449 248,00   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2014 г. </w:t>
            </w:r>
            <w:proofErr w:type="spellStart"/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 Гранту СДК </w:t>
            </w:r>
            <w:proofErr w:type="spellStart"/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Start"/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арабула</w:t>
            </w:r>
            <w:proofErr w:type="spellEnd"/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на оплату командировочных расходов, приобретение оборудования и расходных материалов, ремонт помещения. В 2015 г. приобретение акустической системы, проведение капитального ремонта.</w:t>
            </w:r>
          </w:p>
        </w:tc>
      </w:tr>
      <w:tr w:rsidR="00711589" w:rsidRPr="00711589" w:rsidTr="00711589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Поддержка детских клубных формирований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района, Финансовое управление администр</w:t>
            </w: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ации Богучанского района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100 000,00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100 000,00 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Субсидии на поддержку детских клубных формирований СДК "Юность" п. Чунояр </w:t>
            </w:r>
          </w:p>
        </w:tc>
      </w:tr>
      <w:tr w:rsidR="00711589" w:rsidRPr="00711589" w:rsidTr="00711589">
        <w:trPr>
          <w:trHeight w:val="20"/>
        </w:trPr>
        <w:tc>
          <w:tcPr>
            <w:tcW w:w="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1.7.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394 724,09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394 724,09   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проезда  88  работников </w:t>
            </w:r>
          </w:p>
        </w:tc>
      </w:tr>
      <w:tr w:rsidR="00711589" w:rsidRPr="00711589" w:rsidTr="00711589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673 281,88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696 626,61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200 000,00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1 769 908,49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Ч703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328 436,00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328 436,00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Ч7030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350 000,00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721 770,00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1 071 770,00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1589" w:rsidRPr="00711589" w:rsidTr="00711589">
        <w:trPr>
          <w:trHeight w:val="20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65 976 161,00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82 133 899,38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86 576 398,77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94 374 544,62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81 395 308,23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72 004 486,00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72 004 486,00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554 465 284,00 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11589" w:rsidRPr="00711589" w:rsidTr="00711589">
        <w:trPr>
          <w:trHeight w:val="20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65 976 161,00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82 133 899,38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86 576 398,77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94 374 544,62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81 395 308,23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72 004 486,00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72 004 486,00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554 465 284,00 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11589" w:rsidRPr="00711589" w:rsidTr="00711589">
        <w:trPr>
          <w:trHeight w:val="20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11589" w:rsidRPr="00711589" w:rsidTr="00711589">
        <w:trPr>
          <w:trHeight w:val="20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221 004,86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7 954 519,38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7 551 600,00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15 727 124,24 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11589" w:rsidRPr="00711589" w:rsidTr="00711589">
        <w:trPr>
          <w:trHeight w:val="20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50 250 516,14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57 840 312,38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63 301 844,77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60 600 047,13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73 843 708,23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72 004 486,00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72 004 486,00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449 845 400,65 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11589" w:rsidRPr="00711589" w:rsidTr="00711589">
        <w:trPr>
          <w:trHeight w:val="20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15 504 640,00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24 293 587,00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23 274 554,00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25 819 978,11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88 892 759,11 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89" w:rsidRPr="00711589" w:rsidRDefault="00711589" w:rsidP="00711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711589" w:rsidRPr="00711589" w:rsidRDefault="0071158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711589" w:rsidRPr="00711589" w:rsidTr="00711589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64F65" w:rsidRDefault="00711589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Приложение № 5</w:t>
            </w:r>
          </w:p>
          <w:p w:rsidR="00A64F65" w:rsidRDefault="00711589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к постановлению администрации Богучанского района  </w:t>
            </w:r>
          </w:p>
          <w:p w:rsidR="00A64F65" w:rsidRDefault="00711589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от "20"07.2018г.   №753-П</w:t>
            </w:r>
            <w:r w:rsidRPr="00711589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br/>
              <w:t xml:space="preserve">Приложение № 2 </w:t>
            </w:r>
            <w:r w:rsidRPr="00711589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br/>
              <w:t xml:space="preserve">к подпрограмме «Обеспечение условий реализации  </w:t>
            </w:r>
          </w:p>
          <w:p w:rsidR="00A64F65" w:rsidRDefault="00711589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программы и прочие мероприятия», </w:t>
            </w:r>
          </w:p>
          <w:p w:rsidR="00A64F65" w:rsidRDefault="00711589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реализуемой в рамках муниципальной программы </w:t>
            </w:r>
          </w:p>
          <w:p w:rsidR="00A64F65" w:rsidRDefault="00711589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Богучанского района  «Развитие культуры»</w:t>
            </w:r>
          </w:p>
          <w:p w:rsidR="00711589" w:rsidRPr="00711589" w:rsidRDefault="00711589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711589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</w:t>
            </w:r>
          </w:p>
          <w:p w:rsidR="00711589" w:rsidRPr="00711589" w:rsidRDefault="00711589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Перечень мероприятий подпрограммы «Обеспечение условий реализации  п</w:t>
            </w:r>
            <w:r w:rsidR="00A64F65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 xml:space="preserve">рограммы  и прочие мероприятия» </w:t>
            </w:r>
            <w:r w:rsidRPr="00A64F65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с указанием объема средств на их реализацию и ожидаемых результатов</w:t>
            </w:r>
          </w:p>
        </w:tc>
      </w:tr>
    </w:tbl>
    <w:p w:rsidR="00711589" w:rsidRPr="00711589" w:rsidRDefault="0071158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711589" w:rsidRPr="00711589" w:rsidRDefault="0071158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83"/>
        <w:gridCol w:w="1005"/>
        <w:gridCol w:w="913"/>
        <w:gridCol w:w="443"/>
        <w:gridCol w:w="424"/>
        <w:gridCol w:w="359"/>
        <w:gridCol w:w="359"/>
        <w:gridCol w:w="496"/>
        <w:gridCol w:w="359"/>
        <w:gridCol w:w="478"/>
        <w:gridCol w:w="478"/>
        <w:gridCol w:w="478"/>
        <w:gridCol w:w="478"/>
        <w:gridCol w:w="478"/>
        <w:gridCol w:w="478"/>
        <w:gridCol w:w="478"/>
        <w:gridCol w:w="478"/>
        <w:gridCol w:w="1005"/>
      </w:tblGrid>
      <w:tr w:rsidR="00A64F65" w:rsidRPr="00A64F65" w:rsidTr="00A64F65">
        <w:trPr>
          <w:trHeight w:val="2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67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2014 -2020 годы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6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32 275 487,75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30 956 541,46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63 232 029,21   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Число обучающихся составит 1152 чел.</w:t>
            </w: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Число человеко-часов пребывания составит 792 </w:t>
            </w: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101 ч/ч </w:t>
            </w: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31 689 518,</w:t>
            </w: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53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31 689 518,</w:t>
            </w: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53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31 081 009,05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32 261 604,00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31 064 585,00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31 064 585,00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125 471 783,05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1 195 260,00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1 195 260,00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1 017 100,00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1 017 100,00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372 865,00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372 865,00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1 152 948,71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3 571 118,75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4 724 067,46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5 269 050,00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5 269 050,00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7 227 500,00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5 766 066,00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5 766 066,00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5 766 066,00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24 525 698,00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353 200,00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353 200,00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397 632,00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397 632,00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276 930,27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309 205,00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309 205,00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309 205,00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1 204 545,27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254 381,30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254 381,30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2 676 176,86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2 676 176,86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3 119 282,00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3 119 282,00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2 460 125,57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2 857 508,00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2 857 508,00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2 857 508,00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11 032 649,57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288 977,47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288 977,47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280 880,00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334 000,00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334 000,00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334 000,00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1 282 880,00  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стоимости проезда в отпуск в соответствии с </w:t>
            </w: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законодательством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культуры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541 705,10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541 705,10   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Оплата проезда в отпуск 25 работникам </w:t>
            </w: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421 </w:t>
            </w: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166,90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421 </w:t>
            </w: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166,90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542 925,39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330 000,00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330 000,00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330 000,00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1 532 925,39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33 682 817,76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38 471 607,17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41 185 626,90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42 886 470,28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43 053 643,00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40 661 364,00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40 661 364,00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280 602 893,11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36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100 000,0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100 000,00  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Улучшение материально технической базы МБУК БМ РДК "Янтарь" </w:t>
            </w: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50 000,0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50 000,00  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1 сотруднику  МБУК БМ РДК "Янтарь" </w:t>
            </w: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50 000,0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50 000,00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1 сотруднику  МБУК "Сельский Дом культуры "Юность" с. Чунояр </w:t>
            </w: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36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Оснащение муниципальных музеев и библиотек компьютерным оборудованием и программным обеспечением, в том числе для ведения электронного каталога 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50 000,00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43 305,00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93 305,00   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 2х компьютеров, проектора, </w:t>
            </w:r>
            <w:proofErr w:type="spellStart"/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програмного</w:t>
            </w:r>
            <w:proofErr w:type="spellEnd"/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обеспечения, специального оборудования </w:t>
            </w: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20 000,00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20 000,00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80 000,00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80 000,00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150 000,00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43 305,00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193 305,00  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36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4. Развитие инфраструктуры отрасли «культура»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500 000,00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252 753,60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752 753,60   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Улучшить техническое перевооружение  6 учреждений дополнительного образования детей </w:t>
            </w: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399 212,14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399 212,14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83 659,00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78 657,00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162 316,00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1 187 350,00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1 570 621,00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2 757 971,00   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Улучшить техническое перевооружение  </w:t>
            </w:r>
            <w:proofErr w:type="spellStart"/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сельких</w:t>
            </w:r>
            <w:proofErr w:type="spellEnd"/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домов культуры </w:t>
            </w: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491 400,97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10 000,00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501 400,97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S5580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6 900,</w:t>
            </w: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6 900,</w:t>
            </w: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R5580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61 110,00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61 110,00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R5580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549 990,00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549 990,00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ЧФ030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60 497,60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60 497,60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150 000,00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приобретения Ели (площадь МБУК БМ РДК "Янтарь") </w:t>
            </w: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191 666,67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191 666,67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ряда мероприятий по приведению учреждений библиотечного типа в соответствие с техническими нормами</w:t>
            </w: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30 000,00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30 000,00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Оснащение материальными запасами учреждений клубного типа </w:t>
            </w: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R4670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1 371 150,00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1 371 150,00   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250  театральных кресел  </w:t>
            </w: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13 850,00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13 850,00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4.2.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Технологическое и техническое переоснащение бюджетных учреждений культуры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30 000,00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30 000,00   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установка пожарной сигнализации в 2-х учреждениях дополнительного образования детей, приобретение противопожарного оборудования</w:t>
            </w: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В 2017 г</w:t>
            </w:r>
            <w:proofErr w:type="gramStart"/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ряда мероприятий по приведению учреждений клубного  типа в соответствие с техническими нормами </w:t>
            </w: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264 472,79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264 472,79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119 000,00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119 000,00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4.3.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Капитальный ремонт и реконструкция зданий и помещений муниципальных учреждений </w:t>
            </w: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культуры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1 242 000,00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600 000,00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1 842 000,00   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7-и учреждениях библиотечного типа</w:t>
            </w: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230 000,</w:t>
            </w: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230 000,</w:t>
            </w: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5 925 100,00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3 593 074,40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9 518 174,40   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9-и учреждениях клубного типа</w:t>
            </w: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729 488,00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263 187,00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185 000,00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1 177 675,00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S7460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263 200,00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263 200,00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400 000,00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400 000,00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(замена кровли) в СДК п. Шиверский</w:t>
            </w: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80040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Капитальный ремонт здания СДК п. </w:t>
            </w:r>
            <w:proofErr w:type="spellStart"/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(замена окон)</w:t>
            </w: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77450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301 952,00  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301 952,00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7744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600 000,00  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600 000,00  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огнезащитной обработки, выборочный ремонт помещения, замена окон, дверей в учреждениях клубного типа </w:t>
            </w:r>
            <w:proofErr w:type="gramStart"/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согласно предписаний</w:t>
            </w:r>
            <w:proofErr w:type="gramEnd"/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Капитальный ремонт зданий МБУК БМ РДК "Янтарь" (филиалы в п. Беляки, п. </w:t>
            </w:r>
            <w:proofErr w:type="spellStart"/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, п. </w:t>
            </w:r>
            <w:proofErr w:type="spellStart"/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Такучет</w:t>
            </w:r>
            <w:proofErr w:type="spellEnd"/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, п. </w:t>
            </w:r>
            <w:proofErr w:type="spellStart"/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Невонка</w:t>
            </w:r>
            <w:proofErr w:type="spellEnd"/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, п. Чунояр, п. </w:t>
            </w:r>
            <w:proofErr w:type="spellStart"/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Пинчуга</w:t>
            </w:r>
            <w:proofErr w:type="spellEnd"/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, п. Таежный, с </w:t>
            </w:r>
            <w:proofErr w:type="spellStart"/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Карабула</w:t>
            </w:r>
            <w:proofErr w:type="spellEnd"/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77450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407 780,63  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407 780,63   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капитального ремонта МБУК БМ РДК "Янтарь" (Ремонт мягкой кровли), СДК п. </w:t>
            </w:r>
            <w:proofErr w:type="spellStart"/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Такучет</w:t>
            </w:r>
            <w:proofErr w:type="spellEnd"/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(Ремонт кровли)</w:t>
            </w: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S7450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7 032,37  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7 032,37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Создание безопасных и комфортных условий функционирования объектов муниципальной собственности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77460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2 368 400,00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2 368 400,00  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 ремонта помещения, замена окон, дверей, замена электропроводки в СДК  с. </w:t>
            </w:r>
            <w:proofErr w:type="spellStart"/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4.5.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Выполнение полномочий поселений </w:t>
            </w: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на отдельные мероприятия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культуры Богучанско</w:t>
            </w: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200 000,</w:t>
            </w: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200 000,</w:t>
            </w: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Проведение  ремонта помещения в </w:t>
            </w: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СДК  с. </w:t>
            </w:r>
            <w:proofErr w:type="spellStart"/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4.6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413 500,00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2 043 001,00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2 456 501,00   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6 учреждениях дополнительного образования детей</w:t>
            </w: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9 420,00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9 420,00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215 138,30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215 138,30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997 708,00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997 708,00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664 257,30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664 257,30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S7450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2 200,00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2 200,00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4.7.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Обустройство  территории прилегающей к МБУК "</w:t>
            </w:r>
            <w:proofErr w:type="spellStart"/>
            <w:r w:rsidRPr="00A64F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A64F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64F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межпоселенческий</w:t>
            </w:r>
            <w:proofErr w:type="spellEnd"/>
            <w:r w:rsidRPr="00A64F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районный Дом культуры "Янтарь"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5 529 676,34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5 529 676,34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Обустройство прилегающей территории, строительство сценической площадки, фонтана, газонов. </w:t>
            </w: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4.8.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Приобретение и установка системы видеонаблюдения на площади перед зданием МБУК БМ РДК "Янтарь" (с. </w:t>
            </w:r>
            <w:proofErr w:type="spellStart"/>
            <w:r w:rsidRPr="00A64F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64F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ул. Ленина 119), и его филиалов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40 000,00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40 000,00   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Снижение количества совершаемых преступлений на улицах и в общественных местах </w:t>
            </w: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85 000,00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85 000,00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4.9.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основных сре</w:t>
            </w:r>
            <w:proofErr w:type="gramStart"/>
            <w:r w:rsidRPr="00A64F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дств дл</w:t>
            </w:r>
            <w:proofErr w:type="gramEnd"/>
            <w:r w:rsidRPr="00A64F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я осуществления видов деятельности бюджетных   учреждений культуры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500 000,00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здания Управлением муниципальной собственности для передачи в оперативное пользование МБОУ ДОД Ангарской ДШИ, Приобретение модульного здания Управлением муниципальной собственности для передачи в оперативное </w:t>
            </w: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пользование МБУК БМ ЦРБ </w:t>
            </w: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8Ф030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1 102 791,66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1 102 791,66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4.10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Субсидия на реализацию мероприятий федеральной целевой программы "Культура России (2012-2018 годы)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0850050140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Укрепление материально-технической базы в т.ч. приобретение музыкальных инструментов </w:t>
            </w: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0850050140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из средств районного бюджета субсидии на реализацию мероприятий федеральной целевой программы "Культура России (2012-2018 годы)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05300L1440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05300L0140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15 987 626,34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8 589 450,00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7 364 960,23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2 740 504,20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1 658 657,00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36 341 197,77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36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Задача5. Обеспечение эффективного управления в отрасли "культура"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10 273 857,89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11 245 157,30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21 519 015,19   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8 941 032,17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9 433 030,00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27 831 166,00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26 934 406,00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26 934 406,00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100 074 040,17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2 692 574,93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2 847 773,00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8 465 411,00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8 134 190,00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8 134 190,00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30 274 138,93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326 563,49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26 197,61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352 761,10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54 783,69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33 658,58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96 948,00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42 500,00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42 500,00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270 390,27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4 372 762,00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4 372 762,00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1 170,00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1 170,00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1 450 927,00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1 450 927,00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1 213 624,00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1 213 624,00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780,00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780,00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366 751,00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366 751,00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Ч004П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27 499,</w:t>
            </w: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27 499,</w:t>
            </w: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Ч004П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8 305,00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8 305,00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Ч703П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431 919,38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431 919,38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192 460,42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187 755,00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770 000,00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1 240 000,00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1 240 000,00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3 630 215,42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399 865,00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399 865,00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2 622 761,93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1 786 785,44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4 409 547,37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1 759 102,71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1 786 799,64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2 034 220,00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1 717 000,00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1 717 000,00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9 014 122,35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10 493,97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10 493,97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262,02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7 552,00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7 814,02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179 370,00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65 000,00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320 000,00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120 000,00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120 000,00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804 370,00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284 617,46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284 617,46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281 361,78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308 531,76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323 500,00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323 500,00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323 500,00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1 560 393,54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95 510,00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141 000,00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836 510,00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126 851,69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358 559,42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485 411,11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453 468,51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641 860,00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15 947 722,00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15 947 722,00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15 947 722,00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48 938 494,51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126 531,49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198 140,00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4 816 212,00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4 816 212,00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4 816 212,00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14 773 307,49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7 180 101,00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7 180 101,00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2 168 393,00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2 168 393,00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Ч103П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1 937 648,32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1 937 648,32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Ч103П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585 168,97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585 168,97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Ч104П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53 864,00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53 864,00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Ч104П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16 267,00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16 267,00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13 749 900,00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14 133 236,61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14 786 689,67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35 027 070,29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60 812 731,00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59 475 530,00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59 475 530,00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257 460 687,57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63 570 344,10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61 387 598,78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63 387 276,80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80 654 044,77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105 525 031,00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100 136 894,00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100 136 894,00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574 798 083,45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150 000,00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50 000,00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549 990,00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1 371 150,00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2 121 140,00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62 635 962,80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60 864 733,78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59 771 168,80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73 381 449,95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102 958 621,00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100 136 894,00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100 136 894,00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559 885 724,33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200 000,00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4 270 404,89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4 470 404,89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4F65" w:rsidRPr="00A64F65" w:rsidTr="00A64F65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934 381,30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372 865,00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3 366 108,00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2 452 199,93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1 195 260,00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F65" w:rsidRPr="00A64F65" w:rsidRDefault="00A64F65" w:rsidP="00A64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8 320 814,23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5" w:rsidRPr="00A64F65" w:rsidRDefault="00A64F65" w:rsidP="00A64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64F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711589" w:rsidRPr="00711589" w:rsidRDefault="0071158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274400" w:rsidRPr="00274400" w:rsidRDefault="00274400" w:rsidP="00FA105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74400">
        <w:rPr>
          <w:rFonts w:ascii="Times New Roman" w:eastAsia="Times New Roman" w:hAnsi="Times New Roman"/>
          <w:sz w:val="18"/>
          <w:szCs w:val="18"/>
          <w:lang w:eastAsia="ru-RU"/>
        </w:rPr>
        <w:t>АДМИНИСТРАЦИЯ БОГУЧАНСКОГО  РАЙОНА</w:t>
      </w:r>
    </w:p>
    <w:p w:rsidR="00274400" w:rsidRPr="00274400" w:rsidRDefault="00274400" w:rsidP="00FA10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4400">
        <w:rPr>
          <w:rFonts w:ascii="Times New Roman" w:eastAsia="Times New Roman" w:hAnsi="Times New Roman"/>
          <w:sz w:val="18"/>
          <w:szCs w:val="18"/>
          <w:lang w:eastAsia="ru-RU"/>
        </w:rPr>
        <w:t>ПОСТАНОВЛЕНИЕ</w:t>
      </w:r>
    </w:p>
    <w:p w:rsidR="00274400" w:rsidRPr="00274400" w:rsidRDefault="00274400" w:rsidP="00FA10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400" w:rsidRPr="00274400" w:rsidRDefault="00274400" w:rsidP="00FA105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 xml:space="preserve">20.07.2018                                  </w:t>
      </w:r>
      <w:proofErr w:type="spellStart"/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>.Б</w:t>
      </w:r>
      <w:proofErr w:type="gramEnd"/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>огучаны</w:t>
      </w:r>
      <w:proofErr w:type="spellEnd"/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№ 754-П</w:t>
      </w:r>
    </w:p>
    <w:p w:rsidR="00274400" w:rsidRPr="00274400" w:rsidRDefault="00274400" w:rsidP="00FA105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4400" w:rsidRPr="00274400" w:rsidRDefault="00274400" w:rsidP="00FA105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муниципальную программу Богучанского района «Управление муниципальными финансами», утвержденную постановлением администрации  Богучанского района  от 01.11.2013 № 1394-п «Об утверждении муниципальной программы Богучанского района «Управление муниципальными  финансами»</w:t>
      </w:r>
    </w:p>
    <w:p w:rsidR="00274400" w:rsidRPr="00274400" w:rsidRDefault="00274400" w:rsidP="0027440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1054" w:rsidRPr="00FA1054" w:rsidRDefault="00274400" w:rsidP="0027440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7,8,47  Устава Богучанского района Красноярского края</w:t>
      </w:r>
      <w:r w:rsidR="00FA1054" w:rsidRPr="00FA1054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274400" w:rsidRPr="00274400" w:rsidRDefault="00274400" w:rsidP="0027440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 xml:space="preserve">  ПОСТАНОВЛЯЮ:</w:t>
      </w:r>
    </w:p>
    <w:p w:rsidR="00274400" w:rsidRPr="00274400" w:rsidRDefault="00274400" w:rsidP="002744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 xml:space="preserve">1. Внести изменения в </w:t>
      </w:r>
      <w:r w:rsidRPr="002744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муниципальную программу «</w:t>
      </w:r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Управление муниципальными  финансами», утвержденную  постановлением    администрации    Богучанского   района     от 01.11.2013 № 1394-п (далее </w:t>
      </w:r>
      <w:proofErr w:type="gramStart"/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>–П</w:t>
      </w:r>
      <w:proofErr w:type="gramEnd"/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>рограмма) следующего содержания:</w:t>
      </w:r>
    </w:p>
    <w:p w:rsidR="00274400" w:rsidRPr="00274400" w:rsidRDefault="00274400" w:rsidP="00274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>1.1)  в разделе 1.Программы  «Паспорт муниципальной программы «Управление муниципальными финансами» строку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366"/>
        <w:gridCol w:w="7138"/>
      </w:tblGrid>
      <w:tr w:rsidR="00274400" w:rsidRPr="00274400" w:rsidTr="00506C57">
        <w:trPr>
          <w:trHeight w:val="416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00" w:rsidRPr="00274400" w:rsidRDefault="00274400" w:rsidP="002744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Общий объем бюджетных ассигнований на реализацию муниципальной программы составляет 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758 257 613,64 рублей, в том числе: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31 835 725,00  рублей – средства федерального бюджета;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220 418 182,00  рублей – средства краевого бюджета;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506 003 706,64 рублей - средства районного бюджета.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финансирования по годам реализации муниципальной  программы: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119 947 028,32  рублей, в том числе: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4 273 900,00 рублей – средства федерального бюджета;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26 885 848,00 рублей - средства краевого бюджета;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88 787 280,32 рублей – средства районного бюджета;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131 070 344,61 рублей, в том числе: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4 971 820,00 рублей – средства федерального бюджета;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31 431 287,00 рублей - средства краевого бюджета;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94 667 237,61 рублей – средства районного бюджета;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118 476 136,76 рублей, в том числе: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4 321 800,00 рублей средства федерального бюджета;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25 358 900,00 рублей - средства краевого бюджета;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88 795 436,76 рублей – средства районного бюджета;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125 854 911,55 рублей, в том числе: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4 131 005,00 рублей средства федерального бюджета;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34 088 060,00рублей - средства краевого бюджета;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87 635 846,55 рублей – средства районного бюджета;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116 377 220,40 рублей, в том числе: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4 629 100,00 рублей средства федерального бюджета;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42 774 887,00 рублей - средства краевого бюджета;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68 973 233,40 рублей – средства районного бюджета.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73 187 236,00 рублей, в том числе: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4 675 300,00 рублей средства федерального бюджета;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29 939 600,00 рублей - средства краевого бюджета;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38 572 336,00 рублей – средства районного бюджета;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 – 73 344 736,00 рублей, в том числе: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4 832 800,00 рублей средства федерального бюджета;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29 939 600,00 рублей - средства краевого бюджета;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38 572 336,00 рублей – средства районного бюджета.</w:t>
            </w:r>
          </w:p>
        </w:tc>
      </w:tr>
    </w:tbl>
    <w:p w:rsidR="00274400" w:rsidRPr="00274400" w:rsidRDefault="00274400" w:rsidP="0027440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ab/>
      </w:r>
    </w:p>
    <w:p w:rsidR="00274400" w:rsidRPr="00274400" w:rsidRDefault="00274400" w:rsidP="002744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>1.2) приложение  № 2 к муниципальной Программе изложить в новой редакции согласно приложению №1 к настоящему постановлению.</w:t>
      </w:r>
    </w:p>
    <w:p w:rsidR="00274400" w:rsidRPr="00274400" w:rsidRDefault="00274400" w:rsidP="0027440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ab/>
        <w:t>1.3) приложение  № 3 к муниципальной Программе изложить в новой редакции согласно приложению № 2 к настоящему постановлению.</w:t>
      </w:r>
    </w:p>
    <w:p w:rsidR="00274400" w:rsidRPr="00274400" w:rsidRDefault="00274400" w:rsidP="002744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 xml:space="preserve"> 1.4)  в приложении № 5 муниципальной программе «Управление муниципальными финансами» в разделе 1.«Паспорт подпрограммы»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235"/>
        <w:gridCol w:w="7269"/>
      </w:tblGrid>
      <w:tr w:rsidR="00274400" w:rsidRPr="00274400" w:rsidTr="00274400">
        <w:trPr>
          <w:trHeight w:val="416"/>
        </w:trPr>
        <w:tc>
          <w:tcPr>
            <w:tcW w:w="1176" w:type="pct"/>
          </w:tcPr>
          <w:p w:rsidR="00274400" w:rsidRPr="00274400" w:rsidRDefault="00274400" w:rsidP="002744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</w:t>
            </w:r>
          </w:p>
        </w:tc>
        <w:tc>
          <w:tcPr>
            <w:tcW w:w="3824" w:type="pct"/>
          </w:tcPr>
          <w:p w:rsidR="00274400" w:rsidRPr="00274400" w:rsidRDefault="00274400" w:rsidP="0027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Общий объем бюджетных ассигнований на реализацию подпрограммы составляет 670 753 860,16 рублей, в том числе: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31 835 725 ,00рублей – средства федерального бюджета;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219 848 078,00рублей – средства краевого бюджета;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419 070 057,16 рублей – средства районного бюджета.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финансирования по годам реализации муниципальной подпрограммы:</w:t>
            </w:r>
          </w:p>
          <w:p w:rsidR="00274400" w:rsidRPr="00274400" w:rsidRDefault="00274400" w:rsidP="0027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107 619 441,76 рублей, в том числе: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4 273 900,00 рублей – средства федерального бюджета;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26 883 464,00 рублей - средства краевого бюджета;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76 462 077,76 рублей - средства районного бюджета;</w:t>
            </w:r>
          </w:p>
          <w:p w:rsidR="00274400" w:rsidRPr="00274400" w:rsidRDefault="00274400" w:rsidP="0027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119 335 807,00  рублей, в том числе: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4 971 820,00 рублей – средства федерального бюджета;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31 231 287,00 рублей - средства краевого бюджета;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83 132 700,00 рублей - средства районного бюджета;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2016 год – 105 812 600,00  рублей, в том числе: 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4 321 800,00 рублей – средства федерального бюджета;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25 358 900,00 рублей - средства краевого бюджета;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76 131 900,00 рублей - средства районного бюджета.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2017 год –113 163 883,00 рублей, в том числе: 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4 131 005,00 рублей – средства федерального бюджета;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34 075 040,00 рублей - средства краевого бюджета;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74 957 838,00 рублей - средства районного бюджета;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103 434 828,40  рублей, в том числе: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4 629 100,00 рублей – средства федерального бюджета;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42 420 187,00 рублей - средства краевого бюджета;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56 385 541,40 рублей - средства районного бюджета;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2019 год – 60 614 900,00  рублей, в том числе: 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4 675 300,00 рублей – средства федерального бюджета;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29 939 600,00 рублей - средства краевого бюджета;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26 000 000,00 рублей - средства районного бюджета;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2020 год – 60 772 400,00  рублей, в том числе: 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4 832 800,00 рублей – средства федерального бюджета;</w:t>
            </w:r>
          </w:p>
          <w:p w:rsidR="00274400" w:rsidRPr="00274400" w:rsidRDefault="00274400" w:rsidP="00274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29 939 600,00 рублей - средства краевого бюджета;</w:t>
            </w:r>
          </w:p>
          <w:p w:rsidR="00274400" w:rsidRPr="00274400" w:rsidRDefault="00274400" w:rsidP="0027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400">
              <w:rPr>
                <w:rFonts w:ascii="Times New Roman" w:eastAsia="Times New Roman" w:hAnsi="Times New Roman" w:cs="Arial"/>
                <w:sz w:val="14"/>
                <w:szCs w:val="14"/>
                <w:lang w:eastAsia="ru-RU"/>
              </w:rPr>
              <w:t>26 000 000,00 рублей - средства районного бюджета.</w:t>
            </w:r>
          </w:p>
        </w:tc>
      </w:tr>
    </w:tbl>
    <w:p w:rsidR="00274400" w:rsidRPr="00274400" w:rsidRDefault="00274400" w:rsidP="002744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4400" w:rsidRPr="00274400" w:rsidRDefault="00274400" w:rsidP="002744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>1.5) в приложении № 5 муниципальной программе «Управление муниципальными финансами»  раздел 8. 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района»,  «Обоснование финансовых, материальных и трудовых затрат» изложить в следующей редакции:</w:t>
      </w:r>
    </w:p>
    <w:p w:rsidR="00274400" w:rsidRPr="00274400" w:rsidRDefault="00274400" w:rsidP="002744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274400">
        <w:rPr>
          <w:rFonts w:ascii="Times New Roman" w:eastAsia="Times New Roman" w:hAnsi="Times New Roman"/>
          <w:bCs/>
          <w:sz w:val="20"/>
          <w:szCs w:val="20"/>
          <w:lang w:eastAsia="ru-RU"/>
        </w:rPr>
        <w:t>Мероприятия подпрограммы реализуются за счет средств  районного, краевого и федерального бюджетов.</w:t>
      </w:r>
    </w:p>
    <w:p w:rsidR="00274400" w:rsidRPr="00274400" w:rsidRDefault="00274400" w:rsidP="002744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>Общий объем бюджетных ассигнований на реализацию подпрограммы составляет 670 753 860,16 рублей, в том числе:</w:t>
      </w:r>
    </w:p>
    <w:p w:rsidR="00274400" w:rsidRPr="00274400" w:rsidRDefault="00274400" w:rsidP="0027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>31 835 725,00 рублей – средства федерального бюджета;</w:t>
      </w:r>
    </w:p>
    <w:p w:rsidR="00274400" w:rsidRPr="00274400" w:rsidRDefault="00274400" w:rsidP="0027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>219 848 078,00 рублей – средства краевого бюджета;</w:t>
      </w:r>
    </w:p>
    <w:p w:rsidR="00274400" w:rsidRPr="00274400" w:rsidRDefault="00274400" w:rsidP="0027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>419 070 057,16 рублей – средства районного бюджета.</w:t>
      </w:r>
    </w:p>
    <w:p w:rsidR="00274400" w:rsidRPr="00274400" w:rsidRDefault="00274400" w:rsidP="0027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Объем финансирования по годам реализации муниципальной подпрограммы:</w:t>
      </w:r>
    </w:p>
    <w:p w:rsidR="00274400" w:rsidRPr="00274400" w:rsidRDefault="00274400" w:rsidP="00274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>2014 год – 107 619 441,76 рублей, в том числе:</w:t>
      </w:r>
    </w:p>
    <w:p w:rsidR="00274400" w:rsidRPr="00274400" w:rsidRDefault="00274400" w:rsidP="0027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>4 273 900,00 рублей – средства федерального бюджета;</w:t>
      </w:r>
    </w:p>
    <w:p w:rsidR="00274400" w:rsidRPr="00274400" w:rsidRDefault="00274400" w:rsidP="0027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>26 883 464,00 рублей - средства краевого бюджета;</w:t>
      </w:r>
    </w:p>
    <w:p w:rsidR="00274400" w:rsidRPr="00274400" w:rsidRDefault="00274400" w:rsidP="0027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>76 462 077,76 рублей - средства районного бюджета;</w:t>
      </w:r>
    </w:p>
    <w:p w:rsidR="00274400" w:rsidRPr="00274400" w:rsidRDefault="00274400" w:rsidP="00274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>2015 год – 119 335 807,00  рублей, в том числе:</w:t>
      </w:r>
    </w:p>
    <w:p w:rsidR="00274400" w:rsidRPr="00274400" w:rsidRDefault="00274400" w:rsidP="0027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>4 971 820,00 рублей – средства федерального бюджета;</w:t>
      </w:r>
    </w:p>
    <w:p w:rsidR="00274400" w:rsidRPr="00274400" w:rsidRDefault="00274400" w:rsidP="0027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>31 231 287,00 рублей - средства краевого бюджета;</w:t>
      </w:r>
    </w:p>
    <w:p w:rsidR="00274400" w:rsidRPr="00274400" w:rsidRDefault="00274400" w:rsidP="0027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>83 132 700,00 рублей - средства районного бюджета;</w:t>
      </w:r>
    </w:p>
    <w:p w:rsidR="00274400" w:rsidRPr="00274400" w:rsidRDefault="00274400" w:rsidP="0027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 xml:space="preserve">2016 год – 105 812 600,00  рублей, в том числе: </w:t>
      </w:r>
    </w:p>
    <w:p w:rsidR="00274400" w:rsidRPr="00274400" w:rsidRDefault="00274400" w:rsidP="0027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>4 321 800,00 рублей – средства федерального бюджета;</w:t>
      </w:r>
    </w:p>
    <w:p w:rsidR="00274400" w:rsidRPr="00274400" w:rsidRDefault="00274400" w:rsidP="0027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>25 358 900,00 рублей - средства краевого бюджета;</w:t>
      </w:r>
    </w:p>
    <w:p w:rsidR="00274400" w:rsidRPr="00274400" w:rsidRDefault="00274400" w:rsidP="0027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>76 131 900,00 рублей - средства районного бюджета.</w:t>
      </w:r>
    </w:p>
    <w:p w:rsidR="00274400" w:rsidRPr="00274400" w:rsidRDefault="00274400" w:rsidP="0027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 xml:space="preserve">2017 год –113 163 883,00 рублей, в том числе: </w:t>
      </w:r>
    </w:p>
    <w:p w:rsidR="00274400" w:rsidRPr="00274400" w:rsidRDefault="00274400" w:rsidP="0027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>4 131 005,00 рублей – средства федерального бюджета;</w:t>
      </w:r>
    </w:p>
    <w:p w:rsidR="00274400" w:rsidRPr="00274400" w:rsidRDefault="00274400" w:rsidP="0027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>34 075 040,00 рублей - средства краевого бюджета;</w:t>
      </w:r>
    </w:p>
    <w:p w:rsidR="00274400" w:rsidRPr="00274400" w:rsidRDefault="00274400" w:rsidP="0027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>74 957 838,00 рублей - средства районного бюджета;</w:t>
      </w:r>
    </w:p>
    <w:p w:rsidR="00274400" w:rsidRPr="00274400" w:rsidRDefault="00274400" w:rsidP="0027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>2018 год – 103 434 828,40  рублей, в том числе:</w:t>
      </w:r>
    </w:p>
    <w:p w:rsidR="00274400" w:rsidRPr="00274400" w:rsidRDefault="00274400" w:rsidP="0027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>4 629 100,00 рублей – средства федерального бюджета;</w:t>
      </w:r>
    </w:p>
    <w:p w:rsidR="00274400" w:rsidRPr="00274400" w:rsidRDefault="00274400" w:rsidP="0027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>42 420 187,00 рублей - средства краевого бюджета;</w:t>
      </w:r>
    </w:p>
    <w:p w:rsidR="00274400" w:rsidRPr="00274400" w:rsidRDefault="00274400" w:rsidP="0027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>56 385 541,40 рублей - средства районного бюджета;</w:t>
      </w:r>
    </w:p>
    <w:p w:rsidR="00274400" w:rsidRPr="00274400" w:rsidRDefault="00274400" w:rsidP="0027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 xml:space="preserve">2019 год – 60 614 900,00  рублей, в том числе: </w:t>
      </w:r>
    </w:p>
    <w:p w:rsidR="00274400" w:rsidRPr="00274400" w:rsidRDefault="00274400" w:rsidP="0027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>4 675 300,00 рублей – средства федерального бюджета;</w:t>
      </w:r>
    </w:p>
    <w:p w:rsidR="00274400" w:rsidRPr="00274400" w:rsidRDefault="00274400" w:rsidP="0027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>29 939 600,00 рублей - средства краевого бюджета;</w:t>
      </w:r>
    </w:p>
    <w:p w:rsidR="00274400" w:rsidRPr="00274400" w:rsidRDefault="00274400" w:rsidP="0027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>26 000 000,00 рублей - средства районного бюджета;</w:t>
      </w:r>
    </w:p>
    <w:p w:rsidR="00274400" w:rsidRPr="00274400" w:rsidRDefault="00274400" w:rsidP="0027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 xml:space="preserve">2020 год – 60 772 400,00  рублей, в том числе: </w:t>
      </w:r>
    </w:p>
    <w:p w:rsidR="00274400" w:rsidRPr="00274400" w:rsidRDefault="00274400" w:rsidP="0027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>4 832 800,00 рублей – средства федерального бюджета;</w:t>
      </w:r>
    </w:p>
    <w:p w:rsidR="00274400" w:rsidRPr="00274400" w:rsidRDefault="00274400" w:rsidP="0027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>29 939 600,00 рублей - средства краевого бюджета;</w:t>
      </w:r>
    </w:p>
    <w:p w:rsidR="00274400" w:rsidRPr="00274400" w:rsidRDefault="00274400" w:rsidP="0027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>26 000 000,00 рублей - средства районного бюджета.</w:t>
      </w:r>
    </w:p>
    <w:p w:rsidR="00274400" w:rsidRPr="00274400" w:rsidRDefault="00274400" w:rsidP="002744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>Дополнительные материальные и трудовые затраты не предусмотрены.</w:t>
      </w:r>
    </w:p>
    <w:p w:rsidR="00274400" w:rsidRPr="00274400" w:rsidRDefault="00274400" w:rsidP="0027440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1.6) приложение № 2 к подпрограмме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района», изложить в новой редакции согласно приложению № 3 к настоящему постановлению. </w:t>
      </w:r>
    </w:p>
    <w:p w:rsidR="00274400" w:rsidRPr="00274400" w:rsidRDefault="00274400" w:rsidP="00274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4400" w:rsidRPr="00274400" w:rsidRDefault="00274400" w:rsidP="0027440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744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2744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2744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 Богучанского района по экономике и планированию Н.В. </w:t>
      </w:r>
      <w:proofErr w:type="spellStart"/>
      <w:r w:rsidRPr="002744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Илиндееву</w:t>
      </w:r>
      <w:proofErr w:type="spellEnd"/>
      <w:r w:rsidRPr="002744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274400" w:rsidRPr="00274400" w:rsidRDefault="00274400" w:rsidP="002744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744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</w:t>
      </w:r>
      <w:r w:rsidRPr="002744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3. </w:t>
      </w:r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 после опубликования в Официальном вестнике Богучанского района.</w:t>
      </w:r>
    </w:p>
    <w:p w:rsidR="00274400" w:rsidRPr="00274400" w:rsidRDefault="00274400" w:rsidP="00274400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4400" w:rsidRPr="00274400" w:rsidRDefault="00274400" w:rsidP="00274400">
      <w:pPr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400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                                              В.Ю. Карнаухов</w:t>
      </w:r>
      <w:r w:rsidRPr="002744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</w:p>
    <w:p w:rsidR="00711589" w:rsidRPr="00711589" w:rsidRDefault="0071158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711589" w:rsidRPr="00711589" w:rsidRDefault="0071158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FA1054" w:rsidRPr="00FA1054" w:rsidTr="00FA1054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№1   </w:t>
            </w:r>
            <w:r w:rsidRPr="00FA10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FA10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от «20»07.2018г №754-П</w:t>
            </w:r>
          </w:p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муниципальной программе </w:t>
            </w:r>
          </w:p>
          <w:p w:rsid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«Управление муниципальными финансами»</w:t>
            </w:r>
          </w:p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Информация о распределении планируемых расходов по отдельным мероприятиям программы, подпрограммам  муниципальной программы Богучанского района </w:t>
            </w:r>
          </w:p>
        </w:tc>
      </w:tr>
    </w:tbl>
    <w:p w:rsidR="00A64F65" w:rsidRPr="00FA1054" w:rsidRDefault="00A64F65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759"/>
        <w:gridCol w:w="805"/>
        <w:gridCol w:w="730"/>
        <w:gridCol w:w="401"/>
        <w:gridCol w:w="311"/>
        <w:gridCol w:w="367"/>
        <w:gridCol w:w="311"/>
        <w:gridCol w:w="760"/>
        <w:gridCol w:w="799"/>
        <w:gridCol w:w="799"/>
        <w:gridCol w:w="818"/>
        <w:gridCol w:w="760"/>
        <w:gridCol w:w="760"/>
        <w:gridCol w:w="760"/>
        <w:gridCol w:w="430"/>
      </w:tblGrid>
      <w:tr w:rsidR="00FA1054" w:rsidRPr="00FA1054" w:rsidTr="00FA1054">
        <w:trPr>
          <w:trHeight w:val="20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5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(рублей), годы</w:t>
            </w:r>
          </w:p>
        </w:tc>
      </w:tr>
      <w:tr w:rsidR="00FA1054" w:rsidRPr="00FA1054" w:rsidTr="00FA1054">
        <w:trPr>
          <w:trHeight w:val="20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</w:t>
            </w:r>
            <w:proofErr w:type="spellEnd"/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за 2014-2020 годы</w:t>
            </w:r>
          </w:p>
        </w:tc>
      </w:tr>
      <w:tr w:rsidR="00FA1054" w:rsidRPr="00FA1054" w:rsidTr="00FA1054">
        <w:trPr>
          <w:trHeight w:val="20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A1054" w:rsidRPr="00FA1054" w:rsidTr="00FA1054">
        <w:trPr>
          <w:trHeight w:val="20"/>
        </w:trPr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Муниципальная </w:t>
            </w: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программа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«Управление </w:t>
            </w: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муниципальными финансами»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всего расходн</w:t>
            </w: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ые обязательства по программе, в том числе: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119 947 </w:t>
            </w: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028,32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131 070 </w:t>
            </w: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344,61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118 476 </w:t>
            </w: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136,76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125 854 </w:t>
            </w: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911,55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116 377 </w:t>
            </w: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220,40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73 187 </w:t>
            </w: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236,00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73 344 </w:t>
            </w: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736,00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758 </w:t>
            </w: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257 613,64   </w:t>
            </w:r>
          </w:p>
        </w:tc>
      </w:tr>
      <w:tr w:rsidR="00FA1054" w:rsidRPr="00FA1054" w:rsidTr="00FA1054">
        <w:trPr>
          <w:trHeight w:val="20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119 947 028,32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131 070 344,61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118 476 136,76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125 854 911,55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116 377 220,40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73 187 236,00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73 344 736,00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758 257 613,64   </w:t>
            </w:r>
          </w:p>
        </w:tc>
      </w:tr>
      <w:tr w:rsidR="00FA1054" w:rsidRPr="00FA1054" w:rsidTr="00FA1054">
        <w:trPr>
          <w:trHeight w:val="20"/>
        </w:trPr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107 619 441,76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119 335 807,00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105 812 600,00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113 163 883,00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103 434 828,40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60 614 900,00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60 772 400,00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670 753 860,16   </w:t>
            </w:r>
          </w:p>
        </w:tc>
      </w:tr>
      <w:tr w:rsidR="00FA1054" w:rsidRPr="00FA1054" w:rsidTr="00FA1054">
        <w:trPr>
          <w:trHeight w:val="20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107 619 441,76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119 335 807,00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105 812 600,00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113 163 883,00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103 434 828,40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60 614 900,00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60 772 400,00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670 753 860,16   </w:t>
            </w:r>
          </w:p>
        </w:tc>
      </w:tr>
      <w:tr w:rsidR="00FA1054" w:rsidRPr="00FA1054" w:rsidTr="00FA1054">
        <w:trPr>
          <w:trHeight w:val="20"/>
        </w:trPr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12 327 586,56   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11 734 537,61   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12 663 536,76   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12 691 028,55  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12 942 392,00  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12 572 336,00  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12 572 336,00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87 503 753,48   </w:t>
            </w:r>
          </w:p>
        </w:tc>
      </w:tr>
      <w:tr w:rsidR="00FA1054" w:rsidRPr="00FA1054" w:rsidTr="00FA1054">
        <w:trPr>
          <w:trHeight w:val="20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12 327 586,56   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11 734 537,61   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12 663 536,76  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12 691 028,55  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12 942 392,00  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12 572 336,00  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12 572 336,00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87 503 753,48   </w:t>
            </w:r>
          </w:p>
        </w:tc>
      </w:tr>
    </w:tbl>
    <w:p w:rsidR="00A64F65" w:rsidRDefault="00A64F65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FA1054" w:rsidRPr="00FA1054" w:rsidTr="00FA1054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№2</w:t>
            </w:r>
            <w:r w:rsidRPr="00FA10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FA10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от «20»07.2018г № 754-П</w:t>
            </w:r>
          </w:p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муниципальной  программе </w:t>
            </w:r>
          </w:p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«Управление  муниципальными финансами»</w:t>
            </w:r>
          </w:p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Информация о ресурсном обеспечении и прогнозной оценке расходов на реализацию целей муниципальной программы Богучанского района  с уче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том источников финансирования, </w:t>
            </w:r>
            <w:r w:rsidRPr="00FA1054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 в том числе по источникам</w:t>
            </w:r>
          </w:p>
        </w:tc>
      </w:tr>
    </w:tbl>
    <w:p w:rsidR="00711589" w:rsidRPr="00711589" w:rsidRDefault="0071158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30"/>
        <w:gridCol w:w="891"/>
        <w:gridCol w:w="852"/>
        <w:gridCol w:w="905"/>
        <w:gridCol w:w="883"/>
        <w:gridCol w:w="861"/>
        <w:gridCol w:w="883"/>
        <w:gridCol w:w="905"/>
        <w:gridCol w:w="794"/>
        <w:gridCol w:w="794"/>
        <w:gridCol w:w="972"/>
      </w:tblGrid>
      <w:tr w:rsidR="00FA1054" w:rsidRPr="00FA1054" w:rsidTr="00FA1054">
        <w:trPr>
          <w:trHeight w:val="20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</w:t>
            </w: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Ответственный исполнитель, соисполнители</w:t>
            </w:r>
          </w:p>
        </w:tc>
        <w:tc>
          <w:tcPr>
            <w:tcW w:w="34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FA1054" w:rsidRPr="00FA1054" w:rsidTr="00FA1054">
        <w:trPr>
          <w:trHeight w:val="20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2017 год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2018 год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2019 год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2020 год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за 2014-2020 годы</w:t>
            </w:r>
          </w:p>
        </w:tc>
      </w:tr>
      <w:tr w:rsidR="00FA1054" w:rsidRPr="00FA1054" w:rsidTr="00FA1054">
        <w:trPr>
          <w:trHeight w:val="20"/>
        </w:trPr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Муниципальная  программа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119 947 028,32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131 070 344,61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118 476 136,76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125 854 911,55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116 377 220,40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73 187 236,00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73 344 736,00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758 257 613,64   </w:t>
            </w:r>
          </w:p>
        </w:tc>
      </w:tr>
      <w:tr w:rsidR="00FA1054" w:rsidRPr="00FA1054" w:rsidTr="00FA1054">
        <w:trPr>
          <w:trHeight w:val="20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FA1054" w:rsidRPr="00FA1054" w:rsidTr="00FA1054">
        <w:trPr>
          <w:trHeight w:val="20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4 273 900,00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4 971 820,00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4 321 800,00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4 131 005,00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4 629 100,00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4 675 300,00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4 832 800,00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31 835 725,00   </w:t>
            </w:r>
          </w:p>
        </w:tc>
      </w:tr>
      <w:tr w:rsidR="00FA1054" w:rsidRPr="00FA1054" w:rsidTr="00FA1054">
        <w:trPr>
          <w:trHeight w:val="20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26 885 848,00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31 431 287,00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25 358 900,00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34 088 060,00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42 774 887,00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29 939 600,00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29 939 600,00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220 418 182,00   </w:t>
            </w:r>
          </w:p>
        </w:tc>
      </w:tr>
      <w:tr w:rsidR="00FA1054" w:rsidRPr="00FA1054" w:rsidTr="00FA1054">
        <w:trPr>
          <w:trHeight w:val="20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бюджет муниципального образования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88 787 280,32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94 667 237,61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88 795 436,76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87 635 846,55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68 973 233,40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38 572 336,00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38 572 336,00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506 003 706,64   </w:t>
            </w:r>
          </w:p>
        </w:tc>
      </w:tr>
      <w:tr w:rsidR="00FA1054" w:rsidRPr="00FA1054" w:rsidTr="00FA1054">
        <w:trPr>
          <w:trHeight w:val="20"/>
        </w:trPr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107 619 441,76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119 335 807,00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105 812 600,00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113 163 883,00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103 434 828,40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60 614 900,00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60 772 400,00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670 753 860,16   </w:t>
            </w:r>
          </w:p>
        </w:tc>
      </w:tr>
      <w:tr w:rsidR="00FA1054" w:rsidRPr="00FA1054" w:rsidTr="00FA1054">
        <w:trPr>
          <w:trHeight w:val="20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FA1054" w:rsidRPr="00FA1054" w:rsidTr="00FA1054">
        <w:trPr>
          <w:trHeight w:val="20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4 273 900,00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4 971 820,00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4 321 800,00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4 131 005,00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4 629 100,00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4 675 300,00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4 832 800,00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31 835 725,00   </w:t>
            </w:r>
          </w:p>
        </w:tc>
      </w:tr>
      <w:tr w:rsidR="00FA1054" w:rsidRPr="00FA1054" w:rsidTr="00FA1054">
        <w:trPr>
          <w:trHeight w:val="20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26 883 464,00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31 231 287,00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25 358 900,00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34 075 040,00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42 420 187,00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29 939 600,00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29 939 600,00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219 848 078,00   </w:t>
            </w:r>
          </w:p>
        </w:tc>
      </w:tr>
      <w:tr w:rsidR="00FA1054" w:rsidRPr="00FA1054" w:rsidTr="00FA1054">
        <w:trPr>
          <w:trHeight w:val="20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бюджет муниципального  образования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76 462 077,76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83 132 700,00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76 131 900,00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74 957 838,00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56 385 541,40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26 000 000,00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26 000 000,00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419 070 057,16   </w:t>
            </w:r>
          </w:p>
        </w:tc>
      </w:tr>
      <w:tr w:rsidR="00FA1054" w:rsidRPr="00FA1054" w:rsidTr="00FA1054">
        <w:trPr>
          <w:trHeight w:val="20"/>
        </w:trPr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12 327 586,56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11 734 537,61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12 663 536,76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12 691 028,55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12 942 392,00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12 572 336,00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12 572 336,00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87 503 753,48   </w:t>
            </w:r>
          </w:p>
        </w:tc>
      </w:tr>
      <w:tr w:rsidR="00FA1054" w:rsidRPr="00FA1054" w:rsidTr="00FA1054">
        <w:trPr>
          <w:trHeight w:val="20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FA1054" w:rsidRPr="00FA1054" w:rsidTr="00FA1054">
        <w:trPr>
          <w:trHeight w:val="20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FA1054" w:rsidRPr="00FA1054" w:rsidTr="00FA1054">
        <w:trPr>
          <w:trHeight w:val="20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2 384,00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13 020,00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354 700,00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570 104,00   </w:t>
            </w:r>
          </w:p>
        </w:tc>
      </w:tr>
      <w:tr w:rsidR="00FA1054" w:rsidRPr="00FA1054" w:rsidTr="00FA1054">
        <w:trPr>
          <w:trHeight w:val="20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муниципального  образования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12 325 202,56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11 534 537,61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12 663 536,76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12 678 008,55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12 587 692,00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12 572 336,00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12 572 336,00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86 933 649,48   </w:t>
            </w:r>
          </w:p>
        </w:tc>
      </w:tr>
    </w:tbl>
    <w:p w:rsidR="00711589" w:rsidRPr="00711589" w:rsidRDefault="0071158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791"/>
        <w:gridCol w:w="232"/>
        <w:gridCol w:w="650"/>
        <w:gridCol w:w="372"/>
        <w:gridCol w:w="359"/>
        <w:gridCol w:w="544"/>
        <w:gridCol w:w="314"/>
        <w:gridCol w:w="724"/>
        <w:gridCol w:w="691"/>
        <w:gridCol w:w="724"/>
        <w:gridCol w:w="724"/>
        <w:gridCol w:w="658"/>
        <w:gridCol w:w="658"/>
        <w:gridCol w:w="658"/>
        <w:gridCol w:w="691"/>
        <w:gridCol w:w="780"/>
      </w:tblGrid>
      <w:tr w:rsidR="00FA1054" w:rsidRPr="00FA1054" w:rsidTr="00FA1054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№3</w:t>
            </w:r>
            <w:r w:rsidRPr="00FA10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FA10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от «20»07.2018г № 754-П</w:t>
            </w:r>
          </w:p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подпрограмме «Создание условий для эффективного и ответственного</w:t>
            </w:r>
            <w:r w:rsidRPr="00FA10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управления муниципальными финансами, повышения устойчивости</w:t>
            </w:r>
            <w:r w:rsidRPr="00FA10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бюджетов муниципальных образований» </w:t>
            </w:r>
          </w:p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ru-RU"/>
              </w:rPr>
            </w:pPr>
          </w:p>
          <w:p w:rsidR="00FA1054" w:rsidRPr="00FA1054" w:rsidRDefault="00FA1054" w:rsidP="00FA105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Перечень мероприятий подпрограммы</w:t>
            </w:r>
          </w:p>
        </w:tc>
      </w:tr>
      <w:tr w:rsidR="00FA1054" w:rsidRPr="00FA1054" w:rsidTr="00FA1054">
        <w:trPr>
          <w:trHeight w:val="20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888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</w:t>
            </w:r>
            <w:proofErr w:type="gramStart"/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я(</w:t>
            </w:r>
            <w:proofErr w:type="gramEnd"/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натуральном выражении)</w:t>
            </w:r>
          </w:p>
        </w:tc>
      </w:tr>
      <w:tr w:rsidR="00FA1054" w:rsidRPr="00FA1054" w:rsidTr="00FA1054">
        <w:trPr>
          <w:trHeight w:val="20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за 2014-2020 годы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A1054" w:rsidRPr="00FA1054" w:rsidTr="00FA1054">
        <w:trPr>
          <w:trHeight w:val="20"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подпрограммы: обеспечение равных условий для устойчивого и эффективного исполнения расходных обязательств бюджетов муниципальных образований, обеспечение сбалансированности и повышение финансовой самостоятельности   местных бюджетов.</w:t>
            </w:r>
          </w:p>
        </w:tc>
      </w:tr>
      <w:tr w:rsidR="00FA1054" w:rsidRPr="00FA1054" w:rsidTr="00FA1054">
        <w:trPr>
          <w:trHeight w:val="20"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1: Создание условий для обеспечения финансовой устойчивости бюджетов муниципальных образований</w:t>
            </w:r>
          </w:p>
        </w:tc>
      </w:tr>
      <w:tr w:rsidR="00FA1054" w:rsidRPr="00FA1054" w:rsidTr="00FA1054">
        <w:trPr>
          <w:trHeight w:val="20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</w:t>
            </w: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ятие 1.1: Предоставление дотаций на выравнивание бюджетной обеспеченности муниципальных районов (городских округов) из регионального фонда финансовой поддержки </w:t>
            </w:r>
          </w:p>
        </w:tc>
        <w:tc>
          <w:tcPr>
            <w:tcW w:w="4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Финансово</w:t>
            </w: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е управление администрации Богучанского района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89</w:t>
            </w: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14</w:t>
            </w: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1117</w:t>
            </w: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601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24 </w:t>
            </w: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150 400,00 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23 </w:t>
            </w: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151 300,00  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47 </w:t>
            </w: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301 700,00   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Минима</w:t>
            </w: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льный размер бюджетной обеспеченности поселений после выравнивания </w:t>
            </w: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2012 год - 2152 рублей,2013   - 2469 рублей, 2014 год – не менее 2768 рублей,2015 год  - не менее 3081 рублей,2016 год – не менее 2925 рублей,2017 год  – не менее 3157 рублей,2018-2020 годы не менее 1748 рублей.</w:t>
            </w:r>
          </w:p>
        </w:tc>
      </w:tr>
      <w:tr w:rsidR="00FA1054" w:rsidRPr="00FA1054" w:rsidTr="00FA1054">
        <w:trPr>
          <w:trHeight w:val="20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1110076010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23 885 200,00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26 666 200,00  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37 201 800,00  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29 761 400,00  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29 761 400,00   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147 276 000,00   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A1054" w:rsidRPr="00FA1054" w:rsidTr="00FA1054">
        <w:trPr>
          <w:trHeight w:val="20"/>
        </w:trPr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1.2:Предоставление межбюджетных трансфертов на поддержку мер по обеспечению сбалансированности бюджетов поселений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1118012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40 904 000,00   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45 688 900,00   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86 592 900,00   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Отсутствие  в местных бюджетах просроченной кредиторской задолженности по выплате заработной платы с начислениями работникам бюджетной сферы  и по исполнению обязательств перед  гражданами,  ежегодно</w:t>
            </w:r>
          </w:p>
        </w:tc>
      </w:tr>
      <w:tr w:rsidR="00FA1054" w:rsidRPr="00FA1054" w:rsidTr="00FA1054">
        <w:trPr>
          <w:trHeight w:val="20"/>
        </w:trPr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1110080120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43 736 400,00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36 937 338,00  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23 625 841,40  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11 000 000,00  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11 000 000,00   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126 299 579,40   </w:t>
            </w: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A1054" w:rsidRPr="00FA1054" w:rsidTr="00FA1054">
        <w:trPr>
          <w:trHeight w:val="20"/>
        </w:trPr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1.3:Предоставление дотаций на выравнивание  бюджетной обеспеченности  за счет средств районного фонда </w:t>
            </w: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финансовой поддержки бюджетам поселений </w:t>
            </w:r>
          </w:p>
        </w:tc>
        <w:tc>
          <w:tcPr>
            <w:tcW w:w="4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Богучанского района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1118013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35 381 300,00   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37 443 800,00   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72 825 100,00   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2012 год - 2152 рублей,2013   - 2469 рублей, </w:t>
            </w: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2014 год – не менее 2768 рублей,2015 год  - не менее 3081 рублей,2016 год – не менее 2925 рублей,2017 год  – не менее 3157 рублей,2018-2020 годы не менее 1748 рублей.</w:t>
            </w:r>
          </w:p>
        </w:tc>
      </w:tr>
      <w:tr w:rsidR="00FA1054" w:rsidRPr="00FA1054" w:rsidTr="00FA1054">
        <w:trPr>
          <w:trHeight w:val="20"/>
        </w:trPr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1110080130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32 395 500,00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       37 521 500,00  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   32 759 700,00  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   15 000 000,00  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   15 000 000,00   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132 676 700,00   </w:t>
            </w: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A1054" w:rsidRPr="00FA1054" w:rsidTr="00FA1054">
        <w:trPr>
          <w:trHeight w:val="20"/>
        </w:trPr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1.4:</w:t>
            </w: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Предоставление межбюджетных трансфертов на частичное финансирование (возмещение) расходов на региональные выплаты и выплаты, обеспечивающие уровень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размера оплаты труда</w:t>
            </w:r>
            <w:proofErr w:type="gramEnd"/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1111021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785 647,00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1 875 000,00   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2 660 647,00   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2012 год - 2152 рублей,2013   - 2469 рублей, 2014 год – не менее 2768 рублей,2015 год  - не менее 3081 рублей,2016 год – не менее 2925 рублей,2017 год  – не менее 3157 рублей,2018-2020 годы не менее 1748 рублей.</w:t>
            </w:r>
          </w:p>
        </w:tc>
      </w:tr>
      <w:tr w:rsidR="00FA1054" w:rsidRPr="00FA1054" w:rsidTr="00FA1054">
        <w:trPr>
          <w:trHeight w:val="20"/>
        </w:trPr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1110010210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389 000,00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389 000,00   </w:t>
            </w: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A1054" w:rsidRPr="00FA1054" w:rsidTr="00FA1054">
        <w:trPr>
          <w:trHeight w:val="20"/>
        </w:trPr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1111021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341 939,00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224 000,00   </w:t>
            </w: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565 939,00   </w:t>
            </w: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A1054" w:rsidRPr="00FA1054" w:rsidTr="00FA1054">
        <w:trPr>
          <w:trHeight w:val="20"/>
        </w:trPr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1111021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574 075,00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4 067 000,00   </w:t>
            </w: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4 641 075,00   </w:t>
            </w: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A1054" w:rsidRPr="00FA1054" w:rsidTr="00FA1054">
        <w:trPr>
          <w:trHeight w:val="20"/>
        </w:trPr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1110010210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110 000,00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110 000,00   </w:t>
            </w: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A1054" w:rsidRPr="00FA1054" w:rsidTr="00FA1054">
        <w:trPr>
          <w:trHeight w:val="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1.5:Межбюджетные трансферты на персональные выплаты, устанавливаемые в целях повышения оплаты труда молодым специалистам 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1111031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80 260,00   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80 187,00   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160 447,00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Заинтересованность руководителей учреждений по привлечению молодых специалистов и недопущения отвлечения средств фонда  стимулирующих выплат учреждений на </w:t>
            </w: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гарантированную </w:t>
            </w:r>
            <w:proofErr w:type="gramStart"/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выплату</w:t>
            </w:r>
            <w:proofErr w:type="gramEnd"/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производимую указанной категории работников</w:t>
            </w:r>
          </w:p>
        </w:tc>
      </w:tr>
      <w:tr w:rsidR="00FA1054" w:rsidRPr="00FA1054" w:rsidTr="00FA1054">
        <w:trPr>
          <w:trHeight w:val="20"/>
        </w:trPr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1.6:</w:t>
            </w: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Межбюджетные трансферты для реализации проектов по благоустройству территорий поселений, городских округов</w:t>
            </w:r>
          </w:p>
        </w:tc>
        <w:tc>
          <w:tcPr>
            <w:tcW w:w="4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1117741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701 950,00   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1 656 100,00   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2 358 050,00   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реализация проектов по благоустройству территорий поселений</w:t>
            </w:r>
          </w:p>
        </w:tc>
      </w:tr>
      <w:tr w:rsidR="00FA1054" w:rsidRPr="00FA1054" w:rsidTr="00FA1054">
        <w:trPr>
          <w:trHeight w:val="20"/>
        </w:trPr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1110077410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         1 295 500,00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3 780 740,00  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2 430 862,00  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7 507 102,00   </w:t>
            </w: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A1054" w:rsidRPr="00FA1054" w:rsidTr="00FA1054">
        <w:trPr>
          <w:trHeight w:val="20"/>
        </w:trPr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1.7:</w:t>
            </w: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Межбюджетные трансферты на проведение выборов в органы местного самоуправления 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1118014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176 777,76   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176 777,76  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выборов в органы местного самоуправления</w:t>
            </w:r>
          </w:p>
        </w:tc>
      </w:tr>
      <w:tr w:rsidR="00FA1054" w:rsidRPr="00FA1054" w:rsidTr="00FA1054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1.8</w:t>
            </w: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:Межбюджетные трансферты на частичное финансирование (возмещение) расходов на повышение минимальных размеров окладов, ставок заработной платы работников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1111022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71 693,00   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71 693,00  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снижение  размера региональной выплаты</w:t>
            </w:r>
          </w:p>
        </w:tc>
      </w:tr>
      <w:tr w:rsidR="00FA1054" w:rsidRPr="00FA1054" w:rsidTr="00FA1054">
        <w:trPr>
          <w:trHeight w:val="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1.9 Межбюд</w:t>
            </w: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жетные трансферты для реализации проектов по решению вопросов местного значения сельских поселений 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</w:t>
            </w: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ение администрации Богучанского района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1110077490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350 000,00  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215 000,00  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565 000,00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благоустройство населенн</w:t>
            </w: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ых пунктов</w:t>
            </w:r>
          </w:p>
        </w:tc>
      </w:tr>
      <w:tr w:rsidR="00FA1054" w:rsidRPr="00FA1054" w:rsidTr="00FA1054">
        <w:trPr>
          <w:trHeight w:val="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1.10 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1110078400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3 100 000,00  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3 100 000,00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повышение качества услуг</w:t>
            </w:r>
          </w:p>
        </w:tc>
      </w:tr>
      <w:tr w:rsidR="00FA1054" w:rsidRPr="00FA1054" w:rsidTr="00FA1054">
        <w:trPr>
          <w:trHeight w:val="20"/>
        </w:trPr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1.11 Средства на  повышение  </w:t>
            </w:r>
            <w:proofErr w:type="gramStart"/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размеров оплаты труда  работников  бюджетной сферы Красноярского края</w:t>
            </w:r>
            <w:proofErr w:type="gramEnd"/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 1 января 2018 года на 4 процента 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1110010470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49 130,00  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49 130,00   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повышение оплаты труда работникам бюджетной сферы на 4 процента</w:t>
            </w:r>
          </w:p>
        </w:tc>
      </w:tr>
      <w:tr w:rsidR="00FA1054" w:rsidRPr="00FA1054" w:rsidTr="00FA1054">
        <w:trPr>
          <w:trHeight w:val="20"/>
        </w:trPr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1110010470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2 339 895,00  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2 339 895,00   </w:t>
            </w: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A1054" w:rsidRPr="00FA1054" w:rsidTr="00FA1054">
        <w:trPr>
          <w:trHeight w:val="2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A1054" w:rsidRPr="00FA1054" w:rsidTr="00FA1054">
        <w:trPr>
          <w:trHeight w:val="20"/>
        </w:trPr>
        <w:tc>
          <w:tcPr>
            <w:tcW w:w="35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Задача 2: Повышение заинтересованности органов местного самоуправления в росте налогового потенциала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A1054" w:rsidRPr="00FA1054" w:rsidTr="00FA1054">
        <w:trPr>
          <w:trHeight w:val="20"/>
        </w:trPr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2.1:Сохранение единых нормативов отчислений в местные бюджеты от налога на прибыль организаций и от налога на доходы физических лиц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Рост объема налоговых и неналоговых доходов местных бюджетов в общем объеме доходов местных бюджетов (2,4 млн. рублей в 2014 году)</w:t>
            </w:r>
          </w:p>
        </w:tc>
      </w:tr>
      <w:tr w:rsidR="00FA1054" w:rsidRPr="00FA1054" w:rsidTr="00FA1054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Задача 3:  Повышение качества реализации органами местного самоуправления закрепленных за ними полномочий</w:t>
            </w:r>
          </w:p>
        </w:tc>
      </w:tr>
      <w:tr w:rsidR="00FA1054" w:rsidRPr="00FA1054" w:rsidTr="00FA1054">
        <w:trPr>
          <w:trHeight w:val="20"/>
        </w:trPr>
        <w:tc>
          <w:tcPr>
            <w:tcW w:w="5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3.1</w:t>
            </w: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:Предоставление субвенций бюджетам поселений на реализацию государственных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1115118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4 273 900,00   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4 971 820,00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9 245 720,00   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государственных полномочий</w:t>
            </w:r>
          </w:p>
        </w:tc>
      </w:tr>
      <w:tr w:rsidR="00FA1054" w:rsidRPr="00FA1054" w:rsidTr="00FA1054">
        <w:trPr>
          <w:trHeight w:val="20"/>
        </w:trPr>
        <w:tc>
          <w:tcPr>
            <w:tcW w:w="5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1110051180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4 321 800,00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4 131 005,00  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4 629 100,00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4 675 300,00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4 832 800,00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22 590 005,00   </w:t>
            </w: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A1054" w:rsidRPr="00FA1054" w:rsidTr="00FA1054">
        <w:trPr>
          <w:trHeight w:val="20"/>
        </w:trPr>
        <w:tc>
          <w:tcPr>
            <w:tcW w:w="5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3.2:</w:t>
            </w: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Предоставление субвенций бюджетам поселений на реализацию государственных полномочий по созданию и обеспечению  деятельности  административных комиссий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1117514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177 500,00   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177 700,00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355 200,00   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государственных полномочий</w:t>
            </w:r>
          </w:p>
        </w:tc>
      </w:tr>
      <w:tr w:rsidR="00FA1054" w:rsidRPr="00FA1054" w:rsidTr="00FA1054">
        <w:trPr>
          <w:trHeight w:val="20"/>
        </w:trPr>
        <w:tc>
          <w:tcPr>
            <w:tcW w:w="5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1110075140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178 200,00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178 100,00  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183 500,00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178 200,00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178 200,00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896 200,00   </w:t>
            </w: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A1054" w:rsidRPr="00FA1054" w:rsidTr="00FA1054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Задача 4: Повышение качества управления муниципальными финансами.</w:t>
            </w:r>
          </w:p>
        </w:tc>
      </w:tr>
      <w:tr w:rsidR="00FA1054" w:rsidRPr="00FA1054" w:rsidTr="00FA1054">
        <w:trPr>
          <w:trHeight w:val="20"/>
        </w:trPr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4.1</w:t>
            </w: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:Проведение регулярного и оперативного мониторинга финансовой ситуации в муниципальных образованиях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FA1054" w:rsidRPr="00FA1054" w:rsidTr="00FA1054">
        <w:trPr>
          <w:trHeight w:val="20"/>
        </w:trPr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A105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A105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A105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A105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107 619 441,76   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119 335 807,00   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105 812 600,00   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110 063 883,00  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103 434 828,40  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60 614 900,00  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60 772 400,00   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054" w:rsidRPr="00FA1054" w:rsidRDefault="00FA1054" w:rsidP="00FA10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670 753 860,16   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54" w:rsidRPr="00FA1054" w:rsidRDefault="00FA1054" w:rsidP="00FA1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A10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711589" w:rsidRPr="00711589" w:rsidRDefault="0071158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51E90" w:rsidRPr="00D51E90" w:rsidRDefault="00D51E90" w:rsidP="00D51E9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D51E90">
        <w:rPr>
          <w:rFonts w:ascii="Times New Roman" w:eastAsia="Times New Roman" w:hAnsi="Times New Roman"/>
          <w:sz w:val="18"/>
          <w:szCs w:val="20"/>
          <w:lang w:eastAsia="ru-RU"/>
        </w:rPr>
        <w:t>АДМИНИСТРАЦИЯ  БОГУЧАНСКОГО РАЙОНА</w:t>
      </w:r>
    </w:p>
    <w:p w:rsidR="00D51E90" w:rsidRPr="00D51E90" w:rsidRDefault="00D51E90" w:rsidP="00D51E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20"/>
          <w:lang w:eastAsia="ru-RU"/>
        </w:rPr>
      </w:pPr>
      <w:r w:rsidRPr="00D51E90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D51E90" w:rsidRPr="00D51E90" w:rsidRDefault="00D51E90" w:rsidP="00D51E9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1E90">
        <w:rPr>
          <w:rFonts w:ascii="Times New Roman" w:eastAsia="Times New Roman" w:hAnsi="Times New Roman"/>
          <w:sz w:val="20"/>
          <w:szCs w:val="20"/>
          <w:lang w:eastAsia="ru-RU"/>
        </w:rPr>
        <w:t xml:space="preserve">31.07.2018                                         с. </w:t>
      </w:r>
      <w:proofErr w:type="spellStart"/>
      <w:r w:rsidRPr="00D51E90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D51E9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№ 783-п</w:t>
      </w:r>
    </w:p>
    <w:p w:rsidR="00D51E90" w:rsidRPr="00D51E90" w:rsidRDefault="00D51E90" w:rsidP="00D51E9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E90" w:rsidRPr="00D51E90" w:rsidRDefault="00D51E90" w:rsidP="00D51E9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1E90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Порядок компенсации расходов на оплату стоимости проезда и провоза багажа к месту использования отпуска и обратно работникам учреждений и организаций, финансируемых за счет средств районного бюджета, утвержденный постановлением Главы Богучанского района от 01.04.2008 № 333-п</w:t>
      </w:r>
    </w:p>
    <w:p w:rsidR="00D51E90" w:rsidRPr="00D51E90" w:rsidRDefault="00D51E90" w:rsidP="00D51E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E90" w:rsidRDefault="00D51E90" w:rsidP="00D51E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1E9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ab/>
        <w:t xml:space="preserve">В соответствии со ст. 325 Трудового кодекса Российской Федерации, руководствуясь ст.ст. 7, 43, 47 Устава Богучанского района Красноярского края, </w:t>
      </w:r>
    </w:p>
    <w:p w:rsidR="00D51E90" w:rsidRPr="00D51E90" w:rsidRDefault="00D51E90" w:rsidP="00D51E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51E90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D51E90" w:rsidRPr="00D51E90" w:rsidRDefault="00D51E90" w:rsidP="00D51E90">
      <w:pPr>
        <w:numPr>
          <w:ilvl w:val="0"/>
          <w:numId w:val="46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1E90">
        <w:rPr>
          <w:rFonts w:ascii="Times New Roman" w:eastAsia="Times New Roman" w:hAnsi="Times New Roman"/>
          <w:sz w:val="20"/>
          <w:szCs w:val="20"/>
          <w:lang w:eastAsia="ru-RU"/>
        </w:rPr>
        <w:t>Внести изменения в Порядок компенсации расходов на оплату стоимости проезда и провоза багажа к месту использования отпуска и обратно работникам учреждений и организаций, финансируемых за счет средств районного бюджета, утвержденный постановлением Главы Богучанского района от 01.04.2008 № 333-п (далее – Порядок), следующего содержания:</w:t>
      </w:r>
    </w:p>
    <w:p w:rsidR="00D51E90" w:rsidRPr="00D51E90" w:rsidRDefault="00D51E90" w:rsidP="00D51E90">
      <w:pPr>
        <w:numPr>
          <w:ilvl w:val="1"/>
          <w:numId w:val="47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1E90">
        <w:rPr>
          <w:rFonts w:ascii="Times New Roman" w:eastAsia="Times New Roman" w:hAnsi="Times New Roman"/>
          <w:sz w:val="20"/>
          <w:szCs w:val="20"/>
          <w:lang w:eastAsia="ru-RU"/>
        </w:rPr>
        <w:t>в пункте 1.4:</w:t>
      </w:r>
    </w:p>
    <w:p w:rsidR="00D51E90" w:rsidRPr="00D51E90" w:rsidRDefault="00D51E90" w:rsidP="00D51E90">
      <w:pPr>
        <w:autoSpaceDE w:val="0"/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1E90">
        <w:rPr>
          <w:rFonts w:ascii="Times New Roman" w:eastAsia="Times New Roman" w:hAnsi="Times New Roman"/>
          <w:sz w:val="20"/>
          <w:szCs w:val="20"/>
          <w:lang w:eastAsia="ru-RU"/>
        </w:rPr>
        <w:t>- абзацы третий и четвертый изложить в новой редакции:</w:t>
      </w:r>
    </w:p>
    <w:p w:rsidR="00D51E90" w:rsidRPr="00D51E90" w:rsidRDefault="00D51E90" w:rsidP="00D51E90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1E90">
        <w:rPr>
          <w:rFonts w:ascii="Times New Roman" w:eastAsia="Times New Roman" w:hAnsi="Times New Roman"/>
          <w:sz w:val="20"/>
          <w:szCs w:val="20"/>
          <w:lang w:eastAsia="ru-RU"/>
        </w:rPr>
        <w:t xml:space="preserve">«Учреждения также </w:t>
      </w:r>
      <w:proofErr w:type="gramStart"/>
      <w:r w:rsidRPr="00D51E90">
        <w:rPr>
          <w:rFonts w:ascii="Times New Roman" w:eastAsia="Times New Roman" w:hAnsi="Times New Roman"/>
          <w:sz w:val="20"/>
          <w:szCs w:val="20"/>
          <w:lang w:eastAsia="ru-RU"/>
        </w:rPr>
        <w:t>оплачивают стоимость проезда</w:t>
      </w:r>
      <w:proofErr w:type="gramEnd"/>
      <w:r w:rsidRPr="00D51E90">
        <w:rPr>
          <w:rFonts w:ascii="Times New Roman" w:eastAsia="Times New Roman" w:hAnsi="Times New Roman"/>
          <w:sz w:val="20"/>
          <w:szCs w:val="20"/>
          <w:lang w:eastAsia="ru-RU"/>
        </w:rPr>
        <w:t xml:space="preserve"> к месту использования отпуска и обратно </w:t>
      </w:r>
      <w:r w:rsidRPr="00D51E90">
        <w:rPr>
          <w:rFonts w:ascii="Times New Roman" w:eastAsia="Times New Roman" w:hAnsi="Times New Roman"/>
          <w:bCs/>
          <w:sz w:val="20"/>
          <w:szCs w:val="20"/>
          <w:lang w:eastAsia="ru-RU"/>
        </w:rPr>
        <w:t>неработающим</w:t>
      </w:r>
      <w:r w:rsidRPr="00D51E90">
        <w:rPr>
          <w:rFonts w:ascii="Times New Roman" w:eastAsia="Times New Roman" w:hAnsi="Times New Roman"/>
          <w:sz w:val="20"/>
          <w:szCs w:val="20"/>
          <w:lang w:eastAsia="ru-RU"/>
        </w:rPr>
        <w:t xml:space="preserve"> членам семьи работника (мужу, жене, несовершеннолетним детям, в том числе усыновленным детям), независимо от времени использования отпуска (далее – члены семьи работника).</w:t>
      </w:r>
    </w:p>
    <w:p w:rsidR="00D51E90" w:rsidRPr="00D51E90" w:rsidRDefault="00D51E90" w:rsidP="00D51E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1E90">
        <w:rPr>
          <w:rFonts w:ascii="Times New Roman" w:eastAsia="Times New Roman" w:hAnsi="Times New Roman"/>
          <w:sz w:val="20"/>
          <w:szCs w:val="20"/>
          <w:lang w:eastAsia="ru-RU"/>
        </w:rPr>
        <w:t>Члены семьи работника должны отвечать следующим условиям: быть неработающими (т.е. не состоять в трудовых отношениях) и фактически проживать вместе с работником</w:t>
      </w:r>
      <w:proofErr w:type="gramStart"/>
      <w:r w:rsidRPr="00D51E90">
        <w:rPr>
          <w:rFonts w:ascii="Times New Roman" w:eastAsia="Times New Roman" w:hAnsi="Times New Roman"/>
          <w:sz w:val="20"/>
          <w:szCs w:val="20"/>
          <w:lang w:eastAsia="ru-RU"/>
        </w:rPr>
        <w:t>.»;</w:t>
      </w:r>
      <w:proofErr w:type="gramEnd"/>
    </w:p>
    <w:p w:rsidR="00D51E90" w:rsidRPr="00D51E90" w:rsidRDefault="00D51E90" w:rsidP="00D51E90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1E90">
        <w:rPr>
          <w:rFonts w:ascii="Times New Roman" w:eastAsia="Times New Roman" w:hAnsi="Times New Roman"/>
          <w:sz w:val="20"/>
          <w:szCs w:val="20"/>
          <w:lang w:eastAsia="ru-RU"/>
        </w:rPr>
        <w:t>- абзац седьмой изложить в новой редакции:</w:t>
      </w:r>
    </w:p>
    <w:p w:rsidR="00D51E90" w:rsidRPr="00D51E90" w:rsidRDefault="00D51E90" w:rsidP="00D51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1E90">
        <w:rPr>
          <w:rFonts w:ascii="Times New Roman" w:eastAsia="Times New Roman" w:hAnsi="Times New Roman"/>
          <w:sz w:val="20"/>
          <w:szCs w:val="20"/>
          <w:lang w:eastAsia="ru-RU"/>
        </w:rPr>
        <w:t>«Оплата стоимости проезда и провоза багажа членам семьи работника учреждения производится при условии их выезда к месту использования отпуска работника (в один населенный пункт по существующему административно-территориальному делению) и возвращения (как вместе с работником, так и отдельно от него)</w:t>
      </w:r>
      <w:proofErr w:type="gramStart"/>
      <w:r w:rsidRPr="00D51E90">
        <w:rPr>
          <w:rFonts w:ascii="Times New Roman" w:eastAsia="Times New Roman" w:hAnsi="Times New Roman"/>
          <w:sz w:val="20"/>
          <w:szCs w:val="20"/>
          <w:lang w:eastAsia="ru-RU"/>
        </w:rPr>
        <w:t>.»</w:t>
      </w:r>
      <w:proofErr w:type="gramEnd"/>
    </w:p>
    <w:p w:rsidR="00D51E90" w:rsidRPr="00D51E90" w:rsidRDefault="00D51E90" w:rsidP="00D51E90">
      <w:pPr>
        <w:numPr>
          <w:ilvl w:val="1"/>
          <w:numId w:val="4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1E90">
        <w:rPr>
          <w:rFonts w:ascii="Times New Roman" w:eastAsia="Times New Roman" w:hAnsi="Times New Roman"/>
          <w:sz w:val="20"/>
          <w:szCs w:val="20"/>
          <w:lang w:eastAsia="ru-RU"/>
        </w:rPr>
        <w:t>в пункте 2.2. абзац второй исключить.</w:t>
      </w:r>
    </w:p>
    <w:p w:rsidR="00D51E90" w:rsidRPr="00D51E90" w:rsidRDefault="00D51E90" w:rsidP="00D51E90">
      <w:pPr>
        <w:numPr>
          <w:ilvl w:val="1"/>
          <w:numId w:val="46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1E90">
        <w:rPr>
          <w:rFonts w:ascii="Times New Roman" w:eastAsia="Times New Roman" w:hAnsi="Times New Roman"/>
          <w:sz w:val="20"/>
          <w:szCs w:val="20"/>
          <w:lang w:eastAsia="ru-RU"/>
        </w:rPr>
        <w:t>в пункте 2.3:</w:t>
      </w:r>
    </w:p>
    <w:p w:rsidR="00D51E90" w:rsidRPr="00D51E90" w:rsidRDefault="00D51E90" w:rsidP="00D51E90">
      <w:pPr>
        <w:autoSpaceDE w:val="0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1E90">
        <w:rPr>
          <w:rFonts w:ascii="Times New Roman" w:eastAsia="Times New Roman" w:hAnsi="Times New Roman"/>
          <w:sz w:val="20"/>
          <w:szCs w:val="20"/>
          <w:lang w:eastAsia="ru-RU"/>
        </w:rPr>
        <w:t>- дефис первый исключить;</w:t>
      </w:r>
    </w:p>
    <w:p w:rsidR="00D51E90" w:rsidRPr="00D51E90" w:rsidRDefault="00D51E90" w:rsidP="00D51E90">
      <w:pPr>
        <w:autoSpaceDE w:val="0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1E90">
        <w:rPr>
          <w:rFonts w:ascii="Times New Roman" w:eastAsia="Times New Roman" w:hAnsi="Times New Roman"/>
          <w:sz w:val="20"/>
          <w:szCs w:val="20"/>
          <w:lang w:eastAsia="ru-RU"/>
        </w:rPr>
        <w:t>- дефис второй изложить в новой редакции:</w:t>
      </w:r>
    </w:p>
    <w:p w:rsidR="00D51E90" w:rsidRPr="00D51E90" w:rsidRDefault="00D51E90" w:rsidP="00D51E9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1E90">
        <w:rPr>
          <w:rFonts w:ascii="Times New Roman" w:eastAsia="Times New Roman" w:hAnsi="Times New Roman"/>
          <w:sz w:val="20"/>
          <w:szCs w:val="20"/>
          <w:lang w:eastAsia="ru-RU"/>
        </w:rPr>
        <w:t>«- подлинники проездных и перевозочных документов (билетов, багажных квитанций, справок о стоимости проезда, других транспортных документов), выданных транспортными организациями, подтверждающих расходы работника</w:t>
      </w:r>
      <w:proofErr w:type="gramStart"/>
      <w:r w:rsidRPr="00D51E90">
        <w:rPr>
          <w:rFonts w:ascii="Times New Roman" w:eastAsia="Times New Roman" w:hAnsi="Times New Roman"/>
          <w:sz w:val="20"/>
          <w:szCs w:val="20"/>
          <w:lang w:eastAsia="ru-RU"/>
        </w:rPr>
        <w:t>;»</w:t>
      </w:r>
      <w:proofErr w:type="gramEnd"/>
      <w:r w:rsidRPr="00D51E9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D51E90" w:rsidRPr="00D51E90" w:rsidRDefault="00D51E90" w:rsidP="00D51E90">
      <w:pPr>
        <w:numPr>
          <w:ilvl w:val="1"/>
          <w:numId w:val="46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1E90">
        <w:rPr>
          <w:rFonts w:ascii="Times New Roman" w:eastAsia="Times New Roman" w:hAnsi="Times New Roman"/>
          <w:sz w:val="20"/>
          <w:szCs w:val="20"/>
          <w:lang w:eastAsia="ru-RU"/>
        </w:rPr>
        <w:t>в пункте 2.6. в абзаце втором дефис четвертый исключить.</w:t>
      </w:r>
    </w:p>
    <w:p w:rsidR="00D51E90" w:rsidRPr="00D51E90" w:rsidRDefault="00D51E90" w:rsidP="00D51E90">
      <w:pPr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1E90">
        <w:rPr>
          <w:rFonts w:ascii="Times New Roman" w:eastAsia="Times New Roman" w:hAnsi="Times New Roman"/>
          <w:sz w:val="20"/>
          <w:szCs w:val="20"/>
          <w:lang w:eastAsia="ru-RU"/>
        </w:rPr>
        <w:t xml:space="preserve">пункт 2.11 изложить в новой редакции: </w:t>
      </w:r>
    </w:p>
    <w:p w:rsidR="00D51E90" w:rsidRPr="00D51E90" w:rsidRDefault="00D51E90" w:rsidP="00D5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1E90">
        <w:rPr>
          <w:rFonts w:ascii="Times New Roman" w:eastAsia="Times New Roman" w:hAnsi="Times New Roman"/>
          <w:sz w:val="20"/>
          <w:szCs w:val="20"/>
          <w:lang w:eastAsia="ru-RU"/>
        </w:rPr>
        <w:t xml:space="preserve">«2.11. </w:t>
      </w:r>
      <w:proofErr w:type="gramStart"/>
      <w:r w:rsidRPr="00D51E90">
        <w:rPr>
          <w:rFonts w:ascii="Times New Roman" w:eastAsia="Times New Roman" w:hAnsi="Times New Roman"/>
          <w:sz w:val="20"/>
          <w:szCs w:val="20"/>
          <w:lang w:eastAsia="ru-RU"/>
        </w:rPr>
        <w:t>При использовании работником или неработающими членами его семьи отпуска вне пределов Российской Федерации, в т.ч.  по туристическим путевкам оплата проезда производится компенсация расходов по проезду железнодорожным, воздушным, морским, речным, автомобильным транспортом до ближайших к месту пересечения границы Российской Федерации железнодорожной станции, аэропорта, морского (речного) порта, автостанции.</w:t>
      </w:r>
      <w:proofErr w:type="gramEnd"/>
    </w:p>
    <w:p w:rsidR="00D51E90" w:rsidRPr="00D51E90" w:rsidRDefault="00D51E90" w:rsidP="00D5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1E9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Основанием для компенсации расходов, кроме перевозочных документов, является копия заграничного паспорта (при предъявлении оригинала) с отметкой органа пограничного контроля (пункта пропуска) о месте пересечения государственной границы Российской Федерации.</w:t>
      </w:r>
    </w:p>
    <w:p w:rsidR="00D51E90" w:rsidRPr="00D51E90" w:rsidRDefault="00D51E90" w:rsidP="00D51E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D51E90">
        <w:rPr>
          <w:rFonts w:ascii="Times New Roman" w:eastAsia="Times New Roman" w:hAnsi="Times New Roman"/>
          <w:sz w:val="20"/>
          <w:szCs w:val="20"/>
          <w:lang w:eastAsia="ru-RU"/>
        </w:rPr>
        <w:t>При следовании к месту проведения отпуска за пределы территории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представляется справка, выданная транспортной организацией, осуществлявшей перевозку, о стоимости перевозки по территории Российской Федерации, включенной в стоимость перевозочного документа (билета).</w:t>
      </w:r>
      <w:proofErr w:type="gramEnd"/>
    </w:p>
    <w:p w:rsidR="00D51E90" w:rsidRPr="00D51E90" w:rsidRDefault="00D51E90" w:rsidP="00D51E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1E90">
        <w:rPr>
          <w:rFonts w:ascii="Times New Roman" w:eastAsia="Times New Roman" w:hAnsi="Times New Roman"/>
          <w:sz w:val="20"/>
          <w:szCs w:val="20"/>
          <w:lang w:eastAsia="ru-RU"/>
        </w:rPr>
        <w:t>Указанная в справке стоимость определяется транспортной организацией как процентная часть стоимости воздушной перевозки согласно перевозочному документу, соответствующая процентному отношению расстояния, рассчитанного по ортодромии маршрута полета воздушного судна в воздушном пространстве Российской Федерации (ортодромия по Российской Федерации), к общей ортодромии маршрута полета воздушного судна</w:t>
      </w:r>
      <w:proofErr w:type="gramStart"/>
      <w:r w:rsidRPr="00D51E90">
        <w:rPr>
          <w:rFonts w:ascii="Times New Roman" w:eastAsia="Times New Roman" w:hAnsi="Times New Roman"/>
          <w:sz w:val="20"/>
          <w:szCs w:val="20"/>
          <w:lang w:eastAsia="ru-RU"/>
        </w:rPr>
        <w:t>.».</w:t>
      </w:r>
      <w:proofErr w:type="gramEnd"/>
    </w:p>
    <w:p w:rsidR="00D51E90" w:rsidRPr="00D51E90" w:rsidRDefault="00D51E90" w:rsidP="00D51E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1E90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D51E90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D51E90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постановления возложить на заместителя Главы Богучанского района по экономике и планированию Н.В. </w:t>
      </w:r>
      <w:proofErr w:type="spellStart"/>
      <w:r w:rsidRPr="00D51E90">
        <w:rPr>
          <w:rFonts w:ascii="Times New Roman" w:eastAsia="Times New Roman" w:hAnsi="Times New Roman"/>
          <w:sz w:val="20"/>
          <w:szCs w:val="20"/>
          <w:lang w:eastAsia="ru-RU"/>
        </w:rPr>
        <w:t>Илиндееву</w:t>
      </w:r>
      <w:proofErr w:type="spellEnd"/>
      <w:r w:rsidRPr="00D51E9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D51E90" w:rsidRPr="00D51E90" w:rsidRDefault="00D51E90" w:rsidP="00D51E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1E90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3. Постановление вступает в силу со </w:t>
      </w:r>
      <w:proofErr w:type="gramStart"/>
      <w:r w:rsidRPr="00D51E90">
        <w:rPr>
          <w:rFonts w:ascii="Times New Roman" w:eastAsia="Times New Roman" w:hAnsi="Times New Roman"/>
          <w:sz w:val="20"/>
          <w:szCs w:val="20"/>
          <w:lang w:eastAsia="ru-RU"/>
        </w:rPr>
        <w:t>дня</w:t>
      </w:r>
      <w:proofErr w:type="gramEnd"/>
      <w:r w:rsidRPr="00D51E90">
        <w:rPr>
          <w:rFonts w:ascii="Times New Roman" w:eastAsia="Times New Roman" w:hAnsi="Times New Roman"/>
          <w:sz w:val="20"/>
          <w:szCs w:val="20"/>
          <w:lang w:eastAsia="ru-RU"/>
        </w:rPr>
        <w:t xml:space="preserve"> следующего за днем опубликования в Официальном вестнике Богучанского района.</w:t>
      </w:r>
    </w:p>
    <w:p w:rsidR="00D51E90" w:rsidRPr="00D51E90" w:rsidRDefault="00D51E90" w:rsidP="00D51E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E90" w:rsidRPr="00D51E90" w:rsidRDefault="00D51E90" w:rsidP="00D51E90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1E90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                                                 В.Ю. Карнаухов</w:t>
      </w:r>
    </w:p>
    <w:p w:rsidR="00711589" w:rsidRDefault="0071158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17140" w:rsidRDefault="0061714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17140" w:rsidRDefault="0061714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17140" w:rsidRPr="00FA1054" w:rsidRDefault="0061714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51E90" w:rsidRDefault="00D51E9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267B0A" w:rsidTr="00342E12">
        <w:tc>
          <w:tcPr>
            <w:tcW w:w="2312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Карнаухов В.Ю.</w:t>
            </w:r>
          </w:p>
        </w:tc>
        <w:tc>
          <w:tcPr>
            <w:tcW w:w="787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267B0A" w:rsidTr="00342E12">
        <w:tc>
          <w:tcPr>
            <w:tcW w:w="5000" w:type="pct"/>
            <w:gridSpan w:val="3"/>
          </w:tcPr>
          <w:p w:rsidR="00342E12" w:rsidRPr="00267B0A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267B0A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267B0A" w:rsidRPr="00A45AEB" w:rsidRDefault="00267B0A" w:rsidP="006072C2">
      <w:pPr>
        <w:spacing w:after="0" w:line="240" w:lineRule="auto"/>
        <w:jc w:val="both"/>
      </w:pPr>
    </w:p>
    <w:sectPr w:rsidR="00267B0A" w:rsidRPr="00A45AEB" w:rsidSect="003A6E70">
      <w:footerReference w:type="default" r:id="rId12"/>
      <w:footerReference w:type="first" r:id="rId13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CD5" w:rsidRDefault="00187CD5" w:rsidP="00F3397A">
      <w:pPr>
        <w:spacing w:after="0" w:line="240" w:lineRule="auto"/>
      </w:pPr>
      <w:r>
        <w:separator/>
      </w:r>
    </w:p>
  </w:endnote>
  <w:endnote w:type="continuationSeparator" w:id="0">
    <w:p w:rsidR="00187CD5" w:rsidRDefault="00187CD5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ParisianC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711589" w:rsidRDefault="00F31A84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711589" w:rsidRDefault="00F31A84">
                      <w:pPr>
                        <w:jc w:val="center"/>
                      </w:pPr>
                      <w:r w:rsidRPr="00F31A84">
                        <w:fldChar w:fldCharType="begin"/>
                      </w:r>
                      <w:r w:rsidR="00711589">
                        <w:instrText>PAGE    \* MERGEFORMAT</w:instrText>
                      </w:r>
                      <w:r w:rsidRPr="00F31A84">
                        <w:fldChar w:fldCharType="separate"/>
                      </w:r>
                      <w:r w:rsidR="00617140" w:rsidRPr="00617140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46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711589" w:rsidRDefault="00F31A84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CD5" w:rsidRDefault="00187CD5" w:rsidP="00F3397A">
      <w:pPr>
        <w:spacing w:after="0" w:line="240" w:lineRule="auto"/>
      </w:pPr>
      <w:r>
        <w:separator/>
      </w:r>
    </w:p>
  </w:footnote>
  <w:footnote w:type="continuationSeparator" w:id="0">
    <w:p w:rsidR="00187CD5" w:rsidRDefault="00187CD5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">
    <w:nsid w:val="0D52448C"/>
    <w:multiLevelType w:val="multilevel"/>
    <w:tmpl w:val="B84E2F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FFD0B64"/>
    <w:multiLevelType w:val="hybridMultilevel"/>
    <w:tmpl w:val="0C740E58"/>
    <w:lvl w:ilvl="0" w:tplc="C6BA4EC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5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8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9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21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2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8">
    <w:nsid w:val="3E950E00"/>
    <w:multiLevelType w:val="multilevel"/>
    <w:tmpl w:val="8AA2CD1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30">
    <w:nsid w:val="43623C8B"/>
    <w:multiLevelType w:val="hybridMultilevel"/>
    <w:tmpl w:val="B9DE1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34">
    <w:nsid w:val="54F03CD1"/>
    <w:multiLevelType w:val="hybridMultilevel"/>
    <w:tmpl w:val="E03E5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38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5FB454CE"/>
    <w:multiLevelType w:val="hybridMultilevel"/>
    <w:tmpl w:val="793A3C78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41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2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3">
    <w:nsid w:val="6AB169A1"/>
    <w:multiLevelType w:val="multilevel"/>
    <w:tmpl w:val="65B68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460" w:hanging="120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Times New Roman"/>
      </w:rPr>
    </w:lvl>
  </w:abstractNum>
  <w:abstractNum w:abstractNumId="44">
    <w:nsid w:val="6B6E1FB3"/>
    <w:multiLevelType w:val="hybridMultilevel"/>
    <w:tmpl w:val="989E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F211A9E"/>
    <w:multiLevelType w:val="multilevel"/>
    <w:tmpl w:val="50F05F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7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76EE5B7D"/>
    <w:multiLevelType w:val="hybridMultilevel"/>
    <w:tmpl w:val="B7666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1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1"/>
  </w:num>
  <w:num w:numId="4">
    <w:abstractNumId w:val="9"/>
  </w:num>
  <w:num w:numId="5">
    <w:abstractNumId w:val="38"/>
  </w:num>
  <w:num w:numId="6">
    <w:abstractNumId w:val="32"/>
  </w:num>
  <w:num w:numId="7">
    <w:abstractNumId w:val="36"/>
  </w:num>
  <w:num w:numId="8">
    <w:abstractNumId w:val="24"/>
  </w:num>
  <w:num w:numId="9">
    <w:abstractNumId w:val="35"/>
  </w:num>
  <w:num w:numId="10">
    <w:abstractNumId w:val="29"/>
  </w:num>
  <w:num w:numId="11">
    <w:abstractNumId w:val="1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7"/>
  </w:num>
  <w:num w:numId="15">
    <w:abstractNumId w:val="13"/>
  </w:num>
  <w:num w:numId="16">
    <w:abstractNumId w:val="40"/>
  </w:num>
  <w:num w:numId="17">
    <w:abstractNumId w:val="16"/>
  </w:num>
  <w:num w:numId="18">
    <w:abstractNumId w:val="42"/>
  </w:num>
  <w:num w:numId="19">
    <w:abstractNumId w:val="23"/>
  </w:num>
  <w:num w:numId="20">
    <w:abstractNumId w:val="50"/>
  </w:num>
  <w:num w:numId="21">
    <w:abstractNumId w:val="41"/>
  </w:num>
  <w:num w:numId="22">
    <w:abstractNumId w:val="22"/>
  </w:num>
  <w:num w:numId="23">
    <w:abstractNumId w:val="26"/>
  </w:num>
  <w:num w:numId="24">
    <w:abstractNumId w:val="45"/>
  </w:num>
  <w:num w:numId="25">
    <w:abstractNumId w:val="8"/>
  </w:num>
  <w:num w:numId="26">
    <w:abstractNumId w:val="15"/>
  </w:num>
  <w:num w:numId="27">
    <w:abstractNumId w:val="18"/>
  </w:num>
  <w:num w:numId="28">
    <w:abstractNumId w:val="27"/>
  </w:num>
  <w:num w:numId="29">
    <w:abstractNumId w:val="25"/>
  </w:num>
  <w:num w:numId="30">
    <w:abstractNumId w:val="12"/>
  </w:num>
  <w:num w:numId="31">
    <w:abstractNumId w:val="47"/>
  </w:num>
  <w:num w:numId="32">
    <w:abstractNumId w:val="19"/>
  </w:num>
  <w:num w:numId="33">
    <w:abstractNumId w:val="37"/>
  </w:num>
  <w:num w:numId="34">
    <w:abstractNumId w:val="21"/>
  </w:num>
  <w:num w:numId="35">
    <w:abstractNumId w:val="33"/>
  </w:num>
  <w:num w:numId="36">
    <w:abstractNumId w:val="20"/>
  </w:num>
  <w:num w:numId="37">
    <w:abstractNumId w:val="48"/>
  </w:num>
  <w:num w:numId="38">
    <w:abstractNumId w:val="11"/>
  </w:num>
  <w:num w:numId="39">
    <w:abstractNumId w:val="30"/>
  </w:num>
  <w:num w:numId="40">
    <w:abstractNumId w:val="14"/>
  </w:num>
  <w:num w:numId="41">
    <w:abstractNumId w:val="44"/>
  </w:num>
  <w:num w:numId="42">
    <w:abstractNumId w:val="49"/>
  </w:num>
  <w:num w:numId="43">
    <w:abstractNumId w:val="31"/>
  </w:num>
  <w:num w:numId="44">
    <w:abstractNumId w:val="39"/>
  </w:num>
  <w:num w:numId="45">
    <w:abstractNumId w:val="10"/>
  </w:num>
  <w:num w:numId="46">
    <w:abstractNumId w:val="46"/>
  </w:num>
  <w:num w:numId="47">
    <w:abstractNumId w:val="2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0A8D"/>
    <w:rsid w:val="00001596"/>
    <w:rsid w:val="00002235"/>
    <w:rsid w:val="00002414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15D3"/>
    <w:rsid w:val="00012A11"/>
    <w:rsid w:val="00013A60"/>
    <w:rsid w:val="000142CC"/>
    <w:rsid w:val="00014D74"/>
    <w:rsid w:val="000150E6"/>
    <w:rsid w:val="000155D1"/>
    <w:rsid w:val="00015D72"/>
    <w:rsid w:val="0001673D"/>
    <w:rsid w:val="00016974"/>
    <w:rsid w:val="000200E4"/>
    <w:rsid w:val="00020312"/>
    <w:rsid w:val="00020926"/>
    <w:rsid w:val="0002117D"/>
    <w:rsid w:val="00021864"/>
    <w:rsid w:val="000219BB"/>
    <w:rsid w:val="000224EF"/>
    <w:rsid w:val="000224F4"/>
    <w:rsid w:val="00022A39"/>
    <w:rsid w:val="00022D26"/>
    <w:rsid w:val="000242F8"/>
    <w:rsid w:val="0002476A"/>
    <w:rsid w:val="00024F00"/>
    <w:rsid w:val="0002502B"/>
    <w:rsid w:val="0002530E"/>
    <w:rsid w:val="00025407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AB"/>
    <w:rsid w:val="00031050"/>
    <w:rsid w:val="000311A8"/>
    <w:rsid w:val="0003147C"/>
    <w:rsid w:val="000316D0"/>
    <w:rsid w:val="00031E9F"/>
    <w:rsid w:val="000320FD"/>
    <w:rsid w:val="0003311C"/>
    <w:rsid w:val="000337CC"/>
    <w:rsid w:val="00034DF4"/>
    <w:rsid w:val="00034F7D"/>
    <w:rsid w:val="00035313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20BD"/>
    <w:rsid w:val="00042248"/>
    <w:rsid w:val="000422F2"/>
    <w:rsid w:val="00042795"/>
    <w:rsid w:val="000432A5"/>
    <w:rsid w:val="00044492"/>
    <w:rsid w:val="0004495F"/>
    <w:rsid w:val="00044C76"/>
    <w:rsid w:val="00045598"/>
    <w:rsid w:val="00045C55"/>
    <w:rsid w:val="00046552"/>
    <w:rsid w:val="0004780E"/>
    <w:rsid w:val="000509B5"/>
    <w:rsid w:val="0005122F"/>
    <w:rsid w:val="00051574"/>
    <w:rsid w:val="00051856"/>
    <w:rsid w:val="00053220"/>
    <w:rsid w:val="0005449F"/>
    <w:rsid w:val="000548B2"/>
    <w:rsid w:val="00054938"/>
    <w:rsid w:val="0005502B"/>
    <w:rsid w:val="00055663"/>
    <w:rsid w:val="000561BE"/>
    <w:rsid w:val="00056577"/>
    <w:rsid w:val="000567FB"/>
    <w:rsid w:val="00056F0C"/>
    <w:rsid w:val="00057C8B"/>
    <w:rsid w:val="00057D62"/>
    <w:rsid w:val="000604C8"/>
    <w:rsid w:val="0006100D"/>
    <w:rsid w:val="00061BEE"/>
    <w:rsid w:val="00062542"/>
    <w:rsid w:val="00062D16"/>
    <w:rsid w:val="00063424"/>
    <w:rsid w:val="00063985"/>
    <w:rsid w:val="00063C65"/>
    <w:rsid w:val="000641C7"/>
    <w:rsid w:val="00065AC7"/>
    <w:rsid w:val="00065E72"/>
    <w:rsid w:val="00065F76"/>
    <w:rsid w:val="00067560"/>
    <w:rsid w:val="0006770B"/>
    <w:rsid w:val="00071FE5"/>
    <w:rsid w:val="000726BF"/>
    <w:rsid w:val="000726D6"/>
    <w:rsid w:val="00072A40"/>
    <w:rsid w:val="000733B2"/>
    <w:rsid w:val="000737A2"/>
    <w:rsid w:val="000739C3"/>
    <w:rsid w:val="00073E31"/>
    <w:rsid w:val="00074FAD"/>
    <w:rsid w:val="000761B5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9CE"/>
    <w:rsid w:val="00084197"/>
    <w:rsid w:val="0008435B"/>
    <w:rsid w:val="00084366"/>
    <w:rsid w:val="00084675"/>
    <w:rsid w:val="0008471E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61"/>
    <w:rsid w:val="00087C24"/>
    <w:rsid w:val="00087CF2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BD1"/>
    <w:rsid w:val="000933BE"/>
    <w:rsid w:val="00093719"/>
    <w:rsid w:val="00094677"/>
    <w:rsid w:val="000949F1"/>
    <w:rsid w:val="00094ADF"/>
    <w:rsid w:val="00095947"/>
    <w:rsid w:val="00095A37"/>
    <w:rsid w:val="00095B21"/>
    <w:rsid w:val="000966C9"/>
    <w:rsid w:val="000966DF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F7F"/>
    <w:rsid w:val="000A445C"/>
    <w:rsid w:val="000A71F7"/>
    <w:rsid w:val="000A739D"/>
    <w:rsid w:val="000A7523"/>
    <w:rsid w:val="000B03B6"/>
    <w:rsid w:val="000B1688"/>
    <w:rsid w:val="000B198F"/>
    <w:rsid w:val="000B2933"/>
    <w:rsid w:val="000B3450"/>
    <w:rsid w:val="000B3524"/>
    <w:rsid w:val="000B368B"/>
    <w:rsid w:val="000B4675"/>
    <w:rsid w:val="000B58E7"/>
    <w:rsid w:val="000B5AFC"/>
    <w:rsid w:val="000B5C74"/>
    <w:rsid w:val="000B5FE1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FE3"/>
    <w:rsid w:val="000C360C"/>
    <w:rsid w:val="000C387B"/>
    <w:rsid w:val="000C39C1"/>
    <w:rsid w:val="000C4094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71D0"/>
    <w:rsid w:val="000D0F74"/>
    <w:rsid w:val="000D12EB"/>
    <w:rsid w:val="000D12F0"/>
    <w:rsid w:val="000D2538"/>
    <w:rsid w:val="000D294C"/>
    <w:rsid w:val="000D2C0A"/>
    <w:rsid w:val="000D2F51"/>
    <w:rsid w:val="000D3149"/>
    <w:rsid w:val="000D3B24"/>
    <w:rsid w:val="000D3BDF"/>
    <w:rsid w:val="000D3CE6"/>
    <w:rsid w:val="000D40A8"/>
    <w:rsid w:val="000D41C5"/>
    <w:rsid w:val="000D4748"/>
    <w:rsid w:val="000D63BF"/>
    <w:rsid w:val="000D65F9"/>
    <w:rsid w:val="000D6A61"/>
    <w:rsid w:val="000D6AA1"/>
    <w:rsid w:val="000D6C96"/>
    <w:rsid w:val="000D731A"/>
    <w:rsid w:val="000D7A16"/>
    <w:rsid w:val="000D7F59"/>
    <w:rsid w:val="000E07A7"/>
    <w:rsid w:val="000E134D"/>
    <w:rsid w:val="000E1C3A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B0E"/>
    <w:rsid w:val="000F0CE4"/>
    <w:rsid w:val="000F103E"/>
    <w:rsid w:val="000F1675"/>
    <w:rsid w:val="000F26FA"/>
    <w:rsid w:val="000F2A3F"/>
    <w:rsid w:val="000F39AC"/>
    <w:rsid w:val="000F3A1E"/>
    <w:rsid w:val="000F3A3A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100BD2"/>
    <w:rsid w:val="00101271"/>
    <w:rsid w:val="00102D59"/>
    <w:rsid w:val="0010340D"/>
    <w:rsid w:val="00103DAC"/>
    <w:rsid w:val="0010443B"/>
    <w:rsid w:val="00104746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448B"/>
    <w:rsid w:val="00115A2A"/>
    <w:rsid w:val="001163E4"/>
    <w:rsid w:val="0011652E"/>
    <w:rsid w:val="0011669F"/>
    <w:rsid w:val="00117C90"/>
    <w:rsid w:val="00121157"/>
    <w:rsid w:val="00121751"/>
    <w:rsid w:val="00122487"/>
    <w:rsid w:val="00122CE7"/>
    <w:rsid w:val="001232AE"/>
    <w:rsid w:val="001246C7"/>
    <w:rsid w:val="00124B36"/>
    <w:rsid w:val="00124D5E"/>
    <w:rsid w:val="001256AB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4065D"/>
    <w:rsid w:val="00141F03"/>
    <w:rsid w:val="00141FCC"/>
    <w:rsid w:val="00142D1D"/>
    <w:rsid w:val="001430F3"/>
    <w:rsid w:val="0014375A"/>
    <w:rsid w:val="00143BF5"/>
    <w:rsid w:val="00143F9B"/>
    <w:rsid w:val="0014470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5074E"/>
    <w:rsid w:val="0015141C"/>
    <w:rsid w:val="00151E10"/>
    <w:rsid w:val="001523F1"/>
    <w:rsid w:val="001524F8"/>
    <w:rsid w:val="00152DA6"/>
    <w:rsid w:val="0015323C"/>
    <w:rsid w:val="00153758"/>
    <w:rsid w:val="00153BF8"/>
    <w:rsid w:val="00154229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EB9"/>
    <w:rsid w:val="00163043"/>
    <w:rsid w:val="001636A4"/>
    <w:rsid w:val="00163B4E"/>
    <w:rsid w:val="001645B6"/>
    <w:rsid w:val="00164B5F"/>
    <w:rsid w:val="00164C07"/>
    <w:rsid w:val="00164DA7"/>
    <w:rsid w:val="00165C95"/>
    <w:rsid w:val="001662CA"/>
    <w:rsid w:val="00166619"/>
    <w:rsid w:val="00166771"/>
    <w:rsid w:val="001668EC"/>
    <w:rsid w:val="00166DC5"/>
    <w:rsid w:val="001677AB"/>
    <w:rsid w:val="001713C0"/>
    <w:rsid w:val="001715E7"/>
    <w:rsid w:val="001725FE"/>
    <w:rsid w:val="001734D2"/>
    <w:rsid w:val="001739E5"/>
    <w:rsid w:val="00173F15"/>
    <w:rsid w:val="00174242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4777"/>
    <w:rsid w:val="00184914"/>
    <w:rsid w:val="0018502E"/>
    <w:rsid w:val="0018504C"/>
    <w:rsid w:val="001864DA"/>
    <w:rsid w:val="001869C8"/>
    <w:rsid w:val="001871B8"/>
    <w:rsid w:val="00187249"/>
    <w:rsid w:val="001874C7"/>
    <w:rsid w:val="00187605"/>
    <w:rsid w:val="00187CD5"/>
    <w:rsid w:val="001900F7"/>
    <w:rsid w:val="00190FD7"/>
    <w:rsid w:val="00191181"/>
    <w:rsid w:val="00191274"/>
    <w:rsid w:val="001914B7"/>
    <w:rsid w:val="001920A5"/>
    <w:rsid w:val="00193060"/>
    <w:rsid w:val="0019326F"/>
    <w:rsid w:val="0019356B"/>
    <w:rsid w:val="00193CCC"/>
    <w:rsid w:val="0019432D"/>
    <w:rsid w:val="00194861"/>
    <w:rsid w:val="00195DE2"/>
    <w:rsid w:val="00196A20"/>
    <w:rsid w:val="0019703D"/>
    <w:rsid w:val="00197A94"/>
    <w:rsid w:val="001A09C9"/>
    <w:rsid w:val="001A1390"/>
    <w:rsid w:val="001A13E6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9EF"/>
    <w:rsid w:val="001B0BC7"/>
    <w:rsid w:val="001B0BE9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E4B"/>
    <w:rsid w:val="001B6F4E"/>
    <w:rsid w:val="001B7090"/>
    <w:rsid w:val="001B70A5"/>
    <w:rsid w:val="001B7B06"/>
    <w:rsid w:val="001B7BF6"/>
    <w:rsid w:val="001C07C4"/>
    <w:rsid w:val="001C1091"/>
    <w:rsid w:val="001C1A5A"/>
    <w:rsid w:val="001C1B3B"/>
    <w:rsid w:val="001C2B56"/>
    <w:rsid w:val="001C3053"/>
    <w:rsid w:val="001C40B9"/>
    <w:rsid w:val="001C4348"/>
    <w:rsid w:val="001C56E2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FF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C3C"/>
    <w:rsid w:val="001E15AF"/>
    <w:rsid w:val="001E181A"/>
    <w:rsid w:val="001E2636"/>
    <w:rsid w:val="001E2712"/>
    <w:rsid w:val="001E275A"/>
    <w:rsid w:val="001E387A"/>
    <w:rsid w:val="001E38A7"/>
    <w:rsid w:val="001E3D74"/>
    <w:rsid w:val="001E415F"/>
    <w:rsid w:val="001E43E7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E59"/>
    <w:rsid w:val="001F46CE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733C"/>
    <w:rsid w:val="002100F7"/>
    <w:rsid w:val="00210FF5"/>
    <w:rsid w:val="002119AD"/>
    <w:rsid w:val="00211C6F"/>
    <w:rsid w:val="00211D74"/>
    <w:rsid w:val="0021255D"/>
    <w:rsid w:val="00212F99"/>
    <w:rsid w:val="00213A00"/>
    <w:rsid w:val="00213B68"/>
    <w:rsid w:val="00214710"/>
    <w:rsid w:val="002148A1"/>
    <w:rsid w:val="00215422"/>
    <w:rsid w:val="0021595D"/>
    <w:rsid w:val="00216114"/>
    <w:rsid w:val="00217760"/>
    <w:rsid w:val="00220817"/>
    <w:rsid w:val="00221630"/>
    <w:rsid w:val="0022169B"/>
    <w:rsid w:val="002216D8"/>
    <w:rsid w:val="002219C0"/>
    <w:rsid w:val="00221C82"/>
    <w:rsid w:val="00221F2F"/>
    <w:rsid w:val="0022206C"/>
    <w:rsid w:val="00223C4A"/>
    <w:rsid w:val="00223DB3"/>
    <w:rsid w:val="00224463"/>
    <w:rsid w:val="002249AB"/>
    <w:rsid w:val="00224D33"/>
    <w:rsid w:val="00225583"/>
    <w:rsid w:val="00225738"/>
    <w:rsid w:val="00225E55"/>
    <w:rsid w:val="00225F7B"/>
    <w:rsid w:val="002264A3"/>
    <w:rsid w:val="00226E0C"/>
    <w:rsid w:val="00227889"/>
    <w:rsid w:val="002279F9"/>
    <w:rsid w:val="00227E7F"/>
    <w:rsid w:val="00230BC6"/>
    <w:rsid w:val="00230F26"/>
    <w:rsid w:val="002315B0"/>
    <w:rsid w:val="00231796"/>
    <w:rsid w:val="00231D9D"/>
    <w:rsid w:val="00231E6E"/>
    <w:rsid w:val="002320F8"/>
    <w:rsid w:val="00232E4E"/>
    <w:rsid w:val="00232F9D"/>
    <w:rsid w:val="00233C0F"/>
    <w:rsid w:val="00233E32"/>
    <w:rsid w:val="00234053"/>
    <w:rsid w:val="002344B9"/>
    <w:rsid w:val="00234EBB"/>
    <w:rsid w:val="002359A9"/>
    <w:rsid w:val="00235C91"/>
    <w:rsid w:val="002366BB"/>
    <w:rsid w:val="00236BE4"/>
    <w:rsid w:val="00237419"/>
    <w:rsid w:val="00237D32"/>
    <w:rsid w:val="002403CC"/>
    <w:rsid w:val="002404CF"/>
    <w:rsid w:val="00243005"/>
    <w:rsid w:val="00243B48"/>
    <w:rsid w:val="00244371"/>
    <w:rsid w:val="0024445E"/>
    <w:rsid w:val="00245183"/>
    <w:rsid w:val="00246DD5"/>
    <w:rsid w:val="0024782C"/>
    <w:rsid w:val="00247CFB"/>
    <w:rsid w:val="00247F1F"/>
    <w:rsid w:val="00250063"/>
    <w:rsid w:val="00250958"/>
    <w:rsid w:val="00251AB7"/>
    <w:rsid w:val="002527D1"/>
    <w:rsid w:val="00252DD2"/>
    <w:rsid w:val="00252E19"/>
    <w:rsid w:val="002537EB"/>
    <w:rsid w:val="002546D1"/>
    <w:rsid w:val="00254705"/>
    <w:rsid w:val="00254C93"/>
    <w:rsid w:val="002551E3"/>
    <w:rsid w:val="002552B3"/>
    <w:rsid w:val="0025559D"/>
    <w:rsid w:val="00255F40"/>
    <w:rsid w:val="00256FBE"/>
    <w:rsid w:val="00257464"/>
    <w:rsid w:val="0025754E"/>
    <w:rsid w:val="00257AE7"/>
    <w:rsid w:val="002611E2"/>
    <w:rsid w:val="00261B3E"/>
    <w:rsid w:val="00262060"/>
    <w:rsid w:val="002621D6"/>
    <w:rsid w:val="002623A8"/>
    <w:rsid w:val="00263010"/>
    <w:rsid w:val="002630B9"/>
    <w:rsid w:val="002636AD"/>
    <w:rsid w:val="002636B7"/>
    <w:rsid w:val="00263959"/>
    <w:rsid w:val="00263D75"/>
    <w:rsid w:val="00264D32"/>
    <w:rsid w:val="0026571C"/>
    <w:rsid w:val="00265C68"/>
    <w:rsid w:val="002661BA"/>
    <w:rsid w:val="00266F06"/>
    <w:rsid w:val="0026773B"/>
    <w:rsid w:val="00267B0A"/>
    <w:rsid w:val="00270A3E"/>
    <w:rsid w:val="00270CBB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4C19"/>
    <w:rsid w:val="00284E32"/>
    <w:rsid w:val="00286F24"/>
    <w:rsid w:val="002870B0"/>
    <w:rsid w:val="00287266"/>
    <w:rsid w:val="00287A99"/>
    <w:rsid w:val="00287E8E"/>
    <w:rsid w:val="0029067E"/>
    <w:rsid w:val="00290985"/>
    <w:rsid w:val="00291051"/>
    <w:rsid w:val="00291815"/>
    <w:rsid w:val="00292704"/>
    <w:rsid w:val="00293078"/>
    <w:rsid w:val="002932B7"/>
    <w:rsid w:val="002937D6"/>
    <w:rsid w:val="002946CE"/>
    <w:rsid w:val="00294D63"/>
    <w:rsid w:val="00294FDD"/>
    <w:rsid w:val="0029593B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6E2B"/>
    <w:rsid w:val="002A7D95"/>
    <w:rsid w:val="002A7F0C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1EC4"/>
    <w:rsid w:val="002C2115"/>
    <w:rsid w:val="002C22DD"/>
    <w:rsid w:val="002C2384"/>
    <w:rsid w:val="002C2CCD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35E3"/>
    <w:rsid w:val="002E3F8E"/>
    <w:rsid w:val="002E4285"/>
    <w:rsid w:val="002E4399"/>
    <w:rsid w:val="002E4AB3"/>
    <w:rsid w:val="002E5D33"/>
    <w:rsid w:val="002E62B9"/>
    <w:rsid w:val="002E6AFC"/>
    <w:rsid w:val="002E6BAE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2614"/>
    <w:rsid w:val="002F26D9"/>
    <w:rsid w:val="002F2873"/>
    <w:rsid w:val="002F3852"/>
    <w:rsid w:val="002F4106"/>
    <w:rsid w:val="002F4158"/>
    <w:rsid w:val="002F41A6"/>
    <w:rsid w:val="002F458F"/>
    <w:rsid w:val="002F504E"/>
    <w:rsid w:val="002F51B2"/>
    <w:rsid w:val="002F5959"/>
    <w:rsid w:val="002F62C0"/>
    <w:rsid w:val="002F6D31"/>
    <w:rsid w:val="002F7F5F"/>
    <w:rsid w:val="003006DB"/>
    <w:rsid w:val="0030203A"/>
    <w:rsid w:val="00302D9C"/>
    <w:rsid w:val="00303D6B"/>
    <w:rsid w:val="00304DED"/>
    <w:rsid w:val="003055B2"/>
    <w:rsid w:val="00305782"/>
    <w:rsid w:val="00306157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607"/>
    <w:rsid w:val="00321994"/>
    <w:rsid w:val="0032272B"/>
    <w:rsid w:val="00322B6A"/>
    <w:rsid w:val="00322C13"/>
    <w:rsid w:val="00322EC0"/>
    <w:rsid w:val="00323D4E"/>
    <w:rsid w:val="0032430B"/>
    <w:rsid w:val="00324E4C"/>
    <w:rsid w:val="0032637D"/>
    <w:rsid w:val="00326BC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4AA"/>
    <w:rsid w:val="003353B0"/>
    <w:rsid w:val="003354B2"/>
    <w:rsid w:val="00335E08"/>
    <w:rsid w:val="003365A9"/>
    <w:rsid w:val="003371E3"/>
    <w:rsid w:val="003376D2"/>
    <w:rsid w:val="003377EF"/>
    <w:rsid w:val="00340544"/>
    <w:rsid w:val="00340911"/>
    <w:rsid w:val="0034124C"/>
    <w:rsid w:val="00341667"/>
    <w:rsid w:val="00341E34"/>
    <w:rsid w:val="0034269F"/>
    <w:rsid w:val="003428D3"/>
    <w:rsid w:val="00342E12"/>
    <w:rsid w:val="0034333F"/>
    <w:rsid w:val="00343510"/>
    <w:rsid w:val="0034367D"/>
    <w:rsid w:val="003447C0"/>
    <w:rsid w:val="00344EBF"/>
    <w:rsid w:val="00345CCE"/>
    <w:rsid w:val="00345E32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B5A"/>
    <w:rsid w:val="00350B8C"/>
    <w:rsid w:val="003519C7"/>
    <w:rsid w:val="003522DF"/>
    <w:rsid w:val="0035308C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A49"/>
    <w:rsid w:val="00360E7A"/>
    <w:rsid w:val="00360FB3"/>
    <w:rsid w:val="0036121E"/>
    <w:rsid w:val="0036123B"/>
    <w:rsid w:val="00361603"/>
    <w:rsid w:val="003616D1"/>
    <w:rsid w:val="00361F2F"/>
    <w:rsid w:val="003621C4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7AB0"/>
    <w:rsid w:val="00367D5E"/>
    <w:rsid w:val="00367E33"/>
    <w:rsid w:val="00370134"/>
    <w:rsid w:val="00370662"/>
    <w:rsid w:val="003707FF"/>
    <w:rsid w:val="00370B4D"/>
    <w:rsid w:val="003714E8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6A02"/>
    <w:rsid w:val="00376C7E"/>
    <w:rsid w:val="0037738E"/>
    <w:rsid w:val="003774C1"/>
    <w:rsid w:val="00377955"/>
    <w:rsid w:val="00377F53"/>
    <w:rsid w:val="00380812"/>
    <w:rsid w:val="003810A8"/>
    <w:rsid w:val="00381182"/>
    <w:rsid w:val="00381B34"/>
    <w:rsid w:val="00381EAC"/>
    <w:rsid w:val="003825B5"/>
    <w:rsid w:val="00382F15"/>
    <w:rsid w:val="00383607"/>
    <w:rsid w:val="00383BAA"/>
    <w:rsid w:val="003841FB"/>
    <w:rsid w:val="003850C4"/>
    <w:rsid w:val="00385787"/>
    <w:rsid w:val="00385E29"/>
    <w:rsid w:val="00386721"/>
    <w:rsid w:val="00386C86"/>
    <w:rsid w:val="00386DE1"/>
    <w:rsid w:val="00387545"/>
    <w:rsid w:val="00387589"/>
    <w:rsid w:val="00390627"/>
    <w:rsid w:val="00391B09"/>
    <w:rsid w:val="00391B5F"/>
    <w:rsid w:val="00393167"/>
    <w:rsid w:val="003934B4"/>
    <w:rsid w:val="003936AF"/>
    <w:rsid w:val="003940E4"/>
    <w:rsid w:val="00395535"/>
    <w:rsid w:val="00395A58"/>
    <w:rsid w:val="00395C4A"/>
    <w:rsid w:val="00396435"/>
    <w:rsid w:val="00396FA6"/>
    <w:rsid w:val="003975E9"/>
    <w:rsid w:val="00397738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E5B"/>
    <w:rsid w:val="003A4008"/>
    <w:rsid w:val="003A4112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5D9"/>
    <w:rsid w:val="003A6693"/>
    <w:rsid w:val="003A6E70"/>
    <w:rsid w:val="003A7476"/>
    <w:rsid w:val="003B00A9"/>
    <w:rsid w:val="003B05AE"/>
    <w:rsid w:val="003B0658"/>
    <w:rsid w:val="003B0D79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6DD"/>
    <w:rsid w:val="003B479A"/>
    <w:rsid w:val="003B4A9B"/>
    <w:rsid w:val="003B4E63"/>
    <w:rsid w:val="003B4E8E"/>
    <w:rsid w:val="003B5119"/>
    <w:rsid w:val="003B68B6"/>
    <w:rsid w:val="003B6F39"/>
    <w:rsid w:val="003C016E"/>
    <w:rsid w:val="003C04FF"/>
    <w:rsid w:val="003C148F"/>
    <w:rsid w:val="003C1669"/>
    <w:rsid w:val="003C194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555B"/>
    <w:rsid w:val="003C574B"/>
    <w:rsid w:val="003C61E4"/>
    <w:rsid w:val="003C694F"/>
    <w:rsid w:val="003C74D2"/>
    <w:rsid w:val="003C7649"/>
    <w:rsid w:val="003D0D68"/>
    <w:rsid w:val="003D163F"/>
    <w:rsid w:val="003D1B7F"/>
    <w:rsid w:val="003D287D"/>
    <w:rsid w:val="003D3267"/>
    <w:rsid w:val="003D3512"/>
    <w:rsid w:val="003D3B39"/>
    <w:rsid w:val="003D40A9"/>
    <w:rsid w:val="003D55DA"/>
    <w:rsid w:val="003D5869"/>
    <w:rsid w:val="003D5ADA"/>
    <w:rsid w:val="003D6886"/>
    <w:rsid w:val="003D6E75"/>
    <w:rsid w:val="003D7DCB"/>
    <w:rsid w:val="003E0DEA"/>
    <w:rsid w:val="003E12D0"/>
    <w:rsid w:val="003E16AB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AFD"/>
    <w:rsid w:val="003F44D8"/>
    <w:rsid w:val="003F535D"/>
    <w:rsid w:val="003F55C6"/>
    <w:rsid w:val="003F56D7"/>
    <w:rsid w:val="003F58ED"/>
    <w:rsid w:val="003F60A2"/>
    <w:rsid w:val="003F69BC"/>
    <w:rsid w:val="003F6BF1"/>
    <w:rsid w:val="003F6ED4"/>
    <w:rsid w:val="003F726C"/>
    <w:rsid w:val="003F76F2"/>
    <w:rsid w:val="003F7ECE"/>
    <w:rsid w:val="0040052A"/>
    <w:rsid w:val="00400DC0"/>
    <w:rsid w:val="004015E2"/>
    <w:rsid w:val="00402168"/>
    <w:rsid w:val="00402268"/>
    <w:rsid w:val="00403662"/>
    <w:rsid w:val="00403A66"/>
    <w:rsid w:val="004046DE"/>
    <w:rsid w:val="00404A91"/>
    <w:rsid w:val="004052D6"/>
    <w:rsid w:val="004067AB"/>
    <w:rsid w:val="00406B07"/>
    <w:rsid w:val="00407421"/>
    <w:rsid w:val="004074AE"/>
    <w:rsid w:val="004078B9"/>
    <w:rsid w:val="004079F4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69A7"/>
    <w:rsid w:val="00416ABC"/>
    <w:rsid w:val="004175C6"/>
    <w:rsid w:val="004177B1"/>
    <w:rsid w:val="00417CC5"/>
    <w:rsid w:val="004200C7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1F1"/>
    <w:rsid w:val="00424AA6"/>
    <w:rsid w:val="00424D7B"/>
    <w:rsid w:val="00426309"/>
    <w:rsid w:val="00427121"/>
    <w:rsid w:val="004278D8"/>
    <w:rsid w:val="00430025"/>
    <w:rsid w:val="00430922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70"/>
    <w:rsid w:val="00434CF4"/>
    <w:rsid w:val="00434D15"/>
    <w:rsid w:val="00435487"/>
    <w:rsid w:val="0043583C"/>
    <w:rsid w:val="0043602D"/>
    <w:rsid w:val="00437B0F"/>
    <w:rsid w:val="00437EBC"/>
    <w:rsid w:val="00437F0F"/>
    <w:rsid w:val="00440446"/>
    <w:rsid w:val="0044144F"/>
    <w:rsid w:val="004419AA"/>
    <w:rsid w:val="00442606"/>
    <w:rsid w:val="00442CF1"/>
    <w:rsid w:val="00442FFB"/>
    <w:rsid w:val="004432C4"/>
    <w:rsid w:val="00443685"/>
    <w:rsid w:val="00443D20"/>
    <w:rsid w:val="00443FE6"/>
    <w:rsid w:val="00444510"/>
    <w:rsid w:val="00444CAF"/>
    <w:rsid w:val="004457C6"/>
    <w:rsid w:val="00445A68"/>
    <w:rsid w:val="00446151"/>
    <w:rsid w:val="00446265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AF9"/>
    <w:rsid w:val="00454E14"/>
    <w:rsid w:val="00454FBE"/>
    <w:rsid w:val="004557E2"/>
    <w:rsid w:val="00455FCF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91"/>
    <w:rsid w:val="00461A37"/>
    <w:rsid w:val="00462A79"/>
    <w:rsid w:val="004633B3"/>
    <w:rsid w:val="00463A45"/>
    <w:rsid w:val="00463EEA"/>
    <w:rsid w:val="004643CE"/>
    <w:rsid w:val="00465651"/>
    <w:rsid w:val="00465DED"/>
    <w:rsid w:val="0046763B"/>
    <w:rsid w:val="00467876"/>
    <w:rsid w:val="004678FF"/>
    <w:rsid w:val="004705BF"/>
    <w:rsid w:val="00471AAC"/>
    <w:rsid w:val="00471ACF"/>
    <w:rsid w:val="00472667"/>
    <w:rsid w:val="004729CF"/>
    <w:rsid w:val="00473822"/>
    <w:rsid w:val="00473BC2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183A"/>
    <w:rsid w:val="00481C10"/>
    <w:rsid w:val="0048214B"/>
    <w:rsid w:val="00482763"/>
    <w:rsid w:val="004828CC"/>
    <w:rsid w:val="00482AAF"/>
    <w:rsid w:val="0048305D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80"/>
    <w:rsid w:val="00486B5A"/>
    <w:rsid w:val="004874BF"/>
    <w:rsid w:val="004875BF"/>
    <w:rsid w:val="00487744"/>
    <w:rsid w:val="004904C6"/>
    <w:rsid w:val="004925D9"/>
    <w:rsid w:val="004929C5"/>
    <w:rsid w:val="00492A8E"/>
    <w:rsid w:val="004932B9"/>
    <w:rsid w:val="00493A99"/>
    <w:rsid w:val="00494147"/>
    <w:rsid w:val="00494D4B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16BE"/>
    <w:rsid w:val="004A1F6F"/>
    <w:rsid w:val="004A37C1"/>
    <w:rsid w:val="004A4369"/>
    <w:rsid w:val="004A4762"/>
    <w:rsid w:val="004A5276"/>
    <w:rsid w:val="004A585D"/>
    <w:rsid w:val="004A6214"/>
    <w:rsid w:val="004A62F3"/>
    <w:rsid w:val="004A649B"/>
    <w:rsid w:val="004A6520"/>
    <w:rsid w:val="004A6655"/>
    <w:rsid w:val="004A68DE"/>
    <w:rsid w:val="004A7A09"/>
    <w:rsid w:val="004B0FB0"/>
    <w:rsid w:val="004B1D50"/>
    <w:rsid w:val="004B1D8E"/>
    <w:rsid w:val="004B20DC"/>
    <w:rsid w:val="004B2A4C"/>
    <w:rsid w:val="004B2CA2"/>
    <w:rsid w:val="004B316C"/>
    <w:rsid w:val="004B384E"/>
    <w:rsid w:val="004B4B86"/>
    <w:rsid w:val="004B57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5FC2"/>
    <w:rsid w:val="004C6510"/>
    <w:rsid w:val="004C6590"/>
    <w:rsid w:val="004C6FEC"/>
    <w:rsid w:val="004C7003"/>
    <w:rsid w:val="004C70D8"/>
    <w:rsid w:val="004C79E3"/>
    <w:rsid w:val="004D0AB1"/>
    <w:rsid w:val="004D0F3B"/>
    <w:rsid w:val="004D114C"/>
    <w:rsid w:val="004D1607"/>
    <w:rsid w:val="004D1620"/>
    <w:rsid w:val="004D1B4A"/>
    <w:rsid w:val="004D1F71"/>
    <w:rsid w:val="004D1FAD"/>
    <w:rsid w:val="004D259E"/>
    <w:rsid w:val="004D3AA2"/>
    <w:rsid w:val="004D3E60"/>
    <w:rsid w:val="004D3EA9"/>
    <w:rsid w:val="004D4DDE"/>
    <w:rsid w:val="004D4F77"/>
    <w:rsid w:val="004D5A23"/>
    <w:rsid w:val="004D5E38"/>
    <w:rsid w:val="004D73D3"/>
    <w:rsid w:val="004D7455"/>
    <w:rsid w:val="004D7E45"/>
    <w:rsid w:val="004E0095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8FE"/>
    <w:rsid w:val="004E6AA9"/>
    <w:rsid w:val="004E6AFF"/>
    <w:rsid w:val="004E7216"/>
    <w:rsid w:val="004E727B"/>
    <w:rsid w:val="004E74F5"/>
    <w:rsid w:val="004E7B9D"/>
    <w:rsid w:val="004E7F2C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5005E4"/>
    <w:rsid w:val="005009F6"/>
    <w:rsid w:val="00500AA8"/>
    <w:rsid w:val="00500F40"/>
    <w:rsid w:val="005011A5"/>
    <w:rsid w:val="00501654"/>
    <w:rsid w:val="00501DC1"/>
    <w:rsid w:val="00502788"/>
    <w:rsid w:val="00503526"/>
    <w:rsid w:val="00503621"/>
    <w:rsid w:val="005044BB"/>
    <w:rsid w:val="00504AC9"/>
    <w:rsid w:val="0050576F"/>
    <w:rsid w:val="00505FA4"/>
    <w:rsid w:val="00506C57"/>
    <w:rsid w:val="0050781F"/>
    <w:rsid w:val="00507C95"/>
    <w:rsid w:val="00507F9E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1419"/>
    <w:rsid w:val="00521F9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BE1"/>
    <w:rsid w:val="00530DEE"/>
    <w:rsid w:val="00530ECF"/>
    <w:rsid w:val="00530FB9"/>
    <w:rsid w:val="00531C91"/>
    <w:rsid w:val="00531F22"/>
    <w:rsid w:val="00532357"/>
    <w:rsid w:val="0053257C"/>
    <w:rsid w:val="005327A6"/>
    <w:rsid w:val="00532822"/>
    <w:rsid w:val="0053337E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7C46"/>
    <w:rsid w:val="005405C6"/>
    <w:rsid w:val="00540932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B6E"/>
    <w:rsid w:val="00546C1B"/>
    <w:rsid w:val="00550DE4"/>
    <w:rsid w:val="00550F09"/>
    <w:rsid w:val="005516B0"/>
    <w:rsid w:val="005523E0"/>
    <w:rsid w:val="00552715"/>
    <w:rsid w:val="00552D0E"/>
    <w:rsid w:val="00552D44"/>
    <w:rsid w:val="00552ED0"/>
    <w:rsid w:val="00553435"/>
    <w:rsid w:val="00555AAA"/>
    <w:rsid w:val="00555E48"/>
    <w:rsid w:val="00555F99"/>
    <w:rsid w:val="00556036"/>
    <w:rsid w:val="00556C59"/>
    <w:rsid w:val="00556CCF"/>
    <w:rsid w:val="00557096"/>
    <w:rsid w:val="005578B0"/>
    <w:rsid w:val="00557922"/>
    <w:rsid w:val="005615EF"/>
    <w:rsid w:val="005616D7"/>
    <w:rsid w:val="00561BCC"/>
    <w:rsid w:val="00561BCD"/>
    <w:rsid w:val="00561F11"/>
    <w:rsid w:val="00561F65"/>
    <w:rsid w:val="0056240C"/>
    <w:rsid w:val="0056271E"/>
    <w:rsid w:val="005644BB"/>
    <w:rsid w:val="00564F52"/>
    <w:rsid w:val="0056566D"/>
    <w:rsid w:val="00565B83"/>
    <w:rsid w:val="0056609E"/>
    <w:rsid w:val="005663B4"/>
    <w:rsid w:val="00566494"/>
    <w:rsid w:val="00567138"/>
    <w:rsid w:val="00567ACE"/>
    <w:rsid w:val="00567C36"/>
    <w:rsid w:val="0057010D"/>
    <w:rsid w:val="00571640"/>
    <w:rsid w:val="00571AF9"/>
    <w:rsid w:val="00571B3B"/>
    <w:rsid w:val="00571DD3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773A"/>
    <w:rsid w:val="00580544"/>
    <w:rsid w:val="005807B1"/>
    <w:rsid w:val="00580909"/>
    <w:rsid w:val="00580A91"/>
    <w:rsid w:val="005815B7"/>
    <w:rsid w:val="0058162E"/>
    <w:rsid w:val="0058210C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7453"/>
    <w:rsid w:val="00587BA5"/>
    <w:rsid w:val="00587C06"/>
    <w:rsid w:val="00587D43"/>
    <w:rsid w:val="005907FA"/>
    <w:rsid w:val="0059083C"/>
    <w:rsid w:val="005909AD"/>
    <w:rsid w:val="00590B68"/>
    <w:rsid w:val="00590E54"/>
    <w:rsid w:val="00591820"/>
    <w:rsid w:val="00591D8C"/>
    <w:rsid w:val="00593006"/>
    <w:rsid w:val="005935AB"/>
    <w:rsid w:val="0059457A"/>
    <w:rsid w:val="005953A1"/>
    <w:rsid w:val="005955A2"/>
    <w:rsid w:val="0059567D"/>
    <w:rsid w:val="00595681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E1"/>
    <w:rsid w:val="005A0C34"/>
    <w:rsid w:val="005A0C4C"/>
    <w:rsid w:val="005A1559"/>
    <w:rsid w:val="005A1A35"/>
    <w:rsid w:val="005A288A"/>
    <w:rsid w:val="005A29B5"/>
    <w:rsid w:val="005A29CF"/>
    <w:rsid w:val="005A2A99"/>
    <w:rsid w:val="005A30C0"/>
    <w:rsid w:val="005A36DE"/>
    <w:rsid w:val="005A3824"/>
    <w:rsid w:val="005A3A3A"/>
    <w:rsid w:val="005A417E"/>
    <w:rsid w:val="005A41A4"/>
    <w:rsid w:val="005A41A9"/>
    <w:rsid w:val="005A4B51"/>
    <w:rsid w:val="005A5883"/>
    <w:rsid w:val="005A5C4D"/>
    <w:rsid w:val="005A6EB3"/>
    <w:rsid w:val="005A7ACF"/>
    <w:rsid w:val="005A7C7F"/>
    <w:rsid w:val="005A7E86"/>
    <w:rsid w:val="005B06C1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97C"/>
    <w:rsid w:val="005B5D01"/>
    <w:rsid w:val="005B5DB1"/>
    <w:rsid w:val="005B653D"/>
    <w:rsid w:val="005C014B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CF4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65B8"/>
    <w:rsid w:val="005D6624"/>
    <w:rsid w:val="005D6723"/>
    <w:rsid w:val="005D6B03"/>
    <w:rsid w:val="005D6B7A"/>
    <w:rsid w:val="005D72C8"/>
    <w:rsid w:val="005D7383"/>
    <w:rsid w:val="005D7CA7"/>
    <w:rsid w:val="005E0303"/>
    <w:rsid w:val="005E063D"/>
    <w:rsid w:val="005E09EF"/>
    <w:rsid w:val="005E185B"/>
    <w:rsid w:val="005E2E9C"/>
    <w:rsid w:val="005E2F63"/>
    <w:rsid w:val="005E3607"/>
    <w:rsid w:val="005E410D"/>
    <w:rsid w:val="005E48E3"/>
    <w:rsid w:val="005E4CDA"/>
    <w:rsid w:val="005E52CC"/>
    <w:rsid w:val="005E57E4"/>
    <w:rsid w:val="005E62A6"/>
    <w:rsid w:val="005E670B"/>
    <w:rsid w:val="005E6F95"/>
    <w:rsid w:val="005E76F2"/>
    <w:rsid w:val="005F058D"/>
    <w:rsid w:val="005F1CE6"/>
    <w:rsid w:val="005F2BBD"/>
    <w:rsid w:val="005F3484"/>
    <w:rsid w:val="005F3AA4"/>
    <w:rsid w:val="005F41BE"/>
    <w:rsid w:val="005F4733"/>
    <w:rsid w:val="005F48D0"/>
    <w:rsid w:val="005F56BB"/>
    <w:rsid w:val="005F60F2"/>
    <w:rsid w:val="005F6119"/>
    <w:rsid w:val="005F75D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541"/>
    <w:rsid w:val="006029A3"/>
    <w:rsid w:val="00602CE7"/>
    <w:rsid w:val="00602E07"/>
    <w:rsid w:val="00603FE0"/>
    <w:rsid w:val="0060447A"/>
    <w:rsid w:val="0060591C"/>
    <w:rsid w:val="00606A88"/>
    <w:rsid w:val="006072C2"/>
    <w:rsid w:val="00607371"/>
    <w:rsid w:val="00607FF7"/>
    <w:rsid w:val="00610484"/>
    <w:rsid w:val="006113DE"/>
    <w:rsid w:val="006114E0"/>
    <w:rsid w:val="006118BE"/>
    <w:rsid w:val="00611B9A"/>
    <w:rsid w:val="00611D7D"/>
    <w:rsid w:val="00612609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1144"/>
    <w:rsid w:val="00621400"/>
    <w:rsid w:val="00621690"/>
    <w:rsid w:val="00621BA7"/>
    <w:rsid w:val="00621FBC"/>
    <w:rsid w:val="00622951"/>
    <w:rsid w:val="006229D7"/>
    <w:rsid w:val="00623761"/>
    <w:rsid w:val="00623775"/>
    <w:rsid w:val="00623AED"/>
    <w:rsid w:val="00623FC8"/>
    <w:rsid w:val="00625226"/>
    <w:rsid w:val="00625A47"/>
    <w:rsid w:val="00625FA7"/>
    <w:rsid w:val="006260B1"/>
    <w:rsid w:val="006269D2"/>
    <w:rsid w:val="00627D95"/>
    <w:rsid w:val="00630016"/>
    <w:rsid w:val="00630A13"/>
    <w:rsid w:val="00630D35"/>
    <w:rsid w:val="00631583"/>
    <w:rsid w:val="00631933"/>
    <w:rsid w:val="00631B7A"/>
    <w:rsid w:val="00631F0C"/>
    <w:rsid w:val="00632244"/>
    <w:rsid w:val="00633997"/>
    <w:rsid w:val="00633A37"/>
    <w:rsid w:val="006340BE"/>
    <w:rsid w:val="00634AE4"/>
    <w:rsid w:val="006357B7"/>
    <w:rsid w:val="0063605B"/>
    <w:rsid w:val="006360D9"/>
    <w:rsid w:val="00636208"/>
    <w:rsid w:val="00636509"/>
    <w:rsid w:val="00636A2E"/>
    <w:rsid w:val="00636E3F"/>
    <w:rsid w:val="006374CF"/>
    <w:rsid w:val="00640749"/>
    <w:rsid w:val="00640AFA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544A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79A"/>
    <w:rsid w:val="0065531D"/>
    <w:rsid w:val="006557E0"/>
    <w:rsid w:val="00655C2D"/>
    <w:rsid w:val="00655DD8"/>
    <w:rsid w:val="0065611B"/>
    <w:rsid w:val="00656736"/>
    <w:rsid w:val="0065686E"/>
    <w:rsid w:val="00656B7B"/>
    <w:rsid w:val="00657031"/>
    <w:rsid w:val="006576A7"/>
    <w:rsid w:val="00657A02"/>
    <w:rsid w:val="00657A53"/>
    <w:rsid w:val="00657B07"/>
    <w:rsid w:val="00657E30"/>
    <w:rsid w:val="00657F3E"/>
    <w:rsid w:val="00662537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C56"/>
    <w:rsid w:val="00673D71"/>
    <w:rsid w:val="00673FBB"/>
    <w:rsid w:val="0067424C"/>
    <w:rsid w:val="00674A4D"/>
    <w:rsid w:val="00675F32"/>
    <w:rsid w:val="0067604D"/>
    <w:rsid w:val="00676F3B"/>
    <w:rsid w:val="0068045B"/>
    <w:rsid w:val="006812BF"/>
    <w:rsid w:val="00681524"/>
    <w:rsid w:val="00681678"/>
    <w:rsid w:val="006817E5"/>
    <w:rsid w:val="00681F09"/>
    <w:rsid w:val="00681FF5"/>
    <w:rsid w:val="0068452E"/>
    <w:rsid w:val="006856CD"/>
    <w:rsid w:val="00685FF1"/>
    <w:rsid w:val="006861B9"/>
    <w:rsid w:val="0068664C"/>
    <w:rsid w:val="00686B22"/>
    <w:rsid w:val="00686F51"/>
    <w:rsid w:val="0068718F"/>
    <w:rsid w:val="00690427"/>
    <w:rsid w:val="006904EF"/>
    <w:rsid w:val="00690605"/>
    <w:rsid w:val="00690C8B"/>
    <w:rsid w:val="0069123B"/>
    <w:rsid w:val="0069142B"/>
    <w:rsid w:val="0069247C"/>
    <w:rsid w:val="00692BAC"/>
    <w:rsid w:val="006931E1"/>
    <w:rsid w:val="006937FA"/>
    <w:rsid w:val="00693CE6"/>
    <w:rsid w:val="00693D5C"/>
    <w:rsid w:val="006949D9"/>
    <w:rsid w:val="00694CE8"/>
    <w:rsid w:val="0069685C"/>
    <w:rsid w:val="0069725A"/>
    <w:rsid w:val="00697A96"/>
    <w:rsid w:val="006A056B"/>
    <w:rsid w:val="006A0F13"/>
    <w:rsid w:val="006A19EB"/>
    <w:rsid w:val="006A2284"/>
    <w:rsid w:val="006A24CF"/>
    <w:rsid w:val="006A2F29"/>
    <w:rsid w:val="006A3507"/>
    <w:rsid w:val="006A3F4C"/>
    <w:rsid w:val="006A4214"/>
    <w:rsid w:val="006A4409"/>
    <w:rsid w:val="006A4CC9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F02"/>
    <w:rsid w:val="006B1469"/>
    <w:rsid w:val="006B1B3F"/>
    <w:rsid w:val="006B1F3E"/>
    <w:rsid w:val="006B20CA"/>
    <w:rsid w:val="006B297A"/>
    <w:rsid w:val="006B31E4"/>
    <w:rsid w:val="006B401E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53EC"/>
    <w:rsid w:val="006C53F9"/>
    <w:rsid w:val="006C5B84"/>
    <w:rsid w:val="006C5CC4"/>
    <w:rsid w:val="006C6248"/>
    <w:rsid w:val="006C6C80"/>
    <w:rsid w:val="006C6F95"/>
    <w:rsid w:val="006C7BC3"/>
    <w:rsid w:val="006D012B"/>
    <w:rsid w:val="006D0577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9F"/>
    <w:rsid w:val="006D6E0C"/>
    <w:rsid w:val="006D6F72"/>
    <w:rsid w:val="006D6FD7"/>
    <w:rsid w:val="006D75D3"/>
    <w:rsid w:val="006D7768"/>
    <w:rsid w:val="006E0024"/>
    <w:rsid w:val="006E0106"/>
    <w:rsid w:val="006E04C7"/>
    <w:rsid w:val="006E172B"/>
    <w:rsid w:val="006E1B4E"/>
    <w:rsid w:val="006E3243"/>
    <w:rsid w:val="006E3442"/>
    <w:rsid w:val="006E36A6"/>
    <w:rsid w:val="006E39F4"/>
    <w:rsid w:val="006E7270"/>
    <w:rsid w:val="006F0822"/>
    <w:rsid w:val="006F1199"/>
    <w:rsid w:val="006F1292"/>
    <w:rsid w:val="006F1D78"/>
    <w:rsid w:val="006F1E7B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7002B9"/>
    <w:rsid w:val="00700472"/>
    <w:rsid w:val="007010DA"/>
    <w:rsid w:val="00701E15"/>
    <w:rsid w:val="007022FF"/>
    <w:rsid w:val="00702321"/>
    <w:rsid w:val="00702A44"/>
    <w:rsid w:val="00702EEA"/>
    <w:rsid w:val="00703894"/>
    <w:rsid w:val="00704C60"/>
    <w:rsid w:val="0070517D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10214"/>
    <w:rsid w:val="00711067"/>
    <w:rsid w:val="00711589"/>
    <w:rsid w:val="00712949"/>
    <w:rsid w:val="00712F43"/>
    <w:rsid w:val="0071338A"/>
    <w:rsid w:val="00713890"/>
    <w:rsid w:val="00713A93"/>
    <w:rsid w:val="0071412A"/>
    <w:rsid w:val="00714F68"/>
    <w:rsid w:val="007158AC"/>
    <w:rsid w:val="00715A07"/>
    <w:rsid w:val="00715AA0"/>
    <w:rsid w:val="00715B35"/>
    <w:rsid w:val="00715C1C"/>
    <w:rsid w:val="0071695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39E0"/>
    <w:rsid w:val="00733AA9"/>
    <w:rsid w:val="00733BD3"/>
    <w:rsid w:val="007341CF"/>
    <w:rsid w:val="00734A91"/>
    <w:rsid w:val="00735077"/>
    <w:rsid w:val="00735502"/>
    <w:rsid w:val="007359FB"/>
    <w:rsid w:val="0073622C"/>
    <w:rsid w:val="007367BF"/>
    <w:rsid w:val="00736B7F"/>
    <w:rsid w:val="00737172"/>
    <w:rsid w:val="00737413"/>
    <w:rsid w:val="00740700"/>
    <w:rsid w:val="0074090C"/>
    <w:rsid w:val="00740BB4"/>
    <w:rsid w:val="00741A45"/>
    <w:rsid w:val="0074211B"/>
    <w:rsid w:val="0074218A"/>
    <w:rsid w:val="007425DC"/>
    <w:rsid w:val="00743CE2"/>
    <w:rsid w:val="00744054"/>
    <w:rsid w:val="007441B3"/>
    <w:rsid w:val="007449B5"/>
    <w:rsid w:val="00744A0E"/>
    <w:rsid w:val="00745342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2197"/>
    <w:rsid w:val="00752237"/>
    <w:rsid w:val="00752A10"/>
    <w:rsid w:val="00752AC6"/>
    <w:rsid w:val="00752B9F"/>
    <w:rsid w:val="00752E6E"/>
    <w:rsid w:val="00752F9F"/>
    <w:rsid w:val="0075392D"/>
    <w:rsid w:val="00753F1B"/>
    <w:rsid w:val="0075415C"/>
    <w:rsid w:val="007551F5"/>
    <w:rsid w:val="00756377"/>
    <w:rsid w:val="00756431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9E"/>
    <w:rsid w:val="00766746"/>
    <w:rsid w:val="00766E40"/>
    <w:rsid w:val="00767B53"/>
    <w:rsid w:val="0077010D"/>
    <w:rsid w:val="007706BC"/>
    <w:rsid w:val="00770DF4"/>
    <w:rsid w:val="00770F28"/>
    <w:rsid w:val="00771469"/>
    <w:rsid w:val="00771B99"/>
    <w:rsid w:val="00771C62"/>
    <w:rsid w:val="007721C6"/>
    <w:rsid w:val="0077302C"/>
    <w:rsid w:val="007730DC"/>
    <w:rsid w:val="00773238"/>
    <w:rsid w:val="007740C0"/>
    <w:rsid w:val="0077440C"/>
    <w:rsid w:val="00774476"/>
    <w:rsid w:val="0077513F"/>
    <w:rsid w:val="00775697"/>
    <w:rsid w:val="00775C40"/>
    <w:rsid w:val="00776591"/>
    <w:rsid w:val="00776A64"/>
    <w:rsid w:val="00777B8E"/>
    <w:rsid w:val="0078060C"/>
    <w:rsid w:val="00780821"/>
    <w:rsid w:val="00780CAE"/>
    <w:rsid w:val="007825F8"/>
    <w:rsid w:val="0078261E"/>
    <w:rsid w:val="0078270C"/>
    <w:rsid w:val="00783BCA"/>
    <w:rsid w:val="00784253"/>
    <w:rsid w:val="00784703"/>
    <w:rsid w:val="00785C18"/>
    <w:rsid w:val="00785E11"/>
    <w:rsid w:val="00786CA6"/>
    <w:rsid w:val="00787027"/>
    <w:rsid w:val="007873BC"/>
    <w:rsid w:val="00787EF6"/>
    <w:rsid w:val="00790C4D"/>
    <w:rsid w:val="00791586"/>
    <w:rsid w:val="00791F11"/>
    <w:rsid w:val="00792215"/>
    <w:rsid w:val="0079245B"/>
    <w:rsid w:val="007928DA"/>
    <w:rsid w:val="00792E8B"/>
    <w:rsid w:val="00793092"/>
    <w:rsid w:val="00793522"/>
    <w:rsid w:val="007938B7"/>
    <w:rsid w:val="00793C73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A26"/>
    <w:rsid w:val="007A23C3"/>
    <w:rsid w:val="007A2424"/>
    <w:rsid w:val="007A258F"/>
    <w:rsid w:val="007A4A7A"/>
    <w:rsid w:val="007A4ED2"/>
    <w:rsid w:val="007A529A"/>
    <w:rsid w:val="007A5984"/>
    <w:rsid w:val="007A5C6F"/>
    <w:rsid w:val="007A6253"/>
    <w:rsid w:val="007A6C79"/>
    <w:rsid w:val="007A6DBC"/>
    <w:rsid w:val="007A76F4"/>
    <w:rsid w:val="007B0A16"/>
    <w:rsid w:val="007B1076"/>
    <w:rsid w:val="007B1B3E"/>
    <w:rsid w:val="007B1F3C"/>
    <w:rsid w:val="007B3191"/>
    <w:rsid w:val="007B3E31"/>
    <w:rsid w:val="007B4217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7088"/>
    <w:rsid w:val="007D0273"/>
    <w:rsid w:val="007D0285"/>
    <w:rsid w:val="007D1B67"/>
    <w:rsid w:val="007D2E67"/>
    <w:rsid w:val="007D33D6"/>
    <w:rsid w:val="007D348E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6110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A78"/>
    <w:rsid w:val="007F634F"/>
    <w:rsid w:val="007F6B01"/>
    <w:rsid w:val="007F6F9B"/>
    <w:rsid w:val="007F75AF"/>
    <w:rsid w:val="007F7E01"/>
    <w:rsid w:val="0080074C"/>
    <w:rsid w:val="0080079B"/>
    <w:rsid w:val="00800D83"/>
    <w:rsid w:val="008011F8"/>
    <w:rsid w:val="00801264"/>
    <w:rsid w:val="008013F4"/>
    <w:rsid w:val="00801418"/>
    <w:rsid w:val="0080236A"/>
    <w:rsid w:val="00803028"/>
    <w:rsid w:val="0080305E"/>
    <w:rsid w:val="00803411"/>
    <w:rsid w:val="00803779"/>
    <w:rsid w:val="00804202"/>
    <w:rsid w:val="008043D3"/>
    <w:rsid w:val="0080493A"/>
    <w:rsid w:val="00804C19"/>
    <w:rsid w:val="008053E1"/>
    <w:rsid w:val="0080631D"/>
    <w:rsid w:val="008068E5"/>
    <w:rsid w:val="008073E4"/>
    <w:rsid w:val="00810036"/>
    <w:rsid w:val="00810DDF"/>
    <w:rsid w:val="00810FB0"/>
    <w:rsid w:val="0081129E"/>
    <w:rsid w:val="0081141A"/>
    <w:rsid w:val="00811AC5"/>
    <w:rsid w:val="00812486"/>
    <w:rsid w:val="00812B34"/>
    <w:rsid w:val="00813D11"/>
    <w:rsid w:val="00813DAA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23E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51D0"/>
    <w:rsid w:val="00835C6E"/>
    <w:rsid w:val="00836CE1"/>
    <w:rsid w:val="0083733E"/>
    <w:rsid w:val="00837F74"/>
    <w:rsid w:val="008403C1"/>
    <w:rsid w:val="008408CE"/>
    <w:rsid w:val="008409D4"/>
    <w:rsid w:val="00840D5E"/>
    <w:rsid w:val="008411AC"/>
    <w:rsid w:val="00842029"/>
    <w:rsid w:val="008423E7"/>
    <w:rsid w:val="008425C4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495"/>
    <w:rsid w:val="00847F03"/>
    <w:rsid w:val="0085076F"/>
    <w:rsid w:val="00851BD2"/>
    <w:rsid w:val="0085252C"/>
    <w:rsid w:val="0085259C"/>
    <w:rsid w:val="00852EEA"/>
    <w:rsid w:val="008533C8"/>
    <w:rsid w:val="00853DC0"/>
    <w:rsid w:val="00853FC8"/>
    <w:rsid w:val="00854185"/>
    <w:rsid w:val="0085438B"/>
    <w:rsid w:val="0085472C"/>
    <w:rsid w:val="00854B0A"/>
    <w:rsid w:val="008550A5"/>
    <w:rsid w:val="008550CA"/>
    <w:rsid w:val="008555E6"/>
    <w:rsid w:val="008556EA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598"/>
    <w:rsid w:val="0087169A"/>
    <w:rsid w:val="008719E1"/>
    <w:rsid w:val="00871D58"/>
    <w:rsid w:val="008724A0"/>
    <w:rsid w:val="00872E03"/>
    <w:rsid w:val="00873A6B"/>
    <w:rsid w:val="00874557"/>
    <w:rsid w:val="008751B3"/>
    <w:rsid w:val="00876AA8"/>
    <w:rsid w:val="00876AB1"/>
    <w:rsid w:val="00877AE0"/>
    <w:rsid w:val="00877C88"/>
    <w:rsid w:val="008800C1"/>
    <w:rsid w:val="00880360"/>
    <w:rsid w:val="008804A3"/>
    <w:rsid w:val="00880ABB"/>
    <w:rsid w:val="00881B7E"/>
    <w:rsid w:val="00881DD8"/>
    <w:rsid w:val="00882703"/>
    <w:rsid w:val="008827F0"/>
    <w:rsid w:val="00882AAE"/>
    <w:rsid w:val="0088342C"/>
    <w:rsid w:val="00883621"/>
    <w:rsid w:val="00885B2A"/>
    <w:rsid w:val="008867C6"/>
    <w:rsid w:val="00886ADC"/>
    <w:rsid w:val="00886B16"/>
    <w:rsid w:val="00886EBA"/>
    <w:rsid w:val="00886FD9"/>
    <w:rsid w:val="0089002D"/>
    <w:rsid w:val="0089007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5AFC"/>
    <w:rsid w:val="00895FCB"/>
    <w:rsid w:val="00896EFA"/>
    <w:rsid w:val="008978A6"/>
    <w:rsid w:val="008A03C5"/>
    <w:rsid w:val="008A03E6"/>
    <w:rsid w:val="008A042F"/>
    <w:rsid w:val="008A132A"/>
    <w:rsid w:val="008A19AE"/>
    <w:rsid w:val="008A1B95"/>
    <w:rsid w:val="008A1FE9"/>
    <w:rsid w:val="008A27F2"/>
    <w:rsid w:val="008A358E"/>
    <w:rsid w:val="008A395F"/>
    <w:rsid w:val="008A3AC6"/>
    <w:rsid w:val="008A4233"/>
    <w:rsid w:val="008A4AEA"/>
    <w:rsid w:val="008A516E"/>
    <w:rsid w:val="008A67E6"/>
    <w:rsid w:val="008A68AF"/>
    <w:rsid w:val="008A781E"/>
    <w:rsid w:val="008B01B9"/>
    <w:rsid w:val="008B042F"/>
    <w:rsid w:val="008B0827"/>
    <w:rsid w:val="008B0AA0"/>
    <w:rsid w:val="008B0D21"/>
    <w:rsid w:val="008B0FA1"/>
    <w:rsid w:val="008B1163"/>
    <w:rsid w:val="008B1760"/>
    <w:rsid w:val="008B1BDA"/>
    <w:rsid w:val="008B334C"/>
    <w:rsid w:val="008B3F6F"/>
    <w:rsid w:val="008B50C4"/>
    <w:rsid w:val="008B5196"/>
    <w:rsid w:val="008B538C"/>
    <w:rsid w:val="008B5D8E"/>
    <w:rsid w:val="008B6561"/>
    <w:rsid w:val="008B67A0"/>
    <w:rsid w:val="008B696D"/>
    <w:rsid w:val="008B6C10"/>
    <w:rsid w:val="008B6E61"/>
    <w:rsid w:val="008B6F8F"/>
    <w:rsid w:val="008B745A"/>
    <w:rsid w:val="008C03C5"/>
    <w:rsid w:val="008C13E0"/>
    <w:rsid w:val="008C145E"/>
    <w:rsid w:val="008C17D6"/>
    <w:rsid w:val="008C1F78"/>
    <w:rsid w:val="008C2083"/>
    <w:rsid w:val="008C233A"/>
    <w:rsid w:val="008C2553"/>
    <w:rsid w:val="008C2957"/>
    <w:rsid w:val="008C2AEA"/>
    <w:rsid w:val="008C300D"/>
    <w:rsid w:val="008C3BEA"/>
    <w:rsid w:val="008C3E07"/>
    <w:rsid w:val="008C4804"/>
    <w:rsid w:val="008C4A80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E07AE"/>
    <w:rsid w:val="008E1054"/>
    <w:rsid w:val="008E2502"/>
    <w:rsid w:val="008E2995"/>
    <w:rsid w:val="008E31C7"/>
    <w:rsid w:val="008E378F"/>
    <w:rsid w:val="008E3B5E"/>
    <w:rsid w:val="008E4870"/>
    <w:rsid w:val="008E5057"/>
    <w:rsid w:val="008E52DC"/>
    <w:rsid w:val="008E5D42"/>
    <w:rsid w:val="008E6102"/>
    <w:rsid w:val="008E65D7"/>
    <w:rsid w:val="008E6ACC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A77"/>
    <w:rsid w:val="008F5F10"/>
    <w:rsid w:val="008F6273"/>
    <w:rsid w:val="008F6503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A1B"/>
    <w:rsid w:val="00903A60"/>
    <w:rsid w:val="009045F6"/>
    <w:rsid w:val="0090527A"/>
    <w:rsid w:val="00905D96"/>
    <w:rsid w:val="00905EBF"/>
    <w:rsid w:val="009063DA"/>
    <w:rsid w:val="00906BAC"/>
    <w:rsid w:val="009073E4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DC"/>
    <w:rsid w:val="00913CBA"/>
    <w:rsid w:val="00914A4B"/>
    <w:rsid w:val="00915E67"/>
    <w:rsid w:val="00916BC8"/>
    <w:rsid w:val="00916C06"/>
    <w:rsid w:val="00917183"/>
    <w:rsid w:val="009172E6"/>
    <w:rsid w:val="0091739A"/>
    <w:rsid w:val="009175F3"/>
    <w:rsid w:val="00917962"/>
    <w:rsid w:val="00920251"/>
    <w:rsid w:val="009207E4"/>
    <w:rsid w:val="0092301A"/>
    <w:rsid w:val="009231F6"/>
    <w:rsid w:val="0092338C"/>
    <w:rsid w:val="00924A14"/>
    <w:rsid w:val="00924DF2"/>
    <w:rsid w:val="009250F3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C5A"/>
    <w:rsid w:val="00931E9B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75F"/>
    <w:rsid w:val="00940344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7280"/>
    <w:rsid w:val="0094791C"/>
    <w:rsid w:val="00947ECF"/>
    <w:rsid w:val="00950379"/>
    <w:rsid w:val="009504F3"/>
    <w:rsid w:val="00951126"/>
    <w:rsid w:val="009511F3"/>
    <w:rsid w:val="0095123E"/>
    <w:rsid w:val="00951E1E"/>
    <w:rsid w:val="0095292A"/>
    <w:rsid w:val="00952B22"/>
    <w:rsid w:val="00952BE0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99B"/>
    <w:rsid w:val="0095683A"/>
    <w:rsid w:val="00956AA4"/>
    <w:rsid w:val="00957949"/>
    <w:rsid w:val="0096010F"/>
    <w:rsid w:val="009603FA"/>
    <w:rsid w:val="00960899"/>
    <w:rsid w:val="00960A15"/>
    <w:rsid w:val="00960B23"/>
    <w:rsid w:val="009630DE"/>
    <w:rsid w:val="009634FF"/>
    <w:rsid w:val="00963BD6"/>
    <w:rsid w:val="00963D4C"/>
    <w:rsid w:val="009640F1"/>
    <w:rsid w:val="009643E7"/>
    <w:rsid w:val="0096531B"/>
    <w:rsid w:val="009660C0"/>
    <w:rsid w:val="0096620B"/>
    <w:rsid w:val="009666D1"/>
    <w:rsid w:val="00967353"/>
    <w:rsid w:val="00967F74"/>
    <w:rsid w:val="0097007D"/>
    <w:rsid w:val="009713BC"/>
    <w:rsid w:val="00971A2C"/>
    <w:rsid w:val="00971D4F"/>
    <w:rsid w:val="00971F00"/>
    <w:rsid w:val="00972C54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28E"/>
    <w:rsid w:val="009808A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E73"/>
    <w:rsid w:val="00991B14"/>
    <w:rsid w:val="00992856"/>
    <w:rsid w:val="00992BE4"/>
    <w:rsid w:val="009932D8"/>
    <w:rsid w:val="0099370F"/>
    <w:rsid w:val="00993F50"/>
    <w:rsid w:val="009944F7"/>
    <w:rsid w:val="0099452E"/>
    <w:rsid w:val="0099454B"/>
    <w:rsid w:val="009958B3"/>
    <w:rsid w:val="00995B0D"/>
    <w:rsid w:val="00995C11"/>
    <w:rsid w:val="00996980"/>
    <w:rsid w:val="00997316"/>
    <w:rsid w:val="009974FD"/>
    <w:rsid w:val="009A0560"/>
    <w:rsid w:val="009A06B2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5923"/>
    <w:rsid w:val="009A5F0E"/>
    <w:rsid w:val="009A63C8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DDA"/>
    <w:rsid w:val="009B405B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91"/>
    <w:rsid w:val="009C582C"/>
    <w:rsid w:val="009C589C"/>
    <w:rsid w:val="009C6418"/>
    <w:rsid w:val="009C6593"/>
    <w:rsid w:val="009C65AF"/>
    <w:rsid w:val="009C776E"/>
    <w:rsid w:val="009C7870"/>
    <w:rsid w:val="009C7A78"/>
    <w:rsid w:val="009C7EFF"/>
    <w:rsid w:val="009D0AF7"/>
    <w:rsid w:val="009D1566"/>
    <w:rsid w:val="009D260F"/>
    <w:rsid w:val="009D2BD7"/>
    <w:rsid w:val="009D3CFF"/>
    <w:rsid w:val="009D4E8A"/>
    <w:rsid w:val="009D5204"/>
    <w:rsid w:val="009D5BAC"/>
    <w:rsid w:val="009D6340"/>
    <w:rsid w:val="009D6841"/>
    <w:rsid w:val="009D6B95"/>
    <w:rsid w:val="009D793B"/>
    <w:rsid w:val="009D7E6B"/>
    <w:rsid w:val="009E017B"/>
    <w:rsid w:val="009E068B"/>
    <w:rsid w:val="009E0ABD"/>
    <w:rsid w:val="009E145A"/>
    <w:rsid w:val="009E1DBB"/>
    <w:rsid w:val="009E2757"/>
    <w:rsid w:val="009E2B4B"/>
    <w:rsid w:val="009E3823"/>
    <w:rsid w:val="009E4350"/>
    <w:rsid w:val="009E4FAE"/>
    <w:rsid w:val="009E5609"/>
    <w:rsid w:val="009E593E"/>
    <w:rsid w:val="009E60F3"/>
    <w:rsid w:val="009E79BF"/>
    <w:rsid w:val="009F0197"/>
    <w:rsid w:val="009F0855"/>
    <w:rsid w:val="009F08A3"/>
    <w:rsid w:val="009F0AC3"/>
    <w:rsid w:val="009F2126"/>
    <w:rsid w:val="009F3BDA"/>
    <w:rsid w:val="009F412F"/>
    <w:rsid w:val="009F4416"/>
    <w:rsid w:val="009F4462"/>
    <w:rsid w:val="009F4DB7"/>
    <w:rsid w:val="009F4E5E"/>
    <w:rsid w:val="009F502F"/>
    <w:rsid w:val="009F5690"/>
    <w:rsid w:val="009F58C0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1D49"/>
    <w:rsid w:val="00A2255E"/>
    <w:rsid w:val="00A22697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C57"/>
    <w:rsid w:val="00A25FC5"/>
    <w:rsid w:val="00A2672D"/>
    <w:rsid w:val="00A26CDD"/>
    <w:rsid w:val="00A27614"/>
    <w:rsid w:val="00A30570"/>
    <w:rsid w:val="00A30744"/>
    <w:rsid w:val="00A324BF"/>
    <w:rsid w:val="00A32BE9"/>
    <w:rsid w:val="00A33317"/>
    <w:rsid w:val="00A3391B"/>
    <w:rsid w:val="00A339FA"/>
    <w:rsid w:val="00A33C7B"/>
    <w:rsid w:val="00A33EB2"/>
    <w:rsid w:val="00A355EC"/>
    <w:rsid w:val="00A35CFF"/>
    <w:rsid w:val="00A366AB"/>
    <w:rsid w:val="00A36EFC"/>
    <w:rsid w:val="00A3718B"/>
    <w:rsid w:val="00A37984"/>
    <w:rsid w:val="00A37A9B"/>
    <w:rsid w:val="00A4005C"/>
    <w:rsid w:val="00A4147C"/>
    <w:rsid w:val="00A4150D"/>
    <w:rsid w:val="00A4236F"/>
    <w:rsid w:val="00A425BD"/>
    <w:rsid w:val="00A426B9"/>
    <w:rsid w:val="00A42E21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4044"/>
    <w:rsid w:val="00A64F65"/>
    <w:rsid w:val="00A657CB"/>
    <w:rsid w:val="00A65924"/>
    <w:rsid w:val="00A65E5D"/>
    <w:rsid w:val="00A66BAC"/>
    <w:rsid w:val="00A675E2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90"/>
    <w:rsid w:val="00A80236"/>
    <w:rsid w:val="00A80C4B"/>
    <w:rsid w:val="00A81475"/>
    <w:rsid w:val="00A81DFA"/>
    <w:rsid w:val="00A81F40"/>
    <w:rsid w:val="00A81F8F"/>
    <w:rsid w:val="00A83EC3"/>
    <w:rsid w:val="00A83F36"/>
    <w:rsid w:val="00A840B3"/>
    <w:rsid w:val="00A842F0"/>
    <w:rsid w:val="00A84366"/>
    <w:rsid w:val="00A84739"/>
    <w:rsid w:val="00A85935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F07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FD"/>
    <w:rsid w:val="00AA2AD7"/>
    <w:rsid w:val="00AA2D07"/>
    <w:rsid w:val="00AA2F24"/>
    <w:rsid w:val="00AA378F"/>
    <w:rsid w:val="00AA4024"/>
    <w:rsid w:val="00AA4142"/>
    <w:rsid w:val="00AA44F6"/>
    <w:rsid w:val="00AA4985"/>
    <w:rsid w:val="00AA4D96"/>
    <w:rsid w:val="00AA5121"/>
    <w:rsid w:val="00AA57F2"/>
    <w:rsid w:val="00AA5913"/>
    <w:rsid w:val="00AA64FF"/>
    <w:rsid w:val="00AA6579"/>
    <w:rsid w:val="00AA77CB"/>
    <w:rsid w:val="00AA789E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2346"/>
    <w:rsid w:val="00AC26D0"/>
    <w:rsid w:val="00AC2DCB"/>
    <w:rsid w:val="00AC345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60A6"/>
    <w:rsid w:val="00AC6E0C"/>
    <w:rsid w:val="00AC6FD5"/>
    <w:rsid w:val="00AC700E"/>
    <w:rsid w:val="00AC723C"/>
    <w:rsid w:val="00AC76DA"/>
    <w:rsid w:val="00AC7DA6"/>
    <w:rsid w:val="00AD0EB6"/>
    <w:rsid w:val="00AD15A3"/>
    <w:rsid w:val="00AD1E6D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BBF"/>
    <w:rsid w:val="00AD5C3B"/>
    <w:rsid w:val="00AD6077"/>
    <w:rsid w:val="00AD62BC"/>
    <w:rsid w:val="00AD717C"/>
    <w:rsid w:val="00AD7B8C"/>
    <w:rsid w:val="00AE070C"/>
    <w:rsid w:val="00AE0735"/>
    <w:rsid w:val="00AE097C"/>
    <w:rsid w:val="00AE0F7C"/>
    <w:rsid w:val="00AE16EF"/>
    <w:rsid w:val="00AE2B30"/>
    <w:rsid w:val="00AE2C16"/>
    <w:rsid w:val="00AE2E72"/>
    <w:rsid w:val="00AE3240"/>
    <w:rsid w:val="00AE35AE"/>
    <w:rsid w:val="00AE39B5"/>
    <w:rsid w:val="00AE3BBB"/>
    <w:rsid w:val="00AE3D8A"/>
    <w:rsid w:val="00AE413D"/>
    <w:rsid w:val="00AE433C"/>
    <w:rsid w:val="00AE4448"/>
    <w:rsid w:val="00AE4701"/>
    <w:rsid w:val="00AE4E44"/>
    <w:rsid w:val="00AE6461"/>
    <w:rsid w:val="00AE760C"/>
    <w:rsid w:val="00AE7669"/>
    <w:rsid w:val="00AF01C4"/>
    <w:rsid w:val="00AF0C96"/>
    <w:rsid w:val="00AF1861"/>
    <w:rsid w:val="00AF1987"/>
    <w:rsid w:val="00AF1B10"/>
    <w:rsid w:val="00AF1B16"/>
    <w:rsid w:val="00AF1FDD"/>
    <w:rsid w:val="00AF2147"/>
    <w:rsid w:val="00AF2180"/>
    <w:rsid w:val="00AF2A8B"/>
    <w:rsid w:val="00AF4066"/>
    <w:rsid w:val="00AF4560"/>
    <w:rsid w:val="00AF4AFA"/>
    <w:rsid w:val="00AF4DFC"/>
    <w:rsid w:val="00AF5483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876"/>
    <w:rsid w:val="00B05182"/>
    <w:rsid w:val="00B05192"/>
    <w:rsid w:val="00B061E6"/>
    <w:rsid w:val="00B077C9"/>
    <w:rsid w:val="00B1152A"/>
    <w:rsid w:val="00B11EB4"/>
    <w:rsid w:val="00B126E4"/>
    <w:rsid w:val="00B128BB"/>
    <w:rsid w:val="00B12D06"/>
    <w:rsid w:val="00B13C25"/>
    <w:rsid w:val="00B142FD"/>
    <w:rsid w:val="00B1471D"/>
    <w:rsid w:val="00B14C44"/>
    <w:rsid w:val="00B15C53"/>
    <w:rsid w:val="00B165C4"/>
    <w:rsid w:val="00B1692B"/>
    <w:rsid w:val="00B1706A"/>
    <w:rsid w:val="00B20806"/>
    <w:rsid w:val="00B20B4E"/>
    <w:rsid w:val="00B2189B"/>
    <w:rsid w:val="00B21C13"/>
    <w:rsid w:val="00B229AA"/>
    <w:rsid w:val="00B234BD"/>
    <w:rsid w:val="00B24D41"/>
    <w:rsid w:val="00B25012"/>
    <w:rsid w:val="00B258D2"/>
    <w:rsid w:val="00B26001"/>
    <w:rsid w:val="00B274C3"/>
    <w:rsid w:val="00B278B9"/>
    <w:rsid w:val="00B27B61"/>
    <w:rsid w:val="00B27B71"/>
    <w:rsid w:val="00B30338"/>
    <w:rsid w:val="00B30708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5A2"/>
    <w:rsid w:val="00B34A90"/>
    <w:rsid w:val="00B34CC7"/>
    <w:rsid w:val="00B35568"/>
    <w:rsid w:val="00B36285"/>
    <w:rsid w:val="00B3633E"/>
    <w:rsid w:val="00B3656A"/>
    <w:rsid w:val="00B36E5D"/>
    <w:rsid w:val="00B370D7"/>
    <w:rsid w:val="00B375D6"/>
    <w:rsid w:val="00B37893"/>
    <w:rsid w:val="00B37BD8"/>
    <w:rsid w:val="00B401FF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D3B"/>
    <w:rsid w:val="00B46E80"/>
    <w:rsid w:val="00B46F41"/>
    <w:rsid w:val="00B470C5"/>
    <w:rsid w:val="00B471E2"/>
    <w:rsid w:val="00B4726C"/>
    <w:rsid w:val="00B47EA7"/>
    <w:rsid w:val="00B50DDD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600C3"/>
    <w:rsid w:val="00B601B3"/>
    <w:rsid w:val="00B60C20"/>
    <w:rsid w:val="00B60E03"/>
    <w:rsid w:val="00B61C83"/>
    <w:rsid w:val="00B62B79"/>
    <w:rsid w:val="00B62C68"/>
    <w:rsid w:val="00B62E16"/>
    <w:rsid w:val="00B63030"/>
    <w:rsid w:val="00B634E6"/>
    <w:rsid w:val="00B636BF"/>
    <w:rsid w:val="00B63A88"/>
    <w:rsid w:val="00B641BF"/>
    <w:rsid w:val="00B645F1"/>
    <w:rsid w:val="00B65635"/>
    <w:rsid w:val="00B6571A"/>
    <w:rsid w:val="00B66784"/>
    <w:rsid w:val="00B672CB"/>
    <w:rsid w:val="00B67F78"/>
    <w:rsid w:val="00B7044E"/>
    <w:rsid w:val="00B70F8C"/>
    <w:rsid w:val="00B71092"/>
    <w:rsid w:val="00B71494"/>
    <w:rsid w:val="00B71771"/>
    <w:rsid w:val="00B71A45"/>
    <w:rsid w:val="00B721B5"/>
    <w:rsid w:val="00B72520"/>
    <w:rsid w:val="00B72B7D"/>
    <w:rsid w:val="00B73267"/>
    <w:rsid w:val="00B73479"/>
    <w:rsid w:val="00B73EBC"/>
    <w:rsid w:val="00B746F8"/>
    <w:rsid w:val="00B74ED1"/>
    <w:rsid w:val="00B758BF"/>
    <w:rsid w:val="00B76118"/>
    <w:rsid w:val="00B76616"/>
    <w:rsid w:val="00B76D13"/>
    <w:rsid w:val="00B76E5B"/>
    <w:rsid w:val="00B779C6"/>
    <w:rsid w:val="00B77BE4"/>
    <w:rsid w:val="00B80BED"/>
    <w:rsid w:val="00B839C7"/>
    <w:rsid w:val="00B83D2C"/>
    <w:rsid w:val="00B83D3F"/>
    <w:rsid w:val="00B840C0"/>
    <w:rsid w:val="00B842B0"/>
    <w:rsid w:val="00B84E2A"/>
    <w:rsid w:val="00B85712"/>
    <w:rsid w:val="00B8576D"/>
    <w:rsid w:val="00B8631E"/>
    <w:rsid w:val="00B87284"/>
    <w:rsid w:val="00B908F8"/>
    <w:rsid w:val="00B90F5D"/>
    <w:rsid w:val="00B91697"/>
    <w:rsid w:val="00B931A3"/>
    <w:rsid w:val="00B93220"/>
    <w:rsid w:val="00B93875"/>
    <w:rsid w:val="00B93A8E"/>
    <w:rsid w:val="00B93BD2"/>
    <w:rsid w:val="00B93EDA"/>
    <w:rsid w:val="00B94399"/>
    <w:rsid w:val="00B96481"/>
    <w:rsid w:val="00B96975"/>
    <w:rsid w:val="00B97009"/>
    <w:rsid w:val="00B972E7"/>
    <w:rsid w:val="00BA0350"/>
    <w:rsid w:val="00BA045A"/>
    <w:rsid w:val="00BA1668"/>
    <w:rsid w:val="00BA182A"/>
    <w:rsid w:val="00BA25AB"/>
    <w:rsid w:val="00BA2F8A"/>
    <w:rsid w:val="00BA3769"/>
    <w:rsid w:val="00BA49DC"/>
    <w:rsid w:val="00BA4F05"/>
    <w:rsid w:val="00BA5842"/>
    <w:rsid w:val="00BA586D"/>
    <w:rsid w:val="00BA6078"/>
    <w:rsid w:val="00BB2139"/>
    <w:rsid w:val="00BB255A"/>
    <w:rsid w:val="00BB284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C1105"/>
    <w:rsid w:val="00BC127A"/>
    <w:rsid w:val="00BC1359"/>
    <w:rsid w:val="00BC18E0"/>
    <w:rsid w:val="00BC1A95"/>
    <w:rsid w:val="00BC2639"/>
    <w:rsid w:val="00BC273A"/>
    <w:rsid w:val="00BC2D97"/>
    <w:rsid w:val="00BC31CB"/>
    <w:rsid w:val="00BC376F"/>
    <w:rsid w:val="00BC3C57"/>
    <w:rsid w:val="00BC3C5B"/>
    <w:rsid w:val="00BC3DC2"/>
    <w:rsid w:val="00BC4459"/>
    <w:rsid w:val="00BC44B6"/>
    <w:rsid w:val="00BC4AC5"/>
    <w:rsid w:val="00BC4B06"/>
    <w:rsid w:val="00BC67CA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BCB"/>
    <w:rsid w:val="00BD2C2E"/>
    <w:rsid w:val="00BD31F5"/>
    <w:rsid w:val="00BD3803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1F07"/>
    <w:rsid w:val="00BE2096"/>
    <w:rsid w:val="00BE232B"/>
    <w:rsid w:val="00BE297A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E7C"/>
    <w:rsid w:val="00BF4960"/>
    <w:rsid w:val="00BF4BA1"/>
    <w:rsid w:val="00BF4E2D"/>
    <w:rsid w:val="00BF4F08"/>
    <w:rsid w:val="00BF4F51"/>
    <w:rsid w:val="00BF54EC"/>
    <w:rsid w:val="00BF5784"/>
    <w:rsid w:val="00BF613A"/>
    <w:rsid w:val="00BF62D2"/>
    <w:rsid w:val="00BF6367"/>
    <w:rsid w:val="00BF6890"/>
    <w:rsid w:val="00BF6F78"/>
    <w:rsid w:val="00BF7800"/>
    <w:rsid w:val="00BF78DD"/>
    <w:rsid w:val="00C0007D"/>
    <w:rsid w:val="00C00147"/>
    <w:rsid w:val="00C0014F"/>
    <w:rsid w:val="00C00156"/>
    <w:rsid w:val="00C004CA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72C6"/>
    <w:rsid w:val="00C07607"/>
    <w:rsid w:val="00C07C15"/>
    <w:rsid w:val="00C07D1E"/>
    <w:rsid w:val="00C07FCE"/>
    <w:rsid w:val="00C1019D"/>
    <w:rsid w:val="00C11148"/>
    <w:rsid w:val="00C1141F"/>
    <w:rsid w:val="00C120F1"/>
    <w:rsid w:val="00C12927"/>
    <w:rsid w:val="00C12B83"/>
    <w:rsid w:val="00C1304A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843"/>
    <w:rsid w:val="00C20D29"/>
    <w:rsid w:val="00C21302"/>
    <w:rsid w:val="00C214DE"/>
    <w:rsid w:val="00C22B15"/>
    <w:rsid w:val="00C22EB3"/>
    <w:rsid w:val="00C245A1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8DF"/>
    <w:rsid w:val="00C37C70"/>
    <w:rsid w:val="00C40270"/>
    <w:rsid w:val="00C40440"/>
    <w:rsid w:val="00C4089E"/>
    <w:rsid w:val="00C40EB3"/>
    <w:rsid w:val="00C4180B"/>
    <w:rsid w:val="00C42824"/>
    <w:rsid w:val="00C439B1"/>
    <w:rsid w:val="00C43AB7"/>
    <w:rsid w:val="00C43F7B"/>
    <w:rsid w:val="00C45631"/>
    <w:rsid w:val="00C45C90"/>
    <w:rsid w:val="00C46678"/>
    <w:rsid w:val="00C46762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D8E"/>
    <w:rsid w:val="00C5304B"/>
    <w:rsid w:val="00C53062"/>
    <w:rsid w:val="00C532C6"/>
    <w:rsid w:val="00C53652"/>
    <w:rsid w:val="00C53A7C"/>
    <w:rsid w:val="00C5414D"/>
    <w:rsid w:val="00C54369"/>
    <w:rsid w:val="00C543A2"/>
    <w:rsid w:val="00C5463F"/>
    <w:rsid w:val="00C54691"/>
    <w:rsid w:val="00C547FD"/>
    <w:rsid w:val="00C54E90"/>
    <w:rsid w:val="00C55E76"/>
    <w:rsid w:val="00C561E1"/>
    <w:rsid w:val="00C5643B"/>
    <w:rsid w:val="00C56EBD"/>
    <w:rsid w:val="00C57B3F"/>
    <w:rsid w:val="00C57E2A"/>
    <w:rsid w:val="00C60D19"/>
    <w:rsid w:val="00C61237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BFE"/>
    <w:rsid w:val="00C700B3"/>
    <w:rsid w:val="00C70366"/>
    <w:rsid w:val="00C7057B"/>
    <w:rsid w:val="00C71076"/>
    <w:rsid w:val="00C71F9A"/>
    <w:rsid w:val="00C727CB"/>
    <w:rsid w:val="00C72B12"/>
    <w:rsid w:val="00C7481F"/>
    <w:rsid w:val="00C74878"/>
    <w:rsid w:val="00C74E8F"/>
    <w:rsid w:val="00C750D6"/>
    <w:rsid w:val="00C75805"/>
    <w:rsid w:val="00C75A21"/>
    <w:rsid w:val="00C75E74"/>
    <w:rsid w:val="00C769EA"/>
    <w:rsid w:val="00C771FA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5AFB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2CEB"/>
    <w:rsid w:val="00C92EDB"/>
    <w:rsid w:val="00C92F66"/>
    <w:rsid w:val="00C936FE"/>
    <w:rsid w:val="00C93CA9"/>
    <w:rsid w:val="00C94DE2"/>
    <w:rsid w:val="00C956F3"/>
    <w:rsid w:val="00C9643E"/>
    <w:rsid w:val="00C964F2"/>
    <w:rsid w:val="00C96707"/>
    <w:rsid w:val="00C9678A"/>
    <w:rsid w:val="00C97800"/>
    <w:rsid w:val="00C9795E"/>
    <w:rsid w:val="00CA0463"/>
    <w:rsid w:val="00CA078A"/>
    <w:rsid w:val="00CA0F1F"/>
    <w:rsid w:val="00CA105E"/>
    <w:rsid w:val="00CA1BF6"/>
    <w:rsid w:val="00CA1D29"/>
    <w:rsid w:val="00CA1DC4"/>
    <w:rsid w:val="00CA27D4"/>
    <w:rsid w:val="00CA3587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65D"/>
    <w:rsid w:val="00CB067B"/>
    <w:rsid w:val="00CB076B"/>
    <w:rsid w:val="00CB1173"/>
    <w:rsid w:val="00CB1AE1"/>
    <w:rsid w:val="00CB2687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DDE"/>
    <w:rsid w:val="00CB701A"/>
    <w:rsid w:val="00CB7A76"/>
    <w:rsid w:val="00CC02D3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44A4"/>
    <w:rsid w:val="00CC53E5"/>
    <w:rsid w:val="00CC6096"/>
    <w:rsid w:val="00CC6686"/>
    <w:rsid w:val="00CC68F4"/>
    <w:rsid w:val="00CC6ECB"/>
    <w:rsid w:val="00CC6F37"/>
    <w:rsid w:val="00CC7214"/>
    <w:rsid w:val="00CD0278"/>
    <w:rsid w:val="00CD0484"/>
    <w:rsid w:val="00CD0D6E"/>
    <w:rsid w:val="00CD0FF8"/>
    <w:rsid w:val="00CD2F80"/>
    <w:rsid w:val="00CD3341"/>
    <w:rsid w:val="00CD3EA6"/>
    <w:rsid w:val="00CD4176"/>
    <w:rsid w:val="00CD4892"/>
    <w:rsid w:val="00CD4E89"/>
    <w:rsid w:val="00CD5E16"/>
    <w:rsid w:val="00CD691D"/>
    <w:rsid w:val="00CD6986"/>
    <w:rsid w:val="00CD7C4E"/>
    <w:rsid w:val="00CE0F1D"/>
    <w:rsid w:val="00CE17E2"/>
    <w:rsid w:val="00CE29DE"/>
    <w:rsid w:val="00CE2F32"/>
    <w:rsid w:val="00CE3F0B"/>
    <w:rsid w:val="00CE46C5"/>
    <w:rsid w:val="00CE593A"/>
    <w:rsid w:val="00CE5E7F"/>
    <w:rsid w:val="00CE7818"/>
    <w:rsid w:val="00CF04F3"/>
    <w:rsid w:val="00CF0FA6"/>
    <w:rsid w:val="00CF11A0"/>
    <w:rsid w:val="00CF1336"/>
    <w:rsid w:val="00CF1658"/>
    <w:rsid w:val="00CF1D07"/>
    <w:rsid w:val="00CF1DF2"/>
    <w:rsid w:val="00CF1F1E"/>
    <w:rsid w:val="00CF2F3D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BCA"/>
    <w:rsid w:val="00D01E66"/>
    <w:rsid w:val="00D02024"/>
    <w:rsid w:val="00D02F88"/>
    <w:rsid w:val="00D03A9C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3405"/>
    <w:rsid w:val="00D13450"/>
    <w:rsid w:val="00D13974"/>
    <w:rsid w:val="00D13A4E"/>
    <w:rsid w:val="00D141FC"/>
    <w:rsid w:val="00D1488D"/>
    <w:rsid w:val="00D1543B"/>
    <w:rsid w:val="00D15CC7"/>
    <w:rsid w:val="00D15DD1"/>
    <w:rsid w:val="00D16636"/>
    <w:rsid w:val="00D17451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5B"/>
    <w:rsid w:val="00D264E9"/>
    <w:rsid w:val="00D26F5D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C6E"/>
    <w:rsid w:val="00D3354A"/>
    <w:rsid w:val="00D33649"/>
    <w:rsid w:val="00D336CB"/>
    <w:rsid w:val="00D33CCB"/>
    <w:rsid w:val="00D34C34"/>
    <w:rsid w:val="00D3547D"/>
    <w:rsid w:val="00D3586F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F9F"/>
    <w:rsid w:val="00D433F6"/>
    <w:rsid w:val="00D4367F"/>
    <w:rsid w:val="00D43DBE"/>
    <w:rsid w:val="00D43F43"/>
    <w:rsid w:val="00D446AD"/>
    <w:rsid w:val="00D44C0A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ACD"/>
    <w:rsid w:val="00D5435D"/>
    <w:rsid w:val="00D54816"/>
    <w:rsid w:val="00D5570D"/>
    <w:rsid w:val="00D56376"/>
    <w:rsid w:val="00D56891"/>
    <w:rsid w:val="00D57CE1"/>
    <w:rsid w:val="00D60459"/>
    <w:rsid w:val="00D605F4"/>
    <w:rsid w:val="00D6097C"/>
    <w:rsid w:val="00D60B52"/>
    <w:rsid w:val="00D6122D"/>
    <w:rsid w:val="00D612C3"/>
    <w:rsid w:val="00D62451"/>
    <w:rsid w:val="00D65CEF"/>
    <w:rsid w:val="00D67C5F"/>
    <w:rsid w:val="00D702AB"/>
    <w:rsid w:val="00D704CD"/>
    <w:rsid w:val="00D706F8"/>
    <w:rsid w:val="00D70E33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771B"/>
    <w:rsid w:val="00D77ABD"/>
    <w:rsid w:val="00D77B0C"/>
    <w:rsid w:val="00D8066C"/>
    <w:rsid w:val="00D80F06"/>
    <w:rsid w:val="00D8100E"/>
    <w:rsid w:val="00D81F8B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789"/>
    <w:rsid w:val="00D90146"/>
    <w:rsid w:val="00D905E5"/>
    <w:rsid w:val="00D90671"/>
    <w:rsid w:val="00D90966"/>
    <w:rsid w:val="00D90D32"/>
    <w:rsid w:val="00D91245"/>
    <w:rsid w:val="00D91A27"/>
    <w:rsid w:val="00D92CB3"/>
    <w:rsid w:val="00D9321D"/>
    <w:rsid w:val="00D932BB"/>
    <w:rsid w:val="00D9372B"/>
    <w:rsid w:val="00D937DD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130"/>
    <w:rsid w:val="00DA7571"/>
    <w:rsid w:val="00DA7BD7"/>
    <w:rsid w:val="00DA7C00"/>
    <w:rsid w:val="00DB0C9A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5E9"/>
    <w:rsid w:val="00DC4DC5"/>
    <w:rsid w:val="00DC51D2"/>
    <w:rsid w:val="00DC5467"/>
    <w:rsid w:val="00DC6453"/>
    <w:rsid w:val="00DC68E4"/>
    <w:rsid w:val="00DC7452"/>
    <w:rsid w:val="00DC76CC"/>
    <w:rsid w:val="00DC7E8D"/>
    <w:rsid w:val="00DD03D8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A52"/>
    <w:rsid w:val="00DE0E3D"/>
    <w:rsid w:val="00DE1140"/>
    <w:rsid w:val="00DE1528"/>
    <w:rsid w:val="00DE16E5"/>
    <w:rsid w:val="00DE18CC"/>
    <w:rsid w:val="00DE1AAA"/>
    <w:rsid w:val="00DE1DCF"/>
    <w:rsid w:val="00DE23BB"/>
    <w:rsid w:val="00DE2983"/>
    <w:rsid w:val="00DE31DB"/>
    <w:rsid w:val="00DE37D3"/>
    <w:rsid w:val="00DE3AE0"/>
    <w:rsid w:val="00DE4144"/>
    <w:rsid w:val="00DE4AA2"/>
    <w:rsid w:val="00DE4EC4"/>
    <w:rsid w:val="00DE574A"/>
    <w:rsid w:val="00DE60B8"/>
    <w:rsid w:val="00DE6364"/>
    <w:rsid w:val="00DE6E72"/>
    <w:rsid w:val="00DE6E7F"/>
    <w:rsid w:val="00DE6EE1"/>
    <w:rsid w:val="00DE7D36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2B7B"/>
    <w:rsid w:val="00DF2F25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95"/>
    <w:rsid w:val="00DF613A"/>
    <w:rsid w:val="00DF757F"/>
    <w:rsid w:val="00E00070"/>
    <w:rsid w:val="00E011FA"/>
    <w:rsid w:val="00E012FF"/>
    <w:rsid w:val="00E01301"/>
    <w:rsid w:val="00E01D2D"/>
    <w:rsid w:val="00E0219F"/>
    <w:rsid w:val="00E02AA6"/>
    <w:rsid w:val="00E03472"/>
    <w:rsid w:val="00E03EA2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2605"/>
    <w:rsid w:val="00E135C8"/>
    <w:rsid w:val="00E138F8"/>
    <w:rsid w:val="00E149A0"/>
    <w:rsid w:val="00E14E15"/>
    <w:rsid w:val="00E15702"/>
    <w:rsid w:val="00E15BD4"/>
    <w:rsid w:val="00E16B5A"/>
    <w:rsid w:val="00E17694"/>
    <w:rsid w:val="00E2019A"/>
    <w:rsid w:val="00E202CC"/>
    <w:rsid w:val="00E213C3"/>
    <w:rsid w:val="00E215C0"/>
    <w:rsid w:val="00E21BAD"/>
    <w:rsid w:val="00E22302"/>
    <w:rsid w:val="00E227D5"/>
    <w:rsid w:val="00E23F10"/>
    <w:rsid w:val="00E240C0"/>
    <w:rsid w:val="00E25AEB"/>
    <w:rsid w:val="00E26D40"/>
    <w:rsid w:val="00E26ED0"/>
    <w:rsid w:val="00E2777E"/>
    <w:rsid w:val="00E27ABC"/>
    <w:rsid w:val="00E30B60"/>
    <w:rsid w:val="00E30BAE"/>
    <w:rsid w:val="00E31031"/>
    <w:rsid w:val="00E31F4F"/>
    <w:rsid w:val="00E32242"/>
    <w:rsid w:val="00E32B80"/>
    <w:rsid w:val="00E33168"/>
    <w:rsid w:val="00E3366D"/>
    <w:rsid w:val="00E3444B"/>
    <w:rsid w:val="00E3480D"/>
    <w:rsid w:val="00E34A70"/>
    <w:rsid w:val="00E351E5"/>
    <w:rsid w:val="00E353A1"/>
    <w:rsid w:val="00E35889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3934"/>
    <w:rsid w:val="00E444F9"/>
    <w:rsid w:val="00E44732"/>
    <w:rsid w:val="00E456D9"/>
    <w:rsid w:val="00E45762"/>
    <w:rsid w:val="00E45CA4"/>
    <w:rsid w:val="00E45D0F"/>
    <w:rsid w:val="00E46685"/>
    <w:rsid w:val="00E46783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684"/>
    <w:rsid w:val="00E537C9"/>
    <w:rsid w:val="00E5384E"/>
    <w:rsid w:val="00E54840"/>
    <w:rsid w:val="00E54C1D"/>
    <w:rsid w:val="00E54C2F"/>
    <w:rsid w:val="00E558B2"/>
    <w:rsid w:val="00E55E25"/>
    <w:rsid w:val="00E561E1"/>
    <w:rsid w:val="00E5628E"/>
    <w:rsid w:val="00E563A4"/>
    <w:rsid w:val="00E5723B"/>
    <w:rsid w:val="00E57BAC"/>
    <w:rsid w:val="00E57EA0"/>
    <w:rsid w:val="00E60055"/>
    <w:rsid w:val="00E60454"/>
    <w:rsid w:val="00E615F9"/>
    <w:rsid w:val="00E6160F"/>
    <w:rsid w:val="00E61F19"/>
    <w:rsid w:val="00E61FBD"/>
    <w:rsid w:val="00E6444D"/>
    <w:rsid w:val="00E646BE"/>
    <w:rsid w:val="00E64781"/>
    <w:rsid w:val="00E64D82"/>
    <w:rsid w:val="00E64EE8"/>
    <w:rsid w:val="00E65D42"/>
    <w:rsid w:val="00E66611"/>
    <w:rsid w:val="00E667A8"/>
    <w:rsid w:val="00E66DF7"/>
    <w:rsid w:val="00E67DBA"/>
    <w:rsid w:val="00E7042D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1443"/>
    <w:rsid w:val="00E81CB0"/>
    <w:rsid w:val="00E81DDC"/>
    <w:rsid w:val="00E8379E"/>
    <w:rsid w:val="00E83BCE"/>
    <w:rsid w:val="00E842C8"/>
    <w:rsid w:val="00E8523E"/>
    <w:rsid w:val="00E859AD"/>
    <w:rsid w:val="00E85C1E"/>
    <w:rsid w:val="00E85C9A"/>
    <w:rsid w:val="00E861F4"/>
    <w:rsid w:val="00E864F3"/>
    <w:rsid w:val="00E86A5A"/>
    <w:rsid w:val="00E87130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3044"/>
    <w:rsid w:val="00EA3198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7CE"/>
    <w:rsid w:val="00EA6D69"/>
    <w:rsid w:val="00EA7364"/>
    <w:rsid w:val="00EA76C7"/>
    <w:rsid w:val="00EA7DA1"/>
    <w:rsid w:val="00EA7F7A"/>
    <w:rsid w:val="00EB03EF"/>
    <w:rsid w:val="00EB0B91"/>
    <w:rsid w:val="00EB1322"/>
    <w:rsid w:val="00EB14F0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989"/>
    <w:rsid w:val="00EB720D"/>
    <w:rsid w:val="00EB79AD"/>
    <w:rsid w:val="00EC0A0B"/>
    <w:rsid w:val="00EC0D8C"/>
    <w:rsid w:val="00EC1A0F"/>
    <w:rsid w:val="00EC1DA3"/>
    <w:rsid w:val="00EC20DE"/>
    <w:rsid w:val="00EC25F2"/>
    <w:rsid w:val="00EC2A1A"/>
    <w:rsid w:val="00EC3430"/>
    <w:rsid w:val="00EC3BC9"/>
    <w:rsid w:val="00EC50E9"/>
    <w:rsid w:val="00EC529A"/>
    <w:rsid w:val="00EC6428"/>
    <w:rsid w:val="00EC65DD"/>
    <w:rsid w:val="00EC65FC"/>
    <w:rsid w:val="00EC7861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CC6"/>
    <w:rsid w:val="00ED352B"/>
    <w:rsid w:val="00ED4088"/>
    <w:rsid w:val="00ED437F"/>
    <w:rsid w:val="00ED47B6"/>
    <w:rsid w:val="00ED4FDA"/>
    <w:rsid w:val="00ED51DE"/>
    <w:rsid w:val="00ED54E9"/>
    <w:rsid w:val="00ED60D5"/>
    <w:rsid w:val="00ED7350"/>
    <w:rsid w:val="00ED7873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61B2"/>
    <w:rsid w:val="00EE6FE5"/>
    <w:rsid w:val="00EE75E6"/>
    <w:rsid w:val="00EE77AC"/>
    <w:rsid w:val="00EE7977"/>
    <w:rsid w:val="00EE7EC7"/>
    <w:rsid w:val="00EF047E"/>
    <w:rsid w:val="00EF04A1"/>
    <w:rsid w:val="00EF1EBE"/>
    <w:rsid w:val="00EF29D5"/>
    <w:rsid w:val="00EF2FF9"/>
    <w:rsid w:val="00EF3F7A"/>
    <w:rsid w:val="00EF4202"/>
    <w:rsid w:val="00EF4498"/>
    <w:rsid w:val="00EF4E45"/>
    <w:rsid w:val="00EF5276"/>
    <w:rsid w:val="00EF5EA5"/>
    <w:rsid w:val="00EF688B"/>
    <w:rsid w:val="00EF79A1"/>
    <w:rsid w:val="00F00657"/>
    <w:rsid w:val="00F00B96"/>
    <w:rsid w:val="00F00D55"/>
    <w:rsid w:val="00F010D0"/>
    <w:rsid w:val="00F014D7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FAE"/>
    <w:rsid w:val="00F060A7"/>
    <w:rsid w:val="00F061E7"/>
    <w:rsid w:val="00F0684B"/>
    <w:rsid w:val="00F07561"/>
    <w:rsid w:val="00F07890"/>
    <w:rsid w:val="00F07E51"/>
    <w:rsid w:val="00F10710"/>
    <w:rsid w:val="00F12B9E"/>
    <w:rsid w:val="00F1353E"/>
    <w:rsid w:val="00F137F0"/>
    <w:rsid w:val="00F13BA2"/>
    <w:rsid w:val="00F13C18"/>
    <w:rsid w:val="00F141A3"/>
    <w:rsid w:val="00F14BFC"/>
    <w:rsid w:val="00F158BF"/>
    <w:rsid w:val="00F15BAE"/>
    <w:rsid w:val="00F16911"/>
    <w:rsid w:val="00F16FC5"/>
    <w:rsid w:val="00F17A7F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7A8B"/>
    <w:rsid w:val="00F27C7B"/>
    <w:rsid w:val="00F3020D"/>
    <w:rsid w:val="00F30AAD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9FF"/>
    <w:rsid w:val="00F36CAE"/>
    <w:rsid w:val="00F36F7F"/>
    <w:rsid w:val="00F37122"/>
    <w:rsid w:val="00F37AF1"/>
    <w:rsid w:val="00F40537"/>
    <w:rsid w:val="00F41657"/>
    <w:rsid w:val="00F41C92"/>
    <w:rsid w:val="00F41DAB"/>
    <w:rsid w:val="00F42015"/>
    <w:rsid w:val="00F421EF"/>
    <w:rsid w:val="00F430CD"/>
    <w:rsid w:val="00F43459"/>
    <w:rsid w:val="00F4350C"/>
    <w:rsid w:val="00F44499"/>
    <w:rsid w:val="00F452A3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1393"/>
    <w:rsid w:val="00F51E64"/>
    <w:rsid w:val="00F51E93"/>
    <w:rsid w:val="00F52A5D"/>
    <w:rsid w:val="00F52AC8"/>
    <w:rsid w:val="00F52FB4"/>
    <w:rsid w:val="00F53FE2"/>
    <w:rsid w:val="00F54EAC"/>
    <w:rsid w:val="00F558EC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1705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51F5"/>
    <w:rsid w:val="00F75480"/>
    <w:rsid w:val="00F7598C"/>
    <w:rsid w:val="00F75BF2"/>
    <w:rsid w:val="00F75D31"/>
    <w:rsid w:val="00F75F41"/>
    <w:rsid w:val="00F76022"/>
    <w:rsid w:val="00F770E5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9F7"/>
    <w:rsid w:val="00F83E2A"/>
    <w:rsid w:val="00F842C3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EB3"/>
    <w:rsid w:val="00F90505"/>
    <w:rsid w:val="00F90AD2"/>
    <w:rsid w:val="00F91416"/>
    <w:rsid w:val="00F91535"/>
    <w:rsid w:val="00F9175C"/>
    <w:rsid w:val="00F92256"/>
    <w:rsid w:val="00F9294A"/>
    <w:rsid w:val="00F92F5A"/>
    <w:rsid w:val="00F938AD"/>
    <w:rsid w:val="00F94492"/>
    <w:rsid w:val="00F946C5"/>
    <w:rsid w:val="00F94A0D"/>
    <w:rsid w:val="00F967C8"/>
    <w:rsid w:val="00F96980"/>
    <w:rsid w:val="00F96AFD"/>
    <w:rsid w:val="00F96BEC"/>
    <w:rsid w:val="00F974BA"/>
    <w:rsid w:val="00FA0ADB"/>
    <w:rsid w:val="00FA0E9C"/>
    <w:rsid w:val="00FA1054"/>
    <w:rsid w:val="00FA1151"/>
    <w:rsid w:val="00FA1173"/>
    <w:rsid w:val="00FA1C37"/>
    <w:rsid w:val="00FA222E"/>
    <w:rsid w:val="00FA2415"/>
    <w:rsid w:val="00FA30C3"/>
    <w:rsid w:val="00FA35E3"/>
    <w:rsid w:val="00FA3AD3"/>
    <w:rsid w:val="00FA4628"/>
    <w:rsid w:val="00FA4C9F"/>
    <w:rsid w:val="00FA51B0"/>
    <w:rsid w:val="00FA5804"/>
    <w:rsid w:val="00FA6D05"/>
    <w:rsid w:val="00FA7BED"/>
    <w:rsid w:val="00FB06C5"/>
    <w:rsid w:val="00FB0CEC"/>
    <w:rsid w:val="00FB1992"/>
    <w:rsid w:val="00FB1E01"/>
    <w:rsid w:val="00FB20A1"/>
    <w:rsid w:val="00FB2345"/>
    <w:rsid w:val="00FB268A"/>
    <w:rsid w:val="00FB2A43"/>
    <w:rsid w:val="00FB2C55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BCD"/>
    <w:rsid w:val="00FD6BF2"/>
    <w:rsid w:val="00FD7FD9"/>
    <w:rsid w:val="00FE07CD"/>
    <w:rsid w:val="00FE0C93"/>
    <w:rsid w:val="00FE18AA"/>
    <w:rsid w:val="00FE21C0"/>
    <w:rsid w:val="00FE24F2"/>
    <w:rsid w:val="00FE2C77"/>
    <w:rsid w:val="00FE5AD2"/>
    <w:rsid w:val="00FE5D74"/>
    <w:rsid w:val="00FE6BF0"/>
    <w:rsid w:val="00FE70F5"/>
    <w:rsid w:val="00FE7878"/>
    <w:rsid w:val="00FF09E2"/>
    <w:rsid w:val="00FF19D7"/>
    <w:rsid w:val="00FF29EE"/>
    <w:rsid w:val="00FF2C23"/>
    <w:rsid w:val="00FF32D6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iPriority w:val="99"/>
    <w:unhideWhenUsed/>
    <w:qFormat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E138F8"/>
    <w:rPr>
      <w:sz w:val="22"/>
      <w:szCs w:val="22"/>
      <w:lang w:eastAsia="en-US"/>
    </w:rPr>
  </w:style>
  <w:style w:type="paragraph" w:styleId="af3">
    <w:name w:val="Normal (Web)"/>
    <w:basedOn w:val="a2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uiPriority w:val="99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9">
    <w:name w:val="Основа"/>
    <w:basedOn w:val="a2"/>
    <w:link w:val="affffa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14577E"/>
    <w:rPr>
      <w:rFonts w:ascii="Times New Roman" w:eastAsia="Times New Roman" w:hAnsi="Times New Roman"/>
      <w:sz w:val="28"/>
    </w:rPr>
  </w:style>
  <w:style w:type="character" w:styleId="affffd">
    <w:name w:val="annotation reference"/>
    <w:basedOn w:val="a3"/>
    <w:uiPriority w:val="99"/>
    <w:rsid w:val="0014577E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14577E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367E33"/>
    <w:rPr>
      <w:b/>
      <w:color w:val="000080"/>
    </w:rPr>
  </w:style>
  <w:style w:type="character" w:customStyle="1" w:styleId="afffff1">
    <w:name w:val="Гипертекстовая ссылка"/>
    <w:basedOn w:val="afffff0"/>
    <w:rsid w:val="00367E33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7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a">
    <w:name w:val="Символ нумерации"/>
    <w:rsid w:val="00E17694"/>
  </w:style>
  <w:style w:type="paragraph" w:customStyle="1" w:styleId="afffffb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2">
    <w:name w:val="Основной текст ГД Знак Знак Знак"/>
    <w:basedOn w:val="afa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5D6B7A"/>
  </w:style>
  <w:style w:type="table" w:customStyle="1" w:styleId="3f2">
    <w:name w:val="Сетка таблицы3"/>
    <w:basedOn w:val="a4"/>
    <w:next w:val="a8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4"/>
    <w:next w:val="a8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0A179D"/>
  </w:style>
  <w:style w:type="paragraph" w:customStyle="1" w:styleId="title">
    <w:name w:val="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2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224D33"/>
  </w:style>
  <w:style w:type="table" w:customStyle="1" w:styleId="122">
    <w:name w:val="Сетка таблицы12"/>
    <w:basedOn w:val="a4"/>
    <w:next w:val="a8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494147"/>
  </w:style>
  <w:style w:type="character" w:customStyle="1" w:styleId="ei">
    <w:name w:val="ei"/>
    <w:basedOn w:val="a3"/>
    <w:rsid w:val="00494147"/>
  </w:style>
  <w:style w:type="character" w:customStyle="1" w:styleId="apple-converted-space">
    <w:name w:val="apple-converted-space"/>
    <w:basedOn w:val="a3"/>
    <w:rsid w:val="00494147"/>
  </w:style>
  <w:style w:type="paragraph" w:customStyle="1" w:styleId="2fc">
    <w:name w:val="Основной текст2"/>
    <w:basedOn w:val="a2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3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5"/>
    <w:semiHidden/>
    <w:rsid w:val="003F1D4C"/>
  </w:style>
  <w:style w:type="table" w:customStyle="1" w:styleId="151">
    <w:name w:val="Сетка таблицы15"/>
    <w:basedOn w:val="a4"/>
    <w:next w:val="a8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5D3260"/>
  </w:style>
  <w:style w:type="table" w:customStyle="1" w:styleId="161">
    <w:name w:val="Сетка таблицы16"/>
    <w:basedOn w:val="a4"/>
    <w:next w:val="a8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E64781"/>
  </w:style>
  <w:style w:type="table" w:customStyle="1" w:styleId="171">
    <w:name w:val="Сетка таблицы17"/>
    <w:basedOn w:val="a4"/>
    <w:next w:val="a8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F37122"/>
  </w:style>
  <w:style w:type="character" w:customStyle="1" w:styleId="blk">
    <w:name w:val="blk"/>
    <w:basedOn w:val="a3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5"/>
    <w:uiPriority w:val="99"/>
    <w:semiHidden/>
    <w:unhideWhenUsed/>
    <w:rsid w:val="00D5084B"/>
  </w:style>
  <w:style w:type="character" w:customStyle="1" w:styleId="5Exact">
    <w:name w:val="Основной текст (5) Exact"/>
    <w:basedOn w:val="a3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0420BD"/>
  </w:style>
  <w:style w:type="table" w:customStyle="1" w:styleId="181">
    <w:name w:val="Сетка таблицы18"/>
    <w:basedOn w:val="a4"/>
    <w:next w:val="a8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655C2D"/>
  </w:style>
  <w:style w:type="paragraph" w:customStyle="1" w:styleId="142">
    <w:name w:val="Знак14"/>
    <w:basedOn w:val="a2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197A94"/>
  </w:style>
  <w:style w:type="paragraph" w:customStyle="1" w:styleId="1ff6">
    <w:name w:val="Текст1"/>
    <w:basedOn w:val="a2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5523E0"/>
  </w:style>
  <w:style w:type="table" w:customStyle="1" w:styleId="222">
    <w:name w:val="Сетка таблицы22"/>
    <w:basedOn w:val="a4"/>
    <w:next w:val="a8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DF452D"/>
  </w:style>
  <w:style w:type="table" w:customStyle="1" w:styleId="232">
    <w:name w:val="Сетка таблицы23"/>
    <w:basedOn w:val="a4"/>
    <w:next w:val="a8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02530E"/>
  </w:style>
  <w:style w:type="paragraph" w:customStyle="1" w:styleId="3f4">
    <w:name w:val="Знак Знак3 Знак Знак"/>
    <w:basedOn w:val="a2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2F2614"/>
  </w:style>
  <w:style w:type="table" w:customStyle="1" w:styleId="260">
    <w:name w:val="Сетка таблицы26"/>
    <w:basedOn w:val="a4"/>
    <w:next w:val="a8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332273"/>
  </w:style>
  <w:style w:type="paragraph" w:customStyle="1" w:styleId="88">
    <w:name w:val="Абзац списка8"/>
    <w:basedOn w:val="a2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D91A27"/>
  </w:style>
  <w:style w:type="table" w:customStyle="1" w:styleId="312">
    <w:name w:val="Сетка таблицы31"/>
    <w:basedOn w:val="a4"/>
    <w:next w:val="a8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E65D42"/>
  </w:style>
  <w:style w:type="table" w:customStyle="1" w:styleId="321">
    <w:name w:val="Сетка таблицы32"/>
    <w:basedOn w:val="a4"/>
    <w:next w:val="a8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ernment.ru/media/files/TD4fnmbqhFaZyrmJIS0gC5pOM5ZbGtFd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65FD1-E681-4D10-8A0E-CD4BF15B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19996</Words>
  <Characters>113981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133710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</cp:lastModifiedBy>
  <cp:revision>2</cp:revision>
  <cp:lastPrinted>2018-09-19T05:34:00Z</cp:lastPrinted>
  <dcterms:created xsi:type="dcterms:W3CDTF">2018-09-19T05:35:00Z</dcterms:created>
  <dcterms:modified xsi:type="dcterms:W3CDTF">2018-09-19T05:35:00Z</dcterms:modified>
</cp:coreProperties>
</file>