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521315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52131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 августа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521315" w:rsidRDefault="00521315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1315" w:rsidRPr="00521315" w:rsidRDefault="00521315" w:rsidP="0025009B">
      <w:pPr>
        <w:pStyle w:val="afff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315">
        <w:rPr>
          <w:rFonts w:ascii="Times New Roman" w:hAnsi="Times New Roman"/>
          <w:sz w:val="20"/>
          <w:szCs w:val="20"/>
        </w:rPr>
        <w:t>Постановление Администрации Богучанского района №556-П от 03.08.16г «О признании утратившим силу постановления администрации Богучанского района от 22.04.2016 № 308-п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2017 год».</w:t>
      </w:r>
    </w:p>
    <w:p w:rsidR="00521315" w:rsidRPr="00521315" w:rsidRDefault="00521315" w:rsidP="0025009B">
      <w:pPr>
        <w:pStyle w:val="affff7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21315">
        <w:rPr>
          <w:rFonts w:ascii="Times New Roman" w:eastAsiaTheme="minorHAnsi" w:hAnsi="Times New Roman"/>
          <w:sz w:val="20"/>
          <w:szCs w:val="20"/>
        </w:rPr>
        <w:t>Постановление Администрации Богучанского района №557-П от 03.08.16г «</w:t>
      </w:r>
      <w:r w:rsidRPr="00521315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30.06.2015  № 610-п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2016 год».</w:t>
      </w:r>
    </w:p>
    <w:p w:rsidR="00521315" w:rsidRPr="00521315" w:rsidRDefault="00521315" w:rsidP="0025009B">
      <w:pPr>
        <w:pStyle w:val="ConsPlusTitle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</w:rPr>
      </w:pPr>
      <w:r w:rsidRPr="00521315">
        <w:rPr>
          <w:rFonts w:ascii="Times New Roman" w:hAnsi="Times New Roman" w:cs="Times New Roman"/>
          <w:b w:val="0"/>
        </w:rPr>
        <w:t>Постановление  Администрации Богучанского района №558-П от 03.08.16г</w:t>
      </w:r>
      <w:r w:rsidRPr="00521315">
        <w:rPr>
          <w:rFonts w:ascii="Times New Roman" w:hAnsi="Times New Roman" w:cs="Times New Roman"/>
        </w:rPr>
        <w:t xml:space="preserve"> «</w:t>
      </w:r>
      <w:r w:rsidRPr="00521315">
        <w:rPr>
          <w:rFonts w:ascii="Times New Roman" w:hAnsi="Times New Roman" w:cs="Times New Roman"/>
          <w:b w:val="0"/>
        </w:rPr>
        <w:t>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</w:t>
      </w:r>
      <w:r w:rsidRPr="00521315">
        <w:rPr>
          <w:rFonts w:ascii="Times New Roman" w:hAnsi="Times New Roman" w:cs="Times New Roman"/>
          <w:b w:val="0"/>
          <w:bCs w:val="0"/>
        </w:rPr>
        <w:t>».</w:t>
      </w:r>
    </w:p>
    <w:p w:rsidR="00521315" w:rsidRPr="00521315" w:rsidRDefault="00521315" w:rsidP="0025009B">
      <w:pPr>
        <w:pStyle w:val="ConsPlusTitle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</w:rPr>
      </w:pPr>
      <w:r w:rsidRPr="00521315">
        <w:rPr>
          <w:rFonts w:ascii="Times New Roman" w:hAnsi="Times New Roman" w:cs="Times New Roman"/>
          <w:b w:val="0"/>
        </w:rPr>
        <w:t>Постановление Администрации Богучанского района №559-П от 03.08.16г</w:t>
      </w:r>
      <w:r w:rsidRPr="00521315">
        <w:rPr>
          <w:rFonts w:ascii="Times New Roman" w:hAnsi="Times New Roman" w:cs="Times New Roman"/>
        </w:rPr>
        <w:t xml:space="preserve"> «</w:t>
      </w:r>
      <w:r w:rsidRPr="00521315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  <w:r w:rsidRPr="00521315">
        <w:rPr>
          <w:rFonts w:ascii="Times New Roman" w:hAnsi="Times New Roman" w:cs="Times New Roman"/>
          <w:b w:val="0"/>
          <w:bCs w:val="0"/>
        </w:rPr>
        <w:t>.</w:t>
      </w:r>
    </w:p>
    <w:p w:rsidR="00521315" w:rsidRPr="00521315" w:rsidRDefault="00521315" w:rsidP="0025009B">
      <w:pPr>
        <w:pStyle w:val="afff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1315">
        <w:rPr>
          <w:rFonts w:ascii="Times New Roman" w:hAnsi="Times New Roman"/>
          <w:sz w:val="20"/>
          <w:szCs w:val="20"/>
        </w:rPr>
        <w:t>Постановление Администрации Богучанского района №577-П от 09.08.16г «</w:t>
      </w:r>
      <w:r w:rsidRPr="00521315">
        <w:rPr>
          <w:rFonts w:ascii="Times New Roman" w:hAnsi="Times New Roman"/>
          <w:bCs/>
          <w:sz w:val="20"/>
          <w:szCs w:val="20"/>
        </w:rPr>
        <w:t>О подготовке проекта планировки и проекта межевания территории, предусматривающего размещение линейного объекта</w:t>
      </w:r>
    </w:p>
    <w:p w:rsidR="00521315" w:rsidRPr="00521315" w:rsidRDefault="00521315" w:rsidP="0025009B">
      <w:pPr>
        <w:pStyle w:val="afff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315">
        <w:rPr>
          <w:rFonts w:ascii="Times New Roman" w:hAnsi="Times New Roman"/>
          <w:sz w:val="20"/>
          <w:szCs w:val="20"/>
        </w:rPr>
        <w:t>Постановление Администрации Богучанского района № 581-П от 09.08.16г «О внесении изменений в постановление  администрации Богучанского района от 18.03.2016 №213-п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годы».</w:t>
      </w:r>
    </w:p>
    <w:p w:rsidR="00521315" w:rsidRPr="00521315" w:rsidRDefault="00521315" w:rsidP="0025009B">
      <w:pPr>
        <w:pStyle w:val="affff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315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№582-П от 09.08.16г «</w:t>
      </w:r>
      <w:r w:rsidRPr="00521315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18.03.2016 №214-п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годы».</w:t>
      </w:r>
    </w:p>
    <w:p w:rsidR="004E68FE" w:rsidRDefault="00766861" w:rsidP="0025009B">
      <w:pPr>
        <w:pStyle w:val="affff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766861">
        <w:rPr>
          <w:rFonts w:ascii="Times New Roman" w:hAnsi="Times New Roman"/>
          <w:sz w:val="20"/>
          <w:szCs w:val="20"/>
        </w:rPr>
        <w:t>нфо</w:t>
      </w:r>
      <w:r w:rsidRPr="00766861">
        <w:rPr>
          <w:rFonts w:ascii="Times New Roman" w:hAnsi="Times New Roman"/>
          <w:sz w:val="20"/>
          <w:szCs w:val="20"/>
        </w:rPr>
        <w:t>р</w:t>
      </w:r>
      <w:r w:rsidRPr="00766861">
        <w:rPr>
          <w:rFonts w:ascii="Times New Roman" w:hAnsi="Times New Roman"/>
          <w:sz w:val="20"/>
          <w:szCs w:val="20"/>
        </w:rPr>
        <w:t>мация о возможности предоставления на праве аренды земельного участка для ведения личного подсобного хозяйства, с местоположением: Красноярский край, Богуча</w:t>
      </w:r>
      <w:r w:rsidRPr="00766861">
        <w:rPr>
          <w:rFonts w:ascii="Times New Roman" w:hAnsi="Times New Roman"/>
          <w:sz w:val="20"/>
          <w:szCs w:val="20"/>
        </w:rPr>
        <w:t>н</w:t>
      </w:r>
      <w:r w:rsidRPr="00766861">
        <w:rPr>
          <w:rFonts w:ascii="Times New Roman" w:hAnsi="Times New Roman"/>
          <w:sz w:val="20"/>
          <w:szCs w:val="20"/>
        </w:rPr>
        <w:t>ский район, д. Каменка</w:t>
      </w: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Default="000717C8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E0905" w:rsidRDefault="001E0905" w:rsidP="000717C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717C8" w:rsidRPr="004F305D" w:rsidRDefault="000717C8" w:rsidP="004F305D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4F305D" w:rsidRPr="004F305D" w:rsidRDefault="004F305D" w:rsidP="004F305D">
      <w:pPr>
        <w:pStyle w:val="32"/>
        <w:spacing w:after="0"/>
        <w:jc w:val="center"/>
        <w:rPr>
          <w:sz w:val="18"/>
          <w:szCs w:val="18"/>
        </w:rPr>
      </w:pPr>
      <w:r w:rsidRPr="004F305D">
        <w:rPr>
          <w:sz w:val="18"/>
          <w:szCs w:val="18"/>
        </w:rPr>
        <w:t>АДМИНИСТРАЦИЯ  БОГУЧАНСКОГО РАЙОНА</w:t>
      </w:r>
    </w:p>
    <w:p w:rsidR="004F305D" w:rsidRPr="004F305D" w:rsidRDefault="004F305D" w:rsidP="004F30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305D">
        <w:rPr>
          <w:rFonts w:ascii="Times New Roman" w:hAnsi="Times New Roman"/>
          <w:sz w:val="18"/>
          <w:szCs w:val="18"/>
        </w:rPr>
        <w:t>П О С Т А Н О В Л Е Н И Е</w:t>
      </w:r>
    </w:p>
    <w:p w:rsidR="004F305D" w:rsidRPr="004F305D" w:rsidRDefault="004F305D" w:rsidP="004F305D">
      <w:pPr>
        <w:spacing w:line="240" w:lineRule="auto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 xml:space="preserve">03.08.2016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F305D">
        <w:rPr>
          <w:rFonts w:ascii="Times New Roman" w:hAnsi="Times New Roman"/>
          <w:sz w:val="20"/>
          <w:szCs w:val="20"/>
        </w:rPr>
        <w:t xml:space="preserve"> с. Богучаны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F305D">
        <w:rPr>
          <w:rFonts w:ascii="Times New Roman" w:hAnsi="Times New Roman"/>
          <w:sz w:val="20"/>
          <w:szCs w:val="20"/>
        </w:rPr>
        <w:t xml:space="preserve"> № 556-п</w:t>
      </w:r>
    </w:p>
    <w:p w:rsidR="004F305D" w:rsidRPr="004F305D" w:rsidRDefault="004F305D" w:rsidP="004F30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>О признании утратившим силу постановления администрации Богучанского района от 22.04.2016 № 308-п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2017 год»</w:t>
      </w:r>
    </w:p>
    <w:p w:rsidR="004F305D" w:rsidRPr="004F305D" w:rsidRDefault="004F305D" w:rsidP="004F3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ab/>
        <w:t>В соответствии с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 ст. 7. 8. 43. 47 Устава Богучанского района Красноярского края, ПОСТАНОВЛЯЮ:</w:t>
      </w:r>
    </w:p>
    <w:p w:rsidR="004F305D" w:rsidRPr="004F305D" w:rsidRDefault="004F305D" w:rsidP="0025009B">
      <w:pPr>
        <w:pStyle w:val="ConsPlusNormal"/>
        <w:widowControl/>
        <w:numPr>
          <w:ilvl w:val="0"/>
          <w:numId w:val="11"/>
        </w:numPr>
        <w:tabs>
          <w:tab w:val="clear" w:pos="144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F305D">
        <w:rPr>
          <w:rFonts w:ascii="Times New Roman" w:hAnsi="Times New Roman" w:cs="Times New Roman"/>
        </w:rPr>
        <w:t>Признать утратившим силу постановление администрации Богучанского района Красноярского края  от 22.04.2016 № 308-п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2017 год».</w:t>
      </w:r>
    </w:p>
    <w:p w:rsidR="004F305D" w:rsidRPr="004F305D" w:rsidRDefault="004F305D" w:rsidP="0025009B">
      <w:pPr>
        <w:pStyle w:val="ad"/>
        <w:numPr>
          <w:ilvl w:val="0"/>
          <w:numId w:val="1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4F305D" w:rsidRPr="004F305D" w:rsidRDefault="004F305D" w:rsidP="0025009B">
      <w:pPr>
        <w:pStyle w:val="ConsPlusNormal"/>
        <w:widowControl/>
        <w:numPr>
          <w:ilvl w:val="0"/>
          <w:numId w:val="11"/>
        </w:numPr>
        <w:tabs>
          <w:tab w:val="clear" w:pos="1440"/>
          <w:tab w:val="num" w:pos="0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</w:rPr>
      </w:pPr>
      <w:r w:rsidRPr="004F305D">
        <w:rPr>
          <w:rFonts w:ascii="Times New Roman" w:hAnsi="Times New Roman" w:cs="Times New Roman"/>
        </w:rPr>
        <w:t>Постановление  вступает в силу со дня, следующего за днём его опубликования в Официальном вестнике Богучанского района.</w:t>
      </w:r>
    </w:p>
    <w:p w:rsidR="004F305D" w:rsidRPr="004F305D" w:rsidRDefault="004F305D" w:rsidP="004F305D">
      <w:pPr>
        <w:pStyle w:val="afa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F305D" w:rsidRPr="004F305D" w:rsidTr="004271E1">
        <w:tc>
          <w:tcPr>
            <w:tcW w:w="4785" w:type="dxa"/>
          </w:tcPr>
          <w:p w:rsidR="004F305D" w:rsidRPr="004F305D" w:rsidRDefault="004F305D" w:rsidP="004F305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F305D">
              <w:rPr>
                <w:rFonts w:ascii="Times New Roman" w:hAnsi="Times New Roman"/>
                <w:sz w:val="20"/>
                <w:szCs w:val="20"/>
              </w:rPr>
              <w:t>И.о.</w:t>
            </w:r>
            <w:r w:rsidR="00887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05D">
              <w:rPr>
                <w:rFonts w:ascii="Times New Roman" w:hAnsi="Times New Roman"/>
                <w:sz w:val="20"/>
                <w:szCs w:val="20"/>
              </w:rPr>
              <w:t xml:space="preserve">Главы Богучанского района                                                  </w:t>
            </w:r>
          </w:p>
        </w:tc>
        <w:tc>
          <w:tcPr>
            <w:tcW w:w="4785" w:type="dxa"/>
          </w:tcPr>
          <w:p w:rsidR="004F305D" w:rsidRPr="004F305D" w:rsidRDefault="004F305D" w:rsidP="004F305D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05D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4F305D" w:rsidRDefault="004F305D" w:rsidP="004F305D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</w:p>
    <w:p w:rsidR="004F305D" w:rsidRDefault="004F305D" w:rsidP="004F305D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E0905" w:rsidRPr="001E0905" w:rsidRDefault="001E0905" w:rsidP="004F30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E0905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1E0905" w:rsidRPr="001E0905" w:rsidRDefault="001E0905" w:rsidP="001E0905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E0905">
        <w:rPr>
          <w:rFonts w:ascii="Times New Roman" w:hAnsi="Times New Roman" w:cs="Times New Roman"/>
          <w:b w:val="0"/>
          <w:sz w:val="18"/>
          <w:szCs w:val="18"/>
        </w:rPr>
        <w:t>П О С Т А Н О В Л Е Н И Е</w:t>
      </w:r>
    </w:p>
    <w:p w:rsidR="001E0905" w:rsidRPr="001E0905" w:rsidRDefault="001E0905" w:rsidP="001E09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 xml:space="preserve">03.08.2016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1E0905">
        <w:rPr>
          <w:rFonts w:ascii="Times New Roman" w:hAnsi="Times New Roman"/>
          <w:sz w:val="20"/>
          <w:szCs w:val="20"/>
        </w:rPr>
        <w:t xml:space="preserve">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1E0905">
        <w:rPr>
          <w:rFonts w:ascii="Times New Roman" w:hAnsi="Times New Roman"/>
          <w:sz w:val="20"/>
          <w:szCs w:val="20"/>
        </w:rPr>
        <w:t xml:space="preserve">   № 557-п</w:t>
      </w:r>
    </w:p>
    <w:p w:rsidR="001E0905" w:rsidRPr="001E0905" w:rsidRDefault="001E0905" w:rsidP="001E090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E0905" w:rsidRPr="001E0905" w:rsidRDefault="001E0905" w:rsidP="001E090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tbl>
      <w:tblPr>
        <w:tblW w:w="9827" w:type="dxa"/>
        <w:tblLook w:val="01E0"/>
      </w:tblPr>
      <w:tblGrid>
        <w:gridCol w:w="9827"/>
      </w:tblGrid>
      <w:tr w:rsidR="001E0905" w:rsidRPr="001E0905" w:rsidTr="001E0905">
        <w:trPr>
          <w:trHeight w:val="783"/>
        </w:trPr>
        <w:tc>
          <w:tcPr>
            <w:tcW w:w="9827" w:type="dxa"/>
          </w:tcPr>
          <w:p w:rsidR="001E0905" w:rsidRPr="001E0905" w:rsidRDefault="001E0905" w:rsidP="001E09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E0905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Богучанского района от 30.06.2015  № 610-п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2016 год»</w:t>
            </w:r>
          </w:p>
        </w:tc>
      </w:tr>
    </w:tbl>
    <w:p w:rsidR="001E0905" w:rsidRPr="001E0905" w:rsidRDefault="001E0905" w:rsidP="001E0905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905" w:rsidRPr="001E0905" w:rsidRDefault="001E0905" w:rsidP="001E0905">
      <w:pPr>
        <w:pStyle w:val="ab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43, 47 Устава Богучанского района Красноярского края, ПОСТАНОВЛЯЮ:</w:t>
      </w:r>
    </w:p>
    <w:p w:rsidR="001E0905" w:rsidRPr="001E0905" w:rsidRDefault="001E0905" w:rsidP="0025009B">
      <w:pPr>
        <w:pStyle w:val="afa"/>
        <w:numPr>
          <w:ilvl w:val="0"/>
          <w:numId w:val="9"/>
        </w:numPr>
        <w:tabs>
          <w:tab w:val="clear" w:pos="720"/>
          <w:tab w:val="left" w:pos="709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Внести в постановление администрации Богучанского района от 30.06.2015 № 610-п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Богучанского района на 2016 год» (далее – постановление) следующие изменения:</w:t>
      </w:r>
    </w:p>
    <w:p w:rsidR="001E0905" w:rsidRPr="001E0905" w:rsidRDefault="001E0905" w:rsidP="001E0905">
      <w:pPr>
        <w:pStyle w:val="afa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- в заголовке слова «на 2016 год» заменить словами «на 2016, 2017 годы»;</w:t>
      </w:r>
    </w:p>
    <w:p w:rsidR="001E0905" w:rsidRPr="001E0905" w:rsidRDefault="001E0905" w:rsidP="001E0905">
      <w:pPr>
        <w:pStyle w:val="afa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- в пункте 1 слова «на 2016 год согласно приложению» заменить словами «на 2016, 2017 годы согласно приложениям №№ 1, 2»;</w:t>
      </w:r>
    </w:p>
    <w:p w:rsidR="001E0905" w:rsidRPr="001E0905" w:rsidRDefault="001E0905" w:rsidP="001E0905">
      <w:pPr>
        <w:pStyle w:val="afa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- приложение к постановлению изложить в новой редакции согласно приложению № 1 к настоящему постановлению;</w:t>
      </w:r>
    </w:p>
    <w:p w:rsidR="001E0905" w:rsidRPr="001E0905" w:rsidRDefault="001E0905" w:rsidP="001E0905">
      <w:pPr>
        <w:pStyle w:val="afa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E0905">
        <w:rPr>
          <w:rFonts w:ascii="Times New Roman" w:hAnsi="Times New Roman"/>
          <w:sz w:val="20"/>
          <w:szCs w:val="20"/>
        </w:rPr>
        <w:t>- дополнить постановление приложением № 2 согласно приложению № 2 к настоящему постановлению;</w:t>
      </w:r>
    </w:p>
    <w:p w:rsidR="001E0905" w:rsidRPr="001E0905" w:rsidRDefault="001E0905" w:rsidP="0025009B">
      <w:pPr>
        <w:pStyle w:val="23"/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1260"/>
        </w:tabs>
        <w:ind w:left="0" w:right="0" w:firstLine="709"/>
        <w:rPr>
          <w:sz w:val="20"/>
        </w:rPr>
      </w:pPr>
      <w:r w:rsidRPr="001E0905">
        <w:rPr>
          <w:sz w:val="20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1E0905" w:rsidRPr="001E0905" w:rsidRDefault="001E0905" w:rsidP="0025009B">
      <w:pPr>
        <w:pStyle w:val="23"/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1260"/>
        </w:tabs>
        <w:ind w:left="0" w:right="0" w:firstLine="709"/>
        <w:rPr>
          <w:sz w:val="20"/>
        </w:rPr>
      </w:pPr>
      <w:r w:rsidRPr="001E0905">
        <w:rPr>
          <w:sz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1E0905" w:rsidRPr="001E0905" w:rsidRDefault="001E0905" w:rsidP="001E0905">
      <w:pPr>
        <w:pStyle w:val="ab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697"/>
        <w:gridCol w:w="4874"/>
      </w:tblGrid>
      <w:tr w:rsidR="001E0905" w:rsidRPr="001E0905" w:rsidTr="004271E1">
        <w:tc>
          <w:tcPr>
            <w:tcW w:w="4785" w:type="dxa"/>
          </w:tcPr>
          <w:p w:rsidR="001E0905" w:rsidRPr="001E0905" w:rsidRDefault="001E0905" w:rsidP="001E0905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905">
              <w:rPr>
                <w:rFonts w:ascii="Times New Roman" w:hAnsi="Times New Roman"/>
                <w:sz w:val="20"/>
                <w:szCs w:val="20"/>
              </w:rPr>
              <w:t>И.о.</w:t>
            </w:r>
            <w:r w:rsidR="00887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905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962" w:type="dxa"/>
          </w:tcPr>
          <w:p w:rsidR="001E0905" w:rsidRPr="001E0905" w:rsidRDefault="00B23466" w:rsidP="001E0905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1E0905" w:rsidRPr="001E0905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1E0905" w:rsidRPr="001E0905" w:rsidRDefault="001E0905" w:rsidP="001E0905">
      <w:pPr>
        <w:pStyle w:val="ab"/>
        <w:spacing w:after="0" w:line="240" w:lineRule="auto"/>
        <w:ind w:left="5760" w:right="-6"/>
        <w:jc w:val="both"/>
        <w:rPr>
          <w:rFonts w:ascii="Times New Roman" w:hAnsi="Times New Roman"/>
          <w:sz w:val="20"/>
          <w:szCs w:val="20"/>
        </w:rPr>
      </w:pPr>
    </w:p>
    <w:p w:rsidR="00B23466" w:rsidRPr="00B23466" w:rsidRDefault="00B23466" w:rsidP="00B23466">
      <w:pPr>
        <w:pStyle w:val="ab"/>
        <w:tabs>
          <w:tab w:val="num" w:pos="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t>Приложение № 1</w:t>
      </w:r>
    </w:p>
    <w:p w:rsid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0717C8" w:rsidRP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t>Богучанского района от 03.08.2016 № 557-п</w:t>
      </w:r>
    </w:p>
    <w:p w:rsid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</w:p>
    <w:p w:rsidR="00887FCF" w:rsidRPr="00B23466" w:rsidRDefault="00887FCF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</w:p>
    <w:p w:rsidR="00B23466" w:rsidRPr="00B23466" w:rsidRDefault="00B23466" w:rsidP="00B23466">
      <w:pPr>
        <w:pStyle w:val="ab"/>
        <w:tabs>
          <w:tab w:val="num" w:pos="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  <w:r w:rsidRPr="00B23466">
        <w:rPr>
          <w:rFonts w:ascii="Times New Roman" w:hAnsi="Times New Roman"/>
          <w:sz w:val="18"/>
          <w:szCs w:val="18"/>
        </w:rPr>
        <w:t>Богучанского района от 30.06.2015 № 610-п</w:t>
      </w:r>
    </w:p>
    <w:p w:rsidR="00B23466" w:rsidRDefault="00B23466" w:rsidP="00B23466">
      <w:pPr>
        <w:pStyle w:val="affff7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18"/>
          <w:szCs w:val="18"/>
        </w:rPr>
      </w:pPr>
    </w:p>
    <w:p w:rsidR="00B23466" w:rsidRPr="00B23466" w:rsidRDefault="00B23466" w:rsidP="00B23466">
      <w:pPr>
        <w:pStyle w:val="ab"/>
        <w:ind w:left="5760" w:right="-6"/>
        <w:jc w:val="right"/>
        <w:rPr>
          <w:rFonts w:ascii="Times New Roman" w:hAnsi="Times New Roman"/>
          <w:sz w:val="20"/>
          <w:szCs w:val="20"/>
        </w:rPr>
      </w:pPr>
      <w:r w:rsidRPr="00B23466">
        <w:rPr>
          <w:rFonts w:ascii="Times New Roman" w:hAnsi="Times New Roman"/>
          <w:sz w:val="20"/>
          <w:szCs w:val="20"/>
        </w:rPr>
        <w:t>Форма 1</w:t>
      </w:r>
    </w:p>
    <w:p w:rsidR="00B23466" w:rsidRDefault="00B23466" w:rsidP="00CB20E6">
      <w:pPr>
        <w:pStyle w:val="ab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B23466">
        <w:rPr>
          <w:rFonts w:ascii="Times New Roman" w:hAnsi="Times New Roman"/>
          <w:sz w:val="20"/>
          <w:szCs w:val="20"/>
        </w:rPr>
        <w:t>Раздел № 1. Стоимость услуг. и (или) работ по капитальному ремонту общего имущества в многоквартирных домах, включенных в краткосрочный план на 2016 год</w:t>
      </w:r>
    </w:p>
    <w:p w:rsidR="00B23466" w:rsidRDefault="00B23466" w:rsidP="00B23466">
      <w:pPr>
        <w:pStyle w:val="ab"/>
        <w:spacing w:after="0" w:line="240" w:lineRule="auto"/>
        <w:ind w:left="-567"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804"/>
        <w:gridCol w:w="497"/>
        <w:gridCol w:w="806"/>
        <w:gridCol w:w="1266"/>
        <w:gridCol w:w="601"/>
        <w:gridCol w:w="601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Адрес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980" w:type="pct"/>
            <w:gridSpan w:val="2"/>
            <w:vMerge w:val="restar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34" w:type="pct"/>
            <w:gridSpan w:val="11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Стоимость услуг. и (или) работ по капитальному ремонту общего имущества многоквартирного дома, руб.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всего, стоимость ремонта</w:t>
            </w:r>
          </w:p>
        </w:tc>
        <w:tc>
          <w:tcPr>
            <w:tcW w:w="2759" w:type="pct"/>
            <w:gridSpan w:val="10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pct"/>
            <w:gridSpan w:val="5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CB20E6" w:rsidRPr="00CB20E6" w:rsidTr="00CB20E6">
        <w:trPr>
          <w:trHeight w:val="397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газоснабжения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водоотведения</w:t>
            </w: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B20E6" w:rsidRPr="00CB20E6" w:rsidTr="00CB20E6">
        <w:trPr>
          <w:trHeight w:val="1984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B23466" w:rsidRPr="00CB20E6" w:rsidTr="00CB20E6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B20E6" w:rsidRPr="00CB20E6" w:rsidTr="00CB20E6">
        <w:trPr>
          <w:trHeight w:val="414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с.  Богучаны, ул. Аэровокзальная, д. 30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322,70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1 282 409,80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с.  Богучаны, ул. Береговая, д. 8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330,60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1 313 804,40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 xml:space="preserve">1 313 </w:t>
            </w: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1 313 </w:t>
            </w: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804,40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с.  Богучаны, пер.  Маяковского, д. 19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320,60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1 274 064,40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п. Таежный, ул. Строителей, д. 9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380,70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1 512 901,80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1 354,60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</w:t>
            </w: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B23466" w:rsidRPr="00CB20E6" w:rsidTr="00CB20E6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по Богучанскому муниципальному району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1 354,60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 xml:space="preserve">взнос, превышающий минимальный </w:t>
            </w: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размер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CB20E6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5 383 180,40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CB20E6" w:rsidRPr="00CB20E6" w:rsidTr="00CB20E6">
        <w:trPr>
          <w:trHeight w:val="20"/>
        </w:trPr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B23466" w:rsidRPr="00CB20E6" w:rsidRDefault="00B23466" w:rsidP="00CB20E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3466" w:rsidRPr="00CB20E6" w:rsidRDefault="00B23466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0E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</w:tbl>
    <w:p w:rsidR="00B23466" w:rsidRPr="00B23466" w:rsidRDefault="00B23466" w:rsidP="00CB20E6">
      <w:pPr>
        <w:pStyle w:val="ab"/>
        <w:spacing w:after="0" w:line="240" w:lineRule="auto"/>
        <w:ind w:left="-567" w:right="-6"/>
        <w:jc w:val="both"/>
        <w:rPr>
          <w:rFonts w:ascii="Times New Roman" w:hAnsi="Times New Roman"/>
          <w:sz w:val="20"/>
          <w:szCs w:val="20"/>
        </w:rPr>
      </w:pPr>
    </w:p>
    <w:p w:rsidR="009E7389" w:rsidRPr="009E7389" w:rsidRDefault="009E7389" w:rsidP="009E7389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9E7389">
        <w:rPr>
          <w:rFonts w:ascii="Times New Roman" w:hAnsi="Times New Roman"/>
          <w:sz w:val="20"/>
          <w:szCs w:val="20"/>
        </w:rPr>
        <w:t>Форма 2</w:t>
      </w:r>
    </w:p>
    <w:p w:rsidR="009E7389" w:rsidRDefault="009E7389" w:rsidP="009E7389">
      <w:pPr>
        <w:pStyle w:val="ab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9E7389">
        <w:rPr>
          <w:rFonts w:ascii="Times New Roman" w:hAnsi="Times New Roman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 на 2016 год</w:t>
      </w:r>
    </w:p>
    <w:p w:rsidR="009E7389" w:rsidRPr="009E7389" w:rsidRDefault="009E7389" w:rsidP="009E7389">
      <w:pPr>
        <w:pStyle w:val="ab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B23466" w:rsidRDefault="00B23466" w:rsidP="009E7389">
      <w:pPr>
        <w:pStyle w:val="affff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32"/>
        <w:gridCol w:w="829"/>
        <w:gridCol w:w="827"/>
        <w:gridCol w:w="553"/>
        <w:gridCol w:w="551"/>
        <w:gridCol w:w="459"/>
        <w:gridCol w:w="459"/>
        <w:gridCol w:w="553"/>
        <w:gridCol w:w="645"/>
        <w:gridCol w:w="643"/>
        <w:gridCol w:w="553"/>
      </w:tblGrid>
      <w:tr w:rsidR="009E7389" w:rsidRPr="009E7389" w:rsidTr="009E7389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Pr="009E7389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Адрес</w:t>
            </w: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2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46" w:type="pct"/>
            <w:gridSpan w:val="5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 xml:space="preserve">ремонт подвальных помещений, относящихся </w:t>
            </w:r>
            <w:r w:rsidRPr="009E7389">
              <w:rPr>
                <w:rFonts w:ascii="Times New Roman" w:hAnsi="Times New Roman"/>
                <w:sz w:val="14"/>
                <w:szCs w:val="14"/>
              </w:rPr>
              <w:br/>
              <w:t>к общему имуществу в многоквартирном доме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9E7389" w:rsidRPr="009E7389" w:rsidTr="009E7389">
        <w:trPr>
          <w:trHeight w:val="385"/>
        </w:trPr>
        <w:tc>
          <w:tcPr>
            <w:tcW w:w="40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газоснабжения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водоотведения</w:t>
            </w:r>
          </w:p>
        </w:tc>
        <w:tc>
          <w:tcPr>
            <w:tcW w:w="33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7389" w:rsidRPr="009E7389" w:rsidTr="009E7389">
        <w:trPr>
          <w:trHeight w:val="1769"/>
        </w:trPr>
        <w:tc>
          <w:tcPr>
            <w:tcW w:w="40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куб. м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9E7389" w:rsidRPr="009E7389" w:rsidTr="009E7389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с. Богучаны, ул. Аэровокзальная, д. 30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225,90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с. Богучаны, ул. Береговая, д. 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233,60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с. Богучаны, пер. Маяковского, д. 19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227,40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п. Таежный, ул. Строителей, д. 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275,60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962,50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E7389" w:rsidRPr="009E7389" w:rsidTr="009E738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962,50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E7389" w:rsidRPr="009E7389" w:rsidRDefault="009E7389" w:rsidP="009E738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3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9E7389" w:rsidRDefault="009E7389" w:rsidP="009E7389">
      <w:pPr>
        <w:pStyle w:val="affff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32D77" w:rsidRPr="00732D77" w:rsidRDefault="00732D77" w:rsidP="00732D77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Приложение № 2</w:t>
      </w:r>
    </w:p>
    <w:p w:rsidR="009E7389" w:rsidRPr="00732D77" w:rsidRDefault="00732D77" w:rsidP="00732D77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к постановлению администрации Богучанского района от 03.08.2016 № 557-п</w:t>
      </w:r>
    </w:p>
    <w:p w:rsidR="00732D77" w:rsidRDefault="00732D77" w:rsidP="00732D77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32D77" w:rsidRPr="00732D77" w:rsidRDefault="00732D77" w:rsidP="00732D77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Приложение № 2</w:t>
      </w:r>
    </w:p>
    <w:p w:rsidR="00732D77" w:rsidRPr="00732D77" w:rsidRDefault="00732D77" w:rsidP="00732D77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к постановлению администрации Богучанского района от 30.06.2015 № 610-п</w:t>
      </w:r>
    </w:p>
    <w:p w:rsidR="009E7389" w:rsidRPr="00732D77" w:rsidRDefault="009E7389" w:rsidP="00732D77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</w:p>
    <w:p w:rsidR="009E7389" w:rsidRPr="00732D77" w:rsidRDefault="009E7389" w:rsidP="00732D77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Форма 1</w:t>
      </w:r>
    </w:p>
    <w:p w:rsidR="00732D77" w:rsidRDefault="00732D77" w:rsidP="00732D77">
      <w:pPr>
        <w:pStyle w:val="ab"/>
        <w:spacing w:after="0" w:line="240" w:lineRule="auto"/>
        <w:ind w:left="-567" w:right="-6"/>
        <w:jc w:val="right"/>
        <w:rPr>
          <w:rFonts w:ascii="Times New Roman" w:hAnsi="Times New Roman"/>
          <w:sz w:val="18"/>
          <w:szCs w:val="18"/>
        </w:rPr>
      </w:pPr>
    </w:p>
    <w:p w:rsidR="009E7389" w:rsidRPr="00732D77" w:rsidRDefault="009E7389" w:rsidP="00732D77">
      <w:pPr>
        <w:pStyle w:val="ab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732D77">
        <w:rPr>
          <w:rFonts w:ascii="Times New Roman" w:hAnsi="Times New Roman"/>
          <w:sz w:val="20"/>
          <w:szCs w:val="20"/>
        </w:rPr>
        <w:t>Раздел № 1. Стоимость услуг. и (или) работ по капитальному ремонту общего имущества в многоквартирных домах, включенных в краткосрочный план на 2017 год</w:t>
      </w:r>
    </w:p>
    <w:p w:rsidR="009E7389" w:rsidRPr="00732D77" w:rsidRDefault="009E7389" w:rsidP="00732D77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420"/>
        <w:gridCol w:w="388"/>
        <w:gridCol w:w="720"/>
        <w:gridCol w:w="2715"/>
        <w:gridCol w:w="696"/>
        <w:gridCol w:w="696"/>
        <w:gridCol w:w="437"/>
        <w:gridCol w:w="389"/>
        <w:gridCol w:w="389"/>
        <w:gridCol w:w="389"/>
        <w:gridCol w:w="389"/>
        <w:gridCol w:w="389"/>
        <w:gridCol w:w="389"/>
        <w:gridCol w:w="389"/>
        <w:gridCol w:w="388"/>
      </w:tblGrid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Адрес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Общая площадь помещений в многоквартирном доме, кв. м</w:t>
            </w:r>
          </w:p>
        </w:tc>
        <w:tc>
          <w:tcPr>
            <w:tcW w:w="1795" w:type="pct"/>
            <w:gridSpan w:val="2"/>
            <w:vMerge w:val="restar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579" w:type="pct"/>
            <w:gridSpan w:val="11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Стоимость услуг. и (или) работ по капитальному ремонту общего имущества многоквартирного дома, руб.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всего, стоимость ремонта</w:t>
            </w:r>
          </w:p>
        </w:tc>
        <w:tc>
          <w:tcPr>
            <w:tcW w:w="2215" w:type="pct"/>
            <w:gridSpan w:val="10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14" w:type="pct"/>
            <w:gridSpan w:val="5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732D77" w:rsidRPr="00732D77" w:rsidTr="00AE0DB9">
        <w:trPr>
          <w:trHeight w:val="385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газоснабжения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водоотведения</w:t>
            </w: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32D77" w:rsidRPr="00732D77" w:rsidTr="00AE0DB9">
        <w:trPr>
          <w:trHeight w:val="2238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732D77" w:rsidRPr="00732D77" w:rsidTr="00732D77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Богучанский муниципальный район</w:t>
            </w:r>
          </w:p>
        </w:tc>
      </w:tr>
      <w:tr w:rsidR="00732D77" w:rsidRPr="00732D77" w:rsidTr="00732D77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с. Богучаны, ул. Киселева, д. 23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724,60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2 879 560,40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2 879 560,40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567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2 879 560,40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2 879 560,40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с. Богучаны, ул. Космонавтов, д. 19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496,30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1 972 296,20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1 972 296,20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1 972 296,20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1 972 296,20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с. Богучаны, пер. Маяковского, д. 21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321,90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 w:type="page"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 w:type="page"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1 279 230,60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1 279 230,60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1 279 230,60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1 279 230,60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п. Таежный, ул. Вокзальная, д. 7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508,40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2 020 381,60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2 020 381,60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 xml:space="preserve">взнос, превышающий минимальный </w:t>
            </w:r>
            <w:r w:rsidRPr="00732D77">
              <w:rPr>
                <w:rFonts w:ascii="Times New Roman" w:hAnsi="Times New Roman"/>
                <w:sz w:val="14"/>
                <w:szCs w:val="14"/>
              </w:rPr>
              <w:lastRenderedPageBreak/>
              <w:t>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2 020 381,60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2 020 381,60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1.5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п. Таежный, ул. Вокзальная, д. 8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519,10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2 062 903,40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2 062 903,40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2 062 903,40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2 062 903,40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1.6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п. Октябрьский, ул. Вокзальная, д. 10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331,90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 w:type="page"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 w:type="page"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1 318 970,60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1 318 970,60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1 318 970,60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1 318 970,60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1.7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2 902,20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732D77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2 902,20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средства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собствен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ников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меры финансовой</w:t>
            </w:r>
            <w:r w:rsidRPr="00732D77">
              <w:rPr>
                <w:rFonts w:ascii="Times New Roman" w:hAnsi="Times New Roman"/>
                <w:sz w:val="14"/>
                <w:szCs w:val="14"/>
              </w:rPr>
              <w:br/>
              <w:t>поддержки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краевого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иные источники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11 533 342,80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32D77" w:rsidRPr="00732D77" w:rsidTr="00AE0DB9">
        <w:trPr>
          <w:trHeight w:val="20"/>
        </w:trPr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3 974,00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732D77" w:rsidRPr="00732D77" w:rsidRDefault="00732D77" w:rsidP="00732D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D77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</w:tr>
    </w:tbl>
    <w:p w:rsidR="00AE0DB9" w:rsidRPr="00AE0DB9" w:rsidRDefault="00AE0DB9" w:rsidP="00AE0DB9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AE0DB9">
        <w:rPr>
          <w:rFonts w:ascii="Times New Roman" w:hAnsi="Times New Roman"/>
          <w:sz w:val="20"/>
          <w:szCs w:val="20"/>
        </w:rPr>
        <w:t>Форма 2</w:t>
      </w:r>
    </w:p>
    <w:p w:rsidR="00AE0DB9" w:rsidRDefault="00AE0DB9" w:rsidP="00AE0DB9">
      <w:pPr>
        <w:pStyle w:val="ab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AE0DB9">
        <w:rPr>
          <w:rFonts w:ascii="Times New Roman" w:hAnsi="Times New Roman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32"/>
        <w:gridCol w:w="829"/>
        <w:gridCol w:w="827"/>
        <w:gridCol w:w="553"/>
        <w:gridCol w:w="551"/>
        <w:gridCol w:w="459"/>
        <w:gridCol w:w="459"/>
        <w:gridCol w:w="553"/>
        <w:gridCol w:w="645"/>
        <w:gridCol w:w="643"/>
        <w:gridCol w:w="553"/>
      </w:tblGrid>
      <w:tr w:rsidR="00AE0DB9" w:rsidRPr="00AE0DB9" w:rsidTr="00AE0DB9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Pr="00AE0DB9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Адрес</w:t>
            </w: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pct"/>
            <w:gridSpan w:val="10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ремонт крыши, 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2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46" w:type="pct"/>
            <w:gridSpan w:val="5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 xml:space="preserve">ремонт подвальных помещений, относящихся </w:t>
            </w:r>
            <w:r w:rsidRPr="00AE0DB9">
              <w:rPr>
                <w:rFonts w:ascii="Times New Roman" w:hAnsi="Times New Roman"/>
                <w:sz w:val="14"/>
                <w:szCs w:val="14"/>
              </w:rPr>
              <w:br/>
              <w:t>к общему имуществу в многоквартирном доме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ремонт фундамента многоквартирного дома</w:t>
            </w:r>
          </w:p>
        </w:tc>
      </w:tr>
      <w:tr w:rsidR="00AE0DB9" w:rsidRPr="00AE0DB9" w:rsidTr="00AE0DB9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электроснабжения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теплоснабжения и горячего водоснабжения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газоснабжения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водоотведения</w:t>
            </w:r>
          </w:p>
        </w:tc>
        <w:tc>
          <w:tcPr>
            <w:tcW w:w="33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0DB9" w:rsidRPr="00AE0DB9" w:rsidTr="00AE0DB9">
        <w:trPr>
          <w:trHeight w:val="2538"/>
        </w:trPr>
        <w:tc>
          <w:tcPr>
            <w:tcW w:w="40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кв. 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куб. м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AE0DB9" w:rsidRPr="00AE0DB9" w:rsidTr="00AE0DB9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с. Богучаны, ул. Киселева, д. 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529,80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с. Богучаны, ул. Космонавтов, д. 19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358,00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с. Богучаны, пер. Маяковского, д. 21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232,20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п. Таежный, ул. Вокзальная, д. 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439,40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1.5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п. Таежный, ул. Вокзальная, д. 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476,60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1.6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п. Октябрьский, ул. Вокзальная, д. 10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273,40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Итого по счету регионального оператора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2 309,40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color w:val="000000"/>
                <w:sz w:val="14"/>
                <w:szCs w:val="14"/>
              </w:rPr>
              <w:t>Итого по специальным счетам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AE0DB9" w:rsidRPr="00AE0DB9" w:rsidTr="00AE0DB9">
        <w:trPr>
          <w:trHeight w:val="20"/>
        </w:trPr>
        <w:tc>
          <w:tcPr>
            <w:tcW w:w="40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Всего по Богучанскому муниципальному району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2 309,40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E0DB9" w:rsidRPr="00AE0DB9" w:rsidRDefault="00AE0DB9" w:rsidP="00AE0DB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0DB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887FCF" w:rsidRDefault="00887FCF" w:rsidP="00887FC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87FCF" w:rsidRPr="00CB75B8" w:rsidRDefault="00887FCF" w:rsidP="00887F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color w:val="000000"/>
          <w:sz w:val="18"/>
          <w:szCs w:val="18"/>
        </w:rPr>
        <w:t xml:space="preserve">АДМИНИСТРАЦИЯ </w:t>
      </w:r>
      <w:r w:rsidRPr="00CB75B8">
        <w:rPr>
          <w:rFonts w:ascii="Times New Roman" w:hAnsi="Times New Roman"/>
          <w:sz w:val="18"/>
          <w:szCs w:val="18"/>
        </w:rPr>
        <w:t>БОГУЧАНСКОГО РАЙОНА</w:t>
      </w:r>
    </w:p>
    <w:p w:rsidR="00887FCF" w:rsidRPr="00CB75B8" w:rsidRDefault="00887FCF" w:rsidP="00887F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sz w:val="18"/>
          <w:szCs w:val="18"/>
        </w:rPr>
        <w:t>П О С Т А Н О В Л Е Н И Е</w:t>
      </w:r>
    </w:p>
    <w:p w:rsidR="00887FCF" w:rsidRPr="00887FCF" w:rsidRDefault="00887FCF" w:rsidP="00887F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  03.08.2016                                    </w:t>
      </w:r>
      <w:r w:rsidR="00CB75B8">
        <w:rPr>
          <w:rFonts w:ascii="Times New Roman" w:hAnsi="Times New Roman"/>
          <w:sz w:val="20"/>
          <w:szCs w:val="20"/>
        </w:rPr>
        <w:t xml:space="preserve">                              </w:t>
      </w:r>
      <w:r w:rsidRPr="00887FCF">
        <w:rPr>
          <w:rFonts w:ascii="Times New Roman" w:hAnsi="Times New Roman"/>
          <w:sz w:val="20"/>
          <w:szCs w:val="20"/>
        </w:rPr>
        <w:t xml:space="preserve">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7FCF">
        <w:rPr>
          <w:rFonts w:ascii="Times New Roman" w:hAnsi="Times New Roman"/>
          <w:sz w:val="20"/>
          <w:szCs w:val="20"/>
        </w:rPr>
        <w:t xml:space="preserve"> №  558-п     </w:t>
      </w:r>
    </w:p>
    <w:p w:rsidR="00887FCF" w:rsidRPr="00887FCF" w:rsidRDefault="00887FCF" w:rsidP="00887FC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87FCF" w:rsidRPr="00887FCF" w:rsidRDefault="00887FCF" w:rsidP="00887FC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87FCF">
        <w:rPr>
          <w:rFonts w:ascii="Times New Roman" w:hAnsi="Times New Roman" w:cs="Times New Roman"/>
          <w:b w:val="0"/>
        </w:rPr>
        <w:t>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</w:t>
      </w:r>
    </w:p>
    <w:p w:rsidR="00887FCF" w:rsidRPr="00887FCF" w:rsidRDefault="00887FCF" w:rsidP="00887F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F" w:rsidRPr="00887FCF" w:rsidRDefault="00887FCF" w:rsidP="00887FCF">
      <w:pPr>
        <w:pStyle w:val="ab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lastRenderedPageBreak/>
        <w:t xml:space="preserve">В целях повышения безопасности и качества пассажирских перевозок в Богучанском    районе, в  соответствии с Федеральными  законами    от 06.10.2003 № 131-ФЗ «Об общих принципах организации местного самоуправления в Российской Федерации»,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ст. 7, 8, 43, 47 Устава Богучанского района </w:t>
      </w:r>
      <w:r>
        <w:rPr>
          <w:rFonts w:ascii="Times New Roman" w:hAnsi="Times New Roman"/>
          <w:sz w:val="20"/>
          <w:szCs w:val="20"/>
        </w:rPr>
        <w:t xml:space="preserve">Красноярского края </w:t>
      </w:r>
      <w:r w:rsidRPr="00887FCF">
        <w:rPr>
          <w:rFonts w:ascii="Times New Roman" w:hAnsi="Times New Roman"/>
          <w:sz w:val="20"/>
          <w:szCs w:val="20"/>
        </w:rPr>
        <w:t>ПОСТАНОВЛЯЮ:</w:t>
      </w:r>
    </w:p>
    <w:p w:rsidR="00887FCF" w:rsidRPr="00887FCF" w:rsidRDefault="00887FCF" w:rsidP="0025009B">
      <w:pPr>
        <w:pStyle w:val="afa"/>
        <w:numPr>
          <w:ilvl w:val="0"/>
          <w:numId w:val="9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Утвердить Порядок формирования и ведения реестра муниципальных маршрутов регулярных пассажирских перевозок автомобильным транспортом в Богучанском районе (далее – Порядок) согласно приложению.</w:t>
      </w:r>
    </w:p>
    <w:p w:rsidR="00887FCF" w:rsidRPr="00887FCF" w:rsidRDefault="00887FCF" w:rsidP="0025009B">
      <w:pPr>
        <w:pStyle w:val="afa"/>
        <w:numPr>
          <w:ilvl w:val="0"/>
          <w:numId w:val="9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Привести в соответствие с настоящим Порядком Реестр муниципальных маршрутов регулярных пассажирских перевозок автомобильным транспортом в Богучанском районе, утвержденный постановлением администрации Богучанского района от 08.06.2012 № 828-п. </w:t>
      </w:r>
    </w:p>
    <w:p w:rsidR="00887FCF" w:rsidRPr="00887FCF" w:rsidRDefault="00887FCF" w:rsidP="0025009B">
      <w:pPr>
        <w:pStyle w:val="afa"/>
        <w:numPr>
          <w:ilvl w:val="0"/>
          <w:numId w:val="9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887FCF" w:rsidRPr="00887FCF" w:rsidRDefault="00887FCF" w:rsidP="0025009B">
      <w:pPr>
        <w:pStyle w:val="23"/>
        <w:numPr>
          <w:ilvl w:val="0"/>
          <w:numId w:val="9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r w:rsidRPr="00887FCF">
        <w:rPr>
          <w:sz w:val="20"/>
        </w:rPr>
        <w:t xml:space="preserve">Настоящее постановление вступает в силу со дня, следующего за днем опубликования в Официальном  вестнике Богучанского района. </w:t>
      </w:r>
    </w:p>
    <w:p w:rsidR="00887FCF" w:rsidRPr="00887FCF" w:rsidRDefault="00887FCF" w:rsidP="00887FCF">
      <w:pPr>
        <w:pStyle w:val="ab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87FCF" w:rsidRPr="00887FCF" w:rsidTr="004271E1">
        <w:tc>
          <w:tcPr>
            <w:tcW w:w="4785" w:type="dxa"/>
          </w:tcPr>
          <w:p w:rsidR="00887FCF" w:rsidRPr="00887FCF" w:rsidRDefault="00887FCF" w:rsidP="00887FCF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FCF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FCF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785" w:type="dxa"/>
          </w:tcPr>
          <w:p w:rsidR="00887FCF" w:rsidRPr="00887FCF" w:rsidRDefault="00887FCF" w:rsidP="00887FCF">
            <w:pPr>
              <w:pStyle w:val="ab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887FCF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887FCF" w:rsidRDefault="00887FCF" w:rsidP="00887F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87FCF" w:rsidRPr="00887FCF" w:rsidRDefault="00887FCF" w:rsidP="00887F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887FCF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87FCF" w:rsidRPr="00887FCF" w:rsidRDefault="00887FCF" w:rsidP="00887FCF">
      <w:pPr>
        <w:pStyle w:val="ConsPlusNormal"/>
        <w:widowControl/>
        <w:ind w:left="5387"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887FCF">
        <w:rPr>
          <w:rFonts w:ascii="Times New Roman" w:hAnsi="Times New Roman" w:cs="Times New Roman"/>
          <w:sz w:val="18"/>
          <w:szCs w:val="18"/>
        </w:rPr>
        <w:t>к постановлению ад</w:t>
      </w:r>
      <w:r>
        <w:rPr>
          <w:rFonts w:ascii="Times New Roman" w:hAnsi="Times New Roman" w:cs="Times New Roman"/>
          <w:sz w:val="18"/>
          <w:szCs w:val="18"/>
        </w:rPr>
        <w:t xml:space="preserve">министрации Богучанского района </w:t>
      </w:r>
      <w:r w:rsidRPr="00887FCF">
        <w:rPr>
          <w:rFonts w:ascii="Times New Roman" w:hAnsi="Times New Roman" w:cs="Times New Roman"/>
          <w:sz w:val="18"/>
          <w:szCs w:val="18"/>
        </w:rPr>
        <w:t>от 03.08.2016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Pr="00887FCF">
        <w:rPr>
          <w:rFonts w:ascii="Times New Roman" w:hAnsi="Times New Roman" w:cs="Times New Roman"/>
          <w:sz w:val="18"/>
          <w:szCs w:val="18"/>
        </w:rPr>
        <w:t>558-п</w:t>
      </w:r>
    </w:p>
    <w:p w:rsidR="00887FCF" w:rsidRPr="00887FCF" w:rsidRDefault="00887FCF" w:rsidP="00887F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87FCF" w:rsidRPr="00887FCF" w:rsidRDefault="00887FCF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87FCF">
        <w:rPr>
          <w:rFonts w:ascii="Times New Roman" w:hAnsi="Times New Roman" w:cs="Times New Roman"/>
        </w:rPr>
        <w:t>ПОРЯДОК</w:t>
      </w:r>
    </w:p>
    <w:p w:rsidR="00887FCF" w:rsidRPr="00887FCF" w:rsidRDefault="00887FCF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87FCF">
        <w:rPr>
          <w:rFonts w:ascii="Times New Roman" w:hAnsi="Times New Roman" w:cs="Times New Roman"/>
        </w:rPr>
        <w:t>формирования и ведения реестра муниципальных маршрутов</w:t>
      </w:r>
      <w:r>
        <w:rPr>
          <w:rFonts w:ascii="Times New Roman" w:hAnsi="Times New Roman" w:cs="Times New Roman"/>
        </w:rPr>
        <w:t xml:space="preserve"> </w:t>
      </w:r>
      <w:r w:rsidRPr="00887FCF">
        <w:rPr>
          <w:rFonts w:ascii="Times New Roman" w:hAnsi="Times New Roman" w:cs="Times New Roman"/>
        </w:rPr>
        <w:t>регулярных пассажирских перевозок автомобильным транспортом</w:t>
      </w:r>
      <w:r>
        <w:rPr>
          <w:rFonts w:ascii="Times New Roman" w:hAnsi="Times New Roman" w:cs="Times New Roman"/>
        </w:rPr>
        <w:t xml:space="preserve"> </w:t>
      </w:r>
      <w:r w:rsidRPr="00887FCF">
        <w:rPr>
          <w:rFonts w:ascii="Times New Roman" w:hAnsi="Times New Roman" w:cs="Times New Roman"/>
        </w:rPr>
        <w:t>в Богучанском районе</w:t>
      </w:r>
    </w:p>
    <w:p w:rsidR="00887FCF" w:rsidRPr="00887FCF" w:rsidRDefault="00887FCF" w:rsidP="0088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Порядок формирования и ведения реестра муниципальных маршрутов регулярных пассажирских перевозок автомобильным транспортом в Богучанском районе (далее – Порядок), устанавливает процедуру формирования и ведения реестра муниципальных маршрутов регулярных пассажирских перевозок автомобильным транспортом в Богучанском районе (далее – Реестр), и определяет состав сведений, подлежащих внесению в Реестр.</w:t>
      </w:r>
    </w:p>
    <w:p w:rsidR="00887FCF" w:rsidRPr="00887FCF" w:rsidRDefault="00887FCF" w:rsidP="0025009B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настоящем Порядке применяются следующие основные термины: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Реестр – учетный документ, содержащий информацию о муниципальных маршрутах регулярных пассажирских перевозок автомобильным транспортом, остановочные пункты которого находятся в пределах установленных границ муниципального образования Богучанский район (далее – муниципальный маршрут). </w:t>
      </w:r>
    </w:p>
    <w:p w:rsidR="00887FCF" w:rsidRPr="00887FCF" w:rsidRDefault="00887FCF" w:rsidP="00A35F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муниципальный (пригородный)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до 50 километров включительно между границами этих населенных пунктов;</w:t>
      </w:r>
    </w:p>
    <w:p w:rsidR="00887FCF" w:rsidRPr="00887FCF" w:rsidRDefault="00887FCF" w:rsidP="00A35F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муниципальный (внутрирайонный междугородный)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более 50 километров между границами этих населенных пунктов.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формируется и ведется отделом лесного хозяйства, жилищной политики, транспорта и связи администрации Богучанского района (далее – Уполномоченный орган) в электронном виде и на бумажном носителе по форме согласно приложению к настоящему Порядку.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состоит из трех разделов. В первый раздел вносятся сведения по муниципальным (внутрирайонным междугородным) маршрутам. Во второй раздел вносятся сведения по муниципальным (пригородным)  маршрутам. В третий раздел вносятся сведения по временным (сезонным) муниципальным маршрутам.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Реестр содержит следующие сведения о муниципальном маршруте: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регистрационный номер маршрута регулярных перевозок в соответствующем Реестре;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порядковый номер маршрута регулярных перевозок, который присвоен Уполномоченным органом;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lastRenderedPageBreak/>
        <w:t>-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протяженность маршрута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порядок посадки и высадки пассажиров;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вид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экологические характеристики транспортных средств, которые используются для перевозок по маршруту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начала осуществления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дни работы маршрута;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количество рейсов в день;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марка транспортного средства;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вместимость транспортного средства;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предельное количество транспортных средств;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включения в Реестр;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дата исключения из Реестра;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- основание включения(исключения) в(из) Реестр(а).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“Регистрационный номер маршрута регулярных перевозок в соответствующем Реестре” указывается номер, присвоенный действующему, а также вновь открываемому муниципальному маршруту при первом внесении в Реестр записи о данном маршруте.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Порядковые регистрационные номера присваиваются непрерывно по мере внесения в Реестр записей о действующих, а также вновь открытых муниципальных маршрутов. 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Порядковый регистрационный номер по Реестру может быть использован только один раз.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“Порядковый номер маршрута регулярных перевозок, который присвоен Уполномоченным органом”, “Наименование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маршруту”, “Наименование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пункты” и “Наименование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перевозок” отражается информация в соответствии с утвержденным паспортом муниципального маршрута.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“Протяженность маршрута регулярных перевозок” отражается расстояние от начального до конечного остановочных пунктов, соответствующего муниципального маршрута в километрах, которое соответствует данным паспорта муниципального маршрута.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“Порядок посадки и высадки пассажиров” указывается только в установленных местах или, если это не запрещено правилами дорожного движения.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“Вид регулярных перевозок” отражается информация в соответствии с утвержденным паспортом муниципального маршрута.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класса” указывается классификация транспортного средства по ГОСТ Р 52051-2003 «Механические транспортные средства и прицепы. Классификация и определения»: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М2 – транспортные средства, используемые для перевозки пассажиров, имеющие более восьми мест для сидения, кроме места водителя, максимальная масса которых не превышает 5 тон;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М3  – транспортные средства, используемые для перевозки пассажиров, имеющие более восьми мест для сидения, кроме места водителя, максимальная масса которых превышает 5 тон.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А также классификация автобуса в зависимости от габаритной длины автобуса: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до 5,0 метров включительно – Особо малый класс;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5,0 до 7,5 метров включительно – Малый класс;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7,5 до 10,0 метров включительно – Средний класс;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10,0 до 16,0 метров включительно – Большой класс;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от более чем 16,0 и выше метров – Особо большой класс.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графе “Экологические характеристики транспортных средств, которые используются для перевозок по маршруту регулярных перевозок” отражается информация в соответствии с паспортом транспортного средства.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lastRenderedPageBreak/>
        <w:t>В графе “Дата начала осуществления регулярных перевозок” отражается информация в соответствии с утвержденным паспортом муниципального маршрута.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“Дни работы маршрута”, “Количество рейсов в день”, “Марка транспортного средства”  отражается информация в соответствии с утвержденным паспортом муниципального маршрута.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графу “Вместимость транспортного средства” указывается максимальная вместимость пассажиров: для междугородних внутрирайонных маршрутов - по сидячим местам, для пригородных маршрутов по сидячим местам и местам для стояния пассажиров, в соответствии с техническими характеристиками транспортного средства.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графу “Предельное количество транспортных средств” вносится количество единиц транспортных средств, соответствующих маркам автобусов, которыми обслуживается муниципальный маршрут.</w:t>
      </w:r>
    </w:p>
    <w:p w:rsidR="00887FCF" w:rsidRPr="00887FCF" w:rsidRDefault="00887FCF" w:rsidP="00A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 графах “Дата включения в Реестр”, “Дата исключения из Реестра” и “Основание включения(исключения) в(из) Реестр(а)” отражается информация в соответствии с утвержденным правовым актом, указанному в пункте 7 настоящего Порядка.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Ведение Реестра осуществляется путем внесения сведений о муниципальном маршруте в связи с открытием новых, изменением или закрытием существующих муниципальных маршрутов, а также в случае изменения иных сведений, содержащихся в Реестре, не влекущих изменения или исключения муниципального маршрута.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Основанием для внесения в Реестр сведений о муниципальном маршруте является утвержденный правовой акт об открытии, изменении и закрытии муниципальных маршрутов принятый в соответствии с Порядком открытия, изменения и закрытия муниципальных маршрутов регулярных пассажирских перевозок автомобильным транспортом в Богучанском районе, утвержденным постановлением администрации Богучанского района от 23.11.2012 № 1775-п «Об организации транспортного обслуживания населения в Богучанском районе».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Сведения об открытии, изменении и закрытии муниципальных маршрутов должны быть внесены в Реестр не позднее 10 рабочих дней со дня утверждения правового акта указанного в пункте 7 настоящего Порядка.</w:t>
      </w:r>
    </w:p>
    <w:p w:rsidR="00887FCF" w:rsidRPr="00887FCF" w:rsidRDefault="00887FCF" w:rsidP="002500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Учету и включению в Реестр подлежат все действующие муниципальные маршруты, а также муниципальные маршруты, указанные в пункте 7 настоящего Порядка. Перевозка пассажиров маршрутом(ами), не внесенным в Реестр, запрещается.</w:t>
      </w:r>
    </w:p>
    <w:p w:rsidR="00887FCF" w:rsidRPr="00887FCF" w:rsidRDefault="00887FCF" w:rsidP="0025009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Сведения, содержащиеся в Реестре, являются открытыми и общедоступными и подлежит опубликованию на официальном сайте муниципального образования </w:t>
      </w:r>
      <w:hyperlink r:id="rId11" w:history="1"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boguchansky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-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raion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CB75B8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CB75B8">
        <w:rPr>
          <w:rFonts w:ascii="Times New Roman" w:hAnsi="Times New Roman"/>
          <w:sz w:val="20"/>
          <w:szCs w:val="20"/>
        </w:rPr>
        <w:t xml:space="preserve"> </w:t>
      </w:r>
      <w:r w:rsidRPr="00887FCF">
        <w:rPr>
          <w:rFonts w:ascii="Times New Roman" w:hAnsi="Times New Roman"/>
          <w:sz w:val="20"/>
          <w:szCs w:val="20"/>
        </w:rPr>
        <w:t>в информационно-телекоммуникационной сети Интернет.</w:t>
      </w:r>
    </w:p>
    <w:p w:rsidR="00887FCF" w:rsidRPr="00887FCF" w:rsidRDefault="00887FCF" w:rsidP="0025009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Обновление Реестра размещенного на официальном сайте указанного в пункте 10 настоящего Порядка производится не позднее 10 рабочих дней после внесения в него изменений.</w:t>
      </w:r>
    </w:p>
    <w:p w:rsidR="00887FCF" w:rsidRPr="005A2DB1" w:rsidRDefault="00887FCF" w:rsidP="0025009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>Предоставление сведений, содержащихся в Реестре, на бумажном носителе осуществляется на основании письменного заявления заинтересованного лица в виде выписок из Реестра, выдаваемых бесплатно в течение 10 рабочих дней с даты поступления запроса.</w:t>
      </w:r>
    </w:p>
    <w:p w:rsidR="00887FCF" w:rsidRPr="00887FCF" w:rsidRDefault="00887FCF" w:rsidP="00887FCF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887FCF">
        <w:rPr>
          <w:rFonts w:ascii="Times New Roman" w:hAnsi="Times New Roman"/>
          <w:sz w:val="20"/>
          <w:szCs w:val="20"/>
        </w:rPr>
        <w:t xml:space="preserve">         </w:t>
      </w:r>
    </w:p>
    <w:p w:rsidR="00887FCF" w:rsidRPr="00A35F81" w:rsidRDefault="00887FCF" w:rsidP="005A2DB1">
      <w:pPr>
        <w:pStyle w:val="ConsPlusNormal"/>
        <w:widowControl/>
        <w:tabs>
          <w:tab w:val="left" w:pos="5103"/>
        </w:tabs>
        <w:ind w:left="2552" w:right="-41" w:hanging="283"/>
        <w:jc w:val="right"/>
        <w:rPr>
          <w:rFonts w:ascii="Times New Roman" w:hAnsi="Times New Roman" w:cs="Times New Roman"/>
          <w:sz w:val="18"/>
          <w:szCs w:val="18"/>
        </w:rPr>
      </w:pPr>
      <w:r w:rsidRPr="00A35F81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87FCF" w:rsidRPr="00A35F81" w:rsidRDefault="00887FCF" w:rsidP="005A2DB1">
      <w:pPr>
        <w:pStyle w:val="ConsPlusNormal"/>
        <w:widowControl/>
        <w:tabs>
          <w:tab w:val="left" w:pos="5103"/>
        </w:tabs>
        <w:ind w:left="2552" w:right="-41" w:hanging="283"/>
        <w:jc w:val="right"/>
        <w:rPr>
          <w:rFonts w:ascii="Times New Roman" w:hAnsi="Times New Roman" w:cs="Times New Roman"/>
          <w:sz w:val="18"/>
          <w:szCs w:val="18"/>
        </w:rPr>
      </w:pPr>
      <w:r w:rsidRPr="00A35F81">
        <w:rPr>
          <w:rFonts w:ascii="Times New Roman" w:hAnsi="Times New Roman" w:cs="Times New Roman"/>
          <w:sz w:val="18"/>
          <w:szCs w:val="18"/>
        </w:rPr>
        <w:t>к Порядку формирования и ведения реестра муниципальных маршрутов регулярных пассажирских перевозок автомобильным т</w:t>
      </w:r>
      <w:r w:rsidR="00A35F81">
        <w:rPr>
          <w:rFonts w:ascii="Times New Roman" w:hAnsi="Times New Roman" w:cs="Times New Roman"/>
          <w:sz w:val="18"/>
          <w:szCs w:val="18"/>
        </w:rPr>
        <w:t>ранспортом в Богучанском районе</w:t>
      </w:r>
    </w:p>
    <w:p w:rsidR="00A35F81" w:rsidRDefault="00A35F81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87FCF" w:rsidRPr="00A35F81" w:rsidRDefault="00887FCF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35F81">
        <w:rPr>
          <w:rFonts w:ascii="Times New Roman" w:hAnsi="Times New Roman" w:cs="Times New Roman"/>
        </w:rPr>
        <w:t>РЕЕСТР</w:t>
      </w:r>
    </w:p>
    <w:p w:rsidR="00887FCF" w:rsidRPr="00A35F81" w:rsidRDefault="00887FCF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35F81">
        <w:rPr>
          <w:rFonts w:ascii="Times New Roman" w:hAnsi="Times New Roman" w:cs="Times New Roman"/>
        </w:rPr>
        <w:t xml:space="preserve">муниципальных маршрутов регулярных пассажирских перевозок автомобильным транспортом в Богучанском районе </w:t>
      </w:r>
    </w:p>
    <w:p w:rsidR="00887FCF" w:rsidRPr="005A2DB1" w:rsidRDefault="00887FCF" w:rsidP="00887FC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4"/>
        <w:gridCol w:w="1139"/>
        <w:gridCol w:w="1141"/>
        <w:gridCol w:w="886"/>
        <w:gridCol w:w="634"/>
        <w:gridCol w:w="572"/>
        <w:gridCol w:w="11"/>
        <w:gridCol w:w="429"/>
        <w:gridCol w:w="11"/>
        <w:gridCol w:w="496"/>
        <w:gridCol w:w="11"/>
        <w:gridCol w:w="879"/>
        <w:gridCol w:w="634"/>
        <w:gridCol w:w="507"/>
        <w:gridCol w:w="951"/>
      </w:tblGrid>
      <w:tr w:rsidR="00887FCF" w:rsidRPr="00A35F81" w:rsidTr="00504DC1">
        <w:trPr>
          <w:cantSplit/>
          <w:trHeight w:val="3841"/>
        </w:trPr>
        <w:tc>
          <w:tcPr>
            <w:tcW w:w="332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lastRenderedPageBreak/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1191" w:type="pct"/>
            <w:gridSpan w:val="2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463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05" w:type="pct"/>
            <w:gridSpan w:val="2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Протяженность маршрута регулярных перевозок, км</w:t>
            </w:r>
          </w:p>
        </w:tc>
        <w:tc>
          <w:tcPr>
            <w:tcW w:w="230" w:type="pct"/>
            <w:gridSpan w:val="2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265" w:type="pct"/>
            <w:gridSpan w:val="2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459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498" w:type="pct"/>
            <w:vMerge w:val="restart"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887FCF" w:rsidRPr="00A35F81" w:rsidTr="00A35F81">
        <w:trPr>
          <w:cantSplit/>
          <w:trHeight w:val="2108"/>
        </w:trPr>
        <w:tc>
          <w:tcPr>
            <w:tcW w:w="332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конечный пункт</w:t>
            </w:r>
          </w:p>
        </w:tc>
        <w:tc>
          <w:tcPr>
            <w:tcW w:w="463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  <w:vMerge/>
            <w:textDirection w:val="btLr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rPr>
          <w:trHeight w:val="235"/>
        </w:trPr>
        <w:tc>
          <w:tcPr>
            <w:tcW w:w="332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9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63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0" w:type="pct"/>
            <w:gridSpan w:val="2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65" w:type="pct"/>
            <w:gridSpan w:val="2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2317" w:type="pct"/>
            <w:gridSpan w:val="5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331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2317" w:type="pct"/>
            <w:gridSpan w:val="5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 Муниципальные (пригородные) маршруты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2317" w:type="pct"/>
            <w:gridSpan w:val="5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A35F81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A35F81">
              <w:rPr>
                <w:rFonts w:ascii="Times New Roman" w:hAnsi="Times New Roman"/>
                <w:sz w:val="14"/>
                <w:szCs w:val="14"/>
              </w:rPr>
              <w:t xml:space="preserve"> Временные (сезонные) муниципальные маршруты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7FCF" w:rsidRPr="00A35F81" w:rsidTr="00A35F81">
        <w:tc>
          <w:tcPr>
            <w:tcW w:w="332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5F81">
              <w:rPr>
                <w:rFonts w:ascii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</w:tcPr>
          <w:p w:rsidR="00887FCF" w:rsidRPr="00A35F81" w:rsidRDefault="00887FCF" w:rsidP="00A35F81">
            <w:pPr>
              <w:keepNext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887FCF" w:rsidRPr="00A35F81" w:rsidRDefault="00887FCF" w:rsidP="00A35F81">
            <w:pPr>
              <w:keepNext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gridSpan w:val="2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pct"/>
          </w:tcPr>
          <w:p w:rsidR="00887FCF" w:rsidRPr="00A35F81" w:rsidRDefault="00887FCF" w:rsidP="00A3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87FCF" w:rsidRDefault="00887FCF" w:rsidP="00A35F81">
      <w:pPr>
        <w:autoSpaceDE w:val="0"/>
        <w:autoSpaceDN w:val="0"/>
        <w:adjustRightInd w:val="0"/>
        <w:spacing w:after="0"/>
        <w:ind w:firstLine="4820"/>
        <w:rPr>
          <w:sz w:val="24"/>
          <w:szCs w:val="24"/>
        </w:rPr>
      </w:pPr>
    </w:p>
    <w:p w:rsidR="00CB75B8" w:rsidRPr="00CB75B8" w:rsidRDefault="00CB75B8" w:rsidP="00CB75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CB75B8" w:rsidRPr="00CB75B8" w:rsidRDefault="00CB75B8" w:rsidP="00CB75B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B75B8">
        <w:rPr>
          <w:rFonts w:ascii="Times New Roman" w:hAnsi="Times New Roman" w:cs="Times New Roman"/>
          <w:b w:val="0"/>
          <w:sz w:val="18"/>
          <w:szCs w:val="18"/>
        </w:rPr>
        <w:t>П О С Т А Н О В Л Е Н И Е</w:t>
      </w:r>
    </w:p>
    <w:p w:rsidR="00CB75B8" w:rsidRPr="00CB75B8" w:rsidRDefault="00CB75B8" w:rsidP="00CB75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 xml:space="preserve"> 03.08.2016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B75B8">
        <w:rPr>
          <w:rFonts w:ascii="Times New Roman" w:hAnsi="Times New Roman"/>
          <w:sz w:val="20"/>
          <w:szCs w:val="20"/>
        </w:rPr>
        <w:t xml:space="preserve"> с. Богучаны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CB75B8">
        <w:rPr>
          <w:rFonts w:ascii="Times New Roman" w:hAnsi="Times New Roman"/>
          <w:sz w:val="20"/>
          <w:szCs w:val="20"/>
        </w:rPr>
        <w:t xml:space="preserve">№ 559-п </w:t>
      </w:r>
    </w:p>
    <w:p w:rsidR="00CB75B8" w:rsidRPr="00CB75B8" w:rsidRDefault="00CB75B8" w:rsidP="00CB75B8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B75B8" w:rsidRPr="00CB75B8" w:rsidRDefault="00CB75B8" w:rsidP="00CB75B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5B8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CB75B8" w:rsidRPr="00CB75B8" w:rsidRDefault="00CB75B8" w:rsidP="00CB75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75B8" w:rsidRPr="00CB75B8" w:rsidRDefault="00CB75B8" w:rsidP="00CB75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CB75B8">
        <w:rPr>
          <w:rFonts w:ascii="Times New Roman" w:hAnsi="Times New Roman" w:cs="Times New Roman"/>
          <w:b w:val="0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ПОСТАНОВЛЯЮ:</w:t>
      </w:r>
    </w:p>
    <w:p w:rsidR="00CB75B8" w:rsidRPr="00CB75B8" w:rsidRDefault="00CB75B8" w:rsidP="0025009B">
      <w:pPr>
        <w:pStyle w:val="afa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CB75B8" w:rsidRPr="00CB75B8" w:rsidRDefault="00CB75B8" w:rsidP="00CB75B8">
      <w:pPr>
        <w:pStyle w:val="afa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преамбулу Постановления читать в новой редакции:</w:t>
      </w:r>
    </w:p>
    <w:p w:rsidR="00CB75B8" w:rsidRDefault="00CB75B8" w:rsidP="00CB75B8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lastRenderedPageBreak/>
        <w:t>«В целях повышения безопасности и качества пассажирских перевозок в Богучанском   районе,  руководствуясь 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района, ПОСТАНОВЛЯЮ:»;</w:t>
      </w:r>
    </w:p>
    <w:p w:rsidR="00CB75B8" w:rsidRPr="00CB75B8" w:rsidRDefault="00CB75B8" w:rsidP="00CB75B8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пункт 2 Постановления исключить;</w:t>
      </w:r>
    </w:p>
    <w:p w:rsidR="00CB75B8" w:rsidRPr="00CB75B8" w:rsidRDefault="00CB75B8" w:rsidP="00CB75B8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приложение к Постановлению читать в новой редакции согласно приложению к настоящему постановлению.</w:t>
      </w:r>
    </w:p>
    <w:p w:rsidR="00CB75B8" w:rsidRPr="00CB75B8" w:rsidRDefault="00CB75B8" w:rsidP="0025009B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CB75B8">
        <w:rPr>
          <w:sz w:val="20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CB75B8" w:rsidRDefault="00CB75B8" w:rsidP="0025009B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CB75B8">
        <w:rPr>
          <w:sz w:val="20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5A2DB1" w:rsidRPr="00CB75B8" w:rsidRDefault="005A2DB1" w:rsidP="005A2DB1">
      <w:pPr>
        <w:pStyle w:val="23"/>
        <w:tabs>
          <w:tab w:val="num" w:pos="0"/>
          <w:tab w:val="left" w:pos="1260"/>
        </w:tabs>
        <w:ind w:left="709" w:right="0"/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B75B8" w:rsidRPr="00CB75B8" w:rsidTr="004271E1">
        <w:tc>
          <w:tcPr>
            <w:tcW w:w="4785" w:type="dxa"/>
            <w:shd w:val="clear" w:color="auto" w:fill="auto"/>
          </w:tcPr>
          <w:p w:rsidR="00CB75B8" w:rsidRPr="00CB75B8" w:rsidRDefault="00CB75B8" w:rsidP="00CB75B8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5B8">
              <w:rPr>
                <w:rFonts w:ascii="Times New Roman" w:hAnsi="Times New Roman"/>
                <w:sz w:val="20"/>
                <w:szCs w:val="20"/>
              </w:rPr>
              <w:t>И.о.</w:t>
            </w:r>
            <w:r w:rsidR="005A2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5B8">
              <w:rPr>
                <w:rFonts w:ascii="Times New Roman" w:hAnsi="Times New Roman"/>
                <w:sz w:val="20"/>
                <w:szCs w:val="20"/>
              </w:rPr>
              <w:t>Главы  Богучанского  района</w:t>
            </w:r>
          </w:p>
        </w:tc>
        <w:tc>
          <w:tcPr>
            <w:tcW w:w="4785" w:type="dxa"/>
            <w:shd w:val="clear" w:color="auto" w:fill="auto"/>
          </w:tcPr>
          <w:p w:rsidR="00CB75B8" w:rsidRPr="00CB75B8" w:rsidRDefault="00CB75B8" w:rsidP="00CB75B8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5B8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5A2DB1" w:rsidRDefault="005A2DB1" w:rsidP="00B6776B">
      <w:pPr>
        <w:pStyle w:val="ab"/>
        <w:spacing w:after="0"/>
        <w:ind w:right="-6"/>
      </w:pPr>
    </w:p>
    <w:p w:rsidR="00B6776B" w:rsidRPr="00732D77" w:rsidRDefault="00B6776B" w:rsidP="00B6776B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Приложение </w:t>
      </w:r>
    </w:p>
    <w:p w:rsidR="00B6776B" w:rsidRPr="00732D77" w:rsidRDefault="00B6776B" w:rsidP="00B6776B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к постановлению администрации Богучанского района от 03.08.2016 № 55</w:t>
      </w:r>
      <w:r>
        <w:rPr>
          <w:rFonts w:ascii="Times New Roman" w:hAnsi="Times New Roman"/>
          <w:sz w:val="18"/>
          <w:szCs w:val="18"/>
        </w:rPr>
        <w:t>9</w:t>
      </w:r>
      <w:r w:rsidRPr="00732D77">
        <w:rPr>
          <w:rFonts w:ascii="Times New Roman" w:hAnsi="Times New Roman"/>
          <w:sz w:val="18"/>
          <w:szCs w:val="18"/>
        </w:rPr>
        <w:t>-п</w:t>
      </w:r>
    </w:p>
    <w:p w:rsidR="00B6776B" w:rsidRDefault="00B6776B" w:rsidP="00B6776B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6776B" w:rsidRPr="00732D77" w:rsidRDefault="00B6776B" w:rsidP="00B6776B">
      <w:pPr>
        <w:pStyle w:val="ab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Приложение </w:t>
      </w:r>
    </w:p>
    <w:p w:rsidR="00B6776B" w:rsidRPr="00732D77" w:rsidRDefault="00B6776B" w:rsidP="00B6776B">
      <w:pPr>
        <w:pStyle w:val="ab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к постановлению администрации Богучанского района от </w:t>
      </w:r>
      <w:r>
        <w:rPr>
          <w:rFonts w:ascii="Times New Roman" w:hAnsi="Times New Roman"/>
          <w:sz w:val="18"/>
          <w:szCs w:val="18"/>
        </w:rPr>
        <w:t>08</w:t>
      </w:r>
      <w:r w:rsidRPr="00732D77">
        <w:rPr>
          <w:rFonts w:ascii="Times New Roman" w:hAnsi="Times New Roman"/>
          <w:sz w:val="18"/>
          <w:szCs w:val="18"/>
        </w:rPr>
        <w:t>.06.201</w:t>
      </w:r>
      <w:r>
        <w:rPr>
          <w:rFonts w:ascii="Times New Roman" w:hAnsi="Times New Roman"/>
          <w:sz w:val="18"/>
          <w:szCs w:val="18"/>
        </w:rPr>
        <w:t>2</w:t>
      </w:r>
      <w:r w:rsidRPr="00732D77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828</w:t>
      </w:r>
      <w:r w:rsidRPr="00732D77">
        <w:rPr>
          <w:rFonts w:ascii="Times New Roman" w:hAnsi="Times New Roman"/>
          <w:sz w:val="18"/>
          <w:szCs w:val="18"/>
        </w:rPr>
        <w:t>-п</w:t>
      </w:r>
    </w:p>
    <w:p w:rsidR="00B6776B" w:rsidRDefault="00B6776B" w:rsidP="00B6776B">
      <w:pPr>
        <w:pStyle w:val="ab"/>
        <w:spacing w:after="0"/>
        <w:ind w:right="-6"/>
      </w:pPr>
    </w:p>
    <w:p w:rsidR="004271E1" w:rsidRPr="004271E1" w:rsidRDefault="004271E1" w:rsidP="004271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>РЕЕСТР</w:t>
      </w:r>
    </w:p>
    <w:p w:rsidR="004271E1" w:rsidRPr="004271E1" w:rsidRDefault="004271E1" w:rsidP="004271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 xml:space="preserve">муниципальных маршрутов регулярных пассажирских перевозок </w:t>
      </w:r>
    </w:p>
    <w:p w:rsidR="004271E1" w:rsidRPr="004271E1" w:rsidRDefault="004271E1" w:rsidP="004271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 xml:space="preserve">автомобильным транспортом в Богучанском районе </w:t>
      </w:r>
    </w:p>
    <w:p w:rsidR="00B6776B" w:rsidRDefault="00B6776B" w:rsidP="00B6776B">
      <w:pPr>
        <w:pStyle w:val="ab"/>
        <w:spacing w:after="0"/>
        <w:ind w:right="-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330"/>
        <w:gridCol w:w="569"/>
        <w:gridCol w:w="691"/>
        <w:gridCol w:w="2358"/>
        <w:gridCol w:w="1895"/>
        <w:gridCol w:w="330"/>
        <w:gridCol w:w="380"/>
        <w:gridCol w:w="309"/>
        <w:gridCol w:w="508"/>
        <w:gridCol w:w="228"/>
        <w:gridCol w:w="263"/>
        <w:gridCol w:w="710"/>
        <w:gridCol w:w="690"/>
      </w:tblGrid>
      <w:tr w:rsidR="004271E1" w:rsidRPr="004271E1" w:rsidTr="002636F4">
        <w:trPr>
          <w:cantSplit/>
          <w:trHeight w:val="20"/>
        </w:trPr>
        <w:tc>
          <w:tcPr>
            <w:tcW w:w="162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658" w:type="pct"/>
            <w:gridSpan w:val="2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1232" w:type="pct"/>
            <w:vMerge w:val="restar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90" w:type="pct"/>
            <w:vMerge w:val="restar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Протяженность маршрута регулярных перевозок, км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Порядок посадки и высадки пассажиров*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Вид регулярных перевозок**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57" w:type="pct"/>
            <w:gridSpan w:val="2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71" w:type="pct"/>
            <w:vMerge w:val="restar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4271E1" w:rsidRPr="004271E1" w:rsidTr="002636F4">
        <w:trPr>
          <w:cantSplit/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начальный пункт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конечный пункт</w:t>
            </w:r>
          </w:p>
        </w:tc>
        <w:tc>
          <w:tcPr>
            <w:tcW w:w="123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4271E1" w:rsidRPr="004271E1" w:rsidTr="002636F4">
        <w:trPr>
          <w:trHeight w:val="20"/>
        </w:trPr>
        <w:tc>
          <w:tcPr>
            <w:tcW w:w="222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Такучет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Октябрьский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252" w:type="dxa"/>
              <w:tblLook w:val="0000"/>
            </w:tblPr>
            <w:tblGrid>
              <w:gridCol w:w="835"/>
              <w:gridCol w:w="2417"/>
            </w:tblGrid>
            <w:tr w:rsidR="004271E1" w:rsidRPr="004271E1" w:rsidTr="009D5110">
              <w:tc>
                <w:tcPr>
                  <w:tcW w:w="51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7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4271E1" w:rsidRPr="004271E1" w:rsidTr="009D5110">
              <w:tc>
                <w:tcPr>
                  <w:tcW w:w="510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742" w:type="dxa"/>
                </w:tcPr>
                <w:p w:rsidR="009D5110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Советская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(детская площадка);</w:t>
                  </w:r>
                </w:p>
              </w:tc>
            </w:tr>
            <w:tr w:rsidR="004271E1" w:rsidRPr="004271E1" w:rsidTr="009D5110">
              <w:tc>
                <w:tcPr>
                  <w:tcW w:w="51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4271E1" w:rsidRPr="004271E1" w:rsidTr="009D5110">
              <w:tc>
                <w:tcPr>
                  <w:tcW w:w="51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Чунояр</w:t>
                  </w:r>
                </w:p>
              </w:tc>
              <w:tc>
                <w:tcPr>
                  <w:tcW w:w="2742" w:type="dxa"/>
                </w:tcPr>
                <w:p w:rsidR="009D5110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центральная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котельная;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35"/>
              <w:gridCol w:w="1892"/>
            </w:tblGrid>
            <w:tr w:rsidR="004271E1" w:rsidRPr="004271E1" w:rsidTr="004271E1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023" w:type="dxa"/>
                </w:tcPr>
                <w:p w:rsidR="009D5110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Горького</w:t>
                  </w:r>
                </w:p>
              </w:tc>
            </w:tr>
            <w:tr w:rsidR="004271E1" w:rsidRPr="004271E1" w:rsidTr="004271E1">
              <w:tc>
                <w:tcPr>
                  <w:tcW w:w="704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023" w:type="dxa"/>
                </w:tcPr>
                <w:p w:rsidR="009D5110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Советская</w:t>
                  </w:r>
                </w:p>
              </w:tc>
            </w:tr>
            <w:tr w:rsidR="004271E1" w:rsidRPr="004271E1" w:rsidTr="004271E1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Чунояр</w:t>
                  </w:r>
                </w:p>
              </w:tc>
              <w:tc>
                <w:tcPr>
                  <w:tcW w:w="2023" w:type="dxa"/>
                </w:tcPr>
                <w:p w:rsidR="009D5110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Октябрьская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с. Богучаны, ул. Автопарковая, </w:t>
            </w: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Манзя</w:t>
            </w:r>
          </w:p>
        </w:tc>
        <w:tc>
          <w:tcPr>
            <w:tcW w:w="1232" w:type="pct"/>
          </w:tcPr>
          <w:tbl>
            <w:tblPr>
              <w:tblW w:w="3577" w:type="dxa"/>
              <w:tblLook w:val="0000"/>
            </w:tblPr>
            <w:tblGrid>
              <w:gridCol w:w="796"/>
              <w:gridCol w:w="2781"/>
            </w:tblGrid>
            <w:tr w:rsidR="004271E1" w:rsidRPr="004271E1" w:rsidTr="004271E1">
              <w:trPr>
                <w:trHeight w:val="263"/>
              </w:trPr>
              <w:tc>
                <w:tcPr>
                  <w:tcW w:w="794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783" w:type="dxa"/>
                  <w:vAlign w:val="center"/>
                </w:tcPr>
                <w:p w:rsidR="006A0877" w:rsidRDefault="006A0877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4271E1">
              <w:tc>
                <w:tcPr>
                  <w:tcW w:w="794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783" w:type="dxa"/>
                  <w:vAlign w:val="center"/>
                </w:tcPr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совхоз (магазин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«Гамма»);</w:t>
                  </w:r>
                </w:p>
              </w:tc>
            </w:tr>
            <w:tr w:rsidR="004271E1" w:rsidRPr="004271E1" w:rsidTr="004271E1">
              <w:tc>
                <w:tcPr>
                  <w:tcW w:w="794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783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845"/>
              <w:gridCol w:w="1882"/>
            </w:tblGrid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99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89"/>
              <w:gridCol w:w="2488"/>
            </w:tblGrid>
            <w:tr w:rsidR="004271E1" w:rsidRPr="004271E1" w:rsidTr="004271E1">
              <w:tc>
                <w:tcPr>
                  <w:tcW w:w="65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92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сельсовета;</w:t>
                  </w:r>
                </w:p>
              </w:tc>
            </w:tr>
            <w:tr w:rsidR="004271E1" w:rsidRPr="004271E1" w:rsidTr="004271E1">
              <w:tc>
                <w:tcPr>
                  <w:tcW w:w="65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92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сельсовета;</w:t>
                  </w:r>
                </w:p>
              </w:tc>
            </w:tr>
            <w:tr w:rsidR="004271E1" w:rsidRPr="004271E1" w:rsidTr="004271E1">
              <w:tc>
                <w:tcPr>
                  <w:tcW w:w="65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925" w:type="dxa"/>
                </w:tcPr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совхоз </w:t>
                  </w:r>
                </w:p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(магазин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«Гамма»);</w:t>
                  </w:r>
                </w:p>
              </w:tc>
            </w:tr>
            <w:tr w:rsidR="004271E1" w:rsidRPr="004271E1" w:rsidTr="004271E1">
              <w:tc>
                <w:tcPr>
                  <w:tcW w:w="65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92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89"/>
              <w:gridCol w:w="1638"/>
            </w:tblGrid>
            <w:tr w:rsidR="004271E1" w:rsidRPr="004271E1" w:rsidTr="004271E1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023" w:type="dxa"/>
                </w:tcPr>
                <w:p w:rsidR="006A0877" w:rsidRDefault="004271E1" w:rsidP="006A0877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</w:t>
                  </w:r>
                </w:p>
                <w:p w:rsidR="004271E1" w:rsidRPr="004271E1" w:rsidRDefault="004271E1" w:rsidP="006A0877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Октябрьская</w:t>
                  </w:r>
                </w:p>
              </w:tc>
            </w:tr>
            <w:tr w:rsidR="004271E1" w:rsidRPr="004271E1" w:rsidTr="004271E1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4271E1">
              <w:tc>
                <w:tcPr>
                  <w:tcW w:w="704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4271E1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Чунояр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11"/>
              <w:gridCol w:w="2566"/>
            </w:tblGrid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2642" w:type="dxa"/>
                </w:tcPr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26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гараж;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Октябрьский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ги “Богучаны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– Абан” (у нижн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его склада);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ги  “Богучаны –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Абан” (поворот на п.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Таежный);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1882" w:type="dxa"/>
                  <w:vAlign w:val="center"/>
                </w:tcPr>
                <w:p w:rsidR="006A0877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Береговая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Октябрьский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Победы, Вокзальная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на въезде 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Говорково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935"/>
              <w:gridCol w:w="2642"/>
            </w:tblGrid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4271E1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48"/>
              <w:gridCol w:w="1879"/>
            </w:tblGrid>
            <w:tr w:rsidR="004271E1" w:rsidRPr="004271E1" w:rsidTr="004271E1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</w:t>
                  </w:r>
                </w:p>
              </w:tc>
            </w:tr>
            <w:tr w:rsidR="004271E1" w:rsidRPr="004271E1" w:rsidTr="004271E1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Невонка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935"/>
              <w:gridCol w:w="2642"/>
            </w:tblGrid>
            <w:tr w:rsidR="004271E1" w:rsidRPr="004271E1" w:rsidTr="009D5110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642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9D5110">
              <w:tc>
                <w:tcPr>
                  <w:tcW w:w="93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796"/>
              <w:gridCol w:w="1931"/>
            </w:tblGrid>
            <w:tr w:rsidR="004271E1" w:rsidRPr="004271E1" w:rsidTr="009D5110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Механизаторов, Октябрьская</w:t>
                  </w:r>
                </w:p>
              </w:tc>
            </w:tr>
            <w:tr w:rsidR="004271E1" w:rsidRPr="004271E1" w:rsidTr="009D5110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208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Осиновый Мыс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центральная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котельная;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гараж;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“Богучаны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– Абан” (у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нижнего склада);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 “Богучаны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(пово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рот на п.Таеж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ный);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4271E1" w:rsidRPr="004271E1" w:rsidTr="009D5110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4271E1" w:rsidRPr="004271E1" w:rsidTr="009D5110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Партизанская, Набережная</w:t>
                  </w:r>
                </w:p>
              </w:tc>
            </w:tr>
            <w:tr w:rsidR="004271E1" w:rsidRPr="004271E1" w:rsidTr="009D5110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4271E1" w:rsidRPr="004271E1" w:rsidTr="009D5110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9D5110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9D5110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15.01.2009г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209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Хребтовый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ж/д вокзал стан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ции Карабула;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Хребтовый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Тагара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Заледеево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 xml:space="preserve"> 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п. Климино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с. Богучаны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Механизаторов, Октябрьская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 АЗС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Хребтовый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Октябрьская, Киевская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пр. Ленинского комсомола, 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Гайнулина, Колесниченко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Тагара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п. Заледеево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Климино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по объездной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319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9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Каменка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89"/>
              <w:gridCol w:w="2488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Каменка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500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совхоз (мага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зин «Гамма»);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89"/>
              <w:gridCol w:w="1638"/>
            </w:tblGrid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Каменка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К.Маркса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9D5110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15.01.2009г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Такучет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ул. Советская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(детская площад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ка);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 “Богучаны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(пово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рот на п.Таеж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ный);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4271E1" w:rsidRPr="004271E1" w:rsidTr="009D5110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Горького</w:t>
                  </w:r>
                </w:p>
              </w:tc>
            </w:tr>
            <w:tr w:rsidR="004271E1" w:rsidRPr="004271E1" w:rsidTr="009D5110">
              <w:tc>
                <w:tcPr>
                  <w:tcW w:w="1129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Советская</w:t>
                  </w:r>
                </w:p>
              </w:tc>
            </w:tr>
            <w:tr w:rsidR="004271E1" w:rsidRPr="004271E1" w:rsidTr="009D5110">
              <w:tc>
                <w:tcPr>
                  <w:tcW w:w="1129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9D5110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Новохайский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ги “Богучаны 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(у ниж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него склада);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оги  “Богучан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ы – Абан” (пов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орот на п.Тае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жный);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740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10.11.2009г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Беляки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Бедоба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500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4271E1" w:rsidRPr="004271E1" w:rsidTr="009D5110">
              <w:tc>
                <w:tcPr>
                  <w:tcW w:w="107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862"/>
              <w:gridCol w:w="1865"/>
            </w:tblGrid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Школьная</w:t>
                  </w:r>
                </w:p>
              </w:tc>
            </w:tr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Бедоба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Беляки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62"/>
              <w:gridCol w:w="1865"/>
            </w:tblGrid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Школьная</w:t>
                  </w:r>
                </w:p>
              </w:tc>
            </w:tr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5144C7">
              <w:tc>
                <w:tcPr>
                  <w:tcW w:w="704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Шиверский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рация сельсовета;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ост. у «По</w:t>
                  </w:r>
                </w:p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клонного кр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еста»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участковая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больница; 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ул. Ленина 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(магазин «Вес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Гремучий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Мира (м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агазин «Васи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лёк»);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п.Ангарский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 сельсове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та.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244"/>
              <w:gridCol w:w="1483"/>
            </w:tblGrid>
            <w:tr w:rsidR="004271E1" w:rsidRPr="004271E1" w:rsidTr="00B12A4D">
              <w:tc>
                <w:tcPr>
                  <w:tcW w:w="1129" w:type="dxa"/>
                </w:tcPr>
                <w:p w:rsid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02018" w:rsidRPr="004271E1" w:rsidRDefault="00702018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Ленина, Береговая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Гремучий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Мира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п.Ангарский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Средний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2224" w:type="pct"/>
            <w:gridSpan w:val="5"/>
            <w:tcBorders>
              <w:top w:val="single" w:sz="4" w:space="0" w:color="auto"/>
              <w:right w:val="nil"/>
            </w:tcBorders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 Муниципальные (пригородные) маршруты</w:t>
            </w:r>
          </w:p>
        </w:tc>
        <w:tc>
          <w:tcPr>
            <w:tcW w:w="990" w:type="pct"/>
            <w:tcBorders>
              <w:top w:val="single" w:sz="4" w:space="0" w:color="auto"/>
              <w:right w:val="nil"/>
            </w:tcBorders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Говорково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Кодинск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C820F5" w:rsidRDefault="00C820F5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ация </w:t>
                  </w:r>
                  <w:r w:rsidR="004271E1" w:rsidRPr="004271E1">
                    <w:rPr>
                      <w:rFonts w:ascii="Times New Roman" w:hAnsi="Times New Roman"/>
                      <w:sz w:val="14"/>
                      <w:szCs w:val="14"/>
                    </w:rPr>
                    <w:t>ель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совета;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4271E1" w:rsidRPr="004271E1" w:rsidTr="005144C7">
              <w:tc>
                <w:tcPr>
                  <w:tcW w:w="987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Лесная</w:t>
                  </w:r>
                </w:p>
              </w:tc>
            </w:tr>
            <w:tr w:rsidR="004271E1" w:rsidRPr="004271E1" w:rsidTr="005144C7">
              <w:tc>
                <w:tcPr>
                  <w:tcW w:w="987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пр. Ленинского комсомола, 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Гайнулина, Колесниченко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ст.Карабула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2268" w:type="dxa"/>
                </w:tcPr>
                <w:p w:rsidR="00C820F5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ж/д вокзал 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ст.Карабула;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199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Малый,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Большой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2 Т/С</w:t>
            </w:r>
          </w:p>
        </w:tc>
        <w:tc>
          <w:tcPr>
            <w:tcW w:w="257" w:type="pct"/>
            <w:gridSpan w:val="2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2-класс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</w:t>
            </w: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с</w:t>
            </w:r>
          </w:p>
        </w:tc>
        <w:tc>
          <w:tcPr>
            <w:tcW w:w="37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05.07.2007г</w:t>
            </w:r>
          </w:p>
        </w:tc>
        <w:tc>
          <w:tcPr>
            <w:tcW w:w="360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Большой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10.10.2011г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Пинчуга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совхоз (маг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азин «Гамма»);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Ленина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(д/сад «Сол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нышко», мага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зин «Кедр»);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 сельсо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309"/>
              <w:gridCol w:w="141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41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41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Средний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Шиверский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- ул. Централь</w:t>
                  </w:r>
                </w:p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ная (маг. «Аст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ра»);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- больница, ул.</w:t>
                  </w:r>
                </w:p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Ленина (маг. 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«Весна»)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Гремучий  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- ул. Мира </w:t>
                  </w:r>
                </w:p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(маг. «Васи</w:t>
                  </w:r>
                </w:p>
                <w:p w:rsidR="00702018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лек»),  паром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ная переправа;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244"/>
              <w:gridCol w:w="1483"/>
            </w:tblGrid>
            <w:tr w:rsidR="004271E1" w:rsidRPr="004271E1" w:rsidTr="00B12A4D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Ленина, Береговая</w:t>
                  </w:r>
                </w:p>
              </w:tc>
            </w:tr>
            <w:tr w:rsidR="004271E1" w:rsidRPr="004271E1" w:rsidTr="00B12A4D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B12A4D">
              <w:tc>
                <w:tcPr>
                  <w:tcW w:w="845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Гремучий  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Мира</w:t>
                  </w:r>
                </w:p>
              </w:tc>
            </w:tr>
            <w:tr w:rsidR="004271E1" w:rsidRPr="004271E1" w:rsidTr="00B12A4D">
              <w:tc>
                <w:tcPr>
                  <w:tcW w:w="845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Артюгино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Берего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 (магазин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«у Ксюши»);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Юбиле</w:t>
                  </w:r>
                </w:p>
                <w:p w:rsidR="00702018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йная (Артюг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инская СОШ);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Заречная;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Юбилейная (диспетчерская);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Дом культуры;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4271E1" w:rsidRPr="004271E1" w:rsidTr="00B12A4D">
              <w:tc>
                <w:tcPr>
                  <w:tcW w:w="1129" w:type="dxa"/>
                  <w:vAlign w:val="center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Юбилейная, Заречная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М2; 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Иркинеево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Дом культуры;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4271E1" w:rsidRPr="004271E1" w:rsidTr="00B12A4D">
              <w:tc>
                <w:tcPr>
                  <w:tcW w:w="987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740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4271E1" w:rsidRPr="004271E1" w:rsidRDefault="004271E1" w:rsidP="004271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2224" w:type="pct"/>
            <w:gridSpan w:val="5"/>
            <w:tcBorders>
              <w:right w:val="nil"/>
            </w:tcBorders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Временные (сезонные) муниципальные маршруты</w:t>
            </w:r>
          </w:p>
        </w:tc>
        <w:tc>
          <w:tcPr>
            <w:tcW w:w="990" w:type="pct"/>
            <w:tcBorders>
              <w:right w:val="nil"/>
            </w:tcBorders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217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сельсовета; 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магазин </w:t>
                  </w:r>
                </w:p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«у Ксюши» </w:t>
                  </w:r>
                </w:p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(ул. Берего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Артюгин</w:t>
                  </w:r>
                </w:p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ская СОШ</w:t>
                  </w:r>
                </w:p>
                <w:p w:rsidR="00702018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Юбилей</w:t>
                  </w:r>
                </w:p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ная);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  <w:vAlign w:val="center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199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11.12.2012г</w:t>
            </w:r>
          </w:p>
        </w:tc>
        <w:tc>
          <w:tcPr>
            <w:tcW w:w="360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4271E1" w:rsidRPr="004271E1" w:rsidTr="002636F4">
        <w:trPr>
          <w:trHeight w:val="20"/>
        </w:trPr>
        <w:tc>
          <w:tcPr>
            <w:tcW w:w="162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297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Артюгино</w:t>
            </w:r>
          </w:p>
        </w:tc>
        <w:tc>
          <w:tcPr>
            <w:tcW w:w="361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B12A4D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магазин </w:t>
                  </w:r>
                </w:p>
                <w:p w:rsidR="00B12A4D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«у Ксюши»</w:t>
                  </w:r>
                </w:p>
                <w:p w:rsidR="00B12A4D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Берего</w:t>
                  </w:r>
                </w:p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B12A4D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Артюгинс</w:t>
                  </w:r>
                </w:p>
                <w:p w:rsidR="00B12A4D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кая СОШ</w:t>
                  </w:r>
                </w:p>
                <w:p w:rsidR="00B12A4D" w:rsidRDefault="004271E1" w:rsidP="00B12A4D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Юбиле</w:t>
                  </w:r>
                </w:p>
                <w:p w:rsidR="004271E1" w:rsidRPr="004271E1" w:rsidRDefault="004271E1" w:rsidP="00B12A4D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ная);</w:t>
                  </w:r>
                </w:p>
              </w:tc>
            </w:tr>
            <w:tr w:rsidR="004271E1" w:rsidRPr="004271E1" w:rsidTr="004271E1">
              <w:tc>
                <w:tcPr>
                  <w:tcW w:w="130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26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</w:t>
                  </w:r>
                </w:p>
              </w:tc>
            </w:tr>
            <w:tr w:rsidR="004271E1" w:rsidRPr="004271E1" w:rsidTr="00B12A4D">
              <w:tc>
                <w:tcPr>
                  <w:tcW w:w="1129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598" w:type="dxa"/>
                </w:tcPr>
                <w:p w:rsidR="004271E1" w:rsidRPr="004271E1" w:rsidRDefault="004271E1" w:rsidP="004271E1">
                  <w:pPr>
                    <w:pStyle w:val="ad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</w:tbl>
          <w:p w:rsidR="004271E1" w:rsidRPr="004271E1" w:rsidRDefault="004271E1" w:rsidP="004271E1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4271E1" w:rsidRPr="004271E1" w:rsidRDefault="004271E1" w:rsidP="004271E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199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4271E1" w:rsidRPr="004271E1" w:rsidRDefault="004271E1" w:rsidP="004271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29.10.2013г</w:t>
            </w:r>
          </w:p>
        </w:tc>
        <w:tc>
          <w:tcPr>
            <w:tcW w:w="360" w:type="pct"/>
            <w:vAlign w:val="center"/>
          </w:tcPr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4271E1" w:rsidRPr="004271E1" w:rsidRDefault="004271E1" w:rsidP="0042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</w:tbl>
    <w:p w:rsidR="002636F4" w:rsidRPr="002636F4" w:rsidRDefault="002636F4" w:rsidP="002636F4">
      <w:pPr>
        <w:pStyle w:val="ab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  <w:r w:rsidRPr="002636F4">
        <w:rPr>
          <w:rFonts w:ascii="Times New Roman" w:hAnsi="Times New Roman"/>
          <w:sz w:val="16"/>
          <w:szCs w:val="16"/>
        </w:rPr>
        <w:t>* - УОП (установленные остановочные пункты);</w:t>
      </w:r>
    </w:p>
    <w:p w:rsidR="002636F4" w:rsidRPr="002636F4" w:rsidRDefault="002636F4" w:rsidP="002636F4">
      <w:pPr>
        <w:pStyle w:val="ab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  <w:r w:rsidRPr="002636F4">
        <w:rPr>
          <w:rFonts w:ascii="Times New Roman" w:hAnsi="Times New Roman"/>
          <w:sz w:val="16"/>
          <w:szCs w:val="16"/>
        </w:rPr>
        <w:t>**- РТ (регулируемый тариф).</w:t>
      </w:r>
    </w:p>
    <w:p w:rsidR="004271E1" w:rsidRDefault="004271E1" w:rsidP="002636F4">
      <w:pPr>
        <w:pStyle w:val="ab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</w:p>
    <w:p w:rsidR="00E02DA8" w:rsidRDefault="00E02DA8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02DA8" w:rsidRDefault="00E02DA8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02DA8" w:rsidRDefault="00E02DA8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02DA8" w:rsidRDefault="00E02DA8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E02DA8" w:rsidRDefault="00E02DA8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161162" w:rsidRPr="00161162" w:rsidRDefault="00161162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61162">
        <w:rPr>
          <w:rFonts w:ascii="Times New Roman" w:hAnsi="Times New Roman"/>
          <w:bCs/>
          <w:sz w:val="18"/>
          <w:szCs w:val="18"/>
        </w:rPr>
        <w:lastRenderedPageBreak/>
        <w:t>АДМИНИСТРАЦИЯ БОГУЧАНСКОГО РАЙОНА</w:t>
      </w:r>
    </w:p>
    <w:p w:rsidR="00161162" w:rsidRPr="00161162" w:rsidRDefault="00161162" w:rsidP="0016116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61162">
        <w:rPr>
          <w:rFonts w:ascii="Times New Roman" w:hAnsi="Times New Roman"/>
          <w:sz w:val="18"/>
          <w:szCs w:val="18"/>
        </w:rPr>
        <w:t>П О С Т А Н О В Л Е Н И Е</w:t>
      </w:r>
    </w:p>
    <w:p w:rsidR="00161162" w:rsidRPr="00161162" w:rsidRDefault="00161162" w:rsidP="001611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09.08 .2016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161162">
        <w:rPr>
          <w:rFonts w:ascii="Times New Roman" w:hAnsi="Times New Roman"/>
          <w:bCs/>
          <w:sz w:val="20"/>
          <w:szCs w:val="20"/>
        </w:rPr>
        <w:t>с. Богучаны</w:t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  <w:t xml:space="preserve">      №577-П</w:t>
      </w:r>
    </w:p>
    <w:p w:rsidR="00161162" w:rsidRPr="00161162" w:rsidRDefault="00161162" w:rsidP="001611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61162" w:rsidRPr="00161162" w:rsidRDefault="00161162" w:rsidP="0016116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О подготовке проекта планировки и проекта межевания территории, предусматривающего размещение линейного объекта</w:t>
      </w:r>
    </w:p>
    <w:p w:rsidR="00161162" w:rsidRP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sz w:val="20"/>
          <w:szCs w:val="20"/>
        </w:rPr>
        <w:t>На основании Федерального закона «Об общих принципах организации местного самоуправления в Российской Федерации» от 06.10.2003  № 131-ФЗ,</w:t>
      </w:r>
      <w:r w:rsidRPr="00161162">
        <w:rPr>
          <w:rFonts w:ascii="Times New Roman" w:hAnsi="Times New Roman"/>
          <w:bCs/>
          <w:sz w:val="20"/>
          <w:szCs w:val="20"/>
        </w:rPr>
        <w:t xml:space="preserve"> в соответствии со ст.ст. 42, 43, 45, 46 Градостроительного   кодекса   Российской   Федерации  от  29.12.2004 года № 190 - ФЗ, ст.ст.   7, 43, 47  Устава Богучанского района Красноярского края, на основании предложения  общества с ограниченной ответственностью «Сибуглеком» о подготовке проекта планировки и проекта межевания территории, </w:t>
      </w:r>
      <w:r w:rsidRPr="00161162">
        <w:rPr>
          <w:rFonts w:ascii="Times New Roman" w:hAnsi="Times New Roman"/>
          <w:sz w:val="20"/>
          <w:szCs w:val="20"/>
        </w:rPr>
        <w:t xml:space="preserve"> </w:t>
      </w:r>
      <w:r w:rsidRPr="00161162">
        <w:rPr>
          <w:rFonts w:ascii="Times New Roman" w:hAnsi="Times New Roman"/>
          <w:bCs/>
          <w:sz w:val="20"/>
          <w:szCs w:val="20"/>
        </w:rPr>
        <w:t xml:space="preserve"> ПОСТАНОВЛЯЮ:</w:t>
      </w:r>
    </w:p>
    <w:p w:rsid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1. Принять предложение общества с ограниченной ответственностью «Сибуглеком»  о разработке документации по планировке территории (проект планировки и проект межевания территории) для  размещения линейного объекта: «Проектирование объектов инфраструктуры ООО «Сибуглеком», находящихся в нечетной горловине ст. Кучеткан Красноярской железной дороги» с местоположением: Красноярский край, Богучанский район, Чунское лесничество, Новохайское (бывшее Хожинское лесничество Чунского лесхоза) участковое лесничество, в квартале 46 (часть выд. 30, 35, 36, 37, 41).</w:t>
      </w:r>
    </w:p>
    <w:p w:rsid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2. Отделу </w:t>
      </w:r>
      <w:r w:rsidRPr="00161162">
        <w:rPr>
          <w:rFonts w:ascii="Times New Roman" w:hAnsi="Times New Roman"/>
          <w:sz w:val="20"/>
          <w:szCs w:val="20"/>
        </w:rPr>
        <w:t xml:space="preserve">правового, кадрового и документационного обеспечения </w:t>
      </w:r>
      <w:r w:rsidRPr="00161162">
        <w:rPr>
          <w:rFonts w:ascii="Times New Roman" w:hAnsi="Times New Roman"/>
          <w:bCs/>
          <w:sz w:val="20"/>
          <w:szCs w:val="20"/>
        </w:rPr>
        <w:t>Администрации Богучанского района довести настоящее постановление до сведения населения через газету «Официальный вестник Богучанского района» и разместить информацию о принятии настоящего постановления на официальном сайте муниципального образования Богучанский район в информационно-телеко</w:t>
      </w:r>
      <w:r>
        <w:rPr>
          <w:rFonts w:ascii="Times New Roman" w:hAnsi="Times New Roman"/>
          <w:bCs/>
          <w:sz w:val="20"/>
          <w:szCs w:val="20"/>
        </w:rPr>
        <w:t>ммуникационной сети «Интернет»</w:t>
      </w:r>
    </w:p>
    <w:p w:rsid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3. Контроль   за    исполнением   настоящего   постановления   возложить на Первого  заместителя     Главы    Богучанского  </w:t>
      </w:r>
      <w:r>
        <w:rPr>
          <w:rFonts w:ascii="Times New Roman" w:hAnsi="Times New Roman"/>
          <w:bCs/>
          <w:sz w:val="20"/>
          <w:szCs w:val="20"/>
        </w:rPr>
        <w:t xml:space="preserve">  района     В.Ю. Карнаухова.  </w:t>
      </w:r>
    </w:p>
    <w:p w:rsidR="00161162" w:rsidRPr="00161162" w:rsidRDefault="00161162" w:rsidP="001611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4. Постановление вступает в силу со дня, следующего за днем </w:t>
      </w:r>
      <w:r w:rsidRPr="00161162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161162">
        <w:rPr>
          <w:rFonts w:ascii="Times New Roman" w:hAnsi="Times New Roman"/>
          <w:bCs/>
          <w:sz w:val="20"/>
          <w:szCs w:val="20"/>
        </w:rPr>
        <w:t>опубликования в газете «Официальный вестник Богучанского района».</w:t>
      </w:r>
    </w:p>
    <w:p w:rsidR="00161162" w:rsidRPr="00161162" w:rsidRDefault="00161162" w:rsidP="001611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61162" w:rsidRDefault="00161162" w:rsidP="001611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И.</w:t>
      </w:r>
      <w:r>
        <w:rPr>
          <w:rFonts w:ascii="Times New Roman" w:hAnsi="Times New Roman"/>
          <w:bCs/>
          <w:sz w:val="20"/>
          <w:szCs w:val="20"/>
        </w:rPr>
        <w:t>о</w:t>
      </w:r>
      <w:r w:rsidRPr="00161162">
        <w:rPr>
          <w:rFonts w:ascii="Times New Roman" w:hAnsi="Times New Roman"/>
          <w:bCs/>
          <w:sz w:val="20"/>
          <w:szCs w:val="20"/>
        </w:rPr>
        <w:t>. Главы Богучанского  района</w:t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</w:t>
      </w:r>
      <w:r w:rsidRPr="00161162">
        <w:rPr>
          <w:rFonts w:ascii="Times New Roman" w:hAnsi="Times New Roman"/>
          <w:bCs/>
          <w:sz w:val="20"/>
          <w:szCs w:val="20"/>
        </w:rPr>
        <w:t>В.Ю. Карнаухов</w:t>
      </w:r>
    </w:p>
    <w:p w:rsidR="00161162" w:rsidRDefault="00161162" w:rsidP="001611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90296" w:rsidRPr="00190296" w:rsidRDefault="00190296" w:rsidP="001902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029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190296" w:rsidRPr="00190296" w:rsidRDefault="00190296" w:rsidP="001902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0296">
        <w:rPr>
          <w:rFonts w:ascii="Times New Roman" w:hAnsi="Times New Roman"/>
          <w:sz w:val="18"/>
          <w:szCs w:val="18"/>
        </w:rPr>
        <w:t>ПОСТАНОВЛЕНИЕ</w:t>
      </w:r>
    </w:p>
    <w:p w:rsidR="00190296" w:rsidRPr="00190296" w:rsidRDefault="00190296" w:rsidP="00190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09.08.2016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с. Богучаны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№ 581-п   </w:t>
      </w:r>
    </w:p>
    <w:p w:rsidR="00190296" w:rsidRPr="00190296" w:rsidRDefault="00190296" w:rsidP="00190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0296" w:rsidRPr="00190296" w:rsidRDefault="00190296" w:rsidP="001902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>О внесении изменений в постановление  администрации Богучанского района от 18.03.2016 №213-п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годы»</w:t>
      </w:r>
    </w:p>
    <w:p w:rsidR="00190296" w:rsidRPr="00190296" w:rsidRDefault="00190296" w:rsidP="0019029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90296" w:rsidRDefault="00190296" w:rsidP="00190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12" w:history="1">
        <w:r w:rsidRPr="00190296">
          <w:rPr>
            <w:rFonts w:ascii="Times New Roman" w:hAnsi="Times New Roman"/>
            <w:sz w:val="20"/>
            <w:szCs w:val="20"/>
          </w:rPr>
          <w:t>закона</w:t>
        </w:r>
      </w:hyperlink>
      <w:r w:rsidRPr="00190296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3" w:history="1">
        <w:r w:rsidRPr="00190296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190296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ПОСТАНОВЛЯЮ:</w:t>
      </w:r>
    </w:p>
    <w:p w:rsidR="00190296" w:rsidRPr="00190296" w:rsidRDefault="00190296" w:rsidP="00190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190296">
        <w:rPr>
          <w:rFonts w:ascii="Times New Roman" w:hAnsi="Times New Roman"/>
          <w:sz w:val="20"/>
          <w:szCs w:val="20"/>
        </w:rPr>
        <w:t xml:space="preserve"> Внести в постановление администрации Богучанского района от 18.03.2016 №213-п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годы, следующие изменения: </w:t>
      </w:r>
    </w:p>
    <w:p w:rsidR="00190296" w:rsidRPr="00190296" w:rsidRDefault="00190296" w:rsidP="0019029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Богучанского района от 18.03.2016 №213-п изложить в новой редакции, согласно приложению к настоящему постановлению. </w:t>
      </w:r>
    </w:p>
    <w:p w:rsidR="00190296" w:rsidRPr="00190296" w:rsidRDefault="00190296" w:rsidP="001902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190296" w:rsidRPr="00190296" w:rsidRDefault="00190296" w:rsidP="001902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190296" w:rsidRDefault="00190296" w:rsidP="001902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296" w:rsidRDefault="00190296" w:rsidP="001902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190296" w:rsidRDefault="00190296" w:rsidP="004C17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Приложение</w:t>
      </w:r>
    </w:p>
    <w:p w:rsidR="004C1779" w:rsidRPr="004C1779" w:rsidRDefault="004C1779" w:rsidP="004C1779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к постановлению администрации</w:t>
      </w:r>
    </w:p>
    <w:p w:rsidR="004C1779" w:rsidRPr="004C1779" w:rsidRDefault="004C1779" w:rsidP="004C1779">
      <w:pPr>
        <w:pStyle w:val="ab"/>
        <w:spacing w:after="0" w:line="240" w:lineRule="auto"/>
        <w:ind w:right="-6" w:firstLine="369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sz w:val="18"/>
          <w:szCs w:val="18"/>
        </w:rPr>
        <w:t xml:space="preserve">                                      Богучанского района от   09.08.2016  № 581-п </w:t>
      </w:r>
    </w:p>
    <w:p w:rsidR="004C1779" w:rsidRPr="004C1779" w:rsidRDefault="004C1779" w:rsidP="004C1779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</w:p>
    <w:p w:rsidR="004C1779" w:rsidRPr="004C1779" w:rsidRDefault="004C1779" w:rsidP="004C1779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Приложение</w:t>
      </w:r>
    </w:p>
    <w:p w:rsidR="004C1779" w:rsidRPr="004C1779" w:rsidRDefault="004C1779" w:rsidP="004C1779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к постановлению администрации</w:t>
      </w:r>
    </w:p>
    <w:p w:rsidR="004C1779" w:rsidRPr="004C1779" w:rsidRDefault="004C1779" w:rsidP="004C1779">
      <w:pPr>
        <w:pStyle w:val="ab"/>
        <w:spacing w:after="0" w:line="240" w:lineRule="auto"/>
        <w:ind w:right="-6" w:firstLine="369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Богучанского района от 18.03.2016  № 213-п </w:t>
      </w:r>
    </w:p>
    <w:p w:rsidR="004C1779" w:rsidRPr="004C1779" w:rsidRDefault="004C1779" w:rsidP="004C1779">
      <w:pPr>
        <w:pStyle w:val="ab"/>
        <w:spacing w:after="0" w:line="240" w:lineRule="auto"/>
        <w:ind w:right="-6" w:firstLine="369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</w:t>
      </w:r>
    </w:p>
    <w:p w:rsidR="004C1779" w:rsidRPr="004C1779" w:rsidRDefault="004C1779" w:rsidP="004C1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</w:t>
      </w:r>
    </w:p>
    <w:p w:rsidR="004C1779" w:rsidRPr="004C1779" w:rsidRDefault="004C1779" w:rsidP="004C17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>I. Общие положения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2017 - 2019 годы (далее - инвестиционная программа) разработано на основании Федерального </w:t>
      </w:r>
      <w:hyperlink r:id="rId14" w:history="1">
        <w:r w:rsidRPr="004C1779">
          <w:rPr>
            <w:rFonts w:ascii="Times New Roman" w:hAnsi="Times New Roman"/>
            <w:sz w:val="20"/>
            <w:szCs w:val="20"/>
          </w:rPr>
          <w:t>закона</w:t>
        </w:r>
      </w:hyperlink>
      <w:r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5" w:history="1">
        <w:r w:rsidRPr="004C1779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постановления администрации Богучанского сельсовета от 27.03.2015 №51-п «Об утверждении схемы водоснабжения и водоотведения муниципального образования Богучанский сельсовет Богучанского района Красноярского края», постановления администрации Красногорьевского сельсовета от 20.06.2014 №18-п «Об утверждении схемы водоснабжения и водоотведения муниципального образования Красногорьевский сельсовет Богучанского района Красноярского края»,  постановления администрации Пинчугского сельсовета от 31.12.2013 №94-п «Об утверждении схемы водоснабжения и водоотведения муниципального образования Пинчугский сельсовет Богучанского района Красноярского края», постановления администрации Невонского сельсовета от 28.03.2014 №20-п «Об утверждении схемы водоснабжения и водоотведения муниципального образования Невонский сельсовет Богучанского района Красноярского края»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II</w:t>
      </w:r>
      <w:r w:rsidRPr="004C1779">
        <w:rPr>
          <w:rFonts w:ascii="Times New Roman" w:hAnsi="Times New Roman"/>
          <w:sz w:val="20"/>
          <w:szCs w:val="20"/>
        </w:rPr>
        <w:t xml:space="preserve">  Обоснование необходимости, цели, задачи разработки и реализации инвестиционной программы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Недостаточность средств, получаемых за счет действующих тарифов на холодное водоснабжение, не позволяет обеспечить соблюдение требований к качеству и безопасности воды, подаваемой с использованием централизованных систем холодного водоснабжения.  Фактические значения показателей надежности, качества и энергетической эффективности объектов централизованных систем водоснабжения до момента начала реализации инвестиционной программы выглядят следующим образом: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5494"/>
        <w:gridCol w:w="1649"/>
        <w:gridCol w:w="1786"/>
      </w:tblGrid>
      <w:tr w:rsidR="004C1779" w:rsidRPr="004C1779" w:rsidTr="004C1779">
        <w:trPr>
          <w:trHeight w:val="3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Фактическая величина показателя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Показатели качества питьевой воды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 xml:space="preserve">Показатели надежности и бесперебойности водоснабжения 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Принятие инвестиционной программы позволит решить указанные проблемы, обеспечить качество и безопасность воды, подаваемой с использованием централизованных систем холодного водоснабжения.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4C1779">
        <w:rPr>
          <w:rFonts w:ascii="Times New Roman" w:hAnsi="Times New Roman"/>
          <w:sz w:val="20"/>
          <w:szCs w:val="20"/>
        </w:rPr>
        <w:t>Целями и задачами разработки и реализации инвестиционной программы являются: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  улучшение качества холодной воды;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снижение доли проб питьевой воды в распределительной водопроводной сети, не соответствующих установленным требованиям.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при  реализации инвестиционной программы составят: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5494"/>
        <w:gridCol w:w="1649"/>
        <w:gridCol w:w="1786"/>
      </w:tblGrid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Плановая величина показателя при реализации инвестиционной программы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18,6</w:t>
            </w: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1,67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rPr>
          <w:trHeight w:val="2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1,63</w:t>
            </w:r>
          </w:p>
        </w:tc>
      </w:tr>
      <w:tr w:rsidR="004C1779" w:rsidRPr="004C1779" w:rsidTr="004C177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III</w:t>
      </w:r>
      <w:r w:rsidRPr="004C1779">
        <w:rPr>
          <w:rFonts w:ascii="Times New Roman" w:hAnsi="Times New Roman"/>
          <w:sz w:val="20"/>
          <w:szCs w:val="20"/>
        </w:rPr>
        <w:t xml:space="preserve">  Требования к содержанию инвестиционной программы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 xml:space="preserve">Инвестиционная программа должна отвечать требованиям, установленным Федеральным </w:t>
      </w:r>
      <w:hyperlink r:id="rId16" w:history="1">
        <w:r w:rsidRPr="004C1779">
          <w:rPr>
            <w:rFonts w:ascii="Times New Roman" w:hAnsi="Times New Roman"/>
            <w:sz w:val="20"/>
            <w:szCs w:val="20"/>
          </w:rPr>
          <w:t>законом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7" w:history="1">
        <w:r w:rsidRPr="004C1779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IV</w:t>
      </w:r>
      <w:r w:rsidRPr="004C1779">
        <w:rPr>
          <w:rFonts w:ascii="Times New Roman" w:hAnsi="Times New Roman"/>
          <w:sz w:val="20"/>
          <w:szCs w:val="20"/>
        </w:rPr>
        <w:t xml:space="preserve"> Перечень мероприятий по строительству, модернизации и             реконструкции объектов водоснабжения МО Богучанский район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7013"/>
        <w:gridCol w:w="1905"/>
      </w:tblGrid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Срок реализации мероприятий</w:t>
            </w:r>
          </w:p>
        </w:tc>
      </w:tr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 xml:space="preserve">Организация первого пояса ЗСО на водозаборном сооружении № 17 с.Богучаны, ул.Авиаторов, 13А (строительство ограждения 1 пояса ЗСО: уборка насаждений высокоствольных растений, проведение планировки территории 1 пояса ЗСО для отвода поверхностного стока за ее пределы,  организация отвода поверхностного стока за пределы 1 пояса ЗСО скважины, строительство дорожек с твердым покрытием на территории ЗСО, установка предупреждающих знаков по </w:t>
            </w:r>
            <w:r w:rsidRPr="004C1779">
              <w:rPr>
                <w:rFonts w:ascii="Times New Roman" w:hAnsi="Times New Roman"/>
                <w:sz w:val="16"/>
                <w:szCs w:val="16"/>
              </w:rPr>
              <w:lastRenderedPageBreak/>
              <w:t>периметру о</w:t>
            </w:r>
            <w:r w:rsidR="000869B2">
              <w:rPr>
                <w:rFonts w:ascii="Times New Roman" w:hAnsi="Times New Roman"/>
                <w:sz w:val="16"/>
                <w:szCs w:val="16"/>
              </w:rPr>
              <w:t>граждения ЗСО)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</w:tr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№34 п.Гремучий, пер. Студенческий, 6а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№23 п.Пинчуга, ул.Лесная, 23В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 xml:space="preserve">Организация водоподготовки на водозаборном сооружении №55 п.Невонка, ул.Гагарина, 3а  (установка системы по обезжелезиванию и умягчению питьевой воды)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  <w:tr w:rsidR="004C1779" w:rsidRPr="004C1779" w:rsidTr="004C177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№56 п.Невонка, ул.Сибирская, 24а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1779" w:rsidRPr="004C1779" w:rsidRDefault="004C1779" w:rsidP="004C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</w:tbl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0869B2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C1779" w:rsidRPr="004C1779">
        <w:rPr>
          <w:rFonts w:ascii="Times New Roman" w:hAnsi="Times New Roman"/>
          <w:sz w:val="20"/>
          <w:szCs w:val="20"/>
        </w:rPr>
        <w:t>Реализация мероприятий по организации водоподготовки на водозаборных сооружениях и оборудованию первого пояса ЗСО не должна привести к:</w:t>
      </w:r>
    </w:p>
    <w:p w:rsidR="004C1779" w:rsidRPr="004C1779" w:rsidRDefault="000869B2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C1779" w:rsidRPr="004C1779">
        <w:rPr>
          <w:rFonts w:ascii="Times New Roman" w:hAnsi="Times New Roman"/>
          <w:sz w:val="20"/>
          <w:szCs w:val="20"/>
        </w:rPr>
        <w:t>-     ухудшению качества питьевой воды;</w:t>
      </w:r>
    </w:p>
    <w:p w:rsidR="004C1779" w:rsidRPr="004C1779" w:rsidRDefault="000869B2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C1779" w:rsidRPr="004C1779">
        <w:rPr>
          <w:rFonts w:ascii="Times New Roman" w:hAnsi="Times New Roman"/>
          <w:sz w:val="20"/>
          <w:szCs w:val="20"/>
        </w:rPr>
        <w:t>- увеличению процента аварийности централизованных систем водоснабжения.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V</w:t>
      </w:r>
      <w:r w:rsidRPr="004C1779">
        <w:rPr>
          <w:rFonts w:ascii="Times New Roman" w:hAnsi="Times New Roman"/>
          <w:sz w:val="20"/>
          <w:szCs w:val="20"/>
        </w:rPr>
        <w:t xml:space="preserve"> Порядок разработки, согласования, утверждения и корректировки инвестиционной программы</w:t>
      </w:r>
    </w:p>
    <w:p w:rsidR="004C1779" w:rsidRPr="004C1779" w:rsidRDefault="004C1779" w:rsidP="004C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779" w:rsidRPr="004C1779" w:rsidRDefault="000869B2" w:rsidP="004C1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C1779" w:rsidRPr="004C1779">
        <w:rPr>
          <w:rFonts w:ascii="Times New Roman" w:hAnsi="Times New Roman"/>
          <w:sz w:val="20"/>
          <w:szCs w:val="20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18" w:history="1">
        <w:r w:rsidR="004C1779" w:rsidRPr="004C1779">
          <w:rPr>
            <w:rFonts w:ascii="Times New Roman" w:hAnsi="Times New Roman"/>
            <w:sz w:val="20"/>
            <w:szCs w:val="20"/>
          </w:rPr>
          <w:t>законом</w:t>
        </w:r>
      </w:hyperlink>
      <w:r w:rsidR="004C1779"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9" w:history="1">
        <w:r w:rsidR="004C1779" w:rsidRPr="004C1779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="004C1779"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4C1779" w:rsidRPr="00DB433F" w:rsidRDefault="004C1779" w:rsidP="00D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433F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DB433F" w:rsidRPr="00DB433F" w:rsidRDefault="00DB433F" w:rsidP="00DB43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433F">
        <w:rPr>
          <w:rFonts w:ascii="Times New Roman" w:hAnsi="Times New Roman"/>
          <w:sz w:val="18"/>
          <w:szCs w:val="18"/>
        </w:rPr>
        <w:t>ПОСТАНОВЛЕНИЕ</w:t>
      </w:r>
    </w:p>
    <w:p w:rsidR="00DB433F" w:rsidRPr="00DB433F" w:rsidRDefault="00DB433F" w:rsidP="00DB43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09.08.2016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B433F">
        <w:rPr>
          <w:rFonts w:ascii="Times New Roman" w:hAnsi="Times New Roman"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B433F">
        <w:rPr>
          <w:rFonts w:ascii="Times New Roman" w:hAnsi="Times New Roman"/>
          <w:sz w:val="20"/>
          <w:szCs w:val="20"/>
        </w:rPr>
        <w:t xml:space="preserve">№ 582-п     </w:t>
      </w:r>
    </w:p>
    <w:p w:rsidR="00DB433F" w:rsidRPr="00DB433F" w:rsidRDefault="00DB433F" w:rsidP="00DB43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18.03.2016 №214-п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годы»</w:t>
      </w:r>
    </w:p>
    <w:p w:rsidR="00DB433F" w:rsidRPr="00DB433F" w:rsidRDefault="00DB433F" w:rsidP="00DB433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433F" w:rsidRDefault="00DB433F" w:rsidP="00DB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20" w:history="1">
        <w:r w:rsidRPr="00DB433F">
          <w:rPr>
            <w:rFonts w:ascii="Times New Roman" w:hAnsi="Times New Roman"/>
            <w:sz w:val="20"/>
            <w:szCs w:val="20"/>
          </w:rPr>
          <w:t>закона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21" w:history="1">
        <w:r w:rsidRPr="00DB433F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ПОСТАНОВЛЯЮ: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DB433F">
        <w:rPr>
          <w:rFonts w:ascii="Times New Roman" w:hAnsi="Times New Roman"/>
          <w:sz w:val="20"/>
          <w:szCs w:val="20"/>
        </w:rPr>
        <w:t xml:space="preserve"> Внести в постановление администрации Богучанского района от 18.03.2016 №214-п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годы, следующие изменения:</w:t>
      </w:r>
    </w:p>
    <w:p w:rsidR="00DB433F" w:rsidRPr="00DB433F" w:rsidRDefault="00DB433F" w:rsidP="00DB433F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>приложение к постановлению администрации Богучанского района от 18.03.2016 №214-п изложить в новой редакции, согласно приложению к настоящему постановлению.</w:t>
      </w:r>
    </w:p>
    <w:p w:rsidR="00DB433F" w:rsidRPr="00DB433F" w:rsidRDefault="00DB433F" w:rsidP="00DB43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жизнеобеспечению А.Ю.Машинистова.</w:t>
      </w:r>
    </w:p>
    <w:p w:rsidR="00DB433F" w:rsidRPr="00DB433F" w:rsidRDefault="00DB433F" w:rsidP="00DB43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DB433F" w:rsidRDefault="00DB433F" w:rsidP="00DB43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33F" w:rsidRDefault="00DB433F" w:rsidP="00DB43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B433F">
        <w:rPr>
          <w:rFonts w:ascii="Times New Roman" w:hAnsi="Times New Roman"/>
          <w:sz w:val="20"/>
          <w:szCs w:val="20"/>
        </w:rPr>
        <w:t>В.Ю.Карнаухов</w:t>
      </w:r>
    </w:p>
    <w:p w:rsidR="00DB433F" w:rsidRDefault="00DB433F" w:rsidP="00DB43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>Приложение</w:t>
      </w:r>
    </w:p>
    <w:p w:rsidR="00DB433F" w:rsidRPr="00DB433F" w:rsidRDefault="00DB433F" w:rsidP="00DB433F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DB433F" w:rsidRPr="00DB433F" w:rsidRDefault="00DB433F" w:rsidP="00DB433F">
      <w:pPr>
        <w:pStyle w:val="ab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433F">
        <w:rPr>
          <w:rFonts w:ascii="Times New Roman" w:hAnsi="Times New Roman"/>
          <w:sz w:val="20"/>
          <w:szCs w:val="20"/>
        </w:rPr>
        <w:t>от    09.08.2016  № 582-п</w:t>
      </w:r>
    </w:p>
    <w:p w:rsidR="00DB433F" w:rsidRPr="00DB433F" w:rsidRDefault="00DB433F" w:rsidP="00DB433F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</w:p>
    <w:p w:rsidR="00DB433F" w:rsidRPr="00DB433F" w:rsidRDefault="00DB433F" w:rsidP="00DB433F">
      <w:pPr>
        <w:pStyle w:val="ab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Приложение</w:t>
      </w:r>
    </w:p>
    <w:p w:rsidR="00DB433F" w:rsidRPr="00DB433F" w:rsidRDefault="00DB433F" w:rsidP="00DB433F">
      <w:pPr>
        <w:pStyle w:val="ab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DB433F" w:rsidRPr="00DB433F" w:rsidRDefault="00DB433F" w:rsidP="00DB433F">
      <w:pPr>
        <w:pStyle w:val="ab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Богучанского района от 18.03.2016  № 214-п</w:t>
      </w:r>
    </w:p>
    <w:p w:rsidR="00DB433F" w:rsidRPr="00DB433F" w:rsidRDefault="00DB433F" w:rsidP="00DB433F">
      <w:pPr>
        <w:pStyle w:val="ab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B433F" w:rsidRPr="00DB433F" w:rsidRDefault="00DB433F" w:rsidP="00DB43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lastRenderedPageBreak/>
        <w:t>Техническое задание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I. Общие положения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водотведенияя муниципального образования Богучанский район на 2017 - 2019 годы (далее - инвестиционная программа) разработано на основании Федерального </w:t>
      </w:r>
      <w:hyperlink r:id="rId22" w:history="1">
        <w:r w:rsidRPr="00DB433F">
          <w:rPr>
            <w:rFonts w:ascii="Times New Roman" w:hAnsi="Times New Roman"/>
            <w:sz w:val="20"/>
            <w:szCs w:val="20"/>
          </w:rPr>
          <w:t>закона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23" w:history="1">
        <w:r w:rsidRPr="00DB433F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постановления администрации Таежнинского сельсовета от 31.10.2014 №179 «Об утверждении схемы водоснабжения и водоотведения муниципального образования Таежнинский сельсовет Богучанского района Красноярского края»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II</w:t>
      </w:r>
      <w:r w:rsidRPr="00DB433F">
        <w:rPr>
          <w:rFonts w:ascii="Times New Roman" w:hAnsi="Times New Roman"/>
          <w:sz w:val="20"/>
          <w:szCs w:val="20"/>
        </w:rPr>
        <w:t xml:space="preserve">  Обоснование необходимости, цели, задачи разработки и реализации инвестиционной программы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Недостаточность средств, получаемых за счет действующих тарифов на водоотведение, не позволяет развивать инженерную инфраструктуру, требующую значительных капитальных затрат на модернизацию и реконструкцию объектов водоотведения. Фактические значения показателей надежности, качества и энергетической эффективности объектов централизованных систем водоотведения до момента реализации инвестиционной программы выглядят следующим образом: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133"/>
        <w:gridCol w:w="1257"/>
        <w:gridCol w:w="1532"/>
      </w:tblGrid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Фактическая величина показателя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0,60 </w:t>
            </w:r>
          </w:p>
        </w:tc>
      </w:tr>
      <w:tr w:rsidR="00DB433F" w:rsidRPr="00945FCA" w:rsidTr="00945FC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94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Принятие инвестиционной программы позволит обеспечить  выполнение мероприятий по охране окружающей среды в сфере водоотведения, в том числе в части снижения сбросов загрязняющих веществ и микроорганизмов в водные объекты.</w:t>
      </w: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Целями и задачами разработки и реализации инвестиционной программы являются:</w:t>
      </w: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снижение негативного воздействия на водные объекты путем повышения качества очистки сточных вод;</w:t>
      </w: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повышение эффективности использования муниципального имущества.</w:t>
      </w:r>
    </w:p>
    <w:p w:rsidR="00DB433F" w:rsidRPr="00DB433F" w:rsidRDefault="00DB433F" w:rsidP="00945FCA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lastRenderedPageBreak/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при реализации инвестиционной программы составят: 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276"/>
        <w:gridCol w:w="1559"/>
        <w:gridCol w:w="6235"/>
      </w:tblGrid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Плановая величина показателя при реализации инвестиционной программы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0,60 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потребляемой в технологическом </w:t>
            </w: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кВт*ч/м3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0,59 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B433F" w:rsidRPr="00945FCA" w:rsidTr="00945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5" w:type="dxa"/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0,58 </w:t>
            </w:r>
          </w:p>
        </w:tc>
      </w:tr>
      <w:tr w:rsidR="00DB433F" w:rsidRPr="00945FCA" w:rsidTr="00945FCA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кВт*ч/м3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III</w:t>
      </w:r>
      <w:r w:rsidRPr="00DB433F">
        <w:rPr>
          <w:rFonts w:ascii="Times New Roman" w:hAnsi="Times New Roman"/>
          <w:sz w:val="20"/>
          <w:szCs w:val="20"/>
        </w:rPr>
        <w:t xml:space="preserve">  Требования к содержанию инвестиционной программы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Инвестиционная программа должна отвечать требованиям, установленным Федеральным </w:t>
      </w:r>
      <w:hyperlink r:id="rId24" w:history="1">
        <w:r w:rsidRPr="00DB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25" w:history="1">
        <w:r w:rsidRPr="00DB433F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IV</w:t>
      </w:r>
      <w:r w:rsidRPr="00DB433F">
        <w:rPr>
          <w:rFonts w:ascii="Times New Roman" w:hAnsi="Times New Roman"/>
          <w:sz w:val="20"/>
          <w:szCs w:val="20"/>
        </w:rPr>
        <w:t xml:space="preserve"> Перечень мероприятий по модернизации и реконструкции объектов водоотведения МО Богучанский район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863"/>
        <w:gridCol w:w="2074"/>
      </w:tblGrid>
      <w:tr w:rsidR="00DB433F" w:rsidRPr="00945FCA" w:rsidTr="00945FC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Срок реализации мероприятий</w:t>
            </w:r>
          </w:p>
        </w:tc>
      </w:tr>
      <w:tr w:rsidR="00DB433F" w:rsidRPr="00945FCA" w:rsidTr="00945FC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Модернизация и реконструкция  помещения хлораторной  на очистных сооружениях п.Таежный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2017-2018 годы</w:t>
            </w:r>
          </w:p>
        </w:tc>
      </w:tr>
      <w:tr w:rsidR="00DB433F" w:rsidRPr="00945FCA" w:rsidTr="00945FC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Разработка проекта норматива допустимых сбросов  веществ и микроорганизмов  в водные объекты  (очистные сооружения  п.Таежный) 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945FCA" w:rsidRDefault="00DB433F" w:rsidP="00D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</w:tbl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Реализация мероприятий по модернизации и реконструкции объектов водоотведения МО Богучанский район не должна привести к:</w:t>
      </w: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     ухудшению качества сточных вод;</w:t>
      </w:r>
    </w:p>
    <w:p w:rsidR="00DB433F" w:rsidRPr="00DB433F" w:rsidRDefault="00DB433F" w:rsidP="0094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увеличению процента аварийности централизованных систем водоотведения.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V</w:t>
      </w:r>
      <w:r w:rsidRPr="00DB433F">
        <w:rPr>
          <w:rFonts w:ascii="Times New Roman" w:hAnsi="Times New Roman"/>
          <w:sz w:val="20"/>
          <w:szCs w:val="20"/>
        </w:rPr>
        <w:t xml:space="preserve"> Порядок разработки, согласования, утверждения и корректировки инвестиционной программы</w:t>
      </w:r>
    </w:p>
    <w:p w:rsidR="00DB433F" w:rsidRPr="00DB433F" w:rsidRDefault="00DB433F" w:rsidP="00DB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3F" w:rsidRDefault="00945FCA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B433F" w:rsidRPr="00DB433F">
        <w:rPr>
          <w:rFonts w:ascii="Times New Roman" w:hAnsi="Times New Roman"/>
          <w:sz w:val="20"/>
          <w:szCs w:val="20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26" w:history="1">
        <w:r w:rsidR="00DB433F" w:rsidRPr="00DB433F">
          <w:rPr>
            <w:rFonts w:ascii="Times New Roman" w:hAnsi="Times New Roman"/>
            <w:sz w:val="20"/>
            <w:szCs w:val="20"/>
          </w:rPr>
          <w:t>законом</w:t>
        </w:r>
      </w:hyperlink>
      <w:r w:rsidR="00DB433F"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27" w:history="1">
        <w:r w:rsidR="00DB433F" w:rsidRPr="00DB433F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="00DB433F"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</w:t>
      </w:r>
      <w:r w:rsidR="00DB433F" w:rsidRPr="00DB433F">
        <w:rPr>
          <w:rFonts w:ascii="Times New Roman" w:hAnsi="Times New Roman"/>
          <w:sz w:val="20"/>
          <w:szCs w:val="20"/>
        </w:rPr>
        <w:lastRenderedPageBreak/>
        <w:t>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D5564F" w:rsidRDefault="00D5564F" w:rsidP="00DB4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6DE1" w:rsidRDefault="00D5564F" w:rsidP="00D5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</w:t>
      </w:r>
      <w:r w:rsidR="00CF6DE1">
        <w:rPr>
          <w:rFonts w:ascii="Times New Roman" w:hAnsi="Times New Roman"/>
          <w:sz w:val="20"/>
          <w:szCs w:val="20"/>
        </w:rPr>
        <w:t xml:space="preserve"> </w:t>
      </w:r>
    </w:p>
    <w:p w:rsidR="00D5564F" w:rsidRDefault="00CF6DE1" w:rsidP="00D5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</w:t>
      </w:r>
      <w:r w:rsidRPr="00766861">
        <w:rPr>
          <w:rFonts w:ascii="Times New Roman" w:hAnsi="Times New Roman"/>
          <w:sz w:val="20"/>
          <w:szCs w:val="20"/>
        </w:rPr>
        <w:t>возможности предоставления на праве аренды земельного участка для ведения личного подсобного хозяйства</w:t>
      </w:r>
    </w:p>
    <w:p w:rsidR="00D5564F" w:rsidRDefault="00D5564F" w:rsidP="00D55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564F">
        <w:rPr>
          <w:rFonts w:ascii="Times New Roman" w:hAnsi="Times New Roman"/>
          <w:sz w:val="20"/>
          <w:szCs w:val="20"/>
        </w:rPr>
        <w:t>В соответствии со ст. 39.18 Земельного кодекса РФ от 25.10.2001 № 136-ФЗ, администрация Богучанского района инфо</w:t>
      </w:r>
      <w:r w:rsidRPr="00D5564F">
        <w:rPr>
          <w:rFonts w:ascii="Times New Roman" w:hAnsi="Times New Roman"/>
          <w:sz w:val="20"/>
          <w:szCs w:val="20"/>
        </w:rPr>
        <w:t>р</w:t>
      </w:r>
      <w:r w:rsidRPr="00D5564F">
        <w:rPr>
          <w:rFonts w:ascii="Times New Roman" w:hAnsi="Times New Roman"/>
          <w:sz w:val="20"/>
          <w:szCs w:val="20"/>
        </w:rPr>
        <w:t>мирует о возможности предоставления на праве аренды земельного участка для ведения личного подсобного хозяйства, с местоположением: Красноярский край, Богуча</w:t>
      </w:r>
      <w:r w:rsidRPr="00D5564F">
        <w:rPr>
          <w:rFonts w:ascii="Times New Roman" w:hAnsi="Times New Roman"/>
          <w:sz w:val="20"/>
          <w:szCs w:val="20"/>
        </w:rPr>
        <w:t>н</w:t>
      </w:r>
      <w:r w:rsidRPr="00D5564F">
        <w:rPr>
          <w:rFonts w:ascii="Times New Roman" w:hAnsi="Times New Roman"/>
          <w:sz w:val="20"/>
          <w:szCs w:val="20"/>
        </w:rPr>
        <w:t>ский район, д. Каменка,  ул. Джапаридзе, 15,  площадь 1382 кв. м.</w:t>
      </w:r>
      <w:bookmarkStart w:id="0" w:name="Par1"/>
      <w:bookmarkEnd w:id="0"/>
    </w:p>
    <w:p w:rsidR="00D5564F" w:rsidRPr="00D5564F" w:rsidRDefault="00D5564F" w:rsidP="00D55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564F">
        <w:rPr>
          <w:rFonts w:ascii="Times New Roman" w:hAnsi="Times New Roman"/>
          <w:sz w:val="20"/>
          <w:szCs w:val="20"/>
        </w:rPr>
        <w:t>Граждане, заинтересованные в предоставлении земельного участка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</w:t>
      </w:r>
      <w:r w:rsidRPr="00D5564F">
        <w:rPr>
          <w:rFonts w:ascii="Times New Roman" w:hAnsi="Times New Roman"/>
          <w:sz w:val="20"/>
          <w:szCs w:val="20"/>
        </w:rPr>
        <w:t>о</w:t>
      </w:r>
      <w:r w:rsidRPr="00D5564F">
        <w:rPr>
          <w:rFonts w:ascii="Times New Roman" w:hAnsi="Times New Roman"/>
          <w:sz w:val="20"/>
          <w:szCs w:val="20"/>
        </w:rPr>
        <w:t xml:space="preserve">го участка на бумажном носителе по адресу: с. </w:t>
      </w:r>
      <w:r>
        <w:rPr>
          <w:rFonts w:ascii="Times New Roman" w:hAnsi="Times New Roman"/>
          <w:sz w:val="20"/>
          <w:szCs w:val="20"/>
        </w:rPr>
        <w:t xml:space="preserve">Богучаны, </w:t>
      </w:r>
      <w:r w:rsidRPr="00D5564F">
        <w:rPr>
          <w:rFonts w:ascii="Times New Roman" w:hAnsi="Times New Roman"/>
          <w:sz w:val="20"/>
          <w:szCs w:val="20"/>
        </w:rPr>
        <w:t>ул. Октябрьская,72,  прием заявлений с 01.09.2016 по 30.09.2016. Дополнительно скан образ заявления может быть направлен на электро</w:t>
      </w:r>
      <w:r w:rsidRPr="00D5564F">
        <w:rPr>
          <w:rFonts w:ascii="Times New Roman" w:hAnsi="Times New Roman"/>
          <w:sz w:val="20"/>
          <w:szCs w:val="20"/>
        </w:rPr>
        <w:t>н</w:t>
      </w:r>
      <w:r w:rsidRPr="00D5564F">
        <w:rPr>
          <w:rFonts w:ascii="Times New Roman" w:hAnsi="Times New Roman"/>
          <w:sz w:val="20"/>
          <w:szCs w:val="20"/>
        </w:rPr>
        <w:t xml:space="preserve">ный адрес:  </w:t>
      </w:r>
      <w:r w:rsidRPr="00D5564F">
        <w:rPr>
          <w:rFonts w:ascii="Times New Roman" w:hAnsi="Times New Roman"/>
          <w:sz w:val="20"/>
          <w:szCs w:val="20"/>
          <w:lang w:val="en-US"/>
        </w:rPr>
        <w:t>admin</w:t>
      </w:r>
      <w:r w:rsidRPr="00D5564F">
        <w:rPr>
          <w:rFonts w:ascii="Times New Roman" w:hAnsi="Times New Roman"/>
          <w:sz w:val="20"/>
          <w:szCs w:val="20"/>
        </w:rPr>
        <w:t xml:space="preserve"> </w:t>
      </w:r>
      <w:hyperlink r:id="rId28" w:history="1">
        <w:r w:rsidRPr="00D5564F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bog</w:t>
        </w:r>
        <w:r w:rsidRPr="00D5564F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D5564F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Pr="00D5564F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D5564F">
          <w:rPr>
            <w:rStyle w:val="af6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D5564F">
        <w:rPr>
          <w:rFonts w:ascii="Times New Roman" w:hAnsi="Times New Roman"/>
          <w:sz w:val="20"/>
          <w:szCs w:val="20"/>
        </w:rPr>
        <w:t xml:space="preserve">. </w:t>
      </w:r>
    </w:p>
    <w:p w:rsidR="00D5564F" w:rsidRDefault="00D5564F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564F">
        <w:rPr>
          <w:rFonts w:ascii="Times New Roman" w:hAnsi="Times New Roman"/>
          <w:sz w:val="20"/>
          <w:szCs w:val="20"/>
        </w:rPr>
        <w:t>Прием граждан для ознакомления со схемой расположения земельного учас</w:t>
      </w:r>
      <w:r w:rsidRPr="00D5564F">
        <w:rPr>
          <w:rFonts w:ascii="Times New Roman" w:hAnsi="Times New Roman"/>
          <w:sz w:val="20"/>
          <w:szCs w:val="20"/>
        </w:rPr>
        <w:t>т</w:t>
      </w:r>
      <w:r w:rsidRPr="00D5564F">
        <w:rPr>
          <w:rFonts w:ascii="Times New Roman" w:hAnsi="Times New Roman"/>
          <w:sz w:val="20"/>
          <w:szCs w:val="20"/>
        </w:rPr>
        <w:t xml:space="preserve">ка, будет осуществляться по адресу с. Богучаны, ул. Октябрьская, 72,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564F">
        <w:rPr>
          <w:rFonts w:ascii="Times New Roman" w:hAnsi="Times New Roman"/>
          <w:sz w:val="20"/>
          <w:szCs w:val="20"/>
        </w:rPr>
        <w:t xml:space="preserve"> каб. 13, 14, с 09.00 до 17.00 часов.</w:t>
      </w:r>
    </w:p>
    <w:p w:rsidR="00D5564F" w:rsidRDefault="00D5564F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DA8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6334"/>
        <w:tblW w:w="5000" w:type="pct"/>
        <w:tblLook w:val="04A0"/>
      </w:tblPr>
      <w:tblGrid>
        <w:gridCol w:w="4426"/>
        <w:gridCol w:w="3639"/>
        <w:gridCol w:w="1506"/>
      </w:tblGrid>
      <w:tr w:rsidR="00E02DA8" w:rsidRPr="00D5564F" w:rsidTr="00E02DA8">
        <w:tc>
          <w:tcPr>
            <w:tcW w:w="2312" w:type="pct"/>
          </w:tcPr>
          <w:p w:rsidR="00E02DA8" w:rsidRPr="00D5564F" w:rsidRDefault="00E02DA8" w:rsidP="00E02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564F">
              <w:rPr>
                <w:rFonts w:ascii="Times New Roman" w:eastAsia="Times New Roman" w:hAnsi="Times New Roman"/>
                <w:sz w:val="16"/>
                <w:szCs w:val="16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02DA8" w:rsidRPr="00D5564F" w:rsidRDefault="00E02DA8" w:rsidP="00E02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564F">
              <w:rPr>
                <w:rFonts w:ascii="Times New Roman" w:eastAsia="Times New Roman" w:hAnsi="Times New Roman"/>
                <w:sz w:val="16"/>
                <w:szCs w:val="16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E02DA8" w:rsidRPr="00D5564F" w:rsidRDefault="00E02DA8" w:rsidP="00E02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564F">
              <w:rPr>
                <w:rFonts w:ascii="Times New Roman" w:eastAsia="Times New Roman" w:hAnsi="Times New Roman"/>
                <w:sz w:val="16"/>
                <w:szCs w:val="16"/>
              </w:rPr>
              <w:t>Тираж – 40 экз.</w:t>
            </w:r>
          </w:p>
        </w:tc>
      </w:tr>
      <w:tr w:rsidR="00E02DA8" w:rsidRPr="00D5564F" w:rsidTr="00E02DA8">
        <w:tc>
          <w:tcPr>
            <w:tcW w:w="5000" w:type="pct"/>
            <w:gridSpan w:val="3"/>
          </w:tcPr>
          <w:p w:rsidR="00E02DA8" w:rsidRPr="00D5564F" w:rsidRDefault="00E02DA8" w:rsidP="00E0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564F">
              <w:rPr>
                <w:rFonts w:ascii="Times New Roman" w:eastAsia="Times New Roman" w:hAnsi="Times New Roman"/>
                <w:sz w:val="16"/>
                <w:szCs w:val="16"/>
              </w:rPr>
              <w:t>Адрес редакции, издателя, типографии:</w:t>
            </w:r>
          </w:p>
          <w:p w:rsidR="00E02DA8" w:rsidRPr="00D5564F" w:rsidRDefault="00E02DA8" w:rsidP="00E0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564F">
              <w:rPr>
                <w:rFonts w:ascii="Times New Roman" w:eastAsia="Times New Roman" w:hAnsi="Times New Roman"/>
                <w:sz w:val="16"/>
                <w:szCs w:val="16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E02DA8" w:rsidRPr="00D5564F" w:rsidRDefault="00E02DA8" w:rsidP="00D5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02DA8" w:rsidRPr="00D5564F" w:rsidSect="005A2DB1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9B" w:rsidRDefault="0025009B" w:rsidP="00F3397A">
      <w:pPr>
        <w:spacing w:after="0" w:line="240" w:lineRule="auto"/>
      </w:pPr>
      <w:r>
        <w:separator/>
      </w:r>
    </w:p>
  </w:endnote>
  <w:endnote w:type="continuationSeparator" w:id="1">
    <w:p w:rsidR="0025009B" w:rsidRDefault="0025009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4C1779" w:rsidRDefault="004C1779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4C1779" w:rsidRDefault="004C1779">
                      <w:pPr>
                        <w:jc w:val="center"/>
                      </w:pPr>
                      <w:r w:rsidRPr="002F78FC">
                        <w:fldChar w:fldCharType="begin"/>
                      </w:r>
                      <w:r>
                        <w:instrText>PAGE    \* MERGEFORMAT</w:instrText>
                      </w:r>
                      <w:r w:rsidRPr="002F78FC">
                        <w:fldChar w:fldCharType="separate"/>
                      </w:r>
                      <w:r w:rsidR="00E02DA8" w:rsidRPr="00E02DA8">
                        <w:rPr>
                          <w:noProof/>
                          <w:color w:val="8C8C8C" w:themeColor="background1" w:themeShade="8C"/>
                        </w:rPr>
                        <w:t>27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4C1779" w:rsidRDefault="004C1779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9B" w:rsidRDefault="0025009B" w:rsidP="00F3397A">
      <w:pPr>
        <w:spacing w:after="0" w:line="240" w:lineRule="auto"/>
      </w:pPr>
      <w:r>
        <w:separator/>
      </w:r>
    </w:p>
  </w:footnote>
  <w:footnote w:type="continuationSeparator" w:id="1">
    <w:p w:rsidR="0025009B" w:rsidRDefault="0025009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670ADB"/>
    <w:multiLevelType w:val="hybridMultilevel"/>
    <w:tmpl w:val="A30684AA"/>
    <w:lvl w:ilvl="0" w:tplc="A3CE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8D26D3B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17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17C8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69B2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16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296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905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009B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6F4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8FC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1E1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779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305D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4DC1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44C7"/>
    <w:rsid w:val="00515BC8"/>
    <w:rsid w:val="00517FC9"/>
    <w:rsid w:val="0052060E"/>
    <w:rsid w:val="00521315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2DB1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877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018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2D77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66861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87FCF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5FCA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110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38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5F81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DB9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2A4D"/>
    <w:rsid w:val="00B15C53"/>
    <w:rsid w:val="00B1692B"/>
    <w:rsid w:val="00B20806"/>
    <w:rsid w:val="00B20B4E"/>
    <w:rsid w:val="00B2189B"/>
    <w:rsid w:val="00B21C13"/>
    <w:rsid w:val="00B23466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6776B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0F5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20E6"/>
    <w:rsid w:val="00CB40C8"/>
    <w:rsid w:val="00CB5F59"/>
    <w:rsid w:val="00CB6162"/>
    <w:rsid w:val="00CB701A"/>
    <w:rsid w:val="00CB75B8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1A0"/>
    <w:rsid w:val="00CF1336"/>
    <w:rsid w:val="00CF1D07"/>
    <w:rsid w:val="00CF1F1E"/>
    <w:rsid w:val="00CF460D"/>
    <w:rsid w:val="00CF49E2"/>
    <w:rsid w:val="00CF6062"/>
    <w:rsid w:val="00CF62CF"/>
    <w:rsid w:val="00CF6DE1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64F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33F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2DA8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3f0">
    <w:name w:val="Стиль3 Знак Знак Знак Знак"/>
    <w:basedOn w:val="a2"/>
    <w:rsid w:val="00732D7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E49EC73F5E8BEB2373B457C14A23E67A2AFF5DECBF0BF249ED67BED98E7A09836674B6B4A530321FN4F" TargetMode="External"/><Relationship Id="rId18" Type="http://schemas.openxmlformats.org/officeDocument/2006/relationships/hyperlink" Target="consultantplus://offline/ref=28B5A4A9629544A3E64FB2421AE8DFA407162D6A3E9B6513F9ACB13DD7D4YEF" TargetMode="External"/><Relationship Id="rId26" Type="http://schemas.openxmlformats.org/officeDocument/2006/relationships/hyperlink" Target="consultantplus://offline/ref=28B5A4A9629544A3E64FB2421AE8DFA407162D6A3E9B6513F9ACB13DD7D4Y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E49EC73F5E8BEB2373B457C14A23E67A2AFF5DECBF0BF249ED67BED98E7A09836674B6B4A530321FN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49EC73F5E8BEB2373B457C14A23E67A2BFB5EE0BB0BF249ED67BED98E7A09836674B6B4A531321FN3F" TargetMode="External"/><Relationship Id="rId17" Type="http://schemas.openxmlformats.org/officeDocument/2006/relationships/hyperlink" Target="consultantplus://offline/ref=28B5A4A9629544A3E64FB2421AE8DFA407172969329F6513F9ACB13DD7D4YEF" TargetMode="External"/><Relationship Id="rId25" Type="http://schemas.openxmlformats.org/officeDocument/2006/relationships/hyperlink" Target="consultantplus://offline/ref=28B5A4A9629544A3E64FB2421AE8DFA407172969329F6513F9ACB13DD7D4Y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B5A4A9629544A3E64FB2421AE8DFA407162D6A3E9B6513F9ACB13DD7D4YEF" TargetMode="External"/><Relationship Id="rId20" Type="http://schemas.openxmlformats.org/officeDocument/2006/relationships/hyperlink" Target="consultantplus://offline/ref=E9E49EC73F5E8BEB2373B457C14A23E67A2BFB5EE0BB0BF249ED67BED98E7A09836674B6B4A531321FN3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uchansky-raion.ru" TargetMode="External"/><Relationship Id="rId24" Type="http://schemas.openxmlformats.org/officeDocument/2006/relationships/hyperlink" Target="consultantplus://offline/ref=28B5A4A9629544A3E64FB2421AE8DFA407162D6A3E9B6513F9ACB13DD7D4YE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5A4A9629544A3E64FB2421AE8DFA407172969329F6513F9ACB13DD74EEF2AF7AF2FEC566C269CD1Y6F" TargetMode="External"/><Relationship Id="rId23" Type="http://schemas.openxmlformats.org/officeDocument/2006/relationships/hyperlink" Target="consultantplus://offline/ref=28B5A4A9629544A3E64FB2421AE8DFA407172969329F6513F9ACB13DD74EEF2AF7AF2FEC566C269CD1Y6F" TargetMode="External"/><Relationship Id="rId28" Type="http://schemas.openxmlformats.org/officeDocument/2006/relationships/hyperlink" Target="mailto:bog@mail.ru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28B5A4A9629544A3E64FB2421AE8DFA407172969329F6513F9ACB13DD7D4Y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28B5A4A9629544A3E64FB2421AE8DFA407162D6A3E9B6513F9ACB13DD74EEF2AF7AF2FEC566C279CD1Y1F" TargetMode="External"/><Relationship Id="rId22" Type="http://schemas.openxmlformats.org/officeDocument/2006/relationships/hyperlink" Target="consultantplus://offline/ref=28B5A4A9629544A3E64FB2421AE8DFA407162D6A3E9B6513F9ACB13DD74EEF2AF7AF2FEC566C279CD1Y1F" TargetMode="External"/><Relationship Id="rId27" Type="http://schemas.openxmlformats.org/officeDocument/2006/relationships/hyperlink" Target="consultantplus://offline/ref=28B5A4A9629544A3E64FB2421AE8DFA407172969329F6513F9ACB13DD7D4YE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263-434B-4820-A956-F324749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27</Pages>
  <Words>12756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85296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cp:lastPrinted>2014-04-30T11:25:00Z</cp:lastPrinted>
  <dcterms:created xsi:type="dcterms:W3CDTF">2016-08-23T06:27:00Z</dcterms:created>
  <dcterms:modified xsi:type="dcterms:W3CDTF">2016-08-23T10:40:00Z</dcterms:modified>
</cp:coreProperties>
</file>