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FA53D2">
        <w:rPr>
          <w:rFonts w:ascii="Times New Roman" w:eastAsia="Times New Roman" w:hAnsi="Times New Roman"/>
          <w:b/>
          <w:sz w:val="56"/>
          <w:szCs w:val="56"/>
          <w:lang w:val="en-US" w:eastAsia="ru-RU"/>
        </w:rPr>
        <w:t>31</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1F6648">
      <w:pPr>
        <w:spacing w:after="0" w:line="240" w:lineRule="auto"/>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3C131D"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FA53D2">
        <w:rPr>
          <w:rFonts w:ascii="Times New Roman" w:eastAsia="Times New Roman" w:hAnsi="Times New Roman"/>
          <w:sz w:val="24"/>
          <w:szCs w:val="24"/>
          <w:lang w:eastAsia="ru-RU"/>
        </w:rPr>
        <w:t xml:space="preserve"> июня</w:t>
      </w:r>
      <w:r w:rsidR="00823CD2">
        <w:rPr>
          <w:rFonts w:ascii="Times New Roman" w:eastAsia="Times New Roman" w:hAnsi="Times New Roman"/>
          <w:sz w:val="24"/>
          <w:szCs w:val="24"/>
          <w:lang w:eastAsia="ru-RU"/>
        </w:rPr>
        <w:t xml:space="preserve"> </w:t>
      </w:r>
      <w:r w:rsidR="00154EF4">
        <w:rPr>
          <w:rFonts w:ascii="Times New Roman" w:eastAsia="Times New Roman" w:hAnsi="Times New Roman"/>
          <w:sz w:val="24"/>
          <w:szCs w:val="24"/>
          <w:lang w:eastAsia="ru-RU"/>
        </w:rPr>
        <w:t>2021</w:t>
      </w:r>
      <w:r w:rsidR="00651FF3">
        <w:rPr>
          <w:rFonts w:ascii="Times New Roman" w:eastAsia="Times New Roman" w:hAnsi="Times New Roman"/>
          <w:sz w:val="24"/>
          <w:szCs w:val="24"/>
          <w:lang w:eastAsia="ru-RU"/>
        </w:rPr>
        <w:t xml:space="preserve"> год</w:t>
      </w:r>
    </w:p>
    <w:p w:rsidR="00D42D83" w:rsidRDefault="00D42D83" w:rsidP="00002B66">
      <w:pPr>
        <w:spacing w:after="0" w:line="240" w:lineRule="auto"/>
        <w:jc w:val="center"/>
        <w:rPr>
          <w:rFonts w:ascii="Times New Roman" w:eastAsia="Times New Roman" w:hAnsi="Times New Roman"/>
          <w:sz w:val="20"/>
          <w:szCs w:val="20"/>
          <w:lang w:eastAsia="ru-RU"/>
        </w:rPr>
      </w:pPr>
    </w:p>
    <w:p w:rsidR="00FC35C0" w:rsidRDefault="00FC35C0" w:rsidP="00002B66">
      <w:pPr>
        <w:spacing w:after="0" w:line="240" w:lineRule="auto"/>
        <w:jc w:val="center"/>
        <w:rPr>
          <w:rFonts w:ascii="Times New Roman" w:eastAsia="Times New Roman" w:hAnsi="Times New Roman"/>
          <w:sz w:val="20"/>
          <w:szCs w:val="20"/>
          <w:lang w:eastAsia="ru-RU"/>
        </w:rPr>
      </w:pPr>
    </w:p>
    <w:p w:rsidR="00FC35C0" w:rsidRPr="00580E35" w:rsidRDefault="00FC35C0"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583D37" w:rsidRDefault="00D266CE" w:rsidP="00D266CE">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 xml:space="preserve">Постановление администрации Богучанского района  № 333-П от </w:t>
      </w:r>
      <w:r w:rsidRPr="00D266CE">
        <w:rPr>
          <w:rFonts w:ascii="Times New Roman" w:eastAsia="Times New Roman" w:hAnsi="Times New Roman"/>
          <w:bCs/>
          <w:sz w:val="20"/>
          <w:szCs w:val="20"/>
          <w:lang w:eastAsia="ru-RU"/>
        </w:rPr>
        <w:t>19.05.2021</w:t>
      </w:r>
      <w:r w:rsidRPr="00D266CE">
        <w:rPr>
          <w:rFonts w:ascii="Times New Roman" w:eastAsia="Times New Roman" w:hAnsi="Times New Roman"/>
          <w:sz w:val="20"/>
          <w:szCs w:val="20"/>
          <w:lang w:eastAsia="ru-RU"/>
        </w:rPr>
        <w:t xml:space="preserve"> г. «О назначении даты проведения публичных слушаний»</w:t>
      </w:r>
    </w:p>
    <w:p w:rsidR="00D266CE" w:rsidRDefault="00D266CE" w:rsidP="00D266CE">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 xml:space="preserve">Постановление администрации Богучанского района  № 334-П от </w:t>
      </w:r>
      <w:r w:rsidRPr="00D266CE">
        <w:rPr>
          <w:rFonts w:ascii="Times New Roman" w:eastAsia="Times New Roman" w:hAnsi="Times New Roman"/>
          <w:bCs/>
          <w:sz w:val="20"/>
          <w:szCs w:val="20"/>
          <w:lang w:eastAsia="ru-RU"/>
        </w:rPr>
        <w:t>19.05.2021</w:t>
      </w:r>
      <w:r w:rsidRPr="00D266CE">
        <w:rPr>
          <w:rFonts w:ascii="Times New Roman" w:eastAsia="Times New Roman" w:hAnsi="Times New Roman"/>
          <w:sz w:val="20"/>
          <w:szCs w:val="20"/>
          <w:lang w:eastAsia="ru-RU"/>
        </w:rPr>
        <w:t xml:space="preserve"> г. «Об утверждении средней рыночной стоимости одного квадратного метра общей площади жилого помещения по муниципальному образованию Богучанский район на 2 квартал 2021 года»</w:t>
      </w:r>
    </w:p>
    <w:p w:rsidR="00D266CE" w:rsidRDefault="00D266CE" w:rsidP="00D266CE">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 xml:space="preserve">Постановление администрации Богучанского района  № 335-П от </w:t>
      </w:r>
      <w:r w:rsidRPr="00D266CE">
        <w:rPr>
          <w:rFonts w:ascii="Times New Roman" w:eastAsia="Times New Roman" w:hAnsi="Times New Roman"/>
          <w:bCs/>
          <w:sz w:val="20"/>
          <w:szCs w:val="20"/>
          <w:lang w:eastAsia="ru-RU"/>
        </w:rPr>
        <w:t>19.05.2021</w:t>
      </w:r>
      <w:r w:rsidRPr="00D266CE">
        <w:rPr>
          <w:rFonts w:ascii="Times New Roman" w:eastAsia="Times New Roman" w:hAnsi="Times New Roman"/>
          <w:sz w:val="20"/>
          <w:szCs w:val="20"/>
          <w:lang w:eastAsia="ru-RU"/>
        </w:rPr>
        <w:t xml:space="preserve"> г. «Об утверждении распределения иных межбюджетных трансфертов бюджетам поселений Богучанского района из районного бюджета  за содействие развитию налогового потенциала на 2021 год»</w:t>
      </w:r>
    </w:p>
    <w:p w:rsidR="00D266CE" w:rsidRDefault="00D266CE" w:rsidP="00D266CE">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 xml:space="preserve">Постановление администрации Богучанского района  № 344-П от </w:t>
      </w:r>
      <w:r w:rsidRPr="00D266CE">
        <w:rPr>
          <w:rFonts w:ascii="Times New Roman" w:eastAsia="Times New Roman" w:hAnsi="Times New Roman"/>
          <w:bCs/>
          <w:sz w:val="20"/>
          <w:szCs w:val="20"/>
          <w:lang w:eastAsia="ru-RU"/>
        </w:rPr>
        <w:t>21.05.2021</w:t>
      </w:r>
      <w:r w:rsidRPr="00D266CE">
        <w:rPr>
          <w:rFonts w:ascii="Times New Roman" w:eastAsia="Times New Roman" w:hAnsi="Times New Roman"/>
          <w:sz w:val="20"/>
          <w:szCs w:val="20"/>
          <w:lang w:eastAsia="ru-RU"/>
        </w:rPr>
        <w:t xml:space="preserve"> г. «О подготовке общеобразовательных организаций, находящихся на территории муниципального образования Богучанский район, реализующих основные общеобразовательные программы и дополнительные образовательные программы, к новому 2021-2022 учебному году»</w:t>
      </w:r>
    </w:p>
    <w:p w:rsidR="00D266CE" w:rsidRDefault="00D266CE" w:rsidP="00D266CE">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 xml:space="preserve">Постановление администрации Богучанского района  № 353-П от </w:t>
      </w:r>
      <w:r w:rsidRPr="00D266CE">
        <w:rPr>
          <w:rFonts w:ascii="Times New Roman" w:eastAsia="Times New Roman" w:hAnsi="Times New Roman"/>
          <w:bCs/>
          <w:sz w:val="20"/>
          <w:szCs w:val="20"/>
          <w:lang w:eastAsia="ru-RU"/>
        </w:rPr>
        <w:t>24.05.2021</w:t>
      </w:r>
      <w:r w:rsidRPr="00D266CE">
        <w:rPr>
          <w:rFonts w:ascii="Times New Roman" w:eastAsia="Times New Roman" w:hAnsi="Times New Roman"/>
          <w:sz w:val="20"/>
          <w:szCs w:val="20"/>
          <w:lang w:eastAsia="ru-RU"/>
        </w:rPr>
        <w:t xml:space="preserve"> г. «Об утверждении Устава Муниципального казённого общеобразовательного учреждения Такучетской школы в новой редакции»</w:t>
      </w:r>
    </w:p>
    <w:p w:rsidR="00D266CE" w:rsidRDefault="00D266CE" w:rsidP="00D266CE">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 xml:space="preserve">Постановление администрации Богучанского района  № 381-П от </w:t>
      </w:r>
      <w:r w:rsidRPr="00D266CE">
        <w:rPr>
          <w:rFonts w:ascii="Times New Roman" w:eastAsia="Times New Roman" w:hAnsi="Times New Roman"/>
          <w:bCs/>
          <w:sz w:val="20"/>
          <w:szCs w:val="20"/>
          <w:lang w:eastAsia="ru-RU"/>
        </w:rPr>
        <w:t>25.05.2021</w:t>
      </w:r>
      <w:r w:rsidRPr="00D266CE">
        <w:rPr>
          <w:rFonts w:ascii="Times New Roman" w:eastAsia="Times New Roman" w:hAnsi="Times New Roman"/>
          <w:sz w:val="20"/>
          <w:szCs w:val="20"/>
          <w:lang w:eastAsia="ru-RU"/>
        </w:rPr>
        <w:t xml:space="preserve"> г. «О внесении изменений в постановление администрации Богучанского района от 15.02.2021 № 97-п «О предоставлении исполнителям коммунальных услуг субсидии на компенсацию части платы граждан за коммунальные услуги в 2021 году»»</w:t>
      </w:r>
    </w:p>
    <w:p w:rsidR="00D266CE" w:rsidRDefault="00D266CE" w:rsidP="00D266CE">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 xml:space="preserve">Постановление администрации Богучанского района  № 402-П от </w:t>
      </w:r>
      <w:r w:rsidRPr="00D266CE">
        <w:rPr>
          <w:rFonts w:ascii="Times New Roman" w:eastAsia="Times New Roman" w:hAnsi="Times New Roman"/>
          <w:bCs/>
          <w:sz w:val="20"/>
          <w:szCs w:val="20"/>
          <w:lang w:eastAsia="ru-RU"/>
        </w:rPr>
        <w:t>28.05.2021</w:t>
      </w:r>
      <w:r w:rsidRPr="00D266CE">
        <w:rPr>
          <w:rFonts w:ascii="Times New Roman" w:eastAsia="Times New Roman" w:hAnsi="Times New Roman"/>
          <w:sz w:val="20"/>
          <w:szCs w:val="20"/>
          <w:lang w:eastAsia="ru-RU"/>
        </w:rPr>
        <w:t xml:space="preserve"> г. «О внесении изменения в постановление Администрации Богучанского района от 03. 11 .2017 № 1216-п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266CE" w:rsidRDefault="00D266CE" w:rsidP="00D266CE">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 xml:space="preserve">Постановление администрации Богучанского района  № 404-П от </w:t>
      </w:r>
      <w:r w:rsidRPr="00D266CE">
        <w:rPr>
          <w:rFonts w:ascii="Times New Roman" w:eastAsia="Times New Roman" w:hAnsi="Times New Roman"/>
          <w:bCs/>
          <w:sz w:val="20"/>
          <w:szCs w:val="20"/>
          <w:lang w:eastAsia="ru-RU"/>
        </w:rPr>
        <w:t>31.05.2021</w:t>
      </w:r>
      <w:r w:rsidRPr="00D266CE">
        <w:rPr>
          <w:rFonts w:ascii="Times New Roman" w:eastAsia="Times New Roman" w:hAnsi="Times New Roman"/>
          <w:sz w:val="20"/>
          <w:szCs w:val="20"/>
          <w:lang w:eastAsia="ru-RU"/>
        </w:rPr>
        <w:t xml:space="preserve"> г. «О внесении изменений  в постановление администрации Богучанского района от 15.10.2020 №1032-п «Об утверждении Правил персонифицированного финансирования дополнительного образования детей в Богучанском районе Красноярского края»</w:t>
      </w:r>
    </w:p>
    <w:p w:rsidR="00D266CE" w:rsidRPr="00D266CE" w:rsidRDefault="00D266CE" w:rsidP="00D266CE">
      <w:pPr>
        <w:pStyle w:val="affff9"/>
        <w:widowControl w:val="0"/>
        <w:numPr>
          <w:ilvl w:val="0"/>
          <w:numId w:val="9"/>
        </w:numPr>
        <w:spacing w:after="0" w:line="240" w:lineRule="auto"/>
        <w:ind w:left="0" w:right="-6" w:firstLine="1276"/>
        <w:jc w:val="both"/>
        <w:rPr>
          <w:rFonts w:ascii="Times New Roman" w:eastAsia="Times New Roman" w:hAnsi="Times New Roman"/>
          <w:sz w:val="20"/>
          <w:szCs w:val="20"/>
          <w:lang w:eastAsia="ru-RU"/>
        </w:rPr>
      </w:pPr>
      <w:r w:rsidRPr="00D266CE">
        <w:rPr>
          <w:rFonts w:ascii="Times New Roman" w:eastAsia="Times New Roman" w:hAnsi="Times New Roman"/>
          <w:sz w:val="20"/>
          <w:szCs w:val="20"/>
          <w:lang w:eastAsia="ru-RU"/>
        </w:rPr>
        <w:t xml:space="preserve">Постановление администрации Богучанского района  № 406-П от </w:t>
      </w:r>
      <w:r w:rsidRPr="00D266CE">
        <w:rPr>
          <w:rFonts w:ascii="Times New Roman" w:eastAsia="Times New Roman" w:hAnsi="Times New Roman"/>
          <w:bCs/>
          <w:sz w:val="20"/>
          <w:szCs w:val="20"/>
          <w:lang w:eastAsia="ru-RU"/>
        </w:rPr>
        <w:t>31.05.2021</w:t>
      </w:r>
      <w:r w:rsidRPr="00D266CE">
        <w:rPr>
          <w:rFonts w:ascii="Times New Roman" w:eastAsia="Times New Roman" w:hAnsi="Times New Roman"/>
          <w:sz w:val="20"/>
          <w:szCs w:val="20"/>
          <w:lang w:eastAsia="ru-RU"/>
        </w:rPr>
        <w:t xml:space="preserve"> г. «О внесении изменений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D266CE" w:rsidRDefault="00D266CE" w:rsidP="00C94954">
      <w:pPr>
        <w:spacing w:after="0" w:line="240" w:lineRule="auto"/>
        <w:ind w:firstLine="360"/>
        <w:jc w:val="both"/>
        <w:rPr>
          <w:rFonts w:ascii="Times New Roman" w:eastAsia="Times New Roman" w:hAnsi="Times New Roman"/>
          <w:sz w:val="20"/>
          <w:szCs w:val="20"/>
          <w:lang w:eastAsia="ru-RU"/>
        </w:rPr>
      </w:pPr>
    </w:p>
    <w:p w:rsidR="00D266CE" w:rsidRDefault="00D266CE" w:rsidP="00C94954">
      <w:pPr>
        <w:spacing w:after="0" w:line="240" w:lineRule="auto"/>
        <w:ind w:firstLine="360"/>
        <w:jc w:val="both"/>
        <w:rPr>
          <w:rFonts w:ascii="Times New Roman" w:eastAsia="Times New Roman" w:hAnsi="Times New Roman"/>
          <w:sz w:val="20"/>
          <w:szCs w:val="20"/>
          <w:lang w:eastAsia="ru-RU"/>
        </w:rPr>
      </w:pPr>
    </w:p>
    <w:p w:rsidR="00D266CE" w:rsidRDefault="00D266CE" w:rsidP="00C94954">
      <w:pPr>
        <w:spacing w:after="0" w:line="240" w:lineRule="auto"/>
        <w:ind w:firstLine="360"/>
        <w:jc w:val="both"/>
        <w:rPr>
          <w:rFonts w:ascii="Times New Roman" w:eastAsia="Times New Roman" w:hAnsi="Times New Roman"/>
          <w:sz w:val="20"/>
          <w:szCs w:val="20"/>
          <w:lang w:eastAsia="ru-RU"/>
        </w:rPr>
      </w:pPr>
    </w:p>
    <w:p w:rsidR="00D266CE" w:rsidRDefault="00D266CE" w:rsidP="00C94954">
      <w:pPr>
        <w:spacing w:after="0" w:line="240" w:lineRule="auto"/>
        <w:ind w:firstLine="360"/>
        <w:jc w:val="both"/>
        <w:rPr>
          <w:rFonts w:ascii="Times New Roman" w:eastAsia="Times New Roman" w:hAnsi="Times New Roman"/>
          <w:sz w:val="20"/>
          <w:szCs w:val="20"/>
          <w:lang w:eastAsia="ru-RU"/>
        </w:rPr>
      </w:pPr>
    </w:p>
    <w:p w:rsidR="00D266CE" w:rsidRDefault="00D266CE"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Default="00583D37" w:rsidP="00C94954">
      <w:pPr>
        <w:spacing w:after="0" w:line="240" w:lineRule="auto"/>
        <w:ind w:firstLine="360"/>
        <w:jc w:val="both"/>
        <w:rPr>
          <w:rFonts w:ascii="Times New Roman" w:eastAsia="Times New Roman" w:hAnsi="Times New Roman"/>
          <w:sz w:val="20"/>
          <w:szCs w:val="20"/>
          <w:lang w:eastAsia="ru-RU"/>
        </w:rPr>
      </w:pPr>
    </w:p>
    <w:p w:rsidR="00583D37" w:rsidRPr="00E76999" w:rsidRDefault="00583D37" w:rsidP="00C94954">
      <w:pPr>
        <w:spacing w:after="0" w:line="240" w:lineRule="auto"/>
        <w:ind w:firstLine="360"/>
        <w:jc w:val="both"/>
        <w:rPr>
          <w:rFonts w:ascii="Times New Roman" w:eastAsia="Times New Roman" w:hAnsi="Times New Roman"/>
          <w:sz w:val="20"/>
          <w:szCs w:val="20"/>
          <w:lang w:eastAsia="ru-RU"/>
        </w:rPr>
      </w:pPr>
    </w:p>
    <w:p w:rsidR="00594BCE" w:rsidRPr="00E76999" w:rsidRDefault="00594BCE" w:rsidP="00C94954">
      <w:pPr>
        <w:spacing w:after="0" w:line="240" w:lineRule="auto"/>
        <w:ind w:firstLine="360"/>
        <w:jc w:val="both"/>
        <w:rPr>
          <w:rFonts w:ascii="Times New Roman" w:eastAsia="Times New Roman" w:hAnsi="Times New Roman"/>
          <w:sz w:val="20"/>
          <w:szCs w:val="20"/>
          <w:lang w:eastAsia="ru-RU"/>
        </w:rPr>
      </w:pPr>
    </w:p>
    <w:p w:rsidR="00594BCE" w:rsidRPr="00E76999" w:rsidRDefault="00594BCE" w:rsidP="00C94954">
      <w:pPr>
        <w:spacing w:after="0" w:line="240" w:lineRule="auto"/>
        <w:ind w:firstLine="360"/>
        <w:jc w:val="both"/>
        <w:rPr>
          <w:rFonts w:ascii="Times New Roman" w:eastAsia="Times New Roman" w:hAnsi="Times New Roman"/>
          <w:sz w:val="20"/>
          <w:szCs w:val="20"/>
          <w:lang w:eastAsia="ru-RU"/>
        </w:rPr>
      </w:pPr>
    </w:p>
    <w:p w:rsidR="00594BCE" w:rsidRPr="00E76999" w:rsidRDefault="00594BCE" w:rsidP="00C94954">
      <w:pPr>
        <w:spacing w:after="0" w:line="240" w:lineRule="auto"/>
        <w:ind w:firstLine="360"/>
        <w:jc w:val="both"/>
        <w:rPr>
          <w:rFonts w:ascii="Times New Roman" w:eastAsia="Times New Roman" w:hAnsi="Times New Roman"/>
          <w:sz w:val="20"/>
          <w:szCs w:val="20"/>
          <w:lang w:eastAsia="ru-RU"/>
        </w:rPr>
      </w:pPr>
    </w:p>
    <w:p w:rsidR="00E43732" w:rsidRDefault="00E43732" w:rsidP="00C94954">
      <w:pPr>
        <w:spacing w:after="0" w:line="240" w:lineRule="auto"/>
        <w:ind w:firstLine="360"/>
        <w:jc w:val="both"/>
        <w:rPr>
          <w:rFonts w:ascii="Times New Roman" w:eastAsia="Times New Roman" w:hAnsi="Times New Roman"/>
          <w:sz w:val="20"/>
          <w:szCs w:val="20"/>
          <w:lang w:eastAsia="ru-RU"/>
        </w:rPr>
      </w:pPr>
    </w:p>
    <w:p w:rsidR="00E43732" w:rsidRDefault="00E43732" w:rsidP="00C94954">
      <w:pPr>
        <w:spacing w:after="0" w:line="240" w:lineRule="auto"/>
        <w:ind w:firstLine="360"/>
        <w:jc w:val="both"/>
        <w:rPr>
          <w:rFonts w:ascii="Times New Roman" w:eastAsia="Times New Roman" w:hAnsi="Times New Roman"/>
          <w:sz w:val="20"/>
          <w:szCs w:val="20"/>
          <w:lang w:eastAsia="ru-RU"/>
        </w:rPr>
      </w:pPr>
    </w:p>
    <w:p w:rsidR="008D5983" w:rsidRPr="008D5983" w:rsidRDefault="008D5983" w:rsidP="008D5983">
      <w:pPr>
        <w:keepNext/>
        <w:spacing w:before="240" w:after="0" w:line="240" w:lineRule="auto"/>
        <w:jc w:val="center"/>
        <w:rPr>
          <w:rFonts w:eastAsia="Times New Roman"/>
          <w:sz w:val="20"/>
          <w:szCs w:val="20"/>
          <w:lang w:eastAsia="ru-RU"/>
        </w:rPr>
      </w:pPr>
      <w:r w:rsidRPr="008D5983">
        <w:rPr>
          <w:rFonts w:eastAsia="Times New Roman"/>
          <w:noProof/>
          <w:sz w:val="20"/>
          <w:szCs w:val="20"/>
          <w:lang w:eastAsia="ru-RU"/>
        </w:rPr>
        <w:lastRenderedPageBreak/>
        <w:drawing>
          <wp:inline distT="0" distB="0" distL="0" distR="0">
            <wp:extent cx="584835" cy="723265"/>
            <wp:effectExtent l="19050" t="0" r="5715" b="0"/>
            <wp:docPr id="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584835" cy="723265"/>
                    </a:xfrm>
                    <a:prstGeom prst="rect">
                      <a:avLst/>
                    </a:prstGeom>
                    <a:noFill/>
                    <a:ln w="9525">
                      <a:noFill/>
                      <a:miter lim="800000"/>
                      <a:headEnd/>
                      <a:tailEnd/>
                    </a:ln>
                  </pic:spPr>
                </pic:pic>
              </a:graphicData>
            </a:graphic>
          </wp:inline>
        </w:drawing>
      </w:r>
    </w:p>
    <w:p w:rsidR="008D5983" w:rsidRPr="008D5983" w:rsidRDefault="008D5983" w:rsidP="008D5983">
      <w:pPr>
        <w:keepNext/>
        <w:spacing w:before="240" w:after="0" w:line="240" w:lineRule="auto"/>
        <w:jc w:val="center"/>
        <w:rPr>
          <w:rFonts w:ascii="Times New Roman" w:eastAsia="Times New Roman" w:hAnsi="Times New Roman"/>
          <w:b/>
          <w:sz w:val="20"/>
          <w:szCs w:val="20"/>
          <w:lang w:eastAsia="ru-RU"/>
        </w:rPr>
      </w:pPr>
    </w:p>
    <w:p w:rsidR="008D5983" w:rsidRPr="008D5983" w:rsidRDefault="008D5983" w:rsidP="008D5983">
      <w:pPr>
        <w:spacing w:after="0" w:line="240" w:lineRule="auto"/>
        <w:jc w:val="center"/>
        <w:rPr>
          <w:rFonts w:ascii="Times New Roman" w:eastAsia="Times New Roman" w:hAnsi="Times New Roman"/>
          <w:sz w:val="18"/>
          <w:szCs w:val="20"/>
          <w:lang w:eastAsia="ru-RU"/>
        </w:rPr>
      </w:pPr>
      <w:r w:rsidRPr="008D5983">
        <w:rPr>
          <w:rFonts w:ascii="Times New Roman" w:eastAsia="Times New Roman" w:hAnsi="Times New Roman"/>
          <w:sz w:val="18"/>
          <w:szCs w:val="20"/>
          <w:lang w:eastAsia="ru-RU"/>
        </w:rPr>
        <w:t>АДМИНИСТРАЦИЯ БОГУЧАНСКОГО РАЙОНА</w:t>
      </w:r>
    </w:p>
    <w:p w:rsidR="008D5983" w:rsidRPr="008D5983" w:rsidRDefault="008D5983" w:rsidP="008D5983">
      <w:pPr>
        <w:spacing w:after="0" w:line="240" w:lineRule="auto"/>
        <w:jc w:val="center"/>
        <w:rPr>
          <w:rFonts w:ascii="Times New Roman" w:eastAsia="Times New Roman" w:hAnsi="Times New Roman"/>
          <w:sz w:val="18"/>
          <w:szCs w:val="20"/>
          <w:lang w:eastAsia="ru-RU"/>
        </w:rPr>
      </w:pPr>
      <w:r w:rsidRPr="008D5983">
        <w:rPr>
          <w:rFonts w:ascii="Times New Roman" w:eastAsia="Times New Roman" w:hAnsi="Times New Roman"/>
          <w:sz w:val="18"/>
          <w:szCs w:val="20"/>
          <w:lang w:eastAsia="ru-RU"/>
        </w:rPr>
        <w:t>ПОСТАНОВЛЕНИЕ</w:t>
      </w:r>
    </w:p>
    <w:p w:rsidR="008D5983" w:rsidRPr="008D5983" w:rsidRDefault="008D5983" w:rsidP="008D5983">
      <w:pPr>
        <w:spacing w:after="0" w:line="240" w:lineRule="auto"/>
        <w:jc w:val="center"/>
        <w:rPr>
          <w:rFonts w:ascii="Times New Roman" w:eastAsia="Times New Roman" w:hAnsi="Times New Roman"/>
          <w:sz w:val="20"/>
          <w:szCs w:val="20"/>
          <w:lang w:eastAsia="ru-RU"/>
        </w:rPr>
      </w:pPr>
      <w:r w:rsidRPr="008D5983">
        <w:rPr>
          <w:rFonts w:ascii="Times New Roman" w:eastAsia="Times New Roman" w:hAnsi="Times New Roman"/>
          <w:sz w:val="20"/>
          <w:szCs w:val="20"/>
          <w:lang w:eastAsia="ru-RU"/>
        </w:rPr>
        <w:t xml:space="preserve">19.05.2021      </w:t>
      </w:r>
      <w:r>
        <w:rPr>
          <w:rFonts w:ascii="Times New Roman" w:eastAsia="Times New Roman" w:hAnsi="Times New Roman"/>
          <w:sz w:val="20"/>
          <w:szCs w:val="20"/>
          <w:lang w:eastAsia="ru-RU"/>
        </w:rPr>
        <w:t xml:space="preserve">                      </w:t>
      </w:r>
      <w:r w:rsidRPr="008D5983">
        <w:rPr>
          <w:rFonts w:ascii="Times New Roman" w:eastAsia="Times New Roman" w:hAnsi="Times New Roman"/>
          <w:sz w:val="20"/>
          <w:szCs w:val="20"/>
          <w:lang w:eastAsia="ru-RU"/>
        </w:rPr>
        <w:t xml:space="preserve">   с. Богучаны                                  №   333-п</w:t>
      </w:r>
    </w:p>
    <w:p w:rsidR="008D5983" w:rsidRPr="008D5983" w:rsidRDefault="008D5983" w:rsidP="008D5983">
      <w:pPr>
        <w:spacing w:after="0" w:line="240" w:lineRule="auto"/>
        <w:jc w:val="center"/>
        <w:rPr>
          <w:rFonts w:eastAsia="Times New Roman"/>
          <w:sz w:val="20"/>
          <w:szCs w:val="20"/>
          <w:lang w:eastAsia="ru-RU"/>
        </w:rPr>
      </w:pPr>
    </w:p>
    <w:p w:rsidR="008D5983" w:rsidRPr="008D5983" w:rsidRDefault="008D5983" w:rsidP="008D5983">
      <w:pPr>
        <w:spacing w:after="0" w:line="240" w:lineRule="auto"/>
        <w:jc w:val="center"/>
        <w:rPr>
          <w:rFonts w:ascii="Times New Roman" w:eastAsia="Times New Roman" w:hAnsi="Times New Roman"/>
          <w:sz w:val="20"/>
          <w:szCs w:val="20"/>
          <w:lang w:eastAsia="ru-RU"/>
        </w:rPr>
      </w:pPr>
      <w:r w:rsidRPr="008D5983">
        <w:rPr>
          <w:rFonts w:ascii="Times New Roman" w:eastAsia="Times New Roman" w:hAnsi="Times New Roman"/>
          <w:sz w:val="20"/>
          <w:szCs w:val="20"/>
          <w:lang w:eastAsia="ru-RU"/>
        </w:rPr>
        <w:t>О назначении даты проведения публичных слушаний</w:t>
      </w:r>
    </w:p>
    <w:p w:rsidR="008D5983" w:rsidRPr="008D5983" w:rsidRDefault="008D5983" w:rsidP="008D5983">
      <w:pPr>
        <w:spacing w:after="0" w:line="240" w:lineRule="auto"/>
        <w:rPr>
          <w:rFonts w:ascii="Times New Roman" w:eastAsia="Times New Roman" w:hAnsi="Times New Roman"/>
          <w:sz w:val="20"/>
          <w:szCs w:val="20"/>
          <w:lang w:eastAsia="ru-RU"/>
        </w:rPr>
      </w:pPr>
    </w:p>
    <w:p w:rsidR="008D5983" w:rsidRPr="008D5983" w:rsidRDefault="008D5983" w:rsidP="008D5983">
      <w:pPr>
        <w:spacing w:after="0" w:line="240" w:lineRule="auto"/>
        <w:ind w:firstLine="851"/>
        <w:jc w:val="both"/>
        <w:rPr>
          <w:rFonts w:ascii="Times New Roman" w:eastAsia="Times New Roman" w:hAnsi="Times New Roman"/>
          <w:sz w:val="20"/>
          <w:szCs w:val="20"/>
          <w:lang w:eastAsia="ru-RU"/>
        </w:rPr>
      </w:pPr>
      <w:r w:rsidRPr="008D5983">
        <w:rPr>
          <w:rFonts w:ascii="Times New Roman" w:eastAsia="Times New Roman" w:hAnsi="Times New Roman"/>
          <w:sz w:val="20"/>
          <w:szCs w:val="20"/>
          <w:lang w:eastAsia="ru-RU"/>
        </w:rPr>
        <w:t xml:space="preserve">В соответствии со статьёй 21 Устава Богучанского района Красноярского края и пункта 4 статьи 4 Положения об организации и проведении публичных слушаний в Богучанском районе, </w:t>
      </w:r>
    </w:p>
    <w:p w:rsidR="008D5983" w:rsidRPr="008D5983" w:rsidRDefault="008D5983" w:rsidP="008D5983">
      <w:pPr>
        <w:spacing w:after="0" w:line="240" w:lineRule="auto"/>
        <w:jc w:val="both"/>
        <w:rPr>
          <w:rFonts w:ascii="Times New Roman" w:eastAsia="Times New Roman" w:hAnsi="Times New Roman"/>
          <w:sz w:val="20"/>
          <w:szCs w:val="20"/>
          <w:lang w:eastAsia="ru-RU"/>
        </w:rPr>
      </w:pPr>
      <w:r w:rsidRPr="008D5983">
        <w:rPr>
          <w:rFonts w:ascii="Times New Roman" w:eastAsia="Times New Roman" w:hAnsi="Times New Roman"/>
          <w:sz w:val="20"/>
          <w:szCs w:val="20"/>
          <w:lang w:eastAsia="ru-RU"/>
        </w:rPr>
        <w:t>ПОСТАНОВЛЯЮ:</w:t>
      </w:r>
    </w:p>
    <w:p w:rsidR="008D5983" w:rsidRPr="008D5983" w:rsidRDefault="008D5983" w:rsidP="00B70E2B">
      <w:pPr>
        <w:numPr>
          <w:ilvl w:val="0"/>
          <w:numId w:val="25"/>
        </w:numPr>
        <w:spacing w:after="0" w:line="240" w:lineRule="auto"/>
        <w:contextualSpacing/>
        <w:jc w:val="both"/>
        <w:rPr>
          <w:rFonts w:ascii="Times New Roman" w:eastAsia="Times New Roman" w:hAnsi="Times New Roman"/>
          <w:sz w:val="20"/>
          <w:szCs w:val="20"/>
          <w:lang w:eastAsia="ru-RU"/>
        </w:rPr>
      </w:pPr>
      <w:r w:rsidRPr="008D5983">
        <w:rPr>
          <w:rFonts w:ascii="Times New Roman" w:eastAsia="Times New Roman" w:hAnsi="Times New Roman"/>
          <w:sz w:val="20"/>
          <w:szCs w:val="20"/>
          <w:lang w:eastAsia="ru-RU"/>
        </w:rPr>
        <w:t>Назначить публичные слушания по проекту решения Богучанского районного Совета депутатов «О внесении изменений и дополнений в Устав Богучанского района Красноярского края» на 31 мая 2021 года в 12 часов 00 минут.</w:t>
      </w:r>
    </w:p>
    <w:p w:rsidR="008D5983" w:rsidRPr="008D5983" w:rsidRDefault="008D5983" w:rsidP="008D5983">
      <w:pPr>
        <w:spacing w:after="0" w:line="240" w:lineRule="auto"/>
        <w:ind w:left="360"/>
        <w:jc w:val="both"/>
        <w:rPr>
          <w:rFonts w:ascii="Times New Roman" w:eastAsia="Times New Roman" w:hAnsi="Times New Roman"/>
          <w:sz w:val="20"/>
          <w:szCs w:val="20"/>
          <w:lang w:eastAsia="ru-RU"/>
        </w:rPr>
      </w:pPr>
      <w:r w:rsidRPr="008D5983">
        <w:rPr>
          <w:rFonts w:ascii="Times New Roman" w:eastAsia="Times New Roman" w:hAnsi="Times New Roman"/>
          <w:sz w:val="20"/>
          <w:szCs w:val="20"/>
          <w:lang w:eastAsia="ru-RU"/>
        </w:rPr>
        <w:t>Место проведения: с. Богучаны, ул. Октябрьская, 72, зал заседаний администрации Богучанского района.</w:t>
      </w:r>
    </w:p>
    <w:p w:rsidR="008D5983" w:rsidRPr="008D5983" w:rsidRDefault="008D5983" w:rsidP="00B70E2B">
      <w:pPr>
        <w:numPr>
          <w:ilvl w:val="0"/>
          <w:numId w:val="25"/>
        </w:numPr>
        <w:spacing w:after="0" w:line="240" w:lineRule="auto"/>
        <w:contextualSpacing/>
        <w:jc w:val="both"/>
        <w:rPr>
          <w:rFonts w:ascii="Times New Roman" w:eastAsia="Times New Roman" w:hAnsi="Times New Roman"/>
          <w:sz w:val="20"/>
          <w:szCs w:val="20"/>
          <w:lang w:eastAsia="ru-RU"/>
        </w:rPr>
      </w:pPr>
      <w:r w:rsidRPr="008D5983">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по социальным вопросам Брюханова И. М.</w:t>
      </w:r>
    </w:p>
    <w:p w:rsidR="008D5983" w:rsidRPr="008D5983" w:rsidRDefault="008D5983" w:rsidP="00B70E2B">
      <w:pPr>
        <w:numPr>
          <w:ilvl w:val="0"/>
          <w:numId w:val="25"/>
        </w:numPr>
        <w:spacing w:after="0" w:line="240" w:lineRule="auto"/>
        <w:contextualSpacing/>
        <w:jc w:val="both"/>
        <w:rPr>
          <w:rFonts w:ascii="Times New Roman" w:eastAsia="Times New Roman" w:hAnsi="Times New Roman"/>
          <w:sz w:val="20"/>
          <w:szCs w:val="20"/>
          <w:lang w:eastAsia="ru-RU"/>
        </w:rPr>
      </w:pPr>
      <w:r w:rsidRPr="008D5983">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8D5983" w:rsidRPr="008D5983" w:rsidRDefault="008D5983" w:rsidP="008D5983">
      <w:pPr>
        <w:spacing w:after="0" w:line="240" w:lineRule="auto"/>
        <w:jc w:val="both"/>
        <w:rPr>
          <w:rFonts w:ascii="Times New Roman" w:eastAsia="Times New Roman" w:hAnsi="Times New Roman"/>
          <w:sz w:val="20"/>
          <w:szCs w:val="20"/>
          <w:lang w:eastAsia="ru-RU"/>
        </w:rPr>
      </w:pPr>
    </w:p>
    <w:p w:rsidR="008D5983" w:rsidRPr="008D5983" w:rsidRDefault="008D5983" w:rsidP="008D5983">
      <w:pPr>
        <w:spacing w:after="0" w:line="240" w:lineRule="auto"/>
        <w:jc w:val="both"/>
        <w:rPr>
          <w:rFonts w:ascii="Times New Roman" w:eastAsia="Times New Roman" w:hAnsi="Times New Roman"/>
          <w:sz w:val="20"/>
          <w:szCs w:val="20"/>
          <w:lang w:eastAsia="ru-RU"/>
        </w:rPr>
      </w:pPr>
      <w:r w:rsidRPr="008D5983">
        <w:rPr>
          <w:rFonts w:ascii="Times New Roman" w:eastAsia="Times New Roman" w:hAnsi="Times New Roman"/>
          <w:sz w:val="20"/>
          <w:szCs w:val="20"/>
          <w:lang w:eastAsia="ru-RU"/>
        </w:rPr>
        <w:t>И. о. главы Богучанского района                                                      С. И. Нохрин</w:t>
      </w:r>
    </w:p>
    <w:p w:rsidR="00643035" w:rsidRDefault="00643035" w:rsidP="00E3720C">
      <w:pPr>
        <w:spacing w:after="0" w:line="240" w:lineRule="auto"/>
        <w:ind w:firstLine="360"/>
        <w:jc w:val="both"/>
        <w:rPr>
          <w:rFonts w:ascii="Times New Roman" w:eastAsia="Times New Roman" w:hAnsi="Times New Roman"/>
          <w:sz w:val="20"/>
          <w:szCs w:val="20"/>
          <w:lang w:eastAsia="ru-RU"/>
        </w:rPr>
      </w:pPr>
    </w:p>
    <w:p w:rsidR="00643035" w:rsidRDefault="00643035" w:rsidP="00E3720C">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8D5983">
        <w:rPr>
          <w:rFonts w:ascii="Times New Roman" w:eastAsia="Times New Roman" w:hAnsi="Times New Roman"/>
          <w:noProof/>
          <w:sz w:val="20"/>
          <w:szCs w:val="20"/>
          <w:lang w:eastAsia="ru-RU"/>
        </w:rPr>
        <w:drawing>
          <wp:inline distT="0" distB="0" distL="0" distR="0">
            <wp:extent cx="584835" cy="723265"/>
            <wp:effectExtent l="19050" t="0" r="5715" b="0"/>
            <wp:docPr id="10"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1" cstate="print"/>
                    <a:srcRect/>
                    <a:stretch>
                      <a:fillRect/>
                    </a:stretch>
                  </pic:blipFill>
                  <pic:spPr bwMode="auto">
                    <a:xfrm>
                      <a:off x="0" y="0"/>
                      <a:ext cx="584835" cy="723265"/>
                    </a:xfrm>
                    <a:prstGeom prst="rect">
                      <a:avLst/>
                    </a:prstGeom>
                    <a:noFill/>
                    <a:ln w="9525">
                      <a:noFill/>
                      <a:miter lim="800000"/>
                      <a:headEnd/>
                      <a:tailEnd/>
                    </a:ln>
                  </pic:spPr>
                </pic:pic>
              </a:graphicData>
            </a:graphic>
          </wp:inline>
        </w:drawing>
      </w:r>
    </w:p>
    <w:p w:rsidR="00643035" w:rsidRPr="00E3720C" w:rsidRDefault="00643035" w:rsidP="00E3720C">
      <w:pPr>
        <w:spacing w:after="0" w:line="240" w:lineRule="auto"/>
        <w:ind w:firstLine="360"/>
        <w:jc w:val="both"/>
        <w:rPr>
          <w:rFonts w:ascii="Times New Roman" w:eastAsia="Times New Roman" w:hAnsi="Times New Roman"/>
          <w:sz w:val="20"/>
          <w:szCs w:val="20"/>
          <w:lang w:eastAsia="ru-RU"/>
        </w:rPr>
      </w:pPr>
    </w:p>
    <w:p w:rsidR="00E3720C" w:rsidRPr="00643035" w:rsidRDefault="00E3720C" w:rsidP="00643035">
      <w:pPr>
        <w:spacing w:after="0" w:line="240" w:lineRule="auto"/>
        <w:ind w:firstLine="360"/>
        <w:jc w:val="center"/>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t>АДМИНИСТРАЦИЯ БОГУЧАНСКОГО РАЙОНА</w:t>
      </w:r>
    </w:p>
    <w:p w:rsidR="00E3720C" w:rsidRPr="00643035" w:rsidRDefault="00E3720C" w:rsidP="00643035">
      <w:pPr>
        <w:spacing w:after="0" w:line="240" w:lineRule="auto"/>
        <w:ind w:firstLine="360"/>
        <w:jc w:val="center"/>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t>ПОСТАНОВЛЕНИЕ</w:t>
      </w:r>
    </w:p>
    <w:p w:rsidR="00E3720C" w:rsidRPr="00643035" w:rsidRDefault="00E3720C" w:rsidP="00E3720C">
      <w:pPr>
        <w:spacing w:after="0" w:line="240" w:lineRule="auto"/>
        <w:ind w:firstLine="360"/>
        <w:jc w:val="center"/>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t>19.05.2021                                   с. Богучаны                                           № 334-п</w:t>
      </w:r>
    </w:p>
    <w:p w:rsidR="00E3720C" w:rsidRPr="00643035" w:rsidRDefault="00E3720C" w:rsidP="00E3720C">
      <w:pPr>
        <w:spacing w:after="0" w:line="240" w:lineRule="auto"/>
        <w:jc w:val="both"/>
        <w:rPr>
          <w:rFonts w:ascii="Times New Roman" w:eastAsia="Times New Roman" w:hAnsi="Times New Roman"/>
          <w:sz w:val="20"/>
          <w:szCs w:val="20"/>
          <w:lang w:eastAsia="ru-RU"/>
        </w:rPr>
      </w:pPr>
    </w:p>
    <w:p w:rsidR="00E3720C" w:rsidRPr="00643035" w:rsidRDefault="00E3720C" w:rsidP="00390C53">
      <w:pPr>
        <w:spacing w:after="0" w:line="240" w:lineRule="auto"/>
        <w:ind w:firstLine="360"/>
        <w:jc w:val="center"/>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t>Об утверждении средней рыночной стоимости одного квадратного метра общей площади жилого помещения по муниципальному образованию Богучанский район на 2 квартал 2021 года</w:t>
      </w:r>
    </w:p>
    <w:p w:rsidR="00643035" w:rsidRPr="00643035" w:rsidRDefault="00643035" w:rsidP="00390C53">
      <w:pPr>
        <w:spacing w:after="0" w:line="240" w:lineRule="auto"/>
        <w:ind w:firstLine="360"/>
        <w:jc w:val="center"/>
        <w:rPr>
          <w:rFonts w:ascii="Times New Roman" w:eastAsia="Times New Roman" w:hAnsi="Times New Roman"/>
          <w:sz w:val="20"/>
          <w:szCs w:val="20"/>
          <w:lang w:eastAsia="ru-RU"/>
        </w:rPr>
      </w:pPr>
    </w:p>
    <w:p w:rsidR="00643035" w:rsidRDefault="00E3720C" w:rsidP="00E3720C">
      <w:pPr>
        <w:spacing w:after="0" w:line="240" w:lineRule="auto"/>
        <w:ind w:firstLine="360"/>
        <w:jc w:val="both"/>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t>В соответствии с Законом Красноярского края от 25.03.2010 № 10-4487 «О порядке обеспечения жильем отдельных категории ветеранов, инвалидов и семей, имеющих детей-инвалидов, нуждающихся в улучшении жилищных условий», подпунктом «г» пункта 2 статьи 1 Закона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руководствуясь Приказом Министерства строительства и жилищно-коммунального хозяйства Российской Федерации от 26.02.2021 № 94/пр «О показателях средней рыночной стоимости одного квадратного метра общей площади жилого помещения по субъектам Российской Федерации на II квартал 2021 года», статьями 7, 43, 47 Устава Богучанского района Красноярского края</w:t>
      </w:r>
      <w:r w:rsidR="00643035">
        <w:rPr>
          <w:rFonts w:ascii="Times New Roman" w:eastAsia="Times New Roman" w:hAnsi="Times New Roman"/>
          <w:sz w:val="20"/>
          <w:szCs w:val="20"/>
          <w:lang w:eastAsia="ru-RU"/>
        </w:rPr>
        <w:t>,</w:t>
      </w:r>
    </w:p>
    <w:p w:rsidR="00E3720C" w:rsidRPr="00643035" w:rsidRDefault="00E3720C" w:rsidP="00E3720C">
      <w:pPr>
        <w:spacing w:after="0" w:line="240" w:lineRule="auto"/>
        <w:ind w:firstLine="360"/>
        <w:jc w:val="both"/>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t xml:space="preserve"> ПОСТАНОВЛЯЮ:</w:t>
      </w:r>
    </w:p>
    <w:p w:rsidR="00E3720C" w:rsidRPr="00643035" w:rsidRDefault="00E3720C" w:rsidP="00E3720C">
      <w:pPr>
        <w:spacing w:after="0" w:line="240" w:lineRule="auto"/>
        <w:ind w:firstLine="360"/>
        <w:jc w:val="both"/>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t>1.</w:t>
      </w:r>
      <w:r w:rsidRPr="00643035">
        <w:rPr>
          <w:rFonts w:ascii="Times New Roman" w:eastAsia="Times New Roman" w:hAnsi="Times New Roman"/>
          <w:sz w:val="20"/>
          <w:szCs w:val="20"/>
          <w:lang w:eastAsia="ru-RU"/>
        </w:rPr>
        <w:tab/>
        <w:t>Утвердить на 2 квартал 2021 года среднюю рыночную стоимость одного квадратного метра общей площади жилого помещения и среднюю рыночную стоимость строительства одного квадратного метра общей площади жилого помещения по муниципальному образованию Богучанский район в размере 48 585 (сорок восемь тысяч пятьсот восемьдесят пять) рублей:</w:t>
      </w:r>
    </w:p>
    <w:p w:rsidR="00E3720C" w:rsidRPr="00643035" w:rsidRDefault="00E3720C" w:rsidP="00E3720C">
      <w:pPr>
        <w:spacing w:after="0" w:line="240" w:lineRule="auto"/>
        <w:ind w:firstLine="360"/>
        <w:jc w:val="both"/>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t>- для определения размера социальных выплат на приобретение жилых помещений отдельным категориям ветеранам, инвалидам и семей, имеющих детей-инвалидов;</w:t>
      </w:r>
    </w:p>
    <w:p w:rsidR="00E76999" w:rsidRPr="00643035" w:rsidRDefault="00E3720C" w:rsidP="00E3720C">
      <w:pPr>
        <w:spacing w:after="0" w:line="240" w:lineRule="auto"/>
        <w:ind w:firstLine="360"/>
        <w:jc w:val="both"/>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t>- для определения расчетной стоимости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 не имеющих жилых помещений.</w:t>
      </w:r>
    </w:p>
    <w:p w:rsidR="00E76999" w:rsidRPr="00643035" w:rsidRDefault="00E76999" w:rsidP="00C94954">
      <w:pPr>
        <w:spacing w:after="0" w:line="240" w:lineRule="auto"/>
        <w:ind w:firstLine="360"/>
        <w:jc w:val="both"/>
        <w:rPr>
          <w:rFonts w:ascii="Times New Roman" w:eastAsia="Times New Roman" w:hAnsi="Times New Roman"/>
          <w:sz w:val="20"/>
          <w:szCs w:val="20"/>
          <w:lang w:eastAsia="ru-RU"/>
        </w:rPr>
      </w:pPr>
    </w:p>
    <w:p w:rsidR="00AA64FE" w:rsidRPr="00643035" w:rsidRDefault="00643035" w:rsidP="00C94954">
      <w:pPr>
        <w:spacing w:after="0" w:line="240" w:lineRule="auto"/>
        <w:ind w:firstLine="360"/>
        <w:jc w:val="both"/>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t>2.</w:t>
      </w:r>
      <w:r w:rsidRPr="00643035">
        <w:rPr>
          <w:rFonts w:ascii="Times New Roman" w:eastAsia="Times New Roman" w:hAnsi="Times New Roman"/>
          <w:sz w:val="20"/>
          <w:szCs w:val="20"/>
          <w:lang w:eastAsia="ru-RU"/>
        </w:rPr>
        <w:tab/>
        <w:t>Контроль за исполнением настоящего постановления возложить на Заместителя Главы Богучанского района по социальным вопросам И.М. Брюханова.</w:t>
      </w:r>
    </w:p>
    <w:p w:rsidR="00643035" w:rsidRPr="00643035" w:rsidRDefault="00643035" w:rsidP="00B70E2B">
      <w:pPr>
        <w:numPr>
          <w:ilvl w:val="0"/>
          <w:numId w:val="26"/>
        </w:numPr>
        <w:spacing w:after="0" w:line="240" w:lineRule="auto"/>
        <w:jc w:val="both"/>
        <w:rPr>
          <w:rFonts w:ascii="Times New Roman" w:eastAsia="Times New Roman" w:hAnsi="Times New Roman"/>
          <w:sz w:val="20"/>
          <w:szCs w:val="20"/>
          <w:lang w:eastAsia="ru-RU"/>
        </w:rPr>
      </w:pPr>
      <w:r w:rsidRPr="00643035">
        <w:rPr>
          <w:rFonts w:ascii="Times New Roman" w:eastAsia="Times New Roman" w:hAnsi="Times New Roman"/>
          <w:sz w:val="20"/>
          <w:szCs w:val="20"/>
          <w:lang w:eastAsia="ru-RU"/>
        </w:rPr>
        <w:lastRenderedPageBreak/>
        <w:t>Постановление вступает в силу со дня, следующего за днём опубликования в Официальном вестнике Богучанского района и распространяется на правоотношения, возникшие с 01.04.2021 года.</w:t>
      </w:r>
    </w:p>
    <w:p w:rsidR="00643035" w:rsidRPr="00643035" w:rsidRDefault="00643035" w:rsidP="00C94954">
      <w:pPr>
        <w:spacing w:after="0" w:line="240" w:lineRule="auto"/>
        <w:ind w:firstLine="360"/>
        <w:jc w:val="both"/>
        <w:rPr>
          <w:rFonts w:ascii="Times New Roman" w:eastAsia="Times New Roman" w:hAnsi="Times New Roman"/>
          <w:sz w:val="20"/>
          <w:szCs w:val="20"/>
          <w:lang w:eastAsia="ru-RU"/>
        </w:rPr>
      </w:pPr>
    </w:p>
    <w:p w:rsidR="007F6AF1" w:rsidRPr="00390C53" w:rsidRDefault="00643035" w:rsidP="00390C53">
      <w:pPr>
        <w:rPr>
          <w:rFonts w:ascii="Times New Roman" w:eastAsia="Times New Roman" w:hAnsi="Times New Roman"/>
          <w:sz w:val="20"/>
          <w:szCs w:val="20"/>
          <w:lang w:val="en-US" w:eastAsia="ru-RU"/>
        </w:rPr>
      </w:pPr>
      <w:r w:rsidRPr="00643035">
        <w:rPr>
          <w:rFonts w:ascii="Times New Roman" w:eastAsia="Times New Roman" w:hAnsi="Times New Roman"/>
          <w:sz w:val="20"/>
          <w:szCs w:val="20"/>
          <w:lang w:eastAsia="ru-RU"/>
        </w:rPr>
        <w:t>И. о. главы Богучанского района                                                                  С. И. Нохрин</w:t>
      </w:r>
    </w:p>
    <w:p w:rsidR="00D807F6" w:rsidRPr="00D807F6" w:rsidRDefault="00D807F6" w:rsidP="00D807F6">
      <w:pPr>
        <w:spacing w:after="0" w:line="240" w:lineRule="auto"/>
        <w:jc w:val="center"/>
        <w:rPr>
          <w:rFonts w:ascii="Times New Roman" w:eastAsia="Times New Roman" w:hAnsi="Times New Roman"/>
          <w:sz w:val="28"/>
          <w:szCs w:val="28"/>
          <w:lang w:eastAsia="ru-RU"/>
        </w:rPr>
      </w:pPr>
      <w:r w:rsidRPr="00D807F6">
        <w:rPr>
          <w:rFonts w:ascii="Times New Roman" w:eastAsia="Times New Roman" w:hAnsi="Times New Roman"/>
          <w:noProof/>
          <w:sz w:val="28"/>
          <w:szCs w:val="28"/>
          <w:lang w:eastAsia="ru-RU"/>
        </w:rPr>
        <w:drawing>
          <wp:anchor distT="0" distB="0" distL="114300" distR="114300" simplePos="0" relativeHeight="251659264" behindDoc="0" locked="0" layoutInCell="1" allowOverlap="1">
            <wp:simplePos x="0" y="0"/>
            <wp:positionH relativeFrom="margin">
              <wp:posOffset>2589200</wp:posOffset>
            </wp:positionH>
            <wp:positionV relativeFrom="paragraph">
              <wp:posOffset>105766</wp:posOffset>
            </wp:positionV>
            <wp:extent cx="545185" cy="672998"/>
            <wp:effectExtent l="19050" t="0" r="7265" b="0"/>
            <wp:wrapNone/>
            <wp:docPr id="12"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2" cstate="print"/>
                    <a:srcRect/>
                    <a:stretch>
                      <a:fillRect/>
                    </a:stretch>
                  </pic:blipFill>
                  <pic:spPr bwMode="auto">
                    <a:xfrm>
                      <a:off x="0" y="0"/>
                      <a:ext cx="545185" cy="672998"/>
                    </a:xfrm>
                    <a:prstGeom prst="rect">
                      <a:avLst/>
                    </a:prstGeom>
                    <a:noFill/>
                    <a:ln w="9525">
                      <a:noFill/>
                      <a:miter lim="800000"/>
                      <a:headEnd/>
                      <a:tailEnd/>
                    </a:ln>
                  </pic:spPr>
                </pic:pic>
              </a:graphicData>
            </a:graphic>
          </wp:anchor>
        </w:drawing>
      </w:r>
    </w:p>
    <w:p w:rsidR="00D807F6" w:rsidRDefault="00D807F6" w:rsidP="00D807F6">
      <w:pPr>
        <w:spacing w:after="120" w:line="240" w:lineRule="auto"/>
        <w:jc w:val="center"/>
        <w:rPr>
          <w:rFonts w:ascii="Times New Roman" w:eastAsia="Times New Roman" w:hAnsi="Times New Roman"/>
          <w:b/>
          <w:sz w:val="20"/>
          <w:szCs w:val="20"/>
          <w:u w:val="single"/>
        </w:rPr>
      </w:pPr>
    </w:p>
    <w:p w:rsidR="00D807F6" w:rsidRDefault="00D807F6" w:rsidP="00D807F6">
      <w:pPr>
        <w:spacing w:after="120" w:line="240" w:lineRule="auto"/>
        <w:jc w:val="center"/>
        <w:rPr>
          <w:rFonts w:ascii="Times New Roman" w:eastAsia="Times New Roman" w:hAnsi="Times New Roman"/>
          <w:b/>
          <w:sz w:val="20"/>
          <w:szCs w:val="20"/>
          <w:u w:val="single"/>
        </w:rPr>
      </w:pPr>
    </w:p>
    <w:p w:rsidR="00D807F6" w:rsidRPr="00D807F6" w:rsidRDefault="00D807F6" w:rsidP="00D807F6">
      <w:pPr>
        <w:spacing w:after="120" w:line="240" w:lineRule="auto"/>
        <w:jc w:val="center"/>
        <w:rPr>
          <w:rFonts w:ascii="Times New Roman" w:eastAsia="Times New Roman" w:hAnsi="Times New Roman"/>
          <w:b/>
          <w:sz w:val="20"/>
          <w:szCs w:val="20"/>
          <w:u w:val="single"/>
        </w:rPr>
      </w:pPr>
    </w:p>
    <w:p w:rsidR="00D807F6" w:rsidRPr="00D807F6" w:rsidRDefault="00D807F6" w:rsidP="00D807F6">
      <w:pPr>
        <w:spacing w:after="0" w:line="240" w:lineRule="auto"/>
        <w:jc w:val="center"/>
        <w:outlineLvl w:val="0"/>
        <w:rPr>
          <w:rFonts w:ascii="Times New Roman" w:eastAsia="Times New Roman" w:hAnsi="Times New Roman"/>
          <w:sz w:val="18"/>
          <w:szCs w:val="20"/>
          <w:lang w:val="en-US"/>
        </w:rPr>
      </w:pPr>
      <w:r w:rsidRPr="00D807F6">
        <w:rPr>
          <w:rFonts w:ascii="Times New Roman" w:eastAsia="Times New Roman" w:hAnsi="Times New Roman"/>
          <w:sz w:val="18"/>
          <w:szCs w:val="20"/>
          <w:lang w:val="en-US"/>
        </w:rPr>
        <w:t>АДМИНИСТРАЦИЯ  БОГУЧАНСКОГО РАЙОНА</w:t>
      </w:r>
    </w:p>
    <w:p w:rsidR="00D807F6" w:rsidRPr="00D807F6" w:rsidRDefault="00D807F6" w:rsidP="00D807F6">
      <w:pPr>
        <w:spacing w:after="0" w:line="240" w:lineRule="auto"/>
        <w:jc w:val="center"/>
        <w:outlineLvl w:val="0"/>
        <w:rPr>
          <w:rFonts w:ascii="Times New Roman" w:eastAsia="Times New Roman" w:hAnsi="Times New Roman"/>
          <w:sz w:val="18"/>
          <w:szCs w:val="20"/>
          <w:lang w:eastAsia="ru-RU"/>
        </w:rPr>
      </w:pPr>
      <w:r w:rsidRPr="00D807F6">
        <w:rPr>
          <w:rFonts w:ascii="Times New Roman" w:eastAsia="Times New Roman" w:hAnsi="Times New Roman"/>
          <w:sz w:val="18"/>
          <w:szCs w:val="20"/>
          <w:lang w:eastAsia="ru-RU"/>
        </w:rPr>
        <w:t>ПОСТАНОВЛЕНИЕ</w:t>
      </w:r>
    </w:p>
    <w:tbl>
      <w:tblPr>
        <w:tblW w:w="0" w:type="auto"/>
        <w:tblLook w:val="0000"/>
      </w:tblPr>
      <w:tblGrid>
        <w:gridCol w:w="3191"/>
        <w:gridCol w:w="3202"/>
        <w:gridCol w:w="3184"/>
      </w:tblGrid>
      <w:tr w:rsidR="00D807F6" w:rsidRPr="00D807F6" w:rsidTr="00400A76">
        <w:tc>
          <w:tcPr>
            <w:tcW w:w="3284" w:type="dxa"/>
          </w:tcPr>
          <w:p w:rsidR="00D807F6" w:rsidRPr="00D807F6" w:rsidRDefault="00D807F6" w:rsidP="00D807F6">
            <w:pPr>
              <w:spacing w:after="0" w:line="240" w:lineRule="auto"/>
              <w:jc w:val="center"/>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19.05. 2021</w:t>
            </w:r>
          </w:p>
        </w:tc>
        <w:tc>
          <w:tcPr>
            <w:tcW w:w="3284" w:type="dxa"/>
          </w:tcPr>
          <w:p w:rsidR="00D807F6" w:rsidRPr="00D807F6" w:rsidRDefault="00D807F6" w:rsidP="00D807F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807F6">
              <w:rPr>
                <w:rFonts w:ascii="Times New Roman" w:eastAsia="Times New Roman" w:hAnsi="Times New Roman"/>
                <w:sz w:val="20"/>
                <w:szCs w:val="20"/>
                <w:lang w:eastAsia="ru-RU"/>
              </w:rPr>
              <w:t>с. Богучаны</w:t>
            </w:r>
          </w:p>
        </w:tc>
        <w:tc>
          <w:tcPr>
            <w:tcW w:w="3285" w:type="dxa"/>
          </w:tcPr>
          <w:p w:rsidR="00D807F6" w:rsidRPr="00D807F6" w:rsidRDefault="00D807F6" w:rsidP="00D807F6">
            <w:pPr>
              <w:spacing w:after="0" w:line="240" w:lineRule="auto"/>
              <w:jc w:val="center"/>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  335 - п</w:t>
            </w:r>
          </w:p>
        </w:tc>
      </w:tr>
    </w:tbl>
    <w:p w:rsidR="00D807F6" w:rsidRPr="00D807F6" w:rsidRDefault="00D807F6" w:rsidP="00D807F6">
      <w:pPr>
        <w:spacing w:after="0" w:line="240" w:lineRule="auto"/>
        <w:jc w:val="both"/>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 xml:space="preserve"> </w:t>
      </w:r>
    </w:p>
    <w:p w:rsidR="00D807F6" w:rsidRPr="00D807F6" w:rsidRDefault="00D807F6" w:rsidP="00122D9C">
      <w:pPr>
        <w:spacing w:after="0" w:line="240" w:lineRule="auto"/>
        <w:jc w:val="center"/>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Об утверждении распределения иных межбюджетных трансфертов бюджетам поселений Богучанского района из районного бюджета  за содействие развитию налогового потенциала на 2021 год</w:t>
      </w:r>
    </w:p>
    <w:p w:rsidR="00D807F6" w:rsidRPr="00D807F6" w:rsidRDefault="00D807F6" w:rsidP="00122D9C">
      <w:pPr>
        <w:spacing w:after="0" w:line="240" w:lineRule="auto"/>
        <w:ind w:firstLine="709"/>
        <w:jc w:val="center"/>
        <w:rPr>
          <w:rFonts w:ascii="Times New Roman" w:eastAsia="Times New Roman" w:hAnsi="Times New Roman"/>
          <w:sz w:val="20"/>
          <w:szCs w:val="20"/>
          <w:lang w:eastAsia="ru-RU"/>
        </w:rPr>
      </w:pPr>
    </w:p>
    <w:p w:rsidR="00D807F6" w:rsidRPr="00D807F6" w:rsidRDefault="00D807F6" w:rsidP="00D807F6">
      <w:pPr>
        <w:spacing w:after="0" w:line="240" w:lineRule="auto"/>
        <w:ind w:firstLine="709"/>
        <w:jc w:val="both"/>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В соответствии со статьями 7,8,43,48 Устава Богучанского района Красноярского края,  решением Богучанского районного Совета депутатов от 28.05.2020 № 50/1-332 «Об утверждении Порядка предоставления и распределения иных межбюджетных трансфертов бюджетам поселений Богучанского района из районного бюджета за содействие развитию налогового потенциала» ПОСТАНОВЛЯЮ:</w:t>
      </w:r>
    </w:p>
    <w:p w:rsidR="00D807F6" w:rsidRPr="00D807F6" w:rsidRDefault="00D807F6" w:rsidP="00D807F6">
      <w:pPr>
        <w:spacing w:after="0" w:line="240" w:lineRule="auto"/>
        <w:ind w:firstLine="709"/>
        <w:jc w:val="both"/>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1.Утвердить распределение иных межбюджетных трансфертов бюджетам поселений Богучанского района из районного бюджета  за содействие развитию налогового потенциала на 2021 год согласно приложению.</w:t>
      </w:r>
    </w:p>
    <w:p w:rsidR="00D807F6" w:rsidRPr="00D807F6" w:rsidRDefault="00D807F6" w:rsidP="00D807F6">
      <w:pPr>
        <w:autoSpaceDE w:val="0"/>
        <w:autoSpaceDN w:val="0"/>
        <w:adjustRightInd w:val="0"/>
        <w:spacing w:after="0" w:line="240" w:lineRule="auto"/>
        <w:ind w:firstLine="709"/>
        <w:jc w:val="both"/>
        <w:rPr>
          <w:rFonts w:ascii="Times New Roman" w:hAnsi="Times New Roman"/>
          <w:sz w:val="20"/>
          <w:szCs w:val="20"/>
        </w:rPr>
      </w:pPr>
      <w:r w:rsidRPr="00D807F6">
        <w:rPr>
          <w:rFonts w:ascii="Times New Roman" w:hAnsi="Times New Roman"/>
          <w:sz w:val="20"/>
          <w:szCs w:val="20"/>
        </w:rPr>
        <w:t xml:space="preserve"> 2. Контроль за исполнением настоящего постановления возложить на заместителя Главы Богучанского района  по взаимодействию с органами государственной и муниципальной власти С.Л.Трещеву.</w:t>
      </w:r>
    </w:p>
    <w:p w:rsidR="00D807F6" w:rsidRPr="00D807F6" w:rsidRDefault="00D807F6" w:rsidP="00D807F6">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3. Постановление вступает в силу в день, следующий за днем его официального опубликования в Официальном вестнике Богучанский район.</w:t>
      </w:r>
    </w:p>
    <w:p w:rsidR="00D807F6" w:rsidRPr="00D807F6" w:rsidRDefault="00D807F6" w:rsidP="00D807F6">
      <w:pPr>
        <w:autoSpaceDE w:val="0"/>
        <w:autoSpaceDN w:val="0"/>
        <w:adjustRightInd w:val="0"/>
        <w:spacing w:after="0" w:line="240" w:lineRule="auto"/>
        <w:jc w:val="both"/>
        <w:rPr>
          <w:rFonts w:ascii="Times New Roman" w:eastAsia="Times New Roman" w:hAnsi="Times New Roman"/>
          <w:sz w:val="20"/>
          <w:szCs w:val="20"/>
          <w:highlight w:val="yellow"/>
          <w:lang w:eastAsia="ru-RU"/>
        </w:rPr>
      </w:pPr>
    </w:p>
    <w:p w:rsidR="00D807F6" w:rsidRDefault="00D807F6" w:rsidP="00D807F6">
      <w:pPr>
        <w:autoSpaceDE w:val="0"/>
        <w:autoSpaceDN w:val="0"/>
        <w:adjustRightInd w:val="0"/>
        <w:spacing w:after="0" w:line="240" w:lineRule="auto"/>
        <w:jc w:val="both"/>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D807F6">
        <w:rPr>
          <w:rFonts w:ascii="Times New Roman" w:eastAsia="Times New Roman" w:hAnsi="Times New Roman"/>
          <w:sz w:val="20"/>
          <w:szCs w:val="20"/>
          <w:lang w:eastAsia="ru-RU"/>
        </w:rPr>
        <w:t>Главы Богучанского района                                                      С.И.Нохрин</w:t>
      </w:r>
    </w:p>
    <w:p w:rsidR="00D807F6" w:rsidRPr="00122D9C" w:rsidRDefault="00D807F6" w:rsidP="00D807F6">
      <w:pPr>
        <w:spacing w:after="0" w:line="240" w:lineRule="auto"/>
        <w:jc w:val="both"/>
        <w:rPr>
          <w:rFonts w:ascii="Times New Roman" w:eastAsia="Times New Roman" w:hAnsi="Times New Roman"/>
          <w:sz w:val="20"/>
          <w:szCs w:val="20"/>
          <w:lang w:val="en-US" w:eastAsia="ru-RU"/>
        </w:rPr>
      </w:pPr>
    </w:p>
    <w:p w:rsidR="00D807F6" w:rsidRPr="00D807F6" w:rsidRDefault="00D807F6" w:rsidP="00D807F6">
      <w:pPr>
        <w:spacing w:after="0" w:line="240" w:lineRule="auto"/>
        <w:jc w:val="right"/>
        <w:rPr>
          <w:rFonts w:ascii="Times New Roman" w:eastAsia="Times New Roman" w:hAnsi="Times New Roman"/>
          <w:sz w:val="18"/>
          <w:szCs w:val="20"/>
          <w:lang w:eastAsia="ru-RU"/>
        </w:rPr>
      </w:pPr>
      <w:r w:rsidRPr="00D807F6">
        <w:rPr>
          <w:rFonts w:ascii="Times New Roman" w:eastAsia="Times New Roman" w:hAnsi="Times New Roman"/>
          <w:sz w:val="18"/>
          <w:szCs w:val="20"/>
          <w:lang w:eastAsia="ru-RU"/>
        </w:rPr>
        <w:t xml:space="preserve">Приложение </w:t>
      </w:r>
    </w:p>
    <w:p w:rsidR="00D807F6" w:rsidRPr="00D807F6" w:rsidRDefault="00D807F6" w:rsidP="00D807F6">
      <w:pPr>
        <w:spacing w:after="0" w:line="240" w:lineRule="auto"/>
        <w:jc w:val="right"/>
        <w:rPr>
          <w:rFonts w:ascii="Times New Roman" w:eastAsia="Times New Roman" w:hAnsi="Times New Roman"/>
          <w:sz w:val="18"/>
          <w:szCs w:val="20"/>
          <w:lang w:eastAsia="ru-RU"/>
        </w:rPr>
      </w:pPr>
      <w:r w:rsidRPr="00D807F6">
        <w:rPr>
          <w:rFonts w:ascii="Times New Roman" w:eastAsia="Times New Roman" w:hAnsi="Times New Roman"/>
          <w:sz w:val="18"/>
          <w:szCs w:val="20"/>
          <w:lang w:eastAsia="ru-RU"/>
        </w:rPr>
        <w:t>к постановлению администрации</w:t>
      </w:r>
    </w:p>
    <w:p w:rsidR="00D807F6" w:rsidRPr="00D807F6" w:rsidRDefault="00D807F6" w:rsidP="00D807F6">
      <w:pPr>
        <w:spacing w:after="0" w:line="240" w:lineRule="auto"/>
        <w:jc w:val="right"/>
        <w:rPr>
          <w:rFonts w:ascii="Times New Roman" w:eastAsia="Times New Roman" w:hAnsi="Times New Roman"/>
          <w:sz w:val="18"/>
          <w:szCs w:val="20"/>
          <w:lang w:eastAsia="ru-RU"/>
        </w:rPr>
      </w:pPr>
      <w:r w:rsidRPr="00D807F6">
        <w:rPr>
          <w:rFonts w:ascii="Times New Roman" w:eastAsia="Times New Roman" w:hAnsi="Times New Roman"/>
          <w:sz w:val="18"/>
          <w:szCs w:val="20"/>
          <w:lang w:eastAsia="ru-RU"/>
        </w:rPr>
        <w:t xml:space="preserve">Богучанского района </w:t>
      </w:r>
    </w:p>
    <w:p w:rsidR="00D807F6" w:rsidRPr="00D807F6" w:rsidRDefault="00D807F6" w:rsidP="00D807F6">
      <w:pPr>
        <w:spacing w:after="0" w:line="240" w:lineRule="auto"/>
        <w:jc w:val="right"/>
        <w:rPr>
          <w:rFonts w:ascii="Times New Roman" w:eastAsia="Times New Roman" w:hAnsi="Times New Roman"/>
          <w:sz w:val="18"/>
          <w:szCs w:val="20"/>
          <w:lang w:eastAsia="ru-RU"/>
        </w:rPr>
      </w:pPr>
      <w:r w:rsidRPr="00D807F6">
        <w:rPr>
          <w:rFonts w:ascii="Times New Roman" w:eastAsia="Times New Roman" w:hAnsi="Times New Roman"/>
          <w:sz w:val="18"/>
          <w:szCs w:val="20"/>
          <w:lang w:eastAsia="ru-RU"/>
        </w:rPr>
        <w:t>от 19.05.2021  № 335-п</w:t>
      </w:r>
    </w:p>
    <w:p w:rsidR="00D807F6" w:rsidRPr="00D807F6" w:rsidRDefault="00D807F6" w:rsidP="00D807F6">
      <w:pPr>
        <w:spacing w:after="0" w:line="240" w:lineRule="auto"/>
        <w:rPr>
          <w:rFonts w:ascii="Times New Roman" w:eastAsia="Times New Roman" w:hAnsi="Times New Roman"/>
          <w:sz w:val="20"/>
          <w:szCs w:val="20"/>
          <w:lang w:eastAsia="ru-RU"/>
        </w:rPr>
      </w:pPr>
    </w:p>
    <w:p w:rsidR="00D807F6" w:rsidRPr="00D807F6" w:rsidRDefault="00D807F6" w:rsidP="00D807F6">
      <w:pPr>
        <w:spacing w:after="0" w:line="240" w:lineRule="auto"/>
        <w:jc w:val="center"/>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 xml:space="preserve">Распределение иных межбюджетных трансфертов бюджетам </w:t>
      </w:r>
    </w:p>
    <w:p w:rsidR="00D807F6" w:rsidRPr="00D807F6" w:rsidRDefault="00D807F6" w:rsidP="00D807F6">
      <w:pPr>
        <w:spacing w:after="0" w:line="240" w:lineRule="auto"/>
        <w:jc w:val="center"/>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 xml:space="preserve">поселений Богучанского района из районного бюджета  за </w:t>
      </w:r>
    </w:p>
    <w:p w:rsidR="00D807F6" w:rsidRPr="00D807F6" w:rsidRDefault="00D807F6" w:rsidP="00D807F6">
      <w:pPr>
        <w:spacing w:after="0" w:line="240" w:lineRule="auto"/>
        <w:jc w:val="center"/>
        <w:rPr>
          <w:rFonts w:ascii="Times New Roman" w:eastAsia="Times New Roman" w:hAnsi="Times New Roman"/>
          <w:sz w:val="20"/>
          <w:szCs w:val="20"/>
          <w:lang w:eastAsia="ru-RU"/>
        </w:rPr>
      </w:pPr>
      <w:r w:rsidRPr="00D807F6">
        <w:rPr>
          <w:rFonts w:ascii="Times New Roman" w:eastAsia="Times New Roman" w:hAnsi="Times New Roman"/>
          <w:sz w:val="20"/>
          <w:szCs w:val="20"/>
          <w:lang w:eastAsia="ru-RU"/>
        </w:rPr>
        <w:t>содействие развитию налогового потенциала на 2021 год</w:t>
      </w:r>
    </w:p>
    <w:p w:rsidR="00D807F6" w:rsidRPr="00D807F6" w:rsidRDefault="00D807F6" w:rsidP="00D807F6">
      <w:pPr>
        <w:spacing w:after="0" w:line="240" w:lineRule="auto"/>
        <w:jc w:val="center"/>
        <w:rPr>
          <w:rFonts w:ascii="Times New Roman" w:eastAsia="Times New Roman" w:hAnsi="Times New Roman"/>
          <w:b/>
          <w:sz w:val="20"/>
          <w:szCs w:val="20"/>
          <w:lang w:eastAsia="ru-RU"/>
        </w:rPr>
      </w:pPr>
    </w:p>
    <w:p w:rsidR="00D807F6" w:rsidRPr="00D807F6" w:rsidRDefault="00D807F6" w:rsidP="00D807F6">
      <w:pPr>
        <w:spacing w:after="0" w:line="240" w:lineRule="auto"/>
        <w:jc w:val="center"/>
        <w:rPr>
          <w:rFonts w:ascii="Times New Roman" w:eastAsia="Times New Roman" w:hAnsi="Times New Roman"/>
          <w:b/>
          <w:sz w:val="20"/>
          <w:szCs w:val="20"/>
          <w:lang w:eastAsia="ru-RU"/>
        </w:rPr>
      </w:pPr>
    </w:p>
    <w:tbl>
      <w:tblPr>
        <w:tblStyle w:val="630"/>
        <w:tblW w:w="5010" w:type="pct"/>
        <w:tblLook w:val="04A0"/>
      </w:tblPr>
      <w:tblGrid>
        <w:gridCol w:w="841"/>
        <w:gridCol w:w="6857"/>
        <w:gridCol w:w="1898"/>
      </w:tblGrid>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w:t>
            </w:r>
          </w:p>
          <w:p w:rsidR="00D807F6" w:rsidRPr="00D807F6" w:rsidRDefault="00D807F6" w:rsidP="00D807F6">
            <w:pPr>
              <w:spacing w:after="0" w:line="240" w:lineRule="auto"/>
              <w:jc w:val="center"/>
              <w:rPr>
                <w:sz w:val="20"/>
                <w:szCs w:val="20"/>
                <w:lang w:eastAsia="ru-RU"/>
              </w:rPr>
            </w:pPr>
            <w:r w:rsidRPr="00D807F6">
              <w:rPr>
                <w:sz w:val="20"/>
                <w:szCs w:val="20"/>
                <w:lang w:eastAsia="ru-RU"/>
              </w:rPr>
              <w:t>п/п</w:t>
            </w:r>
          </w:p>
        </w:tc>
        <w:tc>
          <w:tcPr>
            <w:tcW w:w="3573"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Наименование муниципального образования</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 xml:space="preserve">Сумма </w:t>
            </w:r>
          </w:p>
          <w:p w:rsidR="00D807F6" w:rsidRPr="00D807F6" w:rsidRDefault="00D807F6" w:rsidP="00D807F6">
            <w:pPr>
              <w:spacing w:after="0" w:line="240" w:lineRule="auto"/>
              <w:jc w:val="center"/>
              <w:rPr>
                <w:sz w:val="20"/>
                <w:szCs w:val="20"/>
                <w:lang w:eastAsia="ru-RU"/>
              </w:rPr>
            </w:pPr>
            <w:r w:rsidRPr="00D807F6">
              <w:rPr>
                <w:sz w:val="20"/>
                <w:szCs w:val="20"/>
                <w:lang w:eastAsia="ru-RU"/>
              </w:rPr>
              <w:t>(руб.)</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1</w:t>
            </w:r>
          </w:p>
        </w:tc>
        <w:tc>
          <w:tcPr>
            <w:tcW w:w="3573"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2</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3</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1</w:t>
            </w: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Ангарский сельсовет</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214 235</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2</w:t>
            </w: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Богучанский сельсовет</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88 012</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3</w:t>
            </w: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Говорковский сельсовет</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11 225</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4</w:t>
            </w: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Манзенский сельсовет</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22 893</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5</w:t>
            </w: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Невонский сельсовет</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1 000</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6</w:t>
            </w: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Нижнетерянский сельсовет</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11 424</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7</w:t>
            </w: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Октябрьский сельсовет</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19 545</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8</w:t>
            </w: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Осиновомысский сельсовет</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27 080</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9</w:t>
            </w: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Хребтовский сельсовет</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10 676</w:t>
            </w:r>
          </w:p>
        </w:tc>
      </w:tr>
      <w:tr w:rsidR="00D807F6" w:rsidRPr="00D807F6" w:rsidTr="007F6AF1">
        <w:tc>
          <w:tcPr>
            <w:tcW w:w="438"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10</w:t>
            </w: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Чуноярский сельсовет</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174 310</w:t>
            </w:r>
          </w:p>
        </w:tc>
      </w:tr>
      <w:tr w:rsidR="00D807F6" w:rsidRPr="00D807F6" w:rsidTr="007F6AF1">
        <w:trPr>
          <w:trHeight w:val="497"/>
        </w:trPr>
        <w:tc>
          <w:tcPr>
            <w:tcW w:w="438" w:type="pct"/>
          </w:tcPr>
          <w:p w:rsidR="00D807F6" w:rsidRPr="00D807F6" w:rsidRDefault="00D807F6" w:rsidP="00D807F6">
            <w:pPr>
              <w:spacing w:after="0" w:line="240" w:lineRule="auto"/>
              <w:jc w:val="center"/>
              <w:rPr>
                <w:sz w:val="20"/>
                <w:szCs w:val="20"/>
                <w:lang w:eastAsia="ru-RU"/>
              </w:rPr>
            </w:pPr>
          </w:p>
        </w:tc>
        <w:tc>
          <w:tcPr>
            <w:tcW w:w="3573" w:type="pct"/>
          </w:tcPr>
          <w:p w:rsidR="00D807F6" w:rsidRPr="00D807F6" w:rsidRDefault="00D807F6" w:rsidP="00D807F6">
            <w:pPr>
              <w:spacing w:after="0" w:line="240" w:lineRule="auto"/>
              <w:rPr>
                <w:sz w:val="20"/>
                <w:szCs w:val="20"/>
                <w:lang w:eastAsia="ru-RU"/>
              </w:rPr>
            </w:pPr>
            <w:r w:rsidRPr="00D807F6">
              <w:rPr>
                <w:sz w:val="20"/>
                <w:szCs w:val="20"/>
                <w:lang w:eastAsia="ru-RU"/>
              </w:rPr>
              <w:t>Итого</w:t>
            </w:r>
          </w:p>
        </w:tc>
        <w:tc>
          <w:tcPr>
            <w:tcW w:w="989" w:type="pct"/>
          </w:tcPr>
          <w:p w:rsidR="00D807F6" w:rsidRPr="00D807F6" w:rsidRDefault="00D807F6" w:rsidP="00D807F6">
            <w:pPr>
              <w:spacing w:after="0" w:line="240" w:lineRule="auto"/>
              <w:jc w:val="center"/>
              <w:rPr>
                <w:sz w:val="20"/>
                <w:szCs w:val="20"/>
                <w:lang w:eastAsia="ru-RU"/>
              </w:rPr>
            </w:pPr>
            <w:r w:rsidRPr="00D807F6">
              <w:rPr>
                <w:sz w:val="20"/>
                <w:szCs w:val="20"/>
                <w:lang w:eastAsia="ru-RU"/>
              </w:rPr>
              <w:t>580 400</w:t>
            </w:r>
          </w:p>
        </w:tc>
      </w:tr>
    </w:tbl>
    <w:p w:rsidR="007F6AF1" w:rsidRDefault="007F6AF1" w:rsidP="007F6AF1">
      <w:pPr>
        <w:spacing w:after="0" w:line="240" w:lineRule="auto"/>
        <w:jc w:val="center"/>
        <w:rPr>
          <w:rFonts w:ascii="Times New Roman" w:eastAsia="Times New Roman" w:hAnsi="Times New Roman"/>
          <w:sz w:val="20"/>
          <w:szCs w:val="20"/>
          <w:lang w:val="en-US" w:eastAsia="ru-RU"/>
        </w:rPr>
      </w:pPr>
    </w:p>
    <w:p w:rsidR="00122D9C" w:rsidRDefault="00122D9C" w:rsidP="007F6AF1">
      <w:pPr>
        <w:spacing w:after="0" w:line="240" w:lineRule="auto"/>
        <w:jc w:val="center"/>
        <w:rPr>
          <w:rFonts w:ascii="Times New Roman" w:eastAsia="Times New Roman" w:hAnsi="Times New Roman"/>
          <w:sz w:val="20"/>
          <w:szCs w:val="20"/>
          <w:lang w:val="en-US" w:eastAsia="ru-RU"/>
        </w:rPr>
      </w:pPr>
    </w:p>
    <w:p w:rsidR="00122D9C" w:rsidRDefault="00122D9C" w:rsidP="007F6AF1">
      <w:pPr>
        <w:spacing w:after="0" w:line="240" w:lineRule="auto"/>
        <w:jc w:val="center"/>
        <w:rPr>
          <w:rFonts w:ascii="Times New Roman" w:eastAsia="Times New Roman" w:hAnsi="Times New Roman"/>
          <w:sz w:val="20"/>
          <w:szCs w:val="20"/>
          <w:lang w:val="en-US" w:eastAsia="ru-RU"/>
        </w:rPr>
      </w:pPr>
    </w:p>
    <w:p w:rsidR="00122D9C" w:rsidRDefault="00122D9C" w:rsidP="007F6AF1">
      <w:pPr>
        <w:spacing w:after="0" w:line="240" w:lineRule="auto"/>
        <w:jc w:val="center"/>
        <w:rPr>
          <w:rFonts w:ascii="Times New Roman" w:eastAsia="Times New Roman" w:hAnsi="Times New Roman"/>
          <w:sz w:val="20"/>
          <w:szCs w:val="20"/>
          <w:lang w:val="en-US" w:eastAsia="ru-RU"/>
        </w:rPr>
      </w:pPr>
    </w:p>
    <w:p w:rsidR="00122D9C" w:rsidRDefault="00122D9C" w:rsidP="007F6AF1">
      <w:pPr>
        <w:spacing w:after="0" w:line="240" w:lineRule="auto"/>
        <w:jc w:val="center"/>
        <w:rPr>
          <w:rFonts w:ascii="Times New Roman" w:eastAsia="Times New Roman" w:hAnsi="Times New Roman"/>
          <w:sz w:val="20"/>
          <w:szCs w:val="20"/>
          <w:lang w:val="en-US" w:eastAsia="ru-RU"/>
        </w:rPr>
      </w:pPr>
    </w:p>
    <w:p w:rsidR="007F6AF1" w:rsidRDefault="007F6AF1" w:rsidP="007F6AF1">
      <w:pPr>
        <w:spacing w:after="0" w:line="240" w:lineRule="auto"/>
        <w:jc w:val="center"/>
        <w:rPr>
          <w:rFonts w:ascii="Times New Roman" w:eastAsia="Times New Roman" w:hAnsi="Times New Roman"/>
          <w:sz w:val="20"/>
          <w:szCs w:val="20"/>
          <w:lang w:val="en-US" w:eastAsia="ru-RU"/>
        </w:rPr>
      </w:pPr>
    </w:p>
    <w:p w:rsidR="007F6AF1" w:rsidRDefault="007F6AF1" w:rsidP="007F6AF1">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noProof/>
          <w:sz w:val="20"/>
          <w:szCs w:val="20"/>
          <w:lang w:eastAsia="ru-RU"/>
        </w:rPr>
        <w:lastRenderedPageBreak/>
        <w:drawing>
          <wp:anchor distT="0" distB="0" distL="114300" distR="114300" simplePos="0" relativeHeight="251661312" behindDoc="0" locked="0" layoutInCell="1" allowOverlap="1">
            <wp:simplePos x="0" y="0"/>
            <wp:positionH relativeFrom="margin">
              <wp:posOffset>2889606</wp:posOffset>
            </wp:positionH>
            <wp:positionV relativeFrom="paragraph">
              <wp:posOffset>-1448</wp:posOffset>
            </wp:positionV>
            <wp:extent cx="545186" cy="672999"/>
            <wp:effectExtent l="19050" t="0" r="7264" b="0"/>
            <wp:wrapNone/>
            <wp:docPr id="13"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2" cstate="print"/>
                    <a:srcRect/>
                    <a:stretch>
                      <a:fillRect/>
                    </a:stretch>
                  </pic:blipFill>
                  <pic:spPr bwMode="auto">
                    <a:xfrm>
                      <a:off x="0" y="0"/>
                      <a:ext cx="545186" cy="672999"/>
                    </a:xfrm>
                    <a:prstGeom prst="rect">
                      <a:avLst/>
                    </a:prstGeom>
                    <a:noFill/>
                    <a:ln w="9525">
                      <a:noFill/>
                      <a:miter lim="800000"/>
                      <a:headEnd/>
                      <a:tailEnd/>
                    </a:ln>
                  </pic:spPr>
                </pic:pic>
              </a:graphicData>
            </a:graphic>
          </wp:anchor>
        </w:drawing>
      </w:r>
    </w:p>
    <w:p w:rsidR="007F6AF1" w:rsidRDefault="007F6AF1" w:rsidP="007F6AF1">
      <w:pPr>
        <w:spacing w:after="0" w:line="240" w:lineRule="auto"/>
        <w:jc w:val="center"/>
        <w:rPr>
          <w:rFonts w:ascii="Times New Roman" w:eastAsia="Times New Roman" w:hAnsi="Times New Roman"/>
          <w:sz w:val="20"/>
          <w:szCs w:val="20"/>
          <w:lang w:val="en-US" w:eastAsia="ru-RU"/>
        </w:rPr>
      </w:pPr>
    </w:p>
    <w:p w:rsidR="007F6AF1" w:rsidRDefault="007F6AF1" w:rsidP="007F6AF1">
      <w:pPr>
        <w:spacing w:after="0" w:line="240" w:lineRule="auto"/>
        <w:jc w:val="center"/>
        <w:rPr>
          <w:rFonts w:ascii="Times New Roman" w:eastAsia="Times New Roman" w:hAnsi="Times New Roman"/>
          <w:sz w:val="20"/>
          <w:szCs w:val="20"/>
          <w:lang w:val="en-US" w:eastAsia="ru-RU"/>
        </w:rPr>
      </w:pPr>
    </w:p>
    <w:p w:rsidR="007F6AF1" w:rsidRDefault="007F6AF1" w:rsidP="007F6AF1">
      <w:pPr>
        <w:spacing w:after="0" w:line="240" w:lineRule="auto"/>
        <w:jc w:val="center"/>
        <w:rPr>
          <w:rFonts w:ascii="Times New Roman" w:eastAsia="Times New Roman" w:hAnsi="Times New Roman"/>
          <w:sz w:val="20"/>
          <w:szCs w:val="20"/>
          <w:lang w:val="en-US" w:eastAsia="ru-RU"/>
        </w:rPr>
      </w:pPr>
    </w:p>
    <w:p w:rsidR="007F6AF1" w:rsidRDefault="007F6AF1" w:rsidP="007F6AF1">
      <w:pPr>
        <w:spacing w:after="0" w:line="240" w:lineRule="auto"/>
        <w:jc w:val="center"/>
        <w:rPr>
          <w:rFonts w:ascii="Times New Roman" w:eastAsia="Times New Roman" w:hAnsi="Times New Roman"/>
          <w:sz w:val="20"/>
          <w:szCs w:val="20"/>
          <w:lang w:val="en-US" w:eastAsia="ru-RU"/>
        </w:rPr>
      </w:pPr>
    </w:p>
    <w:p w:rsidR="007F6AF1" w:rsidRDefault="007F6AF1" w:rsidP="007F6AF1">
      <w:pPr>
        <w:spacing w:after="0" w:line="240" w:lineRule="auto"/>
        <w:rPr>
          <w:rFonts w:ascii="Times New Roman" w:eastAsia="Times New Roman" w:hAnsi="Times New Roman"/>
          <w:sz w:val="20"/>
          <w:szCs w:val="20"/>
          <w:lang w:val="en-US" w:eastAsia="ru-RU"/>
        </w:rPr>
      </w:pPr>
    </w:p>
    <w:p w:rsidR="007F6AF1" w:rsidRPr="007F6AF1" w:rsidRDefault="007F6AF1" w:rsidP="007F6AF1">
      <w:pPr>
        <w:spacing w:after="0" w:line="240" w:lineRule="auto"/>
        <w:jc w:val="center"/>
        <w:rPr>
          <w:rFonts w:ascii="Times New Roman" w:eastAsia="Times New Roman" w:hAnsi="Times New Roman"/>
          <w:sz w:val="20"/>
          <w:szCs w:val="20"/>
          <w:lang w:val="en-US" w:eastAsia="ru-RU"/>
        </w:rPr>
      </w:pPr>
      <w:r w:rsidRPr="007F6AF1">
        <w:rPr>
          <w:rFonts w:ascii="Times New Roman" w:eastAsia="Times New Roman" w:hAnsi="Times New Roman"/>
          <w:sz w:val="20"/>
          <w:szCs w:val="20"/>
          <w:lang w:eastAsia="ru-RU"/>
        </w:rPr>
        <w:t>АДМИНИСТРАЦИЯ БОГУЧАНСКОГО РАЙОНА</w:t>
      </w:r>
    </w:p>
    <w:p w:rsidR="007F6AF1" w:rsidRPr="007F6AF1" w:rsidRDefault="007F6AF1" w:rsidP="007F6AF1">
      <w:pPr>
        <w:spacing w:after="0" w:line="240" w:lineRule="auto"/>
        <w:jc w:val="center"/>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П О С Т А Н О В Л Е Н И Е</w:t>
      </w:r>
    </w:p>
    <w:p w:rsidR="007F6AF1" w:rsidRPr="007F6AF1" w:rsidRDefault="007F6AF1" w:rsidP="007F6AF1">
      <w:pPr>
        <w:spacing w:after="0" w:line="240" w:lineRule="auto"/>
        <w:jc w:val="center"/>
        <w:rPr>
          <w:rFonts w:ascii="Times New Roman" w:eastAsia="Times New Roman" w:hAnsi="Times New Roman"/>
          <w:sz w:val="20"/>
          <w:szCs w:val="20"/>
          <w:lang w:eastAsia="ru-RU"/>
        </w:rPr>
      </w:pPr>
    </w:p>
    <w:p w:rsidR="007F6AF1" w:rsidRPr="007F6AF1" w:rsidRDefault="007F6AF1" w:rsidP="007F6AF1">
      <w:pPr>
        <w:spacing w:after="0" w:line="240" w:lineRule="auto"/>
        <w:jc w:val="center"/>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21.05.2021</w:t>
      </w:r>
      <w:r w:rsidRPr="007F6AF1">
        <w:rPr>
          <w:rFonts w:ascii="Times New Roman" w:eastAsia="Times New Roman" w:hAnsi="Times New Roman"/>
          <w:sz w:val="20"/>
          <w:szCs w:val="20"/>
          <w:lang w:eastAsia="ru-RU"/>
        </w:rPr>
        <w:tab/>
      </w:r>
      <w:r w:rsidRPr="007F6AF1">
        <w:rPr>
          <w:rFonts w:ascii="Times New Roman" w:eastAsia="Times New Roman" w:hAnsi="Times New Roman"/>
          <w:sz w:val="20"/>
          <w:szCs w:val="20"/>
          <w:lang w:eastAsia="ru-RU"/>
        </w:rPr>
        <w:tab/>
      </w:r>
      <w:r w:rsidRPr="007F6AF1">
        <w:rPr>
          <w:rFonts w:ascii="Times New Roman" w:eastAsia="Times New Roman" w:hAnsi="Times New Roman"/>
          <w:sz w:val="20"/>
          <w:szCs w:val="20"/>
          <w:lang w:eastAsia="ru-RU"/>
        </w:rPr>
        <w:tab/>
      </w:r>
      <w:r w:rsidRPr="007F6AF1">
        <w:rPr>
          <w:rFonts w:ascii="Times New Roman" w:eastAsia="Times New Roman" w:hAnsi="Times New Roman"/>
          <w:sz w:val="20"/>
          <w:szCs w:val="20"/>
          <w:lang w:eastAsia="ru-RU"/>
        </w:rPr>
        <w:tab/>
        <w:t xml:space="preserve">    с. Богучаны</w:t>
      </w:r>
      <w:r w:rsidRPr="007F6AF1">
        <w:rPr>
          <w:rFonts w:ascii="Times New Roman" w:eastAsia="Times New Roman" w:hAnsi="Times New Roman"/>
          <w:sz w:val="20"/>
          <w:szCs w:val="20"/>
          <w:lang w:eastAsia="ru-RU"/>
        </w:rPr>
        <w:tab/>
      </w:r>
      <w:r w:rsidRPr="007F6AF1">
        <w:rPr>
          <w:rFonts w:ascii="Times New Roman" w:eastAsia="Times New Roman" w:hAnsi="Times New Roman"/>
          <w:sz w:val="20"/>
          <w:szCs w:val="20"/>
          <w:lang w:eastAsia="ru-RU"/>
        </w:rPr>
        <w:tab/>
        <w:t xml:space="preserve">                         № 344- п</w:t>
      </w:r>
    </w:p>
    <w:p w:rsidR="007F6AF1" w:rsidRPr="003A1F3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center"/>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О подготовке общеобразовательных организаций, находящихся на территории муниципального образования Богучанский район, реализующих основные общеобразовательные программы и дополнительные образовательные программы, к новому 2021-2022 учебному году</w:t>
      </w:r>
    </w:p>
    <w:p w:rsidR="007F6AF1" w:rsidRPr="007F6AF1" w:rsidRDefault="007F6AF1" w:rsidP="007F6AF1">
      <w:pPr>
        <w:spacing w:after="0" w:line="240" w:lineRule="auto"/>
        <w:jc w:val="both"/>
        <w:rPr>
          <w:rFonts w:ascii="Times New Roman" w:hAnsi="Times New Roman"/>
          <w:sz w:val="20"/>
          <w:szCs w:val="20"/>
        </w:rPr>
      </w:pPr>
    </w:p>
    <w:p w:rsidR="007F6AF1" w:rsidRPr="007F6AF1" w:rsidRDefault="007F6AF1" w:rsidP="007F6AF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 xml:space="preserve">В соответствии с Федеральным </w:t>
      </w:r>
      <w:hyperlink r:id="rId13" w:history="1">
        <w:r w:rsidRPr="007F6AF1">
          <w:rPr>
            <w:rFonts w:ascii="Times New Roman" w:eastAsia="Times New Roman" w:hAnsi="Times New Roman"/>
            <w:sz w:val="20"/>
            <w:szCs w:val="20"/>
            <w:lang w:eastAsia="ru-RU"/>
          </w:rPr>
          <w:t>законом</w:t>
        </w:r>
      </w:hyperlink>
      <w:r w:rsidRPr="007F6AF1">
        <w:rPr>
          <w:rFonts w:ascii="Times New Roman" w:eastAsia="Times New Roman" w:hAnsi="Times New Roman"/>
          <w:sz w:val="20"/>
          <w:szCs w:val="20"/>
          <w:lang w:eastAsia="ru-RU"/>
        </w:rPr>
        <w:t xml:space="preserve"> от 06.10.2003 N 131-ФЗ "Об общих принципах организации местного самоуправления в Российской Федерации",  Федеральным </w:t>
      </w:r>
      <w:hyperlink r:id="rId14" w:history="1">
        <w:r w:rsidRPr="007F6AF1">
          <w:rPr>
            <w:rFonts w:ascii="Times New Roman" w:eastAsia="Times New Roman" w:hAnsi="Times New Roman"/>
            <w:sz w:val="20"/>
            <w:szCs w:val="20"/>
            <w:lang w:eastAsia="ru-RU"/>
          </w:rPr>
          <w:t>законом</w:t>
        </w:r>
      </w:hyperlink>
      <w:r w:rsidRPr="007F6AF1">
        <w:rPr>
          <w:rFonts w:ascii="Times New Roman" w:eastAsia="Times New Roman" w:hAnsi="Times New Roman"/>
          <w:sz w:val="20"/>
          <w:szCs w:val="20"/>
          <w:lang w:eastAsia="ru-RU"/>
        </w:rPr>
        <w:t xml:space="preserve"> от 29.12.2012 N 273-ФЗ "Об образовании в Российской Федерации", </w:t>
      </w:r>
      <w:r w:rsidRPr="007F6AF1">
        <w:rPr>
          <w:rFonts w:ascii="Times New Roman" w:eastAsia="Times New Roman" w:hAnsi="Times New Roman"/>
          <w:iCs/>
          <w:sz w:val="20"/>
          <w:szCs w:val="20"/>
          <w:lang w:eastAsia="ru-RU"/>
        </w:rPr>
        <w:t xml:space="preserve">Законом Красноярского края от 26.06.2014 № 6-2519 «Об образовании в Красноярском крае», </w:t>
      </w:r>
      <w:r w:rsidRPr="007F6AF1">
        <w:rPr>
          <w:rFonts w:ascii="Times New Roman" w:eastAsia="Times New Roman" w:hAnsi="Times New Roman"/>
          <w:sz w:val="20"/>
          <w:szCs w:val="20"/>
          <w:lang w:eastAsia="ru-RU"/>
        </w:rPr>
        <w:t>распоряжением Правительства Красноярского края от 14.05.2021 № 292-р «Об утверждении плана-графика подготовки образовательных организаций края в новому 2021/2022 учебному году», в целях обеспечения своевременной и качественной подготовки общеобразовательных организаций, находящихся на территории муниципального образования Богучанский район, реализующих основные общеобразовательные программы и дополнительные образовательные программы, (далее - образовательные организации) к новому 2021 – 2022 учебному году, руководствуясь ст.ст. 7,  8, 40, 47 Устава Богучанского района,</w:t>
      </w:r>
    </w:p>
    <w:p w:rsidR="007F6AF1" w:rsidRPr="007F6AF1" w:rsidRDefault="007F6AF1" w:rsidP="007F6AF1">
      <w:pPr>
        <w:spacing w:after="0" w:line="240" w:lineRule="auto"/>
        <w:ind w:firstLine="567"/>
        <w:jc w:val="both"/>
        <w:rPr>
          <w:rFonts w:ascii="Times New Roman" w:hAnsi="Times New Roman"/>
          <w:sz w:val="20"/>
          <w:szCs w:val="20"/>
        </w:rPr>
      </w:pP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ПОСТАНОВЛЯЮ:</w:t>
      </w:r>
    </w:p>
    <w:p w:rsidR="007F6AF1" w:rsidRPr="007F6AF1" w:rsidRDefault="007F6AF1" w:rsidP="00B70E2B">
      <w:pPr>
        <w:numPr>
          <w:ilvl w:val="0"/>
          <w:numId w:val="33"/>
        </w:numPr>
        <w:spacing w:after="0" w:line="240" w:lineRule="auto"/>
        <w:ind w:left="0" w:firstLine="294"/>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Создать муниципальный штаб по подготовке общеобразовательных организаций к новому 2021-2022 учебному году.</w:t>
      </w:r>
    </w:p>
    <w:p w:rsidR="007F6AF1" w:rsidRPr="007F6AF1" w:rsidRDefault="007F6AF1" w:rsidP="00B70E2B">
      <w:pPr>
        <w:numPr>
          <w:ilvl w:val="0"/>
          <w:numId w:val="33"/>
        </w:numPr>
        <w:spacing w:after="0" w:line="240" w:lineRule="auto"/>
        <w:ind w:left="0" w:firstLine="294"/>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Утвердить Положение о муниципальном  штабе по подготовке общеобразовательных организаций к новому 2021 - 2022 учебному году, согласно приложению 1.</w:t>
      </w:r>
    </w:p>
    <w:p w:rsidR="007F6AF1" w:rsidRPr="007F6AF1" w:rsidRDefault="007F6AF1" w:rsidP="00B70E2B">
      <w:pPr>
        <w:numPr>
          <w:ilvl w:val="0"/>
          <w:numId w:val="33"/>
        </w:numPr>
        <w:spacing w:after="0" w:line="240" w:lineRule="auto"/>
        <w:ind w:left="0" w:firstLine="294"/>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 xml:space="preserve"> Утвердить состав муниципального штаба по подготовке общеобразовательных организаций к новому 2021 - 2022 учебному году согласно приложению 2.</w:t>
      </w:r>
    </w:p>
    <w:p w:rsidR="007F6AF1" w:rsidRPr="007F6AF1" w:rsidRDefault="007F6AF1" w:rsidP="00B70E2B">
      <w:pPr>
        <w:numPr>
          <w:ilvl w:val="0"/>
          <w:numId w:val="33"/>
        </w:numPr>
        <w:spacing w:after="0" w:line="240" w:lineRule="auto"/>
        <w:ind w:left="0" w:firstLine="294"/>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 xml:space="preserve"> Создать муниципальную комиссию по проверке готовности общеобразовательных организаций к новому 2021 - 2022 учебному году.</w:t>
      </w:r>
    </w:p>
    <w:p w:rsidR="007F6AF1" w:rsidRPr="007F6AF1" w:rsidRDefault="007F6AF1" w:rsidP="00B70E2B">
      <w:pPr>
        <w:numPr>
          <w:ilvl w:val="0"/>
          <w:numId w:val="33"/>
        </w:numPr>
        <w:spacing w:after="0" w:line="240" w:lineRule="auto"/>
        <w:ind w:left="0" w:firstLine="294"/>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 xml:space="preserve"> Утвердить Положение о муниципальной комиссии по проверке готовности общеобразовательных организаций к новому 2021 - 2022 учебному году, согласно приложению 3.</w:t>
      </w:r>
    </w:p>
    <w:p w:rsidR="007F6AF1" w:rsidRPr="007F6AF1" w:rsidRDefault="007F6AF1" w:rsidP="00B70E2B">
      <w:pPr>
        <w:numPr>
          <w:ilvl w:val="0"/>
          <w:numId w:val="33"/>
        </w:numPr>
        <w:spacing w:after="0" w:line="240" w:lineRule="auto"/>
        <w:ind w:left="0" w:firstLine="294"/>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Утвердить состав муниципальной комиссии по проверке готовности общеобразовательных организаций к новому 2021 - 2022 учебному году согласно приложению 4.</w:t>
      </w:r>
    </w:p>
    <w:p w:rsidR="007F6AF1" w:rsidRPr="007F6AF1" w:rsidRDefault="007F6AF1" w:rsidP="00B70E2B">
      <w:pPr>
        <w:numPr>
          <w:ilvl w:val="0"/>
          <w:numId w:val="33"/>
        </w:numPr>
        <w:spacing w:after="0" w:line="240" w:lineRule="auto"/>
        <w:ind w:left="0" w:firstLine="294"/>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Утвердить график приемки общеобразовательных организаций к новому 2021-2022 учебному году согласно приложению 5.</w:t>
      </w:r>
    </w:p>
    <w:p w:rsidR="007F6AF1" w:rsidRPr="007F6AF1" w:rsidRDefault="007F6AF1" w:rsidP="00B70E2B">
      <w:pPr>
        <w:numPr>
          <w:ilvl w:val="0"/>
          <w:numId w:val="33"/>
        </w:numPr>
        <w:spacing w:after="0" w:line="240" w:lineRule="auto"/>
        <w:ind w:left="0" w:firstLine="294"/>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Предоставить в министерство образования Красноярского края итоговую информацию о готовности общеобразовательных организаций к новому 2021 - 2022 учебному году в срок до 20 августа 2021 года.</w:t>
      </w:r>
    </w:p>
    <w:p w:rsidR="007F6AF1" w:rsidRPr="007F6AF1" w:rsidRDefault="007F6AF1" w:rsidP="00B70E2B">
      <w:pPr>
        <w:numPr>
          <w:ilvl w:val="0"/>
          <w:numId w:val="33"/>
        </w:numPr>
        <w:spacing w:after="0" w:line="240" w:lineRule="auto"/>
        <w:ind w:left="0" w:firstLine="294"/>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 xml:space="preserve"> Контроль за исполнением настоящего постановления возложить на заместителя Главы Богучанского района по социальным вопросам И.М.Брюханова.</w:t>
      </w:r>
    </w:p>
    <w:p w:rsidR="007F6AF1" w:rsidRPr="007F6AF1" w:rsidRDefault="007F6AF1" w:rsidP="00B70E2B">
      <w:pPr>
        <w:widowControl w:val="0"/>
        <w:numPr>
          <w:ilvl w:val="0"/>
          <w:numId w:val="33"/>
        </w:numPr>
        <w:tabs>
          <w:tab w:val="left" w:pos="426"/>
        </w:tabs>
        <w:spacing w:after="0" w:line="240" w:lineRule="auto"/>
        <w:ind w:left="0" w:firstLine="436"/>
        <w:jc w:val="both"/>
        <w:rPr>
          <w:rFonts w:ascii="Times New Roman" w:eastAsia="Times New Roman" w:hAnsi="Times New Roman"/>
          <w:color w:val="000000"/>
          <w:sz w:val="20"/>
          <w:szCs w:val="20"/>
          <w:lang w:eastAsia="ru-RU"/>
        </w:rPr>
      </w:pPr>
      <w:r w:rsidRPr="007F6AF1">
        <w:rPr>
          <w:rFonts w:ascii="Times New Roman" w:eastAsia="Times New Roman" w:hAnsi="Times New Roman"/>
          <w:color w:val="000000"/>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7F6AF1" w:rsidRPr="007F6AF1" w:rsidRDefault="007F6AF1" w:rsidP="00B70E2B">
      <w:pPr>
        <w:numPr>
          <w:ilvl w:val="0"/>
          <w:numId w:val="33"/>
        </w:numPr>
        <w:tabs>
          <w:tab w:val="left" w:pos="426"/>
        </w:tabs>
        <w:spacing w:after="0" w:line="240" w:lineRule="auto"/>
        <w:ind w:left="0" w:firstLine="436"/>
        <w:jc w:val="both"/>
        <w:rPr>
          <w:rFonts w:ascii="Times New Roman" w:hAnsi="Times New Roman"/>
          <w:sz w:val="20"/>
          <w:szCs w:val="20"/>
        </w:rPr>
      </w:pPr>
      <w:r w:rsidRPr="007F6AF1">
        <w:rPr>
          <w:rFonts w:ascii="Times New Roman" w:hAnsi="Times New Roman"/>
          <w:sz w:val="20"/>
          <w:szCs w:val="20"/>
        </w:rPr>
        <w:t>Постановление подлежит размещению на официальном сайте Богучанского района (</w:t>
      </w:r>
      <w:hyperlink r:id="rId15" w:tgtFrame="_blank" w:history="1">
        <w:r w:rsidRPr="007F6AF1">
          <w:rPr>
            <w:rFonts w:ascii="Times New Roman" w:hAnsi="Times New Roman"/>
            <w:color w:val="0000FF"/>
            <w:sz w:val="20"/>
            <w:szCs w:val="20"/>
            <w:u w:val="single"/>
            <w:lang w:val="en-US"/>
          </w:rPr>
          <w:t>www</w:t>
        </w:r>
        <w:r w:rsidRPr="007F6AF1">
          <w:rPr>
            <w:rFonts w:ascii="Times New Roman" w:hAnsi="Times New Roman"/>
            <w:color w:val="0000FF"/>
            <w:sz w:val="20"/>
            <w:szCs w:val="20"/>
            <w:u w:val="single"/>
          </w:rPr>
          <w:t>.</w:t>
        </w:r>
        <w:r w:rsidRPr="007F6AF1">
          <w:rPr>
            <w:rFonts w:ascii="Times New Roman" w:hAnsi="Times New Roman"/>
            <w:color w:val="0000FF"/>
            <w:sz w:val="20"/>
            <w:szCs w:val="20"/>
            <w:u w:val="single"/>
            <w:lang w:val="en-US"/>
          </w:rPr>
          <w:t>boguchansky</w:t>
        </w:r>
        <w:r w:rsidRPr="007F6AF1">
          <w:rPr>
            <w:rFonts w:ascii="Times New Roman" w:hAnsi="Times New Roman"/>
            <w:color w:val="0000FF"/>
            <w:sz w:val="20"/>
            <w:szCs w:val="20"/>
            <w:u w:val="single"/>
          </w:rPr>
          <w:t>-</w:t>
        </w:r>
        <w:r w:rsidRPr="007F6AF1">
          <w:rPr>
            <w:rFonts w:ascii="Times New Roman" w:hAnsi="Times New Roman"/>
            <w:color w:val="0000FF"/>
            <w:sz w:val="20"/>
            <w:szCs w:val="20"/>
            <w:u w:val="single"/>
            <w:lang w:val="en-US"/>
          </w:rPr>
          <w:t>raion</w:t>
        </w:r>
        <w:r w:rsidRPr="007F6AF1">
          <w:rPr>
            <w:rFonts w:ascii="Times New Roman" w:hAnsi="Times New Roman"/>
            <w:color w:val="0000FF"/>
            <w:sz w:val="20"/>
            <w:szCs w:val="20"/>
            <w:u w:val="single"/>
          </w:rPr>
          <w:t>.</w:t>
        </w:r>
        <w:r w:rsidRPr="007F6AF1">
          <w:rPr>
            <w:rFonts w:ascii="Times New Roman" w:hAnsi="Times New Roman"/>
            <w:color w:val="0000FF"/>
            <w:sz w:val="20"/>
            <w:szCs w:val="20"/>
            <w:u w:val="single"/>
            <w:lang w:val="en-US"/>
          </w:rPr>
          <w:t>ru</w:t>
        </w:r>
      </w:hyperlink>
      <w:r w:rsidRPr="007F6AF1">
        <w:rPr>
          <w:rFonts w:ascii="Times New Roman" w:hAnsi="Times New Roman"/>
          <w:sz w:val="20"/>
          <w:szCs w:val="20"/>
        </w:rPr>
        <w:t>).</w:t>
      </w:r>
    </w:p>
    <w:p w:rsidR="007F6AF1" w:rsidRPr="003A1F3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 xml:space="preserve">Исполняющий  обязанности </w:t>
      </w:r>
    </w:p>
    <w:p w:rsidR="007F6AF1" w:rsidRPr="003A1F3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Главы Богучанского района</w:t>
      </w:r>
      <w:r w:rsidRPr="007F6AF1">
        <w:rPr>
          <w:rFonts w:ascii="Times New Roman" w:eastAsia="Times New Roman" w:hAnsi="Times New Roman"/>
          <w:sz w:val="20"/>
          <w:szCs w:val="20"/>
          <w:lang w:eastAsia="ru-RU"/>
        </w:rPr>
        <w:tab/>
      </w:r>
      <w:r w:rsidRPr="007F6AF1">
        <w:rPr>
          <w:rFonts w:ascii="Times New Roman" w:eastAsia="Times New Roman" w:hAnsi="Times New Roman"/>
          <w:sz w:val="20"/>
          <w:szCs w:val="20"/>
          <w:lang w:eastAsia="ru-RU"/>
        </w:rPr>
        <w:tab/>
        <w:t xml:space="preserve">          </w:t>
      </w:r>
      <w:r w:rsidRPr="007F6AF1">
        <w:rPr>
          <w:rFonts w:ascii="Times New Roman" w:eastAsia="Times New Roman" w:hAnsi="Times New Roman"/>
          <w:sz w:val="20"/>
          <w:szCs w:val="20"/>
          <w:lang w:eastAsia="ru-RU"/>
        </w:rPr>
        <w:tab/>
      </w:r>
      <w:r w:rsidRPr="007F6AF1">
        <w:rPr>
          <w:rFonts w:ascii="Times New Roman" w:eastAsia="Times New Roman" w:hAnsi="Times New Roman"/>
          <w:sz w:val="20"/>
          <w:szCs w:val="20"/>
          <w:lang w:eastAsia="ru-RU"/>
        </w:rPr>
        <w:tab/>
        <w:t xml:space="preserve">                              С.И.Нохрин</w:t>
      </w:r>
    </w:p>
    <w:p w:rsidR="007F6AF1" w:rsidRPr="003A1F31" w:rsidRDefault="007F6AF1" w:rsidP="007F6AF1">
      <w:pPr>
        <w:spacing w:after="0" w:line="240" w:lineRule="auto"/>
        <w:jc w:val="both"/>
        <w:rPr>
          <w:rFonts w:ascii="Times New Roman" w:eastAsia="Times New Roman" w:hAnsi="Times New Roman"/>
          <w:sz w:val="20"/>
          <w:szCs w:val="20"/>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9"/>
      </w:tblGrid>
      <w:tr w:rsidR="007F6AF1" w:rsidRPr="007F6AF1" w:rsidTr="00400A76">
        <w:tc>
          <w:tcPr>
            <w:tcW w:w="4788" w:type="dxa"/>
          </w:tcPr>
          <w:p w:rsidR="007F6AF1" w:rsidRPr="007F6AF1" w:rsidRDefault="007F6AF1" w:rsidP="007F6AF1">
            <w:pPr>
              <w:spacing w:after="0" w:line="240" w:lineRule="auto"/>
              <w:jc w:val="right"/>
              <w:rPr>
                <w:rFonts w:ascii="Times New Roman" w:eastAsia="Times New Roman" w:hAnsi="Times New Roman"/>
                <w:sz w:val="20"/>
                <w:szCs w:val="20"/>
                <w:lang w:eastAsia="ru-RU"/>
              </w:rPr>
            </w:pPr>
          </w:p>
        </w:tc>
        <w:tc>
          <w:tcPr>
            <w:tcW w:w="4789" w:type="dxa"/>
          </w:tcPr>
          <w:p w:rsidR="007F6AF1" w:rsidRPr="007F6AF1" w:rsidRDefault="007F6AF1" w:rsidP="007F6AF1">
            <w:pPr>
              <w:spacing w:after="0" w:line="240" w:lineRule="auto"/>
              <w:ind w:left="457"/>
              <w:jc w:val="right"/>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Приложение 1 к постановлению</w:t>
            </w:r>
          </w:p>
          <w:p w:rsidR="007F6AF1" w:rsidRPr="007F6AF1" w:rsidRDefault="007F6AF1" w:rsidP="007F6AF1">
            <w:pPr>
              <w:spacing w:after="0" w:line="240" w:lineRule="auto"/>
              <w:ind w:left="457"/>
              <w:jc w:val="right"/>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 xml:space="preserve"> администрации Богучанского района </w:t>
            </w:r>
          </w:p>
          <w:p w:rsidR="007F6AF1" w:rsidRPr="007F6AF1" w:rsidRDefault="007F6AF1" w:rsidP="007F6AF1">
            <w:pPr>
              <w:spacing w:after="0" w:line="240" w:lineRule="auto"/>
              <w:ind w:left="457"/>
              <w:jc w:val="right"/>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от _21.05._</w:t>
            </w:r>
            <w:smartTag w:uri="urn:schemas-microsoft-com:office:smarttags" w:element="metricconverter">
              <w:smartTagPr>
                <w:attr w:name="ProductID" w:val="2021 г"/>
              </w:smartTagPr>
              <w:r w:rsidRPr="007F6AF1">
                <w:rPr>
                  <w:rFonts w:ascii="Times New Roman" w:eastAsia="Times New Roman" w:hAnsi="Times New Roman"/>
                  <w:sz w:val="20"/>
                  <w:szCs w:val="20"/>
                  <w:lang w:eastAsia="ru-RU"/>
                </w:rPr>
                <w:t>2021 г</w:t>
              </w:r>
            </w:smartTag>
            <w:r w:rsidRPr="007F6AF1">
              <w:rPr>
                <w:rFonts w:ascii="Times New Roman" w:eastAsia="Times New Roman" w:hAnsi="Times New Roman"/>
                <w:sz w:val="20"/>
                <w:szCs w:val="20"/>
                <w:lang w:eastAsia="ru-RU"/>
              </w:rPr>
              <w:t>. № 344 -п</w:t>
            </w:r>
          </w:p>
          <w:p w:rsidR="007F6AF1" w:rsidRPr="007F6AF1" w:rsidRDefault="007F6AF1" w:rsidP="007F6AF1">
            <w:pPr>
              <w:spacing w:after="0" w:line="240" w:lineRule="auto"/>
              <w:jc w:val="right"/>
              <w:rPr>
                <w:rFonts w:ascii="Times New Roman" w:eastAsia="Times New Roman" w:hAnsi="Times New Roman"/>
                <w:sz w:val="20"/>
                <w:szCs w:val="20"/>
                <w:lang w:eastAsia="ru-RU"/>
              </w:rPr>
            </w:pPr>
          </w:p>
        </w:tc>
      </w:tr>
    </w:tbl>
    <w:p w:rsidR="007F6AF1" w:rsidRPr="007F6AF1" w:rsidRDefault="007F6AF1" w:rsidP="007F6AF1">
      <w:pPr>
        <w:widowControl w:val="0"/>
        <w:spacing w:after="0" w:line="240" w:lineRule="auto"/>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Положение</w:t>
      </w:r>
      <w:r w:rsidRPr="007F6AF1">
        <w:rPr>
          <w:rFonts w:ascii="Times New Roman" w:eastAsia="Times New Roman" w:hAnsi="Times New Roman"/>
          <w:sz w:val="20"/>
          <w:szCs w:val="20"/>
          <w:lang w:eastAsia="ru-RU"/>
        </w:rPr>
        <w:t xml:space="preserve"> </w:t>
      </w:r>
      <w:r w:rsidRPr="007F6AF1">
        <w:rPr>
          <w:rFonts w:ascii="Times New Roman" w:eastAsia="Times New Roman" w:hAnsi="Times New Roman"/>
          <w:color w:val="000000"/>
          <w:sz w:val="20"/>
          <w:szCs w:val="20"/>
          <w:lang w:eastAsia="ru-RU"/>
        </w:rPr>
        <w:t>о штабе по подготовке муниципальных общеобразовательных учреждений</w:t>
      </w:r>
      <w:r w:rsidRPr="007F6AF1">
        <w:rPr>
          <w:rFonts w:ascii="Times New Roman" w:eastAsia="Times New Roman" w:hAnsi="Times New Roman"/>
          <w:sz w:val="20"/>
          <w:szCs w:val="20"/>
          <w:lang w:eastAsia="ru-RU"/>
        </w:rPr>
        <w:t xml:space="preserve"> </w:t>
      </w:r>
      <w:r w:rsidRPr="007F6AF1">
        <w:rPr>
          <w:rFonts w:ascii="Times New Roman" w:eastAsia="Times New Roman" w:hAnsi="Times New Roman"/>
          <w:color w:val="000000"/>
          <w:sz w:val="20"/>
          <w:szCs w:val="20"/>
          <w:lang w:eastAsia="ru-RU"/>
        </w:rPr>
        <w:t>к новому 2021-2022 учебному году и обеспечению в них условий организации образовательного процесса</w:t>
      </w:r>
    </w:p>
    <w:p w:rsidR="007F6AF1" w:rsidRPr="007F6AF1" w:rsidRDefault="007F6AF1" w:rsidP="007F6AF1">
      <w:pPr>
        <w:widowControl w:val="0"/>
        <w:spacing w:after="0" w:line="240" w:lineRule="auto"/>
        <w:ind w:left="20"/>
        <w:jc w:val="center"/>
        <w:rPr>
          <w:rFonts w:ascii="Times New Roman" w:eastAsia="Times New Roman" w:hAnsi="Times New Roman"/>
          <w:sz w:val="20"/>
          <w:szCs w:val="20"/>
          <w:lang w:eastAsia="ru-RU"/>
        </w:rPr>
      </w:pPr>
    </w:p>
    <w:p w:rsidR="007F6AF1" w:rsidRPr="007F6AF1" w:rsidRDefault="007F6AF1" w:rsidP="00B70E2B">
      <w:pPr>
        <w:widowControl w:val="0"/>
        <w:numPr>
          <w:ilvl w:val="0"/>
          <w:numId w:val="36"/>
        </w:numPr>
        <w:tabs>
          <w:tab w:val="left" w:pos="426"/>
        </w:tabs>
        <w:spacing w:after="0" w:line="240" w:lineRule="auto"/>
        <w:jc w:val="center"/>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Общие положения</w:t>
      </w:r>
    </w:p>
    <w:p w:rsidR="007F6AF1" w:rsidRPr="007F6AF1" w:rsidRDefault="007F6AF1" w:rsidP="00B70E2B">
      <w:pPr>
        <w:widowControl w:val="0"/>
        <w:numPr>
          <w:ilvl w:val="0"/>
          <w:numId w:val="28"/>
        </w:numPr>
        <w:tabs>
          <w:tab w:val="left" w:pos="1412"/>
        </w:tabs>
        <w:spacing w:after="0" w:line="240" w:lineRule="auto"/>
        <w:ind w:firstLine="74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 xml:space="preserve">Штаб по подготовке муниципальных общеобразовательных учреждений к новому 2021-2022 учебному году и обеспечению в них условий организации образовательного процесса (далее - Штаб) создается в целях реализации статьи 9 Федерального закона от 29.12.2012 г. № 273-Ф3 "Об образовании в </w:t>
      </w:r>
      <w:r w:rsidRPr="007F6AF1">
        <w:rPr>
          <w:rFonts w:ascii="Times New Roman" w:eastAsia="Times New Roman" w:hAnsi="Times New Roman"/>
          <w:color w:val="000000"/>
          <w:sz w:val="20"/>
          <w:szCs w:val="20"/>
          <w:lang w:eastAsia="ru-RU"/>
        </w:rPr>
        <w:lastRenderedPageBreak/>
        <w:t>Российской Федерации", распоряжения Правительства Красноярского края от 14.05.2021 г. №  292-р.</w:t>
      </w:r>
    </w:p>
    <w:p w:rsidR="007F6AF1" w:rsidRPr="007F6AF1" w:rsidRDefault="007F6AF1" w:rsidP="00B70E2B">
      <w:pPr>
        <w:widowControl w:val="0"/>
        <w:numPr>
          <w:ilvl w:val="0"/>
          <w:numId w:val="28"/>
        </w:numPr>
        <w:tabs>
          <w:tab w:val="left" w:pos="1412"/>
        </w:tabs>
        <w:spacing w:after="0" w:line="240" w:lineRule="auto"/>
        <w:ind w:firstLine="74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Организация Штаба проводится в целях осуществления своевременной подготовки общеобразовательных учреждений к новому 2021-2022 учебному году и обеспечения в них условий организации образовательного процесса, а также контроля за качественной, бесперебойной и надежной эксплуатацией общеобразовательных учреждений и соблюдения ими контрольных нормативов и показателей, зафиксированных в лицензиях и приложениях к ним.</w:t>
      </w:r>
    </w:p>
    <w:p w:rsidR="007F6AF1" w:rsidRPr="007F6AF1" w:rsidRDefault="007F6AF1" w:rsidP="00B70E2B">
      <w:pPr>
        <w:widowControl w:val="0"/>
        <w:numPr>
          <w:ilvl w:val="0"/>
          <w:numId w:val="28"/>
        </w:numPr>
        <w:tabs>
          <w:tab w:val="left" w:pos="1412"/>
        </w:tabs>
        <w:spacing w:after="0" w:line="240" w:lineRule="auto"/>
        <w:ind w:firstLine="74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Штаб руководствуется в своей деятельности Гражданским кодексом Российской Федерации, Федеральным законом от 29.12.2012 г. №273-Ф3 "Об образовании в Российской Федерации", распоряжением Правительства Красноярского края от 14.05.2021 г. № 292-р, а также настоящим Положением.</w:t>
      </w:r>
    </w:p>
    <w:p w:rsidR="007F6AF1" w:rsidRPr="007F6AF1" w:rsidRDefault="007F6AF1" w:rsidP="00B70E2B">
      <w:pPr>
        <w:widowControl w:val="0"/>
        <w:numPr>
          <w:ilvl w:val="0"/>
          <w:numId w:val="28"/>
        </w:numPr>
        <w:tabs>
          <w:tab w:val="left" w:pos="1412"/>
        </w:tabs>
        <w:spacing w:after="0" w:line="240" w:lineRule="auto"/>
        <w:ind w:firstLine="74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Штаб взаимодействует с администрацией Богучанского района,</w:t>
      </w:r>
      <w:r w:rsidRPr="007F6AF1">
        <w:rPr>
          <w:rFonts w:ascii="Times New Roman" w:eastAsia="Times New Roman" w:hAnsi="Times New Roman"/>
          <w:sz w:val="20"/>
          <w:szCs w:val="20"/>
          <w:lang w:eastAsia="ru-RU"/>
        </w:rPr>
        <w:t xml:space="preserve"> Отделением надзорной деятельности и профилактической работы по Богучанскому району УНДиПР ГУ МЧС России по Красноярскому краю</w:t>
      </w:r>
      <w:r w:rsidRPr="007F6AF1">
        <w:rPr>
          <w:rFonts w:ascii="Times New Roman" w:eastAsia="Times New Roman" w:hAnsi="Times New Roman"/>
          <w:color w:val="000000"/>
          <w:sz w:val="20"/>
          <w:szCs w:val="20"/>
          <w:lang w:eastAsia="ru-RU"/>
        </w:rPr>
        <w:t>,</w:t>
      </w:r>
      <w:r w:rsidRPr="007F6AF1">
        <w:rPr>
          <w:rFonts w:ascii="Times New Roman" w:eastAsia="Times New Roman" w:hAnsi="Times New Roman"/>
          <w:sz w:val="20"/>
          <w:szCs w:val="20"/>
          <w:lang w:eastAsia="ru-RU"/>
        </w:rPr>
        <w:t xml:space="preserve"> ОВО по Богучанскому району - ФГКУ «УВО ВНГ России по Красноярскому краю», Отделом МВД России по Богучанскому району, ОГИБДД Отдела МВД России по Богучанскому району</w:t>
      </w:r>
      <w:r w:rsidRPr="007F6AF1">
        <w:rPr>
          <w:rFonts w:ascii="Times New Roman" w:eastAsia="Times New Roman" w:hAnsi="Times New Roman"/>
          <w:color w:val="000000"/>
          <w:sz w:val="20"/>
          <w:szCs w:val="20"/>
          <w:lang w:eastAsia="ru-RU"/>
        </w:rPr>
        <w:t>, МКУ «Служба заказчика» в части консолидации усилий по подготовке общеобразовательных учреждений к новому 2021-2022 учебному году и обеспечению в них условий организации образовательного процесса.</w:t>
      </w:r>
    </w:p>
    <w:p w:rsidR="007F6AF1" w:rsidRPr="003A1F31" w:rsidRDefault="007F6AF1" w:rsidP="007F6AF1">
      <w:pPr>
        <w:widowControl w:val="0"/>
        <w:spacing w:after="0" w:line="240" w:lineRule="auto"/>
        <w:ind w:firstLine="740"/>
        <w:jc w:val="both"/>
        <w:rPr>
          <w:rFonts w:ascii="Times New Roman" w:eastAsia="Times New Roman" w:hAnsi="Times New Roman"/>
          <w:color w:val="000000"/>
          <w:sz w:val="20"/>
          <w:szCs w:val="20"/>
          <w:lang w:eastAsia="ru-RU"/>
        </w:rPr>
      </w:pPr>
      <w:r w:rsidRPr="007F6AF1">
        <w:rPr>
          <w:rFonts w:ascii="Times New Roman" w:eastAsia="Times New Roman" w:hAnsi="Times New Roman"/>
          <w:color w:val="000000"/>
          <w:sz w:val="20"/>
          <w:szCs w:val="20"/>
          <w:lang w:eastAsia="ru-RU"/>
        </w:rPr>
        <w:t>Деятельность Штаба основывается на принципах коллегиальности и ответственности.</w:t>
      </w:r>
    </w:p>
    <w:p w:rsidR="007F6AF1" w:rsidRPr="003A1F31" w:rsidRDefault="007F6AF1" w:rsidP="007F6AF1">
      <w:pPr>
        <w:widowControl w:val="0"/>
        <w:spacing w:after="0" w:line="240" w:lineRule="auto"/>
        <w:ind w:firstLine="740"/>
        <w:jc w:val="both"/>
        <w:rPr>
          <w:rFonts w:ascii="Times New Roman" w:eastAsia="Times New Roman" w:hAnsi="Times New Roman"/>
          <w:sz w:val="20"/>
          <w:szCs w:val="20"/>
          <w:lang w:eastAsia="ru-RU"/>
        </w:rPr>
      </w:pPr>
    </w:p>
    <w:p w:rsidR="007F6AF1" w:rsidRPr="007F6AF1" w:rsidRDefault="007F6AF1" w:rsidP="007F6AF1">
      <w:pPr>
        <w:widowControl w:val="0"/>
        <w:tabs>
          <w:tab w:val="left" w:pos="3786"/>
        </w:tabs>
        <w:spacing w:after="0" w:line="240" w:lineRule="auto"/>
        <w:jc w:val="center"/>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2. Функции Штаба</w:t>
      </w:r>
    </w:p>
    <w:p w:rsidR="007F6AF1" w:rsidRPr="007F6AF1" w:rsidRDefault="007F6AF1" w:rsidP="00B70E2B">
      <w:pPr>
        <w:widowControl w:val="0"/>
        <w:numPr>
          <w:ilvl w:val="0"/>
          <w:numId w:val="29"/>
        </w:numPr>
        <w:tabs>
          <w:tab w:val="left" w:pos="1412"/>
        </w:tabs>
        <w:spacing w:after="0" w:line="240" w:lineRule="auto"/>
        <w:ind w:firstLine="74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В процессе своей деятельности Штаб выполняет следующие функции:</w:t>
      </w:r>
    </w:p>
    <w:p w:rsidR="007F6AF1" w:rsidRPr="007F6AF1" w:rsidRDefault="007F6AF1" w:rsidP="007F6AF1">
      <w:pPr>
        <w:widowControl w:val="0"/>
        <w:spacing w:after="0" w:line="240" w:lineRule="auto"/>
        <w:ind w:firstLine="720"/>
        <w:jc w:val="both"/>
        <w:rPr>
          <w:rFonts w:ascii="Times New Roman" w:eastAsia="Times New Roman" w:hAnsi="Times New Roman"/>
          <w:color w:val="000000"/>
          <w:sz w:val="20"/>
          <w:szCs w:val="20"/>
          <w:lang w:eastAsia="ru-RU"/>
        </w:rPr>
      </w:pPr>
      <w:r w:rsidRPr="007F6AF1">
        <w:rPr>
          <w:rFonts w:ascii="Times New Roman" w:eastAsia="Times New Roman" w:hAnsi="Times New Roman"/>
          <w:color w:val="000000"/>
          <w:sz w:val="20"/>
          <w:szCs w:val="20"/>
          <w:lang w:eastAsia="ru-RU"/>
        </w:rPr>
        <w:t>- обеспечивает  оперативное решение  вопросов  связанных с  капитальным и текущим ремонтом, а так же работой по благоустройству территорий;</w:t>
      </w:r>
    </w:p>
    <w:p w:rsidR="007F6AF1" w:rsidRPr="007F6AF1" w:rsidRDefault="007F6AF1" w:rsidP="007F6AF1">
      <w:pPr>
        <w:widowControl w:val="0"/>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 осуществляет контроль комплекса ремонтных работ для обеспечения нормального функционирования отопительных систем, систем водопровода и канализации и сетей электроснабжения в общеобразовательных учреждениях;</w:t>
      </w:r>
    </w:p>
    <w:p w:rsidR="007F6AF1" w:rsidRPr="007F6AF1" w:rsidRDefault="007F6AF1" w:rsidP="007F6AF1">
      <w:pPr>
        <w:widowControl w:val="0"/>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 осуществляет контроль над ходом подготовки к новому учебному году;</w:t>
      </w:r>
    </w:p>
    <w:p w:rsidR="007F6AF1" w:rsidRPr="007F6AF1" w:rsidRDefault="007F6AF1" w:rsidP="007F6AF1">
      <w:pPr>
        <w:widowControl w:val="0"/>
        <w:spacing w:after="0" w:line="240" w:lineRule="auto"/>
        <w:ind w:firstLine="720"/>
        <w:jc w:val="both"/>
        <w:rPr>
          <w:rFonts w:ascii="Times New Roman" w:eastAsia="Times New Roman" w:hAnsi="Times New Roman"/>
          <w:color w:val="000000"/>
          <w:sz w:val="20"/>
          <w:szCs w:val="20"/>
          <w:lang w:eastAsia="ru-RU"/>
        </w:rPr>
      </w:pPr>
      <w:r w:rsidRPr="007F6AF1">
        <w:rPr>
          <w:rFonts w:ascii="Times New Roman" w:eastAsia="Times New Roman" w:hAnsi="Times New Roman"/>
          <w:color w:val="000000"/>
          <w:sz w:val="20"/>
          <w:szCs w:val="20"/>
          <w:lang w:eastAsia="ru-RU"/>
        </w:rPr>
        <w:t xml:space="preserve">- осуществляет контроль над ходом подготовки к отопительному сезону в общеобразовательных учреждениях. </w:t>
      </w:r>
    </w:p>
    <w:p w:rsidR="007F6AF1" w:rsidRPr="007F6AF1" w:rsidRDefault="007F6AF1" w:rsidP="007F6AF1">
      <w:pPr>
        <w:widowControl w:val="0"/>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 подводит итоги подготовки к новому учебному году и отопительному сезону;</w:t>
      </w:r>
    </w:p>
    <w:p w:rsidR="007F6AF1" w:rsidRPr="007F6AF1" w:rsidRDefault="007F6AF1" w:rsidP="007F6AF1">
      <w:pPr>
        <w:widowControl w:val="0"/>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 осуществление иных функций, связанных с организацией работы Штаба.</w:t>
      </w:r>
    </w:p>
    <w:p w:rsidR="007F6AF1" w:rsidRPr="007F6AF1" w:rsidRDefault="007F6AF1" w:rsidP="00B70E2B">
      <w:pPr>
        <w:widowControl w:val="0"/>
        <w:numPr>
          <w:ilvl w:val="0"/>
          <w:numId w:val="29"/>
        </w:numPr>
        <w:tabs>
          <w:tab w:val="left" w:pos="1273"/>
        </w:tabs>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Все функции Штаб реализует в соответствии с действующим законодательством Российской Федерации в пределах своей компетенции.</w:t>
      </w:r>
    </w:p>
    <w:p w:rsidR="007F6AF1" w:rsidRPr="007F6AF1" w:rsidRDefault="007F6AF1" w:rsidP="007F6AF1">
      <w:pPr>
        <w:widowControl w:val="0"/>
        <w:tabs>
          <w:tab w:val="left" w:pos="1273"/>
        </w:tabs>
        <w:spacing w:after="0" w:line="240" w:lineRule="auto"/>
        <w:jc w:val="both"/>
        <w:rPr>
          <w:rFonts w:ascii="Times New Roman" w:eastAsia="Times New Roman" w:hAnsi="Times New Roman"/>
          <w:sz w:val="20"/>
          <w:szCs w:val="20"/>
          <w:lang w:eastAsia="ru-RU"/>
        </w:rPr>
      </w:pPr>
    </w:p>
    <w:p w:rsidR="007F6AF1" w:rsidRPr="007F6AF1" w:rsidRDefault="007F6AF1" w:rsidP="00B70E2B">
      <w:pPr>
        <w:widowControl w:val="0"/>
        <w:numPr>
          <w:ilvl w:val="0"/>
          <w:numId w:val="32"/>
        </w:numPr>
        <w:spacing w:after="0" w:line="240" w:lineRule="auto"/>
        <w:ind w:left="0" w:firstLine="284"/>
        <w:jc w:val="center"/>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Полномочия Штаба</w:t>
      </w:r>
    </w:p>
    <w:p w:rsidR="007F6AF1" w:rsidRPr="007F6AF1" w:rsidRDefault="007F6AF1" w:rsidP="00B70E2B">
      <w:pPr>
        <w:widowControl w:val="0"/>
        <w:numPr>
          <w:ilvl w:val="0"/>
          <w:numId w:val="30"/>
        </w:numPr>
        <w:tabs>
          <w:tab w:val="left" w:pos="1273"/>
        </w:tabs>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Штаб для осуществления функций вправе:</w:t>
      </w:r>
    </w:p>
    <w:p w:rsidR="007F6AF1" w:rsidRPr="007F6AF1" w:rsidRDefault="007F6AF1" w:rsidP="007F6AF1">
      <w:pPr>
        <w:widowControl w:val="0"/>
        <w:spacing w:after="0" w:line="240" w:lineRule="auto"/>
        <w:ind w:firstLine="720"/>
        <w:jc w:val="both"/>
        <w:rPr>
          <w:rFonts w:ascii="Times New Roman" w:eastAsia="Times New Roman" w:hAnsi="Times New Roman"/>
          <w:color w:val="000000"/>
          <w:sz w:val="20"/>
          <w:szCs w:val="20"/>
          <w:lang w:eastAsia="ru-RU"/>
        </w:rPr>
      </w:pPr>
      <w:r w:rsidRPr="007F6AF1">
        <w:rPr>
          <w:rFonts w:ascii="Times New Roman" w:eastAsia="Times New Roman" w:hAnsi="Times New Roman"/>
          <w:color w:val="000000"/>
          <w:sz w:val="20"/>
          <w:szCs w:val="20"/>
          <w:lang w:eastAsia="ru-RU"/>
        </w:rPr>
        <w:t>- привлекать к работе в установленном порядке представителей отдела образования и директоров общеобразовательных учреждений, представителей инспектирующих организаций - Госпожнадзор,  Ростехнадзор, Роспотребнадзор, а также представителей иных заинтересованных организаций;</w:t>
      </w:r>
    </w:p>
    <w:p w:rsidR="007F6AF1" w:rsidRPr="007F6AF1" w:rsidRDefault="007F6AF1" w:rsidP="007F6AF1">
      <w:pPr>
        <w:widowControl w:val="0"/>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 разрабатывать методические материалы, рекомендации и разъяснения по вопросам, входящим в компетенцию Штаба;</w:t>
      </w:r>
    </w:p>
    <w:p w:rsidR="007F6AF1" w:rsidRPr="007F6AF1" w:rsidRDefault="007F6AF1" w:rsidP="007F6AF1">
      <w:pPr>
        <w:widowControl w:val="0"/>
        <w:spacing w:after="0" w:line="240" w:lineRule="auto"/>
        <w:ind w:firstLine="720"/>
        <w:jc w:val="both"/>
        <w:rPr>
          <w:rFonts w:ascii="Times New Roman" w:eastAsia="Times New Roman" w:hAnsi="Times New Roman"/>
          <w:color w:val="000000"/>
          <w:sz w:val="20"/>
          <w:szCs w:val="20"/>
          <w:lang w:eastAsia="ru-RU"/>
        </w:rPr>
      </w:pPr>
      <w:r w:rsidRPr="007F6AF1">
        <w:rPr>
          <w:rFonts w:ascii="Times New Roman" w:eastAsia="Times New Roman" w:hAnsi="Times New Roman"/>
          <w:color w:val="000000"/>
          <w:sz w:val="20"/>
          <w:szCs w:val="20"/>
          <w:lang w:eastAsia="ru-RU"/>
        </w:rPr>
        <w:t>- проводить совещания, принимать решения по вопросам, отнесенным к компетенции Штаба.</w:t>
      </w:r>
    </w:p>
    <w:p w:rsidR="007F6AF1" w:rsidRPr="007F6AF1" w:rsidRDefault="007F6AF1" w:rsidP="007F6AF1">
      <w:pPr>
        <w:widowControl w:val="0"/>
        <w:spacing w:after="0" w:line="240" w:lineRule="auto"/>
        <w:ind w:firstLine="720"/>
        <w:jc w:val="both"/>
        <w:rPr>
          <w:rFonts w:ascii="Times New Roman" w:eastAsia="Times New Roman" w:hAnsi="Times New Roman"/>
          <w:sz w:val="20"/>
          <w:szCs w:val="20"/>
          <w:lang w:eastAsia="ru-RU"/>
        </w:rPr>
      </w:pPr>
    </w:p>
    <w:p w:rsidR="007F6AF1" w:rsidRPr="007F6AF1" w:rsidRDefault="007F6AF1" w:rsidP="007F6AF1">
      <w:pPr>
        <w:widowControl w:val="0"/>
        <w:tabs>
          <w:tab w:val="left" w:pos="3237"/>
        </w:tabs>
        <w:spacing w:after="0" w:line="240" w:lineRule="auto"/>
        <w:jc w:val="center"/>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4.Организация работы Штаба</w:t>
      </w:r>
    </w:p>
    <w:p w:rsidR="007F6AF1" w:rsidRPr="007F6AF1" w:rsidRDefault="007F6AF1" w:rsidP="00B70E2B">
      <w:pPr>
        <w:widowControl w:val="0"/>
        <w:numPr>
          <w:ilvl w:val="0"/>
          <w:numId w:val="31"/>
        </w:numPr>
        <w:tabs>
          <w:tab w:val="left" w:pos="1275"/>
        </w:tabs>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Работой Штаба руководит его председатель, а на период его отсутствия - заместитель председателя Штаба.</w:t>
      </w:r>
    </w:p>
    <w:p w:rsidR="007F6AF1" w:rsidRPr="007F6AF1" w:rsidRDefault="007F6AF1" w:rsidP="00B70E2B">
      <w:pPr>
        <w:widowControl w:val="0"/>
        <w:numPr>
          <w:ilvl w:val="0"/>
          <w:numId w:val="31"/>
        </w:numPr>
        <w:tabs>
          <w:tab w:val="left" w:pos="1275"/>
        </w:tabs>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 xml:space="preserve">Состав Штаба формируется на основании постановления администрации Богучанского района. </w:t>
      </w:r>
    </w:p>
    <w:p w:rsidR="007F6AF1" w:rsidRPr="007F6AF1" w:rsidRDefault="007F6AF1" w:rsidP="00B70E2B">
      <w:pPr>
        <w:widowControl w:val="0"/>
        <w:numPr>
          <w:ilvl w:val="0"/>
          <w:numId w:val="31"/>
        </w:numPr>
        <w:tabs>
          <w:tab w:val="left" w:pos="1275"/>
        </w:tabs>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По согласованию с организациями, указанными в п. 1.4 настоящего положения, в состав Штаба могут включаться представители данных организаций.</w:t>
      </w:r>
    </w:p>
    <w:p w:rsidR="007F6AF1" w:rsidRPr="007F6AF1" w:rsidRDefault="007F6AF1" w:rsidP="00B70E2B">
      <w:pPr>
        <w:widowControl w:val="0"/>
        <w:numPr>
          <w:ilvl w:val="0"/>
          <w:numId w:val="31"/>
        </w:numPr>
        <w:tabs>
          <w:tab w:val="left" w:pos="1275"/>
        </w:tabs>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Заседание Штаба считается правомочным при наличии не менее 2/3 членов Штаба. Решения Штабом принимаются путем голосования простым большинством голосов. При равном количестве голосов голос председателя Штаба имеет решающее значение. Председатель Штаба голосует последним.</w:t>
      </w:r>
    </w:p>
    <w:p w:rsidR="007F6AF1" w:rsidRPr="007F6AF1" w:rsidRDefault="007F6AF1" w:rsidP="00B70E2B">
      <w:pPr>
        <w:widowControl w:val="0"/>
        <w:numPr>
          <w:ilvl w:val="0"/>
          <w:numId w:val="31"/>
        </w:numPr>
        <w:tabs>
          <w:tab w:val="left" w:pos="1406"/>
        </w:tabs>
        <w:spacing w:after="0" w:line="240" w:lineRule="auto"/>
        <w:ind w:firstLine="720"/>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Подготовительная работа и ведение документации Штаба возлагаются на секретаря Штаба.</w:t>
      </w:r>
    </w:p>
    <w:p w:rsidR="007F6AF1" w:rsidRPr="007F6AF1" w:rsidRDefault="007F6AF1" w:rsidP="007F6AF1">
      <w:pPr>
        <w:widowControl w:val="0"/>
        <w:spacing w:after="0" w:line="240" w:lineRule="auto"/>
        <w:jc w:val="both"/>
        <w:rPr>
          <w:rFonts w:ascii="Times New Roman" w:eastAsia="Times New Roman" w:hAnsi="Times New Roman"/>
          <w:color w:val="000000"/>
          <w:sz w:val="20"/>
          <w:szCs w:val="20"/>
          <w:lang w:eastAsia="ru-RU"/>
        </w:rPr>
      </w:pPr>
      <w:r w:rsidRPr="007F6AF1">
        <w:rPr>
          <w:rFonts w:ascii="Times New Roman" w:eastAsia="Times New Roman" w:hAnsi="Times New Roman"/>
          <w:color w:val="000000"/>
          <w:sz w:val="20"/>
          <w:szCs w:val="20"/>
          <w:lang w:eastAsia="ru-RU"/>
        </w:rPr>
        <w:t>Секретарь Штаба готовит:</w:t>
      </w:r>
    </w:p>
    <w:p w:rsidR="007F6AF1" w:rsidRPr="007F6AF1" w:rsidRDefault="007F6AF1" w:rsidP="007F6AF1">
      <w:pPr>
        <w:widowControl w:val="0"/>
        <w:spacing w:after="0" w:line="240" w:lineRule="auto"/>
        <w:jc w:val="both"/>
        <w:rPr>
          <w:rFonts w:ascii="Times New Roman" w:eastAsia="Times New Roman" w:hAnsi="Times New Roman"/>
          <w:color w:val="000000"/>
          <w:sz w:val="20"/>
          <w:szCs w:val="20"/>
          <w:lang w:eastAsia="ru-RU"/>
        </w:rPr>
      </w:pPr>
      <w:r w:rsidRPr="007F6AF1">
        <w:rPr>
          <w:rFonts w:ascii="Times New Roman" w:eastAsia="Times New Roman" w:hAnsi="Times New Roman"/>
          <w:color w:val="000000"/>
          <w:sz w:val="20"/>
          <w:szCs w:val="20"/>
          <w:lang w:eastAsia="ru-RU"/>
        </w:rPr>
        <w:t xml:space="preserve">- оповещает его членов о времени заседания; </w:t>
      </w:r>
    </w:p>
    <w:p w:rsidR="007F6AF1" w:rsidRPr="007F6AF1" w:rsidRDefault="007F6AF1" w:rsidP="007F6AF1">
      <w:pPr>
        <w:widowControl w:val="0"/>
        <w:spacing w:after="0" w:line="240" w:lineRule="auto"/>
        <w:jc w:val="both"/>
        <w:rPr>
          <w:rFonts w:ascii="Times New Roman" w:eastAsia="Times New Roman" w:hAnsi="Times New Roman"/>
          <w:color w:val="000000"/>
          <w:sz w:val="20"/>
          <w:szCs w:val="20"/>
          <w:lang w:eastAsia="ru-RU"/>
        </w:rPr>
      </w:pPr>
      <w:r w:rsidRPr="007F6AF1">
        <w:rPr>
          <w:rFonts w:ascii="Times New Roman" w:eastAsia="Times New Roman" w:hAnsi="Times New Roman"/>
          <w:color w:val="000000"/>
          <w:sz w:val="20"/>
          <w:szCs w:val="20"/>
          <w:lang w:eastAsia="ru-RU"/>
        </w:rPr>
        <w:t xml:space="preserve">- рассылает необходимые материалы членам Штаба; </w:t>
      </w:r>
    </w:p>
    <w:p w:rsidR="007F6AF1" w:rsidRPr="007F6AF1" w:rsidRDefault="007F6AF1" w:rsidP="007F6AF1">
      <w:pPr>
        <w:widowControl w:val="0"/>
        <w:spacing w:after="0" w:line="240" w:lineRule="auto"/>
        <w:jc w:val="both"/>
        <w:rPr>
          <w:rFonts w:ascii="Times New Roman" w:eastAsia="Times New Roman" w:hAnsi="Times New Roman"/>
          <w:color w:val="000000"/>
          <w:sz w:val="20"/>
          <w:szCs w:val="20"/>
          <w:lang w:eastAsia="ru-RU"/>
        </w:rPr>
      </w:pPr>
      <w:r w:rsidRPr="007F6AF1">
        <w:rPr>
          <w:rFonts w:ascii="Times New Roman" w:eastAsia="Times New Roman" w:hAnsi="Times New Roman"/>
          <w:color w:val="000000"/>
          <w:sz w:val="20"/>
          <w:szCs w:val="20"/>
          <w:lang w:eastAsia="ru-RU"/>
        </w:rPr>
        <w:t>- ведет протоколы заседаний Штаба, которые подписываются председателем и секретарем Штаба;</w:t>
      </w:r>
    </w:p>
    <w:p w:rsidR="007F6AF1" w:rsidRPr="007F6AF1" w:rsidRDefault="007F6AF1" w:rsidP="00B70E2B">
      <w:pPr>
        <w:widowControl w:val="0"/>
        <w:numPr>
          <w:ilvl w:val="0"/>
          <w:numId w:val="31"/>
        </w:numPr>
        <w:tabs>
          <w:tab w:val="left" w:pos="993"/>
        </w:tabs>
        <w:spacing w:after="0" w:line="240" w:lineRule="auto"/>
        <w:ind w:firstLine="567"/>
        <w:jc w:val="both"/>
        <w:rPr>
          <w:rFonts w:ascii="Times New Roman" w:eastAsia="Times New Roman" w:hAnsi="Times New Roman"/>
          <w:sz w:val="20"/>
          <w:szCs w:val="20"/>
          <w:lang w:eastAsia="ru-RU"/>
        </w:rPr>
      </w:pPr>
      <w:r w:rsidRPr="007F6AF1">
        <w:rPr>
          <w:rFonts w:ascii="Times New Roman" w:eastAsia="Times New Roman" w:hAnsi="Times New Roman"/>
          <w:color w:val="000000"/>
          <w:sz w:val="20"/>
          <w:szCs w:val="20"/>
          <w:lang w:eastAsia="ru-RU"/>
        </w:rPr>
        <w:t xml:space="preserve">  Заседания Штаба проводятся в администрации Богучанского района  1 раз в месяц в период подготовки общеобразовательных учреждений к новому учебному году. В иное время - по мере возникновения вопросов, требующих сбора заседания Штаба для их решения.</w:t>
      </w:r>
    </w:p>
    <w:p w:rsidR="007F6AF1" w:rsidRPr="007F6AF1" w:rsidRDefault="007F6AF1" w:rsidP="00B70E2B">
      <w:pPr>
        <w:widowControl w:val="0"/>
        <w:numPr>
          <w:ilvl w:val="0"/>
          <w:numId w:val="31"/>
        </w:numPr>
        <w:tabs>
          <w:tab w:val="left" w:pos="993"/>
        </w:tabs>
        <w:spacing w:after="0" w:line="240" w:lineRule="auto"/>
        <w:ind w:firstLine="567"/>
        <w:jc w:val="both"/>
        <w:rPr>
          <w:rFonts w:ascii="Times New Roman" w:eastAsia="Times New Roman" w:hAnsi="Times New Roman"/>
          <w:sz w:val="20"/>
          <w:szCs w:val="20"/>
          <w:lang w:eastAsia="ru-RU"/>
        </w:rPr>
        <w:sectPr w:rsidR="007F6AF1" w:rsidRPr="007F6AF1" w:rsidSect="00AB0FC5">
          <w:footerReference w:type="even" r:id="rId16"/>
          <w:footerReference w:type="default" r:id="rId17"/>
          <w:pgSz w:w="11909" w:h="16838"/>
          <w:pgMar w:top="993" w:right="1274" w:bottom="993" w:left="1274" w:header="0" w:footer="3" w:gutter="0"/>
          <w:cols w:space="720"/>
          <w:noEndnote/>
          <w:docGrid w:linePitch="360"/>
        </w:sectPr>
      </w:pPr>
    </w:p>
    <w:p w:rsidR="007F6AF1" w:rsidRPr="007F6AF1" w:rsidRDefault="007F6AF1" w:rsidP="007F6AF1">
      <w:pPr>
        <w:spacing w:after="0" w:line="240" w:lineRule="auto"/>
        <w:rPr>
          <w:rFonts w:ascii="Times New Roman" w:hAnsi="Times New Roman"/>
          <w:sz w:val="20"/>
          <w:szCs w:val="20"/>
        </w:rPr>
      </w:pPr>
    </w:p>
    <w:p w:rsidR="007F6AF1" w:rsidRPr="007F6AF1" w:rsidRDefault="007F6AF1" w:rsidP="007F6AF1">
      <w:pPr>
        <w:spacing w:after="0" w:line="240" w:lineRule="auto"/>
        <w:jc w:val="center"/>
        <w:rPr>
          <w:rFonts w:ascii="Times New Roman" w:hAnsi="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7F6AF1" w:rsidRPr="007F6AF1" w:rsidTr="00400A76">
        <w:tc>
          <w:tcPr>
            <w:tcW w:w="4788" w:type="dxa"/>
          </w:tcPr>
          <w:p w:rsidR="007F6AF1" w:rsidRPr="007F6AF1" w:rsidRDefault="007F6AF1" w:rsidP="007F6AF1">
            <w:pPr>
              <w:spacing w:after="0" w:line="240" w:lineRule="auto"/>
              <w:jc w:val="right"/>
              <w:rPr>
                <w:rFonts w:ascii="Times New Roman" w:eastAsia="Times New Roman" w:hAnsi="Times New Roman"/>
                <w:sz w:val="20"/>
                <w:szCs w:val="20"/>
                <w:lang w:eastAsia="ru-RU"/>
              </w:rPr>
            </w:pPr>
          </w:p>
        </w:tc>
        <w:tc>
          <w:tcPr>
            <w:tcW w:w="4789" w:type="dxa"/>
          </w:tcPr>
          <w:p w:rsidR="007F6AF1" w:rsidRPr="007F6AF1" w:rsidRDefault="007F6AF1" w:rsidP="007F6AF1">
            <w:pPr>
              <w:spacing w:after="0" w:line="240" w:lineRule="auto"/>
              <w:ind w:left="457"/>
              <w:jc w:val="right"/>
              <w:rPr>
                <w:rFonts w:ascii="Times New Roman" w:eastAsia="Times New Roman" w:hAnsi="Times New Roman"/>
                <w:sz w:val="18"/>
                <w:szCs w:val="20"/>
                <w:lang w:eastAsia="ru-RU"/>
              </w:rPr>
            </w:pPr>
            <w:r w:rsidRPr="007F6AF1">
              <w:rPr>
                <w:rFonts w:ascii="Times New Roman" w:eastAsia="Times New Roman" w:hAnsi="Times New Roman"/>
                <w:sz w:val="18"/>
                <w:szCs w:val="20"/>
                <w:lang w:eastAsia="ru-RU"/>
              </w:rPr>
              <w:t>Приложение 2 к постановлению</w:t>
            </w:r>
          </w:p>
          <w:p w:rsidR="007F6AF1" w:rsidRPr="007F6AF1" w:rsidRDefault="007F6AF1" w:rsidP="007F6AF1">
            <w:pPr>
              <w:spacing w:after="0" w:line="240" w:lineRule="auto"/>
              <w:ind w:left="457"/>
              <w:jc w:val="right"/>
              <w:rPr>
                <w:rFonts w:ascii="Times New Roman" w:eastAsia="Times New Roman" w:hAnsi="Times New Roman"/>
                <w:sz w:val="18"/>
                <w:szCs w:val="20"/>
                <w:lang w:eastAsia="ru-RU"/>
              </w:rPr>
            </w:pPr>
            <w:r w:rsidRPr="007F6AF1">
              <w:rPr>
                <w:rFonts w:ascii="Times New Roman" w:eastAsia="Times New Roman" w:hAnsi="Times New Roman"/>
                <w:sz w:val="18"/>
                <w:szCs w:val="20"/>
                <w:lang w:eastAsia="ru-RU"/>
              </w:rPr>
              <w:t xml:space="preserve"> администрации Богучанского района </w:t>
            </w:r>
          </w:p>
          <w:p w:rsidR="007F6AF1" w:rsidRPr="007F6AF1" w:rsidRDefault="007F6AF1" w:rsidP="007F6AF1">
            <w:pPr>
              <w:spacing w:after="0" w:line="240" w:lineRule="auto"/>
              <w:ind w:left="457"/>
              <w:jc w:val="right"/>
              <w:rPr>
                <w:rFonts w:ascii="Times New Roman" w:eastAsia="Times New Roman" w:hAnsi="Times New Roman"/>
                <w:sz w:val="18"/>
                <w:szCs w:val="20"/>
                <w:lang w:eastAsia="ru-RU"/>
              </w:rPr>
            </w:pPr>
            <w:r w:rsidRPr="007F6AF1">
              <w:rPr>
                <w:rFonts w:ascii="Times New Roman" w:eastAsia="Times New Roman" w:hAnsi="Times New Roman"/>
                <w:sz w:val="18"/>
                <w:szCs w:val="20"/>
                <w:lang w:eastAsia="ru-RU"/>
              </w:rPr>
              <w:t>от _21.05._</w:t>
            </w:r>
            <w:smartTag w:uri="urn:schemas-microsoft-com:office:smarttags" w:element="metricconverter">
              <w:smartTagPr>
                <w:attr w:name="ProductID" w:val="2021 г"/>
              </w:smartTagPr>
              <w:r w:rsidRPr="007F6AF1">
                <w:rPr>
                  <w:rFonts w:ascii="Times New Roman" w:eastAsia="Times New Roman" w:hAnsi="Times New Roman"/>
                  <w:sz w:val="18"/>
                  <w:szCs w:val="20"/>
                  <w:lang w:eastAsia="ru-RU"/>
                </w:rPr>
                <w:t>2021 г</w:t>
              </w:r>
            </w:smartTag>
            <w:r w:rsidRPr="007F6AF1">
              <w:rPr>
                <w:rFonts w:ascii="Times New Roman" w:eastAsia="Times New Roman" w:hAnsi="Times New Roman"/>
                <w:sz w:val="18"/>
                <w:szCs w:val="20"/>
                <w:lang w:eastAsia="ru-RU"/>
              </w:rPr>
              <w:t>. № 344 -п</w:t>
            </w:r>
          </w:p>
          <w:p w:rsidR="007F6AF1" w:rsidRPr="007F6AF1" w:rsidRDefault="007F6AF1" w:rsidP="007F6AF1">
            <w:pPr>
              <w:spacing w:after="0" w:line="240" w:lineRule="auto"/>
              <w:jc w:val="right"/>
              <w:rPr>
                <w:rFonts w:ascii="Times New Roman" w:eastAsia="Times New Roman" w:hAnsi="Times New Roman"/>
                <w:sz w:val="20"/>
                <w:szCs w:val="20"/>
                <w:lang w:eastAsia="ru-RU"/>
              </w:rPr>
            </w:pPr>
          </w:p>
        </w:tc>
      </w:tr>
    </w:tbl>
    <w:p w:rsidR="007F6AF1" w:rsidRPr="007F6AF1" w:rsidRDefault="007F6AF1" w:rsidP="007F6AF1">
      <w:pPr>
        <w:spacing w:after="0" w:line="240" w:lineRule="auto"/>
        <w:rPr>
          <w:rFonts w:ascii="Times New Roman" w:hAnsi="Times New Roman"/>
          <w:i/>
          <w:sz w:val="20"/>
          <w:szCs w:val="20"/>
          <w:lang w:val="en-US"/>
        </w:rPr>
      </w:pPr>
    </w:p>
    <w:p w:rsidR="007F6AF1" w:rsidRPr="007F6AF1" w:rsidRDefault="007F6AF1" w:rsidP="007F6AF1">
      <w:pPr>
        <w:spacing w:after="0" w:line="240" w:lineRule="auto"/>
        <w:ind w:firstLine="567"/>
        <w:jc w:val="center"/>
        <w:rPr>
          <w:rFonts w:ascii="Times New Roman" w:hAnsi="Times New Roman"/>
          <w:i/>
          <w:sz w:val="20"/>
          <w:szCs w:val="20"/>
        </w:rPr>
      </w:pPr>
      <w:r w:rsidRPr="007F6AF1">
        <w:rPr>
          <w:rFonts w:ascii="Times New Roman" w:hAnsi="Times New Roman"/>
          <w:i/>
          <w:sz w:val="20"/>
          <w:szCs w:val="20"/>
        </w:rPr>
        <w:t>Состав муниципального штаба по подготовке общеобразовательных организаций к новому 2021-2022 учебному году</w:t>
      </w:r>
    </w:p>
    <w:p w:rsidR="007F6AF1" w:rsidRPr="007F6AF1" w:rsidRDefault="007F6AF1" w:rsidP="007F6AF1">
      <w:pPr>
        <w:tabs>
          <w:tab w:val="left" w:pos="993"/>
        </w:tabs>
        <w:spacing w:after="0" w:line="240" w:lineRule="auto"/>
        <w:ind w:firstLine="567"/>
        <w:jc w:val="both"/>
        <w:rPr>
          <w:rFonts w:ascii="Times New Roman" w:hAnsi="Times New Roman"/>
          <w:sz w:val="20"/>
          <w:szCs w:val="20"/>
        </w:rPr>
      </w:pPr>
    </w:p>
    <w:p w:rsidR="007F6AF1" w:rsidRPr="007F6AF1" w:rsidRDefault="007F6AF1" w:rsidP="00B70E2B">
      <w:pPr>
        <w:numPr>
          <w:ilvl w:val="0"/>
          <w:numId w:val="34"/>
        </w:numPr>
        <w:tabs>
          <w:tab w:val="left" w:pos="993"/>
        </w:tabs>
        <w:spacing w:after="0" w:line="240" w:lineRule="auto"/>
        <w:ind w:left="0" w:firstLine="567"/>
        <w:jc w:val="both"/>
        <w:rPr>
          <w:rFonts w:ascii="Times New Roman" w:hAnsi="Times New Roman"/>
          <w:sz w:val="20"/>
          <w:szCs w:val="20"/>
        </w:rPr>
      </w:pPr>
      <w:r w:rsidRPr="007F6AF1">
        <w:rPr>
          <w:rFonts w:ascii="Times New Roman" w:hAnsi="Times New Roman"/>
          <w:sz w:val="20"/>
          <w:szCs w:val="20"/>
        </w:rPr>
        <w:t>И.М.Брюханов  -  зам. Главы  по  социальным  вопросам, председатель штаба.</w:t>
      </w:r>
    </w:p>
    <w:p w:rsidR="007F6AF1" w:rsidRPr="007F6AF1" w:rsidRDefault="007F6AF1" w:rsidP="00B70E2B">
      <w:pPr>
        <w:numPr>
          <w:ilvl w:val="0"/>
          <w:numId w:val="34"/>
        </w:numPr>
        <w:tabs>
          <w:tab w:val="left" w:pos="993"/>
        </w:tabs>
        <w:spacing w:after="0" w:line="240" w:lineRule="auto"/>
        <w:ind w:left="0" w:firstLine="567"/>
        <w:jc w:val="both"/>
        <w:rPr>
          <w:rFonts w:ascii="Times New Roman" w:hAnsi="Times New Roman"/>
          <w:sz w:val="20"/>
          <w:szCs w:val="20"/>
        </w:rPr>
      </w:pPr>
      <w:r w:rsidRPr="007F6AF1">
        <w:rPr>
          <w:rFonts w:ascii="Times New Roman" w:hAnsi="Times New Roman"/>
          <w:sz w:val="20"/>
          <w:szCs w:val="20"/>
        </w:rPr>
        <w:t>Н.А. Капленко – начальник управления образования администрации Богучанского района, заместитель председателя штаба;</w:t>
      </w:r>
    </w:p>
    <w:p w:rsidR="007F6AF1" w:rsidRPr="007F6AF1" w:rsidRDefault="007F6AF1" w:rsidP="00B70E2B">
      <w:pPr>
        <w:numPr>
          <w:ilvl w:val="0"/>
          <w:numId w:val="34"/>
        </w:numPr>
        <w:spacing w:after="0" w:line="240" w:lineRule="auto"/>
        <w:ind w:left="0" w:firstLine="443"/>
        <w:jc w:val="both"/>
        <w:rPr>
          <w:rFonts w:ascii="Times New Roman" w:hAnsi="Times New Roman"/>
          <w:sz w:val="20"/>
          <w:szCs w:val="20"/>
        </w:rPr>
      </w:pPr>
      <w:r w:rsidRPr="007F6AF1">
        <w:rPr>
          <w:rFonts w:ascii="Times New Roman" w:hAnsi="Times New Roman"/>
          <w:sz w:val="20"/>
          <w:szCs w:val="20"/>
        </w:rPr>
        <w:t>А.А. Соловарова – начальник отдела жизнеобеспечения управления образования администрации Богучанского района секретарь штаба.</w:t>
      </w:r>
    </w:p>
    <w:p w:rsidR="007F6AF1" w:rsidRPr="007F6AF1" w:rsidRDefault="007F6AF1" w:rsidP="007F6AF1">
      <w:pPr>
        <w:spacing w:after="0" w:line="240" w:lineRule="auto"/>
        <w:ind w:firstLine="567"/>
        <w:jc w:val="both"/>
        <w:rPr>
          <w:rFonts w:ascii="Times New Roman" w:hAnsi="Times New Roman"/>
          <w:sz w:val="20"/>
          <w:szCs w:val="20"/>
        </w:rPr>
      </w:pP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Члены штаба:</w:t>
      </w:r>
    </w:p>
    <w:p w:rsidR="007F6AF1" w:rsidRPr="007F6AF1" w:rsidRDefault="007F6AF1" w:rsidP="007F6AF1">
      <w:pPr>
        <w:spacing w:after="0" w:line="240" w:lineRule="auto"/>
        <w:ind w:firstLine="567"/>
        <w:jc w:val="both"/>
        <w:rPr>
          <w:rFonts w:ascii="Times New Roman" w:hAnsi="Times New Roman"/>
          <w:sz w:val="20"/>
          <w:szCs w:val="20"/>
        </w:rPr>
      </w:pPr>
    </w:p>
    <w:p w:rsidR="007F6AF1" w:rsidRPr="007F6AF1" w:rsidRDefault="007F6AF1" w:rsidP="00B70E2B">
      <w:pPr>
        <w:numPr>
          <w:ilvl w:val="0"/>
          <w:numId w:val="34"/>
        </w:numPr>
        <w:spacing w:after="0" w:line="240" w:lineRule="auto"/>
        <w:ind w:left="0" w:firstLine="443"/>
        <w:jc w:val="both"/>
        <w:rPr>
          <w:rFonts w:ascii="Times New Roman" w:hAnsi="Times New Roman"/>
          <w:sz w:val="20"/>
          <w:szCs w:val="20"/>
        </w:rPr>
      </w:pPr>
      <w:r w:rsidRPr="007F6AF1">
        <w:rPr>
          <w:rFonts w:ascii="Times New Roman" w:hAnsi="Times New Roman"/>
          <w:sz w:val="20"/>
          <w:szCs w:val="20"/>
        </w:rPr>
        <w:t xml:space="preserve"> Л.Г. Каблова  – начальник отдела лесного хозяйства, жилищной политики, транспорта и связи администрации Богучанского района;</w:t>
      </w:r>
    </w:p>
    <w:p w:rsidR="007F6AF1" w:rsidRPr="007F6AF1" w:rsidRDefault="007F6AF1" w:rsidP="00B70E2B">
      <w:pPr>
        <w:numPr>
          <w:ilvl w:val="0"/>
          <w:numId w:val="34"/>
        </w:numPr>
        <w:spacing w:after="0" w:line="240" w:lineRule="auto"/>
        <w:ind w:left="0" w:firstLine="443"/>
        <w:jc w:val="both"/>
        <w:rPr>
          <w:rFonts w:ascii="Times New Roman" w:hAnsi="Times New Roman"/>
          <w:sz w:val="20"/>
          <w:szCs w:val="20"/>
        </w:rPr>
      </w:pPr>
      <w:r w:rsidRPr="007F6AF1">
        <w:rPr>
          <w:rFonts w:ascii="Times New Roman" w:hAnsi="Times New Roman"/>
          <w:sz w:val="20"/>
          <w:szCs w:val="20"/>
        </w:rPr>
        <w:t xml:space="preserve"> А.А. Тимофеев – начальник Отделения надзорной деятельности и профилактической работы по Богучанскому району УНДиПР ГУ МЧС России по Красноярскому краю (по согласованию);</w:t>
      </w:r>
    </w:p>
    <w:p w:rsidR="007F6AF1" w:rsidRPr="007F6AF1" w:rsidRDefault="007F6AF1" w:rsidP="00B70E2B">
      <w:pPr>
        <w:numPr>
          <w:ilvl w:val="0"/>
          <w:numId w:val="34"/>
        </w:numPr>
        <w:spacing w:after="0" w:line="240" w:lineRule="auto"/>
        <w:ind w:left="0" w:firstLine="443"/>
        <w:jc w:val="both"/>
        <w:rPr>
          <w:rFonts w:ascii="Times New Roman" w:hAnsi="Times New Roman"/>
          <w:sz w:val="20"/>
          <w:szCs w:val="20"/>
        </w:rPr>
      </w:pPr>
      <w:r w:rsidRPr="007F6AF1">
        <w:rPr>
          <w:rFonts w:ascii="Times New Roman" w:hAnsi="Times New Roman"/>
          <w:sz w:val="20"/>
          <w:szCs w:val="20"/>
        </w:rPr>
        <w:t xml:space="preserve"> П.А. Павлов  – начальник ОВО по Богучанскому району- ФГКУ «УВО ВНГ России по Красноярскому краю» (по согласованию);</w:t>
      </w:r>
    </w:p>
    <w:p w:rsidR="007F6AF1" w:rsidRPr="00D21373" w:rsidRDefault="007F6AF1" w:rsidP="00B70E2B">
      <w:pPr>
        <w:numPr>
          <w:ilvl w:val="0"/>
          <w:numId w:val="34"/>
        </w:numPr>
        <w:spacing w:after="0" w:line="240" w:lineRule="auto"/>
        <w:ind w:left="0" w:firstLine="443"/>
        <w:jc w:val="both"/>
        <w:rPr>
          <w:rFonts w:ascii="Times New Roman" w:hAnsi="Times New Roman"/>
          <w:sz w:val="20"/>
          <w:szCs w:val="20"/>
        </w:rPr>
      </w:pPr>
      <w:r w:rsidRPr="007F6AF1">
        <w:rPr>
          <w:rFonts w:ascii="Times New Roman" w:hAnsi="Times New Roman"/>
          <w:sz w:val="20"/>
          <w:szCs w:val="20"/>
        </w:rPr>
        <w:t xml:space="preserve"> А.М. Егоров – начальник Отдела МВД России по Богучанскому району (по согласованию);</w:t>
      </w:r>
    </w:p>
    <w:p w:rsidR="00D21373" w:rsidRPr="007F6AF1" w:rsidRDefault="00D21373" w:rsidP="00B70E2B">
      <w:pPr>
        <w:numPr>
          <w:ilvl w:val="0"/>
          <w:numId w:val="34"/>
        </w:numPr>
        <w:spacing w:after="0" w:line="240" w:lineRule="auto"/>
        <w:ind w:left="0" w:firstLine="443"/>
        <w:jc w:val="both"/>
        <w:rPr>
          <w:rFonts w:ascii="Times New Roman" w:hAnsi="Times New Roman"/>
          <w:sz w:val="20"/>
          <w:szCs w:val="20"/>
        </w:rPr>
      </w:pPr>
      <w:r w:rsidRPr="007F6AF1">
        <w:rPr>
          <w:rFonts w:ascii="Times New Roman" w:hAnsi="Times New Roman"/>
          <w:sz w:val="20"/>
          <w:szCs w:val="20"/>
        </w:rPr>
        <w:t>Д.А. Баюров- начальник ОГИБДД Отдела МВД России по Богучанскому району (по согласованию).</w:t>
      </w:r>
    </w:p>
    <w:p w:rsidR="00D21373" w:rsidRPr="007F6AF1" w:rsidRDefault="00D21373" w:rsidP="00D21373">
      <w:pPr>
        <w:spacing w:after="0" w:line="240" w:lineRule="auto"/>
        <w:ind w:left="443"/>
        <w:jc w:val="both"/>
        <w:rPr>
          <w:rFonts w:ascii="Times New Roman" w:hAnsi="Times New Roman"/>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3"/>
        <w:gridCol w:w="4787"/>
      </w:tblGrid>
      <w:tr w:rsidR="007F6AF1" w:rsidRPr="007F6AF1" w:rsidTr="00D21373">
        <w:tc>
          <w:tcPr>
            <w:tcW w:w="4783" w:type="dxa"/>
          </w:tcPr>
          <w:p w:rsidR="007F6AF1" w:rsidRPr="007F6AF1" w:rsidRDefault="007F6AF1" w:rsidP="00D21373">
            <w:pPr>
              <w:spacing w:after="0" w:line="240" w:lineRule="auto"/>
              <w:jc w:val="right"/>
              <w:rPr>
                <w:rFonts w:ascii="Times New Roman" w:eastAsia="Times New Roman" w:hAnsi="Times New Roman"/>
                <w:sz w:val="20"/>
                <w:szCs w:val="20"/>
                <w:lang w:eastAsia="ru-RU"/>
              </w:rPr>
            </w:pPr>
          </w:p>
        </w:tc>
        <w:tc>
          <w:tcPr>
            <w:tcW w:w="4787" w:type="dxa"/>
          </w:tcPr>
          <w:p w:rsidR="007F6AF1" w:rsidRPr="007F6AF1" w:rsidRDefault="007F6AF1" w:rsidP="00D21373">
            <w:pPr>
              <w:spacing w:after="0" w:line="240" w:lineRule="auto"/>
              <w:jc w:val="right"/>
              <w:rPr>
                <w:rFonts w:ascii="Times New Roman" w:eastAsia="Times New Roman" w:hAnsi="Times New Roman"/>
                <w:sz w:val="18"/>
                <w:szCs w:val="20"/>
                <w:lang w:eastAsia="ru-RU"/>
              </w:rPr>
            </w:pPr>
            <w:r w:rsidRPr="007F6AF1">
              <w:rPr>
                <w:rFonts w:ascii="Times New Roman" w:eastAsia="Times New Roman" w:hAnsi="Times New Roman"/>
                <w:sz w:val="18"/>
                <w:szCs w:val="20"/>
                <w:lang w:eastAsia="ru-RU"/>
              </w:rPr>
              <w:t>Приложение 3 к постановлению</w:t>
            </w:r>
          </w:p>
          <w:p w:rsidR="007F6AF1" w:rsidRPr="007F6AF1" w:rsidRDefault="007F6AF1" w:rsidP="00D21373">
            <w:pPr>
              <w:spacing w:after="0" w:line="240" w:lineRule="auto"/>
              <w:ind w:left="457"/>
              <w:jc w:val="right"/>
              <w:rPr>
                <w:rFonts w:ascii="Times New Roman" w:eastAsia="Times New Roman" w:hAnsi="Times New Roman"/>
                <w:sz w:val="18"/>
                <w:szCs w:val="20"/>
                <w:lang w:eastAsia="ru-RU"/>
              </w:rPr>
            </w:pPr>
            <w:r w:rsidRPr="007F6AF1">
              <w:rPr>
                <w:rFonts w:ascii="Times New Roman" w:eastAsia="Times New Roman" w:hAnsi="Times New Roman"/>
                <w:sz w:val="18"/>
                <w:szCs w:val="20"/>
                <w:lang w:eastAsia="ru-RU"/>
              </w:rPr>
              <w:t xml:space="preserve"> администрации Богучанского района </w:t>
            </w:r>
          </w:p>
          <w:p w:rsidR="007F6AF1" w:rsidRPr="007F6AF1" w:rsidRDefault="007F6AF1" w:rsidP="00D21373">
            <w:pPr>
              <w:spacing w:after="0" w:line="240" w:lineRule="auto"/>
              <w:ind w:left="457"/>
              <w:jc w:val="right"/>
              <w:rPr>
                <w:rFonts w:ascii="Times New Roman" w:eastAsia="Times New Roman" w:hAnsi="Times New Roman"/>
                <w:sz w:val="18"/>
                <w:szCs w:val="20"/>
                <w:lang w:eastAsia="ru-RU"/>
              </w:rPr>
            </w:pPr>
            <w:r w:rsidRPr="007F6AF1">
              <w:rPr>
                <w:rFonts w:ascii="Times New Roman" w:eastAsia="Times New Roman" w:hAnsi="Times New Roman"/>
                <w:sz w:val="18"/>
                <w:szCs w:val="20"/>
                <w:lang w:eastAsia="ru-RU"/>
              </w:rPr>
              <w:t>от _21.05.</w:t>
            </w:r>
            <w:smartTag w:uri="urn:schemas-microsoft-com:office:smarttags" w:element="metricconverter">
              <w:smartTagPr>
                <w:attr w:name="ProductID" w:val="2021 г"/>
              </w:smartTagPr>
              <w:r w:rsidRPr="007F6AF1">
                <w:rPr>
                  <w:rFonts w:ascii="Times New Roman" w:eastAsia="Times New Roman" w:hAnsi="Times New Roman"/>
                  <w:sz w:val="18"/>
                  <w:szCs w:val="20"/>
                  <w:lang w:eastAsia="ru-RU"/>
                </w:rPr>
                <w:t>2021 г</w:t>
              </w:r>
            </w:smartTag>
            <w:r w:rsidRPr="007F6AF1">
              <w:rPr>
                <w:rFonts w:ascii="Times New Roman" w:eastAsia="Times New Roman" w:hAnsi="Times New Roman"/>
                <w:sz w:val="18"/>
                <w:szCs w:val="20"/>
                <w:lang w:eastAsia="ru-RU"/>
              </w:rPr>
              <w:t>. №344 -п</w:t>
            </w:r>
          </w:p>
          <w:p w:rsidR="007F6AF1" w:rsidRPr="007F6AF1" w:rsidRDefault="007F6AF1" w:rsidP="00D21373">
            <w:pPr>
              <w:spacing w:after="0" w:line="240" w:lineRule="auto"/>
              <w:jc w:val="right"/>
              <w:rPr>
                <w:rFonts w:ascii="Times New Roman" w:eastAsia="Times New Roman" w:hAnsi="Times New Roman"/>
                <w:sz w:val="18"/>
                <w:szCs w:val="20"/>
                <w:lang w:eastAsia="ru-RU"/>
              </w:rPr>
            </w:pPr>
          </w:p>
        </w:tc>
      </w:tr>
    </w:tbl>
    <w:p w:rsidR="007F6AF1" w:rsidRPr="007F6AF1" w:rsidRDefault="007F6AF1" w:rsidP="007F6AF1">
      <w:pPr>
        <w:spacing w:after="0" w:line="240" w:lineRule="auto"/>
        <w:jc w:val="center"/>
        <w:rPr>
          <w:rFonts w:ascii="Times New Roman" w:hAnsi="Times New Roman"/>
          <w:sz w:val="20"/>
          <w:szCs w:val="20"/>
        </w:rPr>
      </w:pPr>
      <w:r w:rsidRPr="007F6AF1">
        <w:rPr>
          <w:rFonts w:ascii="Times New Roman" w:hAnsi="Times New Roman"/>
          <w:sz w:val="20"/>
          <w:szCs w:val="20"/>
        </w:rPr>
        <w:t xml:space="preserve">Положение </w:t>
      </w:r>
    </w:p>
    <w:p w:rsidR="007F6AF1" w:rsidRPr="007F6AF1" w:rsidRDefault="007F6AF1" w:rsidP="007F6AF1">
      <w:pPr>
        <w:spacing w:after="0" w:line="240" w:lineRule="auto"/>
        <w:jc w:val="center"/>
        <w:rPr>
          <w:rFonts w:ascii="Times New Roman" w:hAnsi="Times New Roman"/>
          <w:sz w:val="20"/>
          <w:szCs w:val="20"/>
        </w:rPr>
      </w:pPr>
      <w:r w:rsidRPr="007F6AF1">
        <w:rPr>
          <w:rFonts w:ascii="Times New Roman" w:hAnsi="Times New Roman"/>
          <w:sz w:val="20"/>
          <w:szCs w:val="20"/>
        </w:rPr>
        <w:t>о муниципальной комиссии по проверке готовности общеобразовательных организаций к новому 2021 - 2022 учебному году</w:t>
      </w:r>
    </w:p>
    <w:p w:rsidR="007F6AF1" w:rsidRPr="007F6AF1" w:rsidRDefault="007F6AF1" w:rsidP="007F6AF1">
      <w:pPr>
        <w:spacing w:after="0" w:line="240" w:lineRule="auto"/>
        <w:jc w:val="center"/>
        <w:rPr>
          <w:rFonts w:ascii="Times New Roman" w:hAnsi="Times New Roman"/>
          <w:sz w:val="20"/>
          <w:szCs w:val="20"/>
        </w:rPr>
      </w:pPr>
    </w:p>
    <w:p w:rsidR="007F6AF1" w:rsidRPr="007F6AF1" w:rsidRDefault="007F6AF1" w:rsidP="00B70E2B">
      <w:pPr>
        <w:numPr>
          <w:ilvl w:val="0"/>
          <w:numId w:val="35"/>
        </w:numPr>
        <w:spacing w:after="0" w:line="240" w:lineRule="auto"/>
        <w:jc w:val="center"/>
        <w:rPr>
          <w:rFonts w:ascii="Times New Roman" w:hAnsi="Times New Roman"/>
          <w:sz w:val="20"/>
          <w:szCs w:val="20"/>
        </w:rPr>
      </w:pPr>
      <w:r w:rsidRPr="007F6AF1">
        <w:rPr>
          <w:rFonts w:ascii="Times New Roman" w:hAnsi="Times New Roman"/>
          <w:sz w:val="20"/>
          <w:szCs w:val="20"/>
        </w:rPr>
        <w:t>Общие положения</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1.1. Настоящее Положение о муниципальной комиссии по проверке готовности общеобразовательных организаций к новому 2021 - 2022 учебному году (далее - комиссия) создается с целью организации работы по проверке готовности общеобразовательных организаций к новому учебному году на предмет соответствия нормам и правилам санитарной гигиены, пожарной безопасности, охраны жизни и здоровья детей, работников.</w:t>
      </w:r>
    </w:p>
    <w:p w:rsidR="007F6AF1" w:rsidRPr="007F6AF1" w:rsidRDefault="007F6AF1" w:rsidP="007F6AF1">
      <w:pPr>
        <w:spacing w:after="0" w:line="240" w:lineRule="auto"/>
        <w:ind w:firstLine="567"/>
        <w:jc w:val="both"/>
        <w:rPr>
          <w:rFonts w:ascii="Times New Roman" w:hAnsi="Times New Roman"/>
          <w:color w:val="000000"/>
          <w:sz w:val="20"/>
          <w:szCs w:val="20"/>
        </w:rPr>
      </w:pPr>
      <w:r w:rsidRPr="007F6AF1">
        <w:rPr>
          <w:rFonts w:ascii="Times New Roman" w:hAnsi="Times New Roman"/>
          <w:sz w:val="20"/>
          <w:szCs w:val="20"/>
        </w:rPr>
        <w:t xml:space="preserve">1.2. Комиссия в своей деятельности </w:t>
      </w:r>
      <w:r w:rsidRPr="007F6AF1">
        <w:rPr>
          <w:rFonts w:ascii="Times New Roman" w:hAnsi="Times New Roman"/>
          <w:color w:val="000000"/>
          <w:sz w:val="20"/>
          <w:szCs w:val="20"/>
        </w:rPr>
        <w:t xml:space="preserve">руководствуется </w:t>
      </w:r>
      <w:hyperlink r:id="rId18" w:history="1">
        <w:r w:rsidRPr="007F6AF1">
          <w:rPr>
            <w:rFonts w:ascii="Times New Roman" w:hAnsi="Times New Roman"/>
            <w:color w:val="000000"/>
            <w:sz w:val="20"/>
            <w:szCs w:val="20"/>
          </w:rPr>
          <w:t>Конституцией РФ</w:t>
        </w:r>
      </w:hyperlink>
      <w:r w:rsidRPr="007F6AF1">
        <w:rPr>
          <w:rFonts w:ascii="Times New Roman" w:hAnsi="Times New Roman"/>
          <w:color w:val="000000"/>
          <w:sz w:val="20"/>
          <w:szCs w:val="20"/>
        </w:rPr>
        <w:t xml:space="preserve">, </w:t>
      </w:r>
      <w:hyperlink r:id="rId19" w:history="1">
        <w:r w:rsidRPr="007F6AF1">
          <w:rPr>
            <w:rFonts w:ascii="Times New Roman" w:hAnsi="Times New Roman"/>
            <w:color w:val="000000"/>
            <w:sz w:val="20"/>
            <w:szCs w:val="20"/>
          </w:rPr>
          <w:t>Федеральным законом от 29.12.2012 №273-ФЗ "Об образовании в Российской Федерации"</w:t>
        </w:r>
      </w:hyperlink>
      <w:r w:rsidRPr="007F6AF1">
        <w:rPr>
          <w:rFonts w:ascii="Times New Roman" w:hAnsi="Times New Roman"/>
          <w:color w:val="000000"/>
          <w:sz w:val="20"/>
          <w:szCs w:val="20"/>
        </w:rPr>
        <w:t>, настоящим  Положением.</w:t>
      </w:r>
    </w:p>
    <w:p w:rsidR="007F6AF1" w:rsidRPr="007F6AF1" w:rsidRDefault="007F6AF1" w:rsidP="007F6AF1">
      <w:pPr>
        <w:spacing w:after="0" w:line="240" w:lineRule="auto"/>
        <w:ind w:firstLine="567"/>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1.3. Комиссия осуществляет приемку муниципальных общеобразовательных организаций по согласованию с Отделением надзорной деятельности и профилактической работы по Богучанскому району УНДиПР ГУ МЧС России по Красноярскому краю, ОВО по Богучанскому району - ФГКУ «УВО ВНГ России по Красноярскому краю», Отделом МВД России по Богучанскому району, ОГИБДД Отдела МВД России по Богучанскому району.</w:t>
      </w:r>
    </w:p>
    <w:p w:rsidR="007F6AF1" w:rsidRPr="007F6AF1" w:rsidRDefault="007F6AF1" w:rsidP="007F6AF1">
      <w:pPr>
        <w:spacing w:after="0" w:line="240" w:lineRule="auto"/>
        <w:ind w:firstLine="567"/>
        <w:jc w:val="both"/>
        <w:rPr>
          <w:rFonts w:ascii="Times New Roman" w:hAnsi="Times New Roman"/>
          <w:sz w:val="20"/>
          <w:szCs w:val="20"/>
        </w:rPr>
      </w:pPr>
    </w:p>
    <w:p w:rsidR="007F6AF1" w:rsidRPr="007F6AF1" w:rsidRDefault="007F6AF1" w:rsidP="00B70E2B">
      <w:pPr>
        <w:numPr>
          <w:ilvl w:val="0"/>
          <w:numId w:val="35"/>
        </w:numPr>
        <w:spacing w:after="0" w:line="240" w:lineRule="auto"/>
        <w:jc w:val="center"/>
        <w:rPr>
          <w:rFonts w:ascii="Times New Roman" w:hAnsi="Times New Roman"/>
          <w:sz w:val="20"/>
          <w:szCs w:val="20"/>
        </w:rPr>
      </w:pPr>
      <w:r w:rsidRPr="007F6AF1">
        <w:rPr>
          <w:rFonts w:ascii="Times New Roman" w:hAnsi="Times New Roman"/>
          <w:sz w:val="20"/>
          <w:szCs w:val="20"/>
        </w:rPr>
        <w:t>Основные задачи</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2.1. Основными задачами комиссии являются:</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 создание благоприятных, безопасных условий для обучения, воспитания детей и работы педагогического и технического персонала;</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-организация работы по обеспечению прав граждан РФ на получение образования при соблюдении всех норм и правил сохранения здоровья и жизни детей и работников;</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-участие в решении проблем по поддержанию, развитию общеобразовательных организаций, созданию в них условий для обеспечения образовательного и воспитательного процесса, сохранению здоровья и жизни детей и работников;</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-рассмотрение предложений Отделения надзорной деятельности и профилактической работы по Богучанскому району УНДиПР ГУ МЧС России по Красноярскому краю, ОВО по Богучанскому району- ФГКУ «УВО ВНГ России по Красноярскому краю», Отдела МВД России по Богучанскому району ОГИБДД Отдела МВД России по Богучанскому району, входящим в компетенцию комиссии;</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lastRenderedPageBreak/>
        <w:t>-проверка материально-технической базы общеобразовательных организаций.</w:t>
      </w:r>
    </w:p>
    <w:p w:rsidR="007F6AF1" w:rsidRPr="007F6AF1" w:rsidRDefault="007F6AF1" w:rsidP="007F6AF1">
      <w:pPr>
        <w:spacing w:after="0" w:line="240" w:lineRule="auto"/>
        <w:ind w:firstLine="567"/>
        <w:jc w:val="both"/>
        <w:rPr>
          <w:rFonts w:ascii="Times New Roman" w:hAnsi="Times New Roman"/>
          <w:sz w:val="20"/>
          <w:szCs w:val="20"/>
        </w:rPr>
      </w:pPr>
    </w:p>
    <w:p w:rsidR="007F6AF1" w:rsidRPr="007F6AF1" w:rsidRDefault="007F6AF1" w:rsidP="00B70E2B">
      <w:pPr>
        <w:numPr>
          <w:ilvl w:val="0"/>
          <w:numId w:val="35"/>
        </w:numPr>
        <w:spacing w:after="0" w:line="240" w:lineRule="auto"/>
        <w:jc w:val="center"/>
        <w:rPr>
          <w:rFonts w:ascii="Times New Roman" w:hAnsi="Times New Roman"/>
          <w:sz w:val="20"/>
          <w:szCs w:val="20"/>
        </w:rPr>
      </w:pPr>
      <w:r w:rsidRPr="007F6AF1">
        <w:rPr>
          <w:rFonts w:ascii="Times New Roman" w:hAnsi="Times New Roman"/>
          <w:sz w:val="20"/>
          <w:szCs w:val="20"/>
        </w:rPr>
        <w:t>Формирование и организация работы комиссии</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 xml:space="preserve">3.1. Организация работы комиссии возлагается на управление образования администрации Богучанского района Красноярского края (далее - управление). </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3.2. Персональный состав комиссии утверждается постановлением администрации Богучанского района. Все члены комиссии имеют право голоса при принятии решений.</w:t>
      </w:r>
    </w:p>
    <w:p w:rsidR="007F6AF1" w:rsidRPr="007F6AF1" w:rsidRDefault="007F6AF1" w:rsidP="007F6AF1">
      <w:pPr>
        <w:spacing w:after="0" w:line="240" w:lineRule="auto"/>
        <w:ind w:firstLine="567"/>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3.3. В состав комиссии входят представители администрации Богучанского района, управления образования администрации Богучанского района, Главы сельсоветов (по согласованию), расположенных в границах муниципального образования Богучанский район, Председатели управляющих Советов общеобразовательных организаций, Отделения надзорной деятельности и профилактической работы по Богучанскому району УНДиПР ГУ МЧС России по Красноярскому краю (по согласованию), ОВО по Богучанскому району- ФГКУ «УВО ВНГ России по Красноярскому краю» (по согласованию), Отделом МВД России по Богучанскому району (по согласованию), ОГИБДД Отдела МВД России по Богучанскому району (по согласованию).</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3.4. Работа комиссии является правомочным при присутствии 2/3 членов комиссии.</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3.5. Работа комиссии проводится в общеобразовательных организациях, подлежащих приемке, согласно графику приемки общеобразовательных организаций к новому 2021 - 2022учебному году.</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3.6. Принятие решения комиссии осуществляется путем открытого голосования и оформляется актом проверки готовности общеобразовательных организаций к новому 2021 - 2022 учебному году. Решение считается принятым, если за него проголосовали все присутствующие члены комиссии.</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3.7. Комиссия принимает следующие виды решений: утверждает акт проверки готовности, переносит срок приемки в случае заявленной неготовности общеобразовательной организации, утверждает акт проверки готовности с внесением предложений о необходимости устранения отмеченных комиссией недостатков в определенный срок.</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3.8. Заседания и выезды комиссии ведет председатель комиссии или в его отсутствие заместитель председателя комиссии.</w:t>
      </w:r>
    </w:p>
    <w:p w:rsidR="007F6AF1" w:rsidRPr="007F6AF1" w:rsidRDefault="007F6AF1" w:rsidP="007F6AF1">
      <w:pPr>
        <w:widowControl w:val="0"/>
        <w:spacing w:after="0" w:line="240" w:lineRule="auto"/>
        <w:ind w:right="20" w:firstLine="567"/>
        <w:jc w:val="both"/>
        <w:rPr>
          <w:rFonts w:ascii="Times New Roman" w:eastAsia="Times New Roman" w:hAnsi="Times New Roman"/>
          <w:color w:val="000000"/>
          <w:sz w:val="20"/>
          <w:szCs w:val="20"/>
          <w:lang w:eastAsia="ru-RU"/>
        </w:rPr>
      </w:pPr>
      <w:r w:rsidRPr="007F6AF1">
        <w:rPr>
          <w:rFonts w:ascii="Times New Roman" w:eastAsia="Times New Roman" w:hAnsi="Times New Roman"/>
          <w:sz w:val="20"/>
          <w:szCs w:val="20"/>
          <w:lang w:eastAsia="ru-RU"/>
        </w:rPr>
        <w:t xml:space="preserve">3.9. Заместитель председателя комиссии </w:t>
      </w:r>
      <w:r w:rsidRPr="007F6AF1">
        <w:rPr>
          <w:rFonts w:ascii="Times New Roman" w:eastAsia="Times New Roman" w:hAnsi="Times New Roman"/>
          <w:color w:val="000000"/>
          <w:sz w:val="20"/>
          <w:szCs w:val="20"/>
          <w:lang w:eastAsia="ru-RU"/>
        </w:rPr>
        <w:t xml:space="preserve"> оповещает его членов о графике  работы  комиссии.</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3.10. По результатам  работы  комиссии составляется  акт,  который подписывается всеми членами комиссии;</w:t>
      </w:r>
    </w:p>
    <w:p w:rsidR="007F6AF1" w:rsidRPr="003A1F31" w:rsidRDefault="007F6AF1" w:rsidP="007F6AF1">
      <w:pPr>
        <w:spacing w:after="0" w:line="240" w:lineRule="auto"/>
        <w:jc w:val="both"/>
        <w:rPr>
          <w:rFonts w:ascii="Times New Roman" w:hAnsi="Times New Roman"/>
          <w:sz w:val="20"/>
          <w:szCs w:val="20"/>
        </w:rPr>
      </w:pPr>
    </w:p>
    <w:p w:rsidR="007F6AF1" w:rsidRPr="007F6AF1" w:rsidRDefault="007F6AF1" w:rsidP="00B70E2B">
      <w:pPr>
        <w:numPr>
          <w:ilvl w:val="0"/>
          <w:numId w:val="35"/>
        </w:numPr>
        <w:spacing w:after="0" w:line="240" w:lineRule="auto"/>
        <w:jc w:val="center"/>
        <w:rPr>
          <w:rFonts w:ascii="Times New Roman" w:hAnsi="Times New Roman"/>
          <w:sz w:val="20"/>
          <w:szCs w:val="20"/>
        </w:rPr>
      </w:pPr>
      <w:r w:rsidRPr="007F6AF1">
        <w:rPr>
          <w:rFonts w:ascii="Times New Roman" w:hAnsi="Times New Roman"/>
          <w:sz w:val="20"/>
          <w:szCs w:val="20"/>
        </w:rPr>
        <w:t>Права членов комиссии</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4.1. Беспрепятственно посещать и осматривать учебные, служебные и бытовые помещения общеобразовательных организаций.</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4.2. Запрашивать и получать от руководителей общеобразовательных организаций необходимые сведения, информацию, документы в пределах своей компетенции.</w:t>
      </w:r>
    </w:p>
    <w:p w:rsidR="007F6AF1" w:rsidRPr="007F6AF1" w:rsidRDefault="007F6AF1" w:rsidP="007F6AF1">
      <w:pPr>
        <w:spacing w:after="0" w:line="240" w:lineRule="auto"/>
        <w:ind w:firstLine="567"/>
        <w:jc w:val="both"/>
        <w:rPr>
          <w:rFonts w:ascii="Times New Roman" w:hAnsi="Times New Roman"/>
          <w:sz w:val="20"/>
          <w:szCs w:val="20"/>
        </w:rPr>
      </w:pPr>
      <w:r w:rsidRPr="007F6AF1">
        <w:rPr>
          <w:rFonts w:ascii="Times New Roman" w:hAnsi="Times New Roman"/>
          <w:sz w:val="20"/>
          <w:szCs w:val="20"/>
        </w:rPr>
        <w:t>4.3. Вносить предложения по исправлению нарушений на заседание комиссии и определять сроки устранения нарушений.</w:t>
      </w:r>
    </w:p>
    <w:p w:rsidR="007F6AF1" w:rsidRPr="007F6AF1" w:rsidRDefault="007F6AF1" w:rsidP="007F6AF1">
      <w:pPr>
        <w:spacing w:after="0" w:line="240" w:lineRule="auto"/>
        <w:rPr>
          <w:rFonts w:ascii="Times New Roman" w:eastAsia="Times New Roman" w:hAnsi="Times New Roman"/>
          <w:sz w:val="20"/>
          <w:szCs w:val="20"/>
          <w:lang w:eastAsia="ru-RU"/>
        </w:rPr>
      </w:pPr>
    </w:p>
    <w:p w:rsidR="007F6AF1" w:rsidRPr="003A1F31" w:rsidRDefault="007F6AF1" w:rsidP="007F6AF1">
      <w:pPr>
        <w:spacing w:after="0" w:line="240" w:lineRule="auto"/>
        <w:rPr>
          <w:rFonts w:ascii="Times New Roman" w:eastAsia="Times New Roman" w:hAnsi="Times New Roman"/>
          <w:sz w:val="20"/>
          <w:szCs w:val="20"/>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7F6AF1" w:rsidRPr="007F6AF1" w:rsidTr="00400A76">
        <w:tc>
          <w:tcPr>
            <w:tcW w:w="4788" w:type="dxa"/>
          </w:tcPr>
          <w:p w:rsidR="007F6AF1" w:rsidRPr="007F6AF1" w:rsidRDefault="007F6AF1" w:rsidP="007F6AF1">
            <w:pPr>
              <w:spacing w:after="0" w:line="240" w:lineRule="auto"/>
              <w:jc w:val="right"/>
              <w:rPr>
                <w:rFonts w:ascii="Times New Roman" w:eastAsia="Times New Roman" w:hAnsi="Times New Roman"/>
                <w:sz w:val="20"/>
                <w:szCs w:val="20"/>
                <w:lang w:eastAsia="ru-RU"/>
              </w:rPr>
            </w:pPr>
          </w:p>
        </w:tc>
        <w:tc>
          <w:tcPr>
            <w:tcW w:w="4789" w:type="dxa"/>
          </w:tcPr>
          <w:p w:rsidR="007F6AF1" w:rsidRPr="007F6AF1" w:rsidRDefault="007F6AF1" w:rsidP="00D21373">
            <w:pPr>
              <w:spacing w:after="0" w:line="240" w:lineRule="auto"/>
              <w:ind w:left="457"/>
              <w:jc w:val="right"/>
              <w:rPr>
                <w:rFonts w:ascii="Times New Roman" w:eastAsia="Times New Roman" w:hAnsi="Times New Roman"/>
                <w:sz w:val="18"/>
                <w:szCs w:val="20"/>
                <w:lang w:eastAsia="ru-RU"/>
              </w:rPr>
            </w:pPr>
            <w:r w:rsidRPr="007F6AF1">
              <w:rPr>
                <w:rFonts w:ascii="Times New Roman" w:eastAsia="Times New Roman" w:hAnsi="Times New Roman"/>
                <w:sz w:val="18"/>
                <w:szCs w:val="20"/>
                <w:lang w:eastAsia="ru-RU"/>
              </w:rPr>
              <w:t>Приложение 4 к постановлению</w:t>
            </w:r>
          </w:p>
          <w:p w:rsidR="007F6AF1" w:rsidRPr="007F6AF1" w:rsidRDefault="007F6AF1" w:rsidP="00D21373">
            <w:pPr>
              <w:spacing w:after="0" w:line="240" w:lineRule="auto"/>
              <w:ind w:left="457"/>
              <w:jc w:val="right"/>
              <w:rPr>
                <w:rFonts w:ascii="Times New Roman" w:eastAsia="Times New Roman" w:hAnsi="Times New Roman"/>
                <w:sz w:val="18"/>
                <w:szCs w:val="20"/>
                <w:lang w:eastAsia="ru-RU"/>
              </w:rPr>
            </w:pPr>
            <w:r w:rsidRPr="007F6AF1">
              <w:rPr>
                <w:rFonts w:ascii="Times New Roman" w:eastAsia="Times New Roman" w:hAnsi="Times New Roman"/>
                <w:sz w:val="18"/>
                <w:szCs w:val="20"/>
                <w:lang w:eastAsia="ru-RU"/>
              </w:rPr>
              <w:t xml:space="preserve"> администрации Богучанского района </w:t>
            </w:r>
          </w:p>
          <w:p w:rsidR="007F6AF1" w:rsidRPr="007F6AF1" w:rsidRDefault="007F6AF1" w:rsidP="00D21373">
            <w:pPr>
              <w:spacing w:after="0" w:line="240" w:lineRule="auto"/>
              <w:ind w:left="457"/>
              <w:jc w:val="right"/>
              <w:rPr>
                <w:rFonts w:ascii="Times New Roman" w:eastAsia="Times New Roman" w:hAnsi="Times New Roman"/>
                <w:sz w:val="18"/>
                <w:szCs w:val="20"/>
                <w:lang w:eastAsia="ru-RU"/>
              </w:rPr>
            </w:pPr>
            <w:r w:rsidRPr="007F6AF1">
              <w:rPr>
                <w:rFonts w:ascii="Times New Roman" w:eastAsia="Times New Roman" w:hAnsi="Times New Roman"/>
                <w:sz w:val="18"/>
                <w:szCs w:val="20"/>
                <w:lang w:eastAsia="ru-RU"/>
              </w:rPr>
              <w:t>от  21.05.</w:t>
            </w:r>
            <w:smartTag w:uri="urn:schemas-microsoft-com:office:smarttags" w:element="metricconverter">
              <w:smartTagPr>
                <w:attr w:name="ProductID" w:val="2021 г"/>
              </w:smartTagPr>
              <w:r w:rsidRPr="007F6AF1">
                <w:rPr>
                  <w:rFonts w:ascii="Times New Roman" w:eastAsia="Times New Roman" w:hAnsi="Times New Roman"/>
                  <w:sz w:val="18"/>
                  <w:szCs w:val="20"/>
                  <w:lang w:eastAsia="ru-RU"/>
                </w:rPr>
                <w:t>2021 г</w:t>
              </w:r>
            </w:smartTag>
            <w:r w:rsidRPr="007F6AF1">
              <w:rPr>
                <w:rFonts w:ascii="Times New Roman" w:eastAsia="Times New Roman" w:hAnsi="Times New Roman"/>
                <w:sz w:val="18"/>
                <w:szCs w:val="20"/>
                <w:lang w:eastAsia="ru-RU"/>
              </w:rPr>
              <w:t>. №344 -п</w:t>
            </w:r>
          </w:p>
          <w:p w:rsidR="007F6AF1" w:rsidRPr="007F6AF1" w:rsidRDefault="007F6AF1" w:rsidP="007F6AF1">
            <w:pPr>
              <w:spacing w:after="0" w:line="240" w:lineRule="auto"/>
              <w:jc w:val="right"/>
              <w:rPr>
                <w:rFonts w:ascii="Times New Roman" w:eastAsia="Times New Roman" w:hAnsi="Times New Roman"/>
                <w:sz w:val="20"/>
                <w:szCs w:val="20"/>
                <w:lang w:eastAsia="ru-RU"/>
              </w:rPr>
            </w:pPr>
          </w:p>
        </w:tc>
      </w:tr>
    </w:tbl>
    <w:p w:rsidR="007F6AF1" w:rsidRPr="007F6AF1" w:rsidRDefault="007F6AF1" w:rsidP="00D21373">
      <w:pPr>
        <w:spacing w:after="0" w:line="240" w:lineRule="auto"/>
        <w:jc w:val="center"/>
        <w:rPr>
          <w:rFonts w:ascii="Times New Roman" w:eastAsia="Times New Roman" w:hAnsi="Times New Roman"/>
          <w:i/>
          <w:sz w:val="20"/>
          <w:szCs w:val="20"/>
          <w:lang w:eastAsia="ru-RU"/>
        </w:rPr>
      </w:pPr>
      <w:r w:rsidRPr="007F6AF1">
        <w:rPr>
          <w:rFonts w:ascii="Times New Roman" w:eastAsia="Times New Roman" w:hAnsi="Times New Roman"/>
          <w:i/>
          <w:sz w:val="20"/>
          <w:szCs w:val="20"/>
          <w:lang w:eastAsia="ru-RU"/>
        </w:rPr>
        <w:t xml:space="preserve">Состав </w:t>
      </w:r>
      <w:r w:rsidR="00D21373" w:rsidRPr="00D21373">
        <w:rPr>
          <w:rFonts w:ascii="Times New Roman" w:eastAsia="Times New Roman" w:hAnsi="Times New Roman"/>
          <w:i/>
          <w:sz w:val="20"/>
          <w:szCs w:val="20"/>
          <w:lang w:eastAsia="ru-RU"/>
        </w:rPr>
        <w:t xml:space="preserve"> </w:t>
      </w:r>
      <w:r w:rsidRPr="007F6AF1">
        <w:rPr>
          <w:rFonts w:ascii="Times New Roman" w:eastAsia="Times New Roman" w:hAnsi="Times New Roman"/>
          <w:i/>
          <w:sz w:val="20"/>
          <w:szCs w:val="20"/>
          <w:lang w:eastAsia="ru-RU"/>
        </w:rPr>
        <w:t>муниципальной комиссии по проверке готовности общеобразовательных организаций к новому 2021 – 2022  учебному году</w:t>
      </w:r>
    </w:p>
    <w:p w:rsidR="007F6AF1" w:rsidRPr="007F6AF1" w:rsidRDefault="007F6AF1" w:rsidP="007F6AF1">
      <w:pPr>
        <w:spacing w:after="0" w:line="240" w:lineRule="auto"/>
        <w:jc w:val="center"/>
        <w:rPr>
          <w:rFonts w:ascii="Times New Roman" w:eastAsia="Times New Roman" w:hAnsi="Times New Roman"/>
          <w:sz w:val="20"/>
          <w:szCs w:val="20"/>
          <w:lang w:eastAsia="ru-RU"/>
        </w:rPr>
      </w:pPr>
    </w:p>
    <w:p w:rsidR="007F6AF1" w:rsidRPr="007F6AF1" w:rsidRDefault="007F6AF1" w:rsidP="00B70E2B">
      <w:pPr>
        <w:numPr>
          <w:ilvl w:val="0"/>
          <w:numId w:val="27"/>
        </w:numPr>
        <w:spacing w:after="0" w:line="240" w:lineRule="auto"/>
        <w:ind w:left="-142" w:firstLine="709"/>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И.М. Брюханов –заместитель Главы Богучанского района по социальным вопросам, председатель комиссии;</w:t>
      </w:r>
    </w:p>
    <w:p w:rsidR="007F6AF1" w:rsidRPr="007F6AF1" w:rsidRDefault="007F6AF1" w:rsidP="00B70E2B">
      <w:pPr>
        <w:numPr>
          <w:ilvl w:val="0"/>
          <w:numId w:val="27"/>
        </w:numPr>
        <w:spacing w:after="0" w:line="240" w:lineRule="auto"/>
        <w:ind w:left="-142" w:firstLine="709"/>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Н.А. Капленко– начальник управления образования администрации Богучанского района, заместитель председателя комиссии.</w:t>
      </w:r>
    </w:p>
    <w:p w:rsidR="007F6AF1" w:rsidRPr="007F6AF1" w:rsidRDefault="007F6AF1" w:rsidP="007F6AF1">
      <w:pPr>
        <w:tabs>
          <w:tab w:val="num" w:pos="0"/>
        </w:tabs>
        <w:spacing w:after="0" w:line="240" w:lineRule="auto"/>
        <w:ind w:left="-142" w:firstLine="709"/>
        <w:rPr>
          <w:rFonts w:ascii="Times New Roman" w:eastAsia="Times New Roman" w:hAnsi="Times New Roman"/>
          <w:sz w:val="20"/>
          <w:szCs w:val="20"/>
          <w:lang w:eastAsia="ru-RU"/>
        </w:rPr>
      </w:pPr>
    </w:p>
    <w:p w:rsidR="007F6AF1" w:rsidRPr="007F6AF1" w:rsidRDefault="007F6AF1" w:rsidP="007F6AF1">
      <w:pPr>
        <w:tabs>
          <w:tab w:val="num" w:pos="0"/>
        </w:tabs>
        <w:spacing w:after="0" w:line="240" w:lineRule="auto"/>
        <w:ind w:left="-142" w:firstLine="709"/>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Члены комиссии:</w:t>
      </w:r>
    </w:p>
    <w:p w:rsidR="007F6AF1" w:rsidRPr="007F6AF1" w:rsidRDefault="007F6AF1" w:rsidP="00B70E2B">
      <w:pPr>
        <w:numPr>
          <w:ilvl w:val="0"/>
          <w:numId w:val="27"/>
        </w:numPr>
        <w:spacing w:after="0" w:line="240" w:lineRule="auto"/>
        <w:ind w:left="-142" w:firstLine="709"/>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Главы сельсоветов, расположенных в границах муниципального образования Богучанский район (по согласованию);</w:t>
      </w:r>
    </w:p>
    <w:p w:rsidR="007F6AF1" w:rsidRPr="007F6AF1" w:rsidRDefault="007F6AF1" w:rsidP="00B70E2B">
      <w:pPr>
        <w:numPr>
          <w:ilvl w:val="0"/>
          <w:numId w:val="27"/>
        </w:numPr>
        <w:spacing w:after="0" w:line="240" w:lineRule="auto"/>
        <w:ind w:left="-142" w:firstLine="709"/>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Председатели управляющих Советов образовательных учреждений;</w:t>
      </w:r>
    </w:p>
    <w:p w:rsidR="007F6AF1" w:rsidRPr="007F6AF1" w:rsidRDefault="007F6AF1" w:rsidP="00B70E2B">
      <w:pPr>
        <w:numPr>
          <w:ilvl w:val="0"/>
          <w:numId w:val="27"/>
        </w:numPr>
        <w:spacing w:after="0" w:line="240" w:lineRule="auto"/>
        <w:ind w:left="-142" w:firstLine="709"/>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Л.Г. Каблова – начальник отдела лесного хозяйства, жилищной политики, транспорта и связи администрации Богучанского района;</w:t>
      </w:r>
    </w:p>
    <w:p w:rsidR="007F6AF1" w:rsidRPr="007F6AF1" w:rsidRDefault="007F6AF1" w:rsidP="00B70E2B">
      <w:pPr>
        <w:numPr>
          <w:ilvl w:val="0"/>
          <w:numId w:val="27"/>
        </w:numPr>
        <w:spacing w:after="0" w:line="240" w:lineRule="auto"/>
        <w:ind w:left="0" w:firstLine="567"/>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А.А.Тимофеев –начальник Отделения надзорной деятельности и профилактической работы по Богучанскому району УНДиПР ГУ МЧС России по Красноярскому краю (по согласованию);</w:t>
      </w:r>
    </w:p>
    <w:p w:rsidR="007F6AF1" w:rsidRPr="007F6AF1" w:rsidRDefault="007F6AF1" w:rsidP="00B70E2B">
      <w:pPr>
        <w:numPr>
          <w:ilvl w:val="0"/>
          <w:numId w:val="27"/>
        </w:numPr>
        <w:spacing w:after="0" w:line="240" w:lineRule="auto"/>
        <w:ind w:left="0" w:firstLine="567"/>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lastRenderedPageBreak/>
        <w:t>Сотрудники ОВО по Богучанскому району- ФГКУ «УВО ВНГ России по Красноярскому краю» (по согласованию);</w:t>
      </w:r>
    </w:p>
    <w:p w:rsidR="007F6AF1" w:rsidRPr="007F6AF1" w:rsidRDefault="007F6AF1" w:rsidP="00B70E2B">
      <w:pPr>
        <w:numPr>
          <w:ilvl w:val="0"/>
          <w:numId w:val="27"/>
        </w:numPr>
        <w:spacing w:after="0" w:line="240" w:lineRule="auto"/>
        <w:ind w:left="-142" w:firstLine="709"/>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Сотрудники ОГИБДД и ОПДН Отдела МВД России по Богучанскому району (по согласованию).</w:t>
      </w:r>
    </w:p>
    <w:p w:rsidR="007F6AF1" w:rsidRPr="007F6AF1" w:rsidRDefault="007F6AF1" w:rsidP="00B70E2B">
      <w:pPr>
        <w:numPr>
          <w:ilvl w:val="0"/>
          <w:numId w:val="27"/>
        </w:numPr>
        <w:spacing w:after="0" w:line="240" w:lineRule="auto"/>
        <w:ind w:left="-142" w:firstLine="709"/>
        <w:contextualSpacing/>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А.А.Соловарова – начальник отдела жизнеобеспечения управления образования администрации Богучанского района.</w:t>
      </w:r>
    </w:p>
    <w:p w:rsidR="00D807F6" w:rsidRDefault="00D807F6" w:rsidP="00D807F6">
      <w:pPr>
        <w:spacing w:after="0" w:line="240" w:lineRule="auto"/>
        <w:jc w:val="center"/>
        <w:rPr>
          <w:rFonts w:ascii="Times New Roman" w:eastAsia="Times New Roman" w:hAnsi="Times New Roman"/>
          <w:sz w:val="28"/>
          <w:szCs w:val="24"/>
          <w:lang w:eastAsia="ru-RU"/>
        </w:rPr>
      </w:pPr>
    </w:p>
    <w:p w:rsidR="007F6AF1" w:rsidRPr="007F6AF1" w:rsidRDefault="007F6AF1" w:rsidP="007F6AF1">
      <w:pPr>
        <w:spacing w:after="0" w:line="240" w:lineRule="auto"/>
        <w:jc w:val="right"/>
        <w:rPr>
          <w:rFonts w:ascii="Times New Roman" w:eastAsia="Times New Roman" w:hAnsi="Times New Roman"/>
          <w:sz w:val="18"/>
          <w:szCs w:val="20"/>
          <w:lang w:eastAsia="ru-RU"/>
        </w:rPr>
      </w:pPr>
      <w:r w:rsidRPr="007F6AF1">
        <w:rPr>
          <w:rFonts w:ascii="Times New Roman" w:eastAsia="Times New Roman" w:hAnsi="Times New Roman"/>
          <w:sz w:val="18"/>
          <w:szCs w:val="20"/>
          <w:lang w:eastAsia="ru-RU"/>
        </w:rPr>
        <w:t>Приложение 5 к постановлению                                                                                                                                                                                                                               администрации Богучанского района                                                                                                                                                                                                                                 от 21.05.2021 г. № 344-п</w:t>
      </w:r>
    </w:p>
    <w:p w:rsidR="007F6AF1" w:rsidRPr="007F6AF1" w:rsidRDefault="007F6AF1" w:rsidP="007F6AF1">
      <w:pPr>
        <w:spacing w:after="0" w:line="240" w:lineRule="auto"/>
        <w:jc w:val="right"/>
        <w:rPr>
          <w:rFonts w:ascii="Times New Roman" w:eastAsia="Times New Roman" w:hAnsi="Times New Roman"/>
          <w:sz w:val="24"/>
          <w:szCs w:val="24"/>
          <w:lang w:eastAsia="ru-RU"/>
        </w:rPr>
      </w:pPr>
    </w:p>
    <w:p w:rsidR="007F6AF1" w:rsidRPr="007F6AF1" w:rsidRDefault="007F6AF1" w:rsidP="007F6AF1">
      <w:pPr>
        <w:spacing w:after="0" w:line="240" w:lineRule="auto"/>
        <w:jc w:val="both"/>
        <w:rPr>
          <w:rFonts w:ascii="Times New Roman" w:eastAsia="Times New Roman" w:hAnsi="Times New Roman"/>
          <w:lang w:eastAsia="ru-RU"/>
        </w:rPr>
      </w:pPr>
    </w:p>
    <w:tbl>
      <w:tblPr>
        <w:tblW w:w="0" w:type="auto"/>
        <w:tblLook w:val="00A0"/>
      </w:tblPr>
      <w:tblGrid>
        <w:gridCol w:w="4785"/>
        <w:gridCol w:w="4785"/>
      </w:tblGrid>
      <w:tr w:rsidR="007F6AF1" w:rsidRPr="007F6AF1" w:rsidTr="00400A76">
        <w:tc>
          <w:tcPr>
            <w:tcW w:w="7393" w:type="dxa"/>
          </w:tcPr>
          <w:p w:rsidR="007F6AF1" w:rsidRPr="007F6AF1" w:rsidRDefault="007F6AF1" w:rsidP="007F6AF1">
            <w:pPr>
              <w:spacing w:after="0" w:line="240" w:lineRule="auto"/>
              <w:jc w:val="both"/>
              <w:rPr>
                <w:rFonts w:ascii="Times New Roman" w:eastAsia="Times New Roman" w:hAnsi="Times New Roman"/>
                <w:b/>
                <w:sz w:val="20"/>
                <w:szCs w:val="20"/>
                <w:lang w:eastAsia="ru-RU"/>
              </w:rPr>
            </w:pPr>
            <w:r w:rsidRPr="007F6AF1">
              <w:rPr>
                <w:rFonts w:ascii="Times New Roman" w:eastAsia="Times New Roman" w:hAnsi="Times New Roman"/>
                <w:b/>
                <w:sz w:val="20"/>
                <w:szCs w:val="20"/>
                <w:lang w:eastAsia="ru-RU"/>
              </w:rPr>
              <w:t>УТВЕРЖДЕНО:</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И.о.Главы Богучанского района</w:t>
            </w:r>
          </w:p>
          <w:p w:rsidR="007F6AF1" w:rsidRPr="007F6AF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 xml:space="preserve">Красноярского края </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«____»______________2021_  /_____________С.И. Нохрин</w:t>
            </w:r>
          </w:p>
        </w:tc>
        <w:tc>
          <w:tcPr>
            <w:tcW w:w="7393" w:type="dxa"/>
          </w:tcPr>
          <w:p w:rsidR="007F6AF1" w:rsidRPr="007F6AF1" w:rsidRDefault="007F6AF1" w:rsidP="007F6AF1">
            <w:pPr>
              <w:spacing w:after="0" w:line="240" w:lineRule="auto"/>
              <w:jc w:val="both"/>
              <w:rPr>
                <w:rFonts w:ascii="Times New Roman" w:eastAsia="Times New Roman" w:hAnsi="Times New Roman"/>
                <w:b/>
                <w:sz w:val="20"/>
                <w:szCs w:val="20"/>
                <w:lang w:eastAsia="ru-RU"/>
              </w:rPr>
            </w:pPr>
            <w:r w:rsidRPr="007F6AF1">
              <w:rPr>
                <w:rFonts w:ascii="Times New Roman" w:eastAsia="Times New Roman" w:hAnsi="Times New Roman"/>
                <w:b/>
                <w:sz w:val="20"/>
                <w:szCs w:val="20"/>
                <w:lang w:eastAsia="ru-RU"/>
              </w:rPr>
              <w:t>СОГЛАСОВАНО:</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ОВО по Богучанскому району - ФГКУ «УВО ВНГ России по Красноярскому краю»</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«____»______________2021_  /_____________________</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p>
        </w:tc>
      </w:tr>
      <w:tr w:rsidR="007F6AF1" w:rsidRPr="007F6AF1" w:rsidTr="00400A76">
        <w:tc>
          <w:tcPr>
            <w:tcW w:w="7393" w:type="dxa"/>
          </w:tcPr>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b/>
                <w:sz w:val="20"/>
                <w:szCs w:val="20"/>
                <w:lang w:eastAsia="ru-RU"/>
              </w:rPr>
            </w:pPr>
            <w:r w:rsidRPr="007F6AF1">
              <w:rPr>
                <w:rFonts w:ascii="Times New Roman" w:eastAsia="Times New Roman" w:hAnsi="Times New Roman"/>
                <w:b/>
                <w:sz w:val="20"/>
                <w:szCs w:val="20"/>
                <w:lang w:eastAsia="ru-RU"/>
              </w:rPr>
              <w:t>СОГЛАСОВАНО:</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Отделом МВД России по Богучанскому району</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«____»______________2021_  /_____________________</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p>
        </w:tc>
        <w:tc>
          <w:tcPr>
            <w:tcW w:w="7393" w:type="dxa"/>
          </w:tcPr>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b/>
                <w:sz w:val="20"/>
                <w:szCs w:val="20"/>
                <w:lang w:eastAsia="ru-RU"/>
              </w:rPr>
            </w:pPr>
            <w:r w:rsidRPr="007F6AF1">
              <w:rPr>
                <w:rFonts w:ascii="Times New Roman" w:eastAsia="Times New Roman" w:hAnsi="Times New Roman"/>
                <w:b/>
                <w:sz w:val="20"/>
                <w:szCs w:val="20"/>
                <w:lang w:eastAsia="ru-RU"/>
              </w:rPr>
              <w:t>СОГЛАСОВАНО:</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 xml:space="preserve">Отделения надзорной деятельности и профилактической работы по Богучанскому району УНДиПР ГУ МЧС России по Красноярскому краю </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«____»______________2021_  /_____________________</w:t>
            </w:r>
          </w:p>
          <w:p w:rsidR="007F6AF1" w:rsidRPr="007F6AF1" w:rsidRDefault="007F6AF1" w:rsidP="007F6AF1">
            <w:pPr>
              <w:spacing w:after="0" w:line="240" w:lineRule="auto"/>
              <w:jc w:val="both"/>
              <w:rPr>
                <w:rFonts w:ascii="Times New Roman" w:eastAsia="Times New Roman" w:hAnsi="Times New Roman"/>
                <w:sz w:val="20"/>
                <w:szCs w:val="20"/>
                <w:lang w:eastAsia="ru-RU"/>
              </w:rPr>
            </w:pPr>
          </w:p>
          <w:p w:rsidR="007F6AF1" w:rsidRPr="007F6AF1" w:rsidRDefault="007F6AF1" w:rsidP="007F6AF1">
            <w:pPr>
              <w:spacing w:after="0" w:line="240" w:lineRule="auto"/>
              <w:jc w:val="both"/>
              <w:rPr>
                <w:rFonts w:ascii="Times New Roman" w:eastAsia="Times New Roman" w:hAnsi="Times New Roman"/>
                <w:sz w:val="20"/>
                <w:szCs w:val="20"/>
                <w:lang w:eastAsia="ru-RU"/>
              </w:rPr>
            </w:pPr>
          </w:p>
        </w:tc>
      </w:tr>
    </w:tbl>
    <w:p w:rsidR="007F6AF1" w:rsidRPr="007F6AF1" w:rsidRDefault="007F6AF1" w:rsidP="007F6AF1">
      <w:pPr>
        <w:spacing w:after="0" w:line="240" w:lineRule="auto"/>
        <w:jc w:val="both"/>
        <w:rPr>
          <w:rFonts w:ascii="Times New Roman" w:eastAsia="Times New Roman" w:hAnsi="Times New Roman"/>
          <w:lang w:eastAsia="ru-RU"/>
        </w:rPr>
      </w:pPr>
    </w:p>
    <w:p w:rsidR="007F6AF1" w:rsidRPr="007F6AF1" w:rsidRDefault="007F6AF1" w:rsidP="007F6AF1">
      <w:pPr>
        <w:autoSpaceDE w:val="0"/>
        <w:autoSpaceDN w:val="0"/>
        <w:spacing w:after="0" w:line="240" w:lineRule="auto"/>
        <w:jc w:val="center"/>
        <w:outlineLvl w:val="0"/>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 xml:space="preserve">График </w:t>
      </w:r>
    </w:p>
    <w:p w:rsidR="007F6AF1" w:rsidRPr="007F6AF1" w:rsidRDefault="007F6AF1" w:rsidP="007F6AF1">
      <w:pPr>
        <w:autoSpaceDE w:val="0"/>
        <w:autoSpaceDN w:val="0"/>
        <w:spacing w:after="0" w:line="240" w:lineRule="auto"/>
        <w:jc w:val="center"/>
        <w:outlineLvl w:val="0"/>
        <w:rPr>
          <w:rFonts w:ascii="Times New Roman" w:eastAsia="Times New Roman" w:hAnsi="Times New Roman"/>
          <w:i/>
          <w:sz w:val="20"/>
          <w:szCs w:val="20"/>
          <w:lang w:eastAsia="ru-RU"/>
        </w:rPr>
      </w:pPr>
      <w:r w:rsidRPr="007F6AF1">
        <w:rPr>
          <w:rFonts w:ascii="Times New Roman" w:eastAsia="Times New Roman" w:hAnsi="Times New Roman"/>
          <w:i/>
          <w:sz w:val="20"/>
          <w:szCs w:val="20"/>
          <w:lang w:eastAsia="ru-RU"/>
        </w:rPr>
        <w:t>приемки готовности образовательных организаций к новому 2021-2022 учебному году</w:t>
      </w:r>
    </w:p>
    <w:p w:rsidR="007F6AF1" w:rsidRDefault="007F6AF1" w:rsidP="007F6AF1">
      <w:pPr>
        <w:spacing w:after="0" w:line="240" w:lineRule="auto"/>
        <w:jc w:val="center"/>
        <w:rPr>
          <w:rFonts w:ascii="Times New Roman" w:eastAsia="Times New Roman" w:hAnsi="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6012"/>
        <w:gridCol w:w="3126"/>
      </w:tblGrid>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 п/п</w:t>
            </w:r>
          </w:p>
        </w:tc>
        <w:tc>
          <w:tcPr>
            <w:tcW w:w="3141"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Наименование общеобразовательной организации</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Дата приемки</w:t>
            </w:r>
          </w:p>
        </w:tc>
      </w:tr>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1</w:t>
            </w:r>
          </w:p>
        </w:tc>
        <w:tc>
          <w:tcPr>
            <w:tcW w:w="3141" w:type="pct"/>
          </w:tcPr>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Хребтовская школа</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Говорковская школа</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 xml:space="preserve">МКОУ Невонская школа </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02.08.2021</w:t>
            </w:r>
          </w:p>
        </w:tc>
      </w:tr>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2</w:t>
            </w:r>
          </w:p>
        </w:tc>
        <w:tc>
          <w:tcPr>
            <w:tcW w:w="3141" w:type="pct"/>
          </w:tcPr>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Артюгинская школа</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Нижнетерянская школа</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03.08.2021</w:t>
            </w:r>
          </w:p>
        </w:tc>
      </w:tr>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3</w:t>
            </w:r>
          </w:p>
        </w:tc>
        <w:tc>
          <w:tcPr>
            <w:tcW w:w="3141" w:type="pct"/>
          </w:tcPr>
          <w:p w:rsidR="007F6AF1" w:rsidRPr="007F6AF1" w:rsidRDefault="007F6AF1" w:rsidP="007F6AF1">
            <w:pPr>
              <w:tabs>
                <w:tab w:val="left" w:pos="3990"/>
                <w:tab w:val="left" w:pos="4095"/>
              </w:tabs>
              <w:spacing w:after="0" w:line="240" w:lineRule="auto"/>
              <w:rPr>
                <w:rFonts w:ascii="Times New Roman" w:hAnsi="Times New Roman"/>
                <w:sz w:val="14"/>
                <w:szCs w:val="14"/>
              </w:rPr>
            </w:pPr>
            <w:r w:rsidRPr="007F6AF1">
              <w:rPr>
                <w:rFonts w:ascii="Times New Roman" w:hAnsi="Times New Roman"/>
                <w:sz w:val="14"/>
                <w:szCs w:val="14"/>
              </w:rPr>
              <w:t>МКОУ Богучанская открытая (сменная) школа</w:t>
            </w:r>
            <w:r w:rsidRPr="007F6AF1">
              <w:rPr>
                <w:rFonts w:ascii="Times New Roman" w:hAnsi="Times New Roman"/>
                <w:sz w:val="14"/>
                <w:szCs w:val="14"/>
              </w:rPr>
              <w:tab/>
            </w:r>
            <w:r w:rsidRPr="007F6AF1">
              <w:rPr>
                <w:rFonts w:ascii="Times New Roman" w:hAnsi="Times New Roman"/>
                <w:sz w:val="14"/>
                <w:szCs w:val="14"/>
              </w:rPr>
              <w:tab/>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ДО ЦДОД</w:t>
            </w:r>
            <w:r w:rsidRPr="007F6AF1">
              <w:rPr>
                <w:rFonts w:ascii="Times New Roman" w:hAnsi="Times New Roman"/>
                <w:sz w:val="14"/>
                <w:szCs w:val="14"/>
              </w:rPr>
              <w:br/>
              <w:t xml:space="preserve">МКОУ ДО ДЮСШ </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05.08.2021</w:t>
            </w:r>
          </w:p>
        </w:tc>
      </w:tr>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4</w:t>
            </w:r>
          </w:p>
        </w:tc>
        <w:tc>
          <w:tcPr>
            <w:tcW w:w="3141" w:type="pct"/>
          </w:tcPr>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Новохайская школа</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Кежекская школа</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06.08.2021</w:t>
            </w:r>
          </w:p>
        </w:tc>
      </w:tr>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5</w:t>
            </w:r>
          </w:p>
        </w:tc>
        <w:tc>
          <w:tcPr>
            <w:tcW w:w="3141" w:type="pct"/>
          </w:tcPr>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Богучанская школа № 1 им. К.И. Безруких</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Богучанская школа № 2</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Богучанская средняя школа № 3</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«Богучанская средняя школа № 4»</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09.08.2021</w:t>
            </w:r>
          </w:p>
        </w:tc>
      </w:tr>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6</w:t>
            </w:r>
          </w:p>
        </w:tc>
        <w:tc>
          <w:tcPr>
            <w:tcW w:w="3141" w:type="pct"/>
          </w:tcPr>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Таежнинская школа № 7</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Таежнинская школа № 20</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10.08.2021</w:t>
            </w:r>
          </w:p>
        </w:tc>
      </w:tr>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7</w:t>
            </w:r>
          </w:p>
        </w:tc>
        <w:tc>
          <w:tcPr>
            <w:tcW w:w="3141" w:type="pct"/>
          </w:tcPr>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Такучетская школа</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Осиновская школа</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«Чуноярская средняя школа № 13»</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Октябрьская  средняя школа № 9</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11.08.2021</w:t>
            </w:r>
          </w:p>
        </w:tc>
      </w:tr>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8</w:t>
            </w:r>
          </w:p>
        </w:tc>
        <w:tc>
          <w:tcPr>
            <w:tcW w:w="3141" w:type="pct"/>
          </w:tcPr>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 xml:space="preserve">МКОУ Манзенская школа </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Пинчугская школа</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13.08.2021</w:t>
            </w:r>
          </w:p>
        </w:tc>
      </w:tr>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9</w:t>
            </w:r>
          </w:p>
        </w:tc>
        <w:tc>
          <w:tcPr>
            <w:tcW w:w="3141" w:type="pct"/>
          </w:tcPr>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Белякинская школа</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Ангарская школа</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16.08.2021</w:t>
            </w:r>
          </w:p>
        </w:tc>
      </w:tr>
      <w:tr w:rsidR="007F6AF1" w:rsidRPr="007F6AF1" w:rsidTr="007F6AF1">
        <w:tc>
          <w:tcPr>
            <w:tcW w:w="226"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10</w:t>
            </w:r>
          </w:p>
        </w:tc>
        <w:tc>
          <w:tcPr>
            <w:tcW w:w="3141" w:type="pct"/>
          </w:tcPr>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 xml:space="preserve">МКОУ «Гремучинская школа № 19» </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«Шиверская школа»</w:t>
            </w:r>
          </w:p>
          <w:p w:rsidR="007F6AF1" w:rsidRPr="007F6AF1" w:rsidRDefault="007F6AF1" w:rsidP="007F6AF1">
            <w:pPr>
              <w:spacing w:after="0" w:line="240" w:lineRule="auto"/>
              <w:rPr>
                <w:rFonts w:ascii="Times New Roman" w:hAnsi="Times New Roman"/>
                <w:sz w:val="14"/>
                <w:szCs w:val="14"/>
              </w:rPr>
            </w:pPr>
            <w:r w:rsidRPr="007F6AF1">
              <w:rPr>
                <w:rFonts w:ascii="Times New Roman" w:hAnsi="Times New Roman"/>
                <w:sz w:val="14"/>
                <w:szCs w:val="14"/>
              </w:rPr>
              <w:t>МКОУ Красногорьевская школа</w:t>
            </w:r>
          </w:p>
        </w:tc>
        <w:tc>
          <w:tcPr>
            <w:tcW w:w="1633" w:type="pct"/>
          </w:tcPr>
          <w:p w:rsidR="007F6AF1" w:rsidRPr="007F6AF1" w:rsidRDefault="007F6AF1" w:rsidP="007F6AF1">
            <w:pPr>
              <w:autoSpaceDE w:val="0"/>
              <w:autoSpaceDN w:val="0"/>
              <w:spacing w:after="0" w:line="240" w:lineRule="auto"/>
              <w:jc w:val="center"/>
              <w:rPr>
                <w:rFonts w:ascii="Times New Roman" w:hAnsi="Times New Roman"/>
                <w:sz w:val="14"/>
                <w:szCs w:val="14"/>
              </w:rPr>
            </w:pPr>
            <w:r w:rsidRPr="007F6AF1">
              <w:rPr>
                <w:rFonts w:ascii="Times New Roman" w:hAnsi="Times New Roman"/>
                <w:sz w:val="14"/>
                <w:szCs w:val="14"/>
              </w:rPr>
              <w:t>17.08.2021</w:t>
            </w:r>
          </w:p>
        </w:tc>
      </w:tr>
    </w:tbl>
    <w:p w:rsidR="007F6AF1" w:rsidRPr="007F6AF1" w:rsidRDefault="007F6AF1" w:rsidP="007F6AF1">
      <w:pPr>
        <w:spacing w:after="0" w:line="240" w:lineRule="auto"/>
        <w:ind w:firstLine="360"/>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Начальник управления образования</w:t>
      </w:r>
    </w:p>
    <w:p w:rsidR="007A4479" w:rsidRPr="00B412ED" w:rsidRDefault="007F6AF1" w:rsidP="007F6AF1">
      <w:pPr>
        <w:spacing w:after="0" w:line="240" w:lineRule="auto"/>
        <w:ind w:firstLine="360"/>
        <w:jc w:val="both"/>
        <w:rPr>
          <w:rFonts w:ascii="Times New Roman" w:eastAsia="Times New Roman" w:hAnsi="Times New Roman"/>
          <w:sz w:val="20"/>
          <w:szCs w:val="20"/>
          <w:lang w:eastAsia="ru-RU"/>
        </w:rPr>
      </w:pPr>
      <w:r w:rsidRPr="007F6AF1">
        <w:rPr>
          <w:rFonts w:ascii="Times New Roman" w:eastAsia="Times New Roman" w:hAnsi="Times New Roman"/>
          <w:sz w:val="20"/>
          <w:szCs w:val="20"/>
          <w:lang w:eastAsia="ru-RU"/>
        </w:rPr>
        <w:t>администрации Богучанского района                             Н.А. Капленко</w:t>
      </w:r>
    </w:p>
    <w:p w:rsidR="007A4479" w:rsidRPr="00B412ED" w:rsidRDefault="00CF50DD" w:rsidP="002E510E">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lastRenderedPageBreak/>
        <w:drawing>
          <wp:anchor distT="0" distB="0" distL="114300" distR="114300" simplePos="0" relativeHeight="251663360" behindDoc="0" locked="0" layoutInCell="1" allowOverlap="1">
            <wp:simplePos x="0" y="0"/>
            <wp:positionH relativeFrom="margin">
              <wp:posOffset>2654935</wp:posOffset>
            </wp:positionH>
            <wp:positionV relativeFrom="paragraph">
              <wp:posOffset>128270</wp:posOffset>
            </wp:positionV>
            <wp:extent cx="544830" cy="672465"/>
            <wp:effectExtent l="19050" t="0" r="7620" b="0"/>
            <wp:wrapNone/>
            <wp:docPr id="14"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2" cstate="print"/>
                    <a:srcRect/>
                    <a:stretch>
                      <a:fillRect/>
                    </a:stretch>
                  </pic:blipFill>
                  <pic:spPr bwMode="auto">
                    <a:xfrm>
                      <a:off x="0" y="0"/>
                      <a:ext cx="544830" cy="672465"/>
                    </a:xfrm>
                    <a:prstGeom prst="rect">
                      <a:avLst/>
                    </a:prstGeom>
                    <a:noFill/>
                    <a:ln w="9525">
                      <a:noFill/>
                      <a:miter lim="800000"/>
                      <a:headEnd/>
                      <a:tailEnd/>
                    </a:ln>
                  </pic:spPr>
                </pic:pic>
              </a:graphicData>
            </a:graphic>
          </wp:anchor>
        </w:drawing>
      </w:r>
    </w:p>
    <w:p w:rsidR="00CF50DD" w:rsidRPr="003A1F31" w:rsidRDefault="00CF50DD" w:rsidP="002E510E">
      <w:pPr>
        <w:spacing w:after="0" w:line="240" w:lineRule="auto"/>
        <w:jc w:val="center"/>
        <w:rPr>
          <w:rFonts w:ascii="Times New Roman" w:eastAsia="Times New Roman" w:hAnsi="Times New Roman"/>
          <w:sz w:val="20"/>
          <w:szCs w:val="20"/>
          <w:lang w:eastAsia="ru-RU"/>
        </w:rPr>
      </w:pPr>
    </w:p>
    <w:p w:rsidR="00CF50DD" w:rsidRPr="003A1F31" w:rsidRDefault="00CF50DD" w:rsidP="002E510E">
      <w:pPr>
        <w:spacing w:after="0" w:line="240" w:lineRule="auto"/>
        <w:jc w:val="center"/>
        <w:rPr>
          <w:rFonts w:ascii="Times New Roman" w:eastAsia="Times New Roman" w:hAnsi="Times New Roman"/>
          <w:sz w:val="20"/>
          <w:szCs w:val="20"/>
          <w:lang w:eastAsia="ru-RU"/>
        </w:rPr>
      </w:pPr>
    </w:p>
    <w:p w:rsidR="00CF50DD" w:rsidRPr="003A1F31" w:rsidRDefault="00CF50DD" w:rsidP="002E510E">
      <w:pPr>
        <w:spacing w:after="0" w:line="240" w:lineRule="auto"/>
        <w:jc w:val="center"/>
        <w:rPr>
          <w:rFonts w:ascii="Times New Roman" w:eastAsia="Times New Roman" w:hAnsi="Times New Roman"/>
          <w:sz w:val="20"/>
          <w:szCs w:val="20"/>
          <w:lang w:eastAsia="ru-RU"/>
        </w:rPr>
      </w:pPr>
    </w:p>
    <w:p w:rsidR="00CF50DD" w:rsidRPr="003A1F31" w:rsidRDefault="00CF50DD" w:rsidP="002E510E">
      <w:pPr>
        <w:spacing w:after="0" w:line="240" w:lineRule="auto"/>
        <w:jc w:val="center"/>
        <w:rPr>
          <w:rFonts w:ascii="Times New Roman" w:eastAsia="Times New Roman" w:hAnsi="Times New Roman"/>
          <w:sz w:val="20"/>
          <w:szCs w:val="20"/>
          <w:lang w:eastAsia="ru-RU"/>
        </w:rPr>
      </w:pPr>
    </w:p>
    <w:p w:rsidR="00CF50DD" w:rsidRPr="003A1F31" w:rsidRDefault="00CF50DD" w:rsidP="002E510E">
      <w:pPr>
        <w:spacing w:after="0" w:line="240" w:lineRule="auto"/>
        <w:jc w:val="center"/>
        <w:rPr>
          <w:rFonts w:ascii="Times New Roman" w:eastAsia="Times New Roman" w:hAnsi="Times New Roman"/>
          <w:sz w:val="20"/>
          <w:szCs w:val="20"/>
          <w:lang w:eastAsia="ru-RU"/>
        </w:rPr>
      </w:pPr>
    </w:p>
    <w:p w:rsidR="00CF50DD" w:rsidRPr="003A1F31" w:rsidRDefault="00CF50DD" w:rsidP="002E510E">
      <w:pPr>
        <w:spacing w:after="0" w:line="240" w:lineRule="auto"/>
        <w:jc w:val="center"/>
        <w:rPr>
          <w:rFonts w:ascii="Times New Roman" w:eastAsia="Times New Roman" w:hAnsi="Times New Roman"/>
          <w:sz w:val="18"/>
          <w:szCs w:val="20"/>
          <w:lang w:eastAsia="ru-RU"/>
        </w:rPr>
      </w:pPr>
      <w:r w:rsidRPr="00CF50DD">
        <w:rPr>
          <w:rFonts w:ascii="Times New Roman" w:eastAsia="Times New Roman" w:hAnsi="Times New Roman"/>
          <w:sz w:val="18"/>
          <w:szCs w:val="20"/>
          <w:lang w:eastAsia="ru-RU"/>
        </w:rPr>
        <w:t>АДМИНИСТРАЦИЯ БОГУЧАНСКОГО РАЙОНА</w:t>
      </w:r>
    </w:p>
    <w:p w:rsidR="00CF50DD" w:rsidRPr="00CF50DD" w:rsidRDefault="00CF50DD" w:rsidP="002E510E">
      <w:pPr>
        <w:spacing w:after="0" w:line="240" w:lineRule="auto"/>
        <w:jc w:val="center"/>
        <w:rPr>
          <w:rFonts w:ascii="Times New Roman" w:eastAsia="Times New Roman" w:hAnsi="Times New Roman"/>
          <w:sz w:val="18"/>
          <w:szCs w:val="20"/>
          <w:lang w:eastAsia="ru-RU"/>
        </w:rPr>
      </w:pPr>
      <w:r w:rsidRPr="00CF50DD">
        <w:rPr>
          <w:rFonts w:ascii="Times New Roman" w:eastAsia="Times New Roman" w:hAnsi="Times New Roman"/>
          <w:sz w:val="18"/>
          <w:szCs w:val="20"/>
          <w:lang w:eastAsia="ru-RU"/>
        </w:rPr>
        <w:t>П О С Т А Н О В Л Е Н И Е</w:t>
      </w:r>
    </w:p>
    <w:p w:rsidR="00CF50DD" w:rsidRPr="00CF50DD" w:rsidRDefault="00CF50DD" w:rsidP="002E510E">
      <w:pPr>
        <w:spacing w:after="0" w:line="240" w:lineRule="auto"/>
        <w:jc w:val="center"/>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24.05.2021</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Pr="00CF50DD">
        <w:rPr>
          <w:rFonts w:ascii="Times New Roman" w:eastAsia="Times New Roman" w:hAnsi="Times New Roman"/>
          <w:sz w:val="20"/>
          <w:szCs w:val="20"/>
          <w:lang w:eastAsia="ru-RU"/>
        </w:rPr>
        <w:t xml:space="preserve">        с. Богучаны         </w:t>
      </w:r>
      <w:r w:rsidRPr="003A1F31">
        <w:rPr>
          <w:rFonts w:ascii="Times New Roman" w:eastAsia="Times New Roman" w:hAnsi="Times New Roman"/>
          <w:sz w:val="20"/>
          <w:szCs w:val="20"/>
          <w:lang w:eastAsia="ru-RU"/>
        </w:rPr>
        <w:t xml:space="preserve">          </w:t>
      </w:r>
      <w:r w:rsidRPr="00CF50DD">
        <w:rPr>
          <w:rFonts w:ascii="Times New Roman" w:eastAsia="Times New Roman" w:hAnsi="Times New Roman"/>
          <w:sz w:val="20"/>
          <w:szCs w:val="20"/>
          <w:lang w:eastAsia="ru-RU"/>
        </w:rPr>
        <w:t xml:space="preserve">                     № </w:t>
      </w:r>
      <w:r w:rsidRPr="00CF50DD">
        <w:rPr>
          <w:rFonts w:ascii="Times New Roman" w:eastAsia="Times New Roman" w:hAnsi="Times New Roman"/>
          <w:sz w:val="20"/>
          <w:szCs w:val="20"/>
          <w:u w:val="single"/>
          <w:lang w:eastAsia="ru-RU"/>
        </w:rPr>
        <w:t>353- п</w:t>
      </w:r>
    </w:p>
    <w:p w:rsidR="00CF50DD" w:rsidRPr="00CF50DD" w:rsidRDefault="00CF50DD" w:rsidP="002E510E">
      <w:pPr>
        <w:spacing w:after="0" w:line="240" w:lineRule="auto"/>
        <w:jc w:val="center"/>
        <w:rPr>
          <w:rFonts w:ascii="Times New Roman" w:eastAsia="Times New Roman" w:hAnsi="Times New Roman"/>
          <w:sz w:val="20"/>
          <w:szCs w:val="20"/>
          <w:lang w:eastAsia="ru-RU"/>
        </w:rPr>
      </w:pPr>
    </w:p>
    <w:p w:rsidR="00CF50DD" w:rsidRPr="00CF50DD" w:rsidRDefault="00CF50DD" w:rsidP="002E510E">
      <w:pPr>
        <w:tabs>
          <w:tab w:val="left" w:pos="940"/>
        </w:tabs>
        <w:spacing w:after="0" w:line="240" w:lineRule="auto"/>
        <w:jc w:val="center"/>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Об утверждении Устава Муниципального казённого общеобразовательного учреждения Такучетской школы в новой редакции.</w:t>
      </w:r>
    </w:p>
    <w:p w:rsidR="00CF50DD" w:rsidRPr="00CF50DD" w:rsidRDefault="00CF50DD" w:rsidP="002E510E">
      <w:pPr>
        <w:tabs>
          <w:tab w:val="left" w:pos="7095"/>
        </w:tabs>
        <w:spacing w:after="0" w:line="240" w:lineRule="auto"/>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ab/>
      </w:r>
    </w:p>
    <w:p w:rsidR="00CF50DD" w:rsidRPr="00CF50DD" w:rsidRDefault="00CF50DD" w:rsidP="002E510E">
      <w:pPr>
        <w:tabs>
          <w:tab w:val="left" w:pos="940"/>
        </w:tabs>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В целях приведения правовых актов администрации Богучанского района в соответствие с действующим законодательством, в соответствии с Федеральным законом от 29.12.2012 №273-ФЗ "Об образовании в Российской Федерации",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40, 43, 47 Устава Богучанского района Красноярского края, </w:t>
      </w:r>
    </w:p>
    <w:p w:rsidR="00CF50DD" w:rsidRPr="00CF50DD" w:rsidRDefault="00CF50DD" w:rsidP="002E510E">
      <w:pPr>
        <w:tabs>
          <w:tab w:val="left" w:pos="940"/>
        </w:tabs>
        <w:spacing w:after="0" w:line="240" w:lineRule="auto"/>
        <w:ind w:firstLine="567"/>
        <w:jc w:val="both"/>
        <w:rPr>
          <w:rFonts w:ascii="Times New Roman" w:eastAsia="Times New Roman" w:hAnsi="Times New Roman"/>
          <w:sz w:val="20"/>
          <w:szCs w:val="20"/>
          <w:lang w:eastAsia="ru-RU"/>
        </w:rPr>
      </w:pPr>
    </w:p>
    <w:p w:rsidR="00CF50DD" w:rsidRPr="00CF50DD" w:rsidRDefault="00CF50DD" w:rsidP="002E510E">
      <w:pPr>
        <w:tabs>
          <w:tab w:val="left" w:pos="940"/>
        </w:tabs>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ПОСТАНОВЛЯЮ:</w:t>
      </w:r>
    </w:p>
    <w:p w:rsidR="00CF50DD" w:rsidRPr="00CF50DD" w:rsidRDefault="00CF50DD" w:rsidP="002E510E">
      <w:pPr>
        <w:numPr>
          <w:ilvl w:val="0"/>
          <w:numId w:val="11"/>
        </w:numPr>
        <w:tabs>
          <w:tab w:val="left" w:pos="426"/>
        </w:tabs>
        <w:autoSpaceDE w:val="0"/>
        <w:autoSpaceDN w:val="0"/>
        <w:adjustRightInd w:val="0"/>
        <w:spacing w:after="0" w:line="240" w:lineRule="auto"/>
        <w:ind w:left="0" w:firstLine="851"/>
        <w:contextualSpacing/>
        <w:jc w:val="both"/>
        <w:rPr>
          <w:rFonts w:ascii="Times New Roman" w:hAnsi="Times New Roman"/>
          <w:sz w:val="20"/>
          <w:szCs w:val="20"/>
        </w:rPr>
      </w:pPr>
      <w:r w:rsidRPr="00CF50DD">
        <w:rPr>
          <w:rFonts w:ascii="Times New Roman" w:hAnsi="Times New Roman"/>
          <w:sz w:val="20"/>
          <w:szCs w:val="20"/>
        </w:rPr>
        <w:t>Утвердить Устав Муниципального казённого общеобразовательного учреждения Такучетской школы в новой редакции   согласно приложению 1.</w:t>
      </w:r>
    </w:p>
    <w:p w:rsidR="00CF50DD" w:rsidRPr="00CF50DD" w:rsidRDefault="00CF50DD" w:rsidP="002E510E">
      <w:pPr>
        <w:numPr>
          <w:ilvl w:val="0"/>
          <w:numId w:val="11"/>
        </w:numPr>
        <w:tabs>
          <w:tab w:val="left" w:pos="426"/>
        </w:tabs>
        <w:autoSpaceDE w:val="0"/>
        <w:autoSpaceDN w:val="0"/>
        <w:adjustRightInd w:val="0"/>
        <w:spacing w:after="0" w:line="240" w:lineRule="auto"/>
        <w:ind w:left="0" w:firstLine="851"/>
        <w:contextualSpacing/>
        <w:jc w:val="both"/>
        <w:rPr>
          <w:rFonts w:ascii="Times New Roman" w:hAnsi="Times New Roman"/>
          <w:sz w:val="20"/>
          <w:szCs w:val="20"/>
        </w:rPr>
      </w:pPr>
      <w:r w:rsidRPr="00CF50DD">
        <w:rPr>
          <w:rFonts w:ascii="Times New Roman" w:hAnsi="Times New Roman"/>
          <w:sz w:val="20"/>
          <w:szCs w:val="20"/>
        </w:rPr>
        <w:t>Директору  Муниципального казённого общеобразовательного учреждения Такучетской школы выступить заявителем для государственной регистрации изменений, внесенных в учредительный документ юридического лица, в регистрирующий орган в установленный законом срок.</w:t>
      </w:r>
    </w:p>
    <w:p w:rsidR="00CF50DD" w:rsidRPr="00CF50DD" w:rsidRDefault="00CF50DD" w:rsidP="002E510E">
      <w:pPr>
        <w:numPr>
          <w:ilvl w:val="0"/>
          <w:numId w:val="11"/>
        </w:numPr>
        <w:tabs>
          <w:tab w:val="left" w:pos="426"/>
        </w:tabs>
        <w:autoSpaceDE w:val="0"/>
        <w:autoSpaceDN w:val="0"/>
        <w:adjustRightInd w:val="0"/>
        <w:spacing w:after="0" w:line="240" w:lineRule="auto"/>
        <w:ind w:left="0" w:firstLine="851"/>
        <w:contextualSpacing/>
        <w:jc w:val="both"/>
        <w:rPr>
          <w:rFonts w:ascii="Times New Roman" w:hAnsi="Times New Roman"/>
          <w:sz w:val="20"/>
          <w:szCs w:val="20"/>
        </w:rPr>
      </w:pPr>
      <w:r w:rsidRPr="00CF50DD">
        <w:rPr>
          <w:rFonts w:ascii="Times New Roman" w:hAnsi="Times New Roman"/>
          <w:sz w:val="20"/>
          <w:szCs w:val="20"/>
        </w:rPr>
        <w:t xml:space="preserve">Признать утратившим силу постановление администрации Богучанского района от </w:t>
      </w:r>
      <w:r w:rsidRPr="00CF50DD">
        <w:rPr>
          <w:rFonts w:ascii="Times New Roman" w:hAnsi="Times New Roman"/>
          <w:spacing w:val="-1"/>
          <w:sz w:val="20"/>
          <w:szCs w:val="20"/>
        </w:rPr>
        <w:t>13.01.2016</w:t>
      </w:r>
      <w:r w:rsidRPr="00CF50DD">
        <w:rPr>
          <w:rFonts w:ascii="Times New Roman" w:hAnsi="Times New Roman"/>
          <w:sz w:val="20"/>
          <w:szCs w:val="20"/>
          <w:shd w:val="clear" w:color="auto" w:fill="FFFFFF"/>
        </w:rPr>
        <w:t xml:space="preserve"> №</w:t>
      </w:r>
      <w:r w:rsidRPr="00CF50DD">
        <w:rPr>
          <w:rFonts w:ascii="Times New Roman" w:hAnsi="Times New Roman"/>
          <w:spacing w:val="-1"/>
          <w:sz w:val="20"/>
          <w:szCs w:val="20"/>
        </w:rPr>
        <w:t xml:space="preserve">7-п </w:t>
      </w:r>
      <w:r w:rsidRPr="00CF50DD">
        <w:rPr>
          <w:rFonts w:ascii="Times New Roman" w:hAnsi="Times New Roman"/>
          <w:sz w:val="20"/>
          <w:szCs w:val="20"/>
        </w:rPr>
        <w:t>«Об утверждении Устава Муниципального казённого общеобразовательного учреждения Такучетской школы»</w:t>
      </w:r>
    </w:p>
    <w:p w:rsidR="00CF50DD" w:rsidRPr="00CF50DD" w:rsidRDefault="00CF50DD" w:rsidP="002E510E">
      <w:pPr>
        <w:numPr>
          <w:ilvl w:val="0"/>
          <w:numId w:val="11"/>
        </w:numPr>
        <w:tabs>
          <w:tab w:val="left" w:pos="426"/>
        </w:tabs>
        <w:autoSpaceDE w:val="0"/>
        <w:autoSpaceDN w:val="0"/>
        <w:adjustRightInd w:val="0"/>
        <w:spacing w:after="0" w:line="240" w:lineRule="auto"/>
        <w:ind w:left="0" w:firstLine="851"/>
        <w:contextualSpacing/>
        <w:jc w:val="both"/>
        <w:rPr>
          <w:rFonts w:ascii="Times New Roman" w:hAnsi="Times New Roman"/>
          <w:sz w:val="20"/>
          <w:szCs w:val="20"/>
        </w:rPr>
      </w:pPr>
      <w:r w:rsidRPr="00CF50DD">
        <w:rPr>
          <w:rFonts w:ascii="Times New Roman" w:hAnsi="Times New Roman"/>
          <w:sz w:val="20"/>
          <w:szCs w:val="20"/>
        </w:rPr>
        <w:t xml:space="preserve">Контроль за исполнением настоящего постановления возложить на заместителя  Главы Богучанского района  по социальным вопросам    И.М. Брюханова. </w:t>
      </w:r>
    </w:p>
    <w:p w:rsidR="00CF50DD" w:rsidRPr="00CF50DD" w:rsidRDefault="00CF50DD" w:rsidP="002E510E">
      <w:pPr>
        <w:numPr>
          <w:ilvl w:val="0"/>
          <w:numId w:val="11"/>
        </w:numPr>
        <w:tabs>
          <w:tab w:val="left" w:pos="426"/>
        </w:tabs>
        <w:autoSpaceDE w:val="0"/>
        <w:autoSpaceDN w:val="0"/>
        <w:adjustRightInd w:val="0"/>
        <w:spacing w:after="0" w:line="240" w:lineRule="auto"/>
        <w:ind w:left="0" w:firstLine="851"/>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CF50DD" w:rsidRPr="00CF50DD" w:rsidRDefault="00CF50DD" w:rsidP="002E510E">
      <w:pPr>
        <w:tabs>
          <w:tab w:val="left" w:pos="426"/>
        </w:tabs>
        <w:autoSpaceDE w:val="0"/>
        <w:autoSpaceDN w:val="0"/>
        <w:adjustRightInd w:val="0"/>
        <w:spacing w:after="0" w:line="240" w:lineRule="auto"/>
        <w:ind w:left="851"/>
        <w:jc w:val="both"/>
        <w:rPr>
          <w:rFonts w:ascii="Times New Roman" w:eastAsia="Times New Roman" w:hAnsi="Times New Roman"/>
          <w:sz w:val="20"/>
          <w:szCs w:val="20"/>
          <w:lang w:eastAsia="ru-RU"/>
        </w:rPr>
      </w:pPr>
    </w:p>
    <w:p w:rsidR="00CF50DD" w:rsidRPr="00CF50DD" w:rsidRDefault="00CF50DD" w:rsidP="002E510E">
      <w:pPr>
        <w:spacing w:after="0" w:line="240" w:lineRule="auto"/>
        <w:ind w:left="142"/>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w:t>
      </w:r>
      <w:r w:rsidRPr="00CF50DD">
        <w:rPr>
          <w:rFonts w:ascii="Times New Roman" w:eastAsia="Times New Roman" w:hAnsi="Times New Roman"/>
          <w:sz w:val="20"/>
          <w:szCs w:val="20"/>
          <w:lang w:eastAsia="ru-RU"/>
        </w:rPr>
        <w:t>Исполняющий обязанности</w:t>
      </w:r>
    </w:p>
    <w:p w:rsidR="007A4479" w:rsidRPr="003A1F31" w:rsidRDefault="00CF50DD" w:rsidP="002E510E">
      <w:pPr>
        <w:spacing w:after="0" w:line="240" w:lineRule="auto"/>
        <w:ind w:firstLine="36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Главы  Богучанского района</w:t>
      </w:r>
      <w:r w:rsidRPr="00CF50DD">
        <w:rPr>
          <w:rFonts w:ascii="Times New Roman" w:eastAsia="Times New Roman" w:hAnsi="Times New Roman"/>
          <w:sz w:val="20"/>
          <w:szCs w:val="20"/>
          <w:lang w:eastAsia="ru-RU"/>
        </w:rPr>
        <w:tab/>
      </w:r>
      <w:r w:rsidRPr="00CF50DD">
        <w:rPr>
          <w:rFonts w:ascii="Times New Roman" w:eastAsia="Times New Roman" w:hAnsi="Times New Roman"/>
          <w:sz w:val="20"/>
          <w:szCs w:val="20"/>
          <w:lang w:eastAsia="ru-RU"/>
        </w:rPr>
        <w:tab/>
        <w:t xml:space="preserve">                                        С.И.Нохрин</w:t>
      </w:r>
    </w:p>
    <w:p w:rsidR="00CF50DD" w:rsidRPr="003A1F31" w:rsidRDefault="00CF50DD" w:rsidP="002E510E">
      <w:pPr>
        <w:spacing w:after="0" w:line="240" w:lineRule="auto"/>
        <w:ind w:firstLine="360"/>
        <w:jc w:val="both"/>
        <w:rPr>
          <w:rFonts w:ascii="Times New Roman" w:eastAsia="Times New Roman" w:hAnsi="Times New Roman"/>
          <w:sz w:val="20"/>
          <w:szCs w:val="20"/>
          <w:lang w:eastAsia="ru-RU"/>
        </w:rPr>
      </w:pPr>
    </w:p>
    <w:tbl>
      <w:tblPr>
        <w:tblStyle w:val="640"/>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6"/>
        <w:gridCol w:w="4252"/>
      </w:tblGrid>
      <w:tr w:rsidR="00CF50DD" w:rsidRPr="00CF50DD" w:rsidTr="00400A76">
        <w:tc>
          <w:tcPr>
            <w:tcW w:w="6096" w:type="dxa"/>
          </w:tcPr>
          <w:p w:rsidR="00CF50DD" w:rsidRPr="00CF50DD" w:rsidRDefault="00CF50DD" w:rsidP="002E510E">
            <w:pPr>
              <w:tabs>
                <w:tab w:val="left" w:pos="3906"/>
              </w:tabs>
              <w:spacing w:after="0" w:line="240" w:lineRule="auto"/>
              <w:jc w:val="both"/>
              <w:rPr>
                <w:rFonts w:eastAsia="Times New Roman"/>
                <w:sz w:val="20"/>
                <w:szCs w:val="20"/>
                <w:lang w:eastAsia="ru-RU"/>
              </w:rPr>
            </w:pPr>
          </w:p>
        </w:tc>
        <w:tc>
          <w:tcPr>
            <w:tcW w:w="4252" w:type="dxa"/>
          </w:tcPr>
          <w:p w:rsidR="00CF50DD" w:rsidRPr="00CF50DD" w:rsidRDefault="00CF50DD" w:rsidP="002E510E">
            <w:pPr>
              <w:tabs>
                <w:tab w:val="left" w:pos="601"/>
              </w:tabs>
              <w:spacing w:after="0" w:line="240" w:lineRule="auto"/>
              <w:jc w:val="right"/>
              <w:rPr>
                <w:rFonts w:eastAsia="Times New Roman"/>
                <w:sz w:val="18"/>
                <w:szCs w:val="20"/>
                <w:lang w:eastAsia="ru-RU"/>
              </w:rPr>
            </w:pPr>
            <w:r w:rsidRPr="00CF50DD">
              <w:rPr>
                <w:rFonts w:eastAsia="Times New Roman"/>
                <w:sz w:val="18"/>
                <w:szCs w:val="20"/>
                <w:lang w:eastAsia="ru-RU"/>
              </w:rPr>
              <w:t>Приложение  1  к постановлению</w:t>
            </w:r>
          </w:p>
          <w:p w:rsidR="00CF50DD" w:rsidRPr="00CF50DD" w:rsidRDefault="00CF50DD" w:rsidP="002E510E">
            <w:pPr>
              <w:tabs>
                <w:tab w:val="left" w:pos="601"/>
              </w:tabs>
              <w:spacing w:after="0" w:line="240" w:lineRule="auto"/>
              <w:jc w:val="right"/>
              <w:rPr>
                <w:rFonts w:eastAsia="Times New Roman"/>
                <w:sz w:val="18"/>
                <w:szCs w:val="20"/>
                <w:lang w:eastAsia="ru-RU"/>
              </w:rPr>
            </w:pPr>
            <w:r w:rsidRPr="00CF50DD">
              <w:rPr>
                <w:rFonts w:eastAsia="Times New Roman"/>
                <w:sz w:val="18"/>
                <w:szCs w:val="20"/>
                <w:lang w:eastAsia="ru-RU"/>
              </w:rPr>
              <w:t xml:space="preserve">администрации Богучанского района </w:t>
            </w:r>
          </w:p>
          <w:p w:rsidR="00CF50DD" w:rsidRPr="003A1F31" w:rsidRDefault="00CF50DD" w:rsidP="002E510E">
            <w:pPr>
              <w:tabs>
                <w:tab w:val="left" w:pos="601"/>
              </w:tabs>
              <w:spacing w:after="0" w:line="240" w:lineRule="auto"/>
              <w:jc w:val="right"/>
              <w:rPr>
                <w:rFonts w:eastAsia="Times New Roman"/>
                <w:sz w:val="18"/>
                <w:szCs w:val="20"/>
                <w:lang w:eastAsia="ru-RU"/>
              </w:rPr>
            </w:pPr>
            <w:r w:rsidRPr="003A1F31">
              <w:rPr>
                <w:rFonts w:eastAsia="Times New Roman"/>
                <w:sz w:val="18"/>
                <w:szCs w:val="20"/>
                <w:lang w:eastAsia="ru-RU"/>
              </w:rPr>
              <w:t>от  «24» 05_2021 №_353-п</w:t>
            </w:r>
          </w:p>
          <w:p w:rsidR="00CF50DD" w:rsidRPr="003A1F31" w:rsidRDefault="00CF50DD" w:rsidP="002E510E">
            <w:pPr>
              <w:tabs>
                <w:tab w:val="left" w:pos="601"/>
              </w:tabs>
              <w:spacing w:after="0" w:line="240" w:lineRule="auto"/>
              <w:jc w:val="right"/>
              <w:rPr>
                <w:rFonts w:eastAsia="Times New Roman"/>
                <w:sz w:val="18"/>
                <w:szCs w:val="20"/>
                <w:lang w:eastAsia="ru-RU"/>
              </w:rPr>
            </w:pPr>
          </w:p>
          <w:p w:rsidR="00CF50DD" w:rsidRPr="00CF50DD" w:rsidRDefault="00CF50DD" w:rsidP="002E510E">
            <w:pPr>
              <w:tabs>
                <w:tab w:val="left" w:pos="601"/>
              </w:tabs>
              <w:spacing w:after="0" w:line="240" w:lineRule="auto"/>
              <w:jc w:val="right"/>
              <w:rPr>
                <w:rFonts w:eastAsia="Times New Roman"/>
                <w:sz w:val="18"/>
                <w:szCs w:val="20"/>
                <w:lang w:eastAsia="ru-RU"/>
              </w:rPr>
            </w:pPr>
            <w:r w:rsidRPr="00CF50DD">
              <w:rPr>
                <w:rFonts w:eastAsia="Times New Roman"/>
                <w:sz w:val="18"/>
                <w:szCs w:val="20"/>
                <w:lang w:eastAsia="ru-RU"/>
              </w:rPr>
              <w:t>УТВЕРЖДЕН:</w:t>
            </w:r>
          </w:p>
          <w:p w:rsidR="00CF50DD" w:rsidRPr="00CF50DD" w:rsidRDefault="00CF50DD" w:rsidP="002E510E">
            <w:pPr>
              <w:tabs>
                <w:tab w:val="left" w:pos="601"/>
              </w:tabs>
              <w:spacing w:after="0" w:line="240" w:lineRule="auto"/>
              <w:jc w:val="right"/>
              <w:rPr>
                <w:rFonts w:eastAsia="Times New Roman"/>
                <w:sz w:val="18"/>
                <w:szCs w:val="20"/>
                <w:lang w:eastAsia="ru-RU"/>
              </w:rPr>
            </w:pPr>
            <w:r w:rsidRPr="00CF50DD">
              <w:rPr>
                <w:rFonts w:eastAsia="Times New Roman"/>
                <w:sz w:val="18"/>
                <w:szCs w:val="20"/>
                <w:lang w:eastAsia="ru-RU"/>
              </w:rPr>
              <w:t xml:space="preserve">постановлением Администрации Богучанского района </w:t>
            </w:r>
          </w:p>
          <w:p w:rsidR="00CF50DD" w:rsidRPr="00CF50DD" w:rsidRDefault="00CF50DD" w:rsidP="002E510E">
            <w:pPr>
              <w:tabs>
                <w:tab w:val="left" w:pos="601"/>
              </w:tabs>
              <w:spacing w:after="0" w:line="240" w:lineRule="auto"/>
              <w:jc w:val="right"/>
              <w:rPr>
                <w:rFonts w:eastAsia="Times New Roman"/>
                <w:sz w:val="18"/>
                <w:szCs w:val="20"/>
                <w:lang w:eastAsia="ru-RU"/>
              </w:rPr>
            </w:pPr>
            <w:r w:rsidRPr="00CF50DD">
              <w:rPr>
                <w:rFonts w:eastAsia="Times New Roman"/>
                <w:sz w:val="18"/>
                <w:szCs w:val="20"/>
                <w:lang w:eastAsia="ru-RU"/>
              </w:rPr>
              <w:t>от  «24» 05_2021 №_353-п</w:t>
            </w:r>
          </w:p>
          <w:p w:rsidR="00CF50DD" w:rsidRPr="00CF50DD" w:rsidRDefault="00CF50DD" w:rsidP="002E510E">
            <w:pPr>
              <w:tabs>
                <w:tab w:val="left" w:pos="3906"/>
              </w:tabs>
              <w:spacing w:after="0" w:line="240" w:lineRule="auto"/>
              <w:jc w:val="right"/>
              <w:rPr>
                <w:rFonts w:eastAsia="Times New Roman"/>
                <w:sz w:val="18"/>
                <w:szCs w:val="20"/>
                <w:lang w:eastAsia="ru-RU"/>
              </w:rPr>
            </w:pPr>
          </w:p>
        </w:tc>
      </w:tr>
    </w:tbl>
    <w:p w:rsidR="00CF50DD" w:rsidRPr="00CF50DD" w:rsidRDefault="00CF50DD" w:rsidP="002E510E">
      <w:pPr>
        <w:spacing w:after="0" w:line="240" w:lineRule="auto"/>
        <w:rPr>
          <w:rFonts w:ascii="Times New Roman" w:eastAsia="Times New Roman" w:hAnsi="Times New Roman"/>
          <w:sz w:val="20"/>
          <w:szCs w:val="20"/>
          <w:lang w:val="en-US" w:eastAsia="ru-RU"/>
        </w:rPr>
      </w:pPr>
    </w:p>
    <w:p w:rsidR="00CF50DD" w:rsidRPr="00CF50DD" w:rsidRDefault="00CF50DD" w:rsidP="002E510E">
      <w:pPr>
        <w:spacing w:after="0" w:line="240" w:lineRule="auto"/>
        <w:ind w:left="142"/>
        <w:jc w:val="center"/>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УСТАВ </w:t>
      </w:r>
    </w:p>
    <w:p w:rsidR="00CF50DD" w:rsidRPr="00CF50DD" w:rsidRDefault="00CF50DD" w:rsidP="002E510E">
      <w:pPr>
        <w:spacing w:after="0" w:line="240" w:lineRule="auto"/>
        <w:ind w:left="142"/>
        <w:jc w:val="center"/>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Муниципального казённого</w:t>
      </w:r>
    </w:p>
    <w:p w:rsidR="00CF50DD" w:rsidRPr="00CF50DD" w:rsidRDefault="00CF50DD" w:rsidP="002E510E">
      <w:pPr>
        <w:spacing w:after="0" w:line="240" w:lineRule="auto"/>
        <w:ind w:left="142"/>
        <w:jc w:val="center"/>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общеобразовательного учреждения</w:t>
      </w:r>
    </w:p>
    <w:p w:rsidR="00CF50DD" w:rsidRPr="00CF50DD" w:rsidRDefault="00CF50DD" w:rsidP="002E510E">
      <w:pPr>
        <w:spacing w:after="0" w:line="240" w:lineRule="auto"/>
        <w:ind w:left="142"/>
        <w:jc w:val="center"/>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Такучетская школа</w:t>
      </w:r>
    </w:p>
    <w:p w:rsidR="00CF50DD" w:rsidRPr="00CF50DD" w:rsidRDefault="00CF50DD" w:rsidP="002E510E">
      <w:pPr>
        <w:tabs>
          <w:tab w:val="left" w:pos="3906"/>
        </w:tabs>
        <w:spacing w:after="0" w:line="240" w:lineRule="auto"/>
        <w:rPr>
          <w:rFonts w:ascii="Times New Roman" w:eastAsia="Times New Roman" w:hAnsi="Times New Roman"/>
          <w:sz w:val="20"/>
          <w:szCs w:val="20"/>
          <w:lang w:val="en-US" w:eastAsia="ru-RU"/>
        </w:rPr>
      </w:pPr>
    </w:p>
    <w:p w:rsidR="00CF50DD" w:rsidRDefault="00CF50DD" w:rsidP="002E510E">
      <w:pPr>
        <w:tabs>
          <w:tab w:val="left" w:pos="3906"/>
        </w:tabs>
        <w:spacing w:after="0" w:line="240" w:lineRule="auto"/>
        <w:ind w:left="142"/>
        <w:jc w:val="center"/>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 Такучет 2021</w:t>
      </w:r>
    </w:p>
    <w:p w:rsidR="00CF50DD" w:rsidRPr="004640F6" w:rsidRDefault="00CF50DD" w:rsidP="002E510E">
      <w:pPr>
        <w:widowControl w:val="0"/>
        <w:autoSpaceDE w:val="0"/>
        <w:autoSpaceDN w:val="0"/>
        <w:spacing w:after="0" w:line="240" w:lineRule="auto"/>
        <w:rPr>
          <w:rFonts w:ascii="Times New Roman" w:eastAsia="Times New Roman" w:hAnsi="Times New Roman"/>
          <w:sz w:val="20"/>
          <w:szCs w:val="20"/>
          <w:lang w:eastAsia="ru-RU"/>
        </w:rPr>
      </w:pPr>
    </w:p>
    <w:p w:rsidR="00CF50DD" w:rsidRPr="00CF50DD" w:rsidRDefault="00CF50DD" w:rsidP="002E510E">
      <w:pPr>
        <w:widowControl w:val="0"/>
        <w:autoSpaceDE w:val="0"/>
        <w:autoSpaceDN w:val="0"/>
        <w:spacing w:after="0" w:line="240" w:lineRule="auto"/>
        <w:ind w:firstLine="708"/>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1. ОБЩИЕ ПОЛОЖЕНИЯ</w:t>
      </w:r>
    </w:p>
    <w:p w:rsidR="00CF50DD" w:rsidRPr="00CF50DD" w:rsidRDefault="00CF50DD" w:rsidP="002E510E">
      <w:pPr>
        <w:numPr>
          <w:ilvl w:val="1"/>
          <w:numId w:val="12"/>
        </w:numPr>
        <w:shd w:val="clear" w:color="auto" w:fill="FFFFFF"/>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Муниципальное казённое общеобразовательное учреждение Такучетская школа,  образовано в соответствии со статьей 17 Федерального закона от 06.10.2003 № 131-ФЗ «Об общих принципах организации местного самоуправления в Российской Федерации»,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CF50DD" w:rsidRPr="00CF50DD" w:rsidRDefault="00CF50DD" w:rsidP="002E510E">
      <w:pPr>
        <w:numPr>
          <w:ilvl w:val="1"/>
          <w:numId w:val="12"/>
        </w:numPr>
        <w:shd w:val="clear" w:color="auto" w:fill="FFFFFF"/>
        <w:tabs>
          <w:tab w:val="left" w:pos="1134"/>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lastRenderedPageBreak/>
        <w:t xml:space="preserve"> Школа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Федеральным законом № 273-ФЗ от 29.12.2012г. «Об образовании в Российской Федерации»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
    <w:p w:rsidR="00CF50DD" w:rsidRPr="00CF50DD" w:rsidRDefault="00CF50DD" w:rsidP="002E510E">
      <w:pPr>
        <w:numPr>
          <w:ilvl w:val="1"/>
          <w:numId w:val="12"/>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Настоящий Устав Муниципального казённого общеобразовательного учреждения Такучетская школа (далее по тексту-Школа) является основным локальным актом в системе правового регулирования на уровне Школы. Все локальные акты, принимаемые на данном уровне, не могут противоречить настоящему Уставу.</w:t>
      </w:r>
    </w:p>
    <w:p w:rsidR="00CF50DD" w:rsidRPr="00CF50DD" w:rsidRDefault="00CF50DD" w:rsidP="002E510E">
      <w:pPr>
        <w:numPr>
          <w:ilvl w:val="1"/>
          <w:numId w:val="12"/>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Официальное полное наименование Школы на русском языке: Муниципальное казённое общеобразовательное учреждение Такучетская школа.</w:t>
      </w:r>
    </w:p>
    <w:p w:rsidR="00CF50DD" w:rsidRPr="00CF50DD" w:rsidRDefault="00CF50DD" w:rsidP="002E510E">
      <w:pPr>
        <w:numPr>
          <w:ilvl w:val="1"/>
          <w:numId w:val="12"/>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Официальное сокращённое наименование Школы на русском языке: МКОУ Такучетская школа.</w:t>
      </w:r>
    </w:p>
    <w:p w:rsidR="00CF50DD" w:rsidRPr="00CF50DD" w:rsidRDefault="00CF50DD" w:rsidP="002E510E">
      <w:pPr>
        <w:numPr>
          <w:ilvl w:val="1"/>
          <w:numId w:val="12"/>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color w:val="000000"/>
          <w:sz w:val="20"/>
          <w:szCs w:val="20"/>
          <w:lang w:eastAsia="ru-RU"/>
        </w:rPr>
        <w:t>Учреждение создано в организационно-правовой форме - муниципальное. Тип Учреждения – казённое общеобразовательное</w:t>
      </w:r>
      <w:r w:rsidRPr="00CF50DD">
        <w:rPr>
          <w:rFonts w:ascii="Times New Roman" w:eastAsia="Times New Roman" w:hAnsi="Times New Roman"/>
          <w:sz w:val="20"/>
          <w:szCs w:val="20"/>
          <w:lang w:eastAsia="ru-RU"/>
        </w:rPr>
        <w:t>.</w:t>
      </w:r>
    </w:p>
    <w:p w:rsidR="00CF50DD" w:rsidRPr="00CF50DD" w:rsidRDefault="00CF50DD" w:rsidP="002E510E">
      <w:pPr>
        <w:numPr>
          <w:ilvl w:val="1"/>
          <w:numId w:val="12"/>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Местонахождение Школы: Красноярский край, Богучанский район, п. Такучет, ул.Горького, 1А.</w:t>
      </w:r>
    </w:p>
    <w:p w:rsidR="00CF50DD" w:rsidRPr="00CF50DD" w:rsidRDefault="00CF50DD" w:rsidP="002E510E">
      <w:pPr>
        <w:numPr>
          <w:ilvl w:val="1"/>
          <w:numId w:val="12"/>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Учредителем и собственником имущества Школы является Муниципальное образование Богучанский район.</w:t>
      </w:r>
    </w:p>
    <w:p w:rsidR="00CF50DD" w:rsidRPr="00CF50DD" w:rsidRDefault="00CF50DD" w:rsidP="002E510E">
      <w:pPr>
        <w:numPr>
          <w:ilvl w:val="1"/>
          <w:numId w:val="12"/>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Полномочия учредителя от имени Муниципального образования Богучанский район осуществляет администрация Богучанского района.</w:t>
      </w:r>
    </w:p>
    <w:p w:rsidR="00CF50DD" w:rsidRPr="00CF50DD" w:rsidRDefault="00CF50DD" w:rsidP="002E510E">
      <w:pPr>
        <w:tabs>
          <w:tab w:val="left" w:pos="1560"/>
        </w:tabs>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Полномочия собственника от имени Муниципального образования Богучанский район осуществляет управление муниципальной собственностью Богучанского района.</w:t>
      </w:r>
    </w:p>
    <w:p w:rsidR="00CF50DD" w:rsidRPr="00CF50DD" w:rsidRDefault="00CF50DD" w:rsidP="002E510E">
      <w:pPr>
        <w:numPr>
          <w:ilvl w:val="1"/>
          <w:numId w:val="12"/>
        </w:numPr>
        <w:tabs>
          <w:tab w:val="left" w:pos="1560"/>
        </w:tabs>
        <w:spacing w:after="0" w:line="240" w:lineRule="auto"/>
        <w:ind w:left="0" w:right="53"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Школа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Федеральным </w:t>
      </w:r>
      <w:hyperlink r:id="rId20" w:history="1">
        <w:r w:rsidRPr="00CF50DD">
          <w:rPr>
            <w:rFonts w:ascii="Times New Roman" w:eastAsia="Times New Roman" w:hAnsi="Times New Roman"/>
            <w:color w:val="0000FF"/>
            <w:sz w:val="20"/>
            <w:szCs w:val="20"/>
            <w:lang w:eastAsia="ru-RU"/>
          </w:rPr>
          <w:t>законом</w:t>
        </w:r>
      </w:hyperlink>
      <w:r w:rsidRPr="00CF50DD">
        <w:rPr>
          <w:rFonts w:ascii="Times New Roman" w:eastAsia="Times New Roman" w:hAnsi="Times New Roman"/>
          <w:sz w:val="20"/>
          <w:szCs w:val="20"/>
          <w:lang w:eastAsia="ru-RU"/>
        </w:rPr>
        <w:t xml:space="preserve"> от 29.12.2012 N 273-ФЗ "Об образовании в Российской Федерации", нормативными правовыми актами Красноярского края, муниципальными правовыми актами администрации Богучанского района, решениями Учредителя, настоящим Уставом и другими документами, реализующими деятельность общеобразовательных учреждений.</w:t>
      </w:r>
    </w:p>
    <w:p w:rsidR="00CF50DD" w:rsidRPr="00CF50DD" w:rsidRDefault="00CF50DD" w:rsidP="002E510E">
      <w:pPr>
        <w:numPr>
          <w:ilvl w:val="1"/>
          <w:numId w:val="12"/>
        </w:numPr>
        <w:tabs>
          <w:tab w:val="left" w:pos="1560"/>
        </w:tabs>
        <w:spacing w:after="0" w:line="240" w:lineRule="auto"/>
        <w:ind w:left="0" w:right="53"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CF50DD" w:rsidRPr="00CF50DD" w:rsidRDefault="00CF50DD" w:rsidP="002E510E">
      <w:pPr>
        <w:numPr>
          <w:ilvl w:val="1"/>
          <w:numId w:val="12"/>
        </w:numPr>
        <w:tabs>
          <w:tab w:val="left" w:pos="1560"/>
        </w:tabs>
        <w:spacing w:after="0" w:line="240" w:lineRule="auto"/>
        <w:ind w:left="0" w:right="53"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В своей деятельности Школа подведомственна и подконтрольна уполномоченному органу в сфере образования на территории Богучанского района - Управление образования администрации Богучанского района Красноярского края (далее по тексту – Управление образования), осуществляющего бюджетные полномочия главного распорядителя бюджетных средств.</w:t>
      </w:r>
    </w:p>
    <w:p w:rsidR="00CF50DD" w:rsidRPr="00CF50DD" w:rsidRDefault="00CF50DD" w:rsidP="002E510E">
      <w:pPr>
        <w:numPr>
          <w:ilvl w:val="1"/>
          <w:numId w:val="12"/>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Школа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(начального общего, основного общего и среднего общего) образования, </w:t>
      </w:r>
      <w:r w:rsidRPr="00CF50DD">
        <w:rPr>
          <w:rFonts w:ascii="Times New Roman" w:eastAsia="Times New Roman" w:hAnsi="Times New Roman"/>
          <w:spacing w:val="-2"/>
          <w:sz w:val="20"/>
          <w:szCs w:val="20"/>
          <w:lang w:eastAsia="ru-RU"/>
        </w:rPr>
        <w:t>если образование данного уровня гражданин получает впервые, с момента выдачи ей лицензии.</w:t>
      </w:r>
      <w:r w:rsidRPr="00CF50DD">
        <w:rPr>
          <w:rFonts w:ascii="Times New Roman" w:eastAsia="Times New Roman" w:hAnsi="Times New Roman"/>
          <w:sz w:val="20"/>
          <w:szCs w:val="20"/>
          <w:lang w:eastAsia="ru-RU"/>
        </w:rPr>
        <w:t xml:space="preserve"> Лицензия на осуществление образовательной деятельности действует бессрочно.</w:t>
      </w:r>
    </w:p>
    <w:p w:rsidR="00CF50DD" w:rsidRPr="00CF50DD" w:rsidRDefault="00CF50DD" w:rsidP="002E510E">
      <w:pPr>
        <w:numPr>
          <w:ilvl w:val="1"/>
          <w:numId w:val="12"/>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Право Школы на выдачу своим выпускникам документа государственного образца о соответствующем уровне образования, возникает с момента ее государственной аккредитации.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 (разрешения). Школа проходит государственную аккредитацию в порядке, установленном действующим законодательством.</w:t>
      </w:r>
    </w:p>
    <w:p w:rsidR="00CF50DD" w:rsidRPr="00CF50DD" w:rsidRDefault="00CF50DD" w:rsidP="002E510E">
      <w:pPr>
        <w:widowControl w:val="0"/>
        <w:numPr>
          <w:ilvl w:val="1"/>
          <w:numId w:val="12"/>
        </w:numPr>
        <w:tabs>
          <w:tab w:val="left" w:pos="1560"/>
        </w:tabs>
        <w:autoSpaceDE w:val="0"/>
        <w:autoSpaceDN w:val="0"/>
        <w:spacing w:after="0" w:line="240" w:lineRule="auto"/>
        <w:ind w:left="0"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Школа несет в установленном законодательством Российской Федерации порядке ответственность:</w:t>
      </w:r>
    </w:p>
    <w:p w:rsidR="00CF50DD" w:rsidRPr="00CF50DD" w:rsidRDefault="00CF50DD" w:rsidP="002E510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за невыполнение функций, отнесенных к ее компетенции;</w:t>
      </w:r>
    </w:p>
    <w:p w:rsidR="00CF50DD" w:rsidRPr="00CF50DD" w:rsidRDefault="00CF50DD" w:rsidP="002E510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реализацию не в полном объеме образовательных программ в соответствии с учебным планом и графиком учебного процесса; </w:t>
      </w:r>
    </w:p>
    <w:p w:rsidR="00CF50DD" w:rsidRPr="00CF50DD" w:rsidRDefault="00CF50DD" w:rsidP="002E510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качество образования своих выпускников;</w:t>
      </w:r>
    </w:p>
    <w:p w:rsidR="00CF50DD" w:rsidRPr="00CF50DD" w:rsidRDefault="00CF50DD" w:rsidP="002E510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жизнь и здоровье обучающихся, воспитанников и работников образовательного учреждения во время образовательного процесса;</w:t>
      </w:r>
    </w:p>
    <w:p w:rsidR="00CF50DD" w:rsidRPr="00CF50DD" w:rsidRDefault="00CF50DD" w:rsidP="002E510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нарушение прав и свобод обучающихся, воспитанников и работников образовательного учреждения;</w:t>
      </w:r>
    </w:p>
    <w:p w:rsidR="00CF50DD" w:rsidRPr="00CF50DD" w:rsidRDefault="00CF50DD" w:rsidP="002E510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иные действия, предусмотренные законодательством Российской Федерации.</w:t>
      </w:r>
    </w:p>
    <w:p w:rsidR="00CF50DD" w:rsidRPr="00CF50DD" w:rsidRDefault="00CF50DD" w:rsidP="002E510E">
      <w:pPr>
        <w:numPr>
          <w:ilvl w:val="1"/>
          <w:numId w:val="12"/>
        </w:numPr>
        <w:tabs>
          <w:tab w:val="left" w:pos="1560"/>
        </w:tabs>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color w:val="000000"/>
          <w:sz w:val="20"/>
          <w:szCs w:val="20"/>
          <w:lang w:eastAsia="ru-RU"/>
        </w:rPr>
        <w:t>Школа создает необходимые условия для организации питания и медицинского обслуживания в целях охраны и укрепления здоровья обучающихся и работников Учреждения.</w:t>
      </w:r>
    </w:p>
    <w:p w:rsidR="00CF50DD" w:rsidRPr="00CF50DD" w:rsidRDefault="00CF50DD" w:rsidP="002E510E">
      <w:pPr>
        <w:widowControl w:val="0"/>
        <w:numPr>
          <w:ilvl w:val="2"/>
          <w:numId w:val="12"/>
        </w:numPr>
        <w:tabs>
          <w:tab w:val="left" w:pos="1560"/>
        </w:tabs>
        <w:autoSpaceDE w:val="0"/>
        <w:autoSpaceDN w:val="0"/>
        <w:spacing w:after="0" w:line="240" w:lineRule="auto"/>
        <w:ind w:left="0"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Питание обучающихся в Школе производится в специально оборудованном помещении. Для питания обучающихся в расписании занятий в Школе предусматриваются перерывы достаточной </w:t>
      </w:r>
      <w:r w:rsidRPr="00CF50DD">
        <w:rPr>
          <w:rFonts w:ascii="Times New Roman" w:eastAsia="Times New Roman" w:hAnsi="Times New Roman"/>
          <w:sz w:val="20"/>
          <w:szCs w:val="20"/>
          <w:lang w:eastAsia="ru-RU"/>
        </w:rPr>
        <w:lastRenderedPageBreak/>
        <w:t>продолжительности.</w:t>
      </w:r>
    </w:p>
    <w:p w:rsidR="00CF50DD" w:rsidRPr="00CF50DD" w:rsidRDefault="00CF50DD" w:rsidP="002E510E">
      <w:pPr>
        <w:widowControl w:val="0"/>
        <w:numPr>
          <w:ilvl w:val="2"/>
          <w:numId w:val="12"/>
        </w:numPr>
        <w:tabs>
          <w:tab w:val="left" w:pos="1560"/>
        </w:tabs>
        <w:autoSpaceDE w:val="0"/>
        <w:autoSpaceDN w:val="0"/>
        <w:spacing w:after="0" w:line="240" w:lineRule="auto"/>
        <w:ind w:left="0"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Медицинское обслуживание обучающихся Школы обеспечивают органы здравоохранения. С этой целью Школа предоставляет помещение с соответствующими условиями для работы медицинских работников. </w:t>
      </w:r>
    </w:p>
    <w:p w:rsidR="00CF50DD" w:rsidRPr="00CF50DD" w:rsidRDefault="00CF50DD" w:rsidP="002E510E">
      <w:pPr>
        <w:widowControl w:val="0"/>
        <w:tabs>
          <w:tab w:val="left" w:pos="1560"/>
        </w:tabs>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В Школе обучающиеся обеспечиваются проведением медицинских осмотров, для детей, имеющих ограниченные возможности здоровья организуется комплексное оздоровление детей, с включением в его структуру психолого-педагогической коррекции.</w:t>
      </w:r>
    </w:p>
    <w:p w:rsidR="00CF50DD" w:rsidRPr="00CF50DD" w:rsidRDefault="00CF50DD" w:rsidP="002E510E">
      <w:pPr>
        <w:widowControl w:val="0"/>
        <w:numPr>
          <w:ilvl w:val="1"/>
          <w:numId w:val="12"/>
        </w:numPr>
        <w:tabs>
          <w:tab w:val="left" w:pos="1560"/>
        </w:tabs>
        <w:autoSpaceDE w:val="0"/>
        <w:autoSpaceDN w:val="0"/>
        <w:spacing w:after="0" w:line="240" w:lineRule="auto"/>
        <w:ind w:left="0"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Программы, методики и режимы воспитания и обучения, технические, аудиовизуальные и иные средства обучения и воспитания, учебная мебель, а также учебники и иная издательская продукция допускаются к использованию в соответствии с определенными требованиями.</w:t>
      </w:r>
    </w:p>
    <w:p w:rsidR="00CF50DD" w:rsidRPr="00CF50DD" w:rsidRDefault="00CF50DD" w:rsidP="002E510E">
      <w:pPr>
        <w:numPr>
          <w:ilvl w:val="1"/>
          <w:numId w:val="12"/>
        </w:numPr>
        <w:tabs>
          <w:tab w:val="left" w:pos="1560"/>
        </w:tabs>
        <w:spacing w:after="0" w:line="240" w:lineRule="auto"/>
        <w:ind w:left="0" w:right="53" w:firstLine="70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Школа является юридическим лицом, имеет в оперативном управлении обособленное имущество, может от своего имени приобретать и осуществлять имущественные и неимущественные права, нести обязанности, быть истцом и ответчиком в суде, имеет самостоятельную смету или самостоятельный баланс, печать установленного образца, штамп и бланки со своим наименованием, отвечает по своим обязательствам находящимися в его распоряжении денежными средствами и имуществом, принадлежащим Школе на праве собственности. </w:t>
      </w:r>
    </w:p>
    <w:p w:rsidR="00CF50DD" w:rsidRPr="00CF50DD" w:rsidRDefault="00CF50DD" w:rsidP="002E510E">
      <w:pPr>
        <w:numPr>
          <w:ilvl w:val="1"/>
          <w:numId w:val="12"/>
        </w:numPr>
        <w:spacing w:after="0" w:line="240" w:lineRule="auto"/>
        <w:ind w:left="0" w:firstLine="539"/>
        <w:contextualSpacing/>
        <w:jc w:val="both"/>
        <w:rPr>
          <w:rFonts w:ascii="Times New Roman" w:eastAsia="Times New Roman" w:hAnsi="Times New Roman"/>
          <w:sz w:val="20"/>
          <w:szCs w:val="20"/>
          <w:lang w:eastAsia="ru-RU"/>
        </w:rPr>
      </w:pPr>
      <w:r w:rsidRPr="00CF50DD">
        <w:rPr>
          <w:rFonts w:ascii="Times New Roman" w:eastAsia="Times New Roman" w:hAnsi="Times New Roman"/>
          <w:color w:val="000000"/>
          <w:sz w:val="20"/>
          <w:szCs w:val="20"/>
          <w:lang w:eastAsia="ru-RU"/>
        </w:rPr>
        <w:t>Школа создана на неопределенный срок.</w:t>
      </w:r>
    </w:p>
    <w:p w:rsidR="00CF50DD" w:rsidRPr="00CF50DD" w:rsidRDefault="00CF50DD" w:rsidP="002E510E">
      <w:pPr>
        <w:numPr>
          <w:ilvl w:val="1"/>
          <w:numId w:val="12"/>
        </w:numPr>
        <w:spacing w:after="0" w:line="240" w:lineRule="auto"/>
        <w:ind w:left="0" w:right="53" w:firstLine="539"/>
        <w:contextualSpacing/>
        <w:jc w:val="both"/>
        <w:rPr>
          <w:rFonts w:ascii="Times New Roman" w:eastAsia="Times New Roman" w:hAnsi="Times New Roman"/>
          <w:sz w:val="20"/>
          <w:szCs w:val="20"/>
          <w:lang w:eastAsia="ru-RU"/>
        </w:rPr>
      </w:pPr>
      <w:r w:rsidRPr="00CF50DD">
        <w:rPr>
          <w:rFonts w:ascii="Times New Roman" w:eastAsia="Times New Roman" w:hAnsi="Times New Roman"/>
          <w:color w:val="000000"/>
          <w:sz w:val="20"/>
          <w:szCs w:val="20"/>
          <w:lang w:eastAsia="ru-RU"/>
        </w:rPr>
        <w:t>Школа не имеет филиалов и представительств.</w:t>
      </w:r>
    </w:p>
    <w:p w:rsidR="00CF50DD" w:rsidRPr="00CF50DD" w:rsidRDefault="00CF50DD" w:rsidP="002E510E">
      <w:pPr>
        <w:widowControl w:val="0"/>
        <w:numPr>
          <w:ilvl w:val="1"/>
          <w:numId w:val="12"/>
        </w:numPr>
        <w:autoSpaceDE w:val="0"/>
        <w:autoSpaceDN w:val="0"/>
        <w:spacing w:after="0" w:line="240" w:lineRule="auto"/>
        <w:ind w:left="0" w:firstLine="53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В Школе не допускаются создание и деятельность организационных структур политических партий, общественно-политических и религиозных движений и организаций. В Школе образование носит светский характер. </w:t>
      </w:r>
      <w:r w:rsidRPr="00CF50DD">
        <w:rPr>
          <w:rFonts w:ascii="Times New Roman" w:eastAsia="Times New Roman" w:hAnsi="Times New Roman"/>
          <w:color w:val="000000"/>
          <w:sz w:val="20"/>
          <w:szCs w:val="20"/>
          <w:lang w:eastAsia="ru-RU"/>
        </w:rPr>
        <w:t>По инициативе детей в Школе могут создаваться детские общественные объединения.</w:t>
      </w:r>
    </w:p>
    <w:p w:rsidR="00CF50DD" w:rsidRPr="00CF50DD" w:rsidRDefault="00CF50DD" w:rsidP="002E510E">
      <w:pPr>
        <w:numPr>
          <w:ilvl w:val="1"/>
          <w:numId w:val="12"/>
        </w:numPr>
        <w:spacing w:after="0" w:line="240" w:lineRule="auto"/>
        <w:ind w:left="0" w:right="53" w:firstLine="539"/>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Школа в соответствии с законодательством Российской Федерации вправе участвовать в создании образовательных объединений в форме ассоциаций и союзов, которые создаются в целях развития и совершенствования образования и действуют в соответствии со своими Уставами.</w:t>
      </w:r>
    </w:p>
    <w:p w:rsidR="00CF50DD" w:rsidRPr="00CF50DD" w:rsidRDefault="00CF50DD" w:rsidP="002E510E">
      <w:pPr>
        <w:numPr>
          <w:ilvl w:val="1"/>
          <w:numId w:val="12"/>
        </w:numPr>
        <w:spacing w:after="0" w:line="240" w:lineRule="auto"/>
        <w:ind w:left="0" w:right="53" w:firstLine="539"/>
        <w:contextualSpacing/>
        <w:jc w:val="both"/>
        <w:rPr>
          <w:rFonts w:ascii="Times New Roman" w:eastAsia="Times New Roman" w:hAnsi="Times New Roman"/>
          <w:sz w:val="20"/>
          <w:szCs w:val="20"/>
          <w:lang w:eastAsia="ru-RU"/>
        </w:rPr>
      </w:pPr>
      <w:r w:rsidRPr="00CF50DD">
        <w:rPr>
          <w:rFonts w:ascii="Times New Roman" w:eastAsia="Times New Roman" w:hAnsi="Times New Roman"/>
          <w:color w:val="000000"/>
          <w:sz w:val="20"/>
          <w:szCs w:val="20"/>
          <w:lang w:eastAsia="ru-RU"/>
        </w:rPr>
        <w:t xml:space="preserve">В целях </w:t>
      </w:r>
      <w:r w:rsidRPr="00CF50DD">
        <w:rPr>
          <w:rFonts w:ascii="Times New Roman" w:eastAsia="Times New Roman" w:hAnsi="Times New Roman"/>
          <w:sz w:val="20"/>
          <w:szCs w:val="20"/>
          <w:lang w:eastAsia="ru-RU"/>
        </w:rPr>
        <w:t xml:space="preserve">организации отдыха, оздоровления и занятости детей и подростков в муниципальном образовании Богучанский район, в летний период времени при </w:t>
      </w:r>
      <w:r w:rsidRPr="00CF50DD">
        <w:rPr>
          <w:rFonts w:ascii="Times New Roman" w:eastAsia="Times New Roman" w:hAnsi="Times New Roman"/>
          <w:color w:val="000000"/>
          <w:sz w:val="20"/>
          <w:szCs w:val="20"/>
          <w:lang w:eastAsia="ru-RU"/>
        </w:rPr>
        <w:t xml:space="preserve">Школе может </w:t>
      </w:r>
      <w:r w:rsidRPr="00CF50DD">
        <w:rPr>
          <w:rFonts w:ascii="Times New Roman" w:eastAsia="Times New Roman" w:hAnsi="Times New Roman"/>
          <w:sz w:val="20"/>
          <w:szCs w:val="20"/>
          <w:lang w:eastAsia="ru-RU"/>
        </w:rPr>
        <w:t xml:space="preserve">открываться </w:t>
      </w:r>
      <w:hyperlink r:id="rId21" w:tgtFrame="_blank" w:tooltip="СанПиН 2.4.4.2599-10. " w:history="1">
        <w:r w:rsidRPr="00CF50DD">
          <w:rPr>
            <w:rFonts w:ascii="Times New Roman" w:eastAsia="Times New Roman" w:hAnsi="Times New Roman"/>
            <w:sz w:val="20"/>
            <w:szCs w:val="20"/>
            <w:lang w:eastAsia="ru-RU"/>
          </w:rPr>
          <w:t xml:space="preserve">лагерь дневного пребывания детей и подростков. </w:t>
        </w:r>
      </w:hyperlink>
    </w:p>
    <w:p w:rsidR="00CF50DD" w:rsidRPr="00CF50DD" w:rsidRDefault="00CF50DD" w:rsidP="002E510E">
      <w:pPr>
        <w:numPr>
          <w:ilvl w:val="1"/>
          <w:numId w:val="12"/>
        </w:numPr>
        <w:spacing w:after="0" w:line="240" w:lineRule="auto"/>
        <w:ind w:left="0" w:right="53" w:firstLine="539"/>
        <w:contextualSpacing/>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Школа, обязана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F50DD" w:rsidRPr="00CF50DD" w:rsidRDefault="00CF50DD" w:rsidP="002E510E">
      <w:pPr>
        <w:spacing w:after="0" w:line="240" w:lineRule="auto"/>
        <w:ind w:left="539" w:right="53"/>
        <w:contextualSpacing/>
        <w:jc w:val="both"/>
        <w:rPr>
          <w:rFonts w:ascii="Times New Roman" w:eastAsia="Times New Roman" w:hAnsi="Times New Roman"/>
          <w:color w:val="000000"/>
          <w:sz w:val="20"/>
          <w:szCs w:val="20"/>
          <w:lang w:eastAsia="ru-RU"/>
        </w:rPr>
      </w:pPr>
    </w:p>
    <w:p w:rsidR="00CF50DD" w:rsidRPr="00CF50DD" w:rsidRDefault="00CF50DD" w:rsidP="002E510E">
      <w:pPr>
        <w:widowControl w:val="0"/>
        <w:numPr>
          <w:ilvl w:val="0"/>
          <w:numId w:val="13"/>
        </w:numPr>
        <w:tabs>
          <w:tab w:val="left" w:pos="1701"/>
        </w:tabs>
        <w:spacing w:after="0" w:line="240" w:lineRule="auto"/>
        <w:ind w:left="709"/>
        <w:jc w:val="both"/>
        <w:rPr>
          <w:rFonts w:ascii="Times New Roman" w:eastAsia="Times New Roman" w:hAnsi="Times New Roman"/>
          <w:sz w:val="20"/>
          <w:szCs w:val="20"/>
        </w:rPr>
      </w:pPr>
      <w:r w:rsidRPr="00CF50DD">
        <w:rPr>
          <w:rFonts w:ascii="Times New Roman" w:eastAsia="Times New Roman" w:hAnsi="Times New Roman"/>
          <w:color w:val="000000"/>
          <w:sz w:val="20"/>
          <w:szCs w:val="20"/>
        </w:rPr>
        <w:t>ЦЕЛИ, ПРЕДМЕТ, ВИДЫ ДЕЯТЕЛЬНОСТИ ШКОЛЫ</w:t>
      </w:r>
    </w:p>
    <w:p w:rsidR="00CF50DD" w:rsidRPr="00CF50DD" w:rsidRDefault="00CF50DD" w:rsidP="002E510E">
      <w:pPr>
        <w:widowControl w:val="0"/>
        <w:numPr>
          <w:ilvl w:val="0"/>
          <w:numId w:val="17"/>
        </w:numPr>
        <w:tabs>
          <w:tab w:val="left" w:pos="447"/>
        </w:tabs>
        <w:spacing w:after="0" w:line="240" w:lineRule="auto"/>
        <w:ind w:left="20" w:firstLine="54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Основными целями деятельности Школы являются:</w:t>
      </w:r>
    </w:p>
    <w:p w:rsidR="00CF50DD" w:rsidRPr="00CF50DD" w:rsidRDefault="00CF50DD" w:rsidP="002E510E">
      <w:pPr>
        <w:widowControl w:val="0"/>
        <w:numPr>
          <w:ilvl w:val="0"/>
          <w:numId w:val="19"/>
        </w:numPr>
        <w:tabs>
          <w:tab w:val="left" w:pos="0"/>
          <w:tab w:val="left" w:pos="993"/>
        </w:tabs>
        <w:spacing w:after="0" w:line="240" w:lineRule="auto"/>
        <w:ind w:right="20"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создание условий, гарантирующих реализацию гражданам Российской Федерации права на получение общедоступного и бесплатного общего образования;</w:t>
      </w:r>
    </w:p>
    <w:p w:rsidR="00CF50DD" w:rsidRPr="00CF50DD" w:rsidRDefault="00CF50DD" w:rsidP="002E510E">
      <w:pPr>
        <w:widowControl w:val="0"/>
        <w:numPr>
          <w:ilvl w:val="0"/>
          <w:numId w:val="19"/>
        </w:numPr>
        <w:tabs>
          <w:tab w:val="left" w:pos="0"/>
          <w:tab w:val="left" w:pos="993"/>
        </w:tabs>
        <w:spacing w:after="0" w:line="240" w:lineRule="auto"/>
        <w:ind w:right="20"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формирование общей культуры личности обучающихся на основе усвоения обязательного минимума содержания общеобразовательных программ;</w:t>
      </w:r>
    </w:p>
    <w:p w:rsidR="00CF50DD" w:rsidRPr="00CF50DD" w:rsidRDefault="00CF50DD" w:rsidP="002E510E">
      <w:pPr>
        <w:widowControl w:val="0"/>
        <w:numPr>
          <w:ilvl w:val="0"/>
          <w:numId w:val="19"/>
        </w:numPr>
        <w:tabs>
          <w:tab w:val="left" w:pos="0"/>
          <w:tab w:val="left" w:pos="993"/>
        </w:tabs>
        <w:spacing w:after="0" w:line="240" w:lineRule="auto"/>
        <w:ind w:right="20"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создание благоприятных условий для разностороннего развития личности, в том числе возможности удовлетворения потребности в самообразовании и получении дополнительного образования;</w:t>
      </w:r>
    </w:p>
    <w:p w:rsidR="00CF50DD" w:rsidRPr="00CF50DD" w:rsidRDefault="00CF50DD" w:rsidP="002E510E">
      <w:pPr>
        <w:widowControl w:val="0"/>
        <w:numPr>
          <w:ilvl w:val="0"/>
          <w:numId w:val="19"/>
        </w:numPr>
        <w:tabs>
          <w:tab w:val="left" w:pos="0"/>
          <w:tab w:val="left" w:pos="993"/>
        </w:tabs>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адаптация обучающихся к жизни в обществе;</w:t>
      </w:r>
    </w:p>
    <w:p w:rsidR="00CF50DD" w:rsidRPr="00CF50DD" w:rsidRDefault="00CF50DD" w:rsidP="002E510E">
      <w:pPr>
        <w:widowControl w:val="0"/>
        <w:numPr>
          <w:ilvl w:val="0"/>
          <w:numId w:val="19"/>
        </w:numPr>
        <w:tabs>
          <w:tab w:val="left" w:pos="0"/>
          <w:tab w:val="left" w:pos="993"/>
        </w:tabs>
        <w:spacing w:after="0" w:line="240" w:lineRule="auto"/>
        <w:ind w:right="20"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создание основы для осознанного выбора и последующего освоения профессиональных образовательных программ;</w:t>
      </w:r>
    </w:p>
    <w:p w:rsidR="00CF50DD" w:rsidRPr="00CF50DD" w:rsidRDefault="00CF50DD" w:rsidP="002E510E">
      <w:pPr>
        <w:widowControl w:val="0"/>
        <w:numPr>
          <w:ilvl w:val="0"/>
          <w:numId w:val="19"/>
        </w:numPr>
        <w:tabs>
          <w:tab w:val="left" w:pos="0"/>
          <w:tab w:val="left" w:pos="993"/>
        </w:tabs>
        <w:spacing w:after="0" w:line="240" w:lineRule="auto"/>
        <w:ind w:right="20"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воспитание гражданственности, трудолюбия, уважения к правам и свободам человека, любви к окружающей природе, Родине, семье;</w:t>
      </w:r>
    </w:p>
    <w:p w:rsidR="00CF50DD" w:rsidRPr="00CF50DD" w:rsidRDefault="00CF50DD" w:rsidP="002E510E">
      <w:pPr>
        <w:widowControl w:val="0"/>
        <w:numPr>
          <w:ilvl w:val="0"/>
          <w:numId w:val="19"/>
        </w:numPr>
        <w:tabs>
          <w:tab w:val="left" w:pos="0"/>
          <w:tab w:val="left" w:pos="993"/>
        </w:tabs>
        <w:spacing w:after="0" w:line="240" w:lineRule="auto"/>
        <w:ind w:right="20"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осуществление обучения и воспитания в интересах личности, общества, государства;</w:t>
      </w:r>
    </w:p>
    <w:p w:rsidR="00CF50DD" w:rsidRPr="00CF50DD" w:rsidRDefault="00CF50DD" w:rsidP="002E510E">
      <w:pPr>
        <w:widowControl w:val="0"/>
        <w:numPr>
          <w:ilvl w:val="0"/>
          <w:numId w:val="19"/>
        </w:numPr>
        <w:tabs>
          <w:tab w:val="left" w:pos="0"/>
          <w:tab w:val="left" w:pos="993"/>
        </w:tabs>
        <w:spacing w:after="0" w:line="240" w:lineRule="auto"/>
        <w:ind w:right="20"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охрана здоровья и социальной защиты обучающихся и работников образовательного учреждения</w:t>
      </w:r>
    </w:p>
    <w:p w:rsidR="00CF50DD" w:rsidRPr="00CF50DD" w:rsidRDefault="00CF50DD" w:rsidP="002E510E">
      <w:pPr>
        <w:widowControl w:val="0"/>
        <w:numPr>
          <w:ilvl w:val="0"/>
          <w:numId w:val="17"/>
        </w:numPr>
        <w:tabs>
          <w:tab w:val="left" w:pos="481"/>
        </w:tabs>
        <w:spacing w:after="0" w:line="240" w:lineRule="auto"/>
        <w:ind w:firstLine="544"/>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Основными видами деятельности Школы являются:</w:t>
      </w:r>
    </w:p>
    <w:p w:rsidR="00CF50DD" w:rsidRPr="00CF50DD" w:rsidRDefault="00CF50DD" w:rsidP="002E510E">
      <w:pPr>
        <w:widowControl w:val="0"/>
        <w:numPr>
          <w:ilvl w:val="0"/>
          <w:numId w:val="18"/>
        </w:numPr>
        <w:tabs>
          <w:tab w:val="left" w:pos="247"/>
        </w:tabs>
        <w:spacing w:after="0" w:line="240" w:lineRule="auto"/>
        <w:ind w:firstLine="544"/>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реализация основных общеобразовательных программ начального общего образования;</w:t>
      </w:r>
    </w:p>
    <w:p w:rsidR="00CF50DD" w:rsidRPr="00CF50DD" w:rsidRDefault="00CF50DD" w:rsidP="002E510E">
      <w:pPr>
        <w:widowControl w:val="0"/>
        <w:numPr>
          <w:ilvl w:val="0"/>
          <w:numId w:val="18"/>
        </w:numPr>
        <w:tabs>
          <w:tab w:val="left" w:pos="247"/>
        </w:tabs>
        <w:spacing w:after="0" w:line="240" w:lineRule="auto"/>
        <w:ind w:firstLine="544"/>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реализация основных общеобразовательных программ основного общего образования;</w:t>
      </w:r>
    </w:p>
    <w:p w:rsidR="00CF50DD" w:rsidRPr="00CF50DD" w:rsidRDefault="00CF50DD" w:rsidP="002E510E">
      <w:pPr>
        <w:widowControl w:val="0"/>
        <w:numPr>
          <w:ilvl w:val="0"/>
          <w:numId w:val="18"/>
        </w:numPr>
        <w:tabs>
          <w:tab w:val="left" w:pos="247"/>
        </w:tabs>
        <w:spacing w:after="0" w:line="240" w:lineRule="auto"/>
        <w:ind w:firstLine="544"/>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реализация основных общеобразовательных программ среднего общего образования;</w:t>
      </w:r>
    </w:p>
    <w:p w:rsidR="00CF50DD" w:rsidRPr="00CF50DD" w:rsidRDefault="00CF50DD" w:rsidP="002E510E">
      <w:pPr>
        <w:widowControl w:val="0"/>
        <w:numPr>
          <w:ilvl w:val="0"/>
          <w:numId w:val="18"/>
        </w:numPr>
        <w:spacing w:after="0" w:line="240" w:lineRule="auto"/>
        <w:ind w:firstLine="544"/>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 xml:space="preserve"> реализация дополнительных общеобразовательных общеразвивающих программ;</w:t>
      </w:r>
    </w:p>
    <w:p w:rsidR="00CF50DD" w:rsidRPr="00CF50DD" w:rsidRDefault="00CF50DD" w:rsidP="002E510E">
      <w:pPr>
        <w:widowControl w:val="0"/>
        <w:numPr>
          <w:ilvl w:val="0"/>
          <w:numId w:val="18"/>
        </w:numPr>
        <w:spacing w:after="0" w:line="240" w:lineRule="auto"/>
        <w:ind w:firstLine="544"/>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p w:rsidR="00CF50DD" w:rsidRPr="00CF50DD" w:rsidRDefault="00CF50DD" w:rsidP="002E510E">
      <w:pPr>
        <w:widowControl w:val="0"/>
        <w:spacing w:after="0" w:line="240" w:lineRule="auto"/>
        <w:ind w:firstLine="544"/>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 xml:space="preserve">Школа осуществляет обучение и воспитание в интересах личности, общества, государства, </w:t>
      </w:r>
      <w:r w:rsidRPr="00CF50DD">
        <w:rPr>
          <w:rFonts w:ascii="Times New Roman" w:eastAsia="Times New Roman" w:hAnsi="Times New Roman"/>
          <w:color w:val="000000"/>
          <w:sz w:val="20"/>
          <w:szCs w:val="20"/>
          <w:lang w:eastAsia="ru-RU"/>
        </w:rPr>
        <w:lastRenderedPageBreak/>
        <w:t>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w:t>
      </w:r>
    </w:p>
    <w:p w:rsidR="00CF50DD" w:rsidRPr="00CF50DD" w:rsidRDefault="00CF50DD" w:rsidP="002E510E">
      <w:pPr>
        <w:widowControl w:val="0"/>
        <w:tabs>
          <w:tab w:val="left" w:pos="1147"/>
        </w:tabs>
        <w:spacing w:after="0" w:line="240" w:lineRule="auto"/>
        <w:ind w:firstLine="709"/>
        <w:jc w:val="both"/>
        <w:rPr>
          <w:rFonts w:ascii="Times New Roman" w:eastAsia="Times New Roman" w:hAnsi="Times New Roman"/>
          <w:color w:val="000000"/>
          <w:sz w:val="20"/>
          <w:szCs w:val="20"/>
        </w:rPr>
      </w:pPr>
      <w:r w:rsidRPr="00CF50DD">
        <w:rPr>
          <w:rFonts w:ascii="Times New Roman" w:eastAsia="Times New Roman" w:hAnsi="Times New Roman"/>
          <w:color w:val="000000"/>
          <w:sz w:val="20"/>
          <w:szCs w:val="20"/>
        </w:rPr>
        <w:t>2.2.1.Учреждение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CF50DD" w:rsidRPr="00CF50DD" w:rsidRDefault="00CF50DD" w:rsidP="002E510E">
      <w:pPr>
        <w:widowControl w:val="0"/>
        <w:numPr>
          <w:ilvl w:val="0"/>
          <w:numId w:val="22"/>
        </w:numPr>
        <w:tabs>
          <w:tab w:val="left" w:pos="1276"/>
        </w:tabs>
        <w:spacing w:after="0" w:line="240" w:lineRule="auto"/>
        <w:ind w:firstLine="709"/>
        <w:jc w:val="both"/>
        <w:rPr>
          <w:rFonts w:ascii="Times New Roman" w:eastAsia="Times New Roman" w:hAnsi="Times New Roman"/>
          <w:sz w:val="20"/>
          <w:szCs w:val="20"/>
        </w:rPr>
      </w:pPr>
      <w:r w:rsidRPr="00CF50DD">
        <w:rPr>
          <w:rFonts w:ascii="Times New Roman" w:eastAsia="Times New Roman" w:hAnsi="Times New Roman"/>
          <w:color w:val="000000"/>
          <w:sz w:val="20"/>
          <w:szCs w:val="20"/>
        </w:rPr>
        <w:t>организация групп продленного дня;</w:t>
      </w:r>
    </w:p>
    <w:p w:rsidR="00CF50DD" w:rsidRPr="00CF50DD" w:rsidRDefault="00CF50DD" w:rsidP="002E510E">
      <w:pPr>
        <w:widowControl w:val="0"/>
        <w:numPr>
          <w:ilvl w:val="0"/>
          <w:numId w:val="20"/>
        </w:numPr>
        <w:tabs>
          <w:tab w:val="left" w:pos="0"/>
          <w:tab w:val="left" w:pos="993"/>
          <w:tab w:val="left" w:pos="1276"/>
        </w:tabs>
        <w:spacing w:after="0" w:line="240" w:lineRule="auto"/>
        <w:ind w:firstLine="709"/>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организация питания обучающихся;</w:t>
      </w:r>
    </w:p>
    <w:p w:rsidR="00CF50DD" w:rsidRPr="00CF50DD" w:rsidRDefault="00CF50DD" w:rsidP="002E510E">
      <w:pPr>
        <w:widowControl w:val="0"/>
        <w:numPr>
          <w:ilvl w:val="0"/>
          <w:numId w:val="20"/>
        </w:numPr>
        <w:tabs>
          <w:tab w:val="left" w:pos="0"/>
          <w:tab w:val="left" w:pos="993"/>
          <w:tab w:val="left" w:pos="1276"/>
        </w:tabs>
        <w:spacing w:after="0" w:line="240" w:lineRule="auto"/>
        <w:ind w:firstLine="709"/>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предоставление психолого-педагогической и социальной помо</w:t>
      </w:r>
      <w:r w:rsidRPr="00CF50DD">
        <w:rPr>
          <w:rFonts w:ascii="Times New Roman" w:eastAsia="Times New Roman" w:hAnsi="Times New Roman"/>
          <w:color w:val="000000"/>
          <w:sz w:val="20"/>
          <w:szCs w:val="20"/>
          <w:shd w:val="clear" w:color="auto" w:fill="FFFFFF"/>
          <w:lang w:eastAsia="ru-RU"/>
        </w:rPr>
        <w:t>щи</w:t>
      </w:r>
      <w:r w:rsidRPr="00CF50DD">
        <w:rPr>
          <w:rFonts w:ascii="Times New Roman" w:eastAsia="Times New Roman" w:hAnsi="Times New Roman"/>
          <w:color w:val="000000"/>
          <w:sz w:val="20"/>
          <w:szCs w:val="20"/>
          <w:lang w:eastAsia="ru-RU"/>
        </w:rPr>
        <w:t xml:space="preserve"> обучающимся, испытывающим трудности в освоении основных общеобразовательных программ, своем развитии и социальной адаптации;</w:t>
      </w:r>
    </w:p>
    <w:p w:rsidR="00CF50DD" w:rsidRPr="00CF50DD" w:rsidRDefault="00CF50DD" w:rsidP="002E510E">
      <w:pPr>
        <w:widowControl w:val="0"/>
        <w:numPr>
          <w:ilvl w:val="0"/>
          <w:numId w:val="20"/>
        </w:numPr>
        <w:tabs>
          <w:tab w:val="left" w:pos="0"/>
          <w:tab w:val="left" w:pos="993"/>
          <w:tab w:val="left" w:pos="1276"/>
        </w:tabs>
        <w:spacing w:after="0" w:line="240" w:lineRule="auto"/>
        <w:ind w:firstLine="709"/>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реализация дополнительных образовательных программ;</w:t>
      </w:r>
    </w:p>
    <w:p w:rsidR="00CF50DD" w:rsidRPr="00CF50DD" w:rsidRDefault="00CF50DD" w:rsidP="002E510E">
      <w:pPr>
        <w:widowControl w:val="0"/>
        <w:numPr>
          <w:ilvl w:val="0"/>
          <w:numId w:val="20"/>
        </w:numPr>
        <w:tabs>
          <w:tab w:val="left" w:pos="0"/>
          <w:tab w:val="left" w:pos="993"/>
          <w:tab w:val="left" w:pos="1276"/>
        </w:tabs>
        <w:spacing w:after="0" w:line="240" w:lineRule="auto"/>
        <w:ind w:firstLine="709"/>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организация отдыха и оздоровления обучающихся в каникулярное время;</w:t>
      </w:r>
    </w:p>
    <w:p w:rsidR="00CF50DD" w:rsidRPr="00CF50DD" w:rsidRDefault="00CF50DD" w:rsidP="002E510E">
      <w:pPr>
        <w:widowControl w:val="0"/>
        <w:numPr>
          <w:ilvl w:val="0"/>
          <w:numId w:val="20"/>
        </w:numPr>
        <w:tabs>
          <w:tab w:val="left" w:pos="188"/>
        </w:tabs>
        <w:spacing w:after="0" w:line="240" w:lineRule="auto"/>
        <w:ind w:firstLine="709"/>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(научно-исследовательской) деятельности, творческой деятельности, физкультурно-спортивной деятельности.</w:t>
      </w:r>
    </w:p>
    <w:p w:rsidR="00CF50DD" w:rsidRPr="00CF50DD" w:rsidRDefault="00CF50DD" w:rsidP="002E510E">
      <w:pPr>
        <w:widowControl w:val="0"/>
        <w:numPr>
          <w:ilvl w:val="1"/>
          <w:numId w:val="21"/>
        </w:numPr>
        <w:tabs>
          <w:tab w:val="left" w:pos="1147"/>
        </w:tabs>
        <w:spacing w:after="0" w:line="240" w:lineRule="auto"/>
        <w:ind w:left="0" w:firstLine="567"/>
        <w:jc w:val="both"/>
        <w:rPr>
          <w:rFonts w:ascii="Times New Roman" w:eastAsia="Times New Roman" w:hAnsi="Times New Roman"/>
          <w:sz w:val="20"/>
          <w:szCs w:val="20"/>
        </w:rPr>
      </w:pPr>
      <w:r w:rsidRPr="00CF50DD">
        <w:rPr>
          <w:rFonts w:ascii="Times New Roman" w:eastAsia="Times New Roman" w:hAnsi="Times New Roman"/>
          <w:color w:val="000000"/>
          <w:sz w:val="20"/>
          <w:szCs w:val="20"/>
        </w:rPr>
        <w:t>Учреждение вправе оказывать платные образовательные услуги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финансируемой из средств бюджета.</w:t>
      </w:r>
    </w:p>
    <w:p w:rsidR="00CF50DD" w:rsidRPr="00CF50DD" w:rsidRDefault="00CF50DD" w:rsidP="002E510E">
      <w:pPr>
        <w:numPr>
          <w:ilvl w:val="1"/>
          <w:numId w:val="21"/>
        </w:numPr>
        <w:shd w:val="clear" w:color="auto" w:fill="FFFFFF"/>
        <w:spacing w:after="0" w:line="240" w:lineRule="auto"/>
        <w:ind w:left="0" w:firstLine="567"/>
        <w:contextualSpacing/>
        <w:jc w:val="both"/>
        <w:rPr>
          <w:rFonts w:ascii="Times New Roman" w:eastAsia="Times New Roman" w:hAnsi="Times New Roman"/>
          <w:spacing w:val="1"/>
          <w:sz w:val="20"/>
          <w:szCs w:val="20"/>
          <w:lang w:eastAsia="ru-RU"/>
        </w:rPr>
      </w:pPr>
      <w:r w:rsidRPr="00CF50DD">
        <w:rPr>
          <w:rFonts w:ascii="Times New Roman" w:eastAsia="Times New Roman" w:hAnsi="Times New Roman"/>
          <w:spacing w:val="1"/>
          <w:sz w:val="20"/>
          <w:szCs w:val="20"/>
          <w:lang w:eastAsia="ru-RU"/>
        </w:rPr>
        <w:t>Школа имеет право получать и распоряжаться полученными грантами. Школа обеспечивает прозрачность процесса получения грантов и несет ответственность за нецелевое использование грантового финансирования.</w:t>
      </w:r>
    </w:p>
    <w:p w:rsidR="00CF50DD" w:rsidRPr="00CF50DD" w:rsidRDefault="00CF50DD" w:rsidP="002E510E">
      <w:pPr>
        <w:widowControl w:val="0"/>
        <w:autoSpaceDE w:val="0"/>
        <w:autoSpaceDN w:val="0"/>
        <w:spacing w:after="0" w:line="240" w:lineRule="auto"/>
        <w:ind w:left="450"/>
        <w:outlineLvl w:val="0"/>
        <w:rPr>
          <w:rFonts w:ascii="Times New Roman" w:eastAsia="Times New Roman" w:hAnsi="Times New Roman"/>
          <w:sz w:val="20"/>
          <w:szCs w:val="20"/>
          <w:lang w:eastAsia="ru-RU"/>
        </w:rPr>
      </w:pPr>
    </w:p>
    <w:p w:rsidR="00CF50DD" w:rsidRPr="00CF50DD" w:rsidRDefault="00CF50DD" w:rsidP="002E510E">
      <w:pPr>
        <w:widowControl w:val="0"/>
        <w:numPr>
          <w:ilvl w:val="0"/>
          <w:numId w:val="21"/>
        </w:numPr>
        <w:autoSpaceDE w:val="0"/>
        <w:autoSpaceDN w:val="0"/>
        <w:spacing w:after="0" w:line="240" w:lineRule="auto"/>
        <w:jc w:val="center"/>
        <w:outlineLvl w:val="0"/>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ОРГАНИЗАЦИЯ ОБРАЗОВАТЕЛЬНОГО ПРОЦЕССА</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Школа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В случае осуществления Школой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действующим законодательством. </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Воспитание и обучение в Школе осуществляется на государственном языке Российской Федерации – русском языке.</w:t>
      </w:r>
      <w:r w:rsidRPr="00CF50DD">
        <w:rPr>
          <w:rFonts w:ascii="Times New Roman" w:eastAsia="Times New Roman" w:hAnsi="Times New Roman"/>
          <w:color w:val="000000"/>
          <w:sz w:val="20"/>
          <w:szCs w:val="20"/>
          <w:lang w:eastAsia="ru-RU"/>
        </w:rPr>
        <w:t xml:space="preserve"> Изучение русского языка как государственного языка Российской Федерации в Учреждении, имеющем государственную аккредитацию, осуществляется в соответствии с федеральными государственными образовательными стандартами.</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Организация образовательного процесса в Школе осуществляется в соответствии с основными общеобразовательными программами и расписаниями занятий, разработанными в соответствии с федеральными государственными образовательными стандартами, санитарными правилами и нормативами, утвержденными Школой самостоятельно.</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С учетом потребностей и возможностей личности общеобразовательные программы в Школе осваиваются в </w:t>
      </w:r>
      <w:r w:rsidRPr="00CF50DD">
        <w:rPr>
          <w:rFonts w:ascii="Times New Roman" w:hAnsi="Times New Roman"/>
          <w:sz w:val="20"/>
          <w:szCs w:val="20"/>
        </w:rPr>
        <w:t>очной</w:t>
      </w:r>
      <w:r w:rsidRPr="00CF50DD">
        <w:rPr>
          <w:rFonts w:ascii="Times New Roman" w:eastAsia="Times New Roman" w:hAnsi="Times New Roman"/>
          <w:sz w:val="20"/>
          <w:szCs w:val="20"/>
          <w:lang w:eastAsia="ru-RU"/>
        </w:rPr>
        <w:t xml:space="preserve"> форме, форме семейного образования либо самообразования.</w:t>
      </w:r>
    </w:p>
    <w:p w:rsidR="00CF50DD" w:rsidRPr="00CF50DD" w:rsidRDefault="00CF50DD" w:rsidP="002E510E">
      <w:pPr>
        <w:widowControl w:val="0"/>
        <w:autoSpaceDE w:val="0"/>
        <w:autoSpaceDN w:val="0"/>
        <w:spacing w:after="0" w:line="240" w:lineRule="auto"/>
        <w:ind w:firstLine="567"/>
        <w:jc w:val="both"/>
        <w:rPr>
          <w:rFonts w:ascii="Times New Roman" w:hAnsi="Times New Roman"/>
          <w:sz w:val="20"/>
          <w:szCs w:val="20"/>
        </w:rPr>
      </w:pPr>
      <w:r w:rsidRPr="00CF50DD">
        <w:rPr>
          <w:rFonts w:ascii="Times New Roman" w:hAnsi="Times New Roman"/>
          <w:sz w:val="20"/>
          <w:szCs w:val="20"/>
        </w:rPr>
        <w:t>Допускается сочетание различных форм получения образования и форм обучения.</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color w:val="000000"/>
          <w:sz w:val="20"/>
          <w:szCs w:val="20"/>
          <w:lang w:eastAsia="ru-RU"/>
        </w:rPr>
        <w:t>При выборе родителями (законными представителями) несовершеннолетнего обучающегося формы обучения учитывается мнение ребенка.</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hAnsi="Times New Roman"/>
          <w:sz w:val="20"/>
          <w:szCs w:val="20"/>
        </w:rPr>
        <w:t>Обучение в форме семейного образования и самообразования вне организаций, осуществляющих образовательную деятельность.</w:t>
      </w:r>
    </w:p>
    <w:p w:rsidR="00CF50DD" w:rsidRPr="00CF50DD" w:rsidRDefault="00CF50DD" w:rsidP="002E510E">
      <w:pPr>
        <w:widowControl w:val="0"/>
        <w:tabs>
          <w:tab w:val="left" w:pos="937"/>
        </w:tabs>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В форме семейного образования могут осваиваться образовательные программы уровней начального общего, основного общего, среднего общего образования, в форме самообразования - среднего общего образования.</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color w:val="000000"/>
          <w:sz w:val="20"/>
          <w:szCs w:val="20"/>
          <w:lang w:eastAsia="ru-RU"/>
        </w:rPr>
        <w:t>При выборе родителями (законными представителями) несовершеннолетнего обучающегося формы обучения учитывается мнение ребенка.</w:t>
      </w:r>
    </w:p>
    <w:p w:rsidR="00CF50DD" w:rsidRPr="00CF50DD" w:rsidRDefault="00CF50DD" w:rsidP="002E510E">
      <w:pPr>
        <w:widowControl w:val="0"/>
        <w:tabs>
          <w:tab w:val="left" w:pos="586"/>
        </w:tabs>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Освоение общеобразовательных программ в формах семейного образования и самообразования осуществляется в соответствии с федеральным государственным образовательным стандартом общего образования.</w:t>
      </w:r>
    </w:p>
    <w:p w:rsidR="00CF50DD" w:rsidRPr="00CF50DD" w:rsidRDefault="00CF50DD" w:rsidP="002E510E">
      <w:pPr>
        <w:autoSpaceDE w:val="0"/>
        <w:autoSpaceDN w:val="0"/>
        <w:adjustRightInd w:val="0"/>
        <w:spacing w:after="0" w:line="240" w:lineRule="auto"/>
        <w:ind w:firstLine="567"/>
        <w:jc w:val="both"/>
        <w:rPr>
          <w:rFonts w:ascii="Times New Roman" w:hAnsi="Times New Roman"/>
          <w:sz w:val="20"/>
          <w:szCs w:val="20"/>
        </w:rPr>
      </w:pPr>
      <w:r w:rsidRPr="00CF50DD">
        <w:rPr>
          <w:rFonts w:ascii="Times New Roman" w:hAnsi="Times New Roman"/>
          <w:sz w:val="20"/>
          <w:szCs w:val="20"/>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w:t>
      </w:r>
      <w:r w:rsidRPr="00CF50DD">
        <w:rPr>
          <w:rFonts w:ascii="Times New Roman" w:hAnsi="Times New Roman"/>
          <w:sz w:val="20"/>
          <w:szCs w:val="20"/>
        </w:rPr>
        <w:lastRenderedPageBreak/>
        <w:t xml:space="preserve">осуществляющей образовательную деятельность по соответствующей имеющей государственную аккредитацию образовательной программе. </w:t>
      </w:r>
    </w:p>
    <w:p w:rsidR="00CF50DD" w:rsidRPr="00CF50DD" w:rsidRDefault="00CF50DD" w:rsidP="002E510E">
      <w:pPr>
        <w:autoSpaceDE w:val="0"/>
        <w:autoSpaceDN w:val="0"/>
        <w:adjustRightInd w:val="0"/>
        <w:spacing w:after="0" w:line="240" w:lineRule="auto"/>
        <w:ind w:firstLine="567"/>
        <w:jc w:val="both"/>
        <w:rPr>
          <w:rFonts w:ascii="Times New Roman" w:hAnsi="Times New Roman"/>
          <w:sz w:val="20"/>
          <w:szCs w:val="20"/>
        </w:rPr>
      </w:pPr>
      <w:r w:rsidRPr="00CF50DD">
        <w:rPr>
          <w:rFonts w:ascii="Times New Roman" w:hAnsi="Times New Roman"/>
          <w:sz w:val="20"/>
          <w:szCs w:val="20"/>
        </w:rPr>
        <w:t xml:space="preserve">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w:t>
      </w:r>
    </w:p>
    <w:p w:rsidR="00CF50DD" w:rsidRPr="00CF50DD" w:rsidRDefault="00CF50DD" w:rsidP="002E510E">
      <w:pPr>
        <w:autoSpaceDE w:val="0"/>
        <w:autoSpaceDN w:val="0"/>
        <w:adjustRightInd w:val="0"/>
        <w:spacing w:after="0" w:line="240" w:lineRule="auto"/>
        <w:ind w:firstLine="567"/>
        <w:jc w:val="both"/>
        <w:rPr>
          <w:rFonts w:ascii="Times New Roman" w:hAnsi="Times New Roman"/>
          <w:sz w:val="20"/>
          <w:szCs w:val="20"/>
        </w:rPr>
      </w:pPr>
      <w:r w:rsidRPr="00CF50DD">
        <w:rPr>
          <w:rFonts w:ascii="Times New Roman" w:hAnsi="Times New Roman"/>
          <w:sz w:val="20"/>
          <w:szCs w:val="20"/>
        </w:rPr>
        <w:t>При прохождении аттестации экстерны пользуются академическими правами обучающихся по соответствующей образовательной программе.</w:t>
      </w:r>
    </w:p>
    <w:p w:rsidR="00CF50DD" w:rsidRPr="00CF50DD" w:rsidRDefault="00CF50DD" w:rsidP="002E510E">
      <w:pPr>
        <w:widowControl w:val="0"/>
        <w:numPr>
          <w:ilvl w:val="1"/>
          <w:numId w:val="23"/>
        </w:numPr>
        <w:tabs>
          <w:tab w:val="left" w:pos="1147"/>
        </w:tabs>
        <w:spacing w:after="0" w:line="240" w:lineRule="auto"/>
        <w:ind w:left="0" w:firstLine="567"/>
        <w:jc w:val="both"/>
        <w:rPr>
          <w:rFonts w:ascii="Times New Roman" w:eastAsia="Times New Roman" w:hAnsi="Times New Roman"/>
          <w:sz w:val="20"/>
          <w:szCs w:val="20"/>
        </w:rPr>
      </w:pPr>
      <w:r w:rsidRPr="00CF50DD">
        <w:rPr>
          <w:rFonts w:ascii="Times New Roman" w:eastAsia="Times New Roman" w:hAnsi="Times New Roman"/>
          <w:color w:val="000000"/>
          <w:sz w:val="20"/>
          <w:szCs w:val="20"/>
        </w:rPr>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CF50DD" w:rsidRPr="00CF50DD" w:rsidRDefault="00CF50DD" w:rsidP="002E510E">
      <w:pPr>
        <w:widowControl w:val="0"/>
        <w:spacing w:after="0" w:line="240" w:lineRule="auto"/>
        <w:ind w:firstLine="567"/>
        <w:jc w:val="both"/>
        <w:rPr>
          <w:rFonts w:ascii="Times New Roman" w:eastAsia="Times New Roman" w:hAnsi="Times New Roman"/>
          <w:color w:val="000000"/>
          <w:sz w:val="20"/>
          <w:szCs w:val="20"/>
        </w:rPr>
      </w:pPr>
      <w:r w:rsidRPr="00CF50DD">
        <w:rPr>
          <w:rFonts w:ascii="Times New Roman" w:eastAsia="Times New Roman" w:hAnsi="Times New Roman"/>
          <w:color w:val="000000"/>
          <w:sz w:val="20"/>
          <w:szCs w:val="20"/>
        </w:rPr>
        <w:t>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обучающегося.</w:t>
      </w:r>
    </w:p>
    <w:p w:rsidR="00CF50DD" w:rsidRPr="00CF50DD" w:rsidRDefault="00CF50DD" w:rsidP="002E510E">
      <w:pPr>
        <w:widowControl w:val="0"/>
        <w:numPr>
          <w:ilvl w:val="1"/>
          <w:numId w:val="23"/>
        </w:numPr>
        <w:spacing w:after="0" w:line="240" w:lineRule="auto"/>
        <w:ind w:left="0" w:firstLine="567"/>
        <w:jc w:val="both"/>
        <w:rPr>
          <w:rFonts w:ascii="Times New Roman" w:eastAsia="Times New Roman" w:hAnsi="Times New Roman"/>
          <w:sz w:val="20"/>
          <w:szCs w:val="20"/>
        </w:rPr>
      </w:pPr>
      <w:r w:rsidRPr="00CF50DD">
        <w:rPr>
          <w:rFonts w:ascii="Times New Roman" w:eastAsia="Times New Roman" w:hAnsi="Times New Roman"/>
          <w:color w:val="000000"/>
          <w:sz w:val="20"/>
          <w:szCs w:val="20"/>
        </w:rPr>
        <w:t>Школа организует образовательный процесс для детей с ОВЗ (ограниченные возможности здоровья). Дети с ОВЗ (ограниченные возможности здоровья) принимаются на обучение по адаптированным основным образовательным программам только с согласия родителей (законных представителей) и с учётом рекомендаций психолого- медико - педагогической комиссии (ПМПК) и индивидуальной программой реабилитации и абилитации (ИПРА).</w:t>
      </w:r>
    </w:p>
    <w:p w:rsidR="00CF50DD" w:rsidRPr="00CF50DD" w:rsidRDefault="00CF50DD" w:rsidP="002E510E">
      <w:pPr>
        <w:widowControl w:val="0"/>
        <w:numPr>
          <w:ilvl w:val="1"/>
          <w:numId w:val="23"/>
        </w:numPr>
        <w:spacing w:after="0" w:line="240" w:lineRule="auto"/>
        <w:ind w:left="0" w:firstLine="567"/>
        <w:jc w:val="both"/>
        <w:rPr>
          <w:rFonts w:ascii="Times New Roman" w:eastAsia="Times New Roman" w:hAnsi="Times New Roman"/>
          <w:sz w:val="20"/>
          <w:szCs w:val="20"/>
        </w:rPr>
      </w:pPr>
      <w:r w:rsidRPr="00CF50DD">
        <w:rPr>
          <w:rFonts w:ascii="Times New Roman" w:eastAsia="Times New Roman" w:hAnsi="Times New Roman"/>
          <w:sz w:val="20"/>
          <w:szCs w:val="20"/>
        </w:rPr>
        <w:t>С учетом особенностей психофизического развития и возможностей обучающихся (детей с ОВЗ),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w:t>
      </w:r>
      <w:r w:rsidRPr="00CF50DD">
        <w:rPr>
          <w:rFonts w:ascii="Times New Roman" w:eastAsia="Times New Roman" w:hAnsi="Times New Roman"/>
          <w:sz w:val="20"/>
          <w:szCs w:val="20"/>
          <w:shd w:val="clear" w:color="auto" w:fill="FFFFFF"/>
        </w:rPr>
        <w:t>, а так же с согласия родителей(законных представителей) обучающихся по медицинским и социально-педагогическим показаниям, возможно индивидуальное обучение на дому.</w:t>
      </w:r>
    </w:p>
    <w:p w:rsidR="00CF50DD" w:rsidRPr="00CF50DD" w:rsidRDefault="00CF50DD" w:rsidP="002E510E">
      <w:pPr>
        <w:widowControl w:val="0"/>
        <w:numPr>
          <w:ilvl w:val="1"/>
          <w:numId w:val="23"/>
        </w:numPr>
        <w:spacing w:after="0" w:line="240" w:lineRule="auto"/>
        <w:ind w:left="0" w:firstLine="567"/>
        <w:jc w:val="both"/>
        <w:rPr>
          <w:rFonts w:ascii="Times New Roman" w:eastAsia="Times New Roman" w:hAnsi="Times New Roman"/>
          <w:sz w:val="20"/>
          <w:szCs w:val="20"/>
        </w:rPr>
      </w:pPr>
      <w:r w:rsidRPr="00CF50DD">
        <w:rPr>
          <w:rFonts w:ascii="Times New Roman" w:eastAsia="Times New Roman" w:hAnsi="Times New Roman"/>
          <w:sz w:val="20"/>
          <w:szCs w:val="20"/>
        </w:rPr>
        <w:t>Общеобразовательные программы разрабатываются и утверждаются Школой самостоятельно. Школа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F50DD" w:rsidRPr="00CF50DD" w:rsidRDefault="00CF50DD" w:rsidP="002E510E">
      <w:pPr>
        <w:autoSpaceDE w:val="0"/>
        <w:autoSpaceDN w:val="0"/>
        <w:adjustRightInd w:val="0"/>
        <w:spacing w:after="0" w:line="240" w:lineRule="auto"/>
        <w:ind w:firstLine="567"/>
        <w:jc w:val="both"/>
        <w:rPr>
          <w:rFonts w:ascii="Times New Roman" w:hAnsi="Times New Roman"/>
          <w:sz w:val="20"/>
          <w:szCs w:val="20"/>
        </w:rPr>
      </w:pPr>
      <w:r w:rsidRPr="00CF50DD">
        <w:rPr>
          <w:rFonts w:ascii="Times New Roman" w:eastAsia="Times New Roman" w:hAnsi="Times New Roman"/>
          <w:sz w:val="20"/>
          <w:szCs w:val="20"/>
          <w:lang w:eastAsia="ru-RU"/>
        </w:rPr>
        <w:t xml:space="preserve">Общеобразовательная программа включает в </w:t>
      </w:r>
      <w:r w:rsidRPr="00CF50DD">
        <w:rPr>
          <w:rFonts w:ascii="Times New Roman" w:hAnsi="Times New Roman"/>
          <w:sz w:val="20"/>
          <w:szCs w:val="20"/>
        </w:rPr>
        <w:t>себя примерную рабочую программу воспитания и примерный календарный план воспитательной работы.</w:t>
      </w:r>
    </w:p>
    <w:p w:rsidR="00CF50DD" w:rsidRPr="00CF50DD" w:rsidRDefault="00CF50DD" w:rsidP="002E510E">
      <w:pPr>
        <w:autoSpaceDE w:val="0"/>
        <w:autoSpaceDN w:val="0"/>
        <w:adjustRightInd w:val="0"/>
        <w:spacing w:after="0" w:line="240" w:lineRule="auto"/>
        <w:ind w:firstLine="567"/>
        <w:jc w:val="both"/>
        <w:rPr>
          <w:rFonts w:ascii="Times New Roman" w:hAnsi="Times New Roman"/>
          <w:sz w:val="20"/>
          <w:szCs w:val="20"/>
        </w:rPr>
      </w:pPr>
      <w:r w:rsidRPr="00CF50DD">
        <w:rPr>
          <w:rFonts w:ascii="Times New Roman" w:hAnsi="Times New Roman"/>
          <w:iCs/>
          <w:sz w:val="20"/>
          <w:szCs w:val="20"/>
        </w:rPr>
        <w:t xml:space="preserve">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22" w:history="1">
        <w:r w:rsidRPr="00CF50DD">
          <w:rPr>
            <w:rFonts w:ascii="Times New Roman" w:hAnsi="Times New Roman"/>
            <w:iCs/>
            <w:sz w:val="20"/>
            <w:szCs w:val="20"/>
          </w:rPr>
          <w:t>стандартов</w:t>
        </w:r>
      </w:hyperlink>
      <w:r w:rsidRPr="00CF50DD">
        <w:rPr>
          <w:rFonts w:ascii="Times New Roman" w:hAnsi="Times New Roman"/>
          <w:iCs/>
          <w:sz w:val="20"/>
          <w:szCs w:val="20"/>
        </w:rPr>
        <w:t>, если иное не установлено настоящим Федеральным законом.</w:t>
      </w:r>
    </w:p>
    <w:p w:rsidR="00CF50DD" w:rsidRPr="00CF50DD" w:rsidRDefault="00CF50DD" w:rsidP="002E510E">
      <w:pPr>
        <w:autoSpaceDE w:val="0"/>
        <w:autoSpaceDN w:val="0"/>
        <w:adjustRightInd w:val="0"/>
        <w:spacing w:after="0" w:line="240" w:lineRule="auto"/>
        <w:ind w:firstLine="567"/>
        <w:jc w:val="both"/>
        <w:rPr>
          <w:rFonts w:ascii="Times New Roman" w:hAnsi="Times New Roman"/>
          <w:sz w:val="20"/>
          <w:szCs w:val="20"/>
        </w:rPr>
      </w:pPr>
      <w:r w:rsidRPr="00CF50DD">
        <w:rPr>
          <w:rFonts w:ascii="Times New Roman" w:hAnsi="Times New Roman"/>
          <w:iCs/>
          <w:sz w:val="20"/>
          <w:szCs w:val="20"/>
        </w:rPr>
        <w:t>Примерные основные общеобразовательные программы включают в себя примерную рабочую программу воспитания и примерный календарный план воспитательной работы.</w:t>
      </w:r>
    </w:p>
    <w:p w:rsidR="00CF50DD" w:rsidRPr="00CF50DD" w:rsidRDefault="00CF50DD" w:rsidP="002E510E">
      <w:pPr>
        <w:autoSpaceDE w:val="0"/>
        <w:autoSpaceDN w:val="0"/>
        <w:adjustRightInd w:val="0"/>
        <w:spacing w:after="0" w:line="240" w:lineRule="auto"/>
        <w:ind w:firstLine="567"/>
        <w:jc w:val="both"/>
        <w:rPr>
          <w:rFonts w:ascii="Times New Roman" w:hAnsi="Times New Roman"/>
          <w:sz w:val="20"/>
          <w:szCs w:val="20"/>
        </w:rPr>
      </w:pPr>
      <w:r w:rsidRPr="00CF50DD">
        <w:rPr>
          <w:rFonts w:ascii="Times New Roman" w:hAnsi="Times New Roman"/>
          <w:iCs/>
          <w:sz w:val="20"/>
          <w:szCs w:val="20"/>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F50DD" w:rsidRPr="00CF50DD" w:rsidRDefault="00CF50DD" w:rsidP="002E510E">
      <w:pPr>
        <w:widowControl w:val="0"/>
        <w:numPr>
          <w:ilvl w:val="1"/>
          <w:numId w:val="23"/>
        </w:numPr>
        <w:tabs>
          <w:tab w:val="left" w:pos="1566"/>
        </w:tabs>
        <w:spacing w:after="0" w:line="240" w:lineRule="auto"/>
        <w:ind w:left="0" w:right="20"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0DD" w:rsidRPr="00CF50DD" w:rsidRDefault="00CF50DD" w:rsidP="002E510E">
      <w:pPr>
        <w:widowControl w:val="0"/>
        <w:numPr>
          <w:ilvl w:val="1"/>
          <w:numId w:val="23"/>
        </w:numPr>
        <w:tabs>
          <w:tab w:val="left" w:pos="1566"/>
        </w:tabs>
        <w:spacing w:after="0" w:line="240" w:lineRule="auto"/>
        <w:ind w:left="0" w:right="20"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Общеобразовательные программы реализуются Школой как самостоятельно, так и посредством сетевых форм реализации.</w:t>
      </w:r>
    </w:p>
    <w:p w:rsidR="00CF50DD" w:rsidRPr="00CF50DD" w:rsidRDefault="00CF50DD" w:rsidP="002E510E">
      <w:pPr>
        <w:numPr>
          <w:ilvl w:val="1"/>
          <w:numId w:val="23"/>
        </w:numPr>
        <w:shd w:val="clear" w:color="auto" w:fill="FFFFFF"/>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Школа осуществляет образовательный процесс в соответствии с уровнями соответствующих общеобразовательных программ трех уровней общего образования:</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I уровень - начальное общее образование (нормативный срок освоения - 4 года);</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II - основное общее образование (нормативный срок освоения - 5 лет);</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sz w:val="20"/>
          <w:szCs w:val="20"/>
          <w:lang w:eastAsia="ru-RU"/>
        </w:rPr>
        <w:t>III - среднее общее образование (нормативный срок освоения - 2 года).</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По согласию родителей (законных представителей),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им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и администрацией Богучанского района в месячный срок принимает меры, </w:t>
      </w:r>
      <w:r w:rsidRPr="00CF50DD">
        <w:rPr>
          <w:rFonts w:ascii="Times New Roman" w:eastAsia="Times New Roman" w:hAnsi="Times New Roman"/>
          <w:sz w:val="20"/>
          <w:szCs w:val="20"/>
          <w:lang w:eastAsia="ru-RU"/>
        </w:rPr>
        <w:lastRenderedPageBreak/>
        <w:t>обеспечивающие трудоустройство этого несовершеннолетнего и продолжение освоения им образовательной программы общего образования по иной форме обучения.</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Прием граждан в школу производится в соответствии с Порядком приема граждан на обучение по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3" w:history="1">
        <w:r w:rsidRPr="00CF50DD">
          <w:rPr>
            <w:rFonts w:ascii="Times New Roman" w:eastAsia="Times New Roman" w:hAnsi="Times New Roman"/>
            <w:sz w:val="20"/>
            <w:szCs w:val="20"/>
            <w:lang w:eastAsia="ru-RU"/>
          </w:rPr>
          <w:t>(законных представителей)</w:t>
        </w:r>
      </w:hyperlink>
      <w:r w:rsidRPr="00CF50DD">
        <w:rPr>
          <w:rFonts w:ascii="Times New Roman" w:eastAsia="Times New Roman" w:hAnsi="Times New Roman"/>
          <w:sz w:val="20"/>
          <w:szCs w:val="20"/>
          <w:lang w:eastAsia="ru-RU"/>
        </w:rPr>
        <w:t xml:space="preserve"> детей учредитель Школы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F50DD" w:rsidRPr="00CF50DD" w:rsidRDefault="00CF50DD" w:rsidP="002E510E">
      <w:pPr>
        <w:numPr>
          <w:ilvl w:val="1"/>
          <w:numId w:val="23"/>
        </w:numPr>
        <w:spacing w:after="0" w:line="240" w:lineRule="auto"/>
        <w:ind w:left="0" w:firstLine="466"/>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Школа размещает Постановление администрации Богучанского района, о закреплении территории Богучанского района за муниципальными казёнными и бюджетными образовательными учреждениями, реализующими общеобразовательные программы начального общего, основного общего, среднего общего образования на официальном сайте в сети «Интернет» и на информационном стенде Школы.</w:t>
      </w:r>
    </w:p>
    <w:p w:rsidR="00CF50DD" w:rsidRPr="00CF50DD" w:rsidRDefault="00CF50DD" w:rsidP="002E510E">
      <w:pPr>
        <w:numPr>
          <w:ilvl w:val="1"/>
          <w:numId w:val="23"/>
        </w:numPr>
        <w:spacing w:after="0" w:line="240" w:lineRule="auto"/>
        <w:ind w:left="0" w:firstLine="466"/>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Школа знакомит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регламентирующими организацию и осуществление образовательной деятельности, правами и обязанностями обучающихся.</w:t>
      </w:r>
    </w:p>
    <w:p w:rsidR="00CF50DD" w:rsidRPr="00CF50DD" w:rsidRDefault="00CF50DD" w:rsidP="002E510E">
      <w:pPr>
        <w:spacing w:after="0" w:line="240" w:lineRule="auto"/>
        <w:ind w:firstLine="46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Факт ознакомления родителей (законных представителей) ребенка с вышеуказанными документами фиксируется в заявлении о приеме и заверяется личной подписью родителей (законных представителей) ребенка.</w:t>
      </w:r>
    </w:p>
    <w:p w:rsidR="00CF50DD" w:rsidRPr="00CF50DD" w:rsidRDefault="00CF50DD" w:rsidP="002E510E">
      <w:pPr>
        <w:spacing w:after="0" w:line="240" w:lineRule="auto"/>
        <w:ind w:firstLine="465"/>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Подписью родителей (законных представителей) ребенка фиксируется также их согласие на обработку персональных данных ребенка.</w:t>
      </w:r>
    </w:p>
    <w:p w:rsidR="00CF50DD" w:rsidRPr="00CF50DD" w:rsidRDefault="00CF50DD" w:rsidP="002E510E">
      <w:pPr>
        <w:numPr>
          <w:ilvl w:val="1"/>
          <w:numId w:val="23"/>
        </w:numPr>
        <w:spacing w:after="0" w:line="240" w:lineRule="auto"/>
        <w:ind w:left="0" w:firstLine="465"/>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Школа вправе открывать группы продленного дня по запросам родителей (законных представителей).</w:t>
      </w:r>
    </w:p>
    <w:p w:rsidR="00CF50DD" w:rsidRPr="00CF50DD" w:rsidRDefault="00CF50DD" w:rsidP="002E510E">
      <w:pPr>
        <w:numPr>
          <w:ilvl w:val="1"/>
          <w:numId w:val="23"/>
        </w:numPr>
        <w:spacing w:after="0" w:line="240" w:lineRule="auto"/>
        <w:ind w:left="0" w:firstLine="465"/>
        <w:contextualSpacing/>
        <w:jc w:val="both"/>
        <w:rPr>
          <w:rFonts w:ascii="Times New Roman" w:eastAsia="Times New Roman" w:hAnsi="Times New Roman"/>
          <w:sz w:val="20"/>
          <w:szCs w:val="20"/>
          <w:lang w:eastAsia="ru-RU"/>
        </w:rPr>
      </w:pPr>
      <w:r w:rsidRPr="00CF50DD">
        <w:rPr>
          <w:rFonts w:ascii="Times New Roman" w:hAnsi="Times New Roman"/>
          <w:sz w:val="20"/>
          <w:szCs w:val="20"/>
        </w:rPr>
        <w:t>Количество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F50DD" w:rsidRPr="00CF50DD" w:rsidRDefault="00CF50DD" w:rsidP="002E510E">
      <w:pPr>
        <w:numPr>
          <w:ilvl w:val="1"/>
          <w:numId w:val="23"/>
        </w:numPr>
        <w:spacing w:after="0" w:line="240" w:lineRule="auto"/>
        <w:ind w:left="0" w:firstLine="709"/>
        <w:contextualSpacing/>
        <w:jc w:val="both"/>
        <w:rPr>
          <w:rFonts w:ascii="Times New Roman" w:eastAsia="Times New Roman" w:hAnsi="Times New Roman"/>
          <w:sz w:val="20"/>
          <w:szCs w:val="20"/>
          <w:lang w:eastAsia="ru-RU"/>
        </w:rPr>
      </w:pPr>
      <w:r w:rsidRPr="00CF50DD">
        <w:rPr>
          <w:rFonts w:ascii="Times New Roman" w:hAnsi="Times New Roman"/>
          <w:sz w:val="20"/>
          <w:szCs w:val="20"/>
        </w:rPr>
        <w:t xml:space="preserve">Комплектование  классов (групп) обучающихся с ограниченными возможностями здоровья проводится в соответствии с </w:t>
      </w:r>
      <w:hyperlink r:id="rId24" w:history="1">
        <w:r w:rsidRPr="00CF50DD">
          <w:rPr>
            <w:rFonts w:ascii="Times New Roman" w:hAnsi="Times New Roman"/>
            <w:sz w:val="20"/>
            <w:szCs w:val="20"/>
          </w:rPr>
          <w:t>пунктом 3.4.14</w:t>
        </w:r>
      </w:hyperlink>
      <w:r w:rsidRPr="00CF50DD">
        <w:rPr>
          <w:rFonts w:ascii="Times New Roman" w:hAnsi="Times New Roman"/>
          <w:sz w:val="20"/>
          <w:szCs w:val="20"/>
        </w:rPr>
        <w:t>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 зависимости от категории обучающихся.</w:t>
      </w:r>
    </w:p>
    <w:p w:rsidR="00CF50DD" w:rsidRPr="00CF50DD" w:rsidRDefault="00CF50DD" w:rsidP="002E510E">
      <w:pPr>
        <w:numPr>
          <w:ilvl w:val="1"/>
          <w:numId w:val="23"/>
        </w:numPr>
        <w:spacing w:after="0" w:line="240" w:lineRule="auto"/>
        <w:ind w:left="0" w:firstLine="465"/>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Освоение образовательных программ основного общего, среднего общего образования завершается обязательной итоговой аттестацией выпускников. Итоговая аттестация выпускников образовательных учреждений осуществляется в соответствии с Федеральным </w:t>
      </w:r>
      <w:hyperlink r:id="rId25" w:history="1">
        <w:r w:rsidRPr="00CF50DD">
          <w:rPr>
            <w:rFonts w:ascii="Times New Roman" w:eastAsia="Times New Roman" w:hAnsi="Times New Roman"/>
            <w:sz w:val="20"/>
            <w:szCs w:val="20"/>
            <w:lang w:eastAsia="ru-RU"/>
          </w:rPr>
          <w:t>законом</w:t>
        </w:r>
      </w:hyperlink>
      <w:r w:rsidRPr="00CF50DD">
        <w:rPr>
          <w:rFonts w:ascii="Times New Roman" w:eastAsia="Times New Roman" w:hAnsi="Times New Roman"/>
          <w:sz w:val="20"/>
          <w:szCs w:val="20"/>
          <w:lang w:eastAsia="ru-RU"/>
        </w:rPr>
        <w:t xml:space="preserve"> от 29.12.2012 N 273-ФЗ "Об образовании в Российской Федерации". Объективный контроль качества подготовки выпускников по завершении каждого уровня образования обеспечивается в соответствии с государственными образовательными стандартами.</w:t>
      </w:r>
    </w:p>
    <w:p w:rsidR="00CF50DD" w:rsidRPr="00CF50DD" w:rsidRDefault="00CF50DD" w:rsidP="002E510E">
      <w:pPr>
        <w:numPr>
          <w:ilvl w:val="1"/>
          <w:numId w:val="23"/>
        </w:numPr>
        <w:spacing w:after="0" w:line="240" w:lineRule="auto"/>
        <w:ind w:left="0" w:firstLine="465"/>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Выпускникам Школы после прохождения ими итоговой аттестации выдается документ государственного образца о соответствующем уровне образования, заверенный печатью Школы.</w:t>
      </w:r>
    </w:p>
    <w:p w:rsidR="00CF50DD" w:rsidRPr="00CF50DD" w:rsidRDefault="00CF50DD" w:rsidP="002E510E">
      <w:pPr>
        <w:numPr>
          <w:ilvl w:val="1"/>
          <w:numId w:val="23"/>
        </w:numPr>
        <w:spacing w:after="0" w:line="240" w:lineRule="auto"/>
        <w:ind w:left="0" w:firstLine="465"/>
        <w:contextualSpacing/>
        <w:jc w:val="both"/>
        <w:rPr>
          <w:rFonts w:ascii="Times New Roman" w:eastAsia="Times New Roman" w:hAnsi="Times New Roman"/>
          <w:sz w:val="20"/>
          <w:szCs w:val="20"/>
          <w:lang w:eastAsia="ru-RU"/>
        </w:rPr>
      </w:pPr>
      <w:r w:rsidRPr="00CF50DD">
        <w:rPr>
          <w:rFonts w:ascii="Times New Roman" w:hAnsi="Times New Roman"/>
          <w:sz w:val="20"/>
          <w:szCs w:val="20"/>
        </w:rPr>
        <w:t>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обучавшимся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w:t>
      </w:r>
    </w:p>
    <w:p w:rsidR="00CF50DD" w:rsidRPr="00CF50DD" w:rsidRDefault="00CF50DD" w:rsidP="002E510E">
      <w:pPr>
        <w:numPr>
          <w:ilvl w:val="1"/>
          <w:numId w:val="23"/>
        </w:numPr>
        <w:spacing w:after="0" w:line="240" w:lineRule="auto"/>
        <w:ind w:left="0" w:firstLine="465"/>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обучающимся не допускается. </w:t>
      </w:r>
    </w:p>
    <w:p w:rsidR="00CF50DD" w:rsidRPr="00CF50DD" w:rsidRDefault="00CF50DD" w:rsidP="002E510E">
      <w:pPr>
        <w:widowControl w:val="0"/>
        <w:autoSpaceDE w:val="0"/>
        <w:autoSpaceDN w:val="0"/>
        <w:spacing w:after="0" w:line="240" w:lineRule="auto"/>
        <w:ind w:left="450"/>
        <w:outlineLvl w:val="0"/>
        <w:rPr>
          <w:rFonts w:ascii="Times New Roman" w:eastAsia="Times New Roman" w:hAnsi="Times New Roman"/>
          <w:sz w:val="20"/>
          <w:szCs w:val="20"/>
          <w:lang w:eastAsia="ru-RU"/>
        </w:rPr>
      </w:pPr>
    </w:p>
    <w:p w:rsidR="00CF50DD" w:rsidRPr="00CF50DD" w:rsidRDefault="00CF50DD" w:rsidP="002E510E">
      <w:pPr>
        <w:widowControl w:val="0"/>
        <w:numPr>
          <w:ilvl w:val="0"/>
          <w:numId w:val="23"/>
        </w:numPr>
        <w:autoSpaceDE w:val="0"/>
        <w:autoSpaceDN w:val="0"/>
        <w:spacing w:after="0" w:line="240" w:lineRule="auto"/>
        <w:jc w:val="center"/>
        <w:outlineLvl w:val="0"/>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ФИНАНСЫ И ИМУЩЕСТВО ШКОЛЫ</w:t>
      </w:r>
    </w:p>
    <w:p w:rsidR="00CF50DD" w:rsidRPr="00CF50DD" w:rsidRDefault="00CF50DD" w:rsidP="002E510E">
      <w:pPr>
        <w:widowControl w:val="0"/>
        <w:numPr>
          <w:ilvl w:val="1"/>
          <w:numId w:val="23"/>
        </w:numPr>
        <w:autoSpaceDE w:val="0"/>
        <w:autoSpaceDN w:val="0"/>
        <w:spacing w:after="0" w:line="240" w:lineRule="auto"/>
        <w:ind w:left="0"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Финансирование деятельности Школы осуществляется по утвержденной в установленном порядке бюджетной смете. В бюджетной смете должны быть отражены все доходы Школы, получаемые как из бюджета и внебюджетных источников, так и от осуществления приносящей доход деятельности. Школа </w:t>
      </w:r>
      <w:r w:rsidRPr="00CF50DD">
        <w:rPr>
          <w:rFonts w:ascii="Times New Roman" w:eastAsia="Times New Roman" w:hAnsi="Times New Roman"/>
          <w:sz w:val="20"/>
          <w:szCs w:val="20"/>
          <w:lang w:eastAsia="ru-RU"/>
        </w:rPr>
        <w:lastRenderedPageBreak/>
        <w:t>распоряжается финансовыми средствами в порядке и пределах, установленных действующим законодательством и настоящим уставом.</w:t>
      </w:r>
    </w:p>
    <w:p w:rsidR="00CF50DD" w:rsidRPr="00CF50DD" w:rsidRDefault="00CF50DD" w:rsidP="002E51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Взаимодействие Школы при осуществлении ей бюджетных полномочий получателя бюджетных средств с распорядителем бюджетных средств Управлением образования администрации Богучанского района в ведении которого она находится, осуществляется в соответствии с Бюджетным </w:t>
      </w:r>
      <w:hyperlink r:id="rId26" w:history="1">
        <w:r w:rsidRPr="00CF50DD">
          <w:rPr>
            <w:rFonts w:ascii="Times New Roman" w:eastAsia="Times New Roman" w:hAnsi="Times New Roman"/>
            <w:color w:val="0000FF"/>
            <w:sz w:val="20"/>
            <w:szCs w:val="20"/>
            <w:lang w:eastAsia="ru-RU"/>
          </w:rPr>
          <w:t>кодексом</w:t>
        </w:r>
      </w:hyperlink>
      <w:r w:rsidRPr="00CF50DD">
        <w:rPr>
          <w:rFonts w:ascii="Times New Roman" w:eastAsia="Times New Roman" w:hAnsi="Times New Roman"/>
          <w:sz w:val="20"/>
          <w:szCs w:val="20"/>
          <w:lang w:eastAsia="ru-RU"/>
        </w:rPr>
        <w:t xml:space="preserve"> Российской Федерации.</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Источниками формирования имущества и финансовых ресурсов Школы являются:</w:t>
      </w:r>
    </w:p>
    <w:p w:rsidR="00CF50DD" w:rsidRPr="00CF50DD" w:rsidRDefault="00CF50DD" w:rsidP="002E510E">
      <w:pPr>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имущество, переданное Школе его собственником или Учредителем;</w:t>
      </w:r>
    </w:p>
    <w:p w:rsidR="00CF50DD" w:rsidRPr="00CF50DD" w:rsidRDefault="00CF50DD" w:rsidP="002E510E">
      <w:pPr>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средства, выделяемые целевым назначением из муниципального бюджета, согласно утверждённой Учредителем бюджетной смете или в соответствии с районными целевыми программами;</w:t>
      </w:r>
    </w:p>
    <w:p w:rsidR="00CF50DD" w:rsidRPr="00CF50DD" w:rsidRDefault="00CF50DD" w:rsidP="002E510E">
      <w:pPr>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дары и пожертвования российских и иностранных юридических и физических лиц;</w:t>
      </w:r>
    </w:p>
    <w:p w:rsidR="00CF50DD" w:rsidRPr="00CF50DD" w:rsidRDefault="00CF50DD" w:rsidP="002E510E">
      <w:pPr>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иные источники, не запрещённые законодательством Российской Федерации.</w:t>
      </w:r>
    </w:p>
    <w:p w:rsidR="00CF50DD" w:rsidRPr="00CF50DD" w:rsidRDefault="00CF50DD" w:rsidP="002E510E">
      <w:pPr>
        <w:widowControl w:val="0"/>
        <w:numPr>
          <w:ilvl w:val="1"/>
          <w:numId w:val="23"/>
        </w:numPr>
        <w:autoSpaceDE w:val="0"/>
        <w:autoSpaceDN w:val="0"/>
        <w:spacing w:after="0" w:line="240" w:lineRule="auto"/>
        <w:ind w:left="0"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Деятельность Школы финансируется Учредителем в соответствии с законодательством на основе федеральных нормативов и нормативов субъекта Российской Федерации в расчете на одного обучающегося, а также на иной основе. </w:t>
      </w:r>
    </w:p>
    <w:p w:rsidR="00CF50DD" w:rsidRPr="00CF50DD" w:rsidRDefault="00CF50DD" w:rsidP="002E51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Нормативы финансирования устанавливаются в порядке, предусмотренном действующим законодательством. </w:t>
      </w:r>
    </w:p>
    <w:p w:rsidR="00CF50DD" w:rsidRPr="00CF50DD" w:rsidRDefault="00CF50DD" w:rsidP="002E51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Финансовое обеспечение деятельности Школы осуществляется за счёт районного бюджета по утверждённой Учредителем бюджетной смете при казначейской системе исполнения бюджета.</w:t>
      </w:r>
    </w:p>
    <w:p w:rsidR="00CF50DD" w:rsidRPr="00CF50DD" w:rsidRDefault="00CF50DD" w:rsidP="002E51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Привлечение Школой дополнительных средств не влечет за собой снижения нормативов и (или) абсолютных размеров финансирования.</w:t>
      </w:r>
    </w:p>
    <w:p w:rsidR="00CF50DD" w:rsidRPr="00CF50DD" w:rsidRDefault="00CF50DD" w:rsidP="002E510E">
      <w:pPr>
        <w:widowControl w:val="0"/>
        <w:numPr>
          <w:ilvl w:val="1"/>
          <w:numId w:val="23"/>
        </w:numPr>
        <w:autoSpaceDE w:val="0"/>
        <w:autoSpaceDN w:val="0"/>
        <w:spacing w:after="0" w:line="240" w:lineRule="auto"/>
        <w:ind w:left="0"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Школа не имеет права предоставлять и получать кредиты (займы), приобретать ценные бумаги. </w:t>
      </w:r>
    </w:p>
    <w:p w:rsidR="00CF50DD" w:rsidRPr="00CF50DD" w:rsidRDefault="00CF50DD" w:rsidP="002E510E">
      <w:pPr>
        <w:widowControl w:val="0"/>
        <w:numPr>
          <w:ilvl w:val="1"/>
          <w:numId w:val="23"/>
        </w:numPr>
        <w:autoSpaceDE w:val="0"/>
        <w:autoSpaceDN w:val="0"/>
        <w:spacing w:after="0" w:line="240" w:lineRule="auto"/>
        <w:ind w:left="0"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Школа открывает лицевые счета получателя средств в порядке, предусмотренном действующим законодательством. Финансовые и материальные средства Школы, закрепленные за ней Учредителем, используются Школой в соответствии с Уставом и изъятию не подлежат, если иное не предусмотрено законодательством Российской Федерации.</w:t>
      </w:r>
    </w:p>
    <w:p w:rsidR="00CF50DD" w:rsidRPr="00CF50DD" w:rsidRDefault="00CF50DD" w:rsidP="002E510E">
      <w:pPr>
        <w:widowControl w:val="0"/>
        <w:numPr>
          <w:ilvl w:val="1"/>
          <w:numId w:val="23"/>
        </w:numPr>
        <w:autoSpaceDE w:val="0"/>
        <w:autoSpaceDN w:val="0"/>
        <w:spacing w:after="0" w:line="240" w:lineRule="auto"/>
        <w:ind w:left="0"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По своим обязательствам Школа отвечает находящимися в ее распоряжении денежными средствами, при их недостаточности субсидиарную ответственность по обязательствам Школы несет собственник ее имущества.</w:t>
      </w:r>
    </w:p>
    <w:p w:rsidR="00CF50DD" w:rsidRPr="00CF50DD" w:rsidRDefault="00CF50DD" w:rsidP="002E51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При недостаточности у Школы указанных средств ответственность по обязательствам Школы несет Учредитель в случаях и пределах, установленных гражданским законодательством. </w:t>
      </w:r>
    </w:p>
    <w:p w:rsidR="00CF50DD" w:rsidRPr="00CF50DD" w:rsidRDefault="00CF50DD" w:rsidP="002E510E">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Школа не несет ответственности по обязательствам Учредителя и созданных им юридических лиц. </w:t>
      </w:r>
    </w:p>
    <w:p w:rsidR="00CF50DD" w:rsidRPr="00CF50DD" w:rsidRDefault="00CF50DD" w:rsidP="002E510E">
      <w:pPr>
        <w:widowControl w:val="0"/>
        <w:numPr>
          <w:ilvl w:val="1"/>
          <w:numId w:val="23"/>
        </w:numPr>
        <w:autoSpaceDE w:val="0"/>
        <w:autoSpaceDN w:val="0"/>
        <w:spacing w:after="0" w:line="240" w:lineRule="auto"/>
        <w:ind w:left="0"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При ликвидации Школы денежные средства и иные объекты собственности за вычетом платежей по покрытию своих обязательств направляются на цели развития образования в местный бюджет.</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Имущество Школы находится в муниципальной собственности Муниципального образования Богучанский район, отражается на самостоятельном балансе Школы и закреплено за ней на праве оперативного управления. В отношении этого имущества Школа в пределах, установленных законом, в соответствии с целями своей деятельности и назначением имущества, осуществляет пользование и распоряжение.</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Школа владеет, пользуется и распоряжается закрепленным за ней имуществом на праве оперативного управления в соответствии с его назначением, своими уставными целями, законодательством Российской Федерации. </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pacing w:val="1"/>
          <w:sz w:val="20"/>
          <w:szCs w:val="20"/>
          <w:lang w:eastAsia="ru-RU"/>
        </w:rPr>
        <w:t xml:space="preserve">Земельный участок, необходимый для выполнения Школой своих уставных задач, предоставляется на праве постоянного (бессрочного) пользования. Школа не вправе распоряжаться данным земельным участком. </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bCs/>
          <w:sz w:val="20"/>
          <w:szCs w:val="20"/>
          <w:lang w:eastAsia="ru-RU"/>
        </w:rPr>
        <w:t>Школа вправе выступать в качестве арендатора и арендодателя имущества.</w:t>
      </w:r>
    </w:p>
    <w:p w:rsidR="00CF50DD" w:rsidRPr="00CF50DD" w:rsidRDefault="00CF50DD" w:rsidP="002E510E">
      <w:pPr>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bCs/>
          <w:sz w:val="20"/>
          <w:szCs w:val="20"/>
          <w:lang w:eastAsia="ru-RU"/>
        </w:rPr>
        <w:t>Школа с согласия учредителя или самостоятельно, если Школа вправе распоряжаться соответствующим имуществом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обучающихся и работников Школы и прохождения ими медицинского обследования.</w:t>
      </w:r>
    </w:p>
    <w:p w:rsidR="00CF50DD" w:rsidRPr="00CF50DD" w:rsidRDefault="00CF50DD" w:rsidP="002E510E">
      <w:pPr>
        <w:numPr>
          <w:ilvl w:val="1"/>
          <w:numId w:val="23"/>
        </w:numPr>
        <w:autoSpaceDE w:val="0"/>
        <w:autoSpaceDN w:val="0"/>
        <w:adjustRightInd w:val="0"/>
        <w:spacing w:after="0" w:line="240" w:lineRule="auto"/>
        <w:ind w:left="0" w:firstLine="540"/>
        <w:contextualSpacing/>
        <w:jc w:val="both"/>
        <w:outlineLvl w:val="1"/>
        <w:rPr>
          <w:rFonts w:ascii="Times New Roman" w:eastAsia="Times New Roman" w:hAnsi="Times New Roman"/>
          <w:bCs/>
          <w:sz w:val="20"/>
          <w:szCs w:val="20"/>
          <w:lang w:eastAsia="ru-RU"/>
        </w:rPr>
      </w:pPr>
      <w:r w:rsidRPr="00CF50DD">
        <w:rPr>
          <w:rFonts w:ascii="Times New Roman" w:eastAsia="Times New Roman" w:hAnsi="Times New Roman"/>
          <w:sz w:val="20"/>
          <w:szCs w:val="20"/>
          <w:lang w:eastAsia="ru-RU"/>
        </w:rPr>
        <w:t>Собственник в отношении имущества, закреплённого за Школой вправе изъять излишнее неиспользуемое либо используемое не по назначению имущество и распорядится им по своему усмотрению.</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При осуществлении права оперативного управления имуществом Школа обязана:</w:t>
      </w:r>
    </w:p>
    <w:p w:rsidR="00CF50DD" w:rsidRPr="00CF50DD" w:rsidRDefault="00CF50DD" w:rsidP="002E510E">
      <w:pPr>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эффективно использовать имущество;</w:t>
      </w:r>
    </w:p>
    <w:p w:rsidR="00CF50DD" w:rsidRPr="00CF50DD" w:rsidRDefault="00CF50DD" w:rsidP="002E510E">
      <w:pPr>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обеспечивать сохранность и использование имущества строго по целевому назначению;</w:t>
      </w:r>
    </w:p>
    <w:p w:rsidR="00CF50DD" w:rsidRPr="00CF50DD" w:rsidRDefault="00CF50DD" w:rsidP="002E510E">
      <w:pPr>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CF50DD" w:rsidRPr="00CF50DD" w:rsidRDefault="00CF50DD" w:rsidP="002E510E">
      <w:pPr>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осуществлять капитальный и текущий ремонт имущества в пределах утверждённой бюджетной сметы.</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lastRenderedPageBreak/>
        <w:t>Школа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Школа свободна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pacing w:val="1"/>
          <w:sz w:val="20"/>
          <w:szCs w:val="20"/>
          <w:lang w:eastAsia="ru-RU"/>
        </w:rPr>
        <w:t>Школа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дополнительных образовательных и иных предусмотренных Уставом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CF50DD">
        <w:rPr>
          <w:rFonts w:ascii="Times New Roman" w:eastAsia="Times New Roman" w:hAnsi="Times New Roman"/>
          <w:sz w:val="20"/>
          <w:szCs w:val="20"/>
          <w:lang w:eastAsia="ru-RU"/>
        </w:rPr>
        <w:t xml:space="preserve">. </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pacing w:val="1"/>
          <w:sz w:val="20"/>
          <w:szCs w:val="20"/>
          <w:lang w:eastAsia="ru-RU"/>
        </w:rPr>
        <w:t>Школа вправе вести в соответствии с законодательством Российской Федерации приносящую доход деятельность, предусмотренную Уставом.</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pacing w:val="1"/>
          <w:sz w:val="20"/>
          <w:szCs w:val="20"/>
          <w:lang w:eastAsia="ru-RU"/>
        </w:rPr>
        <w:t>Привлечение Школой вышеназванных дополнительных финансовых средств не влечёт за собой снижения размеров его финансирования за счёт средств Учредителя</w:t>
      </w:r>
      <w:r w:rsidRPr="00CF50DD">
        <w:rPr>
          <w:rFonts w:ascii="Times New Roman" w:eastAsia="Times New Roman" w:hAnsi="Times New Roman"/>
          <w:sz w:val="20"/>
          <w:szCs w:val="20"/>
          <w:lang w:eastAsia="ru-RU"/>
        </w:rPr>
        <w:t xml:space="preserve">. </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pacing w:val="1"/>
          <w:sz w:val="20"/>
          <w:szCs w:val="20"/>
          <w:lang w:eastAsia="ru-RU"/>
        </w:rPr>
        <w:t>При ликвидации Школы финансовые средства и иные объекты собственности за вычетом платежей по покрытию своих обязательств направляются на цели развития образования</w:t>
      </w:r>
      <w:r w:rsidRPr="00CF50DD">
        <w:rPr>
          <w:rFonts w:ascii="Times New Roman" w:eastAsia="Times New Roman" w:hAnsi="Times New Roman"/>
          <w:sz w:val="20"/>
          <w:szCs w:val="20"/>
          <w:lang w:eastAsia="ru-RU"/>
        </w:rPr>
        <w:t>.</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Заключение и оплата муниципальных контрактов, иных договоров, подлежащих исполнению за счет бюджетных средств, производится Школой в пределах доведенных ей лимитов бюджетных обязательств, если иное не установлено действующим законодательством, и с учетом принятых и неисполненных обязательств.</w:t>
      </w:r>
    </w:p>
    <w:p w:rsidR="00CF50DD" w:rsidRPr="00CF50DD" w:rsidRDefault="00CF50DD" w:rsidP="002E510E">
      <w:pPr>
        <w:numPr>
          <w:ilvl w:val="1"/>
          <w:numId w:val="23"/>
        </w:numPr>
        <w:spacing w:after="0" w:line="240" w:lineRule="auto"/>
        <w:ind w:left="0" w:firstLine="540"/>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Школа не вправе:</w:t>
      </w:r>
    </w:p>
    <w:p w:rsidR="00CF50DD" w:rsidRPr="00CF50DD" w:rsidRDefault="00CF50DD" w:rsidP="002E510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выступать учредителем (участником) юридических лиц;</w:t>
      </w:r>
    </w:p>
    <w:p w:rsidR="00CF50DD" w:rsidRPr="00CF50DD" w:rsidRDefault="00CF50DD" w:rsidP="002E510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получать и предоставлять кредиты (займы), приобретать ценные бумаги;</w:t>
      </w:r>
    </w:p>
    <w:p w:rsidR="00CF50DD" w:rsidRPr="00CF50DD" w:rsidRDefault="00CF50DD" w:rsidP="002E510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совершать сделки, возможным последствием которых является отчуждение или обременение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если иное не установлено действующим законодательством.</w:t>
      </w:r>
    </w:p>
    <w:p w:rsidR="00CF50DD" w:rsidRPr="00CF50DD" w:rsidRDefault="00CF50DD" w:rsidP="002E510E">
      <w:pPr>
        <w:numPr>
          <w:ilvl w:val="1"/>
          <w:numId w:val="23"/>
        </w:numPr>
        <w:autoSpaceDE w:val="0"/>
        <w:autoSpaceDN w:val="0"/>
        <w:adjustRightInd w:val="0"/>
        <w:spacing w:after="0" w:line="240" w:lineRule="auto"/>
        <w:ind w:left="0" w:firstLine="540"/>
        <w:contextualSpacing/>
        <w:jc w:val="both"/>
        <w:rPr>
          <w:rFonts w:ascii="Times New Roman" w:eastAsia="Times New Roman" w:hAnsi="Times New Roman"/>
          <w:spacing w:val="1"/>
          <w:sz w:val="20"/>
          <w:szCs w:val="20"/>
          <w:lang w:eastAsia="ru-RU"/>
        </w:rPr>
      </w:pPr>
      <w:r w:rsidRPr="00CF50DD">
        <w:rPr>
          <w:rFonts w:ascii="Times New Roman" w:eastAsia="Times New Roman" w:hAnsi="Times New Roman"/>
          <w:spacing w:val="1"/>
          <w:sz w:val="20"/>
          <w:szCs w:val="20"/>
          <w:lang w:eastAsia="ru-RU"/>
        </w:rPr>
        <w:t>Школа самостоятельно выступает в суде в качестве ответчика по своим денежным обязательствам. Школа обеспечивает исполнение своих денежных обязательств, указанных в исполнительном документе, в пределах доведённых ей лимитов бюджетных обязательств.</w:t>
      </w:r>
    </w:p>
    <w:p w:rsidR="00CF50DD" w:rsidRPr="00CF50DD" w:rsidRDefault="00CF50DD" w:rsidP="002E510E">
      <w:pPr>
        <w:widowControl w:val="0"/>
        <w:autoSpaceDE w:val="0"/>
        <w:autoSpaceDN w:val="0"/>
        <w:spacing w:after="0" w:line="240" w:lineRule="auto"/>
        <w:ind w:left="990"/>
        <w:outlineLvl w:val="0"/>
        <w:rPr>
          <w:rFonts w:ascii="Times New Roman" w:eastAsia="Times New Roman" w:hAnsi="Times New Roman"/>
          <w:sz w:val="20"/>
          <w:szCs w:val="20"/>
          <w:lang w:eastAsia="ru-RU"/>
        </w:rPr>
      </w:pPr>
    </w:p>
    <w:p w:rsidR="00CF50DD" w:rsidRPr="00CF50DD" w:rsidRDefault="00CF50DD" w:rsidP="002E510E">
      <w:pPr>
        <w:widowControl w:val="0"/>
        <w:numPr>
          <w:ilvl w:val="0"/>
          <w:numId w:val="23"/>
        </w:numPr>
        <w:autoSpaceDE w:val="0"/>
        <w:autoSpaceDN w:val="0"/>
        <w:spacing w:after="0" w:line="240" w:lineRule="auto"/>
        <w:ind w:firstLine="540"/>
        <w:jc w:val="center"/>
        <w:outlineLvl w:val="0"/>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УПРАВЛЕНИЕ ШКОЛОЙ</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Компетенция Учредителя в области управления Школой определяется договором между Школой и Учредителем.</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К компетенции Учредителя относится:</w:t>
      </w:r>
    </w:p>
    <w:p w:rsidR="00CF50DD" w:rsidRPr="00CF50DD" w:rsidRDefault="00CF50DD" w:rsidP="002E510E">
      <w:pPr>
        <w:numPr>
          <w:ilvl w:val="0"/>
          <w:numId w:val="14"/>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утверждение Устава, изменений и дополнений к нему;</w:t>
      </w:r>
    </w:p>
    <w:p w:rsidR="00CF50DD" w:rsidRPr="00CF50DD" w:rsidRDefault="00CF50DD" w:rsidP="002E510E">
      <w:pPr>
        <w:numPr>
          <w:ilvl w:val="0"/>
          <w:numId w:val="14"/>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согласование Программы развития Школы;</w:t>
      </w:r>
    </w:p>
    <w:p w:rsidR="00CF50DD" w:rsidRPr="00CF50DD" w:rsidRDefault="00CF50DD" w:rsidP="002E510E">
      <w:pPr>
        <w:numPr>
          <w:ilvl w:val="0"/>
          <w:numId w:val="14"/>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определение основных направлений деятельности Школы, утверждение годовой бюджетной сметы Школы и внесение в нее изменений;</w:t>
      </w:r>
    </w:p>
    <w:p w:rsidR="00CF50DD" w:rsidRPr="00CF50DD" w:rsidRDefault="00CF50DD" w:rsidP="002E510E">
      <w:pPr>
        <w:numPr>
          <w:ilvl w:val="0"/>
          <w:numId w:val="14"/>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назначение и освобождение от должности директора Школы;</w:t>
      </w:r>
    </w:p>
    <w:p w:rsidR="00CF50DD" w:rsidRPr="00CF50DD" w:rsidRDefault="00CF50DD" w:rsidP="002E510E">
      <w:pPr>
        <w:numPr>
          <w:ilvl w:val="0"/>
          <w:numId w:val="14"/>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принятие решения о прекращении деятельности Школы, назначение ликвидационной комиссии, утверждение ликвидационного баланса;</w:t>
      </w:r>
    </w:p>
    <w:p w:rsidR="00CF50DD" w:rsidRPr="00CF50DD" w:rsidRDefault="00CF50DD" w:rsidP="002E510E">
      <w:pPr>
        <w:numPr>
          <w:ilvl w:val="0"/>
          <w:numId w:val="14"/>
        </w:num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формирование и утверждение муниципальных заданий;</w:t>
      </w:r>
    </w:p>
    <w:p w:rsidR="00CF50DD" w:rsidRPr="00CF50DD" w:rsidRDefault="00CF50DD" w:rsidP="002E510E">
      <w:pPr>
        <w:numPr>
          <w:ilvl w:val="0"/>
          <w:numId w:val="14"/>
        </w:numPr>
        <w:tabs>
          <w:tab w:val="left" w:pos="1134"/>
        </w:tabs>
        <w:autoSpaceDE w:val="0"/>
        <w:autoSpaceDN w:val="0"/>
        <w:adjustRightInd w:val="0"/>
        <w:spacing w:after="0" w:line="240" w:lineRule="auto"/>
        <w:ind w:firstLine="567"/>
        <w:jc w:val="both"/>
        <w:outlineLvl w:val="0"/>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муниципальными правовыми актами.</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К компетенции управления образования администрации Богучанского района относится:</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назначение, перевод и увольнение директора Школы;</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привлечение к дисциплинарной ответственности директора Школы в соответствии с законодательством Российской Федерации;</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установление и снятие надбавок и доплат к должностному окладу директора Школы;</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установление ограничения на отдельные виды деятельности, приносящие доход Школе;</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установление порядка и размера премирования, порядка награждения директора Школы;</w:t>
      </w:r>
    </w:p>
    <w:p w:rsidR="00CF50DD" w:rsidRPr="00CF50DD" w:rsidRDefault="00CF50DD" w:rsidP="002E510E">
      <w:pPr>
        <w:widowControl w:val="0"/>
        <w:numPr>
          <w:ilvl w:val="0"/>
          <w:numId w:val="18"/>
        </w:numPr>
        <w:tabs>
          <w:tab w:val="left" w:pos="452"/>
        </w:tabs>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Формирование и утверждение муниципального задания на оказание муниципальных услуг (выполнения работ) юридическим и физическим лицам (далее - муниципальное задание) в соответствии с предусмотренными Уставом Школы основными видами деятельности;</w:t>
      </w:r>
    </w:p>
    <w:p w:rsidR="00CF50DD" w:rsidRPr="00CF50DD" w:rsidRDefault="00CF50DD" w:rsidP="002E510E">
      <w:pPr>
        <w:widowControl w:val="0"/>
        <w:numPr>
          <w:ilvl w:val="0"/>
          <w:numId w:val="18"/>
        </w:numPr>
        <w:tabs>
          <w:tab w:val="left" w:pos="246"/>
        </w:tabs>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осуществление контроля за выполнением Школой муниципального задания;</w:t>
      </w:r>
    </w:p>
    <w:p w:rsidR="00CF50DD" w:rsidRPr="00CF50DD" w:rsidRDefault="00CF50DD" w:rsidP="002E510E">
      <w:pPr>
        <w:widowControl w:val="0"/>
        <w:numPr>
          <w:ilvl w:val="0"/>
          <w:numId w:val="18"/>
        </w:numPr>
        <w:tabs>
          <w:tab w:val="left" w:pos="375"/>
        </w:tabs>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lastRenderedPageBreak/>
        <w:t>осуществление финансового обеспечения выполнения муниципального задания;</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осуществление контроля за деятельностью Школы в части соблюдения законодательства, за сохранность муниципального имущества, переданного Школе в оперативное управление, финансово-хозяйственной деятельности;</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проведение по итогам проверок деятельности Школы совещаний;</w:t>
      </w:r>
    </w:p>
    <w:p w:rsidR="00CF50DD" w:rsidRPr="00CF50DD" w:rsidRDefault="00CF50DD" w:rsidP="002E510E">
      <w:pPr>
        <w:widowControl w:val="0"/>
        <w:numPr>
          <w:ilvl w:val="0"/>
          <w:numId w:val="18"/>
        </w:numPr>
        <w:tabs>
          <w:tab w:val="left" w:pos="375"/>
        </w:tabs>
        <w:spacing w:after="0" w:line="240" w:lineRule="auto"/>
        <w:ind w:firstLine="54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осуществляет иные полномочия, переданные учредителем правовыми актами, либо закрепленные в Положении об Управлении образования.</w:t>
      </w:r>
    </w:p>
    <w:p w:rsidR="00CF50DD" w:rsidRPr="00CF50DD" w:rsidRDefault="00CF50DD" w:rsidP="002E510E">
      <w:pPr>
        <w:widowControl w:val="0"/>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Решения Управления образованием как органа осуществляющего функции и полномочия учредителя обязательно для исполнения всеми работниками Школы.</w:t>
      </w:r>
    </w:p>
    <w:p w:rsidR="00CF50DD" w:rsidRPr="00CF50DD" w:rsidRDefault="00CF50DD" w:rsidP="002E510E">
      <w:pPr>
        <w:widowControl w:val="0"/>
        <w:numPr>
          <w:ilvl w:val="1"/>
          <w:numId w:val="23"/>
        </w:numPr>
        <w:autoSpaceDE w:val="0"/>
        <w:autoSpaceDN w:val="0"/>
        <w:spacing w:after="0" w:line="240" w:lineRule="auto"/>
        <w:ind w:left="0" w:firstLine="567"/>
        <w:jc w:val="both"/>
        <w:rPr>
          <w:rFonts w:ascii="Times New Roman" w:eastAsia="Times New Roman" w:hAnsi="Times New Roman"/>
          <w:spacing w:val="-2"/>
          <w:sz w:val="20"/>
          <w:szCs w:val="20"/>
          <w:lang w:eastAsia="ru-RU"/>
        </w:rPr>
      </w:pPr>
      <w:r w:rsidRPr="00CF50DD">
        <w:rPr>
          <w:rFonts w:ascii="Times New Roman" w:eastAsia="Times New Roman" w:hAnsi="Times New Roman"/>
          <w:spacing w:val="-1"/>
          <w:sz w:val="20"/>
          <w:szCs w:val="20"/>
          <w:lang w:eastAsia="ru-RU"/>
        </w:rPr>
        <w:t xml:space="preserve">Управление Школой осуществляется в соответствии с законодательством </w:t>
      </w:r>
      <w:r w:rsidRPr="00CF50DD">
        <w:rPr>
          <w:rFonts w:ascii="Times New Roman" w:eastAsia="Times New Roman" w:hAnsi="Times New Roman"/>
          <w:spacing w:val="-2"/>
          <w:sz w:val="20"/>
          <w:szCs w:val="20"/>
          <w:lang w:eastAsia="ru-RU"/>
        </w:rPr>
        <w:t xml:space="preserve">Российской Федерации на принципах демократичности, открытости, </w:t>
      </w:r>
      <w:r w:rsidRPr="00CF50DD">
        <w:rPr>
          <w:rFonts w:ascii="Times New Roman" w:eastAsia="Times New Roman" w:hAnsi="Times New Roman"/>
          <w:spacing w:val="-1"/>
          <w:sz w:val="20"/>
          <w:szCs w:val="20"/>
          <w:lang w:eastAsia="ru-RU"/>
        </w:rPr>
        <w:t xml:space="preserve">приоритета общечеловеческих ценностей, свободного развития личности, </w:t>
      </w:r>
      <w:r w:rsidRPr="00CF50DD">
        <w:rPr>
          <w:rFonts w:ascii="Times New Roman" w:eastAsia="Times New Roman" w:hAnsi="Times New Roman"/>
          <w:spacing w:val="-2"/>
          <w:sz w:val="20"/>
          <w:szCs w:val="20"/>
          <w:lang w:eastAsia="ru-RU"/>
        </w:rPr>
        <w:t>единоначалия и самоуправления.</w:t>
      </w:r>
    </w:p>
    <w:p w:rsidR="00CF50DD" w:rsidRPr="00CF50DD" w:rsidRDefault="00CF50DD" w:rsidP="002E510E">
      <w:pPr>
        <w:numPr>
          <w:ilvl w:val="2"/>
          <w:numId w:val="23"/>
        </w:numPr>
        <w:shd w:val="clear" w:color="auto" w:fill="FFFFFF"/>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Непосредственное руководство школой осуществляет директор, прошедший соответствующую аттестацию и назначаемый Учредителем в установленном законодательством порядке.</w:t>
      </w:r>
    </w:p>
    <w:p w:rsidR="00CF50DD" w:rsidRPr="00CF50DD" w:rsidRDefault="00CF50DD" w:rsidP="002E510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Кандидаты на должность директора Школы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F50DD" w:rsidRPr="00CF50DD" w:rsidRDefault="00CF50DD" w:rsidP="002E510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Кандидаты на должность директора Школы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Богучанского района, утверждённым Постановлением администрации Богучанского района.</w:t>
      </w:r>
    </w:p>
    <w:p w:rsidR="00CF50DD" w:rsidRPr="00CF50DD" w:rsidRDefault="00CF50DD" w:rsidP="002E510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CF50DD" w:rsidRPr="00CF50DD" w:rsidRDefault="00CF50DD" w:rsidP="002E510E">
      <w:pPr>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Управление образования в силу переданных Учредителем полномочий заключает с директором Школы трудовой договор.</w:t>
      </w:r>
    </w:p>
    <w:p w:rsidR="00CF50DD" w:rsidRPr="00CF50DD" w:rsidRDefault="00CF50DD" w:rsidP="002E510E">
      <w:pPr>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Директор Школы действует на принципе единоначалия и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w:t>
      </w:r>
    </w:p>
    <w:p w:rsidR="00CF50DD" w:rsidRPr="00CF50DD" w:rsidRDefault="00CF50DD" w:rsidP="002E510E">
      <w:pPr>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Совмещение должности директора Школы с другими руководящими должностями (кроме научного и научно-методического руководства) внутри или вне Школы не разрешается.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Директор школы определяет совместно с Управляющим советом школы стратегию развития школы, представляет её интересы в государственных и общественных инстанциях. </w:t>
      </w:r>
    </w:p>
    <w:p w:rsidR="00CF50DD" w:rsidRPr="00CF50DD" w:rsidRDefault="00CF50DD" w:rsidP="002E510E">
      <w:pPr>
        <w:shd w:val="clear" w:color="auto" w:fill="FFFFFF"/>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Директор школы несет персональную юридическую ответственность за организацию жизнедеятельности школы, создает благоприятные условия для развития школы.</w:t>
      </w:r>
    </w:p>
    <w:p w:rsidR="00CF50DD" w:rsidRPr="00CF50DD" w:rsidRDefault="00CF50DD" w:rsidP="002E510E">
      <w:pPr>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К компетенции Школы относится:</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7" w:history="1">
        <w:r w:rsidRPr="00CF50DD">
          <w:rPr>
            <w:rFonts w:ascii="Times New Roman" w:eastAsia="Times New Roman" w:hAnsi="Times New Roman"/>
            <w:sz w:val="20"/>
            <w:szCs w:val="20"/>
            <w:lang w:eastAsia="ru-RU"/>
          </w:rPr>
          <w:t>стандартами</w:t>
        </w:r>
      </w:hyperlink>
      <w:r w:rsidRPr="00CF50DD">
        <w:rPr>
          <w:rFonts w:ascii="Times New Roman" w:eastAsia="Times New Roman" w:hAnsi="Times New Roman"/>
          <w:sz w:val="20"/>
          <w:szCs w:val="20"/>
          <w:lang w:eastAsia="ru-RU"/>
        </w:rPr>
        <w:t>, федеральными государственными требованиями, образовательными стандартами;</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Школы (самообследования);</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разработка и утверждение образовательных программ образовательной организации;</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разработка и утверждение по согласованию с Учредителем программы развития Школы, если иное не установлено законодательством;</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прием воспитанников в Школу;</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использование и совершенствование методов обучения и воспитания, образовательных технологий, электронного обучения;</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проведение самообследования, обеспечение функционирования внутренней системы оценки качества образования;</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создание необходимых условий для охраны и укрепления здоровья, организации питания обучающихся и работников Школы;</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lastRenderedPageBreak/>
        <w:t>создание условий для занятия обучающимися физической культурой и спортом;</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содействие деятельности общественных объединений родителей (законных представителей обучающихся), осуществляемой в Школе и не запрещенной законодательством Российской Федерации;</w:t>
      </w:r>
    </w:p>
    <w:p w:rsidR="00CF50DD" w:rsidRPr="00CF50DD" w:rsidRDefault="00CF50DD" w:rsidP="002E510E">
      <w:pPr>
        <w:numPr>
          <w:ilvl w:val="0"/>
          <w:numId w:val="15"/>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обеспечение создания и ведения официального сайта Школы в сети "Интернет";</w:t>
      </w:r>
    </w:p>
    <w:p w:rsidR="00CF50DD" w:rsidRPr="00CF50DD" w:rsidRDefault="00CF50DD" w:rsidP="002E510E">
      <w:pPr>
        <w:numPr>
          <w:ilvl w:val="0"/>
          <w:numId w:val="15"/>
        </w:numPr>
        <w:autoSpaceDE w:val="0"/>
        <w:autoSpaceDN w:val="0"/>
        <w:adjustRightInd w:val="0"/>
        <w:spacing w:after="0" w:line="240" w:lineRule="auto"/>
        <w:ind w:left="0" w:firstLine="567"/>
        <w:jc w:val="both"/>
        <w:outlineLvl w:val="1"/>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иные вопросы в соответствии с законодательством Российской Федерации.</w:t>
      </w:r>
    </w:p>
    <w:p w:rsidR="00CF50DD" w:rsidRPr="00CF50DD" w:rsidRDefault="00CF50DD" w:rsidP="002E510E">
      <w:pPr>
        <w:widowControl w:val="0"/>
        <w:numPr>
          <w:ilvl w:val="2"/>
          <w:numId w:val="23"/>
        </w:numPr>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В Школе формируются коллегиальные органы управления, к которым относятся педагогический совет Школы и Управляющий совет Школы.</w:t>
      </w:r>
    </w:p>
    <w:p w:rsidR="00CF50DD" w:rsidRPr="00CF50DD" w:rsidRDefault="00CF50DD" w:rsidP="002E510E">
      <w:pPr>
        <w:widowControl w:val="0"/>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i/>
          <w:sz w:val="20"/>
          <w:szCs w:val="20"/>
          <w:lang w:eastAsia="ru-RU"/>
        </w:rPr>
        <w:t>Управляющий Совет</w:t>
      </w:r>
      <w:r w:rsidRPr="00CF50DD">
        <w:rPr>
          <w:rFonts w:ascii="Times New Roman" w:eastAsia="Times New Roman" w:hAnsi="Times New Roman"/>
          <w:sz w:val="20"/>
          <w:szCs w:val="20"/>
          <w:lang w:eastAsia="ru-RU"/>
        </w:rPr>
        <w:t xml:space="preserve"> - это </w:t>
      </w:r>
      <w:r w:rsidRPr="00CF50DD">
        <w:rPr>
          <w:rFonts w:ascii="Times New Roman" w:eastAsia="Times New Roman" w:hAnsi="Times New Roman"/>
          <w:color w:val="000000"/>
          <w:sz w:val="20"/>
          <w:szCs w:val="20"/>
          <w:shd w:val="clear" w:color="auto" w:fill="FFFFFF"/>
          <w:lang w:eastAsia="ru-RU"/>
        </w:rPr>
        <w:t>коллегиальный орган управления</w:t>
      </w:r>
      <w:r w:rsidRPr="00CF50DD">
        <w:rPr>
          <w:rFonts w:ascii="Times New Roman" w:eastAsia="Times New Roman" w:hAnsi="Times New Roman"/>
          <w:color w:val="000000"/>
          <w:sz w:val="20"/>
          <w:szCs w:val="20"/>
          <w:lang w:eastAsia="ru-RU"/>
        </w:rPr>
        <w:t>, состоящий из избранных, кооптированных и назначенных членов и имеющий управленческие (властные) полномочия, определённые Уставом Школы, по решению ряда важных вопросов функционирования и развития Школы</w:t>
      </w:r>
      <w:r w:rsidRPr="00CF50DD">
        <w:rPr>
          <w:rFonts w:ascii="Times New Roman" w:eastAsia="Times New Roman" w:hAnsi="Times New Roman"/>
          <w:sz w:val="20"/>
          <w:szCs w:val="20"/>
          <w:lang w:eastAsia="ru-RU"/>
        </w:rPr>
        <w:t xml:space="preserve">. </w:t>
      </w:r>
      <w:r w:rsidRPr="00CF50DD">
        <w:rPr>
          <w:rFonts w:ascii="Times New Roman" w:eastAsia="Times New Roman" w:hAnsi="Times New Roman"/>
          <w:color w:val="000000"/>
          <w:spacing w:val="-1"/>
          <w:sz w:val="20"/>
          <w:szCs w:val="20"/>
          <w:lang w:eastAsia="ru-RU"/>
        </w:rPr>
        <w:t>Управляющий Совет Школы является высшим органом самоуправления, так как он представляет интересы всех групп участников образовательного процесса, то есть учащихся, родителей (законных представителей) и работников Школы, органов местного самоуправления, местного сообщества, Учредителя.</w:t>
      </w:r>
    </w:p>
    <w:p w:rsidR="00CF50DD" w:rsidRPr="00CF50DD" w:rsidRDefault="00CF50DD" w:rsidP="002E510E">
      <w:pPr>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color w:val="000000"/>
          <w:sz w:val="20"/>
          <w:szCs w:val="20"/>
          <w:shd w:val="clear" w:color="auto" w:fill="FFFFFF"/>
          <w:lang w:eastAsia="ru-RU"/>
        </w:rPr>
        <w:t>Управляющий Совет формируется на срок до 4-х летв составе не менее 7, но не более 15 членов с использованием процедур выборов, делегирования, кооптации.</w:t>
      </w:r>
    </w:p>
    <w:p w:rsidR="00CF50DD" w:rsidRPr="00CF50DD" w:rsidRDefault="00CF50DD" w:rsidP="002E510E">
      <w:pPr>
        <w:shd w:val="clear" w:color="auto" w:fill="FFFFFF"/>
        <w:spacing w:after="0" w:line="240" w:lineRule="auto"/>
        <w:ind w:firstLine="709"/>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В состав Управляющего Совета входят:</w:t>
      </w:r>
    </w:p>
    <w:p w:rsidR="00CF50DD" w:rsidRPr="00CF50DD" w:rsidRDefault="00CF50DD" w:rsidP="002E510E">
      <w:pPr>
        <w:shd w:val="clear" w:color="auto" w:fill="FFFFFF"/>
        <w:spacing w:after="0" w:line="240" w:lineRule="auto"/>
        <w:ind w:firstLine="709"/>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представители родителей (законных представителей)учащихся (общее количество избранных в состав управляющего совета представителей родителей должно быть не менее 1/3общего числа избираемых членов управляющего совета);</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представители учащихся 2–го и 3-гоуровня обучения (9-11 классы);</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представители работников Учреждения;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кооптированных представителей (</w:t>
      </w:r>
      <w:r w:rsidRPr="00CF50DD">
        <w:rPr>
          <w:rFonts w:ascii="Times New Roman" w:eastAsia="Times New Roman" w:hAnsi="Times New Roman"/>
          <w:sz w:val="20"/>
          <w:szCs w:val="20"/>
          <w:lang w:eastAsia="ru-RU"/>
        </w:rPr>
        <w:t>иные граждане, заинтересованные в развитии Школы);</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представителей общественности.</w:t>
      </w:r>
    </w:p>
    <w:p w:rsidR="00CF50DD" w:rsidRPr="00CF50DD" w:rsidRDefault="00CF50DD" w:rsidP="002E510E">
      <w:pPr>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color w:val="000000"/>
          <w:sz w:val="20"/>
          <w:szCs w:val="20"/>
          <w:shd w:val="clear" w:color="auto" w:fill="FFFFFF"/>
          <w:lang w:eastAsia="ru-RU"/>
        </w:rPr>
        <w:t>Директор Школы входит в состав управляющего совета по должности как представитель администрации.</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Члены управляющего совета из числа родителей (законных представителей) избираются представителями родителей учащихся, избранными на классных родительских собраниях всех ступеней общего образования, путем принятия решения простым большинством голосов.</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Члены управляющего совета из числа работников избираются общим собранием трудового коллектива. При этом педагогические работники должны составлять не менее 1/3 от числа избранных в состав управляющего совета работников.</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Представители учащихся избираются в совет по одному из второй и третьей ступени обучения.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Представитель общественности (1 человек) представляется в совет любым лицом или через самовыдвижение.</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Порядок проведения выборов в управляющий совет:</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 xml:space="preserve">1) Выборы в управляющий совет проводятся на общих собраниях (далее по тексту данного раздела – собрания) лицами, имеющими право участвовать в голосовании (далее – избиратели). Выборы осуществляются простым большинством голосов от числа присутствующих избирателей. </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 xml:space="preserve">Избиратели выбирают из своего состава председателя собрания, осуществляющего руководство ходом собрания и секретаря собрания, ведущего протокол собрания. Председатель собрания составляет список избирателей (подписывается всеми присутствующими на собрании избирателями и является приложением к протоколу собрания), ставит на голосование вопрос о выборе формы голосования (тайное или открытое), формирует список кандидатов в члены управляющего совета, выявляет волеизъявление участников собрания по иным вопросам организации и проведения выборов. </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Протокол собрания подписывается председателем собрания и секретарем и передается директору Учреждения. Директор Учреждения в трехдневный срок после получения протоколов соответствующих собраний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2) На первом заседании управляющего совета избирается его председатель, заместители председателя, секретарь совета.</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Не могут быть избраны председателем управляющего совета учащиеся, директор и работники Учреждения. Секретарь управляющего совета является членом управляющего совета.</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Срок полномочий председателя управляющего совета в случае его переизбрания не может превышать четырех лет.</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3) Управляющий совет имеет право кооптировать (ввести в состав управляющего совета по решению управляющего совета) представителей из числа лиц, окончивших Учреждение, иных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lastRenderedPageBreak/>
        <w:t>В случае выбытия члена управляющего совета принимается решение оставшимися членами совета о довыборах из той категории, к какой принадлежит выбывший.</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4) Управляющий совет работает на общественных началах. Заседания управляющего совета проводятся по мере необходимости, но не реже 1 раза в три месяца. График заседаний управляющего совета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 управляющего совета. Решения управляющего совета правомочны, если на заседании управляющего совета присутствовало не менее половины его членов. Решения управляющего совета принимаются простым большинством голосов. При равенстве голосов голос председателя управляющего совета является решающим.</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5) Решения управляющего совета, принятые в рамках его компетенции, являются обязательными для директора Учреждения, работников Учреждения, учащихся и их родителей (законных представителей).</w:t>
      </w:r>
    </w:p>
    <w:p w:rsidR="00CF50DD" w:rsidRPr="00CF50DD" w:rsidRDefault="00CF50DD" w:rsidP="002E510E">
      <w:pPr>
        <w:shd w:val="clear" w:color="auto" w:fill="FFFFFF"/>
        <w:spacing w:after="0" w:line="240" w:lineRule="auto"/>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Компетенции Управляющего совета Учреждения относится: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-определение основных перспективных направлений функционирования и развития школы (совместно с педагогическим советом);</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-привлечение общественности к решению вопросов развития школы;</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-содействие по созданию в Учреждении оптимальных условий и форм организации образовательного процесса;</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-финансово-экономическое содействие работе Учреждения за счет рационального использования выделяемых Учреждению бюджетных средств и содействию привлечению внебюджетных источников для обеспечения деятельности и развития Учреждения;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-контроль качества и безопасности условий обучения и воспитания в Учреждении, принимает меры к их улучшению;</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-утверждение программы развития школы по представлению руководителя Учреждения;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-обеспечение участия представителей общественности в процедурах итоговой аттестации учащихся, в том числе в форме единого государственного экзамена;</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-рассмотрение жалоб и заявлений учащихся, родителей (законных представителей) на действия (бездействия) педагогических и административных работников Учреждения;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-участие в подготовке и утверждение публичного (ежегодного) доклада руководителя Учреждения, предоставление учредителю и общественности информации о состоянии дел в школе;</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-заслушивание отчета руководителя Учреждения по итогам учебного и финансового года.</w:t>
      </w:r>
    </w:p>
    <w:p w:rsidR="00CF50DD" w:rsidRPr="00CF50DD" w:rsidRDefault="00CF50DD" w:rsidP="002E510E">
      <w:pPr>
        <w:shd w:val="clear" w:color="auto" w:fill="FFFFFF"/>
        <w:spacing w:after="0" w:line="240" w:lineRule="auto"/>
        <w:ind w:firstLine="709"/>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Управляющий совет Учреждения согласовывает (по представлению руководителя Учреждения):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-компонент государственного образовательного стандарта общего образования (школьный компонент) и профили обучения по представлению руководителя после одобрения педагогическим советом;</w:t>
      </w:r>
    </w:p>
    <w:p w:rsidR="00CF50DD" w:rsidRPr="00CF50DD" w:rsidRDefault="00CF50DD" w:rsidP="002E510E">
      <w:pPr>
        <w:shd w:val="clear" w:color="auto" w:fill="FFFFFF"/>
        <w:spacing w:after="0" w:line="240" w:lineRule="auto"/>
        <w:ind w:right="38" w:firstLine="567"/>
        <w:jc w:val="both"/>
        <w:rPr>
          <w:rFonts w:ascii="Times New Roman" w:eastAsia="Times New Roman" w:hAnsi="Times New Roman"/>
          <w:color w:val="000000"/>
          <w:spacing w:val="-2"/>
          <w:sz w:val="20"/>
          <w:szCs w:val="20"/>
          <w:lang w:eastAsia="ru-RU"/>
        </w:rPr>
      </w:pPr>
      <w:r w:rsidRPr="00CF50DD">
        <w:rPr>
          <w:rFonts w:ascii="Times New Roman" w:eastAsia="Times New Roman" w:hAnsi="Times New Roman"/>
          <w:color w:val="000000"/>
          <w:spacing w:val="-2"/>
          <w:sz w:val="20"/>
          <w:szCs w:val="20"/>
          <w:lang w:eastAsia="ru-RU"/>
        </w:rPr>
        <w:t>- выбор учебников из числа рекомендованных (допущенных) Министерством образования и науки РФ;</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годовой календарный учебный график;</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 xml:space="preserve">- показатели и критерии оценки качества и результативности труда работников Учреждения и другие локальные акты.  </w:t>
      </w:r>
    </w:p>
    <w:p w:rsidR="00CF50DD" w:rsidRPr="00CF50DD" w:rsidRDefault="00CF50DD" w:rsidP="002E510E">
      <w:pPr>
        <w:shd w:val="clear" w:color="auto" w:fill="FFFFFF"/>
        <w:spacing w:after="0" w:line="240" w:lineRule="auto"/>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Управляющий совет принимает решения: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о введении (отмене) школьной формы для учащихся;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 xml:space="preserve">- о режиме работы школы на учебный год, </w:t>
      </w:r>
      <w:r w:rsidRPr="00CF50DD">
        <w:rPr>
          <w:rFonts w:ascii="Times New Roman" w:eastAsia="Times New Roman" w:hAnsi="Times New Roman"/>
          <w:color w:val="000000"/>
          <w:spacing w:val="-2"/>
          <w:sz w:val="20"/>
          <w:szCs w:val="20"/>
          <w:lang w:eastAsia="ru-RU"/>
        </w:rPr>
        <w:t>установлении режима занятий обучающихся, в том числе продолжительность учебной недели (пятидневная или шестидневная), время начала и окончания занятий;</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 принимает положение о работе Совета Учреждения;</w:t>
      </w:r>
    </w:p>
    <w:p w:rsidR="00CF50DD" w:rsidRPr="00CF50DD" w:rsidRDefault="00CF50DD" w:rsidP="002E510E">
      <w:pPr>
        <w:shd w:val="clear" w:color="auto" w:fill="FFFFFF"/>
        <w:spacing w:after="0" w:line="240" w:lineRule="auto"/>
        <w:ind w:firstLine="709"/>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Управляющий совет несет ответственность перед Учредителем за своевременное принятие и выполнение решений по вопросам, входящим в его компетенцию. Решения управляющего совета не должны противоречить законодательству Российской Федерации, интересам Учреждения.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Учредитель вправе распустить управляющий совет в случаях, если он:</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не проводит свои заседания в течение полугода;</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не выполняет свои функции или принимает решения, противоречащие действующему законодательству.</w:t>
      </w:r>
    </w:p>
    <w:p w:rsidR="00CF50DD" w:rsidRPr="00CF50DD" w:rsidRDefault="00CF50DD" w:rsidP="002E510E">
      <w:pPr>
        <w:spacing w:after="0" w:line="240" w:lineRule="auto"/>
        <w:ind w:firstLine="567"/>
        <w:jc w:val="both"/>
        <w:rPr>
          <w:rFonts w:ascii="Times New Roman" w:eastAsia="Times New Roman" w:hAnsi="Times New Roman"/>
          <w:color w:val="000000"/>
          <w:spacing w:val="-2"/>
          <w:sz w:val="20"/>
          <w:szCs w:val="20"/>
          <w:lang w:eastAsia="ru-RU"/>
        </w:rPr>
      </w:pPr>
      <w:r w:rsidRPr="00CF50DD">
        <w:rPr>
          <w:rFonts w:ascii="Times New Roman" w:eastAsia="Times New Roman" w:hAnsi="Times New Roman"/>
          <w:color w:val="000000"/>
          <w:spacing w:val="-2"/>
          <w:sz w:val="20"/>
          <w:szCs w:val="20"/>
          <w:lang w:eastAsia="ru-RU"/>
        </w:rPr>
        <w:t>Ежегодно Управляющий Совет Школы должен представлять учредителю и общественности информацию (доклад) о состоянии дел в Школе.</w:t>
      </w:r>
    </w:p>
    <w:p w:rsidR="00CF50DD" w:rsidRPr="00CF50DD" w:rsidRDefault="00CF50DD" w:rsidP="002E510E">
      <w:pPr>
        <w:spacing w:after="0" w:line="240" w:lineRule="auto"/>
        <w:ind w:firstLine="567"/>
        <w:jc w:val="both"/>
        <w:rPr>
          <w:rFonts w:ascii="Times New Roman" w:eastAsia="Times New Roman" w:hAnsi="Times New Roman"/>
          <w:color w:val="000000"/>
          <w:spacing w:val="-2"/>
          <w:sz w:val="20"/>
          <w:szCs w:val="20"/>
          <w:lang w:eastAsia="ru-RU"/>
        </w:rPr>
      </w:pPr>
      <w:r w:rsidRPr="00CF50DD">
        <w:rPr>
          <w:rFonts w:ascii="Times New Roman" w:eastAsia="Times New Roman" w:hAnsi="Times New Roman"/>
          <w:bCs/>
          <w:i/>
          <w:color w:val="000000"/>
          <w:sz w:val="20"/>
          <w:szCs w:val="20"/>
          <w:lang w:eastAsia="ru-RU"/>
        </w:rPr>
        <w:t>Педагогический совет</w:t>
      </w:r>
    </w:p>
    <w:p w:rsidR="00CF50DD" w:rsidRPr="00CF50DD" w:rsidRDefault="00CF50DD" w:rsidP="002E510E">
      <w:pPr>
        <w:spacing w:after="0" w:line="240" w:lineRule="auto"/>
        <w:ind w:firstLine="927"/>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 xml:space="preserve">В целях рассмотрения основных вопросов организации образовательной деятельности, изучения передового педагогического опыта в Учреждении действует </w:t>
      </w:r>
      <w:r w:rsidRPr="00CF50DD">
        <w:rPr>
          <w:rFonts w:ascii="Times New Roman" w:eastAsia="Times New Roman" w:hAnsi="Times New Roman"/>
          <w:bCs/>
          <w:i/>
          <w:color w:val="000000"/>
          <w:sz w:val="20"/>
          <w:szCs w:val="20"/>
          <w:lang w:eastAsia="ru-RU"/>
        </w:rPr>
        <w:t>Педагогический совет.</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Членами педагогического совета являются все педагогические работники Учреждения, включая совместителей. Председателем педагогического совета является директор Учреждения. Он назначает своим приказом секретаря педагогического совета сроком на один год.</w:t>
      </w:r>
    </w:p>
    <w:p w:rsidR="00CF50DD" w:rsidRPr="00CF50DD" w:rsidRDefault="00CF50DD" w:rsidP="002E510E">
      <w:pPr>
        <w:spacing w:after="0" w:line="240" w:lineRule="auto"/>
        <w:ind w:firstLine="567"/>
        <w:jc w:val="both"/>
        <w:rPr>
          <w:rFonts w:ascii="Times New Roman" w:eastAsia="Times New Roman" w:hAnsi="Times New Roman"/>
          <w:color w:val="000000"/>
          <w:spacing w:val="-7"/>
          <w:sz w:val="20"/>
          <w:szCs w:val="20"/>
          <w:lang w:eastAsia="ru-RU"/>
        </w:rPr>
      </w:pPr>
      <w:r w:rsidRPr="00CF50DD">
        <w:rPr>
          <w:rFonts w:ascii="Times New Roman" w:eastAsia="Times New Roman" w:hAnsi="Times New Roman"/>
          <w:color w:val="000000"/>
          <w:sz w:val="20"/>
          <w:szCs w:val="20"/>
          <w:lang w:eastAsia="ru-RU"/>
        </w:rPr>
        <w:t xml:space="preserve">Заседания педагогического совета созываются не реже четырёх раз в год в соответствии с планом работы Учреждения. Ход заседания педагогического совета оформляется протоколом, который </w:t>
      </w:r>
      <w:r w:rsidRPr="00CF50DD">
        <w:rPr>
          <w:rFonts w:ascii="Times New Roman" w:eastAsia="Times New Roman" w:hAnsi="Times New Roman"/>
          <w:color w:val="000000"/>
          <w:sz w:val="20"/>
          <w:szCs w:val="20"/>
          <w:lang w:eastAsia="ru-RU"/>
        </w:rPr>
        <w:lastRenderedPageBreak/>
        <w:t>подписывается председателем педагогического совета и секретарем.</w:t>
      </w:r>
      <w:r w:rsidRPr="00CF50DD">
        <w:rPr>
          <w:rFonts w:ascii="Times New Roman" w:eastAsia="Times New Roman" w:hAnsi="Times New Roman"/>
          <w:color w:val="000000"/>
          <w:spacing w:val="-7"/>
          <w:sz w:val="20"/>
          <w:szCs w:val="20"/>
          <w:lang w:eastAsia="ru-RU"/>
        </w:rPr>
        <w:t xml:space="preserve"> На основании решения Педагогического совета директором Школы издаются соответствующие приказы.</w:t>
      </w:r>
    </w:p>
    <w:p w:rsidR="00CF50DD" w:rsidRPr="00CF50DD" w:rsidRDefault="00CF50DD" w:rsidP="002E510E">
      <w:pPr>
        <w:spacing w:after="0" w:line="240" w:lineRule="auto"/>
        <w:ind w:firstLine="567"/>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Содержание работы Педагогического совета и его функции определены настоящим Уставом.</w:t>
      </w:r>
    </w:p>
    <w:p w:rsidR="00CF50DD" w:rsidRPr="00CF50DD" w:rsidRDefault="00CF50DD" w:rsidP="002E510E">
      <w:pPr>
        <w:shd w:val="clear" w:color="auto" w:fill="FFFFFF"/>
        <w:spacing w:after="0" w:line="240" w:lineRule="auto"/>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Компетенция педагогического совета:</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принимает образовательные программы Учреждения;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-обсуждает и принимает решения по любым вопросам, касающимся содержания образования;</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принимает план работы на учебный год;</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-принимает решения о проведении промежуточной аттестации учащихся и количестве предметов;</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решает вопрос о допуске учащихся выпускных 9-х и 11-х классов к государственной итоговой аттестации, награждении учащихся похвальными грамотами, золотыми и серебряными медалями;</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решает вопрос об условном переводе учащихся, имеющих академическую задолженность по одному предмету, в следующий класс;</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решает вопрос об оставлении на повторный год обучения или переводе на семейное образование (по усмотрению родителей(законных представителей)) учащихся, имеющих академическую задолженность по двум или более предметам по результатам учебного года;</w:t>
      </w:r>
    </w:p>
    <w:p w:rsidR="00CF50DD" w:rsidRPr="00CF50DD" w:rsidRDefault="00CF50DD" w:rsidP="002E510E">
      <w:pPr>
        <w:shd w:val="clear" w:color="auto" w:fill="FFFFFF"/>
        <w:spacing w:after="0" w:line="240" w:lineRule="auto"/>
        <w:ind w:firstLine="567"/>
        <w:jc w:val="both"/>
        <w:rPr>
          <w:rFonts w:ascii="Times New Roman" w:eastAsia="Times New Roman" w:hAnsi="Times New Roman"/>
          <w:color w:val="66737C"/>
          <w:sz w:val="20"/>
          <w:szCs w:val="20"/>
          <w:lang w:eastAsia="ru-RU"/>
        </w:rPr>
      </w:pPr>
      <w:r w:rsidRPr="00CF50DD">
        <w:rPr>
          <w:rFonts w:ascii="Times New Roman" w:eastAsia="Times New Roman" w:hAnsi="Times New Roman"/>
          <w:color w:val="000000"/>
          <w:sz w:val="20"/>
          <w:szCs w:val="20"/>
          <w:lang w:eastAsia="ru-RU"/>
        </w:rPr>
        <w:t>- решает вопрос о переводе в следующий класс учащихся, освоивших в полном объёме образовательные программы;</w:t>
      </w:r>
    </w:p>
    <w:p w:rsidR="00CF50DD" w:rsidRPr="00CF50DD" w:rsidRDefault="00CF50DD" w:rsidP="002E510E">
      <w:pPr>
        <w:shd w:val="clear" w:color="auto" w:fill="FFFFFF"/>
        <w:spacing w:after="0" w:line="240" w:lineRule="auto"/>
        <w:ind w:firstLine="709"/>
        <w:jc w:val="both"/>
        <w:rPr>
          <w:rFonts w:ascii="Times New Roman" w:eastAsia="Times New Roman" w:hAnsi="Times New Roman"/>
          <w:color w:val="000000"/>
          <w:sz w:val="20"/>
          <w:szCs w:val="20"/>
          <w:lang w:eastAsia="ru-RU"/>
        </w:rPr>
      </w:pPr>
      <w:r w:rsidRPr="00CF50DD">
        <w:rPr>
          <w:rFonts w:ascii="Times New Roman" w:eastAsia="Times New Roman" w:hAnsi="Times New Roman"/>
          <w:color w:val="000000"/>
          <w:sz w:val="20"/>
          <w:szCs w:val="20"/>
          <w:lang w:eastAsia="ru-RU"/>
        </w:rPr>
        <w:t>Решения педагогического совета принимаются открытым голосованием. Решение педагогического совета Учреждения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Учреждения. При равном количестве голосов решающим является голос председателя педагогического совета. Решение педагогического совета Учреждения, принятое в пределах его полномочий, является обязательным для выполнения всеми членами педагогического коллектива.</w:t>
      </w:r>
    </w:p>
    <w:p w:rsidR="00CF50DD" w:rsidRPr="00CF50DD" w:rsidRDefault="00CF50DD" w:rsidP="002E510E">
      <w:pPr>
        <w:numPr>
          <w:ilvl w:val="2"/>
          <w:numId w:val="23"/>
        </w:numPr>
        <w:shd w:val="clear" w:color="auto" w:fill="FFFFFF"/>
        <w:spacing w:after="0" w:line="240" w:lineRule="auto"/>
        <w:ind w:left="0"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В целях учёта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могут создаваться советы обучающихся, советы родителей (законных представителей) несовершеннолетних обучающихся или иные органы; действуют профессиональные союзы работников общеобразовательной организации.</w:t>
      </w:r>
    </w:p>
    <w:p w:rsidR="00CF50DD" w:rsidRPr="00CF50DD" w:rsidRDefault="00CF50DD" w:rsidP="002E510E">
      <w:pPr>
        <w:numPr>
          <w:ilvl w:val="2"/>
          <w:numId w:val="23"/>
        </w:numPr>
        <w:shd w:val="clear" w:color="auto" w:fill="FFFFFF"/>
        <w:spacing w:after="0" w:line="240" w:lineRule="auto"/>
        <w:ind w:left="0"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Для решения специфических вопросов научно-методической, экспериментальной и педагогической деятельности в рамках учебно-воспитательного процесса в общеобразовательной организации функционируют методические объединения, структура и деятельность которых регламентируется Положением о методической службе общеобразовательной организации. В состав методических объединений на добровольных началах входят педагогические работники и другие работники общеобразовательной организации, осуществляющие образовательную деятельность.</w:t>
      </w:r>
    </w:p>
    <w:p w:rsidR="00CF50DD" w:rsidRPr="00CF50DD" w:rsidRDefault="00CF50DD" w:rsidP="002E510E">
      <w:pPr>
        <w:numPr>
          <w:ilvl w:val="2"/>
          <w:numId w:val="23"/>
        </w:numPr>
        <w:shd w:val="clear" w:color="auto" w:fill="FFFFFF"/>
        <w:spacing w:after="0" w:line="240" w:lineRule="auto"/>
        <w:ind w:left="0"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общеобразовательной организации создаётся Комиссия по урегулированию споров между участниками образовательных отношений.</w:t>
      </w:r>
    </w:p>
    <w:p w:rsidR="00CF50DD" w:rsidRPr="00CF50DD" w:rsidRDefault="00CF50DD" w:rsidP="002E510E">
      <w:pPr>
        <w:widowControl w:val="0"/>
        <w:tabs>
          <w:tab w:val="left" w:pos="426"/>
        </w:tabs>
        <w:autoSpaceDE w:val="0"/>
        <w:autoSpaceDN w:val="0"/>
        <w:spacing w:after="0" w:line="240" w:lineRule="auto"/>
        <w:ind w:left="450"/>
        <w:outlineLvl w:val="0"/>
        <w:rPr>
          <w:rFonts w:ascii="Times New Roman" w:eastAsia="Times New Roman" w:hAnsi="Times New Roman"/>
          <w:sz w:val="20"/>
          <w:szCs w:val="20"/>
          <w:lang w:eastAsia="ru-RU"/>
        </w:rPr>
      </w:pPr>
    </w:p>
    <w:p w:rsidR="00CF50DD" w:rsidRPr="00CF50DD" w:rsidRDefault="00CF50DD" w:rsidP="002E510E">
      <w:pPr>
        <w:widowControl w:val="0"/>
        <w:numPr>
          <w:ilvl w:val="0"/>
          <w:numId w:val="23"/>
        </w:numPr>
        <w:tabs>
          <w:tab w:val="left" w:pos="426"/>
        </w:tabs>
        <w:autoSpaceDE w:val="0"/>
        <w:autoSpaceDN w:val="0"/>
        <w:spacing w:after="0" w:line="240" w:lineRule="auto"/>
        <w:jc w:val="center"/>
        <w:outlineLvl w:val="0"/>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УЧАСТНИКИ ОБРАЗОВАТЕЛЬНОГО ПРОЦЕССА. ПРАВА И ОБЯЗАННОСТИ УЧАСТНИКОВ ОБРАЗОВАТЕЛЬНОГО ПРОЦЕССА, ДРУГИХ РАБОТНИКОВ ШКОЛЫ. ОБЯЗАННОСТИ И ОТВЕТСТВЕННОСТЬ ШКОЛЫ</w:t>
      </w:r>
    </w:p>
    <w:p w:rsidR="00CF50DD" w:rsidRPr="00CF50DD" w:rsidRDefault="00CF50DD" w:rsidP="002E510E">
      <w:pPr>
        <w:numPr>
          <w:ilvl w:val="1"/>
          <w:numId w:val="23"/>
        </w:numPr>
        <w:spacing w:after="0" w:line="240" w:lineRule="auto"/>
        <w:ind w:left="0" w:firstLine="414"/>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Участниками образовательного процесса в Школе являются обучающиеся, их родители (законные представители), педагогические работники.</w:t>
      </w:r>
    </w:p>
    <w:p w:rsidR="00CF50DD" w:rsidRPr="00CF50DD" w:rsidRDefault="00CF50DD" w:rsidP="002E510E">
      <w:pPr>
        <w:numPr>
          <w:ilvl w:val="1"/>
          <w:numId w:val="23"/>
        </w:numPr>
        <w:spacing w:after="0" w:line="240" w:lineRule="auto"/>
        <w:ind w:left="0" w:firstLine="414"/>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Порядок комплектования Школы работниками регламентируется настоящим Уставом. Для работников Школы работодателем является данная Школа.</w:t>
      </w:r>
    </w:p>
    <w:p w:rsidR="00CF50DD" w:rsidRPr="00CF50DD" w:rsidRDefault="00CF50DD" w:rsidP="002E510E">
      <w:pPr>
        <w:numPr>
          <w:ilvl w:val="1"/>
          <w:numId w:val="23"/>
        </w:numPr>
        <w:spacing w:after="0" w:line="240" w:lineRule="auto"/>
        <w:ind w:left="0" w:firstLine="567"/>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К педагогической деятельности Школы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с соответствующим уровнем образования и (или) квалификации. </w:t>
      </w:r>
    </w:p>
    <w:p w:rsidR="00CF50DD" w:rsidRPr="00CF50DD" w:rsidRDefault="00CF50DD" w:rsidP="002E510E">
      <w:pPr>
        <w:numPr>
          <w:ilvl w:val="1"/>
          <w:numId w:val="23"/>
        </w:numPr>
        <w:spacing w:after="0" w:line="240" w:lineRule="auto"/>
        <w:ind w:left="0" w:firstLine="567"/>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К педагогической деятельности не допускаются лица:</w:t>
      </w:r>
    </w:p>
    <w:p w:rsidR="00CF50DD" w:rsidRPr="00CF50DD" w:rsidRDefault="00CF50DD" w:rsidP="002E510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лишенные права заниматься педагогической деятельностью в соответствии с вступившим в законную силу приговором суда;</w:t>
      </w:r>
    </w:p>
    <w:p w:rsidR="00CF50DD" w:rsidRPr="00CF50DD" w:rsidRDefault="00CF50DD" w:rsidP="002E510E">
      <w:pPr>
        <w:autoSpaceDE w:val="0"/>
        <w:autoSpaceDN w:val="0"/>
        <w:adjustRightInd w:val="0"/>
        <w:spacing w:after="0" w:line="240" w:lineRule="auto"/>
        <w:ind w:firstLine="567"/>
        <w:jc w:val="both"/>
        <w:rPr>
          <w:rFonts w:ascii="Times New Roman" w:eastAsia="Times New Roman" w:hAnsi="Times New Roman"/>
          <w:sz w:val="20"/>
          <w:szCs w:val="20"/>
          <w:lang w:eastAsia="ru-RU"/>
        </w:rPr>
      </w:pPr>
      <w:bookmarkStart w:id="0" w:name="Par1"/>
      <w:bookmarkEnd w:id="0"/>
      <w:r w:rsidRPr="00CF50DD">
        <w:rPr>
          <w:rFonts w:ascii="Times New Roman" w:eastAsia="Times New Roman" w:hAnsi="Times New Roman"/>
          <w:sz w:val="20"/>
          <w:szCs w:val="20"/>
          <w:lang w:eastAsia="ru-RU"/>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w:t>
      </w:r>
      <w:r w:rsidRPr="00CF50DD">
        <w:rPr>
          <w:rFonts w:ascii="Times New Roman" w:eastAsia="Times New Roman" w:hAnsi="Times New Roman"/>
          <w:sz w:val="20"/>
          <w:szCs w:val="20"/>
          <w:lang w:eastAsia="ru-RU"/>
        </w:rPr>
        <w:lastRenderedPageBreak/>
        <w:t>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CF50DD" w:rsidRPr="00CF50DD" w:rsidRDefault="00CF50DD" w:rsidP="002E510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имеющие неснятую или непогашенную судимость за иные умышленные тяжкие и особо тяжкие преступления, не указанные в </w:t>
      </w:r>
      <w:hyperlink w:anchor="Par1" w:history="1">
        <w:r w:rsidRPr="00CF50DD">
          <w:rPr>
            <w:rFonts w:ascii="Times New Roman" w:eastAsia="Times New Roman" w:hAnsi="Times New Roman"/>
            <w:color w:val="000000"/>
            <w:sz w:val="20"/>
            <w:szCs w:val="20"/>
            <w:lang w:eastAsia="ru-RU"/>
          </w:rPr>
          <w:t>абзаце третьем</w:t>
        </w:r>
      </w:hyperlink>
      <w:r w:rsidRPr="00CF50DD">
        <w:rPr>
          <w:rFonts w:ascii="Times New Roman" w:eastAsia="Times New Roman" w:hAnsi="Times New Roman"/>
          <w:sz w:val="20"/>
          <w:szCs w:val="20"/>
          <w:lang w:eastAsia="ru-RU"/>
        </w:rPr>
        <w:t xml:space="preserve"> настоящего пункта;</w:t>
      </w:r>
    </w:p>
    <w:p w:rsidR="00CF50DD" w:rsidRPr="00CF50DD" w:rsidRDefault="00CF50DD" w:rsidP="002E510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признанные недееспособными в установленном федеральным законом порядке;</w:t>
      </w:r>
    </w:p>
    <w:p w:rsidR="00CF50DD" w:rsidRPr="00CF50DD" w:rsidRDefault="00CF50DD" w:rsidP="002E510E">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F50DD" w:rsidRPr="00CF50DD" w:rsidRDefault="00CF50DD" w:rsidP="002E510E">
      <w:pPr>
        <w:autoSpaceDE w:val="0"/>
        <w:autoSpaceDN w:val="0"/>
        <w:adjustRightInd w:val="0"/>
        <w:spacing w:after="0" w:line="240" w:lineRule="auto"/>
        <w:ind w:firstLine="567"/>
        <w:jc w:val="both"/>
        <w:rPr>
          <w:rFonts w:ascii="Times New Roman" w:eastAsia="Times New Roman" w:hAnsi="Times New Roman"/>
          <w:sz w:val="20"/>
          <w:szCs w:val="20"/>
          <w:lang w:eastAsia="ru-RU"/>
        </w:rPr>
      </w:pPr>
      <w:bookmarkStart w:id="1" w:name="Par8"/>
      <w:bookmarkEnd w:id="1"/>
      <w:r w:rsidRPr="00CF50DD">
        <w:rPr>
          <w:rFonts w:ascii="Times New Roman" w:eastAsia="Times New Roman" w:hAnsi="Times New Roman"/>
          <w:sz w:val="20"/>
          <w:szCs w:val="20"/>
          <w:lang w:eastAsia="ru-RU"/>
        </w:rPr>
        <w:t xml:space="preserve">-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CF50DD" w:rsidRPr="00CF50DD" w:rsidRDefault="00CF50DD" w:rsidP="002E510E">
      <w:pPr>
        <w:numPr>
          <w:ilvl w:val="1"/>
          <w:numId w:val="23"/>
        </w:numPr>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Трудовые отношения работника и Школы регулируются трудовым договором, условия которого не должны противоречить законодательству Российской Федерации о труде. </w:t>
      </w:r>
    </w:p>
    <w:p w:rsidR="00CF50DD" w:rsidRPr="00CF50DD" w:rsidRDefault="00CF50DD" w:rsidP="002E510E">
      <w:pPr>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Школы до истечения срока действия трудового договора являются:</w:t>
      </w:r>
    </w:p>
    <w:p w:rsidR="00CF50DD" w:rsidRPr="00CF50DD" w:rsidRDefault="00CF50DD" w:rsidP="002E510E">
      <w:pPr>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1) повторное в течение года грубое нарушение Устава Школы;</w:t>
      </w:r>
    </w:p>
    <w:p w:rsidR="00CF50DD" w:rsidRPr="00CF50DD" w:rsidRDefault="00CF50DD" w:rsidP="002E510E">
      <w:pPr>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2) применение, в том числе однократное, методов воспитания, связанных с физическим и (или) психическим насилием над личностью обучающегося;</w:t>
      </w:r>
    </w:p>
    <w:p w:rsidR="00CF50DD" w:rsidRPr="00CF50DD" w:rsidRDefault="00CF50DD" w:rsidP="002E510E">
      <w:pPr>
        <w:tabs>
          <w:tab w:val="left" w:pos="993"/>
        </w:tabs>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3) появление на работе в состоянии алкогольного, наркотического или токсического опьянения.</w:t>
      </w:r>
    </w:p>
    <w:p w:rsidR="00CF50DD" w:rsidRPr="00CF50DD" w:rsidRDefault="00CF50DD" w:rsidP="002E510E">
      <w:pPr>
        <w:numPr>
          <w:ilvl w:val="1"/>
          <w:numId w:val="23"/>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При приёме на работу администрация Школы знакомит принимаемого на работу со следующими документами: </w:t>
      </w:r>
    </w:p>
    <w:p w:rsidR="00CF50DD" w:rsidRPr="00CF50DD" w:rsidRDefault="00CF50DD" w:rsidP="002E510E">
      <w:pPr>
        <w:tabs>
          <w:tab w:val="left" w:pos="993"/>
        </w:tabs>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-Уставом Школы; </w:t>
      </w:r>
    </w:p>
    <w:p w:rsidR="00CF50DD" w:rsidRPr="00CF50DD" w:rsidRDefault="00CF50DD" w:rsidP="002E510E">
      <w:pPr>
        <w:tabs>
          <w:tab w:val="left" w:pos="993"/>
        </w:tabs>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Коллективным договором; </w:t>
      </w:r>
    </w:p>
    <w:p w:rsidR="00CF50DD" w:rsidRPr="00CF50DD" w:rsidRDefault="00CF50DD" w:rsidP="002E510E">
      <w:pPr>
        <w:tabs>
          <w:tab w:val="left" w:pos="993"/>
        </w:tabs>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Правилами внутреннего трудового распорядка; </w:t>
      </w:r>
    </w:p>
    <w:p w:rsidR="00CF50DD" w:rsidRPr="00CF50DD" w:rsidRDefault="00CF50DD" w:rsidP="002E510E">
      <w:pPr>
        <w:tabs>
          <w:tab w:val="left" w:pos="993"/>
        </w:tabs>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Должностной инструкцией; </w:t>
      </w:r>
    </w:p>
    <w:p w:rsidR="00CF50DD" w:rsidRPr="00CF50DD" w:rsidRDefault="00CF50DD" w:rsidP="002E510E">
      <w:pPr>
        <w:tabs>
          <w:tab w:val="left" w:pos="993"/>
        </w:tabs>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Приказом об охране труда и соблюдении правил техники безопасности; </w:t>
      </w:r>
    </w:p>
    <w:p w:rsidR="00CF50DD" w:rsidRPr="00CF50DD" w:rsidRDefault="00CF50DD" w:rsidP="002E510E">
      <w:pPr>
        <w:tabs>
          <w:tab w:val="left" w:pos="993"/>
        </w:tabs>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Другими документами. </w:t>
      </w:r>
    </w:p>
    <w:p w:rsidR="00CF50DD" w:rsidRPr="00CF50DD" w:rsidRDefault="00CF50DD" w:rsidP="002E510E">
      <w:pPr>
        <w:numPr>
          <w:ilvl w:val="1"/>
          <w:numId w:val="23"/>
        </w:numPr>
        <w:tabs>
          <w:tab w:val="left" w:pos="993"/>
        </w:tabs>
        <w:spacing w:after="0" w:line="240" w:lineRule="auto"/>
        <w:ind w:left="0" w:firstLine="426"/>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Работники Школы имеют право на: </w:t>
      </w:r>
    </w:p>
    <w:p w:rsidR="00CF50DD" w:rsidRPr="00CF50DD" w:rsidRDefault="00CF50DD" w:rsidP="002E510E">
      <w:pPr>
        <w:tabs>
          <w:tab w:val="left" w:pos="993"/>
        </w:tabs>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участие в управлении Школой, в порядке, определенном настоящим Уставом; </w:t>
      </w:r>
    </w:p>
    <w:p w:rsidR="00CF50DD" w:rsidRPr="00CF50DD" w:rsidRDefault="00CF50DD" w:rsidP="002E510E">
      <w:pPr>
        <w:tabs>
          <w:tab w:val="left" w:pos="993"/>
        </w:tabs>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защиту профессиональной чести, достоинства и деловой репутации. </w:t>
      </w:r>
    </w:p>
    <w:p w:rsidR="00CF50DD" w:rsidRPr="00CF50DD" w:rsidRDefault="00CF50DD" w:rsidP="002E510E">
      <w:pPr>
        <w:widowControl w:val="0"/>
        <w:tabs>
          <w:tab w:val="left" w:pos="993"/>
        </w:tabs>
        <w:autoSpaceDE w:val="0"/>
        <w:autoSpaceDN w:val="0"/>
        <w:spacing w:after="0" w:line="240" w:lineRule="auto"/>
        <w:ind w:firstLine="426"/>
        <w:jc w:val="both"/>
        <w:rPr>
          <w:rFonts w:ascii="Times New Roman" w:hAnsi="Times New Roman"/>
          <w:sz w:val="20"/>
          <w:szCs w:val="20"/>
        </w:rPr>
      </w:pPr>
      <w:bookmarkStart w:id="2" w:name="Par0"/>
      <w:bookmarkEnd w:id="2"/>
      <w:r w:rsidRPr="00CF50DD">
        <w:rPr>
          <w:rFonts w:ascii="Times New Roman" w:eastAsia="Times New Roman" w:hAnsi="Times New Roman"/>
          <w:sz w:val="20"/>
          <w:szCs w:val="20"/>
          <w:lang w:eastAsia="ru-RU"/>
        </w:rPr>
        <w:t xml:space="preserve">6.8. </w:t>
      </w:r>
      <w:r w:rsidRPr="00CF50DD">
        <w:rPr>
          <w:rFonts w:ascii="Times New Roman" w:hAnsi="Times New Roman"/>
          <w:sz w:val="20"/>
          <w:szCs w:val="20"/>
        </w:rPr>
        <w:t>Педагогические работники пользуются следующими академическими правами и свободами:</w:t>
      </w:r>
    </w:p>
    <w:p w:rsidR="00CF50DD" w:rsidRPr="00CF50DD" w:rsidRDefault="00CF50DD" w:rsidP="002E510E">
      <w:pPr>
        <w:tabs>
          <w:tab w:val="left" w:pos="993"/>
        </w:tabs>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1) свобода преподавания, свободное выражение своего мнения, свобода от вмешательства в профессиональную деятельность;</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2) свобода выбора и использования педагогически обоснованных форм, средств, методов обучения и воспитания;</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3) право на творческую инициативу, разработку и применение авторских программ, методов обучения и воспитания в пределах реализуемой образовательной программы, отдельного учебного предмета, курса, дисциплины (модуля);</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w:t>
      </w:r>
      <w:r w:rsidRPr="00CF50DD">
        <w:rPr>
          <w:rFonts w:ascii="Times New Roman" w:hAnsi="Times New Roman"/>
          <w:sz w:val="20"/>
          <w:szCs w:val="20"/>
        </w:rPr>
        <w:lastRenderedPageBreak/>
        <w:t>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9) право на участие в управлении Школой, в том числе в коллегиальных органах управления, в порядке, установленном уставом Школы;</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10) право на участие в обсуждении вопросов, относящихся к деятельности Школы, в том числе через органы управления и общественные организации;</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 xml:space="preserve">11) право на объединение в общественные профессиональные организации в формах и в порядке, которые установлены </w:t>
      </w:r>
      <w:hyperlink r:id="rId28" w:history="1">
        <w:r w:rsidRPr="00CF50DD">
          <w:rPr>
            <w:rFonts w:ascii="Times New Roman" w:hAnsi="Times New Roman"/>
            <w:sz w:val="20"/>
            <w:szCs w:val="20"/>
          </w:rPr>
          <w:t>законодательством</w:t>
        </w:r>
      </w:hyperlink>
      <w:r w:rsidRPr="00CF50DD">
        <w:rPr>
          <w:rFonts w:ascii="Times New Roman" w:hAnsi="Times New Roman"/>
          <w:sz w:val="20"/>
          <w:szCs w:val="20"/>
        </w:rPr>
        <w:t xml:space="preserve"> Российской Федерации;</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12) право на обращение в комиссию по урегулированию споров между участниками образовательных отношений;</w:t>
      </w:r>
    </w:p>
    <w:p w:rsidR="00CF50DD" w:rsidRPr="00CF50DD" w:rsidRDefault="00CF50DD" w:rsidP="002E510E">
      <w:pPr>
        <w:autoSpaceDE w:val="0"/>
        <w:autoSpaceDN w:val="0"/>
        <w:adjustRightInd w:val="0"/>
        <w:spacing w:after="0" w:line="240" w:lineRule="auto"/>
        <w:ind w:firstLine="709"/>
        <w:jc w:val="both"/>
        <w:rPr>
          <w:rFonts w:ascii="Times New Roman" w:hAnsi="Times New Roman"/>
          <w:sz w:val="20"/>
          <w:szCs w:val="20"/>
        </w:rPr>
      </w:pPr>
      <w:r w:rsidRPr="00CF50DD">
        <w:rPr>
          <w:rFonts w:ascii="Times New Roman" w:hAnsi="Times New Roman"/>
          <w:sz w:val="20"/>
          <w:szCs w:val="20"/>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hAnsi="Times New Roman"/>
          <w:sz w:val="20"/>
          <w:szCs w:val="20"/>
        </w:rPr>
        <w:t>Академические права и свободы, указанные в пункте 6.8.,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F50DD" w:rsidRPr="00CF50DD" w:rsidRDefault="00CF50DD" w:rsidP="002E510E">
      <w:pPr>
        <w:numPr>
          <w:ilvl w:val="1"/>
          <w:numId w:val="24"/>
        </w:numPr>
        <w:tabs>
          <w:tab w:val="left" w:pos="1134"/>
        </w:tabs>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hAnsi="Times New Roman"/>
          <w:bCs/>
          <w:sz w:val="20"/>
          <w:szCs w:val="20"/>
        </w:rPr>
        <w:t>Педагогические работники имеют следующие трудовые права и социальные гарантии:</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 xml:space="preserve">1) право на сокращенную </w:t>
      </w:r>
      <w:hyperlink r:id="rId29" w:history="1">
        <w:r w:rsidRPr="00CF50DD">
          <w:rPr>
            <w:rFonts w:ascii="Times New Roman" w:hAnsi="Times New Roman"/>
            <w:bCs/>
            <w:sz w:val="20"/>
            <w:szCs w:val="20"/>
          </w:rPr>
          <w:t>продолжительность</w:t>
        </w:r>
      </w:hyperlink>
      <w:r w:rsidRPr="00CF50DD">
        <w:rPr>
          <w:rFonts w:ascii="Times New Roman" w:hAnsi="Times New Roman"/>
          <w:bCs/>
          <w:sz w:val="20"/>
          <w:szCs w:val="20"/>
        </w:rPr>
        <w:t xml:space="preserve"> рабочего времени;</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2) право на дополнительное профессиональное образование по профилю педагогической деятельности не реже чем один раз в три года;</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 xml:space="preserve">3) право на ежегодный основной удлиненный оплачиваемый отпуск, </w:t>
      </w:r>
      <w:hyperlink r:id="rId30" w:history="1">
        <w:r w:rsidRPr="00CF50DD">
          <w:rPr>
            <w:rFonts w:ascii="Times New Roman" w:hAnsi="Times New Roman"/>
            <w:bCs/>
            <w:sz w:val="20"/>
            <w:szCs w:val="20"/>
          </w:rPr>
          <w:t>продолжительность</w:t>
        </w:r>
      </w:hyperlink>
      <w:r w:rsidRPr="00CF50DD">
        <w:rPr>
          <w:rFonts w:ascii="Times New Roman" w:hAnsi="Times New Roman"/>
          <w:bCs/>
          <w:sz w:val="20"/>
          <w:szCs w:val="20"/>
        </w:rPr>
        <w:t xml:space="preserve"> которого определяется Правительством Российской Федерации;</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4) право на длительный отпуск сроком до одного года не реже чем через каждые десять лет непрерывной педагогической работы;</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5) право на досрочное назначение страховой пенсии по старости;</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6)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bCs/>
          <w:sz w:val="20"/>
          <w:szCs w:val="20"/>
        </w:rPr>
      </w:pPr>
      <w:r w:rsidRPr="00CF50DD">
        <w:rPr>
          <w:rFonts w:ascii="Times New Roman" w:hAnsi="Times New Roman"/>
          <w:bCs/>
          <w:sz w:val="20"/>
          <w:szCs w:val="20"/>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соответствующими локальными актами Школы, с учетом количества часов по учебному плану, специальности и квалификации работника.</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bCs/>
          <w:sz w:val="20"/>
          <w:szCs w:val="20"/>
        </w:rPr>
      </w:pPr>
      <w:r w:rsidRPr="00CF50DD">
        <w:rPr>
          <w:rFonts w:ascii="Times New Roman" w:hAnsi="Times New Roman"/>
          <w:bCs/>
          <w:sz w:val="20"/>
          <w:szCs w:val="20"/>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w:t>
      </w:r>
      <w:hyperlink r:id="rId31" w:history="1">
        <w:r w:rsidRPr="00CF50DD">
          <w:rPr>
            <w:rFonts w:ascii="Times New Roman" w:hAnsi="Times New Roman"/>
            <w:bCs/>
            <w:sz w:val="20"/>
            <w:szCs w:val="20"/>
          </w:rPr>
          <w:t>законодательства</w:t>
        </w:r>
      </w:hyperlink>
      <w:r w:rsidRPr="00CF50DD">
        <w:rPr>
          <w:rFonts w:ascii="Times New Roman" w:hAnsi="Times New Roman"/>
          <w:bCs/>
          <w:sz w:val="20"/>
          <w:szCs w:val="20"/>
        </w:rPr>
        <w:t xml:space="preserve"> и с учетом </w:t>
      </w:r>
      <w:hyperlink r:id="rId32" w:history="1">
        <w:r w:rsidRPr="00CF50DD">
          <w:rPr>
            <w:rFonts w:ascii="Times New Roman" w:hAnsi="Times New Roman"/>
            <w:bCs/>
            <w:sz w:val="20"/>
            <w:szCs w:val="20"/>
          </w:rPr>
          <w:t>особенностей</w:t>
        </w:r>
      </w:hyperlink>
      <w:r w:rsidRPr="00CF50DD">
        <w:rPr>
          <w:rFonts w:ascii="Times New Roman" w:hAnsi="Times New Roman"/>
          <w:bCs/>
          <w:sz w:val="20"/>
          <w:szCs w:val="20"/>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bCs/>
          <w:sz w:val="20"/>
          <w:szCs w:val="20"/>
        </w:rPr>
      </w:pPr>
      <w:r w:rsidRPr="00CF50DD">
        <w:rPr>
          <w:rFonts w:ascii="Times New Roman" w:hAnsi="Times New Roman"/>
          <w:bCs/>
          <w:sz w:val="20"/>
          <w:szCs w:val="20"/>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bCs/>
          <w:sz w:val="20"/>
          <w:szCs w:val="20"/>
        </w:rPr>
      </w:pPr>
      <w:r w:rsidRPr="00CF50DD">
        <w:rPr>
          <w:rFonts w:ascii="Times New Roman" w:hAnsi="Times New Roman"/>
          <w:sz w:val="20"/>
          <w:szCs w:val="20"/>
        </w:rPr>
        <w:t>Педагогические работники обязаны:</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2) соблюдать правовые, нравственные и этические нормы, следовать требованиям профессиональной этики;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3) уважать честь и достоинство обучающихся и других участников образовательных отношений;</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lastRenderedPageBreak/>
        <w:t>5) применять педагогически обоснованные и обеспечивающие высокое качество образования формы, методы обучения и воспитания;</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7) систематически повышать свой профессиональный уровень;</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8) проходить аттестацию на соответствие занимаемой должности в порядке, установленном законодательством об образовании;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 xml:space="preserve">10) проходить в установленном </w:t>
      </w:r>
      <w:hyperlink r:id="rId33" w:history="1">
        <w:r w:rsidRPr="00CF50DD">
          <w:rPr>
            <w:rFonts w:ascii="Times New Roman" w:hAnsi="Times New Roman"/>
            <w:sz w:val="20"/>
            <w:szCs w:val="20"/>
          </w:rPr>
          <w:t>законодательством</w:t>
        </w:r>
      </w:hyperlink>
      <w:r w:rsidRPr="00CF50DD">
        <w:rPr>
          <w:rFonts w:ascii="Times New Roman" w:hAnsi="Times New Roman"/>
          <w:sz w:val="20"/>
          <w:szCs w:val="20"/>
        </w:rPr>
        <w:t xml:space="preserve"> Российской Федерации </w:t>
      </w:r>
      <w:hyperlink r:id="rId34" w:history="1">
        <w:r w:rsidRPr="00CF50DD">
          <w:rPr>
            <w:rFonts w:ascii="Times New Roman" w:hAnsi="Times New Roman"/>
            <w:sz w:val="20"/>
            <w:szCs w:val="20"/>
          </w:rPr>
          <w:t>порядке</w:t>
        </w:r>
      </w:hyperlink>
      <w:r w:rsidRPr="00CF50DD">
        <w:rPr>
          <w:rFonts w:ascii="Times New Roman" w:hAnsi="Times New Roman"/>
          <w:sz w:val="20"/>
          <w:szCs w:val="20"/>
        </w:rPr>
        <w:t xml:space="preserve"> обучение и проверку знаний и навыков в области охраны труда;</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11) соблюдать устав Школы, правила внутреннего трудового распорядка.</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hAnsi="Times New Roman"/>
          <w:bCs/>
          <w:sz w:val="20"/>
          <w:szCs w:val="20"/>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5" w:history="1">
        <w:r w:rsidRPr="00CF50DD">
          <w:rPr>
            <w:rFonts w:ascii="Times New Roman" w:hAnsi="Times New Roman"/>
            <w:bCs/>
            <w:sz w:val="20"/>
            <w:szCs w:val="20"/>
          </w:rPr>
          <w:t>Конституции</w:t>
        </w:r>
      </w:hyperlink>
      <w:r w:rsidRPr="00CF50DD">
        <w:rPr>
          <w:rFonts w:ascii="Times New Roman" w:hAnsi="Times New Roman"/>
          <w:bCs/>
          <w:sz w:val="20"/>
          <w:szCs w:val="20"/>
        </w:rPr>
        <w:t xml:space="preserve"> Российской Федерации.</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hAnsi="Times New Roman"/>
          <w:sz w:val="20"/>
          <w:szCs w:val="20"/>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eastAsia="Times New Roman" w:hAnsi="Times New Roman"/>
          <w:sz w:val="20"/>
          <w:szCs w:val="20"/>
          <w:lang w:eastAsia="ru-RU"/>
        </w:rPr>
        <w:t>Заработная плата и должностной оклад работнику Школы выплачиваются за выполнение им функциональных обязанностей и работ, предусмотренных трудовым договором.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hAnsi="Times New Roman"/>
          <w:sz w:val="20"/>
          <w:szCs w:val="20"/>
        </w:rPr>
        <w:t>Обучающимся предоставляются академические права на:</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 выбор формы получения образования и формы обучения после получения основного общего образования или после достижения восемнадцати лет;</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4)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6) отсрочку от призыва на военную службу;</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7) уважение человеческого достоинства, защиту от всех форм физического и психического насилия, оскорбления личности, охрану жизни и здоровья;</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8) свободу совести, информации, свободное выражение собственных взглядов и убеждений;</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9)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 xml:space="preserve">10) академический отпуск в </w:t>
      </w:r>
      <w:hyperlink r:id="rId36" w:history="1">
        <w:r w:rsidRPr="00CF50DD">
          <w:rPr>
            <w:rFonts w:ascii="Times New Roman" w:hAnsi="Times New Roman"/>
            <w:sz w:val="20"/>
            <w:szCs w:val="20"/>
          </w:rPr>
          <w:t>порядке</w:t>
        </w:r>
      </w:hyperlink>
      <w:r w:rsidRPr="00CF50DD">
        <w:rPr>
          <w:rFonts w:ascii="Times New Roman" w:hAnsi="Times New Roman"/>
          <w:sz w:val="20"/>
          <w:szCs w:val="20"/>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11) перевод в другую образовательную организацию, реализующую образовательную программу соответствующего уровня;</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12) участие в управлении Школой;</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 xml:space="preserve">13)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w:t>
      </w:r>
      <w:r w:rsidRPr="00CF50DD">
        <w:rPr>
          <w:rFonts w:ascii="Times New Roman" w:hAnsi="Times New Roman"/>
          <w:sz w:val="20"/>
          <w:szCs w:val="20"/>
        </w:rPr>
        <w:lastRenderedPageBreak/>
        <w:t>учебной документацией, другими документами, регламентирующими организацию и осуществление образовательной деятельности в Школе;</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14) обжалование актов Школы в установленном законодательством Российской Федерации порядке;</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15) бесплатное пользование библиотечно-информационными ресурсами, учебной, производственной, научной базой Школы;</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16)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17)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18) опубликование своих работ в изданиях Школы на бесплатной основе;</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20) совмещение получения образования с работой без ущерба для освоения образовательной программы, выполнения индивидуального учебного плана;</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21)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hAnsi="Times New Roman"/>
          <w:sz w:val="20"/>
          <w:szCs w:val="20"/>
        </w:rPr>
        <w:t>Обучающимся предоставляются следующие меры социальной поддержки и стимулирования:</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 обеспечение питанием в случаях и в порядке, которые установлены федеральными законами, законами субъектов Российской Федерации;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2) получение стипендий, материальной помощи и других денежных выплат, предусмотренных законодательством об образовании;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 xml:space="preserve">3) иные меры социальной поддержки, предусмотренные нормативными правовыми </w:t>
      </w:r>
      <w:hyperlink r:id="rId37" w:history="1">
        <w:r w:rsidRPr="00CF50DD">
          <w:rPr>
            <w:rFonts w:ascii="Times New Roman" w:hAnsi="Times New Roman"/>
            <w:sz w:val="20"/>
            <w:szCs w:val="20"/>
          </w:rPr>
          <w:t>актами</w:t>
        </w:r>
      </w:hyperlink>
      <w:r w:rsidRPr="00CF50DD">
        <w:rPr>
          <w:rFonts w:ascii="Times New Roman" w:hAnsi="Times New Roman"/>
          <w:sz w:val="20"/>
          <w:szCs w:val="20"/>
        </w:rP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eastAsia="Times New Roman" w:hAnsi="Times New Roman"/>
          <w:sz w:val="20"/>
          <w:szCs w:val="20"/>
          <w:lang w:eastAsia="ru-RU"/>
        </w:rPr>
        <w:t xml:space="preserve">Школа не вправе привлекать обучающихся к труду, не предусмотренному образовательной программой, без их согласия и согласия родителей (законных представителей). </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eastAsia="Times New Roman" w:hAnsi="Times New Roman"/>
          <w:sz w:val="20"/>
          <w:szCs w:val="20"/>
          <w:lang w:eastAsia="ru-RU"/>
        </w:rPr>
        <w:t xml:space="preserve">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 </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eastAsia="Times New Roman" w:hAnsi="Times New Roman"/>
          <w:sz w:val="20"/>
          <w:szCs w:val="20"/>
          <w:lang w:eastAsia="ru-RU"/>
        </w:rPr>
        <w:t xml:space="preserve">Обучающимся Школы запрещается: </w:t>
      </w:r>
    </w:p>
    <w:p w:rsidR="00CF50DD" w:rsidRPr="00CF50DD" w:rsidRDefault="00CF50DD" w:rsidP="002E510E">
      <w:pPr>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приносить, передавать, приобретать или использовать оружие, спиртные напитки, табачные изделия, токсические и наркотические вещества в помещении и на территории Школы; </w:t>
      </w:r>
    </w:p>
    <w:p w:rsidR="00CF50DD" w:rsidRPr="00CF50DD" w:rsidRDefault="00CF50DD" w:rsidP="002E510E">
      <w:pPr>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использовать в помещении и на территории Школы любые средства или вещества, могущие привести к взрывам и пожарам; </w:t>
      </w:r>
    </w:p>
    <w:p w:rsidR="00CF50DD" w:rsidRPr="00CF50DD" w:rsidRDefault="00CF50DD" w:rsidP="002E510E">
      <w:pPr>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применять физическую силу для выяснения межличностных отношений, запугивания и вымогательства; </w:t>
      </w:r>
    </w:p>
    <w:p w:rsidR="00CF50DD" w:rsidRPr="00CF50DD" w:rsidRDefault="00CF50DD" w:rsidP="002E510E">
      <w:pPr>
        <w:spacing w:after="0" w:line="240" w:lineRule="auto"/>
        <w:ind w:firstLine="426"/>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 производить любые действия, влекущие за собой опасные последствия для окружающих. </w:t>
      </w:r>
    </w:p>
    <w:p w:rsidR="00CF50DD" w:rsidRPr="00CF50DD" w:rsidRDefault="00CF50DD" w:rsidP="002E510E">
      <w:pPr>
        <w:numPr>
          <w:ilvl w:val="1"/>
          <w:numId w:val="24"/>
        </w:numPr>
        <w:spacing w:after="0" w:line="240" w:lineRule="auto"/>
        <w:ind w:left="0" w:firstLine="426"/>
        <w:contextualSpacing/>
        <w:jc w:val="both"/>
        <w:rPr>
          <w:rFonts w:ascii="Times New Roman" w:eastAsia="Times New Roman" w:hAnsi="Times New Roman"/>
          <w:sz w:val="20"/>
          <w:szCs w:val="20"/>
          <w:lang w:eastAsia="ru-RU"/>
        </w:rPr>
      </w:pPr>
      <w:r w:rsidRPr="00CF50DD">
        <w:rPr>
          <w:rFonts w:ascii="Times New Roman" w:hAnsi="Times New Roman"/>
          <w:sz w:val="20"/>
          <w:szCs w:val="20"/>
        </w:rPr>
        <w:t>Обучающиеся обязаны:</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2) 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5) бережно относиться к имуществу Школы.</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hAnsi="Times New Roman"/>
          <w:sz w:val="20"/>
          <w:szCs w:val="20"/>
        </w:rPr>
        <w:t>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F50DD" w:rsidRPr="00CF50DD" w:rsidRDefault="00CF50DD" w:rsidP="002E510E">
      <w:pPr>
        <w:numPr>
          <w:ilvl w:val="1"/>
          <w:numId w:val="24"/>
        </w:numPr>
        <w:autoSpaceDE w:val="0"/>
        <w:autoSpaceDN w:val="0"/>
        <w:adjustRightInd w:val="0"/>
        <w:spacing w:after="0" w:line="240" w:lineRule="auto"/>
        <w:ind w:left="0" w:firstLine="426"/>
        <w:contextualSpacing/>
        <w:jc w:val="both"/>
        <w:rPr>
          <w:rFonts w:ascii="Times New Roman" w:hAnsi="Times New Roman"/>
          <w:sz w:val="20"/>
          <w:szCs w:val="20"/>
        </w:rPr>
      </w:pPr>
      <w:r w:rsidRPr="00CF50DD">
        <w:rPr>
          <w:rFonts w:ascii="Times New Roman" w:hAnsi="Times New Roman"/>
          <w:sz w:val="20"/>
          <w:szCs w:val="20"/>
        </w:rPr>
        <w:t>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lastRenderedPageBreak/>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Управляющего совета Школы.</w:t>
      </w:r>
    </w:p>
    <w:p w:rsidR="00CF50DD" w:rsidRPr="00CF50DD" w:rsidRDefault="00CF50DD" w:rsidP="002E510E">
      <w:pPr>
        <w:widowControl w:val="0"/>
        <w:numPr>
          <w:ilvl w:val="1"/>
          <w:numId w:val="24"/>
        </w:numPr>
        <w:autoSpaceDE w:val="0"/>
        <w:autoSpaceDN w:val="0"/>
        <w:spacing w:after="0" w:line="240" w:lineRule="auto"/>
        <w:ind w:left="0" w:firstLine="426"/>
        <w:jc w:val="both"/>
        <w:rPr>
          <w:rFonts w:ascii="Times New Roman" w:hAnsi="Times New Roman"/>
          <w:bCs/>
          <w:sz w:val="20"/>
          <w:szCs w:val="20"/>
        </w:rPr>
      </w:pPr>
      <w:r w:rsidRPr="00CF50DD">
        <w:rPr>
          <w:rFonts w:ascii="Times New Roman" w:hAnsi="Times New Roman"/>
          <w:bCs/>
          <w:sz w:val="20"/>
          <w:szCs w:val="20"/>
        </w:rPr>
        <w:t>Родители (законные представители) несовершеннолетних обучающихся имеют право:</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Школой;</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3) знакомиться 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5) защищать права и законные интересы обучающихся;</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7) принимать участие в управлении Школой, в форме, определяемой уставом;</w:t>
      </w:r>
    </w:p>
    <w:p w:rsidR="00CF50DD" w:rsidRPr="00CF50DD" w:rsidRDefault="00CF50DD" w:rsidP="002E510E">
      <w:pPr>
        <w:autoSpaceDE w:val="0"/>
        <w:autoSpaceDN w:val="0"/>
        <w:adjustRightInd w:val="0"/>
        <w:spacing w:after="0" w:line="240" w:lineRule="auto"/>
        <w:ind w:firstLine="426"/>
        <w:jc w:val="both"/>
        <w:rPr>
          <w:rFonts w:ascii="Times New Roman" w:hAnsi="Times New Roman"/>
          <w:bCs/>
          <w:sz w:val="20"/>
          <w:szCs w:val="20"/>
        </w:rPr>
      </w:pPr>
      <w:r w:rsidRPr="00CF50DD">
        <w:rPr>
          <w:rFonts w:ascii="Times New Roman" w:hAnsi="Times New Roman"/>
          <w:bCs/>
          <w:sz w:val="20"/>
          <w:szCs w:val="20"/>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F50DD" w:rsidRPr="00CF50DD" w:rsidRDefault="00CF50DD" w:rsidP="002E510E">
      <w:pPr>
        <w:widowControl w:val="0"/>
        <w:autoSpaceDE w:val="0"/>
        <w:autoSpaceDN w:val="0"/>
        <w:spacing w:after="0" w:line="240" w:lineRule="auto"/>
        <w:ind w:firstLine="426"/>
        <w:jc w:val="both"/>
        <w:rPr>
          <w:rFonts w:ascii="Times New Roman" w:hAnsi="Times New Roman"/>
          <w:sz w:val="20"/>
          <w:szCs w:val="20"/>
        </w:rPr>
      </w:pPr>
      <w:r w:rsidRPr="00CF50DD">
        <w:rPr>
          <w:rFonts w:ascii="Times New Roman" w:hAnsi="Times New Roman"/>
          <w:sz w:val="20"/>
          <w:szCs w:val="20"/>
        </w:rPr>
        <w:t>6.27. Родители (законные представители) несовершеннолетних обучающихся обязаны:</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1) обеспечить получение детьми общего образования;</w:t>
      </w:r>
    </w:p>
    <w:p w:rsidR="00CF50DD" w:rsidRPr="00CF50DD"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2) 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rsidR="00CF50DD" w:rsidRPr="003A1F31" w:rsidRDefault="00CF50DD" w:rsidP="002E510E">
      <w:pPr>
        <w:autoSpaceDE w:val="0"/>
        <w:autoSpaceDN w:val="0"/>
        <w:adjustRightInd w:val="0"/>
        <w:spacing w:after="0" w:line="240" w:lineRule="auto"/>
        <w:ind w:firstLine="426"/>
        <w:jc w:val="both"/>
        <w:rPr>
          <w:rFonts w:ascii="Times New Roman" w:hAnsi="Times New Roman"/>
          <w:sz w:val="20"/>
          <w:szCs w:val="20"/>
        </w:rPr>
      </w:pPr>
      <w:r w:rsidRPr="00CF50DD">
        <w:rPr>
          <w:rFonts w:ascii="Times New Roman" w:hAnsi="Times New Roman"/>
          <w:sz w:val="20"/>
          <w:szCs w:val="20"/>
        </w:rPr>
        <w:t>3) уважать честь и достоинство обучающихся и работников Школы.</w:t>
      </w:r>
    </w:p>
    <w:p w:rsidR="00CF50DD" w:rsidRPr="003A1F31" w:rsidRDefault="00CF50DD" w:rsidP="002E510E">
      <w:pPr>
        <w:autoSpaceDE w:val="0"/>
        <w:autoSpaceDN w:val="0"/>
        <w:adjustRightInd w:val="0"/>
        <w:spacing w:after="0" w:line="240" w:lineRule="auto"/>
        <w:ind w:firstLine="426"/>
        <w:jc w:val="both"/>
        <w:rPr>
          <w:rFonts w:ascii="Times New Roman" w:hAnsi="Times New Roman"/>
          <w:sz w:val="20"/>
          <w:szCs w:val="20"/>
        </w:rPr>
      </w:pPr>
    </w:p>
    <w:p w:rsidR="00CF50DD" w:rsidRPr="00CF50DD" w:rsidRDefault="00CF50DD" w:rsidP="002E510E">
      <w:pPr>
        <w:widowControl w:val="0"/>
        <w:numPr>
          <w:ilvl w:val="0"/>
          <w:numId w:val="24"/>
        </w:numPr>
        <w:autoSpaceDE w:val="0"/>
        <w:autoSpaceDN w:val="0"/>
        <w:spacing w:after="0" w:line="240" w:lineRule="auto"/>
        <w:ind w:firstLine="567"/>
        <w:jc w:val="center"/>
        <w:outlineLvl w:val="0"/>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ОБЕСПЕЧЕНИЕ ПУБЛИЧНОСТИ И КОНТРОЛЯ</w:t>
      </w:r>
    </w:p>
    <w:p w:rsidR="00CF50DD" w:rsidRPr="00CF50DD" w:rsidRDefault="00CF50DD" w:rsidP="002E510E">
      <w:pPr>
        <w:widowControl w:val="0"/>
        <w:numPr>
          <w:ilvl w:val="1"/>
          <w:numId w:val="16"/>
        </w:numPr>
        <w:tabs>
          <w:tab w:val="left" w:pos="1134"/>
        </w:tabs>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Школа обеспечивает открытость и доступность в соответствии со ст.29 Федерального закона от 29.12.2012 N 273-ФЗ "Об образовании в Российской Федерации"следующих документов:</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учредительные документы, в том числе документы о внесенных в них изменениях;</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свидетельство о государственной регистрации учреждения;</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лицензии на осуществление образовательной деятельности;</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решение Учредителя о создании учреждения;</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решение Учредителя о назначении руководителя учреждения;</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бюджетную смету;</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сведения о проведенных в отношении учреждения контрольных мероприятиях и их результатах;</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отчет о результатах деятельности учреждения и об использовании закрепленного муниципального имущества;</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отчет о результатах самообследования;</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предписания органов, осуществляющих государственный контроль (надзор) в сфере образования, отчетов об исполнении таких предписаний;</w:t>
      </w:r>
    </w:p>
    <w:p w:rsidR="00CF50DD" w:rsidRPr="00CF50DD" w:rsidRDefault="00CF50DD" w:rsidP="002E510E">
      <w:pPr>
        <w:widowControl w:val="0"/>
        <w:tabs>
          <w:tab w:val="left" w:pos="1134"/>
        </w:tabs>
        <w:autoSpaceDE w:val="0"/>
        <w:autoSpaceDN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F50DD" w:rsidRPr="00CF50DD" w:rsidRDefault="00CF50DD" w:rsidP="002E510E">
      <w:pPr>
        <w:widowControl w:val="0"/>
        <w:numPr>
          <w:ilvl w:val="1"/>
          <w:numId w:val="16"/>
        </w:numPr>
        <w:tabs>
          <w:tab w:val="left" w:pos="1134"/>
        </w:tabs>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Предоставление информации Школой, ее размещение на официальном сайте в сети Интернет и ведение указанного сайта осуществляется в установленном порядке.</w:t>
      </w:r>
    </w:p>
    <w:p w:rsidR="00CF50DD" w:rsidRPr="00CF50DD" w:rsidRDefault="00CF50DD" w:rsidP="002E510E">
      <w:pPr>
        <w:widowControl w:val="0"/>
        <w:numPr>
          <w:ilvl w:val="1"/>
          <w:numId w:val="16"/>
        </w:numPr>
        <w:tabs>
          <w:tab w:val="left" w:pos="1134"/>
        </w:tabs>
        <w:autoSpaceDE w:val="0"/>
        <w:autoSpaceDN w:val="0"/>
        <w:spacing w:after="0" w:line="240" w:lineRule="auto"/>
        <w:ind w:left="0"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Муниципальное казённое учреждение «Центр обеспечения деятельности учреждений образования Богучанского района» совместно со Школой осуществляет в соответствии с действующим законодательством бухгалтерский, налоговый и статистический учет операций.</w:t>
      </w:r>
    </w:p>
    <w:p w:rsidR="00CF50DD" w:rsidRPr="00CF50DD" w:rsidRDefault="00CF50DD" w:rsidP="002E510E">
      <w:pPr>
        <w:tabs>
          <w:tab w:val="left" w:pos="1134"/>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lastRenderedPageBreak/>
        <w:t>Школа, отчитывается о результатах деятельности в порядке и в сроки, установленные учредителем согласно законодательству Российской Федерации, муниципальным правовым актам.</w:t>
      </w:r>
    </w:p>
    <w:p w:rsidR="00CF50DD" w:rsidRPr="00CF50DD" w:rsidRDefault="00CF50DD" w:rsidP="002E510E">
      <w:pPr>
        <w:numPr>
          <w:ilvl w:val="1"/>
          <w:numId w:val="16"/>
        </w:numPr>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За искажение государственной отчетности должностные лица </w:t>
      </w:r>
      <w:r w:rsidRPr="00CF50DD">
        <w:rPr>
          <w:rFonts w:ascii="Times New Roman" w:eastAsia="Times New Roman" w:hAnsi="Times New Roman"/>
          <w:spacing w:val="-2"/>
          <w:sz w:val="20"/>
          <w:szCs w:val="20"/>
          <w:lang w:eastAsia="ru-RU"/>
        </w:rPr>
        <w:t xml:space="preserve">Школы </w:t>
      </w:r>
      <w:r w:rsidRPr="00CF50DD">
        <w:rPr>
          <w:rFonts w:ascii="Times New Roman" w:eastAsia="Times New Roman" w:hAnsi="Times New Roman"/>
          <w:sz w:val="20"/>
          <w:szCs w:val="20"/>
          <w:lang w:eastAsia="ru-RU"/>
        </w:rPr>
        <w:t>несут установленную законодательством Российской Федерации дисциплинарную, административную и уголовную ответственность.</w:t>
      </w:r>
    </w:p>
    <w:p w:rsidR="00CF50DD" w:rsidRPr="00CF50DD" w:rsidRDefault="00CF50DD" w:rsidP="002E510E">
      <w:pPr>
        <w:numPr>
          <w:ilvl w:val="1"/>
          <w:numId w:val="16"/>
        </w:numPr>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Контроль за деятельностью Школы осуществляется Учредителем, Управлением образования администрации Богучанского района, Финансовым управлением администрации Богучанского района, Управлением муниципальной собственностью Богучанского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CF50DD" w:rsidRPr="00CF50DD" w:rsidRDefault="00CF50DD" w:rsidP="002E510E">
      <w:pPr>
        <w:numPr>
          <w:ilvl w:val="1"/>
          <w:numId w:val="16"/>
        </w:numPr>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Контроль за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Богучанского района.</w:t>
      </w:r>
    </w:p>
    <w:p w:rsidR="00CF50DD" w:rsidRPr="00CF50DD" w:rsidRDefault="00CF50DD" w:rsidP="002E510E">
      <w:pPr>
        <w:autoSpaceDE w:val="0"/>
        <w:autoSpaceDN w:val="0"/>
        <w:adjustRightInd w:val="0"/>
        <w:spacing w:after="0" w:line="240" w:lineRule="auto"/>
        <w:ind w:left="567"/>
        <w:contextualSpacing/>
        <w:jc w:val="both"/>
        <w:rPr>
          <w:rFonts w:ascii="Times New Roman" w:eastAsia="Times New Roman" w:hAnsi="Times New Roman"/>
          <w:sz w:val="20"/>
          <w:szCs w:val="20"/>
          <w:lang w:eastAsia="ru-RU"/>
        </w:rPr>
      </w:pPr>
    </w:p>
    <w:p w:rsidR="00CF50DD" w:rsidRPr="00CF50DD" w:rsidRDefault="00CF50DD" w:rsidP="002E510E">
      <w:pPr>
        <w:numPr>
          <w:ilvl w:val="0"/>
          <w:numId w:val="16"/>
        </w:numPr>
        <w:spacing w:after="0" w:line="240" w:lineRule="auto"/>
        <w:ind w:left="0" w:firstLine="709"/>
        <w:contextualSpacing/>
        <w:jc w:val="center"/>
        <w:rPr>
          <w:rFonts w:ascii="Times New Roman" w:eastAsia="Times New Roman" w:hAnsi="Times New Roman"/>
          <w:sz w:val="20"/>
          <w:szCs w:val="20"/>
          <w:lang w:eastAsia="ru-RU"/>
        </w:rPr>
      </w:pPr>
      <w:r w:rsidRPr="00CF50DD">
        <w:rPr>
          <w:rFonts w:ascii="Times New Roman" w:eastAsia="Times New Roman" w:hAnsi="Times New Roman"/>
          <w:bCs/>
          <w:sz w:val="20"/>
          <w:szCs w:val="20"/>
          <w:lang w:eastAsia="ru-RU"/>
        </w:rPr>
        <w:t>РЕОРГАНИЗАЦИЯ И ЛИКВИДАЦИЯ ШКОЛЫ</w:t>
      </w:r>
    </w:p>
    <w:p w:rsidR="00CF50DD" w:rsidRPr="00CF50DD" w:rsidRDefault="00CF50DD" w:rsidP="002E510E">
      <w:pPr>
        <w:shd w:val="clear" w:color="auto" w:fill="FFFFFF"/>
        <w:tabs>
          <w:tab w:val="left" w:pos="1296"/>
        </w:tabs>
        <w:spacing w:after="0" w:line="240" w:lineRule="auto"/>
        <w:ind w:right="34" w:firstLine="709"/>
        <w:jc w:val="both"/>
        <w:rPr>
          <w:rFonts w:ascii="Times New Roman" w:eastAsia="Times New Roman" w:hAnsi="Times New Roman"/>
          <w:sz w:val="20"/>
          <w:szCs w:val="20"/>
          <w:lang w:eastAsia="ru-RU"/>
        </w:rPr>
      </w:pPr>
      <w:r w:rsidRPr="00CF50DD">
        <w:rPr>
          <w:rFonts w:ascii="Times New Roman" w:eastAsia="Times New Roman" w:hAnsi="Times New Roman"/>
          <w:spacing w:val="-6"/>
          <w:sz w:val="20"/>
          <w:szCs w:val="20"/>
          <w:lang w:eastAsia="ru-RU"/>
        </w:rPr>
        <w:t>8.1.</w:t>
      </w:r>
      <w:r w:rsidRPr="00CF50DD">
        <w:rPr>
          <w:rFonts w:ascii="Times New Roman" w:eastAsia="Times New Roman" w:hAnsi="Times New Roman"/>
          <w:sz w:val="20"/>
          <w:szCs w:val="20"/>
          <w:lang w:eastAsia="ru-RU"/>
        </w:rPr>
        <w:t xml:space="preserve"> Деятельность Школы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CF50DD" w:rsidRPr="00CF50DD" w:rsidRDefault="00CF50DD" w:rsidP="002E510E">
      <w:pPr>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8.2. При ликвидации Школы кредиторы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CF50DD" w:rsidRPr="00CF50DD" w:rsidRDefault="00CF50DD" w:rsidP="002E510E">
      <w:pPr>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8.3. Образовательному учреждению, возникшему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осуществлялась реорганизованным образовательным учреждением и которое было аккредитовано.</w:t>
      </w:r>
    </w:p>
    <w:p w:rsidR="00CF50DD" w:rsidRPr="00CF50DD" w:rsidRDefault="00CF50DD" w:rsidP="002E510E">
      <w:pPr>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Срок действия временного свидетельства о государственной аккредитации составляет один год.</w:t>
      </w:r>
    </w:p>
    <w:p w:rsidR="00CF50DD" w:rsidRPr="00CF50DD" w:rsidRDefault="00CF50DD" w:rsidP="002E510E">
      <w:pPr>
        <w:autoSpaceDE w:val="0"/>
        <w:autoSpaceDN w:val="0"/>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CF50DD" w:rsidRPr="00CF50DD" w:rsidRDefault="00CF50DD" w:rsidP="002E510E">
      <w:pPr>
        <w:shd w:val="clear" w:color="auto" w:fill="FFFFFF"/>
        <w:tabs>
          <w:tab w:val="left" w:pos="1502"/>
        </w:tabs>
        <w:spacing w:after="0" w:line="240" w:lineRule="auto"/>
        <w:ind w:right="38" w:firstLine="709"/>
        <w:jc w:val="both"/>
        <w:rPr>
          <w:rFonts w:ascii="Times New Roman" w:eastAsia="Times New Roman" w:hAnsi="Times New Roman"/>
          <w:sz w:val="20"/>
          <w:szCs w:val="20"/>
          <w:lang w:eastAsia="ru-RU"/>
        </w:rPr>
      </w:pPr>
      <w:r w:rsidRPr="00CF50DD">
        <w:rPr>
          <w:rFonts w:ascii="Times New Roman" w:eastAsia="Times New Roman" w:hAnsi="Times New Roman"/>
          <w:spacing w:val="-6"/>
          <w:sz w:val="20"/>
          <w:szCs w:val="20"/>
          <w:lang w:eastAsia="ru-RU"/>
        </w:rPr>
        <w:t>8.4.</w:t>
      </w:r>
      <w:r w:rsidRPr="00CF50DD">
        <w:rPr>
          <w:rFonts w:ascii="Times New Roman" w:eastAsia="Times New Roman" w:hAnsi="Times New Roman"/>
          <w:sz w:val="20"/>
          <w:szCs w:val="20"/>
          <w:lang w:eastAsia="ru-RU"/>
        </w:rPr>
        <w:t xml:space="preserve"> При ликвидации Учредитель создает ликвидационную комиссию.</w:t>
      </w:r>
      <w:r w:rsidRPr="00CF50DD">
        <w:rPr>
          <w:rFonts w:ascii="Times New Roman" w:eastAsia="Times New Roman" w:hAnsi="Times New Roman"/>
          <w:spacing w:val="-1"/>
          <w:sz w:val="20"/>
          <w:szCs w:val="20"/>
          <w:lang w:eastAsia="ru-RU"/>
        </w:rPr>
        <w:t xml:space="preserve"> С момента назначения ликвидационной </w:t>
      </w:r>
      <w:r w:rsidRPr="00CF50DD">
        <w:rPr>
          <w:rFonts w:ascii="Times New Roman" w:eastAsia="Times New Roman" w:hAnsi="Times New Roman"/>
          <w:sz w:val="20"/>
          <w:szCs w:val="20"/>
          <w:lang w:eastAsia="ru-RU"/>
        </w:rPr>
        <w:t xml:space="preserve">комиссии к ней переходят полномочия по управлению Школой. </w:t>
      </w:r>
    </w:p>
    <w:p w:rsidR="00CF50DD" w:rsidRPr="00CF50DD" w:rsidRDefault="00CF50DD" w:rsidP="002E510E">
      <w:pPr>
        <w:shd w:val="clear" w:color="auto" w:fill="FFFFFF"/>
        <w:tabs>
          <w:tab w:val="left" w:pos="1502"/>
        </w:tabs>
        <w:spacing w:after="0" w:line="240" w:lineRule="auto"/>
        <w:ind w:right="38"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Ликвидационная комиссия составляет ликвидационный баланс и представляет его Учредителю.</w:t>
      </w:r>
    </w:p>
    <w:p w:rsidR="00CF50DD" w:rsidRPr="00CF50DD" w:rsidRDefault="00CF50DD" w:rsidP="002E510E">
      <w:pPr>
        <w:shd w:val="clear" w:color="auto" w:fill="FFFFFF"/>
        <w:tabs>
          <w:tab w:val="left" w:pos="1430"/>
        </w:tabs>
        <w:spacing w:after="0" w:line="240" w:lineRule="auto"/>
        <w:ind w:right="53" w:firstLine="709"/>
        <w:jc w:val="both"/>
        <w:rPr>
          <w:rFonts w:ascii="Times New Roman" w:eastAsia="Times New Roman" w:hAnsi="Times New Roman"/>
          <w:sz w:val="20"/>
          <w:szCs w:val="20"/>
          <w:lang w:eastAsia="ru-RU"/>
        </w:rPr>
      </w:pPr>
      <w:r w:rsidRPr="00CF50DD">
        <w:rPr>
          <w:rFonts w:ascii="Times New Roman" w:eastAsia="Times New Roman" w:hAnsi="Times New Roman"/>
          <w:spacing w:val="-6"/>
          <w:sz w:val="20"/>
          <w:szCs w:val="20"/>
          <w:lang w:eastAsia="ru-RU"/>
        </w:rPr>
        <w:t>8.5.</w:t>
      </w:r>
      <w:r w:rsidRPr="00CF50DD">
        <w:rPr>
          <w:rFonts w:ascii="Times New Roman" w:eastAsia="Times New Roman" w:hAnsi="Times New Roman"/>
          <w:sz w:val="20"/>
          <w:szCs w:val="20"/>
          <w:lang w:eastAsia="ru-RU"/>
        </w:rPr>
        <w:t xml:space="preserve"> При ликвидации Школы имущество, закрепленное за Школой на праве оперативного управления, поступает в распоряжение Учредителя.</w:t>
      </w:r>
    </w:p>
    <w:p w:rsidR="00CF50DD" w:rsidRPr="00CF50DD" w:rsidRDefault="00CF50DD" w:rsidP="002E510E">
      <w:pPr>
        <w:shd w:val="clear" w:color="auto" w:fill="FFFFFF"/>
        <w:tabs>
          <w:tab w:val="left" w:pos="1238"/>
        </w:tabs>
        <w:spacing w:after="0" w:line="240" w:lineRule="auto"/>
        <w:ind w:right="67" w:firstLine="709"/>
        <w:jc w:val="both"/>
        <w:rPr>
          <w:rFonts w:ascii="Times New Roman" w:eastAsia="Times New Roman" w:hAnsi="Times New Roman"/>
          <w:sz w:val="20"/>
          <w:szCs w:val="20"/>
          <w:lang w:eastAsia="ru-RU"/>
        </w:rPr>
      </w:pPr>
      <w:r w:rsidRPr="00CF50DD">
        <w:rPr>
          <w:rFonts w:ascii="Times New Roman" w:eastAsia="Times New Roman" w:hAnsi="Times New Roman"/>
          <w:spacing w:val="-6"/>
          <w:sz w:val="20"/>
          <w:szCs w:val="20"/>
          <w:lang w:eastAsia="ru-RU"/>
        </w:rPr>
        <w:t>8.6.</w:t>
      </w:r>
      <w:r w:rsidRPr="00CF50DD">
        <w:rPr>
          <w:rFonts w:ascii="Times New Roman" w:eastAsia="Times New Roman" w:hAnsi="Times New Roman"/>
          <w:spacing w:val="-2"/>
          <w:sz w:val="20"/>
          <w:szCs w:val="20"/>
          <w:lang w:eastAsia="ru-RU"/>
        </w:rPr>
        <w:t xml:space="preserve">Школа считается прекратившей свою деятельность с момента </w:t>
      </w:r>
      <w:r w:rsidRPr="00CF50DD">
        <w:rPr>
          <w:rFonts w:ascii="Times New Roman" w:eastAsia="Times New Roman" w:hAnsi="Times New Roman"/>
          <w:sz w:val="20"/>
          <w:szCs w:val="20"/>
          <w:lang w:eastAsia="ru-RU"/>
        </w:rPr>
        <w:t>внесения соответствующей записи в Единый государственный реестр юридических лиц.</w:t>
      </w:r>
    </w:p>
    <w:p w:rsidR="00CF50DD" w:rsidRPr="00CF50DD" w:rsidRDefault="00CF50DD" w:rsidP="002E510E">
      <w:pPr>
        <w:shd w:val="clear" w:color="auto" w:fill="FFFFFF"/>
        <w:tabs>
          <w:tab w:val="left" w:pos="1387"/>
        </w:tabs>
        <w:spacing w:after="0" w:line="240" w:lineRule="auto"/>
        <w:ind w:right="77" w:firstLine="709"/>
        <w:jc w:val="both"/>
        <w:rPr>
          <w:rFonts w:ascii="Times New Roman" w:eastAsia="Times New Roman" w:hAnsi="Times New Roman"/>
          <w:sz w:val="20"/>
          <w:szCs w:val="20"/>
          <w:lang w:eastAsia="ru-RU"/>
        </w:rPr>
      </w:pPr>
      <w:r w:rsidRPr="00CF50DD">
        <w:rPr>
          <w:rFonts w:ascii="Times New Roman" w:eastAsia="Times New Roman" w:hAnsi="Times New Roman"/>
          <w:spacing w:val="-6"/>
          <w:sz w:val="20"/>
          <w:szCs w:val="20"/>
          <w:lang w:eastAsia="ru-RU"/>
        </w:rPr>
        <w:t>8.7.</w:t>
      </w:r>
      <w:r w:rsidRPr="00CF50DD">
        <w:rPr>
          <w:rFonts w:ascii="Times New Roman" w:eastAsia="Times New Roman" w:hAnsi="Times New Roman"/>
          <w:spacing w:val="-1"/>
          <w:sz w:val="20"/>
          <w:szCs w:val="20"/>
          <w:lang w:eastAsia="ru-RU"/>
        </w:rPr>
        <w:t xml:space="preserve">При ликвидации и реорганизации увольняемым работникам </w:t>
      </w:r>
      <w:r w:rsidRPr="00CF50DD">
        <w:rPr>
          <w:rFonts w:ascii="Times New Roman" w:eastAsia="Times New Roman" w:hAnsi="Times New Roman"/>
          <w:sz w:val="20"/>
          <w:szCs w:val="20"/>
          <w:lang w:eastAsia="ru-RU"/>
        </w:rPr>
        <w:t>гарантируется соблюдение их прав в соответствии с законодательством Российской Федерации.</w:t>
      </w:r>
    </w:p>
    <w:p w:rsidR="00CF50DD" w:rsidRPr="003A1F31"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pacing w:val="-2"/>
          <w:sz w:val="20"/>
          <w:szCs w:val="20"/>
          <w:lang w:eastAsia="ru-RU"/>
        </w:rPr>
        <w:t xml:space="preserve">8.8. При прекращении деятельности Школы все документы </w:t>
      </w:r>
      <w:r w:rsidRPr="00CF50DD">
        <w:rPr>
          <w:rFonts w:ascii="Times New Roman" w:eastAsia="Times New Roman" w:hAnsi="Times New Roman"/>
          <w:spacing w:val="-1"/>
          <w:sz w:val="20"/>
          <w:szCs w:val="20"/>
          <w:lang w:eastAsia="ru-RU"/>
        </w:rPr>
        <w:t xml:space="preserve">(управленческие, финансово - хозяйственные, по личному составу и другие) </w:t>
      </w:r>
      <w:r w:rsidRPr="00CF50DD">
        <w:rPr>
          <w:rFonts w:ascii="Times New Roman" w:eastAsia="Times New Roman" w:hAnsi="Times New Roman"/>
          <w:sz w:val="20"/>
          <w:szCs w:val="20"/>
          <w:lang w:eastAsia="ru-RU"/>
        </w:rPr>
        <w:t xml:space="preserve">передаются в установленном порядке правопреемнику (правопреемникам). </w:t>
      </w:r>
      <w:r w:rsidRPr="00CF50DD">
        <w:rPr>
          <w:rFonts w:ascii="Times New Roman" w:eastAsia="Times New Roman" w:hAnsi="Times New Roman"/>
          <w:spacing w:val="-2"/>
          <w:sz w:val="20"/>
          <w:szCs w:val="20"/>
          <w:lang w:eastAsia="ru-RU"/>
        </w:rPr>
        <w:t xml:space="preserve">При отсутствии правопреемника документы постоянного хранения, имеющие </w:t>
      </w:r>
      <w:r w:rsidRPr="00CF50DD">
        <w:rPr>
          <w:rFonts w:ascii="Times New Roman" w:eastAsia="Times New Roman" w:hAnsi="Times New Roman"/>
          <w:spacing w:val="-1"/>
          <w:sz w:val="20"/>
          <w:szCs w:val="20"/>
          <w:lang w:eastAsia="ru-RU"/>
        </w:rPr>
        <w:t xml:space="preserve">научно - историческое значение, документы по личному составу (приказы, личные дела и другие) </w:t>
      </w:r>
      <w:r w:rsidRPr="00CF50DD">
        <w:rPr>
          <w:rFonts w:ascii="Times New Roman" w:eastAsia="Times New Roman" w:hAnsi="Times New Roman"/>
          <w:sz w:val="20"/>
          <w:szCs w:val="20"/>
          <w:lang w:eastAsia="ru-RU"/>
        </w:rPr>
        <w:t xml:space="preserve">передаются на хранение в муниципальный архив Богучанского района. Передача и упорядочение документов </w:t>
      </w:r>
      <w:r w:rsidRPr="00CF50DD">
        <w:rPr>
          <w:rFonts w:ascii="Times New Roman" w:eastAsia="Times New Roman" w:hAnsi="Times New Roman"/>
          <w:spacing w:val="-1"/>
          <w:sz w:val="20"/>
          <w:szCs w:val="20"/>
          <w:lang w:eastAsia="ru-RU"/>
        </w:rPr>
        <w:t xml:space="preserve">осуществляются силами и за счет средств Школы в соответствии с </w:t>
      </w:r>
      <w:r w:rsidRPr="00CF50DD">
        <w:rPr>
          <w:rFonts w:ascii="Times New Roman" w:eastAsia="Times New Roman" w:hAnsi="Times New Roman"/>
          <w:sz w:val="20"/>
          <w:szCs w:val="20"/>
          <w:lang w:eastAsia="ru-RU"/>
        </w:rPr>
        <w:t>требованиями архивных органов.</w:t>
      </w:r>
    </w:p>
    <w:p w:rsidR="00CF50DD" w:rsidRPr="003A1F31"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p>
    <w:p w:rsidR="00CF50DD" w:rsidRPr="00CF50DD" w:rsidRDefault="00CF50DD" w:rsidP="002E510E">
      <w:pPr>
        <w:numPr>
          <w:ilvl w:val="0"/>
          <w:numId w:val="16"/>
        </w:numPr>
        <w:spacing w:after="0" w:line="240" w:lineRule="auto"/>
        <w:contextualSpacing/>
        <w:jc w:val="center"/>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ЛОКАЛЬНЫЕ АКТЫ, РЕГЛАМЕНТИРУЮЩИЕ ДЕЯТЕЛЬНОСТЬ ШКОЛЫ</w:t>
      </w:r>
    </w:p>
    <w:p w:rsidR="00CF50DD" w:rsidRPr="00CF50DD"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9.1. Школа самостоятельна в принятии локальных нормативных актов в соответствии законодательством Российской Федерации, Красноярского края, муниципалитета и настоящим Уставом. </w:t>
      </w:r>
    </w:p>
    <w:p w:rsidR="00CF50DD" w:rsidRPr="00CF50DD"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9.2.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Красноярского края, муниципальными правовыми актами администрации Богучанского района и в порядке, установленном настоящим Уставом.</w:t>
      </w:r>
    </w:p>
    <w:p w:rsidR="00CF50DD" w:rsidRPr="00CF50DD"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9.3.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CF50DD" w:rsidRPr="00CF50DD"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9.4. При принятии локальных нормативных актов, затрагивающих права обучающихся и работников Школы, учитывается мнение профсоюзного комитета и Управляющего совета Школы. </w:t>
      </w:r>
    </w:p>
    <w:p w:rsidR="00CF50DD" w:rsidRPr="00CF50DD"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lastRenderedPageBreak/>
        <w:t xml:space="preserve">9.5. Директор Школы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Школы, и обоснование по нему в Управляющий совет,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Школы. </w:t>
      </w:r>
    </w:p>
    <w:p w:rsidR="00CF50DD" w:rsidRPr="00CF50DD"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9.6. Управляющий совет,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директору Школы мотивированное мнение по проекту в письменной форме. </w:t>
      </w:r>
    </w:p>
    <w:p w:rsidR="00CF50DD" w:rsidRPr="00CF50DD"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9.7.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Школы может согласиться с ним, либо обязан в течение трех дней после получения мотивированного мнения провести дополнительные консультации с Управляющим советом Школы, выборным органом первичной профсоюзной организации в целях достижения взаимоприемлемого решения. </w:t>
      </w:r>
    </w:p>
    <w:p w:rsidR="00CF50DD" w:rsidRPr="00CF50DD"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9.8. Локальные акты утверждаются директором Школы и не могут противоречить настоящему Уставу и действующему законодательству Российской Федерации. </w:t>
      </w:r>
    </w:p>
    <w:p w:rsidR="00CF50DD" w:rsidRPr="00CF50DD"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9.9. Деятельность Школы регламентируется следующими видами локальных нормативных актов: приказами директора, положениями, правилами, инструкциями, программами, договорами и иными локальными актами. </w:t>
      </w:r>
    </w:p>
    <w:p w:rsidR="00CF50DD" w:rsidRPr="00CF50DD" w:rsidRDefault="00CF50DD" w:rsidP="002E510E">
      <w:pPr>
        <w:shd w:val="clear" w:color="auto" w:fill="FFFFFF"/>
        <w:spacing w:after="0" w:line="240" w:lineRule="auto"/>
        <w:ind w:firstLine="709"/>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9.10.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CF50DD" w:rsidRPr="00CF50DD" w:rsidRDefault="00CF50DD" w:rsidP="002E510E">
      <w:pPr>
        <w:spacing w:after="0" w:line="240" w:lineRule="auto"/>
        <w:rPr>
          <w:rFonts w:ascii="Times New Roman" w:eastAsia="Times New Roman" w:hAnsi="Times New Roman"/>
          <w:sz w:val="20"/>
          <w:szCs w:val="20"/>
          <w:lang w:eastAsia="ru-RU"/>
        </w:rPr>
      </w:pPr>
    </w:p>
    <w:p w:rsidR="00CF50DD" w:rsidRPr="00CF50DD" w:rsidRDefault="00CF50DD" w:rsidP="002E510E">
      <w:pPr>
        <w:numPr>
          <w:ilvl w:val="0"/>
          <w:numId w:val="16"/>
        </w:numPr>
        <w:shd w:val="clear" w:color="auto" w:fill="FFFFFF"/>
        <w:spacing w:after="0" w:line="240" w:lineRule="auto"/>
        <w:contextualSpacing/>
        <w:jc w:val="center"/>
        <w:rPr>
          <w:rFonts w:ascii="Times New Roman" w:eastAsia="Times New Roman" w:hAnsi="Times New Roman"/>
          <w:bCs/>
          <w:spacing w:val="-1"/>
          <w:sz w:val="20"/>
          <w:szCs w:val="20"/>
          <w:lang w:eastAsia="ru-RU"/>
        </w:rPr>
      </w:pPr>
      <w:r w:rsidRPr="00CF50DD">
        <w:rPr>
          <w:rFonts w:ascii="Times New Roman" w:eastAsia="Times New Roman" w:hAnsi="Times New Roman"/>
          <w:bCs/>
          <w:spacing w:val="-1"/>
          <w:sz w:val="20"/>
          <w:szCs w:val="20"/>
          <w:lang w:eastAsia="ru-RU"/>
        </w:rPr>
        <w:t xml:space="preserve">ЗАКЛЮЧИТЕЛЬНЫЕ ПОЛОЖЕНИЯ </w:t>
      </w:r>
    </w:p>
    <w:p w:rsidR="00CF50DD" w:rsidRPr="00CF50DD" w:rsidRDefault="00CF50DD" w:rsidP="002E510E">
      <w:pPr>
        <w:shd w:val="clear" w:color="auto" w:fill="FFFFFF"/>
        <w:spacing w:after="0" w:line="240" w:lineRule="auto"/>
        <w:ind w:left="11" w:firstLine="698"/>
        <w:jc w:val="both"/>
        <w:rPr>
          <w:rFonts w:ascii="Times New Roman" w:eastAsia="Times New Roman" w:hAnsi="Times New Roman"/>
          <w:sz w:val="20"/>
          <w:szCs w:val="20"/>
          <w:lang w:eastAsia="ru-RU"/>
        </w:rPr>
      </w:pPr>
      <w:r w:rsidRPr="00CF50DD">
        <w:rPr>
          <w:rFonts w:ascii="Times New Roman" w:eastAsia="Times New Roman" w:hAnsi="Times New Roman"/>
          <w:spacing w:val="-3"/>
          <w:sz w:val="20"/>
          <w:szCs w:val="20"/>
          <w:lang w:eastAsia="ru-RU"/>
        </w:rPr>
        <w:t xml:space="preserve">10.1. Изменения и дополнения к настоящему Уставу утверждаются </w:t>
      </w:r>
      <w:r w:rsidRPr="00CF50DD">
        <w:rPr>
          <w:rFonts w:ascii="Times New Roman" w:eastAsia="Times New Roman" w:hAnsi="Times New Roman"/>
          <w:sz w:val="20"/>
          <w:szCs w:val="20"/>
          <w:lang w:eastAsia="ru-RU"/>
        </w:rPr>
        <w:t>Учредителем и вступают в силу с момента их регистрации в порядке, установленном действующим законодательством РФ.</w:t>
      </w:r>
    </w:p>
    <w:p w:rsidR="00CF50DD" w:rsidRPr="00CF50DD" w:rsidRDefault="00CF50DD" w:rsidP="002E510E">
      <w:pPr>
        <w:spacing w:after="0" w:line="240" w:lineRule="auto"/>
        <w:ind w:firstLine="698"/>
        <w:jc w:val="both"/>
        <w:rPr>
          <w:rFonts w:ascii="Times New Roman" w:eastAsia="Times New Roman" w:hAnsi="Times New Roman"/>
          <w:sz w:val="20"/>
          <w:szCs w:val="20"/>
          <w:lang w:eastAsia="ru-RU"/>
        </w:rPr>
      </w:pPr>
      <w:r w:rsidRPr="00CF50DD">
        <w:rPr>
          <w:rFonts w:ascii="Times New Roman" w:eastAsia="Times New Roman" w:hAnsi="Times New Roman"/>
          <w:spacing w:val="-1"/>
          <w:sz w:val="20"/>
          <w:szCs w:val="20"/>
          <w:lang w:eastAsia="ru-RU"/>
        </w:rPr>
        <w:t>10.2. Устав муниципального казенного общеобразовательного учреждения  Такучетская школа, утвержденный постановлением администрации Богучанского района №7-п от 13 января 2016 г.</w:t>
      </w:r>
      <w:r w:rsidRPr="00CF50DD">
        <w:rPr>
          <w:rFonts w:ascii="Times New Roman" w:eastAsia="Times New Roman" w:hAnsi="Times New Roman"/>
          <w:spacing w:val="-1"/>
          <w:sz w:val="20"/>
          <w:szCs w:val="20"/>
          <w:shd w:val="clear" w:color="auto" w:fill="FFFFFF"/>
          <w:lang w:eastAsia="ru-RU"/>
        </w:rPr>
        <w:t xml:space="preserve">утрачивает силу с </w:t>
      </w:r>
      <w:r w:rsidRPr="00CF50DD">
        <w:rPr>
          <w:rFonts w:ascii="Times New Roman" w:eastAsia="Times New Roman" w:hAnsi="Times New Roman"/>
          <w:sz w:val="20"/>
          <w:szCs w:val="20"/>
          <w:shd w:val="clear" w:color="auto" w:fill="FFFFFF"/>
          <w:lang w:eastAsia="ru-RU"/>
        </w:rPr>
        <w:t>момента государственной</w:t>
      </w:r>
      <w:r w:rsidRPr="00CF50DD">
        <w:rPr>
          <w:rFonts w:ascii="Times New Roman" w:eastAsia="Times New Roman" w:hAnsi="Times New Roman"/>
          <w:sz w:val="20"/>
          <w:szCs w:val="20"/>
          <w:lang w:eastAsia="ru-RU"/>
        </w:rPr>
        <w:t xml:space="preserve"> регистрации настоящего Устава в порядке, установленном действующим законодательством.</w:t>
      </w:r>
    </w:p>
    <w:p w:rsidR="00CF50DD" w:rsidRPr="00CF50DD" w:rsidRDefault="00CF50DD" w:rsidP="002E510E">
      <w:pPr>
        <w:spacing w:after="0" w:line="240" w:lineRule="auto"/>
        <w:rPr>
          <w:rFonts w:ascii="Times New Roman" w:eastAsia="Times New Roman" w:hAnsi="Times New Roman"/>
          <w:sz w:val="20"/>
          <w:szCs w:val="20"/>
          <w:lang w:eastAsia="ru-RU"/>
        </w:rPr>
      </w:pPr>
      <w:bookmarkStart w:id="3" w:name="_GoBack"/>
      <w:bookmarkEnd w:id="3"/>
    </w:p>
    <w:p w:rsidR="00CF50DD" w:rsidRPr="00CF50DD" w:rsidRDefault="00CF50DD" w:rsidP="002E510E">
      <w:pPr>
        <w:spacing w:after="0" w:line="240" w:lineRule="auto"/>
        <w:jc w:val="right"/>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Устав принят общим собранием </w:t>
      </w:r>
    </w:p>
    <w:p w:rsidR="00CF50DD" w:rsidRPr="00CF50DD" w:rsidRDefault="00CF50DD" w:rsidP="002E510E">
      <w:pPr>
        <w:spacing w:after="0" w:line="240" w:lineRule="auto"/>
        <w:jc w:val="right"/>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работников Муниципального казённого</w:t>
      </w:r>
    </w:p>
    <w:p w:rsidR="00CF50DD" w:rsidRPr="00CF50DD" w:rsidRDefault="00CF50DD" w:rsidP="002E510E">
      <w:pPr>
        <w:spacing w:after="0" w:line="240" w:lineRule="auto"/>
        <w:jc w:val="right"/>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общеобразовательного учреждения</w:t>
      </w:r>
    </w:p>
    <w:p w:rsidR="00CF50DD" w:rsidRPr="00CF50DD" w:rsidRDefault="00CF50DD" w:rsidP="002E510E">
      <w:pPr>
        <w:spacing w:after="0" w:line="240" w:lineRule="auto"/>
        <w:jc w:val="right"/>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 xml:space="preserve">Такучетская школа </w:t>
      </w:r>
    </w:p>
    <w:p w:rsidR="00CF50DD" w:rsidRPr="003A1F31" w:rsidRDefault="00CF50DD" w:rsidP="002E510E">
      <w:pPr>
        <w:spacing w:after="0" w:line="240" w:lineRule="auto"/>
        <w:ind w:firstLine="360"/>
        <w:jc w:val="both"/>
        <w:rPr>
          <w:rFonts w:ascii="Times New Roman" w:eastAsia="Times New Roman" w:hAnsi="Times New Roman"/>
          <w:sz w:val="20"/>
          <w:szCs w:val="20"/>
          <w:lang w:eastAsia="ru-RU"/>
        </w:rPr>
      </w:pPr>
      <w:r w:rsidRPr="00CF50DD">
        <w:rPr>
          <w:rFonts w:ascii="Times New Roman" w:eastAsia="Times New Roman" w:hAnsi="Times New Roman"/>
          <w:sz w:val="20"/>
          <w:szCs w:val="20"/>
          <w:lang w:eastAsia="ru-RU"/>
        </w:rPr>
        <w:t>Протокол № _2__ от «__30_»___03_______ 202_1_ года.</w:t>
      </w:r>
    </w:p>
    <w:p w:rsidR="00527CFF" w:rsidRPr="00CF50DD" w:rsidRDefault="00527CFF" w:rsidP="00CF50DD">
      <w:pPr>
        <w:spacing w:after="0" w:line="240" w:lineRule="auto"/>
        <w:ind w:firstLine="360"/>
        <w:jc w:val="both"/>
        <w:rPr>
          <w:rFonts w:ascii="Times New Roman" w:eastAsia="Times New Roman" w:hAnsi="Times New Roman"/>
          <w:sz w:val="20"/>
          <w:szCs w:val="20"/>
          <w:lang w:eastAsia="ru-RU"/>
        </w:rPr>
      </w:pPr>
    </w:p>
    <w:p w:rsidR="007A4479" w:rsidRPr="00CF50DD" w:rsidRDefault="007A4479" w:rsidP="00C94954">
      <w:pPr>
        <w:spacing w:after="0" w:line="240" w:lineRule="auto"/>
        <w:ind w:firstLine="360"/>
        <w:jc w:val="both"/>
        <w:rPr>
          <w:rFonts w:ascii="Times New Roman" w:eastAsia="Times New Roman" w:hAnsi="Times New Roman"/>
          <w:sz w:val="20"/>
          <w:szCs w:val="20"/>
          <w:lang w:eastAsia="ru-RU"/>
        </w:rPr>
      </w:pPr>
    </w:p>
    <w:p w:rsidR="00400A76" w:rsidRPr="00400A76" w:rsidRDefault="00400A76" w:rsidP="00400A76">
      <w:pPr>
        <w:spacing w:after="0" w:line="240" w:lineRule="auto"/>
        <w:jc w:val="center"/>
        <w:rPr>
          <w:rFonts w:ascii="Times New Roman" w:eastAsia="Times New Roman" w:hAnsi="Times New Roman"/>
          <w:sz w:val="28"/>
          <w:szCs w:val="28"/>
          <w:lang w:eastAsia="ru-RU"/>
        </w:rPr>
      </w:pPr>
      <w:r w:rsidRPr="00400A76">
        <w:rPr>
          <w:rFonts w:ascii="Times New Roman" w:eastAsia="Times New Roman" w:hAnsi="Times New Roman"/>
          <w:noProof/>
          <w:sz w:val="28"/>
          <w:szCs w:val="28"/>
          <w:lang w:eastAsia="ru-RU"/>
        </w:rPr>
        <w:drawing>
          <wp:anchor distT="0" distB="0" distL="114300" distR="114300" simplePos="0" relativeHeight="251665408" behindDoc="0" locked="0" layoutInCell="1" allowOverlap="1">
            <wp:simplePos x="0" y="0"/>
            <wp:positionH relativeFrom="margin">
              <wp:posOffset>2555274</wp:posOffset>
            </wp:positionH>
            <wp:positionV relativeFrom="paragraph">
              <wp:posOffset>-156564</wp:posOffset>
            </wp:positionV>
            <wp:extent cx="548758" cy="680483"/>
            <wp:effectExtent l="19050" t="0" r="3692" b="0"/>
            <wp:wrapNone/>
            <wp:docPr id="16" name="Рисунок 3"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гучанский МР_ПП-2019-01"/>
                    <pic:cNvPicPr>
                      <a:picLocks noChangeAspect="1" noChangeArrowheads="1"/>
                    </pic:cNvPicPr>
                  </pic:nvPicPr>
                  <pic:blipFill>
                    <a:blip r:embed="rId38" cstate="print"/>
                    <a:srcRect/>
                    <a:stretch>
                      <a:fillRect/>
                    </a:stretch>
                  </pic:blipFill>
                  <pic:spPr bwMode="auto">
                    <a:xfrm>
                      <a:off x="0" y="0"/>
                      <a:ext cx="548758" cy="680483"/>
                    </a:xfrm>
                    <a:prstGeom prst="rect">
                      <a:avLst/>
                    </a:prstGeom>
                    <a:noFill/>
                    <a:ln w="9525">
                      <a:noFill/>
                      <a:miter lim="800000"/>
                      <a:headEnd/>
                      <a:tailEnd/>
                    </a:ln>
                  </pic:spPr>
                </pic:pic>
              </a:graphicData>
            </a:graphic>
          </wp:anchor>
        </w:drawing>
      </w:r>
    </w:p>
    <w:p w:rsidR="00400A76" w:rsidRPr="00400A76" w:rsidRDefault="00400A76" w:rsidP="00400A76">
      <w:pPr>
        <w:spacing w:after="0" w:line="240" w:lineRule="auto"/>
        <w:jc w:val="center"/>
        <w:rPr>
          <w:rFonts w:ascii="Times New Roman" w:eastAsia="Times New Roman" w:hAnsi="Times New Roman"/>
          <w:sz w:val="28"/>
          <w:szCs w:val="28"/>
          <w:lang w:eastAsia="ru-RU"/>
        </w:rPr>
      </w:pPr>
    </w:p>
    <w:p w:rsidR="00400A76" w:rsidRPr="00400A76" w:rsidRDefault="00400A76" w:rsidP="00400A76">
      <w:pPr>
        <w:spacing w:after="0" w:line="240" w:lineRule="auto"/>
        <w:jc w:val="center"/>
        <w:rPr>
          <w:rFonts w:ascii="Times New Roman" w:eastAsia="Times New Roman" w:hAnsi="Times New Roman"/>
          <w:sz w:val="20"/>
          <w:szCs w:val="20"/>
          <w:lang w:eastAsia="ru-RU"/>
        </w:rPr>
      </w:pPr>
    </w:p>
    <w:p w:rsidR="00400A76" w:rsidRPr="00400A76" w:rsidRDefault="00400A76" w:rsidP="00400A76">
      <w:pPr>
        <w:spacing w:after="0" w:line="240" w:lineRule="auto"/>
        <w:jc w:val="center"/>
        <w:rPr>
          <w:rFonts w:ascii="Times New Roman" w:eastAsia="Times New Roman" w:hAnsi="Times New Roman"/>
          <w:sz w:val="20"/>
          <w:szCs w:val="20"/>
          <w:lang w:eastAsia="ru-RU"/>
        </w:rPr>
      </w:pPr>
    </w:p>
    <w:p w:rsidR="00400A76" w:rsidRPr="00400A76" w:rsidRDefault="00400A76" w:rsidP="00527CFF">
      <w:pPr>
        <w:spacing w:after="0" w:line="240" w:lineRule="auto"/>
        <w:jc w:val="center"/>
        <w:rPr>
          <w:rFonts w:ascii="Times New Roman" w:eastAsia="Times New Roman" w:hAnsi="Times New Roman"/>
          <w:sz w:val="20"/>
          <w:szCs w:val="20"/>
          <w:lang w:eastAsia="ru-RU"/>
        </w:rPr>
      </w:pPr>
      <w:r w:rsidRPr="00400A76">
        <w:rPr>
          <w:rFonts w:ascii="Times New Roman" w:eastAsia="Times New Roman" w:hAnsi="Times New Roman"/>
          <w:sz w:val="20"/>
          <w:szCs w:val="20"/>
          <w:lang w:eastAsia="ru-RU"/>
        </w:rPr>
        <w:t>АДМИНИСТРАЦИЯ БОГУЧАНСКОГО РАЙОНА</w:t>
      </w:r>
    </w:p>
    <w:p w:rsidR="00400A76" w:rsidRPr="003A1F31" w:rsidRDefault="00400A76" w:rsidP="002E510E">
      <w:pPr>
        <w:keepNext/>
        <w:spacing w:after="0" w:line="240" w:lineRule="auto"/>
        <w:jc w:val="center"/>
        <w:outlineLvl w:val="2"/>
        <w:rPr>
          <w:rFonts w:ascii="Times New Roman" w:eastAsia="Times New Roman" w:hAnsi="Times New Roman"/>
          <w:sz w:val="20"/>
          <w:szCs w:val="20"/>
          <w:lang w:eastAsia="ru-RU"/>
        </w:rPr>
      </w:pPr>
      <w:r w:rsidRPr="00400A76">
        <w:rPr>
          <w:rFonts w:ascii="Times New Roman" w:eastAsia="Times New Roman" w:hAnsi="Times New Roman"/>
          <w:sz w:val="20"/>
          <w:szCs w:val="20"/>
          <w:lang w:eastAsia="ru-RU"/>
        </w:rPr>
        <w:t>П О С Т А Н О В Л Е Н И Е</w:t>
      </w:r>
    </w:p>
    <w:p w:rsidR="00400A76" w:rsidRDefault="002E510E" w:rsidP="00400A76">
      <w:pPr>
        <w:autoSpaceDE w:val="0"/>
        <w:autoSpaceDN w:val="0"/>
        <w:adjustRightInd w:val="0"/>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25</w:t>
      </w:r>
      <w:r w:rsidRPr="002E510E">
        <w:rPr>
          <w:rFonts w:ascii="Times New Roman" w:eastAsia="Times New Roman" w:hAnsi="Times New Roman"/>
          <w:bCs/>
          <w:sz w:val="20"/>
          <w:szCs w:val="20"/>
          <w:lang w:eastAsia="ru-RU"/>
        </w:rPr>
        <w:t>.05.</w:t>
      </w:r>
      <w:r w:rsidR="00400A76" w:rsidRPr="00400A76">
        <w:rPr>
          <w:rFonts w:ascii="Times New Roman" w:eastAsia="Times New Roman" w:hAnsi="Times New Roman"/>
          <w:bCs/>
          <w:sz w:val="20"/>
          <w:szCs w:val="20"/>
          <w:lang w:eastAsia="ru-RU"/>
        </w:rPr>
        <w:t xml:space="preserve">2021г                              </w:t>
      </w:r>
      <w:r>
        <w:rPr>
          <w:rFonts w:ascii="Times New Roman" w:eastAsia="Times New Roman" w:hAnsi="Times New Roman"/>
          <w:bCs/>
          <w:sz w:val="20"/>
          <w:szCs w:val="20"/>
          <w:lang w:eastAsia="ru-RU"/>
        </w:rPr>
        <w:t xml:space="preserve">      </w:t>
      </w:r>
      <w:r w:rsidR="00400A76" w:rsidRPr="00400A76">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с. Богучаны</w:t>
      </w:r>
      <w:r w:rsidR="00400A76" w:rsidRPr="00400A76">
        <w:rPr>
          <w:rFonts w:ascii="Times New Roman" w:eastAsia="Times New Roman" w:hAnsi="Times New Roman"/>
          <w:bCs/>
          <w:sz w:val="20"/>
          <w:szCs w:val="20"/>
          <w:lang w:eastAsia="ru-RU"/>
        </w:rPr>
        <w:t xml:space="preserve">                                                         № 381-п</w:t>
      </w:r>
    </w:p>
    <w:p w:rsidR="002E510E" w:rsidRPr="003A1F31" w:rsidRDefault="002E510E" w:rsidP="00400A76">
      <w:pPr>
        <w:autoSpaceDE w:val="0"/>
        <w:autoSpaceDN w:val="0"/>
        <w:adjustRightInd w:val="0"/>
        <w:spacing w:after="0" w:line="240" w:lineRule="auto"/>
        <w:jc w:val="center"/>
        <w:rPr>
          <w:rFonts w:ascii="Times New Roman" w:eastAsia="Times New Roman" w:hAnsi="Times New Roman"/>
          <w:bCs/>
          <w:sz w:val="20"/>
          <w:szCs w:val="20"/>
          <w:lang w:eastAsia="ru-RU"/>
        </w:rPr>
      </w:pPr>
    </w:p>
    <w:p w:rsidR="00400A76" w:rsidRPr="00400A76" w:rsidRDefault="00400A76" w:rsidP="00400A76">
      <w:pPr>
        <w:autoSpaceDE w:val="0"/>
        <w:autoSpaceDN w:val="0"/>
        <w:adjustRightInd w:val="0"/>
        <w:spacing w:after="0" w:line="240" w:lineRule="auto"/>
        <w:jc w:val="center"/>
        <w:rPr>
          <w:rFonts w:ascii="Times New Roman" w:eastAsia="Times New Roman" w:hAnsi="Times New Roman"/>
          <w:bCs/>
          <w:sz w:val="20"/>
          <w:szCs w:val="20"/>
          <w:lang w:eastAsia="ru-RU"/>
        </w:rPr>
      </w:pPr>
      <w:r w:rsidRPr="00400A76">
        <w:rPr>
          <w:rFonts w:ascii="Times New Roman" w:eastAsia="Times New Roman" w:hAnsi="Times New Roman"/>
          <w:bCs/>
          <w:sz w:val="20"/>
          <w:szCs w:val="20"/>
          <w:lang w:eastAsia="ru-RU"/>
        </w:rPr>
        <w:t>О внесении изменений в постановление администрации Богучанского района от 15.02.2021 № 97-п «О предоставлении исполнителям коммунальных услуг субсидии на компенсацию части платы граждан за коммунальные услуги в 2021 году»</w:t>
      </w:r>
    </w:p>
    <w:p w:rsidR="00400A76" w:rsidRPr="003A1F31" w:rsidRDefault="00400A76" w:rsidP="00400A76">
      <w:pPr>
        <w:spacing w:after="0" w:line="240" w:lineRule="auto"/>
        <w:rPr>
          <w:rFonts w:ascii="Times New Roman" w:eastAsia="Times New Roman" w:hAnsi="Times New Roman"/>
          <w:sz w:val="20"/>
          <w:szCs w:val="20"/>
          <w:lang w:eastAsia="ru-RU"/>
        </w:rPr>
      </w:pPr>
    </w:p>
    <w:p w:rsidR="00400A76" w:rsidRPr="00400A76" w:rsidRDefault="00400A76" w:rsidP="00400A76">
      <w:pPr>
        <w:spacing w:after="0" w:line="240" w:lineRule="auto"/>
        <w:ind w:firstLine="900"/>
        <w:jc w:val="both"/>
        <w:rPr>
          <w:rFonts w:ascii="Times New Roman" w:eastAsia="Times New Roman" w:hAnsi="Times New Roman"/>
          <w:sz w:val="20"/>
          <w:szCs w:val="20"/>
          <w:lang w:eastAsia="ru-RU"/>
        </w:rPr>
      </w:pPr>
      <w:r w:rsidRPr="00400A76">
        <w:rPr>
          <w:rFonts w:ascii="Times New Roman" w:eastAsia="Times New Roman" w:hAnsi="Times New Roman"/>
          <w:sz w:val="20"/>
          <w:szCs w:val="20"/>
          <w:lang w:eastAsia="ru-RU"/>
        </w:rPr>
        <w:t xml:space="preserve">В соответствии с Законом Красноярского края от 01.12.2014 №7-2835 «Об отдельных мерах по обеспечению ограничения платы граждан за коммунальные услуги», Законом Красноярского края от 01.12.2014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10.12.2020 №10-4538  «О краевом бюджете на 2021 год и плановый период 2022-2023 годов», постановлением Правительства Красноярского края от 20.02.2013 №47-п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w:t>
      </w:r>
      <w:r w:rsidRPr="00400A76">
        <w:rPr>
          <w:rFonts w:ascii="Times New Roman" w:eastAsia="Times New Roman" w:hAnsi="Times New Roman"/>
          <w:sz w:val="20"/>
          <w:szCs w:val="20"/>
          <w:lang w:eastAsia="ru-RU"/>
        </w:rPr>
        <w:lastRenderedPageBreak/>
        <w:t>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01.12.2014 №7-2835 «Об отдельных мерах по обеспечению ограничения платы граждан за коммунальные услуги», постановлением Правительства Красноярского края от 09.04.2015 №165-п «О реализации отдельных мер по обеспечению ограничения платы граждан за коммунальные услуги», постановлением администрации Богучанского района от 17.04.2015 №431-п «Об утверждении Порядка предоставления компенсации части платы граждан за коммунальные услуги на территории Богучанского района, контроля за соблюдением условий предоставления компенсации и возврата субсидий в случае нарушений условий их предоставления», решением  Богучанского районного Совета депутатов от 24.12.2020 №6/1-25«О районном бюджете на 2021 год и плановый период 2022-2023 годов», ст. ст. 7, 43, 47 Устава Богучанского района Красноярского края, ПОСТАНОВЛЯЮ:</w:t>
      </w:r>
    </w:p>
    <w:p w:rsidR="00400A76" w:rsidRPr="00400A76" w:rsidRDefault="00400A76" w:rsidP="00B70E2B">
      <w:pPr>
        <w:numPr>
          <w:ilvl w:val="0"/>
          <w:numId w:val="37"/>
        </w:numPr>
        <w:tabs>
          <w:tab w:val="num" w:pos="1260"/>
        </w:tabs>
        <w:spacing w:after="0" w:line="240" w:lineRule="auto"/>
        <w:ind w:left="0" w:firstLine="900"/>
        <w:jc w:val="both"/>
        <w:rPr>
          <w:rFonts w:ascii="Times New Roman" w:eastAsia="Times New Roman" w:hAnsi="Times New Roman"/>
          <w:sz w:val="20"/>
          <w:szCs w:val="20"/>
          <w:lang w:eastAsia="ru-RU"/>
        </w:rPr>
      </w:pPr>
      <w:r w:rsidRPr="00400A76">
        <w:rPr>
          <w:rFonts w:ascii="Times New Roman" w:eastAsia="Times New Roman" w:hAnsi="Times New Roman"/>
          <w:sz w:val="20"/>
          <w:szCs w:val="20"/>
          <w:lang w:eastAsia="ru-RU"/>
        </w:rPr>
        <w:t>Внести изменения в постановление администрации Богучанского района от 15.02.2021 №97-п «О предоставлении исполнителям коммунальных услуг субсидии на компенсацию части платы граждан за коммунальные услуги в 2021году», приложение к постановлению изложить в новой редакции, согласно приложению к настоящему постановлению.</w:t>
      </w:r>
    </w:p>
    <w:p w:rsidR="00400A76" w:rsidRPr="00400A76" w:rsidRDefault="00400A76" w:rsidP="00B70E2B">
      <w:pPr>
        <w:numPr>
          <w:ilvl w:val="0"/>
          <w:numId w:val="37"/>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400A76">
        <w:rPr>
          <w:rFonts w:ascii="Times New Roman" w:eastAsia="Times New Roman" w:hAnsi="Times New Roman"/>
          <w:sz w:val="20"/>
          <w:szCs w:val="20"/>
          <w:lang w:eastAsia="ru-RU"/>
        </w:rPr>
        <w:t xml:space="preserve">Контроль за исполнением данного постановления возложить на  исполняющего обязанности заместителя Главы Богучанского района по взаимодействию с органами государственной и муниципальной власти С.И. Нохрина. </w:t>
      </w:r>
    </w:p>
    <w:p w:rsidR="00400A76" w:rsidRPr="00400A76" w:rsidRDefault="00400A76" w:rsidP="00B70E2B">
      <w:pPr>
        <w:numPr>
          <w:ilvl w:val="0"/>
          <w:numId w:val="37"/>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400A76">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 распространяется на правоотношения, возникшие с 01.01.2021 года.</w:t>
      </w:r>
    </w:p>
    <w:p w:rsidR="00400A76" w:rsidRPr="003A1F31" w:rsidRDefault="00400A76" w:rsidP="00400A76">
      <w:pPr>
        <w:tabs>
          <w:tab w:val="num" w:pos="0"/>
        </w:tabs>
        <w:spacing w:after="0" w:line="240" w:lineRule="auto"/>
        <w:jc w:val="both"/>
        <w:rPr>
          <w:rFonts w:ascii="Times New Roman" w:eastAsia="Times New Roman" w:hAnsi="Times New Roman"/>
          <w:sz w:val="20"/>
          <w:szCs w:val="20"/>
          <w:lang w:eastAsia="ru-RU"/>
        </w:rPr>
      </w:pPr>
    </w:p>
    <w:p w:rsidR="00400A76" w:rsidRPr="00400A76" w:rsidRDefault="00400A76" w:rsidP="00400A76">
      <w:pPr>
        <w:tabs>
          <w:tab w:val="num" w:pos="0"/>
        </w:tabs>
        <w:spacing w:after="0" w:line="240" w:lineRule="auto"/>
        <w:jc w:val="both"/>
        <w:rPr>
          <w:rFonts w:ascii="Times New Roman" w:eastAsia="Times New Roman" w:hAnsi="Times New Roman"/>
          <w:sz w:val="20"/>
          <w:szCs w:val="20"/>
          <w:lang w:eastAsia="ru-RU"/>
        </w:rPr>
      </w:pPr>
      <w:r w:rsidRPr="00400A76">
        <w:rPr>
          <w:rFonts w:ascii="Times New Roman" w:eastAsia="Times New Roman" w:hAnsi="Times New Roman"/>
          <w:sz w:val="20"/>
          <w:szCs w:val="20"/>
          <w:lang w:eastAsia="ru-RU"/>
        </w:rPr>
        <w:t xml:space="preserve">И. о. главы Богучанского района                                                          С. И. Нохрин </w:t>
      </w:r>
    </w:p>
    <w:p w:rsidR="00AA64FE" w:rsidRPr="00400A76" w:rsidRDefault="00AA64FE"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0"/>
      </w:tblGrid>
      <w:tr w:rsidR="00527CFF" w:rsidRPr="00527CFF" w:rsidTr="00527CFF">
        <w:trPr>
          <w:trHeight w:val="20"/>
        </w:trPr>
        <w:tc>
          <w:tcPr>
            <w:tcW w:w="5000" w:type="pct"/>
            <w:tcBorders>
              <w:top w:val="nil"/>
              <w:left w:val="nil"/>
              <w:right w:val="nil"/>
            </w:tcBorders>
            <w:shd w:val="clear" w:color="auto" w:fill="auto"/>
            <w:noWrap/>
            <w:vAlign w:val="bottom"/>
            <w:hideMark/>
          </w:tcPr>
          <w:p w:rsidR="00527CFF" w:rsidRPr="00527CFF" w:rsidRDefault="00527CFF" w:rsidP="00527CFF">
            <w:pPr>
              <w:spacing w:after="0" w:line="240" w:lineRule="auto"/>
              <w:jc w:val="right"/>
              <w:rPr>
                <w:rFonts w:ascii="Times New Roman" w:eastAsia="Times New Roman" w:hAnsi="Times New Roman"/>
                <w:color w:val="000000"/>
                <w:sz w:val="18"/>
                <w:szCs w:val="18"/>
                <w:lang w:eastAsia="ru-RU"/>
              </w:rPr>
            </w:pPr>
            <w:r w:rsidRPr="00527CFF">
              <w:rPr>
                <w:rFonts w:ascii="Times New Roman" w:eastAsia="Times New Roman" w:hAnsi="Times New Roman"/>
                <w:color w:val="000000"/>
                <w:sz w:val="18"/>
                <w:szCs w:val="18"/>
                <w:lang w:eastAsia="ru-RU"/>
              </w:rPr>
              <w:t>Приложение</w:t>
            </w:r>
          </w:p>
          <w:p w:rsidR="00527CFF" w:rsidRPr="00527CFF" w:rsidRDefault="00527CFF" w:rsidP="00527CFF">
            <w:pPr>
              <w:spacing w:after="0" w:line="240" w:lineRule="auto"/>
              <w:jc w:val="right"/>
              <w:rPr>
                <w:rFonts w:ascii="Times New Roman" w:eastAsia="Times New Roman" w:hAnsi="Times New Roman"/>
                <w:color w:val="000000"/>
                <w:sz w:val="18"/>
                <w:szCs w:val="18"/>
                <w:lang w:eastAsia="ru-RU"/>
              </w:rPr>
            </w:pPr>
            <w:r w:rsidRPr="00527CFF">
              <w:rPr>
                <w:rFonts w:ascii="Times New Roman" w:eastAsia="Times New Roman" w:hAnsi="Times New Roman"/>
                <w:color w:val="000000"/>
                <w:sz w:val="18"/>
                <w:szCs w:val="18"/>
                <w:lang w:eastAsia="ru-RU"/>
              </w:rPr>
              <w:t>к постановлению администрации</w:t>
            </w:r>
          </w:p>
          <w:p w:rsidR="00527CFF" w:rsidRPr="00527CFF" w:rsidRDefault="00527CFF" w:rsidP="00527CFF">
            <w:pPr>
              <w:spacing w:after="0" w:line="240" w:lineRule="auto"/>
              <w:jc w:val="right"/>
              <w:rPr>
                <w:rFonts w:ascii="Times New Roman" w:eastAsia="Times New Roman" w:hAnsi="Times New Roman"/>
                <w:color w:val="000000"/>
                <w:sz w:val="18"/>
                <w:szCs w:val="18"/>
                <w:lang w:eastAsia="ru-RU"/>
              </w:rPr>
            </w:pPr>
            <w:r w:rsidRPr="00527CFF">
              <w:rPr>
                <w:rFonts w:ascii="Times New Roman" w:eastAsia="Times New Roman" w:hAnsi="Times New Roman"/>
                <w:color w:val="000000"/>
                <w:sz w:val="18"/>
                <w:szCs w:val="18"/>
                <w:lang w:eastAsia="ru-RU"/>
              </w:rPr>
              <w:t>Богучанского района от 25.05.2021 № 381-п</w:t>
            </w:r>
          </w:p>
          <w:p w:rsidR="00527CFF" w:rsidRDefault="00527CFF" w:rsidP="00527CFF">
            <w:pPr>
              <w:spacing w:after="0" w:line="240" w:lineRule="auto"/>
              <w:jc w:val="right"/>
              <w:rPr>
                <w:rFonts w:ascii="Times New Roman" w:eastAsia="Times New Roman" w:hAnsi="Times New Roman"/>
                <w:color w:val="000000"/>
                <w:sz w:val="18"/>
                <w:szCs w:val="18"/>
                <w:lang w:eastAsia="ru-RU"/>
              </w:rPr>
            </w:pPr>
            <w:r w:rsidRPr="00527CFF">
              <w:rPr>
                <w:rFonts w:ascii="Times New Roman" w:eastAsia="Times New Roman" w:hAnsi="Times New Roman"/>
                <w:color w:val="000000"/>
                <w:sz w:val="18"/>
                <w:szCs w:val="18"/>
                <w:lang w:eastAsia="ru-RU"/>
              </w:rPr>
              <w:t xml:space="preserve">О внесение изменений в постановление </w:t>
            </w:r>
          </w:p>
          <w:p w:rsidR="00527CFF" w:rsidRDefault="00527CFF" w:rsidP="00527CFF">
            <w:pPr>
              <w:spacing w:after="0" w:line="240" w:lineRule="auto"/>
              <w:jc w:val="right"/>
              <w:rPr>
                <w:rFonts w:ascii="Times New Roman" w:eastAsia="Times New Roman" w:hAnsi="Times New Roman"/>
                <w:color w:val="000000"/>
                <w:sz w:val="18"/>
                <w:szCs w:val="18"/>
                <w:lang w:eastAsia="ru-RU"/>
              </w:rPr>
            </w:pPr>
            <w:r w:rsidRPr="00527CFF">
              <w:rPr>
                <w:rFonts w:ascii="Times New Roman" w:eastAsia="Times New Roman" w:hAnsi="Times New Roman"/>
                <w:color w:val="000000"/>
                <w:sz w:val="18"/>
                <w:szCs w:val="18"/>
                <w:lang w:eastAsia="ru-RU"/>
              </w:rPr>
              <w:t>администрации Богучанского района от 15.02.2021 №97-п</w:t>
            </w:r>
          </w:p>
          <w:p w:rsidR="00527CFF" w:rsidRDefault="00527CFF" w:rsidP="00527CFF">
            <w:pPr>
              <w:spacing w:after="0" w:line="240" w:lineRule="auto"/>
              <w:jc w:val="right"/>
              <w:rPr>
                <w:rFonts w:ascii="Times New Roman" w:eastAsia="Times New Roman" w:hAnsi="Times New Roman"/>
                <w:color w:val="000000"/>
                <w:sz w:val="18"/>
                <w:szCs w:val="18"/>
                <w:lang w:eastAsia="ru-RU"/>
              </w:rPr>
            </w:pPr>
            <w:r w:rsidRPr="00527CFF">
              <w:rPr>
                <w:rFonts w:ascii="Times New Roman" w:eastAsia="Times New Roman" w:hAnsi="Times New Roman"/>
                <w:color w:val="000000"/>
                <w:sz w:val="18"/>
                <w:szCs w:val="18"/>
                <w:lang w:eastAsia="ru-RU"/>
              </w:rPr>
              <w:t xml:space="preserve"> "О предоставлении исполнителям коммунальных </w:t>
            </w:r>
          </w:p>
          <w:p w:rsidR="00527CFF" w:rsidRDefault="00527CFF" w:rsidP="00527CFF">
            <w:pPr>
              <w:spacing w:after="0" w:line="240" w:lineRule="auto"/>
              <w:jc w:val="right"/>
              <w:rPr>
                <w:rFonts w:ascii="Times New Roman" w:eastAsia="Times New Roman" w:hAnsi="Times New Roman"/>
                <w:color w:val="000000"/>
                <w:sz w:val="18"/>
                <w:szCs w:val="18"/>
                <w:lang w:eastAsia="ru-RU"/>
              </w:rPr>
            </w:pPr>
            <w:r w:rsidRPr="00527CFF">
              <w:rPr>
                <w:rFonts w:ascii="Times New Roman" w:eastAsia="Times New Roman" w:hAnsi="Times New Roman"/>
                <w:color w:val="000000"/>
                <w:sz w:val="18"/>
                <w:szCs w:val="18"/>
                <w:lang w:eastAsia="ru-RU"/>
              </w:rPr>
              <w:t>услуг субсидии на компенсацию части платы</w:t>
            </w:r>
          </w:p>
          <w:p w:rsidR="00527CFF" w:rsidRDefault="00527CFF" w:rsidP="00527CFF">
            <w:pPr>
              <w:spacing w:after="0" w:line="240" w:lineRule="auto"/>
              <w:jc w:val="right"/>
              <w:rPr>
                <w:rFonts w:ascii="Times New Roman" w:eastAsia="Times New Roman" w:hAnsi="Times New Roman"/>
                <w:color w:val="000000"/>
                <w:sz w:val="18"/>
                <w:szCs w:val="18"/>
                <w:lang w:eastAsia="ru-RU"/>
              </w:rPr>
            </w:pPr>
            <w:r w:rsidRPr="00527CFF">
              <w:rPr>
                <w:rFonts w:ascii="Times New Roman" w:eastAsia="Times New Roman" w:hAnsi="Times New Roman"/>
                <w:color w:val="000000"/>
                <w:sz w:val="18"/>
                <w:szCs w:val="18"/>
                <w:lang w:eastAsia="ru-RU"/>
              </w:rPr>
              <w:t xml:space="preserve"> граждан за коммунальные услуги в 2021 году</w:t>
            </w:r>
          </w:p>
          <w:p w:rsidR="00527CFF" w:rsidRPr="00527CFF" w:rsidRDefault="00527CFF" w:rsidP="00527CFF">
            <w:pPr>
              <w:spacing w:after="0" w:line="240" w:lineRule="auto"/>
              <w:jc w:val="right"/>
              <w:rPr>
                <w:rFonts w:ascii="Times New Roman" w:eastAsia="Times New Roman" w:hAnsi="Times New Roman"/>
                <w:color w:val="000000"/>
                <w:sz w:val="18"/>
                <w:szCs w:val="18"/>
                <w:lang w:eastAsia="ru-RU"/>
              </w:rPr>
            </w:pPr>
            <w:r w:rsidRPr="00527CFF">
              <w:rPr>
                <w:rFonts w:ascii="Times New Roman" w:eastAsia="Times New Roman" w:hAnsi="Times New Roman"/>
                <w:color w:val="000000"/>
                <w:sz w:val="18"/>
                <w:szCs w:val="18"/>
                <w:lang w:eastAsia="ru-RU"/>
              </w:rPr>
              <w:t xml:space="preserve"> </w:t>
            </w:r>
          </w:p>
          <w:p w:rsidR="00527CFF" w:rsidRPr="00527CFF" w:rsidRDefault="00527CFF" w:rsidP="00527CFF">
            <w:pPr>
              <w:spacing w:after="0" w:line="240" w:lineRule="auto"/>
              <w:jc w:val="center"/>
              <w:rPr>
                <w:rFonts w:ascii="Times New Roman" w:eastAsia="Times New Roman" w:hAnsi="Times New Roman"/>
                <w:color w:val="000000"/>
                <w:sz w:val="20"/>
                <w:szCs w:val="18"/>
                <w:lang w:eastAsia="ru-RU"/>
              </w:rPr>
            </w:pPr>
            <w:r w:rsidRPr="00527CFF">
              <w:rPr>
                <w:rFonts w:ascii="Times New Roman" w:eastAsia="Times New Roman" w:hAnsi="Times New Roman"/>
                <w:color w:val="000000"/>
                <w:sz w:val="20"/>
                <w:szCs w:val="18"/>
                <w:lang w:eastAsia="ru-RU"/>
              </w:rPr>
              <w:t>Список исполнителей коммунальных услуг, получателей субсидии</w:t>
            </w:r>
          </w:p>
          <w:p w:rsidR="00527CFF" w:rsidRDefault="00527CFF" w:rsidP="00527CFF">
            <w:pPr>
              <w:spacing w:line="240" w:lineRule="auto"/>
              <w:jc w:val="center"/>
              <w:rPr>
                <w:rFonts w:ascii="Times New Roman" w:eastAsia="Times New Roman" w:hAnsi="Times New Roman"/>
                <w:color w:val="000000"/>
                <w:sz w:val="20"/>
                <w:szCs w:val="18"/>
                <w:lang w:eastAsia="ru-RU"/>
              </w:rPr>
            </w:pPr>
            <w:r w:rsidRPr="00527CFF">
              <w:rPr>
                <w:rFonts w:ascii="Times New Roman" w:eastAsia="Times New Roman" w:hAnsi="Times New Roman"/>
                <w:color w:val="000000"/>
                <w:sz w:val="20"/>
                <w:szCs w:val="18"/>
                <w:lang w:eastAsia="ru-RU"/>
              </w:rPr>
              <w:t>на компенсацию части платы граждан за коммунальные услуги</w:t>
            </w:r>
          </w:p>
          <w:tbl>
            <w:tblPr>
              <w:tblW w:w="5000" w:type="pct"/>
              <w:tblLook w:val="04A0"/>
            </w:tblPr>
            <w:tblGrid>
              <w:gridCol w:w="858"/>
              <w:gridCol w:w="2555"/>
              <w:gridCol w:w="2190"/>
              <w:gridCol w:w="3741"/>
            </w:tblGrid>
            <w:tr w:rsidR="00527CFF" w:rsidRPr="00527CFF" w:rsidTr="00527CFF">
              <w:trPr>
                <w:trHeight w:val="161"/>
              </w:trPr>
              <w:tc>
                <w:tcPr>
                  <w:tcW w:w="4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 п/п</w:t>
                  </w:r>
                </w:p>
              </w:tc>
              <w:tc>
                <w:tcPr>
                  <w:tcW w:w="1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Наименование исполнителя коммунальных услуг</w:t>
                  </w:r>
                </w:p>
              </w:tc>
              <w:tc>
                <w:tcPr>
                  <w:tcW w:w="11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Размер субсидии, руб.</w:t>
                  </w:r>
                </w:p>
              </w:tc>
              <w:tc>
                <w:tcPr>
                  <w:tcW w:w="20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Период предоставления субсидии</w:t>
                  </w:r>
                </w:p>
              </w:tc>
            </w:tr>
            <w:tr w:rsidR="00527CFF" w:rsidRPr="00527CFF" w:rsidTr="00527CFF">
              <w:trPr>
                <w:trHeight w:val="161"/>
              </w:trPr>
              <w:tc>
                <w:tcPr>
                  <w:tcW w:w="459" w:type="pct"/>
                  <w:vMerge/>
                  <w:tcBorders>
                    <w:top w:val="single" w:sz="4" w:space="0" w:color="auto"/>
                    <w:left w:val="single" w:sz="4" w:space="0" w:color="auto"/>
                    <w:bottom w:val="single" w:sz="4" w:space="0" w:color="auto"/>
                    <w:right w:val="single" w:sz="4" w:space="0" w:color="auto"/>
                  </w:tcBorders>
                  <w:vAlign w:val="center"/>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p>
              </w:tc>
              <w:tc>
                <w:tcPr>
                  <w:tcW w:w="1367" w:type="pct"/>
                  <w:vMerge/>
                  <w:tcBorders>
                    <w:top w:val="single" w:sz="4" w:space="0" w:color="auto"/>
                    <w:left w:val="single" w:sz="4" w:space="0" w:color="auto"/>
                    <w:bottom w:val="single" w:sz="4" w:space="0" w:color="auto"/>
                    <w:right w:val="single" w:sz="4" w:space="0" w:color="auto"/>
                  </w:tcBorders>
                  <w:vAlign w:val="center"/>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p>
              </w:tc>
              <w:tc>
                <w:tcPr>
                  <w:tcW w:w="1172" w:type="pct"/>
                  <w:vMerge/>
                  <w:tcBorders>
                    <w:top w:val="single" w:sz="4" w:space="0" w:color="auto"/>
                    <w:left w:val="single" w:sz="4" w:space="0" w:color="auto"/>
                    <w:bottom w:val="single" w:sz="4" w:space="0" w:color="auto"/>
                    <w:right w:val="single" w:sz="4" w:space="0" w:color="auto"/>
                  </w:tcBorders>
                  <w:vAlign w:val="center"/>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p>
              </w:tc>
              <w:tc>
                <w:tcPr>
                  <w:tcW w:w="2002" w:type="pct"/>
                  <w:vMerge/>
                  <w:tcBorders>
                    <w:top w:val="single" w:sz="4" w:space="0" w:color="auto"/>
                    <w:left w:val="single" w:sz="4" w:space="0" w:color="auto"/>
                    <w:bottom w:val="single" w:sz="4" w:space="0" w:color="auto"/>
                    <w:right w:val="single" w:sz="4" w:space="0" w:color="auto"/>
                  </w:tcBorders>
                  <w:vAlign w:val="center"/>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p>
              </w:tc>
            </w:tr>
            <w:tr w:rsidR="00527CFF" w:rsidRPr="00527CFF" w:rsidTr="00527CFF">
              <w:trPr>
                <w:trHeight w:val="20"/>
              </w:trPr>
              <w:tc>
                <w:tcPr>
                  <w:tcW w:w="459" w:type="pct"/>
                  <w:tcBorders>
                    <w:top w:val="nil"/>
                    <w:left w:val="single" w:sz="4" w:space="0" w:color="auto"/>
                    <w:bottom w:val="nil"/>
                    <w:right w:val="single" w:sz="4" w:space="0" w:color="auto"/>
                  </w:tcBorders>
                  <w:shd w:val="clear" w:color="auto" w:fill="auto"/>
                  <w:noWrap/>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1</w:t>
                  </w:r>
                </w:p>
              </w:tc>
              <w:tc>
                <w:tcPr>
                  <w:tcW w:w="1367" w:type="pct"/>
                  <w:tcBorders>
                    <w:top w:val="nil"/>
                    <w:left w:val="nil"/>
                    <w:bottom w:val="nil"/>
                    <w:right w:val="single" w:sz="4" w:space="0" w:color="auto"/>
                  </w:tcBorders>
                  <w:shd w:val="clear" w:color="auto" w:fill="auto"/>
                  <w:vAlign w:val="center"/>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АО "КрасЭко"</w:t>
                  </w:r>
                </w:p>
              </w:tc>
              <w:tc>
                <w:tcPr>
                  <w:tcW w:w="1172" w:type="pct"/>
                  <w:tcBorders>
                    <w:top w:val="nil"/>
                    <w:left w:val="nil"/>
                    <w:bottom w:val="nil"/>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 xml:space="preserve">                 78 301,534   </w:t>
                  </w:r>
                </w:p>
              </w:tc>
              <w:tc>
                <w:tcPr>
                  <w:tcW w:w="2002" w:type="pct"/>
                  <w:tcBorders>
                    <w:top w:val="nil"/>
                    <w:left w:val="nil"/>
                    <w:bottom w:val="single" w:sz="4" w:space="0" w:color="auto"/>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с 01.01.2021г.по 31.12.2021г.</w:t>
                  </w:r>
                </w:p>
              </w:tc>
            </w:tr>
            <w:tr w:rsidR="00527CFF" w:rsidRPr="00527CFF" w:rsidTr="00527CFF">
              <w:trPr>
                <w:trHeight w:val="20"/>
              </w:trPr>
              <w:tc>
                <w:tcPr>
                  <w:tcW w:w="459" w:type="pct"/>
                  <w:tcBorders>
                    <w:top w:val="single" w:sz="4" w:space="0" w:color="auto"/>
                    <w:left w:val="single" w:sz="4" w:space="0" w:color="auto"/>
                    <w:bottom w:val="nil"/>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2</w:t>
                  </w:r>
                </w:p>
              </w:tc>
              <w:tc>
                <w:tcPr>
                  <w:tcW w:w="1367" w:type="pct"/>
                  <w:tcBorders>
                    <w:top w:val="single" w:sz="4" w:space="0" w:color="auto"/>
                    <w:left w:val="nil"/>
                    <w:bottom w:val="nil"/>
                    <w:right w:val="single" w:sz="4" w:space="0" w:color="auto"/>
                  </w:tcBorders>
                  <w:shd w:val="clear" w:color="auto" w:fill="auto"/>
                  <w:vAlign w:val="center"/>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ООО "ЛесСервис"</w:t>
                  </w:r>
                </w:p>
              </w:tc>
              <w:tc>
                <w:tcPr>
                  <w:tcW w:w="1172" w:type="pct"/>
                  <w:tcBorders>
                    <w:top w:val="single" w:sz="4" w:space="0" w:color="auto"/>
                    <w:left w:val="nil"/>
                    <w:bottom w:val="nil"/>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 xml:space="preserve">                 39 484,494   </w:t>
                  </w:r>
                </w:p>
              </w:tc>
              <w:tc>
                <w:tcPr>
                  <w:tcW w:w="2002" w:type="pct"/>
                  <w:tcBorders>
                    <w:top w:val="nil"/>
                    <w:left w:val="nil"/>
                    <w:bottom w:val="single" w:sz="4" w:space="0" w:color="auto"/>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с 01.01.2021г.по 31.12.2021г.</w:t>
                  </w:r>
                </w:p>
              </w:tc>
            </w:tr>
            <w:tr w:rsidR="00527CFF" w:rsidRPr="00527CFF" w:rsidTr="00527CFF">
              <w:trPr>
                <w:trHeight w:val="20"/>
              </w:trPr>
              <w:tc>
                <w:tcPr>
                  <w:tcW w:w="459" w:type="pct"/>
                  <w:tcBorders>
                    <w:top w:val="single" w:sz="4" w:space="0" w:color="auto"/>
                    <w:left w:val="single" w:sz="4" w:space="0" w:color="auto"/>
                    <w:bottom w:val="nil"/>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3</w:t>
                  </w:r>
                </w:p>
              </w:tc>
              <w:tc>
                <w:tcPr>
                  <w:tcW w:w="1367" w:type="pct"/>
                  <w:tcBorders>
                    <w:top w:val="single" w:sz="4" w:space="0" w:color="auto"/>
                    <w:left w:val="nil"/>
                    <w:bottom w:val="nil"/>
                    <w:right w:val="single" w:sz="4" w:space="0" w:color="auto"/>
                  </w:tcBorders>
                  <w:shd w:val="clear" w:color="auto" w:fill="auto"/>
                  <w:vAlign w:val="center"/>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ООО "Теплосервис"</w:t>
                  </w:r>
                </w:p>
              </w:tc>
              <w:tc>
                <w:tcPr>
                  <w:tcW w:w="1172" w:type="pct"/>
                  <w:tcBorders>
                    <w:top w:val="single" w:sz="4" w:space="0" w:color="auto"/>
                    <w:left w:val="nil"/>
                    <w:bottom w:val="nil"/>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 xml:space="preserve">                 37 859,847   </w:t>
                  </w:r>
                </w:p>
              </w:tc>
              <w:tc>
                <w:tcPr>
                  <w:tcW w:w="2002" w:type="pct"/>
                  <w:tcBorders>
                    <w:top w:val="nil"/>
                    <w:left w:val="nil"/>
                    <w:bottom w:val="single" w:sz="4" w:space="0" w:color="auto"/>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с 27.05.2021г.по 31.12.2021г.</w:t>
                  </w:r>
                </w:p>
              </w:tc>
            </w:tr>
            <w:tr w:rsidR="00527CFF" w:rsidRPr="00527CFF" w:rsidTr="00527CFF">
              <w:trPr>
                <w:trHeight w:val="20"/>
              </w:trPr>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4</w:t>
                  </w:r>
                </w:p>
              </w:tc>
              <w:tc>
                <w:tcPr>
                  <w:tcW w:w="1367" w:type="pct"/>
                  <w:tcBorders>
                    <w:top w:val="single" w:sz="4" w:space="0" w:color="auto"/>
                    <w:left w:val="nil"/>
                    <w:bottom w:val="single" w:sz="4" w:space="0" w:color="auto"/>
                    <w:right w:val="single" w:sz="4" w:space="0" w:color="auto"/>
                  </w:tcBorders>
                  <w:shd w:val="clear" w:color="auto" w:fill="auto"/>
                  <w:vAlign w:val="center"/>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МКУ "МПЧ № 1"</w:t>
                  </w:r>
                </w:p>
              </w:tc>
              <w:tc>
                <w:tcPr>
                  <w:tcW w:w="1172" w:type="pct"/>
                  <w:tcBorders>
                    <w:top w:val="single" w:sz="4" w:space="0" w:color="auto"/>
                    <w:left w:val="nil"/>
                    <w:bottom w:val="single" w:sz="4" w:space="0" w:color="auto"/>
                    <w:right w:val="single" w:sz="4" w:space="0" w:color="auto"/>
                  </w:tcBorders>
                  <w:shd w:val="clear" w:color="000000" w:fill="FFFFFF"/>
                  <w:noWrap/>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 xml:space="preserve">                   1 387,985   </w:t>
                  </w:r>
                </w:p>
              </w:tc>
              <w:tc>
                <w:tcPr>
                  <w:tcW w:w="2002" w:type="pct"/>
                  <w:tcBorders>
                    <w:top w:val="nil"/>
                    <w:left w:val="nil"/>
                    <w:bottom w:val="single" w:sz="4" w:space="0" w:color="auto"/>
                    <w:right w:val="single" w:sz="4" w:space="0" w:color="auto"/>
                  </w:tcBorders>
                  <w:shd w:val="clear" w:color="auto" w:fill="auto"/>
                  <w:vAlign w:val="center"/>
                  <w:hideMark/>
                </w:tcPr>
                <w:p w:rsidR="00527CFF" w:rsidRPr="00527CFF" w:rsidRDefault="00527CFF" w:rsidP="00527CFF">
                  <w:pPr>
                    <w:spacing w:after="0" w:line="240" w:lineRule="auto"/>
                    <w:jc w:val="center"/>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с 01.01.2021г.по 31.12.2021г.</w:t>
                  </w:r>
                </w:p>
              </w:tc>
            </w:tr>
            <w:tr w:rsidR="00527CFF" w:rsidRPr="00527CFF" w:rsidTr="00527CFF">
              <w:trPr>
                <w:trHeight w:val="20"/>
              </w:trPr>
              <w:tc>
                <w:tcPr>
                  <w:tcW w:w="182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ИТОГО:</w:t>
                  </w:r>
                </w:p>
              </w:tc>
              <w:tc>
                <w:tcPr>
                  <w:tcW w:w="1172" w:type="pct"/>
                  <w:tcBorders>
                    <w:top w:val="nil"/>
                    <w:left w:val="nil"/>
                    <w:bottom w:val="single" w:sz="4" w:space="0" w:color="auto"/>
                    <w:right w:val="single" w:sz="4" w:space="0" w:color="auto"/>
                  </w:tcBorders>
                  <w:shd w:val="clear" w:color="auto" w:fill="auto"/>
                  <w:noWrap/>
                  <w:vAlign w:val="bottom"/>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 xml:space="preserve">               157 033,860   </w:t>
                  </w:r>
                </w:p>
              </w:tc>
              <w:tc>
                <w:tcPr>
                  <w:tcW w:w="2002" w:type="pct"/>
                  <w:tcBorders>
                    <w:top w:val="nil"/>
                    <w:left w:val="nil"/>
                    <w:bottom w:val="single" w:sz="4" w:space="0" w:color="auto"/>
                    <w:right w:val="single" w:sz="4" w:space="0" w:color="auto"/>
                  </w:tcBorders>
                  <w:shd w:val="clear" w:color="auto" w:fill="auto"/>
                  <w:noWrap/>
                  <w:vAlign w:val="bottom"/>
                  <w:hideMark/>
                </w:tcPr>
                <w:p w:rsidR="00527CFF" w:rsidRPr="00527CFF" w:rsidRDefault="00527CFF" w:rsidP="00527CFF">
                  <w:pPr>
                    <w:spacing w:after="0" w:line="240" w:lineRule="auto"/>
                    <w:rPr>
                      <w:rFonts w:ascii="Times New Roman" w:eastAsia="Times New Roman" w:hAnsi="Times New Roman"/>
                      <w:color w:val="000000"/>
                      <w:sz w:val="14"/>
                      <w:szCs w:val="14"/>
                      <w:lang w:eastAsia="ru-RU"/>
                    </w:rPr>
                  </w:pPr>
                  <w:r w:rsidRPr="00527CFF">
                    <w:rPr>
                      <w:rFonts w:ascii="Times New Roman" w:eastAsia="Times New Roman" w:hAnsi="Times New Roman"/>
                      <w:color w:val="000000"/>
                      <w:sz w:val="14"/>
                      <w:szCs w:val="14"/>
                      <w:lang w:eastAsia="ru-RU"/>
                    </w:rPr>
                    <w:t> </w:t>
                  </w:r>
                </w:p>
              </w:tc>
            </w:tr>
          </w:tbl>
          <w:p w:rsidR="00527CFF" w:rsidRPr="00527CFF" w:rsidRDefault="00527CFF" w:rsidP="00527CFF">
            <w:pPr>
              <w:spacing w:line="240" w:lineRule="auto"/>
              <w:jc w:val="center"/>
              <w:rPr>
                <w:rFonts w:ascii="Times New Roman" w:eastAsia="Times New Roman" w:hAnsi="Times New Roman"/>
                <w:color w:val="000000"/>
                <w:sz w:val="18"/>
                <w:szCs w:val="18"/>
                <w:lang w:eastAsia="ru-RU"/>
              </w:rPr>
            </w:pPr>
          </w:p>
        </w:tc>
      </w:tr>
    </w:tbl>
    <w:p w:rsidR="00527CFF" w:rsidRPr="00527CFF" w:rsidRDefault="00527CFF" w:rsidP="00527CFF">
      <w:pPr>
        <w:spacing w:after="0" w:line="240" w:lineRule="auto"/>
        <w:ind w:firstLine="360"/>
        <w:jc w:val="both"/>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 xml:space="preserve">По закону Красноярского края от </w:t>
      </w:r>
      <w:r w:rsidRPr="00527CFF">
        <w:rPr>
          <w:rFonts w:ascii="Times New Roman" w:eastAsia="Times New Roman" w:hAnsi="Times New Roman"/>
          <w:sz w:val="20"/>
          <w:szCs w:val="20"/>
          <w:lang w:eastAsia="ru-RU"/>
        </w:rPr>
        <w:tab/>
      </w:r>
      <w:r w:rsidRPr="00527CFF">
        <w:rPr>
          <w:rFonts w:ascii="Times New Roman" w:eastAsia="Times New Roman" w:hAnsi="Times New Roman"/>
          <w:sz w:val="20"/>
          <w:szCs w:val="20"/>
          <w:lang w:eastAsia="ru-RU"/>
        </w:rPr>
        <w:tab/>
      </w:r>
    </w:p>
    <w:p w:rsidR="00AA64FE" w:rsidRPr="00400A76" w:rsidRDefault="00527CFF" w:rsidP="00527CFF">
      <w:pPr>
        <w:spacing w:after="0" w:line="240" w:lineRule="auto"/>
        <w:ind w:firstLine="360"/>
        <w:jc w:val="both"/>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10.12.2020 № 10-4538 "О краевом бюджете на 2021год….</w:t>
      </w:r>
      <w:r w:rsidRPr="00527CFF">
        <w:rPr>
          <w:rFonts w:ascii="Times New Roman" w:eastAsia="Times New Roman" w:hAnsi="Times New Roman"/>
          <w:sz w:val="20"/>
          <w:szCs w:val="20"/>
          <w:lang w:eastAsia="ru-RU"/>
        </w:rPr>
        <w:tab/>
      </w:r>
      <w:r w:rsidRPr="00527CFF">
        <w:rPr>
          <w:rFonts w:ascii="Times New Roman" w:eastAsia="Times New Roman" w:hAnsi="Times New Roman"/>
          <w:sz w:val="20"/>
          <w:szCs w:val="20"/>
          <w:lang w:eastAsia="ru-RU"/>
        </w:rPr>
        <w:tab/>
        <w:t xml:space="preserve"> 197 202 600,00   </w:t>
      </w:r>
    </w:p>
    <w:p w:rsidR="00AA64FE" w:rsidRDefault="00AA64FE" w:rsidP="00C94954">
      <w:pPr>
        <w:spacing w:after="0" w:line="240" w:lineRule="auto"/>
        <w:ind w:firstLine="360"/>
        <w:jc w:val="both"/>
        <w:rPr>
          <w:rFonts w:ascii="Times New Roman" w:eastAsia="Times New Roman" w:hAnsi="Times New Roman"/>
          <w:sz w:val="20"/>
          <w:szCs w:val="20"/>
          <w:lang w:eastAsia="ru-RU"/>
        </w:rPr>
      </w:pPr>
    </w:p>
    <w:p w:rsidR="00527CFF" w:rsidRPr="00527CFF" w:rsidRDefault="00527CFF" w:rsidP="00527CFF">
      <w:pPr>
        <w:spacing w:after="0" w:line="240" w:lineRule="auto"/>
        <w:ind w:firstLine="360"/>
        <w:jc w:val="center"/>
        <w:rPr>
          <w:rFonts w:ascii="Times New Roman" w:eastAsia="Times New Roman" w:hAnsi="Times New Roman"/>
          <w:sz w:val="20"/>
          <w:szCs w:val="20"/>
          <w:lang w:eastAsia="ru-RU"/>
        </w:rPr>
      </w:pPr>
      <w:r w:rsidRPr="00527CFF">
        <w:rPr>
          <w:rFonts w:ascii="Times New Roman" w:eastAsia="Times New Roman" w:hAnsi="Times New Roman"/>
          <w:noProof/>
          <w:sz w:val="20"/>
          <w:szCs w:val="20"/>
          <w:lang w:eastAsia="ru-RU"/>
        </w:rPr>
        <w:drawing>
          <wp:inline distT="0" distB="0" distL="0" distR="0">
            <wp:extent cx="478155" cy="605790"/>
            <wp:effectExtent l="19050" t="0" r="0" b="0"/>
            <wp:docPr id="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39" cstate="print"/>
                    <a:srcRect/>
                    <a:stretch>
                      <a:fillRect/>
                    </a:stretch>
                  </pic:blipFill>
                  <pic:spPr bwMode="auto">
                    <a:xfrm>
                      <a:off x="0" y="0"/>
                      <a:ext cx="478155" cy="605790"/>
                    </a:xfrm>
                    <a:prstGeom prst="rect">
                      <a:avLst/>
                    </a:prstGeom>
                    <a:noFill/>
                    <a:ln w="9525">
                      <a:noFill/>
                      <a:miter lim="800000"/>
                      <a:headEnd/>
                      <a:tailEnd/>
                    </a:ln>
                  </pic:spPr>
                </pic:pic>
              </a:graphicData>
            </a:graphic>
          </wp:inline>
        </w:drawing>
      </w:r>
    </w:p>
    <w:p w:rsidR="00527CFF" w:rsidRPr="00527CFF" w:rsidRDefault="00527CFF" w:rsidP="00527CFF">
      <w:pPr>
        <w:spacing w:after="0" w:line="240" w:lineRule="auto"/>
        <w:ind w:firstLine="360"/>
        <w:jc w:val="center"/>
        <w:rPr>
          <w:rFonts w:ascii="Times New Roman" w:eastAsia="Times New Roman" w:hAnsi="Times New Roman"/>
          <w:sz w:val="20"/>
          <w:szCs w:val="20"/>
          <w:lang w:eastAsia="ru-RU"/>
        </w:rPr>
      </w:pPr>
    </w:p>
    <w:p w:rsidR="00527CFF" w:rsidRPr="00527CFF" w:rsidRDefault="00527CFF" w:rsidP="00527CFF">
      <w:pPr>
        <w:spacing w:after="0" w:line="240" w:lineRule="auto"/>
        <w:ind w:firstLine="360"/>
        <w:jc w:val="center"/>
        <w:rPr>
          <w:rFonts w:ascii="Times New Roman" w:eastAsia="Times New Roman" w:hAnsi="Times New Roman"/>
          <w:bCs/>
          <w:sz w:val="20"/>
          <w:szCs w:val="20"/>
          <w:lang w:eastAsia="ru-RU"/>
        </w:rPr>
      </w:pPr>
      <w:r w:rsidRPr="00527CFF">
        <w:rPr>
          <w:rFonts w:ascii="Times New Roman" w:eastAsia="Times New Roman" w:hAnsi="Times New Roman"/>
          <w:bCs/>
          <w:sz w:val="20"/>
          <w:szCs w:val="20"/>
          <w:lang w:eastAsia="ru-RU"/>
        </w:rPr>
        <w:t>АДМИНИСТРАЦИЯ БОГУЧАНСКОГО РАЙОНА</w:t>
      </w:r>
    </w:p>
    <w:p w:rsidR="00527CFF" w:rsidRPr="00527CFF" w:rsidRDefault="00527CFF" w:rsidP="00527CFF">
      <w:pPr>
        <w:spacing w:after="0" w:line="240" w:lineRule="auto"/>
        <w:ind w:firstLine="360"/>
        <w:jc w:val="center"/>
        <w:rPr>
          <w:rFonts w:ascii="Times New Roman" w:eastAsia="Times New Roman" w:hAnsi="Times New Roman"/>
          <w:bCs/>
          <w:sz w:val="20"/>
          <w:szCs w:val="20"/>
          <w:lang w:eastAsia="ru-RU"/>
        </w:rPr>
      </w:pPr>
      <w:r w:rsidRPr="00527CFF">
        <w:rPr>
          <w:rFonts w:ascii="Times New Roman" w:eastAsia="Times New Roman" w:hAnsi="Times New Roman"/>
          <w:bCs/>
          <w:sz w:val="20"/>
          <w:szCs w:val="20"/>
          <w:lang w:eastAsia="ru-RU"/>
        </w:rPr>
        <w:t>ПОСТАНОВЛЕНИЕ</w:t>
      </w:r>
    </w:p>
    <w:p w:rsidR="00527CFF" w:rsidRPr="00527CFF" w:rsidRDefault="00527CFF" w:rsidP="00527CFF">
      <w:pPr>
        <w:spacing w:after="0" w:line="240" w:lineRule="auto"/>
        <w:ind w:firstLine="360"/>
        <w:jc w:val="center"/>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28.05.2021                                              с. Богучаны                                                     № 402-п</w:t>
      </w:r>
    </w:p>
    <w:p w:rsidR="00527CFF" w:rsidRPr="00527CFF" w:rsidRDefault="00527CFF" w:rsidP="00527CFF">
      <w:pPr>
        <w:spacing w:after="0" w:line="240" w:lineRule="auto"/>
        <w:jc w:val="center"/>
        <w:rPr>
          <w:rFonts w:ascii="Times New Roman" w:eastAsia="Times New Roman" w:hAnsi="Times New Roman"/>
          <w:sz w:val="20"/>
          <w:szCs w:val="20"/>
          <w:lang w:eastAsia="ru-RU"/>
        </w:rPr>
      </w:pPr>
    </w:p>
    <w:p w:rsidR="00527CFF" w:rsidRPr="00527CFF" w:rsidRDefault="00527CFF" w:rsidP="00527CFF">
      <w:pPr>
        <w:spacing w:after="0" w:line="240" w:lineRule="auto"/>
        <w:ind w:firstLine="360"/>
        <w:jc w:val="center"/>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О внесении изменения в постановление Администрации Богучанского района от 03. 11 .2017 № 1216-п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27CFF" w:rsidRPr="00527CFF" w:rsidRDefault="00527CFF" w:rsidP="00527CFF">
      <w:pPr>
        <w:spacing w:after="0" w:line="240" w:lineRule="auto"/>
        <w:ind w:firstLine="360"/>
        <w:jc w:val="both"/>
        <w:rPr>
          <w:rFonts w:ascii="Times New Roman" w:eastAsia="Times New Roman" w:hAnsi="Times New Roman"/>
          <w:sz w:val="20"/>
          <w:szCs w:val="20"/>
          <w:lang w:eastAsia="ru-RU"/>
        </w:rPr>
      </w:pPr>
    </w:p>
    <w:p w:rsidR="00527CFF" w:rsidRPr="00527CFF" w:rsidRDefault="00527CFF" w:rsidP="00527CFF">
      <w:pPr>
        <w:spacing w:after="0" w:line="240" w:lineRule="auto"/>
        <w:ind w:firstLine="360"/>
        <w:jc w:val="both"/>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 xml:space="preserve">В соответствии с Федеральным законом Российской Федерации от 27.07.2010 № 210-ФЗ «Об организации предоставления государственных и муниципальных </w:t>
      </w:r>
      <w:r w:rsidRPr="00527CFF">
        <w:rPr>
          <w:rFonts w:ascii="Times New Roman" w:eastAsia="Times New Roman" w:hAnsi="Times New Roman"/>
          <w:sz w:val="20"/>
          <w:szCs w:val="20"/>
          <w:lang w:val="en-US" w:eastAsia="ru-RU"/>
        </w:rPr>
        <w:t>yc</w:t>
      </w:r>
      <w:r w:rsidRPr="00527CFF">
        <w:rPr>
          <w:rFonts w:ascii="Times New Roman" w:eastAsia="Times New Roman" w:hAnsi="Times New Roman"/>
          <w:sz w:val="20"/>
          <w:szCs w:val="20"/>
          <w:lang w:eastAsia="ru-RU"/>
        </w:rPr>
        <w:t xml:space="preserve">луг», постановлением администрации Богучанского района от 19.11.2010 № 1665-п «0б утверждении Порядка разработки и утверждения администрацией Богучанского района административных регламентов предоставления муниципальных услуг», ст.ст. 7, 8, 47 Устава Богучанского района Красноярского края </w:t>
      </w:r>
    </w:p>
    <w:p w:rsidR="00527CFF" w:rsidRPr="00527CFF" w:rsidRDefault="00527CFF" w:rsidP="00527CFF">
      <w:pPr>
        <w:spacing w:after="0" w:line="240" w:lineRule="auto"/>
        <w:ind w:firstLine="360"/>
        <w:jc w:val="both"/>
        <w:rPr>
          <w:rFonts w:ascii="Times New Roman" w:eastAsia="Times New Roman" w:hAnsi="Times New Roman"/>
          <w:sz w:val="20"/>
          <w:szCs w:val="20"/>
          <w:lang w:eastAsia="ru-RU"/>
        </w:rPr>
      </w:pPr>
      <w:r w:rsidRPr="00527CFF">
        <w:rPr>
          <w:rFonts w:ascii="Times New Roman" w:eastAsia="Times New Roman" w:hAnsi="Times New Roman"/>
          <w:bCs/>
          <w:sz w:val="20"/>
          <w:szCs w:val="20"/>
          <w:lang w:eastAsia="ru-RU"/>
        </w:rPr>
        <w:lastRenderedPageBreak/>
        <w:t>ПОСТАНОВЛЯЮ:</w:t>
      </w:r>
    </w:p>
    <w:p w:rsidR="00527CFF" w:rsidRPr="00527CFF" w:rsidRDefault="00527CFF" w:rsidP="00B70E2B">
      <w:pPr>
        <w:numPr>
          <w:ilvl w:val="0"/>
          <w:numId w:val="38"/>
        </w:numPr>
        <w:spacing w:after="0" w:line="240" w:lineRule="auto"/>
        <w:jc w:val="both"/>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Внести изменение в постановление Администрации Богучанского района от 03.11.2017 № 1216-п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27CFF" w:rsidRPr="00527CFF" w:rsidRDefault="00527CFF" w:rsidP="00527CFF">
      <w:pPr>
        <w:spacing w:after="0" w:line="240" w:lineRule="auto"/>
        <w:ind w:firstLine="360"/>
        <w:jc w:val="both"/>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 xml:space="preserve">Дополнить п.2.10 «регламента» следующим абзацем: в соответствии с Ч.11.1 ГрК РФ - со </w:t>
      </w:r>
      <w:r w:rsidRPr="00527CFF">
        <w:rPr>
          <w:rFonts w:ascii="Times New Roman" w:eastAsia="Times New Roman" w:hAnsi="Times New Roman"/>
          <w:iCs/>
          <w:sz w:val="20"/>
          <w:szCs w:val="20"/>
          <w:lang w:eastAsia="ru-RU"/>
        </w:rPr>
        <w:t>дня</w:t>
      </w:r>
      <w:r w:rsidRPr="00527CFF">
        <w:rPr>
          <w:rFonts w:ascii="Times New Roman" w:eastAsia="Times New Roman" w:hAnsi="Times New Roman"/>
          <w:i/>
          <w:iCs/>
          <w:sz w:val="20"/>
          <w:szCs w:val="20"/>
          <w:lang w:eastAsia="ru-RU"/>
        </w:rPr>
        <w:t xml:space="preserve"> </w:t>
      </w:r>
      <w:r w:rsidRPr="00527CFF">
        <w:rPr>
          <w:rFonts w:ascii="Times New Roman" w:eastAsia="Times New Roman" w:hAnsi="Times New Roman"/>
          <w:sz w:val="20"/>
          <w:szCs w:val="20"/>
          <w:lang w:eastAsia="ru-RU"/>
        </w:rPr>
        <w:t xml:space="preserve">поступления в </w:t>
      </w:r>
      <w:r w:rsidRPr="00527CFF">
        <w:rPr>
          <w:rFonts w:ascii="Times New Roman" w:eastAsia="Times New Roman" w:hAnsi="Times New Roman"/>
          <w:sz w:val="20"/>
          <w:szCs w:val="20"/>
          <w:lang w:val="en-US" w:eastAsia="ru-RU"/>
        </w:rPr>
        <w:t>op</w:t>
      </w:r>
      <w:r w:rsidRPr="00527CFF">
        <w:rPr>
          <w:rFonts w:ascii="Times New Roman" w:eastAsia="Times New Roman" w:hAnsi="Times New Roman"/>
          <w:sz w:val="20"/>
          <w:szCs w:val="20"/>
          <w:lang w:eastAsia="ru-RU"/>
        </w:rPr>
        <w:t>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527CFF" w:rsidRPr="00527CFF" w:rsidRDefault="00527CFF" w:rsidP="00527CFF">
      <w:pPr>
        <w:spacing w:after="0" w:line="240" w:lineRule="auto"/>
        <w:ind w:firstLine="360"/>
        <w:jc w:val="both"/>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w:t>
      </w:r>
      <w:r w:rsidRPr="00527CFF">
        <w:rPr>
          <w:rFonts w:ascii="Times New Roman" w:eastAsia="Times New Roman" w:hAnsi="Times New Roman"/>
          <w:sz w:val="20"/>
          <w:szCs w:val="20"/>
          <w:lang w:val="en-US" w:eastAsia="ru-RU"/>
        </w:rPr>
        <w:t>e</w:t>
      </w:r>
      <w:r w:rsidRPr="00527CFF">
        <w:rPr>
          <w:rFonts w:ascii="Times New Roman" w:eastAsia="Times New Roman" w:hAnsi="Times New Roman"/>
          <w:sz w:val="20"/>
          <w:szCs w:val="20"/>
          <w:lang w:eastAsia="ru-RU"/>
        </w:rPr>
        <w:t>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27CFF" w:rsidRPr="00527CFF" w:rsidRDefault="00527CFF" w:rsidP="00527CFF">
      <w:pPr>
        <w:spacing w:after="0" w:line="240" w:lineRule="auto"/>
        <w:ind w:firstLine="360"/>
        <w:jc w:val="both"/>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 xml:space="preserve">- приложение к настоящему постановлению следует читать в новой редакции. </w:t>
      </w:r>
    </w:p>
    <w:p w:rsidR="00527CFF" w:rsidRPr="00527CFF" w:rsidRDefault="00527CFF" w:rsidP="00527CFF">
      <w:pPr>
        <w:spacing w:after="0" w:line="240" w:lineRule="auto"/>
        <w:ind w:firstLine="360"/>
        <w:jc w:val="both"/>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w:t>
      </w:r>
      <w:r w:rsidRPr="00527CFF">
        <w:rPr>
          <w:rFonts w:ascii="Times New Roman" w:eastAsia="Times New Roman" w:hAnsi="Times New Roman"/>
          <w:sz w:val="20"/>
          <w:szCs w:val="20"/>
          <w:lang w:eastAsia="ru-RU"/>
        </w:rPr>
        <w:tab/>
        <w:t>Богучанского района по экономике и планированию Ю. С. Фоменко.</w:t>
      </w:r>
    </w:p>
    <w:p w:rsidR="00527CFF" w:rsidRPr="00527CFF" w:rsidRDefault="00527CFF" w:rsidP="00B70E2B">
      <w:pPr>
        <w:numPr>
          <w:ilvl w:val="0"/>
          <w:numId w:val="39"/>
        </w:numPr>
        <w:spacing w:after="0" w:line="240" w:lineRule="auto"/>
        <w:jc w:val="both"/>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 xml:space="preserve">Настоящее постановление вступает в силу со дня, следующего за днем опубликования в Официальном вестнике Богучанского района. </w:t>
      </w:r>
    </w:p>
    <w:p w:rsidR="00527CFF" w:rsidRPr="00527CFF" w:rsidRDefault="00527CFF" w:rsidP="00527CFF">
      <w:pPr>
        <w:spacing w:after="0" w:line="240" w:lineRule="auto"/>
        <w:ind w:firstLine="360"/>
        <w:jc w:val="both"/>
        <w:rPr>
          <w:rFonts w:ascii="Times New Roman" w:eastAsia="Times New Roman" w:hAnsi="Times New Roman"/>
          <w:sz w:val="20"/>
          <w:szCs w:val="20"/>
          <w:lang w:eastAsia="ru-RU"/>
        </w:rPr>
      </w:pPr>
    </w:p>
    <w:p w:rsidR="00527CFF" w:rsidRPr="00527CFF" w:rsidRDefault="00527CFF" w:rsidP="00527CFF">
      <w:pPr>
        <w:spacing w:after="0" w:line="240" w:lineRule="auto"/>
        <w:ind w:firstLine="360"/>
        <w:jc w:val="both"/>
        <w:rPr>
          <w:rFonts w:ascii="Times New Roman" w:eastAsia="Times New Roman" w:hAnsi="Times New Roman"/>
          <w:sz w:val="20"/>
          <w:szCs w:val="20"/>
          <w:lang w:eastAsia="ru-RU"/>
        </w:rPr>
      </w:pPr>
      <w:r w:rsidRPr="00527CFF">
        <w:rPr>
          <w:rFonts w:ascii="Times New Roman" w:eastAsia="Times New Roman" w:hAnsi="Times New Roman"/>
          <w:sz w:val="20"/>
          <w:szCs w:val="20"/>
          <w:lang w:eastAsia="ru-RU"/>
        </w:rPr>
        <w:t>И. о. главы Богучанского района                                                                         С. И. Нохрин</w:t>
      </w:r>
    </w:p>
    <w:p w:rsidR="003A1F31" w:rsidRPr="004640F6" w:rsidRDefault="003A1F31" w:rsidP="003A1F31">
      <w:pPr>
        <w:spacing w:after="0" w:line="240" w:lineRule="auto"/>
        <w:jc w:val="both"/>
        <w:rPr>
          <w:rFonts w:ascii="Times New Roman" w:eastAsia="Times New Roman" w:hAnsi="Times New Roman"/>
          <w:sz w:val="20"/>
          <w:szCs w:val="20"/>
          <w:lang w:eastAsia="ru-RU"/>
        </w:rPr>
      </w:pPr>
    </w:p>
    <w:p w:rsidR="003A1F31" w:rsidRPr="003A1F31" w:rsidRDefault="003A1F31" w:rsidP="00C94954">
      <w:pPr>
        <w:spacing w:after="0" w:line="240" w:lineRule="auto"/>
        <w:ind w:firstLine="360"/>
        <w:jc w:val="both"/>
        <w:rPr>
          <w:rFonts w:ascii="Times New Roman" w:eastAsia="Times New Roman" w:hAnsi="Times New Roman"/>
          <w:sz w:val="20"/>
          <w:szCs w:val="20"/>
          <w:lang w:val="en-US" w:eastAsia="ru-RU"/>
        </w:rPr>
      </w:pPr>
      <w:r w:rsidRPr="004640F6">
        <w:rPr>
          <w:rFonts w:ascii="Times New Roman" w:eastAsia="Times New Roman" w:hAnsi="Times New Roman"/>
          <w:sz w:val="20"/>
          <w:szCs w:val="20"/>
          <w:lang w:eastAsia="ru-RU"/>
        </w:rPr>
        <w:t xml:space="preserve">                                                                                     </w:t>
      </w:r>
      <w:r w:rsidRPr="003A1F31">
        <w:rPr>
          <w:rFonts w:ascii="Times New Roman" w:eastAsia="Times New Roman" w:hAnsi="Times New Roman"/>
          <w:noProof/>
          <w:sz w:val="20"/>
          <w:szCs w:val="20"/>
          <w:lang w:eastAsia="ru-RU"/>
        </w:rPr>
        <w:drawing>
          <wp:inline distT="0" distB="0" distL="0" distR="0">
            <wp:extent cx="478155" cy="605790"/>
            <wp:effectExtent l="19050" t="0" r="0" b="0"/>
            <wp:docPr id="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39" cstate="print"/>
                    <a:srcRect/>
                    <a:stretch>
                      <a:fillRect/>
                    </a:stretch>
                  </pic:blipFill>
                  <pic:spPr bwMode="auto">
                    <a:xfrm>
                      <a:off x="0" y="0"/>
                      <a:ext cx="478155" cy="605790"/>
                    </a:xfrm>
                    <a:prstGeom prst="rect">
                      <a:avLst/>
                    </a:prstGeom>
                    <a:noFill/>
                    <a:ln w="9525">
                      <a:noFill/>
                      <a:miter lim="800000"/>
                      <a:headEnd/>
                      <a:tailEnd/>
                    </a:ln>
                  </pic:spPr>
                </pic:pic>
              </a:graphicData>
            </a:graphic>
          </wp:inline>
        </w:drawing>
      </w:r>
    </w:p>
    <w:p w:rsidR="00E43732" w:rsidRDefault="00E43732" w:rsidP="00C94954">
      <w:pPr>
        <w:spacing w:after="0" w:line="240" w:lineRule="auto"/>
        <w:ind w:firstLine="360"/>
        <w:jc w:val="both"/>
        <w:rPr>
          <w:rFonts w:ascii="Times New Roman" w:eastAsia="Times New Roman" w:hAnsi="Times New Roman"/>
          <w:sz w:val="20"/>
          <w:szCs w:val="20"/>
          <w:lang w:eastAsia="ru-RU"/>
        </w:rPr>
      </w:pPr>
    </w:p>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АДМИНИСТРАЦИЯ БОГУЧАНСКОГО РАЙОНА</w:t>
      </w:r>
    </w:p>
    <w:p w:rsidR="003A1F31" w:rsidRPr="004640F6"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ПОСТАНОВЛЕНИЕ</w:t>
      </w:r>
    </w:p>
    <w:p w:rsidR="003A1F31" w:rsidRPr="003A1F31" w:rsidRDefault="003A1F31" w:rsidP="003A1F31">
      <w:pPr>
        <w:spacing w:after="0" w:line="240" w:lineRule="auto"/>
        <w:ind w:hanging="19"/>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31 мая 2021                                        с. Богучаны                                  № 404-п</w:t>
      </w:r>
    </w:p>
    <w:p w:rsidR="003A1F31" w:rsidRPr="004640F6" w:rsidRDefault="003A1F31" w:rsidP="003A1F31">
      <w:pPr>
        <w:spacing w:after="0" w:line="240" w:lineRule="auto"/>
        <w:rPr>
          <w:rFonts w:ascii="Times New Roman" w:eastAsia="Times New Roman" w:hAnsi="Times New Roman"/>
          <w:sz w:val="20"/>
          <w:szCs w:val="20"/>
          <w:lang w:eastAsia="ru-RU"/>
        </w:rPr>
      </w:pPr>
    </w:p>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 внесении изменений  в постановление администрации Богучанского района от 15.10.2020 №1032-п «Об утверждении Правил персонифицированного финансирования дополнительного образования детей в Богучанском районе Красноярского края»</w:t>
      </w:r>
    </w:p>
    <w:p w:rsidR="003A1F31" w:rsidRPr="004640F6" w:rsidRDefault="003A1F31" w:rsidP="003A1F31">
      <w:pPr>
        <w:spacing w:after="0" w:line="240" w:lineRule="auto"/>
        <w:jc w:val="both"/>
        <w:rPr>
          <w:rFonts w:ascii="Times New Roman" w:eastAsia="Times New Roman" w:hAnsi="Times New Roman"/>
          <w:sz w:val="20"/>
          <w:szCs w:val="20"/>
          <w:lang w:eastAsia="ru-RU"/>
        </w:rPr>
      </w:pPr>
    </w:p>
    <w:p w:rsidR="003A1F31" w:rsidRPr="003A1F31" w:rsidRDefault="003A1F31" w:rsidP="003A1F31">
      <w:pPr>
        <w:shd w:val="clear" w:color="auto" w:fill="FFFFFF"/>
        <w:spacing w:after="0" w:line="240" w:lineRule="auto"/>
        <w:ind w:firstLine="709"/>
        <w:jc w:val="both"/>
        <w:textAlignment w:val="baseline"/>
        <w:outlineLvl w:val="1"/>
        <w:rPr>
          <w:rFonts w:ascii="Times New Roman" w:eastAsia="Times New Roman" w:hAnsi="Times New Roman"/>
          <w:sz w:val="20"/>
          <w:szCs w:val="20"/>
          <w:lang w:eastAsia="ru-RU"/>
        </w:rPr>
      </w:pPr>
      <w:r w:rsidRPr="003A1F31">
        <w:rPr>
          <w:rFonts w:ascii="Times New Roman" w:eastAsia="Times New Roman" w:hAnsi="Times New Roman"/>
          <w:sz w:val="20"/>
          <w:szCs w:val="20"/>
          <w:shd w:val="clear" w:color="auto" w:fill="FFFFFF"/>
          <w:lang w:eastAsia="ru-RU"/>
        </w:rPr>
        <w:t xml:space="preserve">В целях обеспечения эффективного функционирования системы </w:t>
      </w:r>
      <w:r w:rsidRPr="003A1F31">
        <w:rPr>
          <w:rFonts w:ascii="Times New Roman" w:eastAsia="Times New Roman" w:hAnsi="Times New Roman"/>
          <w:sz w:val="20"/>
          <w:szCs w:val="20"/>
          <w:lang w:eastAsia="ru-RU"/>
        </w:rPr>
        <w:t xml:space="preserve">персонифицированного финансирования дополнительного образования детей в Богучанском районе Красноярского края, </w:t>
      </w:r>
      <w:r w:rsidRPr="003A1F31">
        <w:rPr>
          <w:rFonts w:ascii="Times New Roman" w:eastAsia="Times New Roman" w:hAnsi="Times New Roman"/>
          <w:sz w:val="20"/>
          <w:szCs w:val="20"/>
          <w:shd w:val="clear" w:color="auto" w:fill="FFFFFF"/>
          <w:lang w:eastAsia="ru-RU"/>
        </w:rPr>
        <w:t>в соответствии с </w:t>
      </w:r>
      <w:hyperlink r:id="rId40" w:history="1">
        <w:r w:rsidRPr="003A1F31">
          <w:rPr>
            <w:rFonts w:ascii="Times New Roman" w:eastAsia="Times New Roman" w:hAnsi="Times New Roman"/>
            <w:sz w:val="20"/>
            <w:szCs w:val="20"/>
            <w:lang w:eastAsia="ru-RU"/>
          </w:rPr>
          <w:t>Бюджетным кодексом Российской Федерации</w:t>
        </w:r>
      </w:hyperlink>
      <w:r w:rsidRPr="003A1F31">
        <w:rPr>
          <w:rFonts w:ascii="Times New Roman" w:eastAsia="Times New Roman" w:hAnsi="Times New Roman"/>
          <w:sz w:val="20"/>
          <w:szCs w:val="20"/>
          <w:shd w:val="clear" w:color="auto" w:fill="FFFFFF"/>
          <w:lang w:eastAsia="ru-RU"/>
        </w:rPr>
        <w:t xml:space="preserve">,  </w:t>
      </w:r>
      <w:r w:rsidRPr="003A1F31">
        <w:rPr>
          <w:rFonts w:ascii="Times New Roman" w:eastAsia="Times New Roman" w:hAnsi="Times New Roman"/>
          <w:sz w:val="20"/>
          <w:szCs w:val="20"/>
          <w:lang w:eastAsia="ru-RU"/>
        </w:rPr>
        <w:t>Постановлением  Правительства РФ от 18.09.2020 N 1492 (ред. от 30.12.2020)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ст. 7, п.11 ч.1 ст. 15 Федерального закона от 06.10.2003 №131-ФЗ «Об общих принципах организации местного самоуправления в Российской Федерации»,  приказом Министерства образования  Красноярского края от 23.09.2020 № 434-11-05 «Об утверждении Правил персонифицированного финансирования дополнительного образования детей в Красноярском крае», руководствуясь ст.7, 8, 40, 43, 47, Устава Богучанского района Красноярского края,</w:t>
      </w:r>
    </w:p>
    <w:p w:rsidR="003A1F31" w:rsidRPr="003A1F31" w:rsidRDefault="003A1F31" w:rsidP="003A1F31">
      <w:pPr>
        <w:shd w:val="clear" w:color="auto" w:fill="FFFFFF"/>
        <w:spacing w:after="0" w:line="240" w:lineRule="auto"/>
        <w:jc w:val="both"/>
        <w:textAlignment w:val="baseline"/>
        <w:outlineLvl w:val="1"/>
        <w:rPr>
          <w:rFonts w:ascii="Times New Roman" w:eastAsia="Times New Roman" w:hAnsi="Times New Roman"/>
          <w:b/>
          <w:sz w:val="20"/>
          <w:szCs w:val="20"/>
          <w:lang w:eastAsia="ru-RU"/>
        </w:rPr>
      </w:pPr>
    </w:p>
    <w:p w:rsidR="003A1F31" w:rsidRPr="003A1F31" w:rsidRDefault="003A1F31" w:rsidP="003A1F31">
      <w:pPr>
        <w:shd w:val="clear" w:color="auto" w:fill="FFFFFF"/>
        <w:spacing w:after="0" w:line="240" w:lineRule="auto"/>
        <w:ind w:firstLine="709"/>
        <w:jc w:val="both"/>
        <w:textAlignment w:val="baseline"/>
        <w:outlineLvl w:val="1"/>
        <w:rPr>
          <w:rFonts w:ascii="Times New Roman" w:eastAsia="Times New Roman" w:hAnsi="Times New Roman"/>
          <w:b/>
          <w:spacing w:val="2"/>
          <w:sz w:val="20"/>
          <w:szCs w:val="20"/>
          <w:lang w:eastAsia="ru-RU"/>
        </w:rPr>
      </w:pPr>
      <w:r w:rsidRPr="003A1F31">
        <w:rPr>
          <w:rFonts w:ascii="Times New Roman" w:eastAsia="Times New Roman" w:hAnsi="Times New Roman"/>
          <w:b/>
          <w:sz w:val="20"/>
          <w:szCs w:val="20"/>
          <w:lang w:eastAsia="ru-RU"/>
        </w:rPr>
        <w:t xml:space="preserve"> ПОСТАНОВЛЯЮ:</w:t>
      </w:r>
    </w:p>
    <w:p w:rsidR="003A1F31" w:rsidRPr="003A1F31" w:rsidRDefault="003A1F31" w:rsidP="003A1F31">
      <w:pPr>
        <w:numPr>
          <w:ilvl w:val="0"/>
          <w:numId w:val="41"/>
        </w:numPr>
        <w:shd w:val="clear" w:color="auto" w:fill="FFFFFF"/>
        <w:spacing w:after="0" w:line="240" w:lineRule="auto"/>
        <w:ind w:left="0" w:firstLine="709"/>
        <w:contextualSpacing/>
        <w:jc w:val="both"/>
        <w:textAlignment w:val="baseline"/>
        <w:outlineLvl w:val="1"/>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Внести     в постановление  администрации  Богучанского района  от 15.10.2020 №1032-п «Об утверждении Правил персонифицированного финансирования дополнительного образования детей в Богучанском районе Красноярского края» (далее по тексту –Постановление) следующие  изменения:</w:t>
      </w:r>
    </w:p>
    <w:p w:rsidR="003A1F31" w:rsidRPr="003A1F31" w:rsidRDefault="003A1F31" w:rsidP="003A1F31">
      <w:pPr>
        <w:numPr>
          <w:ilvl w:val="1"/>
          <w:numId w:val="41"/>
        </w:numPr>
        <w:shd w:val="clear" w:color="auto" w:fill="FFFFFF"/>
        <w:spacing w:after="0" w:line="240" w:lineRule="auto"/>
        <w:ind w:left="0" w:firstLine="709"/>
        <w:contextualSpacing/>
        <w:jc w:val="both"/>
        <w:textAlignment w:val="baseline"/>
        <w:outlineLvl w:val="1"/>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Преамбулу  Постановления изложить в новой  редакции:</w:t>
      </w:r>
    </w:p>
    <w:p w:rsidR="003A1F31" w:rsidRPr="003A1F31" w:rsidRDefault="003A1F31" w:rsidP="003A1F31">
      <w:pPr>
        <w:shd w:val="clear" w:color="auto" w:fill="FFFFFF"/>
        <w:spacing w:after="0" w:line="240" w:lineRule="auto"/>
        <w:jc w:val="both"/>
        <w:textAlignment w:val="baseline"/>
        <w:outlineLvl w:val="1"/>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«В целях реализации федерального проекта «Успех каждого ребёнка»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от 03.09.2018 № 10, регионального проекта </w:t>
      </w:r>
      <w:r w:rsidRPr="003A1F31">
        <w:rPr>
          <w:rFonts w:ascii="Times New Roman" w:eastAsia="Times New Roman" w:hAnsi="Times New Roman"/>
          <w:sz w:val="20"/>
          <w:szCs w:val="20"/>
          <w:lang w:eastAsia="ru-RU"/>
        </w:rPr>
        <w:lastRenderedPageBreak/>
        <w:t>Красноярского края «Успех каждого ребёнка», утвержденного первым заместителем Губернатора Красноярского края - председателем Правительства Красноярского края Ю.А. Лапшиным 11.12.2018, распоряжения Правительства Красноярского края от 18.09.2020 № 670-р       «О внедрении система  персонифицированного  финансирования  дополнительного образования  детей  в Красноярском  крае»,  в соответствии со ст.75 Федерального закона от 29.12.2012 №273-ФЗ «Об образовании в Российской Федерации», со ст. 7, п.11 ч.1 ст.15 Федерального Закона от 06.10.2003 №131-ФЗ «Об общих принципах организации местного самоуправления в Российской Федерации», Постановлением  Правительства РФ от 18.09.2020 N 1492 (ред. от 30.12.2020)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со ст.8 Закона Красноярского  края от 26.06.2014 №6-2519 «Об образовании в Красноярском крае», приказом Министерства образования  Красноярского края от 23.09.2020 № 434-11-05 «Об утверждении Правил персонифицированного финансирования дополнительного образования детей в Красноярском крае», Соглашением  о взаимодействии министерства образования Красноярского края и администрации Богучанского района по реализации  мероприятий региональных проектов  Красноярского края «Современная  школа», «Успех каждого ребенка», «Поддержка семей, имеющих детей», «Цифровая  образовательная  среда», «Учитель  будущего» от 20.12.2019 №1/22,  руководствуясь  ст. 7, 8, 40,  43, 47 Устава Богучанского района,»</w:t>
      </w:r>
    </w:p>
    <w:p w:rsidR="003A1F31" w:rsidRPr="003A1F31" w:rsidRDefault="003A1F31" w:rsidP="003A1F31">
      <w:pPr>
        <w:numPr>
          <w:ilvl w:val="1"/>
          <w:numId w:val="41"/>
        </w:numPr>
        <w:tabs>
          <w:tab w:val="left" w:pos="426"/>
        </w:tabs>
        <w:spacing w:after="0" w:line="240" w:lineRule="auto"/>
        <w:ind w:left="0" w:firstLine="709"/>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В пункте 4 Постановления слова «МКОУ ДО Центр дополнительного образования детей», заменить  словами «Муниципальному бюджетному образовательному учреждению дополнительного образования детей  «Центр роста»»</w:t>
      </w:r>
    </w:p>
    <w:p w:rsidR="003A1F31" w:rsidRPr="003A1F31" w:rsidRDefault="003A1F31" w:rsidP="003A1F31">
      <w:pPr>
        <w:numPr>
          <w:ilvl w:val="1"/>
          <w:numId w:val="41"/>
        </w:numPr>
        <w:tabs>
          <w:tab w:val="left" w:pos="426"/>
        </w:tabs>
        <w:spacing w:after="0" w:line="240" w:lineRule="auto"/>
        <w:ind w:left="0" w:firstLine="709"/>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В пункте 5 Постановления слова «МКОУ ДО Центр дополнительного образования детей», заменить  словами «Муниципального бюджетного образовательного  учреждения дополнительного образования детей  «Центр роста»»</w:t>
      </w:r>
    </w:p>
    <w:p w:rsidR="003A1F31" w:rsidRPr="003A1F31" w:rsidRDefault="003A1F31" w:rsidP="003A1F31">
      <w:pPr>
        <w:widowControl w:val="0"/>
        <w:numPr>
          <w:ilvl w:val="0"/>
          <w:numId w:val="41"/>
        </w:numPr>
        <w:tabs>
          <w:tab w:val="left" w:pos="0"/>
          <w:tab w:val="left" w:pos="993"/>
        </w:tabs>
        <w:autoSpaceDE w:val="0"/>
        <w:autoSpaceDN w:val="0"/>
        <w:adjustRightInd w:val="0"/>
        <w:spacing w:after="0" w:line="240" w:lineRule="auto"/>
        <w:ind w:left="0" w:firstLine="709"/>
        <w:contextualSpacing/>
        <w:jc w:val="both"/>
        <w:rPr>
          <w:rFonts w:ascii="Times New Roman" w:eastAsia="Times New Roman" w:hAnsi="Times New Roman"/>
          <w:bCs/>
          <w:sz w:val="20"/>
          <w:szCs w:val="20"/>
          <w:lang w:eastAsia="ru-RU"/>
        </w:rPr>
      </w:pPr>
      <w:r w:rsidRPr="003A1F31">
        <w:rPr>
          <w:rFonts w:ascii="Times New Roman" w:eastAsia="Times New Roman" w:hAnsi="Times New Roman"/>
          <w:sz w:val="20"/>
          <w:szCs w:val="20"/>
          <w:lang w:eastAsia="ru-RU"/>
        </w:rPr>
        <w:t>Внести     в приложение 2  «</w:t>
      </w:r>
      <w:r w:rsidRPr="003A1F31">
        <w:rPr>
          <w:rFonts w:ascii="Times New Roman" w:eastAsia="Times New Roman" w:hAnsi="Times New Roman"/>
          <w:bCs/>
          <w:sz w:val="20"/>
          <w:szCs w:val="20"/>
          <w:lang w:eastAsia="ru-RU"/>
        </w:rPr>
        <w:t xml:space="preserve">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Богучанского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(далее по тексту Приложение 2)  </w:t>
      </w:r>
      <w:r w:rsidRPr="003A1F31">
        <w:rPr>
          <w:rFonts w:ascii="Times New Roman" w:eastAsia="Times New Roman" w:hAnsi="Times New Roman"/>
          <w:sz w:val="20"/>
          <w:szCs w:val="20"/>
          <w:lang w:eastAsia="ru-RU"/>
        </w:rPr>
        <w:t>к  Постановлению  следующие  изменения:</w:t>
      </w:r>
    </w:p>
    <w:p w:rsidR="003A1F31" w:rsidRPr="003A1F31" w:rsidRDefault="003A1F31" w:rsidP="003A1F31">
      <w:pPr>
        <w:numPr>
          <w:ilvl w:val="1"/>
          <w:numId w:val="41"/>
        </w:numPr>
        <w:tabs>
          <w:tab w:val="left" w:pos="426"/>
        </w:tabs>
        <w:spacing w:after="0" w:line="240" w:lineRule="auto"/>
        <w:ind w:left="0" w:firstLine="709"/>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shd w:val="clear" w:color="auto" w:fill="FFFFFF"/>
          <w:lang w:eastAsia="ru-RU"/>
        </w:rPr>
        <w:t xml:space="preserve">Нумерацию пунктов раздела </w:t>
      </w:r>
      <w:r w:rsidRPr="003A1F31">
        <w:rPr>
          <w:rFonts w:ascii="Times New Roman" w:eastAsia="Times New Roman" w:hAnsi="Times New Roman"/>
          <w:sz w:val="20"/>
          <w:szCs w:val="20"/>
          <w:shd w:val="clear" w:color="auto" w:fill="FFFFFF"/>
          <w:lang w:val="en-US" w:eastAsia="ru-RU"/>
        </w:rPr>
        <w:t>I</w:t>
      </w:r>
      <w:r w:rsidRPr="003A1F31">
        <w:rPr>
          <w:rFonts w:ascii="Times New Roman" w:eastAsia="Times New Roman" w:hAnsi="Times New Roman"/>
          <w:sz w:val="20"/>
          <w:szCs w:val="20"/>
          <w:shd w:val="clear" w:color="auto" w:fill="FFFFFF"/>
          <w:lang w:eastAsia="ru-RU"/>
        </w:rPr>
        <w:t xml:space="preserve"> Приложения 2 изменить следующим  образом: «пункт 1.»,  заменить на  «пункт 2.1.». Последующие пункты  данного раздела  заменить соответственно нумерации.</w:t>
      </w:r>
    </w:p>
    <w:p w:rsidR="003A1F31" w:rsidRPr="003A1F31" w:rsidRDefault="003A1F31" w:rsidP="003A1F31">
      <w:pPr>
        <w:numPr>
          <w:ilvl w:val="1"/>
          <w:numId w:val="41"/>
        </w:numPr>
        <w:tabs>
          <w:tab w:val="left" w:pos="426"/>
        </w:tabs>
        <w:spacing w:after="0" w:line="240" w:lineRule="auto"/>
        <w:ind w:left="0" w:firstLine="709"/>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Пункт 2 раздела </w:t>
      </w:r>
      <w:r w:rsidRPr="003A1F31">
        <w:rPr>
          <w:rFonts w:ascii="Times New Roman" w:eastAsia="Times New Roman" w:hAnsi="Times New Roman"/>
          <w:sz w:val="20"/>
          <w:szCs w:val="20"/>
          <w:lang w:val="en-US" w:eastAsia="ru-RU"/>
        </w:rPr>
        <w:t>I</w:t>
      </w:r>
      <w:r w:rsidRPr="003A1F31">
        <w:rPr>
          <w:rFonts w:ascii="Times New Roman" w:eastAsia="Times New Roman" w:hAnsi="Times New Roman"/>
          <w:sz w:val="20"/>
          <w:szCs w:val="20"/>
          <w:lang w:eastAsia="ru-RU"/>
        </w:rPr>
        <w:t xml:space="preserve">  Приложения 2 изложить в новой редакции: «</w:t>
      </w:r>
      <w:bookmarkStart w:id="4" w:name="_Ref56163217"/>
      <w:r w:rsidRPr="003A1F31">
        <w:rPr>
          <w:rFonts w:ascii="Times New Roman" w:eastAsia="Times New Roman" w:hAnsi="Times New Roman"/>
          <w:sz w:val="20"/>
          <w:szCs w:val="20"/>
          <w:lang w:eastAsia="ru-RU"/>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bookmarkEnd w:id="4"/>
      <w:r w:rsidRPr="003A1F31">
        <w:rPr>
          <w:rFonts w:ascii="Times New Roman" w:eastAsia="Times New Roman" w:hAnsi="Times New Roman"/>
          <w:sz w:val="20"/>
          <w:szCs w:val="20"/>
          <w:lang w:eastAsia="ru-RU"/>
        </w:rPr>
        <w:t>»</w:t>
      </w:r>
    </w:p>
    <w:p w:rsidR="003A1F31" w:rsidRPr="003A1F31" w:rsidRDefault="003A1F31" w:rsidP="003A1F31">
      <w:pPr>
        <w:numPr>
          <w:ilvl w:val="1"/>
          <w:numId w:val="41"/>
        </w:numPr>
        <w:tabs>
          <w:tab w:val="left" w:pos="993"/>
        </w:tabs>
        <w:spacing w:after="0" w:line="240" w:lineRule="auto"/>
        <w:ind w:left="0" w:firstLine="709"/>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В подпункте 4 пункта 1.3. раздела </w:t>
      </w:r>
      <w:r w:rsidRPr="003A1F31">
        <w:rPr>
          <w:rFonts w:ascii="Times New Roman" w:eastAsia="Times New Roman" w:hAnsi="Times New Roman"/>
          <w:sz w:val="20"/>
          <w:szCs w:val="20"/>
          <w:lang w:val="en-US" w:eastAsia="ru-RU"/>
        </w:rPr>
        <w:t>I</w:t>
      </w:r>
      <w:r w:rsidRPr="003A1F31">
        <w:rPr>
          <w:rFonts w:ascii="Times New Roman" w:eastAsia="Times New Roman" w:hAnsi="Times New Roman"/>
          <w:sz w:val="20"/>
          <w:szCs w:val="20"/>
          <w:lang w:eastAsia="ru-RU"/>
        </w:rPr>
        <w:t xml:space="preserve"> Приложения 2  слова «исполнителям услуг в связи с оказанием образовательных услуг в рамках системы персонифицированного финансирования», заменить  словами «по результатам отбора в связи с оказанием образовательных услуг в рамках системы персонифицированного финансирования»;</w:t>
      </w:r>
    </w:p>
    <w:p w:rsidR="003A1F31" w:rsidRPr="003A1F31" w:rsidRDefault="003A1F31" w:rsidP="003A1F31">
      <w:pPr>
        <w:numPr>
          <w:ilvl w:val="1"/>
          <w:numId w:val="41"/>
        </w:numPr>
        <w:tabs>
          <w:tab w:val="left" w:pos="426"/>
        </w:tabs>
        <w:spacing w:after="0" w:line="240" w:lineRule="auto"/>
        <w:ind w:left="0" w:firstLine="709"/>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Дополнить пунктом  1.6. раздел </w:t>
      </w:r>
      <w:r w:rsidRPr="003A1F31">
        <w:rPr>
          <w:rFonts w:ascii="Times New Roman" w:eastAsia="Times New Roman" w:hAnsi="Times New Roman"/>
          <w:sz w:val="20"/>
          <w:szCs w:val="20"/>
          <w:lang w:val="en-US" w:eastAsia="ru-RU"/>
        </w:rPr>
        <w:t>I</w:t>
      </w:r>
      <w:r w:rsidRPr="003A1F31">
        <w:rPr>
          <w:rFonts w:ascii="Times New Roman" w:eastAsia="Times New Roman" w:hAnsi="Times New Roman"/>
          <w:sz w:val="20"/>
          <w:szCs w:val="20"/>
          <w:lang w:eastAsia="ru-RU"/>
        </w:rPr>
        <w:t xml:space="preserve"> Приложения 2, изложив  в следующей  редакции:</w:t>
      </w:r>
    </w:p>
    <w:p w:rsidR="003A1F31" w:rsidRPr="003A1F31" w:rsidRDefault="003A1F31" w:rsidP="003A1F31">
      <w:pPr>
        <w:tabs>
          <w:tab w:val="left" w:pos="993"/>
        </w:tabs>
        <w:spacing w:after="0" w:line="240" w:lineRule="auto"/>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«1.6. </w:t>
      </w:r>
      <w:r w:rsidRPr="003A1F31">
        <w:rPr>
          <w:rFonts w:ascii="Times New Roman" w:eastAsia="Times New Roman" w:hAnsi="Times New Roman"/>
          <w:sz w:val="20"/>
          <w:szCs w:val="20"/>
          <w:shd w:val="clear" w:color="auto" w:fill="FFFFFF"/>
          <w:lang w:eastAsia="ru-RU"/>
        </w:rPr>
        <w:t>Информация о сведениях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3A1F31" w:rsidRPr="003A1F31" w:rsidRDefault="003A1F31" w:rsidP="003A1F31">
      <w:pPr>
        <w:numPr>
          <w:ilvl w:val="1"/>
          <w:numId w:val="41"/>
        </w:numPr>
        <w:tabs>
          <w:tab w:val="left" w:pos="426"/>
        </w:tabs>
        <w:spacing w:after="0" w:line="240" w:lineRule="auto"/>
        <w:ind w:left="0" w:firstLine="709"/>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Раздел </w:t>
      </w:r>
      <w:r w:rsidRPr="003A1F31">
        <w:rPr>
          <w:rFonts w:ascii="Times New Roman" w:eastAsia="Times New Roman" w:hAnsi="Times New Roman"/>
          <w:sz w:val="20"/>
          <w:szCs w:val="20"/>
          <w:lang w:val="en-US" w:eastAsia="ru-RU"/>
        </w:rPr>
        <w:t>II</w:t>
      </w:r>
      <w:r w:rsidRPr="003A1F31">
        <w:rPr>
          <w:rFonts w:ascii="Times New Roman" w:eastAsia="Times New Roman" w:hAnsi="Times New Roman"/>
          <w:sz w:val="20"/>
          <w:szCs w:val="20"/>
          <w:lang w:eastAsia="ru-RU"/>
        </w:rPr>
        <w:t xml:space="preserve"> Приложения 2  изложить в новой  редакции: </w:t>
      </w:r>
    </w:p>
    <w:p w:rsidR="003A1F31" w:rsidRPr="003A1F31" w:rsidRDefault="003A1F31" w:rsidP="003A1F31">
      <w:pPr>
        <w:numPr>
          <w:ilvl w:val="1"/>
          <w:numId w:val="48"/>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
    <w:p w:rsidR="003A1F31" w:rsidRPr="003A1F31" w:rsidRDefault="003A1F31" w:rsidP="003A1F31">
      <w:pPr>
        <w:numPr>
          <w:ilvl w:val="1"/>
          <w:numId w:val="48"/>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Объявление о проведении отбора размещается на едином портале  не позднее чем за 30 календарных дней до даты начала проведения отбора.</w:t>
      </w:r>
    </w:p>
    <w:p w:rsidR="003A1F31" w:rsidRPr="003A1F31" w:rsidRDefault="003A1F31" w:rsidP="003A1F31">
      <w:pPr>
        <w:tabs>
          <w:tab w:val="left" w:pos="993"/>
        </w:tabs>
        <w:spacing w:after="0" w:line="240" w:lineRule="auto"/>
        <w:ind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lastRenderedPageBreak/>
        <w:t>Отбор проводится ежегодно с 1 января по 5 декабря.</w:t>
      </w:r>
    </w:p>
    <w:p w:rsidR="003A1F31" w:rsidRPr="003A1F31" w:rsidRDefault="003A1F31" w:rsidP="003A1F31">
      <w:pPr>
        <w:tabs>
          <w:tab w:val="left" w:pos="993"/>
        </w:tabs>
        <w:spacing w:after="0" w:line="240" w:lineRule="auto"/>
        <w:ind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В объявлении о проведении отбора указываются следующие сведения:</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наименование, место нахождения, почтовый адрес, адрес электронной почты уполномоченного органа;</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цели предоставления субсидии в соответствии с пунктом 1.</w:t>
      </w:r>
      <w:fldSimple w:instr=" REF _Ref56163217 \r \h  \* MERGEFORMAT ">
        <w:r w:rsidRPr="003A1F31">
          <w:rPr>
            <w:rFonts w:ascii="Times New Roman" w:eastAsia="Times New Roman" w:hAnsi="Times New Roman"/>
            <w:sz w:val="20"/>
            <w:szCs w:val="20"/>
            <w:lang w:eastAsia="ru-RU"/>
          </w:rPr>
          <w:t>2.2</w:t>
        </w:r>
      </w:fldSimple>
      <w:r w:rsidRPr="003A1F31">
        <w:rPr>
          <w:rFonts w:ascii="Times New Roman" w:eastAsia="Times New Roman" w:hAnsi="Times New Roman"/>
          <w:sz w:val="20"/>
          <w:szCs w:val="20"/>
          <w:lang w:eastAsia="ru-RU"/>
        </w:rPr>
        <w:t xml:space="preserve">. раздела </w:t>
      </w:r>
      <w:r w:rsidRPr="003A1F31">
        <w:rPr>
          <w:rFonts w:ascii="Times New Roman" w:eastAsia="Times New Roman" w:hAnsi="Times New Roman"/>
          <w:sz w:val="20"/>
          <w:szCs w:val="20"/>
          <w:lang w:val="en-US" w:eastAsia="ru-RU"/>
        </w:rPr>
        <w:t>I</w:t>
      </w:r>
      <w:r w:rsidRPr="003A1F31">
        <w:rPr>
          <w:rFonts w:ascii="Times New Roman" w:eastAsia="Times New Roman" w:hAnsi="Times New Roman"/>
          <w:sz w:val="20"/>
          <w:szCs w:val="20"/>
          <w:lang w:eastAsia="ru-RU"/>
        </w:rPr>
        <w:t xml:space="preserve"> настоящего Порядка, а также результаты предоставления субсидии в соответствии с пунктом 4.1. раздела </w:t>
      </w:r>
      <w:r w:rsidRPr="003A1F31">
        <w:rPr>
          <w:rFonts w:ascii="Times New Roman" w:eastAsia="Times New Roman" w:hAnsi="Times New Roman"/>
          <w:sz w:val="20"/>
          <w:szCs w:val="20"/>
          <w:lang w:val="en-US" w:eastAsia="ru-RU"/>
        </w:rPr>
        <w:t>IV</w:t>
      </w:r>
      <w:r w:rsidRPr="003A1F31">
        <w:rPr>
          <w:rFonts w:ascii="Times New Roman" w:eastAsia="Times New Roman" w:hAnsi="Times New Roman"/>
          <w:sz w:val="20"/>
          <w:szCs w:val="20"/>
          <w:lang w:eastAsia="ru-RU"/>
        </w:rPr>
        <w:t xml:space="preserve">  настоящего Порядка;</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требования к исполнителям услуг в соответствии с пунктом </w:t>
      </w:r>
      <w:r w:rsidR="000F6971" w:rsidRPr="003A1F31">
        <w:rPr>
          <w:rFonts w:ascii="Times New Roman" w:eastAsia="Times New Roman" w:hAnsi="Times New Roman"/>
          <w:sz w:val="20"/>
          <w:szCs w:val="20"/>
          <w:lang w:eastAsia="ru-RU"/>
        </w:rPr>
        <w:fldChar w:fldCharType="begin"/>
      </w:r>
      <w:r w:rsidRPr="003A1F31">
        <w:rPr>
          <w:rFonts w:ascii="Times New Roman" w:eastAsia="Times New Roman" w:hAnsi="Times New Roman"/>
          <w:sz w:val="20"/>
          <w:szCs w:val="20"/>
          <w:lang w:eastAsia="ru-RU"/>
        </w:rPr>
        <w:instrText xml:space="preserve"> REF _Ref30949936 \r \h  \* MERGEFORMAT </w:instrText>
      </w:r>
      <w:r w:rsidR="000F6971" w:rsidRPr="003A1F31">
        <w:rPr>
          <w:rFonts w:ascii="Times New Roman" w:eastAsia="Times New Roman" w:hAnsi="Times New Roman"/>
          <w:sz w:val="20"/>
          <w:szCs w:val="20"/>
          <w:lang w:eastAsia="ru-RU"/>
        </w:rPr>
      </w:r>
      <w:r w:rsidR="000F6971" w:rsidRPr="003A1F31">
        <w:rPr>
          <w:rFonts w:ascii="Times New Roman" w:eastAsia="Times New Roman" w:hAnsi="Times New Roman"/>
          <w:sz w:val="20"/>
          <w:szCs w:val="20"/>
          <w:lang w:eastAsia="ru-RU"/>
        </w:rPr>
        <w:fldChar w:fldCharType="separate"/>
      </w:r>
      <w:r w:rsidRPr="003A1F31">
        <w:rPr>
          <w:rFonts w:ascii="Times New Roman" w:eastAsia="Times New Roman" w:hAnsi="Times New Roman"/>
          <w:b/>
          <w:bCs/>
          <w:sz w:val="20"/>
          <w:szCs w:val="20"/>
          <w:lang w:eastAsia="ru-RU"/>
        </w:rPr>
        <w:t>Ошибка! Источник ссылки не найден.</w:t>
      </w:r>
      <w:r w:rsidR="000F6971" w:rsidRPr="003A1F31">
        <w:rPr>
          <w:rFonts w:ascii="Times New Roman" w:eastAsia="Times New Roman" w:hAnsi="Times New Roman"/>
          <w:sz w:val="20"/>
          <w:szCs w:val="20"/>
          <w:lang w:eastAsia="ru-RU"/>
        </w:rPr>
        <w:fldChar w:fldCharType="end"/>
      </w:r>
      <w:r w:rsidRPr="003A1F31">
        <w:rPr>
          <w:rFonts w:ascii="Times New Roman" w:eastAsia="Times New Roman" w:hAnsi="Times New Roman"/>
          <w:sz w:val="20"/>
          <w:szCs w:val="20"/>
          <w:lang w:eastAsia="ru-RU"/>
        </w:rPr>
        <w:t xml:space="preserve"> настоящего Порядка и перечень документов, представляемых исполнителями услуг для подтверждения их соответствия указанным требованиям;</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2.4 раздела  </w:t>
      </w:r>
      <w:r w:rsidRPr="003A1F31">
        <w:rPr>
          <w:rFonts w:ascii="Times New Roman" w:eastAsia="Times New Roman" w:hAnsi="Times New Roman"/>
          <w:sz w:val="20"/>
          <w:szCs w:val="20"/>
          <w:lang w:val="en-US" w:eastAsia="ru-RU"/>
        </w:rPr>
        <w:t>II</w:t>
      </w:r>
      <w:r w:rsidRPr="003A1F31">
        <w:rPr>
          <w:rFonts w:ascii="Times New Roman" w:eastAsia="Times New Roman" w:hAnsi="Times New Roman"/>
          <w:sz w:val="20"/>
          <w:szCs w:val="20"/>
          <w:lang w:eastAsia="ru-RU"/>
        </w:rPr>
        <w:t xml:space="preserve">  настоящего Порядка;</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порядок отзыва заявок исполнителей услуг, порядок возврата заявок исполнителей услуг, определяющий в том числе основания для возврата заявок исполнителей услуг, порядок внесения изменений в заявки исполнителей услуг;</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правила рассмотрения и оценки заявок исполнителей услуг в соответствии с пунктом 2.7. раздела </w:t>
      </w:r>
      <w:r w:rsidRPr="003A1F31">
        <w:rPr>
          <w:rFonts w:ascii="Times New Roman" w:eastAsia="Times New Roman" w:hAnsi="Times New Roman"/>
          <w:sz w:val="20"/>
          <w:szCs w:val="20"/>
          <w:lang w:val="en-US" w:eastAsia="ru-RU"/>
        </w:rPr>
        <w:t>II</w:t>
      </w:r>
      <w:r w:rsidRPr="003A1F31">
        <w:rPr>
          <w:rFonts w:ascii="Times New Roman" w:eastAsia="Times New Roman" w:hAnsi="Times New Roman"/>
          <w:sz w:val="20"/>
          <w:szCs w:val="20"/>
          <w:lang w:eastAsia="ru-RU"/>
        </w:rPr>
        <w:t xml:space="preserve">  настоящего Порядка;</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срок, в течение которого победитель (победители) отбора должны подписать рамочное соглашение; (приложение 1)</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условия признания победителя (победителей) отбора уклонившимся от заключения соглашения;</w:t>
      </w:r>
    </w:p>
    <w:p w:rsidR="003A1F31" w:rsidRPr="003A1F31" w:rsidRDefault="003A1F31" w:rsidP="003A1F31">
      <w:pPr>
        <w:numPr>
          <w:ilvl w:val="0"/>
          <w:numId w:val="42"/>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3A1F31" w:rsidRPr="003A1F31" w:rsidRDefault="003A1F31" w:rsidP="003A1F31">
      <w:pPr>
        <w:numPr>
          <w:ilvl w:val="1"/>
          <w:numId w:val="48"/>
        </w:numPr>
        <w:tabs>
          <w:tab w:val="left" w:pos="0"/>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Исполнитель услуг вправе участвовать в отборе исполнителей услуг при одновременном соблюдении на 1 число месяца, в котором им подается заявка на участие в отборе, следующих условий:</w:t>
      </w:r>
    </w:p>
    <w:p w:rsidR="003A1F31" w:rsidRPr="003A1F31" w:rsidRDefault="003A1F31" w:rsidP="003A1F31">
      <w:pPr>
        <w:widowControl w:val="0"/>
        <w:numPr>
          <w:ilvl w:val="0"/>
          <w:numId w:val="40"/>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исполнитель услуг включен в реестр исполнителей образовательных услуг;</w:t>
      </w:r>
    </w:p>
    <w:p w:rsidR="003A1F31" w:rsidRPr="003A1F31" w:rsidRDefault="003A1F31" w:rsidP="003A1F31">
      <w:pPr>
        <w:widowControl w:val="0"/>
        <w:numPr>
          <w:ilvl w:val="0"/>
          <w:numId w:val="40"/>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образовательная услуга включена в реестр сертифицированных программ;</w:t>
      </w:r>
    </w:p>
    <w:p w:rsidR="003A1F31" w:rsidRPr="003A1F31" w:rsidRDefault="003A1F31" w:rsidP="003A1F31">
      <w:pPr>
        <w:widowControl w:val="0"/>
        <w:numPr>
          <w:ilvl w:val="0"/>
          <w:numId w:val="40"/>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41" w:history="1">
        <w:r w:rsidRPr="003A1F31">
          <w:rPr>
            <w:rFonts w:ascii="Times New Roman" w:eastAsia="Times New Roman" w:hAnsi="Times New Roman"/>
            <w:sz w:val="20"/>
            <w:szCs w:val="20"/>
            <w:lang w:eastAsia="ru-RU"/>
          </w:rPr>
          <w:t>перечень</w:t>
        </w:r>
      </w:hyperlink>
      <w:r w:rsidRPr="003A1F31">
        <w:rPr>
          <w:rFonts w:ascii="Times New Roman" w:eastAsia="Times New Roman" w:hAnsi="Times New Roman"/>
          <w:sz w:val="20"/>
          <w:szCs w:val="20"/>
          <w:lang w:eastAsia="ru-RU"/>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A1F31" w:rsidRPr="003A1F31" w:rsidRDefault="003A1F31" w:rsidP="003A1F31">
      <w:pPr>
        <w:widowControl w:val="0"/>
        <w:numPr>
          <w:ilvl w:val="0"/>
          <w:numId w:val="40"/>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участник отбора не получает в текущем финансовом году средства из бюджета Богучанского района  в соответствии с иными правовыми актами на цели, установленные настоящим порядком;</w:t>
      </w:r>
    </w:p>
    <w:p w:rsidR="003A1F31" w:rsidRPr="003A1F31" w:rsidRDefault="003A1F31" w:rsidP="003A1F31">
      <w:pPr>
        <w:widowControl w:val="0"/>
        <w:numPr>
          <w:ilvl w:val="0"/>
          <w:numId w:val="40"/>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 участника отбора на начало финансового года отсутствует просроченная задолженность по возврату в бюджет Богучанского района  субсидий, бюджетных инвестиций, предоставленных в том числе в соответствии с иными правовыми актами;</w:t>
      </w:r>
    </w:p>
    <w:p w:rsidR="003A1F31" w:rsidRPr="003A1F31" w:rsidRDefault="003A1F31" w:rsidP="003A1F31">
      <w:pPr>
        <w:widowControl w:val="0"/>
        <w:numPr>
          <w:ilvl w:val="0"/>
          <w:numId w:val="40"/>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3A1F31" w:rsidRPr="003A1F31" w:rsidRDefault="003A1F31" w:rsidP="003A1F31">
      <w:pPr>
        <w:widowControl w:val="0"/>
        <w:numPr>
          <w:ilvl w:val="0"/>
          <w:numId w:val="40"/>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
    <w:p w:rsidR="003A1F31" w:rsidRPr="003A1F31" w:rsidRDefault="003A1F31" w:rsidP="003A1F31">
      <w:pPr>
        <w:widowControl w:val="0"/>
        <w:numPr>
          <w:ilvl w:val="0"/>
          <w:numId w:val="40"/>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3A1F31" w:rsidRPr="003A1F31" w:rsidRDefault="003A1F31" w:rsidP="003A1F31">
      <w:pPr>
        <w:widowControl w:val="0"/>
        <w:numPr>
          <w:ilvl w:val="0"/>
          <w:numId w:val="40"/>
        </w:numPr>
        <w:tabs>
          <w:tab w:val="left" w:pos="0"/>
          <w:tab w:val="left" w:pos="993"/>
        </w:tabs>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3A1F31" w:rsidRPr="003A1F31" w:rsidRDefault="003A1F31" w:rsidP="003A1F31">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A1F31">
        <w:rPr>
          <w:rFonts w:ascii="Times New Roman" w:eastAsia="Times New Roman" w:hAnsi="Times New Roman"/>
          <w:spacing w:val="2"/>
          <w:sz w:val="20"/>
          <w:szCs w:val="20"/>
          <w:shd w:val="clear" w:color="auto" w:fill="FFFFFF"/>
          <w:lang w:eastAsia="ru-RU"/>
        </w:rPr>
        <w:lastRenderedPageBreak/>
        <w:tab/>
        <w:t>Документы, подтверждающие соответствие исполнителя услуг критериям, указанным в пункте 2.</w:t>
      </w:r>
      <w:r w:rsidRPr="003A1F31">
        <w:rPr>
          <w:rFonts w:ascii="Times New Roman" w:eastAsia="Times New Roman" w:hAnsi="Times New Roman"/>
          <w:sz w:val="20"/>
          <w:szCs w:val="20"/>
          <w:lang w:eastAsia="ru-RU"/>
        </w:rPr>
        <w:t xml:space="preserve">3. раздела </w:t>
      </w:r>
      <w:r w:rsidRPr="003A1F31">
        <w:rPr>
          <w:rFonts w:ascii="Times New Roman" w:eastAsia="Times New Roman" w:hAnsi="Times New Roman"/>
          <w:sz w:val="20"/>
          <w:szCs w:val="20"/>
          <w:lang w:val="en-US" w:eastAsia="ru-RU"/>
        </w:rPr>
        <w:t>II</w:t>
      </w:r>
      <w:r w:rsidRPr="003A1F31">
        <w:rPr>
          <w:rFonts w:ascii="Times New Roman" w:eastAsia="Times New Roman" w:hAnsi="Times New Roman"/>
          <w:spacing w:val="2"/>
          <w:sz w:val="20"/>
          <w:szCs w:val="20"/>
          <w:shd w:val="clear" w:color="auto" w:fill="FFFFFF"/>
          <w:lang w:eastAsia="ru-RU"/>
        </w:rPr>
        <w:t xml:space="preserve"> настоящего Порядка,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Pr="003A1F31">
        <w:rPr>
          <w:rFonts w:ascii="Times New Roman" w:eastAsia="Times New Roman" w:hAnsi="Times New Roman"/>
          <w:sz w:val="20"/>
          <w:szCs w:val="20"/>
          <w:lang w:eastAsia="ru-RU"/>
        </w:rPr>
        <w:t>.</w:t>
      </w:r>
    </w:p>
    <w:p w:rsidR="003A1F31" w:rsidRPr="003A1F31" w:rsidRDefault="003A1F31" w:rsidP="003A1F31">
      <w:pPr>
        <w:numPr>
          <w:ilvl w:val="1"/>
          <w:numId w:val="48"/>
        </w:numPr>
        <w:tabs>
          <w:tab w:val="left" w:pos="993"/>
        </w:tabs>
        <w:spacing w:after="0" w:line="240" w:lineRule="auto"/>
        <w:ind w:left="0" w:firstLine="567"/>
        <w:contextualSpacing/>
        <w:jc w:val="both"/>
        <w:rPr>
          <w:rFonts w:ascii="Times New Roman" w:eastAsia="Times New Roman" w:hAnsi="Times New Roman"/>
          <w:sz w:val="20"/>
          <w:szCs w:val="20"/>
          <w:lang w:eastAsia="ru-RU"/>
        </w:rPr>
      </w:pPr>
      <w:bookmarkStart w:id="5" w:name="_Ref56176578"/>
      <w:r w:rsidRPr="003A1F31">
        <w:rPr>
          <w:rFonts w:ascii="Times New Roman" w:eastAsia="Times New Roman" w:hAnsi="Times New Roman"/>
          <w:sz w:val="20"/>
          <w:szCs w:val="20"/>
          <w:lang w:eastAsia="ru-RU"/>
        </w:rPr>
        <w:t xml:space="preserve"> 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Красноярском крае»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 с уполномоченным органом рамочного соглашения о предоставлении грантов в форме субсидий (далее – рамочное соглашение),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5"/>
      <w:r w:rsidRPr="003A1F31">
        <w:rPr>
          <w:rFonts w:ascii="Times New Roman" w:eastAsia="Times New Roman" w:hAnsi="Times New Roman"/>
          <w:sz w:val="20"/>
          <w:szCs w:val="20"/>
          <w:lang w:eastAsia="ru-RU"/>
        </w:rPr>
        <w:t xml:space="preserve"> (приложение 1)</w:t>
      </w:r>
    </w:p>
    <w:p w:rsidR="003A1F31" w:rsidRPr="003A1F31" w:rsidRDefault="003A1F31" w:rsidP="003A1F31">
      <w:pPr>
        <w:tabs>
          <w:tab w:val="left" w:pos="993"/>
        </w:tabs>
        <w:spacing w:after="0" w:line="240" w:lineRule="auto"/>
        <w:ind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Исполнители услуг, являющиеся индивидуальными предпринимателями,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w:t>
      </w:r>
    </w:p>
    <w:p w:rsidR="003A1F31" w:rsidRPr="003A1F31" w:rsidRDefault="003A1F31" w:rsidP="003A1F31">
      <w:pPr>
        <w:numPr>
          <w:ilvl w:val="1"/>
          <w:numId w:val="48"/>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3A1F31" w:rsidRPr="003A1F31" w:rsidRDefault="003A1F31" w:rsidP="003A1F31">
      <w:pPr>
        <w:numPr>
          <w:ilvl w:val="1"/>
          <w:numId w:val="48"/>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3A1F31" w:rsidRPr="003A1F31" w:rsidRDefault="003A1F31" w:rsidP="003A1F31">
      <w:pPr>
        <w:numPr>
          <w:ilvl w:val="1"/>
          <w:numId w:val="48"/>
        </w:numPr>
        <w:tabs>
          <w:tab w:val="left" w:pos="993"/>
        </w:tabs>
        <w:spacing w:after="0" w:line="240" w:lineRule="auto"/>
        <w:ind w:left="0" w:firstLine="567"/>
        <w:contextualSpacing/>
        <w:jc w:val="both"/>
        <w:rPr>
          <w:rFonts w:ascii="Times New Roman" w:eastAsia="Times New Roman" w:hAnsi="Times New Roman"/>
          <w:sz w:val="20"/>
          <w:szCs w:val="20"/>
          <w:lang w:eastAsia="ru-RU"/>
        </w:rPr>
      </w:pPr>
      <w:bookmarkStart w:id="6" w:name="_Ref56178150"/>
      <w:r w:rsidRPr="003A1F31">
        <w:rPr>
          <w:rFonts w:ascii="Times New Roman" w:eastAsia="Times New Roman" w:hAnsi="Times New Roman"/>
          <w:sz w:val="20"/>
          <w:szCs w:val="20"/>
          <w:lang w:eastAsia="ru-RU"/>
        </w:rPr>
        <w:t xml:space="preserve"> 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w:t>
      </w:r>
      <w:bookmarkEnd w:id="6"/>
    </w:p>
    <w:p w:rsidR="003A1F31" w:rsidRPr="003A1F31" w:rsidRDefault="003A1F31" w:rsidP="003A1F31">
      <w:pPr>
        <w:tabs>
          <w:tab w:val="left" w:pos="993"/>
        </w:tabs>
        <w:spacing w:after="0" w:line="240" w:lineRule="auto"/>
        <w:ind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ab/>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  (приложение 1)</w:t>
      </w:r>
    </w:p>
    <w:p w:rsidR="003A1F31" w:rsidRPr="003A1F31" w:rsidRDefault="003A1F31" w:rsidP="003A1F31">
      <w:pPr>
        <w:numPr>
          <w:ilvl w:val="1"/>
          <w:numId w:val="48"/>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Решение об отклонении заявки на стадии рассмотрения и об отказе в заключении рамочного соглашения с исполнителем услуг принимается уполномоченным органом в следующих случаях:</w:t>
      </w:r>
    </w:p>
    <w:p w:rsidR="003A1F31" w:rsidRPr="003A1F31" w:rsidRDefault="003A1F31" w:rsidP="003A1F31">
      <w:pPr>
        <w:numPr>
          <w:ilvl w:val="0"/>
          <w:numId w:val="43"/>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несоответствие исполнителя услуг требованиям, установленным пунктом 2.3. раздела  </w:t>
      </w:r>
      <w:r w:rsidRPr="003A1F31">
        <w:rPr>
          <w:rFonts w:ascii="Times New Roman" w:eastAsia="Times New Roman" w:hAnsi="Times New Roman"/>
          <w:sz w:val="20"/>
          <w:szCs w:val="20"/>
          <w:lang w:val="en-US" w:eastAsia="ru-RU"/>
        </w:rPr>
        <w:t>II</w:t>
      </w:r>
      <w:r w:rsidRPr="003A1F31">
        <w:rPr>
          <w:rFonts w:ascii="Times New Roman" w:eastAsia="Times New Roman" w:hAnsi="Times New Roman"/>
          <w:sz w:val="20"/>
          <w:szCs w:val="20"/>
          <w:lang w:eastAsia="ru-RU"/>
        </w:rPr>
        <w:t xml:space="preserve"> настоящего Порядка;</w:t>
      </w:r>
      <w:bookmarkStart w:id="7" w:name="dst100079"/>
      <w:bookmarkEnd w:id="7"/>
    </w:p>
    <w:p w:rsidR="003A1F31" w:rsidRPr="003A1F31" w:rsidRDefault="003A1F31" w:rsidP="003A1F31">
      <w:pPr>
        <w:numPr>
          <w:ilvl w:val="0"/>
          <w:numId w:val="43"/>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8" w:name="dst100080"/>
      <w:bookmarkEnd w:id="8"/>
    </w:p>
    <w:p w:rsidR="003A1F31" w:rsidRPr="003A1F31" w:rsidRDefault="003A1F31" w:rsidP="003A1F31">
      <w:pPr>
        <w:numPr>
          <w:ilvl w:val="0"/>
          <w:numId w:val="43"/>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недостоверность представленной исполнителем услуг информации, в том числе информации о месте нахождения и адресе юридического лица;</w:t>
      </w:r>
      <w:bookmarkStart w:id="9" w:name="dst100081"/>
      <w:bookmarkEnd w:id="9"/>
    </w:p>
    <w:p w:rsidR="003A1F31" w:rsidRPr="003A1F31" w:rsidRDefault="003A1F31" w:rsidP="003A1F31">
      <w:pPr>
        <w:numPr>
          <w:ilvl w:val="0"/>
          <w:numId w:val="43"/>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подача исполнителем услуг заявки после даты, определенной для подачи заявок;</w:t>
      </w:r>
    </w:p>
    <w:p w:rsidR="003A1F31" w:rsidRPr="003A1F31" w:rsidRDefault="003A1F31" w:rsidP="003A1F31">
      <w:pPr>
        <w:tabs>
          <w:tab w:val="left" w:pos="993"/>
        </w:tabs>
        <w:spacing w:after="0" w:line="240" w:lineRule="auto"/>
        <w:ind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5)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3A1F31" w:rsidRPr="003A1F31" w:rsidRDefault="003A1F31" w:rsidP="003A1F31">
      <w:pPr>
        <w:numPr>
          <w:ilvl w:val="1"/>
          <w:numId w:val="48"/>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Информация о результатах рассмотрения заявок размещается на едином портале не позднее чем через 30 календарных дней после получения заявки исполнителя услуг и должна содержать:</w:t>
      </w:r>
    </w:p>
    <w:p w:rsidR="003A1F31" w:rsidRPr="003A1F31" w:rsidRDefault="003A1F31" w:rsidP="003A1F31">
      <w:pPr>
        <w:numPr>
          <w:ilvl w:val="1"/>
          <w:numId w:val="4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дата, время и место проведения рассмотрения заявок;</w:t>
      </w:r>
    </w:p>
    <w:p w:rsidR="003A1F31" w:rsidRPr="003A1F31" w:rsidRDefault="003A1F31" w:rsidP="003A1F31">
      <w:pPr>
        <w:numPr>
          <w:ilvl w:val="1"/>
          <w:numId w:val="4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информация об исполнителях услуг, заявки которых были рассмотрены;</w:t>
      </w:r>
    </w:p>
    <w:p w:rsidR="003A1F31" w:rsidRPr="003A1F31" w:rsidRDefault="003A1F31" w:rsidP="003A1F31">
      <w:pPr>
        <w:numPr>
          <w:ilvl w:val="1"/>
          <w:numId w:val="4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A1F31" w:rsidRPr="003A1F31" w:rsidRDefault="003A1F31" w:rsidP="003A1F31">
      <w:pPr>
        <w:numPr>
          <w:ilvl w:val="1"/>
          <w:numId w:val="44"/>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3A1F31" w:rsidRPr="003A1F31" w:rsidRDefault="003A1F31" w:rsidP="003A1F31">
      <w:pPr>
        <w:numPr>
          <w:ilvl w:val="1"/>
          <w:numId w:val="48"/>
        </w:numPr>
        <w:tabs>
          <w:tab w:val="left" w:pos="993"/>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Рамочное соглашение с исполнителем услуг должно содержать следующие положения: (приложение 1)</w:t>
      </w:r>
    </w:p>
    <w:p w:rsidR="003A1F31" w:rsidRPr="003A1F31" w:rsidRDefault="003A1F31" w:rsidP="003A1F31">
      <w:pPr>
        <w:widowControl w:val="0"/>
        <w:numPr>
          <w:ilvl w:val="0"/>
          <w:numId w:val="45"/>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наименование исполнителя услуг и уполномоченного органа;</w:t>
      </w:r>
    </w:p>
    <w:p w:rsidR="003A1F31" w:rsidRPr="003A1F31" w:rsidRDefault="003A1F31" w:rsidP="003A1F31">
      <w:pPr>
        <w:widowControl w:val="0"/>
        <w:numPr>
          <w:ilvl w:val="0"/>
          <w:numId w:val="45"/>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lastRenderedPageBreak/>
        <w:t xml:space="preserve">обязательство исполнителя услуг о приеме на обучение по образовательной программе (части образовательной программы) определенного числа обучающихся; </w:t>
      </w:r>
    </w:p>
    <w:p w:rsidR="003A1F31" w:rsidRPr="003A1F31" w:rsidRDefault="003A1F31" w:rsidP="003A1F31">
      <w:pPr>
        <w:widowControl w:val="0"/>
        <w:numPr>
          <w:ilvl w:val="0"/>
          <w:numId w:val="45"/>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3A1F31" w:rsidRPr="003A1F31" w:rsidRDefault="003A1F31" w:rsidP="003A1F31">
      <w:pPr>
        <w:widowControl w:val="0"/>
        <w:numPr>
          <w:ilvl w:val="0"/>
          <w:numId w:val="45"/>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3A1F31" w:rsidRPr="003A1F31" w:rsidRDefault="003A1F31" w:rsidP="003A1F31">
      <w:pPr>
        <w:widowControl w:val="0"/>
        <w:numPr>
          <w:ilvl w:val="0"/>
          <w:numId w:val="45"/>
        </w:numPr>
        <w:tabs>
          <w:tab w:val="left" w:pos="0"/>
          <w:tab w:val="left" w:pos="993"/>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p>
    <w:p w:rsidR="003A1F31" w:rsidRPr="003A1F31" w:rsidRDefault="003A1F31" w:rsidP="003A1F31">
      <w:pPr>
        <w:tabs>
          <w:tab w:val="left" w:pos="993"/>
        </w:tabs>
        <w:spacing w:after="0" w:line="240" w:lineRule="auto"/>
        <w:ind w:firstLine="567"/>
        <w:jc w:val="both"/>
        <w:rPr>
          <w:rFonts w:ascii="Times New Roman" w:eastAsia="Times New Roman" w:hAnsi="Times New Roman"/>
          <w:sz w:val="20"/>
          <w:szCs w:val="20"/>
          <w:lang w:eastAsia="ru-RU"/>
        </w:rPr>
      </w:pPr>
    </w:p>
    <w:p w:rsidR="003A1F31" w:rsidRPr="003A1F31" w:rsidRDefault="003A1F31" w:rsidP="003A1F31">
      <w:pPr>
        <w:numPr>
          <w:ilvl w:val="1"/>
          <w:numId w:val="47"/>
        </w:numPr>
        <w:tabs>
          <w:tab w:val="left" w:pos="426"/>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пункт 1 раздела </w:t>
      </w:r>
      <w:r w:rsidRPr="003A1F31">
        <w:rPr>
          <w:rFonts w:ascii="Times New Roman" w:eastAsia="Times New Roman" w:hAnsi="Times New Roman"/>
          <w:sz w:val="20"/>
          <w:szCs w:val="20"/>
          <w:lang w:val="en-US" w:eastAsia="ru-RU"/>
        </w:rPr>
        <w:t>III</w:t>
      </w:r>
      <w:r w:rsidRPr="003A1F31">
        <w:rPr>
          <w:rFonts w:ascii="Times New Roman" w:eastAsia="Times New Roman" w:hAnsi="Times New Roman"/>
          <w:sz w:val="20"/>
          <w:szCs w:val="20"/>
          <w:lang w:eastAsia="ru-RU"/>
        </w:rPr>
        <w:t xml:space="preserve">  Приложения 2 изложить в новой  редакции, изменив </w:t>
      </w:r>
      <w:r w:rsidRPr="003A1F31">
        <w:rPr>
          <w:rFonts w:ascii="Times New Roman" w:eastAsia="Times New Roman" w:hAnsi="Times New Roman"/>
          <w:sz w:val="20"/>
          <w:szCs w:val="20"/>
          <w:shd w:val="clear" w:color="auto" w:fill="FFFFFF"/>
          <w:lang w:eastAsia="ru-RU"/>
        </w:rPr>
        <w:t>номер «пункт 1.»,  на «пункт 3.1.» и «пункт 3.2.»:</w:t>
      </w:r>
    </w:p>
    <w:p w:rsidR="003A1F31" w:rsidRPr="003A1F31" w:rsidRDefault="003A1F31" w:rsidP="003A1F31">
      <w:pPr>
        <w:tabs>
          <w:tab w:val="left" w:pos="0"/>
          <w:tab w:val="left" w:pos="993"/>
        </w:tabs>
        <w:spacing w:after="0" w:line="240" w:lineRule="auto"/>
        <w:ind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shd w:val="clear" w:color="auto" w:fill="FFFFFF"/>
          <w:lang w:eastAsia="ru-RU"/>
        </w:rPr>
        <w:t xml:space="preserve">«3.1. </w:t>
      </w:r>
      <w:r w:rsidRPr="003A1F31">
        <w:rPr>
          <w:rFonts w:ascii="Times New Roman" w:eastAsia="Times New Roman" w:hAnsi="Times New Roman"/>
          <w:sz w:val="20"/>
          <w:szCs w:val="20"/>
          <w:lang w:eastAsia="ru-RU"/>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3A1F31" w:rsidRPr="003A1F31" w:rsidRDefault="003A1F31" w:rsidP="003A1F31">
      <w:pPr>
        <w:tabs>
          <w:tab w:val="left" w:pos="0"/>
          <w:tab w:val="left" w:pos="993"/>
        </w:tabs>
        <w:spacing w:after="0" w:line="240" w:lineRule="auto"/>
        <w:ind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3.2. 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3A1F31" w:rsidRPr="003A1F31" w:rsidRDefault="003A1F31" w:rsidP="003A1F31">
      <w:pPr>
        <w:tabs>
          <w:tab w:val="left" w:pos="426"/>
        </w:tabs>
        <w:spacing w:after="0" w:line="240" w:lineRule="auto"/>
        <w:ind w:firstLine="567"/>
        <w:jc w:val="both"/>
        <w:rPr>
          <w:rFonts w:ascii="Times New Roman" w:eastAsia="Times New Roman" w:hAnsi="Times New Roman"/>
          <w:sz w:val="20"/>
          <w:szCs w:val="20"/>
          <w:shd w:val="clear" w:color="auto" w:fill="FFFFFF"/>
          <w:lang w:eastAsia="ru-RU"/>
        </w:rPr>
      </w:pPr>
      <w:r w:rsidRPr="003A1F31">
        <w:rPr>
          <w:rFonts w:ascii="Times New Roman" w:eastAsia="Times New Roman" w:hAnsi="Times New Roman"/>
          <w:sz w:val="20"/>
          <w:szCs w:val="20"/>
          <w:shd w:val="clear" w:color="auto" w:fill="FFFFFF"/>
          <w:lang w:eastAsia="ru-RU"/>
        </w:rPr>
        <w:t xml:space="preserve">2.5.1 Нумерацию последующих пунктов раздела </w:t>
      </w:r>
      <w:r w:rsidRPr="003A1F31">
        <w:rPr>
          <w:rFonts w:ascii="Times New Roman" w:eastAsia="Times New Roman" w:hAnsi="Times New Roman"/>
          <w:sz w:val="20"/>
          <w:szCs w:val="20"/>
          <w:shd w:val="clear" w:color="auto" w:fill="FFFFFF"/>
          <w:lang w:val="en-US" w:eastAsia="ru-RU"/>
        </w:rPr>
        <w:t>III</w:t>
      </w:r>
      <w:r w:rsidRPr="003A1F31">
        <w:rPr>
          <w:rFonts w:ascii="Times New Roman" w:eastAsia="Times New Roman" w:hAnsi="Times New Roman"/>
          <w:sz w:val="20"/>
          <w:szCs w:val="20"/>
          <w:shd w:val="clear" w:color="auto" w:fill="FFFFFF"/>
          <w:lang w:eastAsia="ru-RU"/>
        </w:rPr>
        <w:t xml:space="preserve"> Приложения 2 изменить соответственно.</w:t>
      </w:r>
    </w:p>
    <w:p w:rsidR="003A1F31" w:rsidRPr="003A1F31" w:rsidRDefault="003A1F31" w:rsidP="003A1F31">
      <w:pPr>
        <w:numPr>
          <w:ilvl w:val="1"/>
          <w:numId w:val="47"/>
        </w:numPr>
        <w:tabs>
          <w:tab w:val="left" w:pos="426"/>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shd w:val="clear" w:color="auto" w:fill="FFFFFF"/>
          <w:lang w:eastAsia="ru-RU"/>
        </w:rPr>
        <w:t xml:space="preserve">пункт 27  раздела </w:t>
      </w:r>
      <w:r w:rsidRPr="003A1F31">
        <w:rPr>
          <w:rFonts w:ascii="Times New Roman" w:eastAsia="Times New Roman" w:hAnsi="Times New Roman"/>
          <w:sz w:val="20"/>
          <w:szCs w:val="20"/>
          <w:shd w:val="clear" w:color="auto" w:fill="FFFFFF"/>
          <w:lang w:val="en-US" w:eastAsia="ru-RU"/>
        </w:rPr>
        <w:t>IV</w:t>
      </w:r>
      <w:r w:rsidRPr="003A1F31">
        <w:rPr>
          <w:rFonts w:ascii="Times New Roman" w:eastAsia="Times New Roman" w:hAnsi="Times New Roman"/>
          <w:sz w:val="20"/>
          <w:szCs w:val="20"/>
          <w:shd w:val="clear" w:color="auto" w:fill="FFFFFF"/>
          <w:lang w:eastAsia="ru-RU"/>
        </w:rPr>
        <w:t xml:space="preserve"> Приложения 2,   заменить на  «пункт 4.1.». </w:t>
      </w:r>
    </w:p>
    <w:p w:rsidR="003A1F31" w:rsidRPr="003A1F31" w:rsidRDefault="003A1F31" w:rsidP="003A1F31">
      <w:pPr>
        <w:numPr>
          <w:ilvl w:val="1"/>
          <w:numId w:val="47"/>
        </w:numPr>
        <w:tabs>
          <w:tab w:val="left" w:pos="426"/>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shd w:val="clear" w:color="auto" w:fill="FFFFFF"/>
          <w:lang w:eastAsia="ru-RU"/>
        </w:rPr>
        <w:t xml:space="preserve">пункт 28 раздела </w:t>
      </w:r>
      <w:r w:rsidRPr="003A1F31">
        <w:rPr>
          <w:rFonts w:ascii="Times New Roman" w:eastAsia="Times New Roman" w:hAnsi="Times New Roman"/>
          <w:sz w:val="20"/>
          <w:szCs w:val="20"/>
          <w:shd w:val="clear" w:color="auto" w:fill="FFFFFF"/>
          <w:lang w:val="en-US" w:eastAsia="ru-RU"/>
        </w:rPr>
        <w:t>IV</w:t>
      </w:r>
      <w:r w:rsidRPr="003A1F31">
        <w:rPr>
          <w:rFonts w:ascii="Times New Roman" w:eastAsia="Times New Roman" w:hAnsi="Times New Roman"/>
          <w:sz w:val="20"/>
          <w:szCs w:val="20"/>
          <w:shd w:val="clear" w:color="auto" w:fill="FFFFFF"/>
          <w:lang w:eastAsia="ru-RU"/>
        </w:rPr>
        <w:t xml:space="preserve"> Приложения 2 изложить  в  следующей редакции, изменив соответственно нумерацию пункта на  «пункт 4.2.»:</w:t>
      </w:r>
    </w:p>
    <w:p w:rsidR="003A1F31" w:rsidRPr="003A1F31" w:rsidRDefault="003A1F31" w:rsidP="003A1F31">
      <w:pPr>
        <w:tabs>
          <w:tab w:val="left" w:pos="993"/>
        </w:tabs>
        <w:spacing w:after="0" w:line="240" w:lineRule="auto"/>
        <w:ind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4.2. Исполнитель услуг представляет в уполномоченный орган:</w:t>
      </w:r>
    </w:p>
    <w:p w:rsidR="003A1F31" w:rsidRPr="003A1F31" w:rsidRDefault="003A1F31" w:rsidP="003A1F31">
      <w:pPr>
        <w:numPr>
          <w:ilvl w:val="0"/>
          <w:numId w:val="46"/>
        </w:numPr>
        <w:tabs>
          <w:tab w:val="left" w:pos="567"/>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rsidR="003A1F31" w:rsidRPr="003A1F31" w:rsidRDefault="003A1F31" w:rsidP="003A1F31">
      <w:pPr>
        <w:numPr>
          <w:ilvl w:val="0"/>
          <w:numId w:val="46"/>
        </w:numPr>
        <w:tabs>
          <w:tab w:val="left" w:pos="567"/>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3A1F31" w:rsidRPr="003A1F31" w:rsidRDefault="003A1F31" w:rsidP="003A1F31">
      <w:pPr>
        <w:numPr>
          <w:ilvl w:val="1"/>
          <w:numId w:val="47"/>
        </w:numPr>
        <w:tabs>
          <w:tab w:val="left" w:pos="426"/>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пункт  29 раздела </w:t>
      </w:r>
      <w:r w:rsidRPr="003A1F31">
        <w:rPr>
          <w:rFonts w:ascii="Times New Roman" w:eastAsia="Times New Roman" w:hAnsi="Times New Roman"/>
          <w:sz w:val="20"/>
          <w:szCs w:val="20"/>
          <w:lang w:val="en-US" w:eastAsia="ru-RU"/>
        </w:rPr>
        <w:t>IV</w:t>
      </w:r>
      <w:r w:rsidRPr="003A1F31">
        <w:rPr>
          <w:rFonts w:ascii="Times New Roman" w:eastAsia="Times New Roman" w:hAnsi="Times New Roman"/>
          <w:sz w:val="20"/>
          <w:szCs w:val="20"/>
          <w:lang w:eastAsia="ru-RU"/>
        </w:rPr>
        <w:t xml:space="preserve"> Приложения 2 исключить.</w:t>
      </w:r>
    </w:p>
    <w:p w:rsidR="003A1F31" w:rsidRPr="003A1F31" w:rsidRDefault="003A1F31" w:rsidP="003A1F31">
      <w:pPr>
        <w:numPr>
          <w:ilvl w:val="1"/>
          <w:numId w:val="47"/>
        </w:numPr>
        <w:tabs>
          <w:tab w:val="left" w:pos="426"/>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shd w:val="clear" w:color="auto" w:fill="FFFFFF"/>
          <w:lang w:eastAsia="ru-RU"/>
        </w:rPr>
        <w:t xml:space="preserve">Нумерацию пунктов раздела </w:t>
      </w:r>
      <w:r w:rsidRPr="003A1F31">
        <w:rPr>
          <w:rFonts w:ascii="Times New Roman" w:eastAsia="Times New Roman" w:hAnsi="Times New Roman"/>
          <w:sz w:val="20"/>
          <w:szCs w:val="20"/>
          <w:shd w:val="clear" w:color="auto" w:fill="FFFFFF"/>
          <w:lang w:val="en-US" w:eastAsia="ru-RU"/>
        </w:rPr>
        <w:t>V</w:t>
      </w:r>
      <w:r w:rsidRPr="003A1F31">
        <w:rPr>
          <w:rFonts w:ascii="Times New Roman" w:eastAsia="Times New Roman" w:hAnsi="Times New Roman"/>
          <w:sz w:val="20"/>
          <w:szCs w:val="20"/>
          <w:shd w:val="clear" w:color="auto" w:fill="FFFFFF"/>
          <w:lang w:eastAsia="ru-RU"/>
        </w:rPr>
        <w:t xml:space="preserve"> Приложения 2 изменить следующим  образом: «пункт 1.»,  заменить на  «пункт 5.1.». Последующие пункты  данного раздела  заменить соответственно нумерации.</w:t>
      </w:r>
    </w:p>
    <w:p w:rsidR="003A1F31" w:rsidRPr="003A1F31" w:rsidRDefault="003A1F31" w:rsidP="003A1F31">
      <w:pPr>
        <w:numPr>
          <w:ilvl w:val="1"/>
          <w:numId w:val="47"/>
        </w:numPr>
        <w:tabs>
          <w:tab w:val="left" w:pos="426"/>
        </w:tabs>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shd w:val="clear" w:color="auto" w:fill="FFFFFF"/>
          <w:lang w:eastAsia="ru-RU"/>
        </w:rPr>
        <w:t xml:space="preserve">Нумерацию пунктов раздела </w:t>
      </w:r>
      <w:r w:rsidRPr="003A1F31">
        <w:rPr>
          <w:rFonts w:ascii="Times New Roman" w:eastAsia="Times New Roman" w:hAnsi="Times New Roman"/>
          <w:sz w:val="20"/>
          <w:szCs w:val="20"/>
          <w:shd w:val="clear" w:color="auto" w:fill="FFFFFF"/>
          <w:lang w:eastAsia="ru-RU"/>
        </w:rPr>
        <w:tab/>
      </w:r>
      <w:r w:rsidRPr="003A1F31">
        <w:rPr>
          <w:rFonts w:ascii="Times New Roman" w:eastAsia="Times New Roman" w:hAnsi="Times New Roman"/>
          <w:sz w:val="20"/>
          <w:szCs w:val="20"/>
          <w:shd w:val="clear" w:color="auto" w:fill="FFFFFF"/>
          <w:lang w:val="en-US" w:eastAsia="ru-RU"/>
        </w:rPr>
        <w:t>VI</w:t>
      </w:r>
      <w:r w:rsidRPr="003A1F31">
        <w:rPr>
          <w:rFonts w:ascii="Times New Roman" w:eastAsia="Times New Roman" w:hAnsi="Times New Roman"/>
          <w:sz w:val="20"/>
          <w:szCs w:val="20"/>
          <w:shd w:val="clear" w:color="auto" w:fill="FFFFFF"/>
          <w:lang w:eastAsia="ru-RU"/>
        </w:rPr>
        <w:t xml:space="preserve"> Приложения 2 изменить следующим  образом: «пункт 1.»,  заменить на  «пункт 6.1.». Последующие пункты  данного раздела  заменить соответственно нумерации.</w:t>
      </w:r>
    </w:p>
    <w:p w:rsidR="003A1F31" w:rsidRPr="003A1F31" w:rsidRDefault="003A1F31" w:rsidP="003A1F31">
      <w:pPr>
        <w:numPr>
          <w:ilvl w:val="0"/>
          <w:numId w:val="47"/>
        </w:numPr>
        <w:tabs>
          <w:tab w:val="left" w:pos="0"/>
        </w:tabs>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3A1F31" w:rsidRPr="003A1F31" w:rsidRDefault="003A1F31" w:rsidP="003A1F31">
      <w:pPr>
        <w:numPr>
          <w:ilvl w:val="0"/>
          <w:numId w:val="47"/>
        </w:numPr>
        <w:tabs>
          <w:tab w:val="left" w:pos="0"/>
        </w:tabs>
        <w:spacing w:after="0" w:line="240" w:lineRule="auto"/>
        <w:ind w:left="0" w:firstLine="567"/>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3A1F31" w:rsidRPr="004640F6" w:rsidRDefault="003A1F31" w:rsidP="003A1F31">
      <w:pPr>
        <w:tabs>
          <w:tab w:val="left" w:pos="426"/>
        </w:tabs>
        <w:spacing w:after="0" w:line="240" w:lineRule="auto"/>
        <w:jc w:val="both"/>
        <w:rPr>
          <w:rFonts w:ascii="Times New Roman" w:eastAsia="Times New Roman" w:hAnsi="Times New Roman"/>
          <w:sz w:val="20"/>
          <w:szCs w:val="20"/>
          <w:lang w:eastAsia="ru-RU"/>
        </w:rPr>
      </w:pPr>
    </w:p>
    <w:p w:rsidR="003A1F31" w:rsidRPr="003A1F31" w:rsidRDefault="003A1F31" w:rsidP="003A1F31">
      <w:pPr>
        <w:spacing w:after="0" w:line="240" w:lineRule="auto"/>
        <w:ind w:right="50"/>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Исполняющий обязанности</w:t>
      </w:r>
    </w:p>
    <w:p w:rsidR="003A1F31" w:rsidRPr="003A1F31" w:rsidRDefault="003A1F31" w:rsidP="003A1F31">
      <w:pPr>
        <w:spacing w:after="0" w:line="240" w:lineRule="auto"/>
        <w:ind w:right="50"/>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Главы Богучанского района</w:t>
      </w:r>
      <w:r w:rsidRPr="003A1F31">
        <w:rPr>
          <w:rFonts w:ascii="Times New Roman" w:eastAsia="Times New Roman" w:hAnsi="Times New Roman"/>
          <w:sz w:val="20"/>
          <w:szCs w:val="20"/>
          <w:lang w:eastAsia="ru-RU"/>
        </w:rPr>
        <w:tab/>
        <w:t xml:space="preserve">                                                               С. И. Нохрин</w:t>
      </w:r>
    </w:p>
    <w:tbl>
      <w:tblPr>
        <w:tblStyle w:val="6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1"/>
        <w:gridCol w:w="5029"/>
      </w:tblGrid>
      <w:tr w:rsidR="003A1F31" w:rsidRPr="003A1F31" w:rsidTr="00122D9C">
        <w:tc>
          <w:tcPr>
            <w:tcW w:w="4644" w:type="dxa"/>
          </w:tcPr>
          <w:p w:rsidR="003A1F31" w:rsidRPr="003A1F31" w:rsidRDefault="003A1F31" w:rsidP="003A1F31">
            <w:pPr>
              <w:spacing w:after="0" w:line="240" w:lineRule="auto"/>
              <w:ind w:right="50"/>
              <w:jc w:val="right"/>
              <w:rPr>
                <w:rFonts w:ascii="Times New Roman" w:eastAsia="Times New Roman" w:hAnsi="Times New Roman"/>
                <w:sz w:val="18"/>
                <w:szCs w:val="20"/>
                <w:lang w:eastAsia="ru-RU"/>
              </w:rPr>
            </w:pPr>
          </w:p>
        </w:tc>
        <w:tc>
          <w:tcPr>
            <w:tcW w:w="5103" w:type="dxa"/>
          </w:tcPr>
          <w:p w:rsidR="003A1F31" w:rsidRPr="004640F6" w:rsidRDefault="003A1F31" w:rsidP="003A1F31">
            <w:pPr>
              <w:spacing w:after="0" w:line="240" w:lineRule="auto"/>
              <w:ind w:left="459" w:right="50"/>
              <w:jc w:val="right"/>
              <w:rPr>
                <w:rFonts w:ascii="Times New Roman" w:eastAsia="Times New Roman" w:hAnsi="Times New Roman"/>
                <w:sz w:val="18"/>
                <w:szCs w:val="20"/>
                <w:lang w:eastAsia="ru-RU"/>
              </w:rPr>
            </w:pPr>
          </w:p>
          <w:p w:rsidR="003A1F31" w:rsidRPr="003A1F31" w:rsidRDefault="003A1F31" w:rsidP="003A1F31">
            <w:pPr>
              <w:spacing w:after="0" w:line="240" w:lineRule="auto"/>
              <w:ind w:left="459" w:right="50"/>
              <w:jc w:val="right"/>
              <w:rPr>
                <w:rFonts w:ascii="Times New Roman" w:eastAsia="Times New Roman" w:hAnsi="Times New Roman"/>
                <w:sz w:val="18"/>
                <w:szCs w:val="20"/>
                <w:lang w:eastAsia="ru-RU"/>
              </w:rPr>
            </w:pPr>
            <w:r w:rsidRPr="003A1F31">
              <w:rPr>
                <w:rFonts w:ascii="Times New Roman" w:eastAsia="Times New Roman" w:hAnsi="Times New Roman"/>
                <w:sz w:val="18"/>
                <w:szCs w:val="20"/>
                <w:lang w:eastAsia="ru-RU"/>
              </w:rPr>
              <w:t xml:space="preserve">Приложение 1 к постановлению администрации Богучанского района </w:t>
            </w:r>
          </w:p>
          <w:p w:rsidR="003A1F31" w:rsidRPr="003A1F31" w:rsidRDefault="003A1F31" w:rsidP="003A1F31">
            <w:pPr>
              <w:spacing w:after="0" w:line="240" w:lineRule="auto"/>
              <w:ind w:left="459" w:right="50"/>
              <w:jc w:val="right"/>
              <w:rPr>
                <w:rFonts w:ascii="Times New Roman" w:eastAsia="Times New Roman" w:hAnsi="Times New Roman"/>
                <w:sz w:val="18"/>
                <w:szCs w:val="20"/>
                <w:lang w:eastAsia="ru-RU"/>
              </w:rPr>
            </w:pPr>
            <w:r w:rsidRPr="003A1F31">
              <w:rPr>
                <w:rFonts w:ascii="Times New Roman" w:eastAsia="Times New Roman" w:hAnsi="Times New Roman"/>
                <w:sz w:val="18"/>
                <w:szCs w:val="20"/>
                <w:lang w:eastAsia="ru-RU"/>
              </w:rPr>
              <w:t xml:space="preserve"> « 31»_мая 2021  № 404-п</w:t>
            </w:r>
          </w:p>
        </w:tc>
      </w:tr>
    </w:tbl>
    <w:p w:rsidR="003A1F31" w:rsidRPr="003A1F31" w:rsidRDefault="003A1F31" w:rsidP="003A1F31">
      <w:pPr>
        <w:widowControl w:val="0"/>
        <w:spacing w:after="0" w:line="240" w:lineRule="auto"/>
        <w:jc w:val="right"/>
        <w:rPr>
          <w:rFonts w:ascii="Times New Roman" w:eastAsia="Times New Roman" w:hAnsi="Times New Roman"/>
          <w:sz w:val="18"/>
          <w:szCs w:val="20"/>
          <w:lang w:eastAsia="ru-RU"/>
        </w:rPr>
      </w:pPr>
    </w:p>
    <w:tbl>
      <w:tblPr>
        <w:tblStyle w:val="650"/>
        <w:tblW w:w="5000" w:type="pct"/>
        <w:tblLook w:val="04A0"/>
      </w:tblPr>
      <w:tblGrid>
        <w:gridCol w:w="4785"/>
        <w:gridCol w:w="4785"/>
      </w:tblGrid>
      <w:tr w:rsidR="003A1F31" w:rsidRPr="003A1F31" w:rsidTr="003A1F31">
        <w:tc>
          <w:tcPr>
            <w:tcW w:w="2500" w:type="pct"/>
          </w:tcPr>
          <w:p w:rsidR="003A1F31" w:rsidRPr="003A1F31" w:rsidRDefault="003A1F31" w:rsidP="003A1F31">
            <w:pPr>
              <w:widowControl w:val="0"/>
              <w:spacing w:after="0" w:line="240" w:lineRule="auto"/>
              <w:jc w:val="both"/>
              <w:rPr>
                <w:rFonts w:ascii="Times New Roman" w:eastAsia="Times New Roman" w:hAnsi="Times New Roman"/>
                <w:sz w:val="20"/>
                <w:szCs w:val="20"/>
                <w:lang w:eastAsia="ru-RU"/>
              </w:rPr>
            </w:pPr>
          </w:p>
        </w:tc>
        <w:tc>
          <w:tcPr>
            <w:tcW w:w="2500" w:type="pct"/>
          </w:tcPr>
          <w:p w:rsidR="003A1F31" w:rsidRPr="003A1F31" w:rsidRDefault="003A1F31" w:rsidP="003A1F31">
            <w:pPr>
              <w:spacing w:after="0" w:line="240" w:lineRule="auto"/>
              <w:ind w:right="50"/>
              <w:jc w:val="both"/>
              <w:rPr>
                <w:rFonts w:ascii="Times New Roman" w:eastAsia="Times New Roman" w:hAnsi="Times New Roman"/>
                <w:b/>
                <w:i/>
                <w:sz w:val="20"/>
                <w:szCs w:val="20"/>
                <w:lang w:eastAsia="ru-RU"/>
              </w:rPr>
            </w:pPr>
            <w:r w:rsidRPr="003A1F31">
              <w:rPr>
                <w:rFonts w:ascii="Times New Roman" w:eastAsia="Times New Roman" w:hAnsi="Times New Roman"/>
                <w:b/>
                <w:i/>
                <w:sz w:val="20"/>
                <w:szCs w:val="20"/>
                <w:lang w:eastAsia="ru-RU"/>
              </w:rPr>
              <w:t xml:space="preserve">Приложение 1 к  </w:t>
            </w:r>
            <w:r w:rsidRPr="003A1F31">
              <w:rPr>
                <w:rFonts w:ascii="Times New Roman" w:eastAsia="Times New Roman" w:hAnsi="Times New Roman"/>
                <w:bCs/>
                <w:sz w:val="20"/>
                <w:szCs w:val="20"/>
                <w:lang w:eastAsia="ru-RU"/>
              </w:rPr>
              <w:t xml:space="preserve">Порядку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Богучанского района не осуществляются функции и полномочия учредителя, включенными в реестр поставщиков </w:t>
            </w:r>
            <w:r w:rsidRPr="003A1F31">
              <w:rPr>
                <w:rFonts w:ascii="Times New Roman" w:eastAsia="Times New Roman" w:hAnsi="Times New Roman"/>
                <w:bCs/>
                <w:sz w:val="20"/>
                <w:szCs w:val="20"/>
                <w:lang w:eastAsia="ru-RU"/>
              </w:rPr>
              <w:lastRenderedPageBreak/>
              <w:t>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утвержденного постановлением администрации Богучанского района  от 15.10.2020 №1032-п</w:t>
            </w:r>
          </w:p>
          <w:p w:rsidR="003A1F31" w:rsidRPr="003A1F31" w:rsidRDefault="003A1F31" w:rsidP="003A1F31">
            <w:pPr>
              <w:widowControl w:val="0"/>
              <w:spacing w:after="0" w:line="240" w:lineRule="auto"/>
              <w:jc w:val="both"/>
              <w:rPr>
                <w:rFonts w:ascii="Times New Roman" w:eastAsia="Times New Roman" w:hAnsi="Times New Roman"/>
                <w:sz w:val="20"/>
                <w:szCs w:val="20"/>
                <w:lang w:eastAsia="ru-RU"/>
              </w:rPr>
            </w:pPr>
          </w:p>
        </w:tc>
      </w:tr>
    </w:tbl>
    <w:p w:rsidR="003A1F31" w:rsidRPr="003A1F31" w:rsidRDefault="003A1F31" w:rsidP="003A1F31">
      <w:pPr>
        <w:widowControl w:val="0"/>
        <w:spacing w:after="0" w:line="240" w:lineRule="auto"/>
        <w:jc w:val="both"/>
        <w:rPr>
          <w:rFonts w:ascii="Times New Roman" w:eastAsia="Times New Roman" w:hAnsi="Times New Roman"/>
          <w:sz w:val="20"/>
          <w:szCs w:val="20"/>
          <w:lang w:eastAsia="ru-RU"/>
        </w:rPr>
      </w:pPr>
    </w:p>
    <w:p w:rsidR="003A1F31" w:rsidRPr="003A1F31" w:rsidRDefault="003A1F31" w:rsidP="003A1F31">
      <w:pPr>
        <w:widowControl w:val="0"/>
        <w:spacing w:after="0" w:line="240" w:lineRule="auto"/>
        <w:ind w:firstLine="709"/>
        <w:jc w:val="both"/>
        <w:rPr>
          <w:rFonts w:ascii="Times New Roman" w:eastAsia="Times New Roman" w:hAnsi="Times New Roman"/>
          <w:sz w:val="20"/>
          <w:szCs w:val="20"/>
          <w:lang w:eastAsia="ru-RU"/>
        </w:rPr>
      </w:pPr>
    </w:p>
    <w:p w:rsidR="003A1F31" w:rsidRPr="003A1F31" w:rsidRDefault="003A1F31" w:rsidP="003A1F31">
      <w:pPr>
        <w:widowControl w:val="0"/>
        <w:autoSpaceDE w:val="0"/>
        <w:autoSpaceDN w:val="0"/>
        <w:adjustRightInd w:val="0"/>
        <w:spacing w:after="0" w:line="240" w:lineRule="auto"/>
        <w:jc w:val="center"/>
        <w:rPr>
          <w:rFonts w:ascii="Times New Roman" w:eastAsia="Batang" w:hAnsi="Times New Roman"/>
          <w:b/>
          <w:bCs/>
          <w:sz w:val="20"/>
          <w:szCs w:val="20"/>
          <w:lang w:eastAsia="ko-KR"/>
        </w:rPr>
      </w:pPr>
      <w:r w:rsidRPr="003A1F31">
        <w:rPr>
          <w:rFonts w:ascii="Times New Roman" w:eastAsia="Batang" w:hAnsi="Times New Roman"/>
          <w:b/>
          <w:bCs/>
          <w:sz w:val="20"/>
          <w:szCs w:val="20"/>
          <w:lang w:eastAsia="ko-KR"/>
        </w:rPr>
        <w:t>РАМОЧНОЕ СОГЛАШЕНИЕ №______</w:t>
      </w:r>
    </w:p>
    <w:p w:rsidR="003A1F31" w:rsidRPr="003A1F31" w:rsidRDefault="003A1F31" w:rsidP="003A1F31">
      <w:pPr>
        <w:spacing w:after="0" w:line="240" w:lineRule="auto"/>
        <w:jc w:val="center"/>
        <w:rPr>
          <w:rFonts w:ascii="Times New Roman" w:hAnsi="Times New Roman"/>
          <w:b/>
          <w:bCs/>
          <w:sz w:val="20"/>
          <w:szCs w:val="20"/>
        </w:rPr>
      </w:pPr>
      <w:r w:rsidRPr="003A1F31">
        <w:rPr>
          <w:rFonts w:ascii="Times New Roman" w:hAnsi="Times New Roman"/>
          <w:b/>
          <w:bCs/>
          <w:sz w:val="20"/>
          <w:szCs w:val="20"/>
        </w:rPr>
        <w:t xml:space="preserve">о взаимодействии по предоставлению гранта в форме субсидии </w:t>
      </w:r>
    </w:p>
    <w:p w:rsidR="003A1F31" w:rsidRPr="003A1F31" w:rsidRDefault="003A1F31" w:rsidP="003A1F31">
      <w:pPr>
        <w:spacing w:after="0" w:line="240" w:lineRule="auto"/>
        <w:jc w:val="center"/>
        <w:rPr>
          <w:rFonts w:ascii="Times New Roman" w:hAnsi="Times New Roman"/>
          <w:b/>
          <w:bCs/>
          <w:sz w:val="20"/>
          <w:szCs w:val="20"/>
        </w:rPr>
      </w:pPr>
      <w:r w:rsidRPr="003A1F31">
        <w:rPr>
          <w:rFonts w:ascii="Times New Roman" w:hAnsi="Times New Roman"/>
          <w:b/>
          <w:bCs/>
          <w:sz w:val="20"/>
          <w:szCs w:val="20"/>
        </w:rPr>
        <w:t>из бюджета Богучанского района</w:t>
      </w:r>
    </w:p>
    <w:p w:rsidR="003A1F31" w:rsidRPr="003A1F31" w:rsidRDefault="003A1F31" w:rsidP="003A1F31">
      <w:pPr>
        <w:autoSpaceDE w:val="0"/>
        <w:autoSpaceDN w:val="0"/>
        <w:adjustRightInd w:val="0"/>
        <w:spacing w:after="0" w:line="240" w:lineRule="auto"/>
        <w:ind w:firstLine="540"/>
        <w:jc w:val="both"/>
        <w:rPr>
          <w:rFonts w:ascii="Times New Roman" w:eastAsia="Batang" w:hAnsi="Times New Roman"/>
          <w:sz w:val="20"/>
          <w:szCs w:val="20"/>
          <w:lang w:eastAsia="ko-KR"/>
        </w:rPr>
      </w:pPr>
    </w:p>
    <w:p w:rsidR="003A1F31" w:rsidRPr="003A1F31" w:rsidRDefault="003A1F31" w:rsidP="003A1F31">
      <w:pPr>
        <w:autoSpaceDE w:val="0"/>
        <w:autoSpaceDN w:val="0"/>
        <w:adjustRightInd w:val="0"/>
        <w:spacing w:after="0" w:line="240" w:lineRule="auto"/>
        <w:ind w:firstLine="540"/>
        <w:jc w:val="both"/>
        <w:rPr>
          <w:rFonts w:ascii="Times New Roman" w:eastAsia="Batang" w:hAnsi="Times New Roman"/>
          <w:sz w:val="20"/>
          <w:szCs w:val="20"/>
          <w:lang w:eastAsia="ko-KR"/>
        </w:rPr>
      </w:pPr>
    </w:p>
    <w:p w:rsidR="003A1F31" w:rsidRPr="003A1F31" w:rsidRDefault="003A1F31" w:rsidP="003A1F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с.Богучаны                                                                    "__" _____________ 202___</w:t>
      </w:r>
    </w:p>
    <w:p w:rsidR="003A1F31" w:rsidRPr="003A1F31" w:rsidRDefault="003A1F31" w:rsidP="003A1F31">
      <w:pPr>
        <w:spacing w:after="0" w:line="240" w:lineRule="auto"/>
        <w:jc w:val="both"/>
        <w:rPr>
          <w:rFonts w:ascii="Times New Roman" w:eastAsia="Times New Roman" w:hAnsi="Times New Roman"/>
          <w:sz w:val="20"/>
          <w:szCs w:val="20"/>
          <w:lang w:eastAsia="ru-RU"/>
        </w:rPr>
      </w:pPr>
    </w:p>
    <w:p w:rsidR="003A1F31" w:rsidRPr="003A1F31" w:rsidRDefault="003A1F31" w:rsidP="003A1F31">
      <w:pPr>
        <w:spacing w:after="0" w:line="240" w:lineRule="auto"/>
        <w:jc w:val="both"/>
        <w:rPr>
          <w:rFonts w:ascii="Times New Roman" w:eastAsia="Times New Roman" w:hAnsi="Times New Roman"/>
          <w:sz w:val="20"/>
          <w:szCs w:val="20"/>
          <w:lang w:eastAsia="ru-RU"/>
        </w:rPr>
      </w:pPr>
      <w:r w:rsidRPr="003A1F31">
        <w:rPr>
          <w:rFonts w:ascii="Times New Roman" w:eastAsia="Times New Roman" w:hAnsi="Times New Roman"/>
          <w:i/>
          <w:sz w:val="20"/>
          <w:szCs w:val="20"/>
          <w:lang w:eastAsia="ru-RU"/>
        </w:rPr>
        <w:t>_______________________________________________________________</w:t>
      </w:r>
      <w:r w:rsidRPr="003A1F31">
        <w:rPr>
          <w:rFonts w:ascii="Times New Roman" w:eastAsia="Times New Roman" w:hAnsi="Times New Roman"/>
          <w:sz w:val="20"/>
          <w:szCs w:val="20"/>
          <w:lang w:eastAsia="ru-RU"/>
        </w:rPr>
        <w:t>,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Богучанском районе Красноярского края (далее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Богучанского района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 постановлением  администрации Богучанского района  от 15.10.2020 №1032-п  (далее – Порядок предоставления грантов), заключили настоящее Соглашение о нижеследующем.</w:t>
      </w:r>
    </w:p>
    <w:p w:rsidR="003A1F31" w:rsidRPr="003A1F31" w:rsidRDefault="003A1F31" w:rsidP="003A1F31">
      <w:pPr>
        <w:spacing w:after="0" w:line="240" w:lineRule="auto"/>
        <w:jc w:val="both"/>
        <w:rPr>
          <w:rFonts w:ascii="Times New Roman" w:eastAsia="Times New Roman" w:hAnsi="Times New Roman"/>
          <w:sz w:val="20"/>
          <w:szCs w:val="20"/>
          <w:lang w:eastAsia="ru-RU"/>
        </w:rPr>
      </w:pPr>
    </w:p>
    <w:p w:rsidR="003A1F31" w:rsidRPr="003A1F31" w:rsidRDefault="003A1F31" w:rsidP="003A1F31">
      <w:pPr>
        <w:numPr>
          <w:ilvl w:val="0"/>
          <w:numId w:val="49"/>
        </w:numPr>
        <w:spacing w:after="0" w:line="240" w:lineRule="auto"/>
        <w:contextualSpacing/>
        <w:jc w:val="center"/>
        <w:rPr>
          <w:rFonts w:ascii="Times New Roman" w:eastAsia="Times New Roman" w:hAnsi="Times New Roman"/>
          <w:b/>
          <w:sz w:val="20"/>
          <w:szCs w:val="20"/>
          <w:lang w:val="en-US" w:eastAsia="ru-RU"/>
        </w:rPr>
      </w:pPr>
      <w:r w:rsidRPr="003A1F31">
        <w:rPr>
          <w:rFonts w:ascii="Times New Roman" w:eastAsia="Times New Roman" w:hAnsi="Times New Roman"/>
          <w:b/>
          <w:sz w:val="20"/>
          <w:szCs w:val="20"/>
          <w:lang w:eastAsia="ru-RU"/>
        </w:rPr>
        <w:t>Предмет соглашения</w:t>
      </w:r>
    </w:p>
    <w:p w:rsidR="003A1F31" w:rsidRPr="003A1F31" w:rsidRDefault="003A1F31" w:rsidP="003A1F31">
      <w:pPr>
        <w:spacing w:after="0" w:line="240" w:lineRule="auto"/>
        <w:contextualSpacing/>
        <w:rPr>
          <w:rFonts w:ascii="Times New Roman" w:eastAsia="Times New Roman" w:hAnsi="Times New Roman"/>
          <w:b/>
          <w:sz w:val="20"/>
          <w:szCs w:val="20"/>
          <w:lang w:eastAsia="ru-RU"/>
        </w:rPr>
      </w:pP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ar-SA"/>
        </w:rPr>
      </w:pPr>
      <w:r w:rsidRPr="003A1F31">
        <w:rPr>
          <w:rFonts w:ascii="Times New Roman" w:eastAsia="Times New Roman" w:hAnsi="Times New Roman"/>
          <w:sz w:val="20"/>
          <w:szCs w:val="20"/>
          <w:lang w:eastAsia="ru-RU"/>
        </w:rPr>
        <w:t xml:space="preserve">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Богучанского района  Исполнителю услуг в рамках мероприятия «Обеспечение внедрения персонифицированного финансирования» муниципальной программы </w:t>
      </w:r>
      <w:r w:rsidRPr="003A1F31">
        <w:rPr>
          <w:rFonts w:ascii="Times New Roman" w:eastAsia="Times New Roman" w:hAnsi="Times New Roman"/>
          <w:sz w:val="20"/>
          <w:szCs w:val="20"/>
          <w:lang w:eastAsia="ar-SA"/>
        </w:rPr>
        <w:t>«Развитие образования Богучанского района</w:t>
      </w:r>
      <w:r w:rsidRPr="003A1F31">
        <w:rPr>
          <w:rFonts w:ascii="Times New Roman" w:eastAsia="Times New Roman" w:hAnsi="Times New Roman"/>
          <w:sz w:val="20"/>
          <w:szCs w:val="20"/>
          <w:lang w:eastAsia="ru-RU"/>
        </w:rPr>
        <w:t>» (далее - грант).</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3A1F31" w:rsidRPr="003A1F31" w:rsidRDefault="003A1F31" w:rsidP="003A1F31">
      <w:pPr>
        <w:spacing w:after="0" w:line="240" w:lineRule="auto"/>
        <w:ind w:firstLine="567"/>
        <w:contextualSpacing/>
        <w:jc w:val="both"/>
        <w:rPr>
          <w:rFonts w:ascii="Times New Roman" w:eastAsia="Times New Roman" w:hAnsi="Times New Roman"/>
          <w:sz w:val="20"/>
          <w:szCs w:val="20"/>
          <w:lang w:eastAsia="ru-RU"/>
        </w:rPr>
      </w:pPr>
    </w:p>
    <w:p w:rsidR="003A1F31" w:rsidRPr="003A1F31" w:rsidRDefault="003A1F31" w:rsidP="003A1F31">
      <w:pPr>
        <w:numPr>
          <w:ilvl w:val="0"/>
          <w:numId w:val="49"/>
        </w:numPr>
        <w:spacing w:after="0" w:line="240" w:lineRule="auto"/>
        <w:ind w:left="0" w:firstLine="567"/>
        <w:contextualSpacing/>
        <w:jc w:val="center"/>
        <w:rPr>
          <w:rFonts w:ascii="Times New Roman" w:eastAsia="Times New Roman" w:hAnsi="Times New Roman"/>
          <w:b/>
          <w:sz w:val="20"/>
          <w:szCs w:val="20"/>
          <w:lang w:eastAsia="ru-RU"/>
        </w:rPr>
      </w:pPr>
      <w:r w:rsidRPr="003A1F31">
        <w:rPr>
          <w:rFonts w:ascii="Times New Roman" w:eastAsia="Times New Roman" w:hAnsi="Times New Roman"/>
          <w:b/>
          <w:sz w:val="20"/>
          <w:szCs w:val="20"/>
          <w:lang w:eastAsia="ru-RU"/>
        </w:rPr>
        <w:t>Порядок и условия предоставления гранта</w:t>
      </w:r>
    </w:p>
    <w:p w:rsidR="003A1F31" w:rsidRPr="003A1F31" w:rsidRDefault="003A1F31" w:rsidP="003A1F31">
      <w:pPr>
        <w:spacing w:after="0" w:line="240" w:lineRule="auto"/>
        <w:ind w:firstLine="567"/>
        <w:contextualSpacing/>
        <w:rPr>
          <w:rFonts w:ascii="Times New Roman" w:eastAsia="Times New Roman" w:hAnsi="Times New Roman"/>
          <w:b/>
          <w:sz w:val="20"/>
          <w:szCs w:val="20"/>
          <w:lang w:eastAsia="ru-RU"/>
        </w:rPr>
      </w:pP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Грант предоставляется Уполномоченным органом Исполнителю услуг в размере, определяемом согласно Разделу </w:t>
      </w:r>
      <w:r w:rsidRPr="003A1F31">
        <w:rPr>
          <w:rFonts w:ascii="Times New Roman" w:eastAsia="Times New Roman" w:hAnsi="Times New Roman"/>
          <w:sz w:val="20"/>
          <w:szCs w:val="20"/>
          <w:lang w:val="en-US" w:eastAsia="ru-RU"/>
        </w:rPr>
        <w:t>III</w:t>
      </w:r>
      <w:r w:rsidRPr="003A1F31">
        <w:rPr>
          <w:rFonts w:ascii="Times New Roman" w:eastAsia="Times New Roman" w:hAnsi="Times New Roman"/>
          <w:sz w:val="20"/>
          <w:szCs w:val="20"/>
          <w:lang w:eastAsia="ru-RU"/>
        </w:rPr>
        <w:t xml:space="preserve"> Порядка предоставления грантов.</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При предоставлении гранта Исполнитель обязуется соблюдать требования Правил персонифицированного финансирования, утвержденных приказом министерства образования от 23.09.2020 №434-11-05 «Об утверждении Правил персонифицированного финансирования дополнительного образования детей в Красноярском крае» (далее – Правила персонифицированного финансирования) и Порядка предоставления грантов.</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Предоставление гранта осуществляется в пределах бюджетных ассигнований, утвержденных решением Богучанского районного Совета депутатов о бюджете Богучанского района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Богучанского района».</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lastRenderedPageBreak/>
        <w:t xml:space="preserve">Перечисление гранта осуществляется на счет Исполнителя услуг, указанный в разделе </w:t>
      </w:r>
      <w:fldSimple w:instr=" REF _Ref35886223 \r \h  \* MERGEFORMAT ">
        <w:r w:rsidRPr="003A1F31">
          <w:rPr>
            <w:rFonts w:ascii="Times New Roman" w:eastAsia="Times New Roman" w:hAnsi="Times New Roman"/>
            <w:sz w:val="20"/>
            <w:szCs w:val="20"/>
            <w:lang w:eastAsia="ru-RU"/>
          </w:rPr>
          <w:t>VII</w:t>
        </w:r>
      </w:fldSimple>
      <w:r w:rsidRPr="003A1F31">
        <w:rPr>
          <w:rFonts w:ascii="Times New Roman" w:eastAsia="Times New Roman" w:hAnsi="Times New Roman"/>
          <w:sz w:val="20"/>
          <w:szCs w:val="20"/>
          <w:lang w:eastAsia="ru-RU"/>
        </w:rPr>
        <w:t xml:space="preserve"> настоящего Соглашения, с учетом требований пункта 3.9. раздела </w:t>
      </w:r>
      <w:r w:rsidRPr="003A1F31">
        <w:rPr>
          <w:rFonts w:ascii="Times New Roman" w:eastAsia="Times New Roman" w:hAnsi="Times New Roman"/>
          <w:sz w:val="20"/>
          <w:szCs w:val="20"/>
          <w:lang w:val="en-US" w:eastAsia="ru-RU"/>
        </w:rPr>
        <w:t>III</w:t>
      </w:r>
      <w:r w:rsidRPr="003A1F31">
        <w:rPr>
          <w:rFonts w:ascii="Times New Roman" w:eastAsia="Times New Roman" w:hAnsi="Times New Roman"/>
          <w:sz w:val="20"/>
          <w:szCs w:val="20"/>
          <w:lang w:eastAsia="ru-RU"/>
        </w:rPr>
        <w:t xml:space="preserve">  Порядка предоставления грантов о сумме, необходимой для оплаты денежных обязательств Уполномоченного органа перед Исполнителем услуг.</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3A1F31" w:rsidRPr="003A1F31" w:rsidRDefault="003A1F31" w:rsidP="003A1F31">
      <w:pPr>
        <w:spacing w:after="0" w:line="240" w:lineRule="auto"/>
        <w:ind w:firstLine="567"/>
        <w:contextualSpacing/>
        <w:jc w:val="both"/>
        <w:rPr>
          <w:rFonts w:ascii="Times New Roman" w:eastAsia="Times New Roman" w:hAnsi="Times New Roman"/>
          <w:sz w:val="20"/>
          <w:szCs w:val="20"/>
          <w:lang w:eastAsia="ru-RU"/>
        </w:rPr>
      </w:pPr>
    </w:p>
    <w:p w:rsidR="003A1F31" w:rsidRPr="003A1F31" w:rsidRDefault="003A1F31" w:rsidP="003A1F31">
      <w:pPr>
        <w:numPr>
          <w:ilvl w:val="0"/>
          <w:numId w:val="49"/>
        </w:numPr>
        <w:spacing w:after="0" w:line="240" w:lineRule="auto"/>
        <w:ind w:left="0" w:firstLine="567"/>
        <w:contextualSpacing/>
        <w:jc w:val="center"/>
        <w:rPr>
          <w:rFonts w:ascii="Times New Roman" w:eastAsia="Times New Roman" w:hAnsi="Times New Roman"/>
          <w:b/>
          <w:sz w:val="20"/>
          <w:szCs w:val="20"/>
          <w:lang w:eastAsia="ru-RU"/>
        </w:rPr>
      </w:pPr>
      <w:r w:rsidRPr="003A1F31">
        <w:rPr>
          <w:rFonts w:ascii="Times New Roman" w:eastAsia="Times New Roman" w:hAnsi="Times New Roman"/>
          <w:b/>
          <w:sz w:val="20"/>
          <w:szCs w:val="20"/>
          <w:lang w:eastAsia="ru-RU"/>
        </w:rPr>
        <w:t>Права и обязанности сторон</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Исполнитель услуг обязан:</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Соблюдать Правила персонифицированного финансирования, в том числе при:</w:t>
      </w:r>
    </w:p>
    <w:p w:rsidR="003A1F31" w:rsidRPr="003A1F31" w:rsidRDefault="003A1F31" w:rsidP="003A1F31">
      <w:pPr>
        <w:numPr>
          <w:ilvl w:val="3"/>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заключении договоров об образовании с родителями (законными представителями) обучающихся или обучающимися, достигшими возраста 14 лет;</w:t>
      </w:r>
    </w:p>
    <w:p w:rsidR="003A1F31" w:rsidRPr="003A1F31" w:rsidRDefault="003A1F31" w:rsidP="003A1F31">
      <w:pPr>
        <w:numPr>
          <w:ilvl w:val="3"/>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установлении цен на оказываемые образовательные услуги в рамках системы персонифицированного финансирования;</w:t>
      </w:r>
    </w:p>
    <w:p w:rsidR="003A1F31" w:rsidRPr="003A1F31" w:rsidRDefault="003A1F31" w:rsidP="003A1F31">
      <w:pPr>
        <w:numPr>
          <w:ilvl w:val="3"/>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предложении образовательных программ для обучения детей.</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Богучанском районе.</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Богучанском районе.</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Принимать на обучение по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u w:val="single"/>
          <w:lang w:eastAsia="ru-RU"/>
        </w:rPr>
      </w:pPr>
      <w:r w:rsidRPr="003A1F31">
        <w:rPr>
          <w:rFonts w:ascii="Times New Roman" w:eastAsia="Times New Roman" w:hAnsi="Times New Roman"/>
          <w:sz w:val="20"/>
          <w:szCs w:val="20"/>
          <w:u w:val="single"/>
          <w:lang w:eastAsia="ru-RU"/>
        </w:rPr>
        <w:t>Исполнитель услуг имеет право:</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
    <w:p w:rsidR="003A1F31" w:rsidRPr="003A1F31" w:rsidRDefault="003A1F31" w:rsidP="003A1F31">
      <w:pPr>
        <w:numPr>
          <w:ilvl w:val="3"/>
          <w:numId w:val="49"/>
        </w:numPr>
        <w:spacing w:after="0" w:line="240" w:lineRule="auto"/>
        <w:ind w:left="0" w:firstLine="567"/>
        <w:contextualSpacing/>
        <w:jc w:val="both"/>
        <w:rPr>
          <w:rFonts w:ascii="Times New Roman" w:eastAsia="Times New Roman" w:hAnsi="Times New Roman"/>
          <w:color w:val="000000"/>
          <w:sz w:val="20"/>
          <w:szCs w:val="20"/>
          <w:lang w:eastAsia="ru-RU"/>
        </w:rPr>
      </w:pPr>
      <w:r w:rsidRPr="003A1F31">
        <w:rPr>
          <w:rFonts w:ascii="Times New Roman" w:eastAsia="Times New Roman" w:hAnsi="Times New Roman"/>
          <w:sz w:val="20"/>
          <w:szCs w:val="20"/>
          <w:lang w:eastAsia="ru-RU"/>
        </w:rPr>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3A1F31" w:rsidRPr="003A1F31" w:rsidRDefault="003A1F31" w:rsidP="003A1F31">
      <w:pPr>
        <w:numPr>
          <w:ilvl w:val="3"/>
          <w:numId w:val="49"/>
        </w:numPr>
        <w:spacing w:after="0" w:line="240" w:lineRule="auto"/>
        <w:ind w:left="0" w:firstLine="567"/>
        <w:contextualSpacing/>
        <w:jc w:val="both"/>
        <w:rPr>
          <w:rFonts w:ascii="Times New Roman" w:eastAsia="Times New Roman" w:hAnsi="Times New Roman"/>
          <w:color w:val="000000"/>
          <w:sz w:val="20"/>
          <w:szCs w:val="20"/>
          <w:lang w:eastAsia="ru-RU"/>
        </w:rPr>
      </w:pPr>
      <w:r w:rsidRPr="003A1F31">
        <w:rPr>
          <w:rFonts w:ascii="Times New Roman" w:eastAsia="Times New Roman" w:hAnsi="Times New Roman"/>
          <w:sz w:val="20"/>
          <w:szCs w:val="20"/>
          <w:lang w:eastAsia="ru-RU"/>
        </w:rPr>
        <w:t>направленность образовательной программы предусмотрена Программой персонифицированного финансирования дополнительного образования  детей в Богучанском районе Красноярского края, утвержденной, Управлением образования администрации Богучанского района с учетом возрастных категорий детей, имеющих потребность в получении дополнительного образования;</w:t>
      </w:r>
    </w:p>
    <w:p w:rsidR="003A1F31" w:rsidRPr="003A1F31" w:rsidRDefault="003A1F31" w:rsidP="003A1F31">
      <w:pPr>
        <w:numPr>
          <w:ilvl w:val="3"/>
          <w:numId w:val="49"/>
        </w:numPr>
        <w:spacing w:after="0" w:line="240" w:lineRule="auto"/>
        <w:ind w:left="0" w:firstLine="567"/>
        <w:contextualSpacing/>
        <w:jc w:val="both"/>
        <w:rPr>
          <w:rFonts w:ascii="Times New Roman" w:eastAsia="Times New Roman" w:hAnsi="Times New Roman"/>
          <w:color w:val="000000"/>
          <w:sz w:val="20"/>
          <w:szCs w:val="20"/>
          <w:lang w:eastAsia="ru-RU"/>
        </w:rPr>
      </w:pPr>
      <w:r w:rsidRPr="003A1F31">
        <w:rPr>
          <w:rFonts w:ascii="Times New Roman" w:eastAsia="Times New Roman" w:hAnsi="Times New Roman"/>
          <w:sz w:val="20"/>
          <w:szCs w:val="20"/>
          <w:lang w:eastAsia="ru-RU"/>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Богучанского района  лимита зачисления на обучение для соответствующей направленности;</w:t>
      </w:r>
      <w:bookmarkStart w:id="10" w:name="_Ref450823035"/>
    </w:p>
    <w:p w:rsidR="003A1F31" w:rsidRPr="003A1F31" w:rsidRDefault="003A1F31" w:rsidP="003A1F31">
      <w:pPr>
        <w:numPr>
          <w:ilvl w:val="3"/>
          <w:numId w:val="49"/>
        </w:numPr>
        <w:spacing w:after="0" w:line="240" w:lineRule="auto"/>
        <w:ind w:left="0" w:firstLine="567"/>
        <w:contextualSpacing/>
        <w:jc w:val="both"/>
        <w:rPr>
          <w:rFonts w:ascii="Times New Roman" w:eastAsia="Times New Roman" w:hAnsi="Times New Roman"/>
          <w:color w:val="000000"/>
          <w:sz w:val="20"/>
          <w:szCs w:val="20"/>
          <w:lang w:eastAsia="ru-RU"/>
        </w:rPr>
      </w:pPr>
      <w:r w:rsidRPr="003A1F31">
        <w:rPr>
          <w:rFonts w:ascii="Times New Roman" w:eastAsia="Times New Roman" w:hAnsi="Times New Roman"/>
          <w:sz w:val="20"/>
          <w:szCs w:val="20"/>
          <w:lang w:eastAsia="ru-RU"/>
        </w:rPr>
        <w:t>доступный остаток обеспечения сертификата дополнительного образования ребенка  в соответствующем учебном году больше 0 рублей.</w:t>
      </w:r>
      <w:bookmarkEnd w:id="10"/>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Отказаться от участия в системе персонифицированного финансирования дополнительного образования детей в Богучанском районе Красноярского края.</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u w:val="single"/>
          <w:lang w:eastAsia="ru-RU"/>
        </w:rPr>
      </w:pPr>
      <w:r w:rsidRPr="003A1F31">
        <w:rPr>
          <w:rFonts w:ascii="Times New Roman" w:eastAsia="Times New Roman" w:hAnsi="Times New Roman"/>
          <w:sz w:val="20"/>
          <w:szCs w:val="20"/>
          <w:u w:val="single"/>
          <w:lang w:eastAsia="ru-RU"/>
        </w:rPr>
        <w:t>Уполномоченный орган обязан:</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Богучанском районе Красноярского края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lastRenderedPageBreak/>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u w:val="single"/>
          <w:lang w:eastAsia="ru-RU"/>
        </w:rPr>
      </w:pPr>
      <w:r w:rsidRPr="003A1F31">
        <w:rPr>
          <w:rFonts w:ascii="Times New Roman" w:eastAsia="Times New Roman" w:hAnsi="Times New Roman"/>
          <w:sz w:val="20"/>
          <w:szCs w:val="20"/>
          <w:u w:val="single"/>
          <w:lang w:eastAsia="ru-RU"/>
        </w:rPr>
        <w:t>Уполномоченный орган имеет право:</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3A1F31" w:rsidRPr="003A1F31" w:rsidRDefault="003A1F31" w:rsidP="003A1F31">
      <w:pPr>
        <w:spacing w:after="0" w:line="240" w:lineRule="auto"/>
        <w:ind w:firstLine="567"/>
        <w:contextualSpacing/>
        <w:jc w:val="both"/>
        <w:rPr>
          <w:rFonts w:ascii="Times New Roman" w:eastAsia="Times New Roman" w:hAnsi="Times New Roman"/>
          <w:sz w:val="20"/>
          <w:szCs w:val="20"/>
          <w:lang w:eastAsia="ru-RU"/>
        </w:rPr>
      </w:pPr>
    </w:p>
    <w:p w:rsidR="003A1F31" w:rsidRPr="003A1F31" w:rsidRDefault="003A1F31" w:rsidP="003A1F31">
      <w:pPr>
        <w:numPr>
          <w:ilvl w:val="0"/>
          <w:numId w:val="49"/>
        </w:numPr>
        <w:spacing w:after="0" w:line="240" w:lineRule="auto"/>
        <w:ind w:left="0" w:firstLine="567"/>
        <w:contextualSpacing/>
        <w:jc w:val="center"/>
        <w:rPr>
          <w:rFonts w:ascii="Times New Roman" w:eastAsia="Times New Roman" w:hAnsi="Times New Roman"/>
          <w:b/>
          <w:sz w:val="20"/>
          <w:szCs w:val="20"/>
          <w:lang w:eastAsia="ru-RU"/>
        </w:rPr>
      </w:pPr>
      <w:bookmarkStart w:id="11" w:name="_Ref9763529"/>
      <w:r w:rsidRPr="003A1F31">
        <w:rPr>
          <w:rFonts w:ascii="Times New Roman" w:eastAsia="Times New Roman" w:hAnsi="Times New Roman"/>
          <w:b/>
          <w:sz w:val="20"/>
          <w:szCs w:val="20"/>
          <w:lang w:eastAsia="ru-RU"/>
        </w:rPr>
        <w:t xml:space="preserve">Порядок </w:t>
      </w:r>
      <w:bookmarkEnd w:id="11"/>
      <w:r w:rsidRPr="003A1F31">
        <w:rPr>
          <w:rFonts w:ascii="Times New Roman" w:eastAsia="Times New Roman" w:hAnsi="Times New Roman"/>
          <w:b/>
          <w:sz w:val="20"/>
          <w:szCs w:val="20"/>
          <w:lang w:eastAsia="ru-RU"/>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3A1F31" w:rsidRPr="003A1F31" w:rsidRDefault="003A1F31" w:rsidP="003A1F31">
      <w:pPr>
        <w:spacing w:after="0" w:line="240" w:lineRule="auto"/>
        <w:ind w:firstLine="567"/>
        <w:contextualSpacing/>
        <w:rPr>
          <w:rFonts w:ascii="Times New Roman" w:eastAsia="Times New Roman" w:hAnsi="Times New Roman"/>
          <w:b/>
          <w:sz w:val="20"/>
          <w:szCs w:val="20"/>
          <w:lang w:eastAsia="ru-RU"/>
        </w:rPr>
      </w:pP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№1 к настоящему Соглашению.</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color w:val="000000"/>
          <w:sz w:val="20"/>
          <w:szCs w:val="20"/>
          <w:lang w:eastAsia="ru-RU"/>
        </w:rPr>
        <w:t>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 </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3A1F31" w:rsidRPr="003A1F31" w:rsidRDefault="003A1F31" w:rsidP="003A1F31">
      <w:pPr>
        <w:spacing w:after="0" w:line="240" w:lineRule="auto"/>
        <w:ind w:firstLine="567"/>
        <w:contextualSpacing/>
        <w:jc w:val="both"/>
        <w:rPr>
          <w:rFonts w:ascii="Times New Roman" w:eastAsia="Times New Roman" w:hAnsi="Times New Roman"/>
          <w:sz w:val="20"/>
          <w:szCs w:val="20"/>
          <w:lang w:eastAsia="ru-RU"/>
        </w:rPr>
      </w:pPr>
    </w:p>
    <w:p w:rsidR="003A1F31" w:rsidRPr="003A1F31" w:rsidRDefault="003A1F31" w:rsidP="003A1F31">
      <w:pPr>
        <w:numPr>
          <w:ilvl w:val="0"/>
          <w:numId w:val="49"/>
        </w:numPr>
        <w:spacing w:after="0" w:line="240" w:lineRule="auto"/>
        <w:ind w:left="0" w:firstLine="567"/>
        <w:contextualSpacing/>
        <w:jc w:val="center"/>
        <w:rPr>
          <w:rFonts w:ascii="Times New Roman" w:eastAsia="Times New Roman" w:hAnsi="Times New Roman"/>
          <w:b/>
          <w:sz w:val="20"/>
          <w:szCs w:val="20"/>
          <w:lang w:eastAsia="ru-RU"/>
        </w:rPr>
      </w:pPr>
      <w:r w:rsidRPr="003A1F31">
        <w:rPr>
          <w:rFonts w:ascii="Times New Roman" w:eastAsia="Times New Roman" w:hAnsi="Times New Roman"/>
          <w:b/>
          <w:sz w:val="20"/>
          <w:szCs w:val="20"/>
          <w:lang w:eastAsia="ru-RU"/>
        </w:rPr>
        <w:t>Ответственность сторон</w:t>
      </w:r>
    </w:p>
    <w:p w:rsidR="003A1F31" w:rsidRPr="003A1F31" w:rsidRDefault="003A1F31" w:rsidP="003A1F31">
      <w:pPr>
        <w:spacing w:after="0" w:line="240" w:lineRule="auto"/>
        <w:ind w:firstLine="567"/>
        <w:contextualSpacing/>
        <w:rPr>
          <w:rFonts w:ascii="Times New Roman" w:eastAsia="Times New Roman" w:hAnsi="Times New Roman"/>
          <w:b/>
          <w:sz w:val="20"/>
          <w:szCs w:val="20"/>
          <w:lang w:eastAsia="ru-RU"/>
        </w:rPr>
      </w:pP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3A1F31" w:rsidRPr="003A1F31" w:rsidRDefault="003A1F31" w:rsidP="003A1F31">
      <w:pPr>
        <w:spacing w:after="0" w:line="240" w:lineRule="auto"/>
        <w:ind w:firstLine="567"/>
        <w:contextualSpacing/>
        <w:jc w:val="both"/>
        <w:rPr>
          <w:rFonts w:ascii="Times New Roman" w:eastAsia="Times New Roman" w:hAnsi="Times New Roman"/>
          <w:sz w:val="20"/>
          <w:szCs w:val="20"/>
          <w:lang w:eastAsia="ru-RU"/>
        </w:rPr>
      </w:pPr>
    </w:p>
    <w:p w:rsidR="003A1F31" w:rsidRPr="003A1F31" w:rsidRDefault="003A1F31" w:rsidP="003A1F31">
      <w:pPr>
        <w:numPr>
          <w:ilvl w:val="0"/>
          <w:numId w:val="49"/>
        </w:numPr>
        <w:spacing w:after="0" w:line="240" w:lineRule="auto"/>
        <w:ind w:left="0" w:firstLine="567"/>
        <w:contextualSpacing/>
        <w:jc w:val="center"/>
        <w:rPr>
          <w:rFonts w:ascii="Times New Roman" w:eastAsia="Times New Roman" w:hAnsi="Times New Roman"/>
          <w:b/>
          <w:sz w:val="20"/>
          <w:szCs w:val="20"/>
          <w:lang w:eastAsia="ru-RU"/>
        </w:rPr>
      </w:pPr>
      <w:r w:rsidRPr="003A1F31">
        <w:rPr>
          <w:rFonts w:ascii="Times New Roman" w:eastAsia="Times New Roman" w:hAnsi="Times New Roman"/>
          <w:b/>
          <w:sz w:val="20"/>
          <w:szCs w:val="20"/>
          <w:lang w:eastAsia="ru-RU"/>
        </w:rPr>
        <w:t>Заключительные положения</w:t>
      </w:r>
    </w:p>
    <w:p w:rsidR="003A1F31" w:rsidRPr="003A1F31" w:rsidRDefault="003A1F31" w:rsidP="003A1F31">
      <w:pPr>
        <w:spacing w:after="0" w:line="240" w:lineRule="auto"/>
        <w:ind w:firstLine="567"/>
        <w:contextualSpacing/>
        <w:rPr>
          <w:rFonts w:ascii="Times New Roman" w:eastAsia="Times New Roman" w:hAnsi="Times New Roman"/>
          <w:b/>
          <w:sz w:val="20"/>
          <w:szCs w:val="20"/>
          <w:lang w:eastAsia="ru-RU"/>
        </w:rPr>
      </w:pP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Настоящее Соглашение может быть расторгнуто в одностороннем порядке Уполномоченным органом в следующих случаях: </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приостановление деятельности Исполнителя услуг в рамках системы персонифицированного финансирования Богучанского района Красноярского края;</w:t>
      </w:r>
    </w:p>
    <w:p w:rsidR="003A1F31" w:rsidRPr="003A1F31" w:rsidRDefault="003A1F31" w:rsidP="003A1F31">
      <w:pPr>
        <w:numPr>
          <w:ilvl w:val="2"/>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завершение реализации программы персонифицированного финансирования дополнительного образования в Богучанском районе Красноярского края.</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Все приложения к настоящему Соглашению являются его неотъемлемой частью.</w:t>
      </w:r>
    </w:p>
    <w:p w:rsidR="003A1F31" w:rsidRPr="003A1F31" w:rsidRDefault="003A1F31" w:rsidP="003A1F31">
      <w:pPr>
        <w:numPr>
          <w:ilvl w:val="1"/>
          <w:numId w:val="49"/>
        </w:numPr>
        <w:spacing w:after="0" w:line="240" w:lineRule="auto"/>
        <w:ind w:left="0" w:firstLine="567"/>
        <w:contextualSpacing/>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lastRenderedPageBreak/>
        <w:t>Настоящее Соглашение вступает в силу со дня его подписания Сторонами и действует до исполнения Сторонами своих обязательств.</w:t>
      </w:r>
    </w:p>
    <w:p w:rsidR="003A1F31" w:rsidRPr="003A1F31" w:rsidRDefault="003A1F31" w:rsidP="003A1F31">
      <w:pPr>
        <w:spacing w:after="0" w:line="240" w:lineRule="auto"/>
        <w:ind w:firstLine="567"/>
        <w:contextualSpacing/>
        <w:jc w:val="both"/>
        <w:rPr>
          <w:rFonts w:ascii="Times New Roman" w:eastAsia="Times New Roman" w:hAnsi="Times New Roman"/>
          <w:sz w:val="20"/>
          <w:szCs w:val="20"/>
          <w:lang w:eastAsia="ru-RU"/>
        </w:rPr>
      </w:pPr>
    </w:p>
    <w:p w:rsidR="003A1F31" w:rsidRPr="003A1F31" w:rsidRDefault="003A1F31" w:rsidP="003A1F31">
      <w:pPr>
        <w:numPr>
          <w:ilvl w:val="0"/>
          <w:numId w:val="49"/>
        </w:numPr>
        <w:spacing w:after="0" w:line="240" w:lineRule="auto"/>
        <w:contextualSpacing/>
        <w:jc w:val="center"/>
        <w:rPr>
          <w:rFonts w:ascii="Times New Roman" w:eastAsia="Times New Roman" w:hAnsi="Times New Roman"/>
          <w:b/>
          <w:sz w:val="20"/>
          <w:szCs w:val="20"/>
          <w:lang w:eastAsia="ru-RU"/>
        </w:rPr>
      </w:pPr>
      <w:bookmarkStart w:id="12" w:name="_Ref35886223"/>
      <w:r w:rsidRPr="003A1F31">
        <w:rPr>
          <w:rFonts w:ascii="Times New Roman" w:eastAsia="Times New Roman" w:hAnsi="Times New Roman"/>
          <w:b/>
          <w:sz w:val="20"/>
          <w:szCs w:val="20"/>
          <w:lang w:eastAsia="ru-RU"/>
        </w:rPr>
        <w:t>Адреса и реквизиты сторон</w:t>
      </w:r>
      <w:bookmarkEnd w:id="12"/>
    </w:p>
    <w:tbl>
      <w:tblPr>
        <w:tblW w:w="0" w:type="auto"/>
        <w:tblLayout w:type="fixed"/>
        <w:tblCellMar>
          <w:left w:w="0" w:type="dxa"/>
          <w:right w:w="0" w:type="dxa"/>
        </w:tblCellMar>
        <w:tblLook w:val="0000"/>
      </w:tblPr>
      <w:tblGrid>
        <w:gridCol w:w="4825"/>
        <w:gridCol w:w="4819"/>
      </w:tblGrid>
      <w:tr w:rsidR="003A1F31" w:rsidRPr="003A1F31" w:rsidTr="00122D9C">
        <w:trPr>
          <w:trHeight w:val="307"/>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Место нахождения:</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Место нахождения:</w:t>
            </w:r>
          </w:p>
        </w:tc>
      </w:tr>
      <w:tr w:rsidR="003A1F31" w:rsidRPr="003A1F31" w:rsidTr="00122D9C">
        <w:trPr>
          <w:trHeight w:val="278"/>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ИНН/КПП</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ИНН/КПП</w:t>
            </w:r>
          </w:p>
        </w:tc>
      </w:tr>
      <w:tr w:rsidR="003A1F31" w:rsidRPr="003A1F31" w:rsidTr="00122D9C">
        <w:trPr>
          <w:trHeight w:val="2077"/>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Платежные реквизиты:</w:t>
            </w:r>
          </w:p>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Наименование учреждения Банка России,</w:t>
            </w:r>
          </w:p>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БИК</w:t>
            </w:r>
          </w:p>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Расчетный счет</w:t>
            </w:r>
          </w:p>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Наименование территориального органа Федерального казначейства, в котором открыт лицевой счет Лицевой счет</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Платежные реквизиты:</w:t>
            </w:r>
          </w:p>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Наименование учреждения Банка России,</w:t>
            </w:r>
          </w:p>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БИК</w:t>
            </w:r>
          </w:p>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Расчетный счет</w:t>
            </w:r>
          </w:p>
          <w:p w:rsidR="003A1F31" w:rsidRPr="003A1F31" w:rsidRDefault="003A1F31" w:rsidP="003A1F31">
            <w:pPr>
              <w:spacing w:after="0" w:line="240" w:lineRule="auto"/>
              <w:jc w:val="both"/>
              <w:rPr>
                <w:rFonts w:ascii="Times New Roman" w:hAnsi="Times New Roman"/>
                <w:sz w:val="20"/>
                <w:szCs w:val="20"/>
              </w:rPr>
            </w:pPr>
            <w:r w:rsidRPr="003A1F31">
              <w:rPr>
                <w:rFonts w:ascii="Times New Roman" w:hAnsi="Times New Roman"/>
                <w:sz w:val="20"/>
                <w:szCs w:val="20"/>
              </w:rPr>
              <w:t>Наименование территориального органа Федерального казначейства, в котором открыт лицевой счет Лицевой счет</w:t>
            </w:r>
          </w:p>
        </w:tc>
      </w:tr>
      <w:tr w:rsidR="003A1F31" w:rsidRPr="003A1F31" w:rsidTr="00122D9C">
        <w:trPr>
          <w:trHeight w:val="481"/>
        </w:trPr>
        <w:tc>
          <w:tcPr>
            <w:tcW w:w="9644" w:type="dxa"/>
            <w:gridSpan w:val="2"/>
            <w:tcBorders>
              <w:top w:val="single" w:sz="4" w:space="0" w:color="auto"/>
              <w:left w:val="nil"/>
              <w:bottom w:val="single" w:sz="4" w:space="0" w:color="auto"/>
              <w:right w:val="nil"/>
            </w:tcBorders>
            <w:shd w:val="clear" w:color="auto" w:fill="FFFFFF"/>
          </w:tcPr>
          <w:p w:rsidR="003A1F31" w:rsidRPr="003A1F31" w:rsidRDefault="003A1F31" w:rsidP="003A1F31">
            <w:pPr>
              <w:spacing w:after="0" w:line="240" w:lineRule="auto"/>
              <w:ind w:left="300"/>
              <w:jc w:val="center"/>
              <w:rPr>
                <w:rFonts w:ascii="Times New Roman" w:hAnsi="Times New Roman"/>
                <w:b/>
                <w:bCs/>
                <w:sz w:val="20"/>
                <w:szCs w:val="20"/>
              </w:rPr>
            </w:pPr>
            <w:r w:rsidRPr="003A1F31">
              <w:rPr>
                <w:rFonts w:ascii="Times New Roman" w:hAnsi="Times New Roman"/>
                <w:b/>
                <w:bCs/>
                <w:sz w:val="20"/>
                <w:szCs w:val="20"/>
              </w:rPr>
              <w:t>Подписи Сторон</w:t>
            </w:r>
          </w:p>
        </w:tc>
      </w:tr>
      <w:tr w:rsidR="003A1F31" w:rsidRPr="003A1F31" w:rsidTr="00122D9C">
        <w:trPr>
          <w:trHeight w:val="778"/>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ind w:left="920"/>
              <w:rPr>
                <w:rFonts w:ascii="Times New Roman" w:hAnsi="Times New Roman"/>
                <w:sz w:val="20"/>
                <w:szCs w:val="20"/>
              </w:rPr>
            </w:pPr>
            <w:r w:rsidRPr="003A1F31">
              <w:rPr>
                <w:rFonts w:ascii="Times New Roman" w:hAnsi="Times New Roman"/>
                <w:sz w:val="20"/>
                <w:szCs w:val="20"/>
              </w:rPr>
              <w:t>Сокращенное наименование Уполномоченного органа</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jc w:val="center"/>
              <w:rPr>
                <w:rFonts w:ascii="Times New Roman" w:hAnsi="Times New Roman"/>
                <w:sz w:val="20"/>
                <w:szCs w:val="20"/>
              </w:rPr>
            </w:pPr>
            <w:r w:rsidRPr="003A1F31">
              <w:rPr>
                <w:rFonts w:ascii="Times New Roman" w:hAnsi="Times New Roman"/>
                <w:sz w:val="20"/>
                <w:szCs w:val="20"/>
              </w:rPr>
              <w:t>Сокращенное наименование Исполнителя услуг</w:t>
            </w:r>
          </w:p>
        </w:tc>
      </w:tr>
      <w:tr w:rsidR="003A1F31" w:rsidRPr="003A1F31" w:rsidTr="00122D9C">
        <w:trPr>
          <w:trHeight w:val="374"/>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ind w:left="147"/>
              <w:rPr>
                <w:rFonts w:ascii="Times New Roman" w:hAnsi="Times New Roman"/>
                <w:noProof/>
                <w:sz w:val="20"/>
                <w:szCs w:val="20"/>
              </w:rPr>
            </w:pPr>
            <w:r w:rsidRPr="003A1F31">
              <w:rPr>
                <w:rFonts w:ascii="Times New Roman" w:hAnsi="Times New Roman"/>
                <w:sz w:val="20"/>
                <w:szCs w:val="20"/>
              </w:rPr>
              <w:t>____________/________________</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ind w:left="283"/>
              <w:rPr>
                <w:rFonts w:ascii="Times New Roman" w:hAnsi="Times New Roman"/>
                <w:noProof/>
                <w:sz w:val="20"/>
                <w:szCs w:val="20"/>
              </w:rPr>
            </w:pPr>
            <w:r w:rsidRPr="003A1F31">
              <w:rPr>
                <w:rFonts w:ascii="Times New Roman" w:hAnsi="Times New Roman"/>
                <w:sz w:val="20"/>
                <w:szCs w:val="20"/>
              </w:rPr>
              <w:t>_____________/_______________</w:t>
            </w:r>
          </w:p>
        </w:tc>
      </w:tr>
      <w:tr w:rsidR="003A1F31" w:rsidRPr="003A1F31" w:rsidTr="00122D9C">
        <w:trPr>
          <w:trHeight w:val="418"/>
        </w:trPr>
        <w:tc>
          <w:tcPr>
            <w:tcW w:w="4825"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jc w:val="both"/>
              <w:rPr>
                <w:rFonts w:ascii="Times New Roman" w:hAnsi="Times New Roman"/>
                <w:sz w:val="20"/>
                <w:szCs w:val="20"/>
                <w:vertAlign w:val="superscript"/>
              </w:rPr>
            </w:pPr>
            <w:r w:rsidRPr="003A1F31">
              <w:rPr>
                <w:rFonts w:ascii="Times New Roman" w:hAnsi="Times New Roman"/>
                <w:sz w:val="20"/>
                <w:szCs w:val="20"/>
                <w:vertAlign w:val="superscript"/>
              </w:rPr>
              <w:t>(подпись) (ФИО)</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3A1F31" w:rsidRPr="003A1F31" w:rsidRDefault="003A1F31" w:rsidP="003A1F31">
            <w:pPr>
              <w:spacing w:after="0" w:line="240" w:lineRule="auto"/>
              <w:jc w:val="both"/>
              <w:rPr>
                <w:rFonts w:ascii="Times New Roman" w:hAnsi="Times New Roman"/>
                <w:sz w:val="20"/>
                <w:szCs w:val="20"/>
                <w:vertAlign w:val="superscript"/>
              </w:rPr>
            </w:pPr>
            <w:r w:rsidRPr="003A1F31">
              <w:rPr>
                <w:rFonts w:ascii="Times New Roman" w:hAnsi="Times New Roman"/>
                <w:sz w:val="20"/>
                <w:szCs w:val="20"/>
                <w:vertAlign w:val="superscript"/>
              </w:rPr>
              <w:t>(подпись) (ФИО)</w:t>
            </w:r>
          </w:p>
        </w:tc>
      </w:tr>
    </w:tbl>
    <w:p w:rsidR="003A1F31" w:rsidRPr="003A1F31" w:rsidRDefault="003A1F31" w:rsidP="003A1F31">
      <w:pPr>
        <w:spacing w:after="0" w:line="240" w:lineRule="auto"/>
        <w:rPr>
          <w:rFonts w:ascii="Times New Roman" w:eastAsia="Times New Roman" w:hAnsi="Times New Roman"/>
          <w:sz w:val="20"/>
          <w:szCs w:val="20"/>
          <w:lang w:eastAsia="ru-RU"/>
        </w:rPr>
      </w:pPr>
    </w:p>
    <w:tbl>
      <w:tblPr>
        <w:tblStyle w:val="650"/>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0"/>
        <w:gridCol w:w="5314"/>
      </w:tblGrid>
      <w:tr w:rsidR="003A1F31" w:rsidRPr="003A1F31" w:rsidTr="00122D9C">
        <w:tc>
          <w:tcPr>
            <w:tcW w:w="4395" w:type="dxa"/>
          </w:tcPr>
          <w:p w:rsidR="003A1F31" w:rsidRPr="003A1F31" w:rsidRDefault="003A1F31" w:rsidP="003A1F31">
            <w:pPr>
              <w:autoSpaceDE w:val="0"/>
              <w:autoSpaceDN w:val="0"/>
              <w:adjustRightInd w:val="0"/>
              <w:spacing w:after="0" w:line="240" w:lineRule="auto"/>
              <w:jc w:val="right"/>
              <w:outlineLvl w:val="1"/>
              <w:rPr>
                <w:rFonts w:ascii="Times New Roman" w:eastAsia="Batang" w:hAnsi="Times New Roman"/>
                <w:sz w:val="20"/>
                <w:szCs w:val="20"/>
                <w:lang w:eastAsia="ko-KR"/>
              </w:rPr>
            </w:pPr>
          </w:p>
        </w:tc>
        <w:tc>
          <w:tcPr>
            <w:tcW w:w="5386" w:type="dxa"/>
          </w:tcPr>
          <w:p w:rsidR="003A1F31" w:rsidRPr="003A1F31" w:rsidRDefault="003A1F31" w:rsidP="005F1CCB">
            <w:pPr>
              <w:autoSpaceDE w:val="0"/>
              <w:autoSpaceDN w:val="0"/>
              <w:adjustRightInd w:val="0"/>
              <w:spacing w:after="0" w:line="240" w:lineRule="auto"/>
              <w:ind w:left="1309"/>
              <w:jc w:val="right"/>
              <w:outlineLvl w:val="1"/>
              <w:rPr>
                <w:rFonts w:ascii="Times New Roman" w:eastAsia="Batang" w:hAnsi="Times New Roman"/>
                <w:sz w:val="18"/>
                <w:szCs w:val="20"/>
                <w:lang w:eastAsia="ko-KR"/>
              </w:rPr>
            </w:pPr>
            <w:r w:rsidRPr="003A1F31">
              <w:rPr>
                <w:rFonts w:ascii="Times New Roman" w:eastAsia="Batang" w:hAnsi="Times New Roman"/>
                <w:sz w:val="18"/>
                <w:szCs w:val="20"/>
                <w:lang w:eastAsia="ko-KR"/>
              </w:rPr>
              <w:t>Приложение №1</w:t>
            </w:r>
          </w:p>
          <w:p w:rsidR="003A1F31" w:rsidRPr="003A1F31" w:rsidRDefault="003A1F31" w:rsidP="005F1CCB">
            <w:pPr>
              <w:autoSpaceDE w:val="0"/>
              <w:autoSpaceDN w:val="0"/>
              <w:adjustRightInd w:val="0"/>
              <w:spacing w:after="0" w:line="240" w:lineRule="auto"/>
              <w:ind w:left="1309"/>
              <w:jc w:val="right"/>
              <w:rPr>
                <w:rFonts w:ascii="Times New Roman" w:eastAsia="Batang" w:hAnsi="Times New Roman"/>
                <w:sz w:val="18"/>
                <w:szCs w:val="20"/>
                <w:lang w:eastAsia="ko-KR"/>
              </w:rPr>
            </w:pPr>
            <w:r w:rsidRPr="003A1F31">
              <w:rPr>
                <w:rFonts w:ascii="Times New Roman" w:eastAsia="Batang" w:hAnsi="Times New Roman"/>
                <w:sz w:val="18"/>
                <w:szCs w:val="20"/>
                <w:lang w:eastAsia="ko-KR"/>
              </w:rPr>
              <w:t xml:space="preserve">к Рамочному соглашению </w:t>
            </w:r>
          </w:p>
          <w:p w:rsidR="003A1F31" w:rsidRPr="003A1F31" w:rsidRDefault="003A1F31" w:rsidP="005F1CCB">
            <w:pPr>
              <w:autoSpaceDE w:val="0"/>
              <w:autoSpaceDN w:val="0"/>
              <w:adjustRightInd w:val="0"/>
              <w:spacing w:after="0" w:line="240" w:lineRule="auto"/>
              <w:ind w:left="1309"/>
              <w:jc w:val="right"/>
              <w:rPr>
                <w:rFonts w:ascii="Times New Roman" w:eastAsia="Batang" w:hAnsi="Times New Roman"/>
                <w:sz w:val="18"/>
                <w:szCs w:val="20"/>
                <w:lang w:eastAsia="ko-KR"/>
              </w:rPr>
            </w:pPr>
            <w:r w:rsidRPr="003A1F31">
              <w:rPr>
                <w:rFonts w:ascii="Times New Roman" w:eastAsia="Batang" w:hAnsi="Times New Roman"/>
                <w:sz w:val="18"/>
                <w:szCs w:val="20"/>
                <w:lang w:eastAsia="ko-KR"/>
              </w:rPr>
              <w:t>от "__" _________ 202____. N ___</w:t>
            </w:r>
          </w:p>
          <w:p w:rsidR="003A1F31" w:rsidRPr="003A1F31" w:rsidRDefault="003A1F31" w:rsidP="003A1F31">
            <w:pPr>
              <w:autoSpaceDE w:val="0"/>
              <w:autoSpaceDN w:val="0"/>
              <w:adjustRightInd w:val="0"/>
              <w:spacing w:after="0" w:line="240" w:lineRule="auto"/>
              <w:jc w:val="right"/>
              <w:outlineLvl w:val="1"/>
              <w:rPr>
                <w:rFonts w:ascii="Times New Roman" w:eastAsia="Batang" w:hAnsi="Times New Roman"/>
                <w:sz w:val="20"/>
                <w:szCs w:val="20"/>
                <w:lang w:eastAsia="ko-KR"/>
              </w:rPr>
            </w:pPr>
          </w:p>
        </w:tc>
      </w:tr>
    </w:tbl>
    <w:p w:rsidR="003A1F31" w:rsidRPr="003A1F31" w:rsidRDefault="003A1F31" w:rsidP="005F1CCB">
      <w:pPr>
        <w:widowControl w:val="0"/>
        <w:autoSpaceDE w:val="0"/>
        <w:autoSpaceDN w:val="0"/>
        <w:adjustRightInd w:val="0"/>
        <w:spacing w:after="0" w:line="240" w:lineRule="auto"/>
        <w:rPr>
          <w:rFonts w:ascii="Times New Roman" w:eastAsia="Times New Roman" w:hAnsi="Times New Roman"/>
          <w:sz w:val="20"/>
          <w:szCs w:val="20"/>
          <w:lang w:val="en-US" w:eastAsia="ru-RU"/>
        </w:rPr>
      </w:pPr>
    </w:p>
    <w:p w:rsidR="003A1F31" w:rsidRPr="003A1F31" w:rsidRDefault="003A1F31" w:rsidP="003A1F31">
      <w:pPr>
        <w:widowControl w:val="0"/>
        <w:autoSpaceDE w:val="0"/>
        <w:autoSpaceDN w:val="0"/>
        <w:adjustRightInd w:val="0"/>
        <w:spacing w:after="0" w:line="240" w:lineRule="auto"/>
        <w:jc w:val="center"/>
        <w:rPr>
          <w:rFonts w:ascii="Times New Roman" w:eastAsia="Times New Roman" w:hAnsi="Times New Roman"/>
          <w:b/>
          <w:i/>
          <w:smallCaps/>
          <w:sz w:val="20"/>
          <w:szCs w:val="20"/>
          <w:lang w:eastAsia="ru-RU"/>
        </w:rPr>
      </w:pPr>
      <w:r w:rsidRPr="003A1F31">
        <w:rPr>
          <w:rFonts w:ascii="Times New Roman" w:eastAsia="Times New Roman" w:hAnsi="Times New Roman"/>
          <w:b/>
          <w:i/>
          <w:smallCaps/>
          <w:sz w:val="20"/>
          <w:szCs w:val="20"/>
          <w:lang w:eastAsia="ru-RU"/>
        </w:rPr>
        <w:t>Реестр договоров на авансирование</w:t>
      </w:r>
    </w:p>
    <w:p w:rsidR="003A1F31" w:rsidRPr="003A1F31" w:rsidRDefault="003A1F31" w:rsidP="003A1F31">
      <w:pPr>
        <w:widowControl w:val="0"/>
        <w:autoSpaceDE w:val="0"/>
        <w:autoSpaceDN w:val="0"/>
        <w:adjustRightInd w:val="0"/>
        <w:spacing w:after="0" w:line="240" w:lineRule="auto"/>
        <w:jc w:val="center"/>
        <w:rPr>
          <w:rFonts w:ascii="Times New Roman" w:eastAsia="Times New Roman" w:hAnsi="Times New Roman"/>
          <w:b/>
          <w:i/>
          <w:smallCaps/>
          <w:sz w:val="20"/>
          <w:szCs w:val="20"/>
          <w:lang w:eastAsia="ru-RU"/>
        </w:rPr>
      </w:pPr>
    </w:p>
    <w:p w:rsidR="003A1F31" w:rsidRPr="003A1F31" w:rsidRDefault="003A1F31" w:rsidP="003A1F3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A1F31" w:rsidRPr="003A1F31" w:rsidRDefault="003A1F31" w:rsidP="003A1F31">
      <w:pPr>
        <w:spacing w:after="0" w:line="240" w:lineRule="auto"/>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Месяц, за который сформирован реестр: _________________________</w:t>
      </w:r>
    </w:p>
    <w:p w:rsidR="003A1F31" w:rsidRPr="003A1F31" w:rsidRDefault="003A1F31" w:rsidP="003A1F31">
      <w:pPr>
        <w:spacing w:after="0" w:line="240" w:lineRule="auto"/>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Наименование исполнителя образовательных услуг: ____________________________________________________________________</w:t>
      </w:r>
    </w:p>
    <w:p w:rsidR="003A1F31" w:rsidRPr="003A1F31" w:rsidRDefault="003A1F31" w:rsidP="003A1F31">
      <w:pPr>
        <w:spacing w:after="0" w:line="240" w:lineRule="auto"/>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ОГРН исполнителя образовательных услуг:  _________________</w:t>
      </w:r>
    </w:p>
    <w:p w:rsidR="003A1F31" w:rsidRPr="003A1F31" w:rsidRDefault="003A1F31" w:rsidP="003A1F31">
      <w:pPr>
        <w:spacing w:after="0" w:line="240" w:lineRule="auto"/>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Всего подлежит к оплате: _____________________ рублей, что составляет 80% от совокупных обязательств Уполномоченного органа.</w:t>
      </w:r>
    </w:p>
    <w:p w:rsidR="003A1F31" w:rsidRPr="003A1F31" w:rsidRDefault="003A1F31" w:rsidP="003A1F31">
      <w:pPr>
        <w:spacing w:after="0" w:line="240" w:lineRule="auto"/>
        <w:rPr>
          <w:rFonts w:ascii="Times New Roman" w:eastAsia="Times New Roman" w:hAnsi="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137"/>
        <w:gridCol w:w="1377"/>
        <w:gridCol w:w="1501"/>
        <w:gridCol w:w="1199"/>
        <w:gridCol w:w="1276"/>
        <w:gridCol w:w="1984"/>
      </w:tblGrid>
      <w:tr w:rsidR="003A1F31" w:rsidRPr="003A1F31" w:rsidTr="00122D9C">
        <w:trPr>
          <w:jc w:val="center"/>
        </w:trPr>
        <w:tc>
          <w:tcPr>
            <w:tcW w:w="593"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п.п.</w:t>
            </w:r>
          </w:p>
        </w:tc>
        <w:tc>
          <w:tcPr>
            <w:tcW w:w="113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договора</w:t>
            </w:r>
          </w:p>
        </w:tc>
        <w:tc>
          <w:tcPr>
            <w:tcW w:w="137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Дата договора</w:t>
            </w:r>
          </w:p>
        </w:tc>
        <w:tc>
          <w:tcPr>
            <w:tcW w:w="1501"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Номер сертификата</w:t>
            </w:r>
          </w:p>
        </w:tc>
        <w:tc>
          <w:tcPr>
            <w:tcW w:w="1199"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Цена услуги, руб.</w:t>
            </w:r>
          </w:p>
        </w:tc>
        <w:tc>
          <w:tcPr>
            <w:tcW w:w="1276"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Объем услуги, часов</w:t>
            </w:r>
          </w:p>
        </w:tc>
        <w:tc>
          <w:tcPr>
            <w:tcW w:w="1984"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Обязательство по оплате, рублей</w:t>
            </w:r>
          </w:p>
        </w:tc>
      </w:tr>
      <w:tr w:rsidR="003A1F31" w:rsidRPr="003A1F31" w:rsidTr="00122D9C">
        <w:trPr>
          <w:jc w:val="center"/>
        </w:trPr>
        <w:tc>
          <w:tcPr>
            <w:tcW w:w="593"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3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37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501"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99"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984"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r>
      <w:tr w:rsidR="003A1F31" w:rsidRPr="003A1F31" w:rsidTr="00122D9C">
        <w:trPr>
          <w:jc w:val="center"/>
        </w:trPr>
        <w:tc>
          <w:tcPr>
            <w:tcW w:w="593"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3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37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501"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99"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984"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r>
      <w:tr w:rsidR="003A1F31" w:rsidRPr="003A1F31" w:rsidTr="00122D9C">
        <w:trPr>
          <w:jc w:val="center"/>
        </w:trPr>
        <w:tc>
          <w:tcPr>
            <w:tcW w:w="593"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3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37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501"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99"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984"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r>
      <w:tr w:rsidR="003A1F31" w:rsidRPr="003A1F31" w:rsidTr="00122D9C">
        <w:trPr>
          <w:jc w:val="center"/>
        </w:trPr>
        <w:tc>
          <w:tcPr>
            <w:tcW w:w="7083" w:type="dxa"/>
            <w:gridSpan w:val="6"/>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Совокупный объем обязательств Уполномоченного органа</w:t>
            </w:r>
          </w:p>
        </w:tc>
        <w:tc>
          <w:tcPr>
            <w:tcW w:w="1984"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r>
    </w:tbl>
    <w:p w:rsidR="003A1F31" w:rsidRPr="003A1F31" w:rsidRDefault="003A1F31" w:rsidP="003A1F31">
      <w:pPr>
        <w:autoSpaceDE w:val="0"/>
        <w:autoSpaceDN w:val="0"/>
        <w:adjustRightInd w:val="0"/>
        <w:spacing w:after="0" w:line="240" w:lineRule="auto"/>
        <w:ind w:firstLine="720"/>
        <w:jc w:val="both"/>
        <w:rPr>
          <w:rFonts w:ascii="Times New Roman" w:eastAsia="Batang" w:hAnsi="Times New Roman"/>
          <w:sz w:val="20"/>
          <w:szCs w:val="20"/>
          <w:lang w:eastAsia="ko-KR"/>
        </w:rPr>
      </w:pPr>
    </w:p>
    <w:p w:rsidR="003A1F31" w:rsidRPr="004640F6" w:rsidRDefault="003A1F31" w:rsidP="003A1F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5"/>
        <w:gridCol w:w="4762"/>
      </w:tblGrid>
      <w:tr w:rsidR="003A1F31" w:rsidRPr="003A1F31" w:rsidTr="00122D9C">
        <w:tc>
          <w:tcPr>
            <w:tcW w:w="9587" w:type="dxa"/>
            <w:gridSpan w:val="2"/>
          </w:tcPr>
          <w:p w:rsidR="003A1F31" w:rsidRPr="003A1F31" w:rsidRDefault="003A1F31" w:rsidP="003A1F31">
            <w:pPr>
              <w:autoSpaceDE w:val="0"/>
              <w:autoSpaceDN w:val="0"/>
              <w:adjustRightInd w:val="0"/>
              <w:spacing w:after="0" w:line="240" w:lineRule="auto"/>
              <w:ind w:right="652" w:firstLine="720"/>
              <w:jc w:val="center"/>
              <w:rPr>
                <w:rFonts w:ascii="Times New Roman" w:eastAsia="Batang" w:hAnsi="Times New Roman"/>
                <w:i/>
                <w:sz w:val="20"/>
                <w:szCs w:val="20"/>
                <w:lang w:eastAsia="ko-KR"/>
              </w:rPr>
            </w:pPr>
            <w:r w:rsidRPr="003A1F31">
              <w:rPr>
                <w:rFonts w:ascii="Times New Roman" w:eastAsia="Batang" w:hAnsi="Times New Roman"/>
                <w:i/>
                <w:sz w:val="20"/>
                <w:szCs w:val="20"/>
                <w:lang w:eastAsia="ko-KR"/>
              </w:rPr>
              <w:t>Наименование Исполнителя образовательных услуг</w:t>
            </w:r>
          </w:p>
        </w:tc>
      </w:tr>
      <w:tr w:rsidR="003A1F31" w:rsidRPr="003A1F31" w:rsidTr="00122D9C">
        <w:tc>
          <w:tcPr>
            <w:tcW w:w="4825" w:type="dxa"/>
          </w:tcPr>
          <w:p w:rsidR="003A1F31" w:rsidRPr="003A1F31" w:rsidRDefault="003A1F31" w:rsidP="003A1F31">
            <w:pPr>
              <w:autoSpaceDE w:val="0"/>
              <w:autoSpaceDN w:val="0"/>
              <w:adjustRightInd w:val="0"/>
              <w:spacing w:after="0" w:line="240" w:lineRule="auto"/>
              <w:ind w:firstLine="720"/>
              <w:jc w:val="both"/>
              <w:rPr>
                <w:rFonts w:ascii="Times New Roman" w:eastAsia="Batang" w:hAnsi="Times New Roman"/>
                <w:sz w:val="20"/>
                <w:szCs w:val="20"/>
                <w:lang w:eastAsia="ko-KR"/>
              </w:rPr>
            </w:pPr>
            <w:r w:rsidRPr="003A1F31">
              <w:rPr>
                <w:rFonts w:ascii="Times New Roman" w:eastAsia="Batang" w:hAnsi="Times New Roman"/>
                <w:sz w:val="20"/>
                <w:szCs w:val="20"/>
                <w:lang w:eastAsia="ko-KR"/>
              </w:rPr>
              <w:t>Руководитель</w:t>
            </w:r>
          </w:p>
        </w:tc>
        <w:tc>
          <w:tcPr>
            <w:tcW w:w="4762" w:type="dxa"/>
          </w:tcPr>
          <w:p w:rsidR="003A1F31" w:rsidRPr="003A1F31" w:rsidRDefault="003A1F31" w:rsidP="003A1F31">
            <w:pPr>
              <w:autoSpaceDE w:val="0"/>
              <w:autoSpaceDN w:val="0"/>
              <w:adjustRightInd w:val="0"/>
              <w:spacing w:after="0" w:line="240" w:lineRule="auto"/>
              <w:ind w:firstLine="720"/>
              <w:rPr>
                <w:rFonts w:ascii="Times New Roman" w:eastAsia="Batang" w:hAnsi="Times New Roman"/>
                <w:sz w:val="20"/>
                <w:szCs w:val="20"/>
                <w:lang w:eastAsia="ko-KR"/>
              </w:rPr>
            </w:pPr>
            <w:r w:rsidRPr="003A1F31">
              <w:rPr>
                <w:rFonts w:ascii="Times New Roman" w:eastAsia="Batang" w:hAnsi="Times New Roman"/>
                <w:sz w:val="20"/>
                <w:szCs w:val="20"/>
                <w:lang w:eastAsia="ko-KR"/>
              </w:rPr>
              <w:t>Главный бухгалтер</w:t>
            </w:r>
          </w:p>
        </w:tc>
      </w:tr>
      <w:tr w:rsidR="003A1F31" w:rsidRPr="003A1F31" w:rsidTr="00122D9C">
        <w:trPr>
          <w:trHeight w:val="23"/>
        </w:trPr>
        <w:tc>
          <w:tcPr>
            <w:tcW w:w="4825" w:type="dxa"/>
          </w:tcPr>
          <w:p w:rsidR="003A1F31" w:rsidRPr="003A1F31" w:rsidRDefault="003A1F31" w:rsidP="003A1F31">
            <w:pPr>
              <w:autoSpaceDE w:val="0"/>
              <w:autoSpaceDN w:val="0"/>
              <w:adjustRightInd w:val="0"/>
              <w:spacing w:after="0" w:line="240" w:lineRule="auto"/>
              <w:jc w:val="both"/>
              <w:rPr>
                <w:rFonts w:ascii="Times New Roman" w:eastAsia="Batang" w:hAnsi="Times New Roman"/>
                <w:sz w:val="20"/>
                <w:szCs w:val="20"/>
                <w:lang w:eastAsia="ko-KR"/>
              </w:rPr>
            </w:pPr>
          </w:p>
          <w:p w:rsidR="003A1F31" w:rsidRPr="003A1F31" w:rsidRDefault="003A1F31" w:rsidP="003A1F31">
            <w:pPr>
              <w:autoSpaceDE w:val="0"/>
              <w:autoSpaceDN w:val="0"/>
              <w:adjustRightInd w:val="0"/>
              <w:spacing w:after="0" w:line="240" w:lineRule="auto"/>
              <w:jc w:val="both"/>
              <w:rPr>
                <w:rFonts w:ascii="Times New Roman" w:eastAsia="Batang" w:hAnsi="Times New Roman"/>
                <w:sz w:val="20"/>
                <w:szCs w:val="20"/>
                <w:lang w:eastAsia="ko-KR"/>
              </w:rPr>
            </w:pPr>
            <w:r w:rsidRPr="003A1F31">
              <w:rPr>
                <w:rFonts w:ascii="Times New Roman" w:eastAsia="Batang" w:hAnsi="Times New Roman"/>
                <w:sz w:val="20"/>
                <w:szCs w:val="20"/>
                <w:lang w:eastAsia="ko-KR"/>
              </w:rPr>
              <w:t>_________________/_________________/</w:t>
            </w:r>
          </w:p>
          <w:p w:rsidR="003A1F31" w:rsidRPr="003A1F31" w:rsidRDefault="003A1F31" w:rsidP="003A1F31">
            <w:pPr>
              <w:autoSpaceDE w:val="0"/>
              <w:autoSpaceDN w:val="0"/>
              <w:adjustRightInd w:val="0"/>
              <w:spacing w:after="0" w:line="240" w:lineRule="auto"/>
              <w:jc w:val="both"/>
              <w:rPr>
                <w:rFonts w:ascii="Times New Roman" w:eastAsia="Batang" w:hAnsi="Times New Roman"/>
                <w:sz w:val="20"/>
                <w:szCs w:val="20"/>
                <w:lang w:eastAsia="ko-KR"/>
              </w:rPr>
            </w:pPr>
            <w:r w:rsidRPr="003A1F31">
              <w:rPr>
                <w:rFonts w:ascii="Times New Roman" w:eastAsia="Batang" w:hAnsi="Times New Roman"/>
                <w:sz w:val="20"/>
                <w:szCs w:val="20"/>
                <w:lang w:eastAsia="ko-KR"/>
              </w:rPr>
              <w:t>М.П.</w:t>
            </w:r>
          </w:p>
          <w:p w:rsidR="003A1F31" w:rsidRPr="003A1F31" w:rsidRDefault="003A1F31" w:rsidP="003A1F31">
            <w:pPr>
              <w:autoSpaceDE w:val="0"/>
              <w:autoSpaceDN w:val="0"/>
              <w:adjustRightInd w:val="0"/>
              <w:spacing w:after="0" w:line="240" w:lineRule="auto"/>
              <w:jc w:val="both"/>
              <w:rPr>
                <w:rFonts w:ascii="Times New Roman" w:eastAsia="Batang" w:hAnsi="Times New Roman"/>
                <w:sz w:val="20"/>
                <w:szCs w:val="20"/>
                <w:lang w:eastAsia="ko-KR"/>
              </w:rPr>
            </w:pPr>
          </w:p>
        </w:tc>
        <w:tc>
          <w:tcPr>
            <w:tcW w:w="4762" w:type="dxa"/>
          </w:tcPr>
          <w:p w:rsidR="003A1F31" w:rsidRPr="003A1F31" w:rsidRDefault="003A1F31" w:rsidP="003A1F31">
            <w:pPr>
              <w:autoSpaceDE w:val="0"/>
              <w:autoSpaceDN w:val="0"/>
              <w:adjustRightInd w:val="0"/>
              <w:spacing w:after="0" w:line="240" w:lineRule="auto"/>
              <w:jc w:val="both"/>
              <w:rPr>
                <w:rFonts w:ascii="Times New Roman" w:eastAsia="Batang" w:hAnsi="Times New Roman"/>
                <w:sz w:val="20"/>
                <w:szCs w:val="20"/>
                <w:lang w:eastAsia="ko-KR"/>
              </w:rPr>
            </w:pPr>
          </w:p>
          <w:p w:rsidR="003A1F31" w:rsidRPr="003A1F31" w:rsidRDefault="003A1F31" w:rsidP="003A1F31">
            <w:pPr>
              <w:autoSpaceDE w:val="0"/>
              <w:autoSpaceDN w:val="0"/>
              <w:adjustRightInd w:val="0"/>
              <w:spacing w:after="0" w:line="240" w:lineRule="auto"/>
              <w:jc w:val="both"/>
              <w:rPr>
                <w:rFonts w:ascii="Times New Roman" w:eastAsia="Batang" w:hAnsi="Times New Roman"/>
                <w:sz w:val="20"/>
                <w:szCs w:val="20"/>
                <w:lang w:eastAsia="ko-KR"/>
              </w:rPr>
            </w:pPr>
            <w:r w:rsidRPr="003A1F31">
              <w:rPr>
                <w:rFonts w:ascii="Times New Roman" w:eastAsia="Batang" w:hAnsi="Times New Roman"/>
                <w:sz w:val="20"/>
                <w:szCs w:val="20"/>
                <w:lang w:eastAsia="ko-KR"/>
              </w:rPr>
              <w:t>_________________/_________________/</w:t>
            </w:r>
          </w:p>
          <w:p w:rsidR="003A1F31" w:rsidRPr="003A1F31" w:rsidRDefault="003A1F31" w:rsidP="003A1F31">
            <w:pPr>
              <w:autoSpaceDE w:val="0"/>
              <w:autoSpaceDN w:val="0"/>
              <w:adjustRightInd w:val="0"/>
              <w:spacing w:after="0" w:line="240" w:lineRule="auto"/>
              <w:ind w:firstLine="720"/>
              <w:jc w:val="center"/>
              <w:rPr>
                <w:rFonts w:ascii="Times New Roman" w:eastAsia="Batang" w:hAnsi="Times New Roman"/>
                <w:sz w:val="20"/>
                <w:szCs w:val="20"/>
                <w:lang w:eastAsia="ko-KR"/>
              </w:rPr>
            </w:pPr>
          </w:p>
        </w:tc>
      </w:tr>
    </w:tbl>
    <w:p w:rsidR="003A1F31" w:rsidRPr="003A1F31" w:rsidRDefault="003A1F31" w:rsidP="003A1F31">
      <w:pPr>
        <w:spacing w:after="0" w:line="240" w:lineRule="auto"/>
        <w:jc w:val="both"/>
        <w:rPr>
          <w:rFonts w:ascii="Times New Roman" w:eastAsia="Times New Roman" w:hAnsi="Times New Roman"/>
          <w:sz w:val="20"/>
          <w:szCs w:val="20"/>
          <w:lang w:eastAsia="ru-RU"/>
        </w:rPr>
      </w:pPr>
    </w:p>
    <w:tbl>
      <w:tblPr>
        <w:tblStyle w:val="650"/>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9"/>
        <w:gridCol w:w="5315"/>
      </w:tblGrid>
      <w:tr w:rsidR="003A1F31" w:rsidRPr="003A1F31" w:rsidTr="005F1CCB">
        <w:tc>
          <w:tcPr>
            <w:tcW w:w="4289" w:type="dxa"/>
          </w:tcPr>
          <w:p w:rsidR="003A1F31" w:rsidRPr="003A1F31" w:rsidRDefault="003A1F31" w:rsidP="005F1CCB">
            <w:pPr>
              <w:autoSpaceDE w:val="0"/>
              <w:autoSpaceDN w:val="0"/>
              <w:adjustRightInd w:val="0"/>
              <w:spacing w:after="0" w:line="240" w:lineRule="auto"/>
              <w:outlineLvl w:val="1"/>
              <w:rPr>
                <w:rFonts w:ascii="Times New Roman" w:eastAsia="Batang" w:hAnsi="Times New Roman"/>
                <w:sz w:val="20"/>
                <w:szCs w:val="20"/>
                <w:lang w:val="en-US" w:eastAsia="ko-KR"/>
              </w:rPr>
            </w:pPr>
          </w:p>
        </w:tc>
        <w:tc>
          <w:tcPr>
            <w:tcW w:w="5315" w:type="dxa"/>
          </w:tcPr>
          <w:p w:rsidR="003A1F31" w:rsidRPr="003A1F31" w:rsidRDefault="003A1F31" w:rsidP="005F1CCB">
            <w:pPr>
              <w:autoSpaceDE w:val="0"/>
              <w:autoSpaceDN w:val="0"/>
              <w:adjustRightInd w:val="0"/>
              <w:spacing w:after="0" w:line="240" w:lineRule="auto"/>
              <w:ind w:left="1309"/>
              <w:jc w:val="right"/>
              <w:outlineLvl w:val="1"/>
              <w:rPr>
                <w:rFonts w:ascii="Times New Roman" w:eastAsia="Batang" w:hAnsi="Times New Roman"/>
                <w:sz w:val="18"/>
                <w:szCs w:val="20"/>
                <w:lang w:eastAsia="ko-KR"/>
              </w:rPr>
            </w:pPr>
            <w:r w:rsidRPr="003A1F31">
              <w:rPr>
                <w:rFonts w:ascii="Times New Roman" w:eastAsia="Batang" w:hAnsi="Times New Roman"/>
                <w:sz w:val="18"/>
                <w:szCs w:val="20"/>
                <w:lang w:eastAsia="ko-KR"/>
              </w:rPr>
              <w:t>Приложение №2</w:t>
            </w:r>
          </w:p>
          <w:p w:rsidR="003A1F31" w:rsidRPr="003A1F31" w:rsidRDefault="003A1F31" w:rsidP="005F1CCB">
            <w:pPr>
              <w:autoSpaceDE w:val="0"/>
              <w:autoSpaceDN w:val="0"/>
              <w:adjustRightInd w:val="0"/>
              <w:spacing w:after="0" w:line="240" w:lineRule="auto"/>
              <w:ind w:left="1309"/>
              <w:jc w:val="right"/>
              <w:rPr>
                <w:rFonts w:ascii="Times New Roman" w:eastAsia="Batang" w:hAnsi="Times New Roman"/>
                <w:sz w:val="18"/>
                <w:szCs w:val="20"/>
                <w:lang w:eastAsia="ko-KR"/>
              </w:rPr>
            </w:pPr>
            <w:r w:rsidRPr="003A1F31">
              <w:rPr>
                <w:rFonts w:ascii="Times New Roman" w:eastAsia="Batang" w:hAnsi="Times New Roman"/>
                <w:sz w:val="18"/>
                <w:szCs w:val="20"/>
                <w:lang w:eastAsia="ko-KR"/>
              </w:rPr>
              <w:t xml:space="preserve">к Рамочному соглашению </w:t>
            </w:r>
          </w:p>
          <w:p w:rsidR="003A1F31" w:rsidRPr="003A1F31" w:rsidRDefault="003A1F31" w:rsidP="005F1CCB">
            <w:pPr>
              <w:autoSpaceDE w:val="0"/>
              <w:autoSpaceDN w:val="0"/>
              <w:adjustRightInd w:val="0"/>
              <w:spacing w:after="0" w:line="240" w:lineRule="auto"/>
              <w:ind w:left="1309"/>
              <w:jc w:val="right"/>
              <w:rPr>
                <w:rFonts w:ascii="Times New Roman" w:eastAsia="Batang" w:hAnsi="Times New Roman"/>
                <w:sz w:val="18"/>
                <w:szCs w:val="20"/>
                <w:lang w:eastAsia="ko-KR"/>
              </w:rPr>
            </w:pPr>
            <w:r w:rsidRPr="003A1F31">
              <w:rPr>
                <w:rFonts w:ascii="Times New Roman" w:eastAsia="Batang" w:hAnsi="Times New Roman"/>
                <w:sz w:val="18"/>
                <w:szCs w:val="20"/>
                <w:lang w:eastAsia="ko-KR"/>
              </w:rPr>
              <w:lastRenderedPageBreak/>
              <w:t>от "__" _________ 202____. N ___</w:t>
            </w:r>
          </w:p>
          <w:p w:rsidR="003A1F31" w:rsidRPr="003A1F31" w:rsidRDefault="003A1F31" w:rsidP="003A1F31">
            <w:pPr>
              <w:autoSpaceDE w:val="0"/>
              <w:autoSpaceDN w:val="0"/>
              <w:adjustRightInd w:val="0"/>
              <w:spacing w:after="0" w:line="240" w:lineRule="auto"/>
              <w:jc w:val="right"/>
              <w:outlineLvl w:val="1"/>
              <w:rPr>
                <w:rFonts w:ascii="Times New Roman" w:eastAsia="Batang" w:hAnsi="Times New Roman"/>
                <w:sz w:val="20"/>
                <w:szCs w:val="20"/>
                <w:lang w:eastAsia="ko-KR"/>
              </w:rPr>
            </w:pPr>
          </w:p>
        </w:tc>
      </w:tr>
    </w:tbl>
    <w:p w:rsidR="003A1F31" w:rsidRPr="003A1F31" w:rsidRDefault="003A1F31" w:rsidP="003A1F31">
      <w:pPr>
        <w:widowControl w:val="0"/>
        <w:autoSpaceDE w:val="0"/>
        <w:autoSpaceDN w:val="0"/>
        <w:adjustRightInd w:val="0"/>
        <w:spacing w:after="0" w:line="240" w:lineRule="auto"/>
        <w:rPr>
          <w:rFonts w:ascii="Times New Roman" w:eastAsia="Times New Roman" w:hAnsi="Times New Roman"/>
          <w:sz w:val="20"/>
          <w:szCs w:val="20"/>
          <w:lang w:val="en-US" w:eastAsia="ru-RU"/>
        </w:rPr>
      </w:pPr>
    </w:p>
    <w:p w:rsidR="003A1F31" w:rsidRPr="003A1F31" w:rsidRDefault="003A1F31" w:rsidP="003A1F31">
      <w:pPr>
        <w:widowControl w:val="0"/>
        <w:autoSpaceDE w:val="0"/>
        <w:autoSpaceDN w:val="0"/>
        <w:adjustRightInd w:val="0"/>
        <w:spacing w:after="0" w:line="240" w:lineRule="auto"/>
        <w:jc w:val="center"/>
        <w:rPr>
          <w:rFonts w:ascii="Times New Roman" w:eastAsia="Times New Roman" w:hAnsi="Times New Roman"/>
          <w:b/>
          <w:i/>
          <w:smallCaps/>
          <w:sz w:val="20"/>
          <w:szCs w:val="20"/>
          <w:lang w:eastAsia="ru-RU"/>
        </w:rPr>
      </w:pPr>
      <w:r w:rsidRPr="003A1F31">
        <w:rPr>
          <w:rFonts w:ascii="Times New Roman" w:eastAsia="Times New Roman" w:hAnsi="Times New Roman"/>
          <w:b/>
          <w:i/>
          <w:smallCaps/>
          <w:sz w:val="20"/>
          <w:szCs w:val="20"/>
          <w:lang w:eastAsia="ru-RU"/>
        </w:rPr>
        <w:t>Реестр договоров</w:t>
      </w:r>
    </w:p>
    <w:p w:rsidR="003A1F31" w:rsidRPr="003A1F31" w:rsidRDefault="003A1F31" w:rsidP="003A1F31">
      <w:pPr>
        <w:widowControl w:val="0"/>
        <w:autoSpaceDE w:val="0"/>
        <w:autoSpaceDN w:val="0"/>
        <w:adjustRightInd w:val="0"/>
        <w:spacing w:after="0" w:line="240" w:lineRule="auto"/>
        <w:jc w:val="center"/>
        <w:rPr>
          <w:rFonts w:ascii="Times New Roman" w:eastAsia="Times New Roman" w:hAnsi="Times New Roman"/>
          <w:smallCaps/>
          <w:sz w:val="20"/>
          <w:szCs w:val="20"/>
          <w:lang w:eastAsia="ru-RU"/>
        </w:rPr>
      </w:pPr>
    </w:p>
    <w:p w:rsidR="003A1F31" w:rsidRPr="003A1F31" w:rsidRDefault="003A1F31" w:rsidP="003A1F31">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3A1F31" w:rsidRPr="003A1F31" w:rsidRDefault="003A1F31" w:rsidP="003A1F31">
      <w:pPr>
        <w:spacing w:after="0" w:line="240" w:lineRule="auto"/>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Месяц, за который сформирован реестр: _________________________</w:t>
      </w:r>
    </w:p>
    <w:p w:rsidR="003A1F31" w:rsidRPr="003A1F31" w:rsidRDefault="003A1F31" w:rsidP="003A1F31">
      <w:pPr>
        <w:spacing w:after="0" w:line="240" w:lineRule="auto"/>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Наименование исполнителя образовательных услуг: _________________________________</w:t>
      </w:r>
    </w:p>
    <w:p w:rsidR="003A1F31" w:rsidRPr="003A1F31" w:rsidRDefault="003A1F31" w:rsidP="003A1F31">
      <w:pPr>
        <w:spacing w:after="0" w:line="240" w:lineRule="auto"/>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ОГРН исполнителя образовательных услуг:  _________________</w:t>
      </w:r>
    </w:p>
    <w:p w:rsidR="003A1F31" w:rsidRPr="003A1F31" w:rsidRDefault="003A1F31" w:rsidP="003A1F31">
      <w:pPr>
        <w:spacing w:after="0" w:line="240" w:lineRule="auto"/>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Проавансировано услуг за месяц на сумму: __________________________ рублей</w:t>
      </w:r>
    </w:p>
    <w:p w:rsidR="003A1F31" w:rsidRPr="003A1F31" w:rsidRDefault="003A1F31" w:rsidP="003A1F31">
      <w:pPr>
        <w:spacing w:after="0" w:line="240" w:lineRule="auto"/>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Подлежит оплате: _______________________________ рублей</w:t>
      </w:r>
    </w:p>
    <w:p w:rsidR="003A1F31" w:rsidRPr="003A1F31" w:rsidRDefault="003A1F31" w:rsidP="003A1F31">
      <w:pPr>
        <w:spacing w:after="0" w:line="240" w:lineRule="auto"/>
        <w:rPr>
          <w:rFonts w:ascii="Times New Roman" w:eastAsia="Times New Roman" w:hAnsi="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137"/>
        <w:gridCol w:w="1377"/>
        <w:gridCol w:w="1501"/>
        <w:gridCol w:w="1199"/>
        <w:gridCol w:w="1276"/>
        <w:gridCol w:w="1984"/>
      </w:tblGrid>
      <w:tr w:rsidR="003A1F31" w:rsidRPr="003A1F31" w:rsidTr="00122D9C">
        <w:trPr>
          <w:jc w:val="center"/>
        </w:trPr>
        <w:tc>
          <w:tcPr>
            <w:tcW w:w="593"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п.п.</w:t>
            </w:r>
          </w:p>
        </w:tc>
        <w:tc>
          <w:tcPr>
            <w:tcW w:w="113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договора</w:t>
            </w:r>
          </w:p>
        </w:tc>
        <w:tc>
          <w:tcPr>
            <w:tcW w:w="137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Дата договора</w:t>
            </w:r>
          </w:p>
        </w:tc>
        <w:tc>
          <w:tcPr>
            <w:tcW w:w="1501"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Номер сертификата</w:t>
            </w:r>
          </w:p>
        </w:tc>
        <w:tc>
          <w:tcPr>
            <w:tcW w:w="1199"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Цена услуги, руб.</w:t>
            </w:r>
          </w:p>
        </w:tc>
        <w:tc>
          <w:tcPr>
            <w:tcW w:w="1276"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Объем услуги, часов</w:t>
            </w:r>
          </w:p>
        </w:tc>
        <w:tc>
          <w:tcPr>
            <w:tcW w:w="1984"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Обязательство по оплате, рублей</w:t>
            </w:r>
          </w:p>
        </w:tc>
      </w:tr>
      <w:tr w:rsidR="003A1F31" w:rsidRPr="003A1F31" w:rsidTr="00122D9C">
        <w:trPr>
          <w:jc w:val="center"/>
        </w:trPr>
        <w:tc>
          <w:tcPr>
            <w:tcW w:w="593"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3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37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501"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99"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984"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r>
      <w:tr w:rsidR="003A1F31" w:rsidRPr="003A1F31" w:rsidTr="00122D9C">
        <w:trPr>
          <w:jc w:val="center"/>
        </w:trPr>
        <w:tc>
          <w:tcPr>
            <w:tcW w:w="593"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3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37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501"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99"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984"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r>
      <w:tr w:rsidR="003A1F31" w:rsidRPr="003A1F31" w:rsidTr="00122D9C">
        <w:trPr>
          <w:jc w:val="center"/>
        </w:trPr>
        <w:tc>
          <w:tcPr>
            <w:tcW w:w="593"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3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377"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501"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199"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c>
          <w:tcPr>
            <w:tcW w:w="1984"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r>
      <w:tr w:rsidR="003A1F31" w:rsidRPr="003A1F31" w:rsidTr="00122D9C">
        <w:trPr>
          <w:jc w:val="center"/>
        </w:trPr>
        <w:tc>
          <w:tcPr>
            <w:tcW w:w="7083" w:type="dxa"/>
            <w:gridSpan w:val="6"/>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Совокупный объем обязательств Уполномоченного органа</w:t>
            </w:r>
          </w:p>
        </w:tc>
        <w:tc>
          <w:tcPr>
            <w:tcW w:w="1984" w:type="dxa"/>
            <w:shd w:val="clear" w:color="auto" w:fill="auto"/>
            <w:vAlign w:val="center"/>
          </w:tcPr>
          <w:p w:rsidR="003A1F31" w:rsidRPr="003A1F31" w:rsidRDefault="003A1F31" w:rsidP="003A1F31">
            <w:pPr>
              <w:spacing w:after="0" w:line="240" w:lineRule="auto"/>
              <w:jc w:val="center"/>
              <w:rPr>
                <w:rFonts w:ascii="Times New Roman" w:eastAsia="Times New Roman" w:hAnsi="Times New Roman"/>
                <w:sz w:val="20"/>
                <w:szCs w:val="20"/>
                <w:lang w:eastAsia="ru-RU"/>
              </w:rPr>
            </w:pPr>
          </w:p>
        </w:tc>
      </w:tr>
    </w:tbl>
    <w:p w:rsidR="003A1F31" w:rsidRPr="003A1F31" w:rsidRDefault="003A1F31" w:rsidP="003A1F31">
      <w:pPr>
        <w:autoSpaceDE w:val="0"/>
        <w:autoSpaceDN w:val="0"/>
        <w:adjustRightInd w:val="0"/>
        <w:spacing w:after="0" w:line="240" w:lineRule="auto"/>
        <w:ind w:firstLine="720"/>
        <w:jc w:val="both"/>
        <w:rPr>
          <w:rFonts w:ascii="Times New Roman" w:eastAsia="Batang" w:hAnsi="Times New Roman"/>
          <w:sz w:val="20"/>
          <w:szCs w:val="20"/>
          <w:lang w:eastAsia="ko-KR"/>
        </w:rPr>
      </w:pPr>
    </w:p>
    <w:p w:rsidR="003A1F31" w:rsidRPr="004640F6" w:rsidRDefault="003A1F31" w:rsidP="003A1F31">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A1F31">
        <w:rPr>
          <w:rFonts w:ascii="Times New Roman" w:eastAsia="Times New Roman" w:hAnsi="Times New Roman"/>
          <w:sz w:val="20"/>
          <w:szCs w:val="20"/>
          <w:lang w:eastAsia="ru-RU"/>
        </w:rPr>
        <w:t xml:space="preserve">                         </w:t>
      </w:r>
    </w:p>
    <w:p w:rsidR="003A1F31" w:rsidRPr="003A1F31" w:rsidRDefault="003A1F31" w:rsidP="003A1F31">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5"/>
        <w:gridCol w:w="4762"/>
      </w:tblGrid>
      <w:tr w:rsidR="003A1F31" w:rsidRPr="003A1F31" w:rsidTr="00122D9C">
        <w:tc>
          <w:tcPr>
            <w:tcW w:w="9587" w:type="dxa"/>
            <w:gridSpan w:val="2"/>
          </w:tcPr>
          <w:p w:rsidR="003A1F31" w:rsidRPr="003A1F31" w:rsidRDefault="003A1F31" w:rsidP="003A1F31">
            <w:pPr>
              <w:autoSpaceDE w:val="0"/>
              <w:autoSpaceDN w:val="0"/>
              <w:adjustRightInd w:val="0"/>
              <w:spacing w:after="0" w:line="240" w:lineRule="auto"/>
              <w:ind w:right="652" w:firstLine="720"/>
              <w:jc w:val="center"/>
              <w:rPr>
                <w:rFonts w:ascii="Times New Roman" w:eastAsia="Batang" w:hAnsi="Times New Roman"/>
                <w:i/>
                <w:sz w:val="20"/>
                <w:szCs w:val="20"/>
                <w:lang w:eastAsia="ko-KR"/>
              </w:rPr>
            </w:pPr>
            <w:r w:rsidRPr="003A1F31">
              <w:rPr>
                <w:rFonts w:ascii="Times New Roman" w:eastAsia="Batang" w:hAnsi="Times New Roman"/>
                <w:i/>
                <w:sz w:val="20"/>
                <w:szCs w:val="20"/>
                <w:lang w:eastAsia="ko-KR"/>
              </w:rPr>
              <w:t>Наименование Исполнителя образовательных услуг</w:t>
            </w:r>
          </w:p>
        </w:tc>
      </w:tr>
      <w:tr w:rsidR="003A1F31" w:rsidRPr="003A1F31" w:rsidTr="00122D9C">
        <w:trPr>
          <w:trHeight w:val="403"/>
        </w:trPr>
        <w:tc>
          <w:tcPr>
            <w:tcW w:w="4825" w:type="dxa"/>
          </w:tcPr>
          <w:p w:rsidR="003A1F31" w:rsidRPr="003A1F31" w:rsidRDefault="003A1F31" w:rsidP="003A1F31">
            <w:pPr>
              <w:autoSpaceDE w:val="0"/>
              <w:autoSpaceDN w:val="0"/>
              <w:adjustRightInd w:val="0"/>
              <w:spacing w:after="0" w:line="240" w:lineRule="auto"/>
              <w:ind w:firstLine="720"/>
              <w:jc w:val="both"/>
              <w:rPr>
                <w:rFonts w:ascii="Times New Roman" w:eastAsia="Batang" w:hAnsi="Times New Roman"/>
                <w:sz w:val="20"/>
                <w:szCs w:val="20"/>
                <w:lang w:eastAsia="ko-KR"/>
              </w:rPr>
            </w:pPr>
            <w:r w:rsidRPr="003A1F31">
              <w:rPr>
                <w:rFonts w:ascii="Times New Roman" w:eastAsia="Batang" w:hAnsi="Times New Roman"/>
                <w:sz w:val="20"/>
                <w:szCs w:val="20"/>
                <w:lang w:eastAsia="ko-KR"/>
              </w:rPr>
              <w:t>Руководитель</w:t>
            </w:r>
          </w:p>
        </w:tc>
        <w:tc>
          <w:tcPr>
            <w:tcW w:w="4762" w:type="dxa"/>
          </w:tcPr>
          <w:p w:rsidR="003A1F31" w:rsidRPr="003A1F31" w:rsidRDefault="003A1F31" w:rsidP="003A1F31">
            <w:pPr>
              <w:autoSpaceDE w:val="0"/>
              <w:autoSpaceDN w:val="0"/>
              <w:adjustRightInd w:val="0"/>
              <w:spacing w:after="0" w:line="240" w:lineRule="auto"/>
              <w:ind w:firstLine="720"/>
              <w:rPr>
                <w:rFonts w:ascii="Times New Roman" w:eastAsia="Batang" w:hAnsi="Times New Roman"/>
                <w:sz w:val="20"/>
                <w:szCs w:val="20"/>
                <w:lang w:eastAsia="ko-KR"/>
              </w:rPr>
            </w:pPr>
            <w:r w:rsidRPr="003A1F31">
              <w:rPr>
                <w:rFonts w:ascii="Times New Roman" w:eastAsia="Batang" w:hAnsi="Times New Roman"/>
                <w:sz w:val="20"/>
                <w:szCs w:val="20"/>
                <w:lang w:eastAsia="ko-KR"/>
              </w:rPr>
              <w:t>Главный бухгалтер</w:t>
            </w:r>
          </w:p>
        </w:tc>
      </w:tr>
      <w:tr w:rsidR="003A1F31" w:rsidRPr="003A1F31" w:rsidTr="00122D9C">
        <w:trPr>
          <w:trHeight w:val="23"/>
        </w:trPr>
        <w:tc>
          <w:tcPr>
            <w:tcW w:w="4825" w:type="dxa"/>
          </w:tcPr>
          <w:p w:rsidR="003A1F31" w:rsidRPr="003A1F31" w:rsidRDefault="003A1F31" w:rsidP="003A1F31">
            <w:pPr>
              <w:autoSpaceDE w:val="0"/>
              <w:autoSpaceDN w:val="0"/>
              <w:adjustRightInd w:val="0"/>
              <w:spacing w:after="0" w:line="240" w:lineRule="auto"/>
              <w:jc w:val="both"/>
              <w:rPr>
                <w:rFonts w:ascii="Times New Roman" w:eastAsia="Batang" w:hAnsi="Times New Roman"/>
                <w:sz w:val="20"/>
                <w:szCs w:val="20"/>
                <w:lang w:eastAsia="ko-KR"/>
              </w:rPr>
            </w:pPr>
            <w:r w:rsidRPr="003A1F31">
              <w:rPr>
                <w:rFonts w:ascii="Times New Roman" w:eastAsia="Batang" w:hAnsi="Times New Roman"/>
                <w:sz w:val="20"/>
                <w:szCs w:val="20"/>
                <w:lang w:eastAsia="ko-KR"/>
              </w:rPr>
              <w:t>_________________/_________________/</w:t>
            </w:r>
          </w:p>
          <w:p w:rsidR="003A1F31" w:rsidRPr="003A1F31" w:rsidRDefault="003A1F31" w:rsidP="003A1F31">
            <w:pPr>
              <w:autoSpaceDE w:val="0"/>
              <w:autoSpaceDN w:val="0"/>
              <w:adjustRightInd w:val="0"/>
              <w:spacing w:after="0" w:line="240" w:lineRule="auto"/>
              <w:ind w:firstLine="720"/>
              <w:jc w:val="both"/>
              <w:rPr>
                <w:rFonts w:ascii="Times New Roman" w:eastAsia="Batang" w:hAnsi="Times New Roman"/>
                <w:sz w:val="20"/>
                <w:szCs w:val="20"/>
                <w:vertAlign w:val="superscript"/>
                <w:lang w:eastAsia="ko-KR"/>
              </w:rPr>
            </w:pPr>
            <w:r w:rsidRPr="003A1F31">
              <w:rPr>
                <w:rFonts w:ascii="Times New Roman" w:eastAsia="Batang" w:hAnsi="Times New Roman"/>
                <w:sz w:val="20"/>
                <w:szCs w:val="20"/>
                <w:vertAlign w:val="superscript"/>
                <w:lang w:eastAsia="ko-KR"/>
              </w:rPr>
              <w:t>М.П.</w:t>
            </w:r>
          </w:p>
        </w:tc>
        <w:tc>
          <w:tcPr>
            <w:tcW w:w="4762" w:type="dxa"/>
          </w:tcPr>
          <w:p w:rsidR="003A1F31" w:rsidRPr="003A1F31" w:rsidRDefault="003A1F31" w:rsidP="003A1F31">
            <w:pPr>
              <w:autoSpaceDE w:val="0"/>
              <w:autoSpaceDN w:val="0"/>
              <w:adjustRightInd w:val="0"/>
              <w:spacing w:after="0" w:line="240" w:lineRule="auto"/>
              <w:jc w:val="both"/>
              <w:rPr>
                <w:rFonts w:ascii="Times New Roman" w:eastAsia="Batang" w:hAnsi="Times New Roman"/>
                <w:sz w:val="20"/>
                <w:szCs w:val="20"/>
                <w:lang w:eastAsia="ko-KR"/>
              </w:rPr>
            </w:pPr>
            <w:r w:rsidRPr="003A1F31">
              <w:rPr>
                <w:rFonts w:ascii="Times New Roman" w:eastAsia="Batang" w:hAnsi="Times New Roman"/>
                <w:sz w:val="20"/>
                <w:szCs w:val="20"/>
                <w:lang w:eastAsia="ko-KR"/>
              </w:rPr>
              <w:t>_________________/_________________/</w:t>
            </w:r>
          </w:p>
          <w:p w:rsidR="003A1F31" w:rsidRPr="003A1F31" w:rsidRDefault="003A1F31" w:rsidP="003A1F31">
            <w:pPr>
              <w:autoSpaceDE w:val="0"/>
              <w:autoSpaceDN w:val="0"/>
              <w:adjustRightInd w:val="0"/>
              <w:spacing w:after="0" w:line="240" w:lineRule="auto"/>
              <w:ind w:firstLine="720"/>
              <w:rPr>
                <w:rFonts w:ascii="Times New Roman" w:eastAsia="Batang" w:hAnsi="Times New Roman"/>
                <w:sz w:val="20"/>
                <w:szCs w:val="20"/>
                <w:vertAlign w:val="superscript"/>
                <w:lang w:eastAsia="ko-KR"/>
              </w:rPr>
            </w:pPr>
            <w:r w:rsidRPr="003A1F31">
              <w:rPr>
                <w:rFonts w:ascii="Times New Roman" w:eastAsia="Batang" w:hAnsi="Times New Roman"/>
                <w:sz w:val="20"/>
                <w:szCs w:val="20"/>
                <w:vertAlign w:val="superscript"/>
                <w:lang w:eastAsia="ko-KR"/>
              </w:rPr>
              <w:t>М.п.</w:t>
            </w:r>
          </w:p>
        </w:tc>
      </w:tr>
    </w:tbl>
    <w:p w:rsidR="003A1F31" w:rsidRPr="003A1F31" w:rsidRDefault="003A1F31" w:rsidP="003A1F31">
      <w:pPr>
        <w:spacing w:after="0" w:line="240" w:lineRule="auto"/>
        <w:jc w:val="both"/>
        <w:rPr>
          <w:rFonts w:ascii="Times New Roman" w:eastAsia="Times New Roman" w:hAnsi="Times New Roman"/>
          <w:sz w:val="20"/>
          <w:szCs w:val="20"/>
          <w:lang w:eastAsia="ru-RU"/>
        </w:rPr>
      </w:pPr>
    </w:p>
    <w:p w:rsidR="00C471E7" w:rsidRPr="00C471E7" w:rsidRDefault="00C471E7" w:rsidP="00C471E7">
      <w:pPr>
        <w:suppressAutoHyphens/>
        <w:spacing w:after="0" w:line="240" w:lineRule="auto"/>
        <w:rPr>
          <w:rFonts w:ascii="Times New Roman" w:eastAsia="Times New Roman" w:hAnsi="Times New Roman"/>
          <w:sz w:val="20"/>
          <w:szCs w:val="20"/>
          <w:lang w:eastAsia="ar-SA"/>
        </w:rPr>
      </w:pPr>
      <w:r w:rsidRPr="00C471E7">
        <w:rPr>
          <w:rFonts w:ascii="Times New Roman" w:eastAsia="Times New Roman" w:hAnsi="Times New Roman"/>
          <w:sz w:val="20"/>
          <w:szCs w:val="20"/>
          <w:lang w:eastAsia="ar-SA"/>
        </w:rPr>
        <w:t xml:space="preserve">                                                         </w:t>
      </w:r>
      <w:r>
        <w:rPr>
          <w:rFonts w:ascii="Times New Roman" w:eastAsia="Times New Roman" w:hAnsi="Times New Roman"/>
          <w:sz w:val="20"/>
          <w:szCs w:val="20"/>
          <w:lang w:val="en-US" w:eastAsia="ar-SA"/>
        </w:rPr>
        <w:t xml:space="preserve">                           </w:t>
      </w:r>
      <w:r w:rsidRPr="00C471E7">
        <w:rPr>
          <w:rFonts w:ascii="Times New Roman" w:eastAsia="Times New Roman" w:hAnsi="Times New Roman"/>
          <w:sz w:val="20"/>
          <w:szCs w:val="20"/>
          <w:lang w:eastAsia="ar-SA"/>
        </w:rPr>
        <w:t xml:space="preserve"> </w:t>
      </w:r>
      <w:r w:rsidRPr="00C471E7">
        <w:rPr>
          <w:rFonts w:ascii="Times New Roman" w:eastAsia="Times New Roman" w:hAnsi="Times New Roman"/>
          <w:noProof/>
          <w:sz w:val="20"/>
          <w:szCs w:val="20"/>
          <w:lang w:eastAsia="ru-RU"/>
        </w:rPr>
        <w:drawing>
          <wp:inline distT="0" distB="0" distL="0" distR="0">
            <wp:extent cx="475615" cy="600075"/>
            <wp:effectExtent l="19050" t="0" r="635" b="0"/>
            <wp:docPr id="9" name="Рисунок 9"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снизу убран белый цвет"/>
                    <pic:cNvPicPr>
                      <a:picLocks noChangeAspect="1" noChangeArrowheads="1"/>
                    </pic:cNvPicPr>
                  </pic:nvPicPr>
                  <pic:blipFill>
                    <a:blip r:embed="rId42" cstate="print"/>
                    <a:srcRect/>
                    <a:stretch>
                      <a:fillRect/>
                    </a:stretch>
                  </pic:blipFill>
                  <pic:spPr bwMode="auto">
                    <a:xfrm>
                      <a:off x="0" y="0"/>
                      <a:ext cx="475615" cy="600075"/>
                    </a:xfrm>
                    <a:prstGeom prst="rect">
                      <a:avLst/>
                    </a:prstGeom>
                    <a:noFill/>
                    <a:ln w="9525">
                      <a:noFill/>
                      <a:miter lim="800000"/>
                      <a:headEnd/>
                      <a:tailEnd/>
                    </a:ln>
                  </pic:spPr>
                </pic:pic>
              </a:graphicData>
            </a:graphic>
          </wp:inline>
        </w:drawing>
      </w:r>
      <w:r w:rsidRPr="00C471E7">
        <w:rPr>
          <w:rFonts w:ascii="Times New Roman" w:eastAsia="Times New Roman" w:hAnsi="Times New Roman"/>
          <w:sz w:val="20"/>
          <w:szCs w:val="20"/>
          <w:lang w:eastAsia="ar-SA"/>
        </w:rPr>
        <w:t xml:space="preserve">                                                                       </w:t>
      </w:r>
    </w:p>
    <w:p w:rsidR="00C471E7" w:rsidRPr="00C471E7" w:rsidRDefault="00C471E7" w:rsidP="00C471E7">
      <w:pPr>
        <w:suppressAutoHyphens/>
        <w:spacing w:after="0" w:line="240" w:lineRule="auto"/>
        <w:rPr>
          <w:rFonts w:ascii="Times New Roman" w:eastAsia="Times New Roman" w:hAnsi="Times New Roman"/>
          <w:sz w:val="20"/>
          <w:szCs w:val="20"/>
          <w:lang w:eastAsia="ar-SA"/>
        </w:rPr>
      </w:pPr>
    </w:p>
    <w:p w:rsidR="00C471E7" w:rsidRPr="00C471E7" w:rsidRDefault="00C471E7" w:rsidP="00C471E7">
      <w:pPr>
        <w:suppressAutoHyphens/>
        <w:spacing w:after="0" w:line="240" w:lineRule="auto"/>
        <w:jc w:val="center"/>
        <w:rPr>
          <w:rFonts w:ascii="Times New Roman" w:eastAsia="Times New Roman" w:hAnsi="Times New Roman"/>
          <w:bCs/>
          <w:sz w:val="20"/>
          <w:szCs w:val="20"/>
          <w:lang w:eastAsia="ar-SA"/>
        </w:rPr>
      </w:pPr>
      <w:r w:rsidRPr="00C471E7">
        <w:rPr>
          <w:rFonts w:ascii="Times New Roman" w:eastAsia="Times New Roman" w:hAnsi="Times New Roman"/>
          <w:bCs/>
          <w:sz w:val="20"/>
          <w:szCs w:val="20"/>
          <w:lang w:eastAsia="ar-SA"/>
        </w:rPr>
        <w:t>АДМИНИСТРАЦИЯ БОГУЧАНСКОГО РАЙОНА</w:t>
      </w:r>
    </w:p>
    <w:p w:rsidR="00C471E7" w:rsidRPr="00C471E7" w:rsidRDefault="00C471E7" w:rsidP="00C471E7">
      <w:pPr>
        <w:suppressAutoHyphens/>
        <w:spacing w:after="0" w:line="240" w:lineRule="auto"/>
        <w:jc w:val="center"/>
        <w:rPr>
          <w:rFonts w:ascii="Times New Roman" w:eastAsia="Times New Roman" w:hAnsi="Times New Roman"/>
          <w:bCs/>
          <w:sz w:val="20"/>
          <w:szCs w:val="20"/>
          <w:lang w:eastAsia="ar-SA"/>
        </w:rPr>
      </w:pPr>
      <w:r w:rsidRPr="00C471E7">
        <w:rPr>
          <w:rFonts w:ascii="Times New Roman" w:eastAsia="Times New Roman" w:hAnsi="Times New Roman"/>
          <w:bCs/>
          <w:sz w:val="20"/>
          <w:szCs w:val="20"/>
          <w:lang w:eastAsia="ar-SA"/>
        </w:rPr>
        <w:t>ПОСТАНОВЛЕНИЕ</w:t>
      </w:r>
    </w:p>
    <w:p w:rsidR="00C471E7" w:rsidRPr="00C471E7" w:rsidRDefault="00C471E7" w:rsidP="00C471E7">
      <w:pPr>
        <w:suppressAutoHyphens/>
        <w:spacing w:after="0" w:line="240" w:lineRule="auto"/>
        <w:jc w:val="center"/>
        <w:rPr>
          <w:rFonts w:ascii="Times New Roman" w:eastAsia="Times New Roman" w:hAnsi="Times New Roman"/>
          <w:bCs/>
          <w:sz w:val="20"/>
          <w:szCs w:val="20"/>
          <w:lang w:eastAsia="ar-SA"/>
        </w:rPr>
      </w:pPr>
      <w:r w:rsidRPr="00C471E7">
        <w:rPr>
          <w:rFonts w:ascii="Times New Roman" w:eastAsia="Times New Roman" w:hAnsi="Times New Roman"/>
          <w:bCs/>
          <w:sz w:val="20"/>
          <w:szCs w:val="20"/>
          <w:lang w:eastAsia="ar-SA"/>
        </w:rPr>
        <w:t>31.05.2021                                   с. Богучаны                                           № 406-п</w:t>
      </w:r>
    </w:p>
    <w:p w:rsidR="00C471E7" w:rsidRPr="00C471E7" w:rsidRDefault="00C471E7" w:rsidP="00C471E7">
      <w:pPr>
        <w:suppressAutoHyphens/>
        <w:spacing w:after="0" w:line="240" w:lineRule="auto"/>
        <w:jc w:val="center"/>
        <w:rPr>
          <w:rFonts w:ascii="Times New Roman" w:eastAsia="Times New Roman" w:hAnsi="Times New Roman"/>
          <w:bCs/>
          <w:sz w:val="20"/>
          <w:szCs w:val="20"/>
          <w:lang w:eastAsia="ar-SA"/>
        </w:rPr>
      </w:pPr>
    </w:p>
    <w:p w:rsidR="00C471E7" w:rsidRPr="00C471E7" w:rsidRDefault="00C471E7" w:rsidP="00C471E7">
      <w:pPr>
        <w:suppressAutoHyphens/>
        <w:spacing w:after="0" w:line="240" w:lineRule="auto"/>
        <w:jc w:val="center"/>
        <w:rPr>
          <w:rFonts w:ascii="Times New Roman" w:eastAsia="Times New Roman" w:hAnsi="Times New Roman"/>
          <w:sz w:val="20"/>
          <w:szCs w:val="20"/>
          <w:lang w:eastAsia="ar-SA"/>
        </w:rPr>
      </w:pPr>
      <w:r w:rsidRPr="00C471E7">
        <w:rPr>
          <w:rFonts w:ascii="Times New Roman" w:eastAsia="Times New Roman" w:hAnsi="Times New Roman"/>
          <w:sz w:val="20"/>
          <w:szCs w:val="20"/>
          <w:lang w:eastAsia="ar-SA"/>
        </w:rPr>
        <w:t>О внесении изменений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p>
    <w:p w:rsidR="00C471E7" w:rsidRPr="00C471E7" w:rsidRDefault="00C471E7" w:rsidP="00C471E7">
      <w:pPr>
        <w:suppressAutoHyphens/>
        <w:spacing w:after="0" w:line="240" w:lineRule="auto"/>
        <w:jc w:val="both"/>
        <w:rPr>
          <w:rFonts w:ascii="Times New Roman" w:eastAsia="Times New Roman" w:hAnsi="Times New Roman"/>
          <w:sz w:val="20"/>
          <w:szCs w:val="20"/>
          <w:lang w:eastAsia="ar-SA"/>
        </w:rPr>
      </w:pPr>
    </w:p>
    <w:p w:rsidR="00C471E7" w:rsidRPr="00C471E7" w:rsidRDefault="00C471E7" w:rsidP="00C471E7">
      <w:pPr>
        <w:suppressAutoHyphens/>
        <w:spacing w:after="0" w:line="240" w:lineRule="auto"/>
        <w:ind w:firstLine="708"/>
        <w:jc w:val="both"/>
        <w:rPr>
          <w:rFonts w:ascii="Times New Roman" w:eastAsia="Times New Roman" w:hAnsi="Times New Roman"/>
          <w:sz w:val="20"/>
          <w:szCs w:val="20"/>
          <w:lang w:eastAsia="ar-SA"/>
        </w:rPr>
      </w:pPr>
      <w:r w:rsidRPr="00C471E7">
        <w:rPr>
          <w:rFonts w:ascii="Times New Roman" w:eastAsia="Times New Roman" w:hAnsi="Times New Roman"/>
          <w:sz w:val="20"/>
          <w:szCs w:val="20"/>
          <w:lang w:eastAsia="ar-SA"/>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учреждений», руководствуясь статьями ст. 7, 43, 47 Устава Богучанского района Красноярского края ПОСТАНОВЛЯЮ:</w:t>
      </w:r>
    </w:p>
    <w:p w:rsidR="00C471E7" w:rsidRPr="00C471E7" w:rsidRDefault="00C471E7" w:rsidP="00C471E7">
      <w:pPr>
        <w:suppressAutoHyphens/>
        <w:spacing w:after="0" w:line="240" w:lineRule="auto"/>
        <w:ind w:firstLine="709"/>
        <w:jc w:val="both"/>
        <w:rPr>
          <w:rFonts w:ascii="Times New Roman" w:eastAsia="Times New Roman" w:hAnsi="Times New Roman"/>
          <w:sz w:val="20"/>
          <w:szCs w:val="20"/>
          <w:lang w:eastAsia="ar-SA"/>
        </w:rPr>
      </w:pPr>
      <w:r w:rsidRPr="00C471E7">
        <w:rPr>
          <w:rFonts w:ascii="Times New Roman" w:eastAsia="Times New Roman" w:hAnsi="Times New Roman"/>
          <w:sz w:val="20"/>
          <w:szCs w:val="20"/>
          <w:lang w:eastAsia="ar-SA"/>
        </w:rPr>
        <w:t xml:space="preserve">1. Внести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 (далее – Положение), следующие изменения: </w:t>
      </w:r>
    </w:p>
    <w:p w:rsidR="00C471E7" w:rsidRPr="00C471E7" w:rsidRDefault="00C471E7" w:rsidP="00C471E7">
      <w:pPr>
        <w:tabs>
          <w:tab w:val="left" w:pos="709"/>
        </w:tabs>
        <w:suppressAutoHyphens/>
        <w:spacing w:after="0" w:line="240" w:lineRule="auto"/>
        <w:jc w:val="both"/>
        <w:outlineLvl w:val="1"/>
        <w:rPr>
          <w:rFonts w:ascii="Times New Roman" w:eastAsia="Times New Roman" w:hAnsi="Times New Roman"/>
          <w:sz w:val="20"/>
          <w:szCs w:val="20"/>
          <w:lang w:eastAsia="ar-SA"/>
        </w:rPr>
      </w:pPr>
      <w:r w:rsidRPr="00C471E7">
        <w:rPr>
          <w:rFonts w:ascii="Times New Roman" w:eastAsia="Times New Roman" w:hAnsi="Times New Roman"/>
          <w:sz w:val="20"/>
          <w:szCs w:val="20"/>
          <w:lang w:eastAsia="ar-SA"/>
        </w:rPr>
        <w:tab/>
        <w:t>1.1. Приложение №1 "Минимальные размеры окладов, ставок заработной платы" раздел "Должности, не вошедшие в квалификационные уровни профессиональных квалификационные групп" Положения дополнить таблицей следующего содержания "Минимальные размеры окладов (должностных окладов), ставок заработной платы по должностям специалистов,  не вошедшим в квалификационные уровни ПКГ", согласно Приложению.</w:t>
      </w:r>
    </w:p>
    <w:p w:rsidR="00C471E7" w:rsidRPr="00C471E7" w:rsidRDefault="00C471E7" w:rsidP="00C471E7">
      <w:pPr>
        <w:suppressAutoHyphens/>
        <w:spacing w:after="0" w:line="240" w:lineRule="auto"/>
        <w:ind w:firstLine="709"/>
        <w:jc w:val="both"/>
        <w:rPr>
          <w:rFonts w:ascii="Times New Roman" w:eastAsia="Times New Roman" w:hAnsi="Times New Roman"/>
          <w:sz w:val="20"/>
          <w:szCs w:val="20"/>
          <w:lang w:eastAsia="ar-SA"/>
        </w:rPr>
      </w:pPr>
      <w:r w:rsidRPr="00C471E7">
        <w:rPr>
          <w:rFonts w:ascii="Times New Roman" w:eastAsia="Times New Roman" w:hAnsi="Times New Roman"/>
          <w:sz w:val="20"/>
          <w:szCs w:val="20"/>
          <w:lang w:eastAsia="ar-SA"/>
        </w:rPr>
        <w:t>2. Контроль за исполнением данного постановления возложить на  начальника управления  экономики  и планирования администрации Богучанского района Ю.С. Фоменко.</w:t>
      </w:r>
    </w:p>
    <w:p w:rsidR="00C471E7" w:rsidRPr="00C471E7" w:rsidRDefault="00C471E7" w:rsidP="00C471E7">
      <w:pPr>
        <w:widowControl w:val="0"/>
        <w:autoSpaceDE w:val="0"/>
        <w:autoSpaceDN w:val="0"/>
        <w:adjustRightInd w:val="0"/>
        <w:spacing w:after="0" w:line="240" w:lineRule="auto"/>
        <w:ind w:firstLine="709"/>
        <w:jc w:val="both"/>
        <w:rPr>
          <w:rFonts w:ascii="Arial" w:eastAsia="Times New Roman" w:hAnsi="Arial" w:cs="Arial"/>
          <w:b/>
          <w:bCs/>
          <w:sz w:val="20"/>
          <w:szCs w:val="20"/>
          <w:lang w:eastAsia="ru-RU"/>
        </w:rPr>
      </w:pPr>
      <w:r w:rsidRPr="00C471E7">
        <w:rPr>
          <w:rFonts w:ascii="Times New Roman" w:eastAsia="Times New Roman" w:hAnsi="Times New Roman"/>
          <w:sz w:val="20"/>
          <w:szCs w:val="20"/>
          <w:lang w:eastAsia="ru-RU"/>
        </w:rPr>
        <w:lastRenderedPageBreak/>
        <w:t>3.</w:t>
      </w:r>
      <w:r w:rsidRPr="00C471E7">
        <w:rPr>
          <w:rFonts w:ascii="Arial" w:eastAsia="Times New Roman" w:hAnsi="Arial" w:cs="Arial"/>
          <w:sz w:val="20"/>
          <w:szCs w:val="20"/>
          <w:lang w:eastAsia="ru-RU"/>
        </w:rPr>
        <w:t xml:space="preserve"> </w:t>
      </w:r>
      <w:r w:rsidRPr="00C471E7">
        <w:rPr>
          <w:rFonts w:ascii="Times New Roman" w:eastAsia="Times New Roman" w:hAnsi="Times New Roman"/>
          <w:sz w:val="20"/>
          <w:szCs w:val="20"/>
          <w:lang w:eastAsia="ru-RU"/>
        </w:rPr>
        <w:t>Настоящее постановление вступает  в силу со дня, следующего за днем опубликования в Официальном вестнике Богучанского района.</w:t>
      </w:r>
    </w:p>
    <w:p w:rsidR="00C471E7" w:rsidRPr="00C471E7" w:rsidRDefault="00C471E7" w:rsidP="00C471E7">
      <w:pPr>
        <w:widowControl w:val="0"/>
        <w:autoSpaceDE w:val="0"/>
        <w:autoSpaceDN w:val="0"/>
        <w:adjustRightInd w:val="0"/>
        <w:spacing w:after="0" w:line="240" w:lineRule="auto"/>
        <w:ind w:firstLine="709"/>
        <w:jc w:val="both"/>
        <w:rPr>
          <w:rFonts w:ascii="Arial" w:eastAsia="Times New Roman" w:hAnsi="Arial" w:cs="Arial"/>
          <w:b/>
          <w:bCs/>
          <w:sz w:val="20"/>
          <w:szCs w:val="20"/>
          <w:lang w:eastAsia="ru-RU"/>
        </w:rPr>
      </w:pPr>
      <w:r w:rsidRPr="00C471E7">
        <w:rPr>
          <w:rFonts w:ascii="Arial" w:eastAsia="Times New Roman" w:hAnsi="Arial" w:cs="Arial"/>
          <w:b/>
          <w:bCs/>
          <w:sz w:val="20"/>
          <w:szCs w:val="20"/>
          <w:lang w:eastAsia="ru-RU"/>
        </w:rPr>
        <w:t xml:space="preserve"> </w:t>
      </w:r>
    </w:p>
    <w:p w:rsidR="003A1F31" w:rsidRPr="003A1F31" w:rsidRDefault="00C471E7" w:rsidP="00C471E7">
      <w:pPr>
        <w:spacing w:after="0" w:line="240" w:lineRule="auto"/>
        <w:jc w:val="both"/>
        <w:rPr>
          <w:rFonts w:ascii="Times New Roman" w:eastAsia="Times New Roman" w:hAnsi="Times New Roman"/>
          <w:sz w:val="20"/>
          <w:szCs w:val="20"/>
          <w:lang w:eastAsia="ru-RU"/>
        </w:rPr>
      </w:pPr>
      <w:r w:rsidRPr="00C471E7">
        <w:rPr>
          <w:rFonts w:ascii="Times New Roman" w:eastAsia="Times New Roman" w:hAnsi="Times New Roman"/>
          <w:sz w:val="20"/>
          <w:szCs w:val="20"/>
          <w:lang w:eastAsia="ar-SA"/>
        </w:rPr>
        <w:t>И.о. Главы  Богучанского района                                                     С.И. Нохрин</w:t>
      </w:r>
    </w:p>
    <w:p w:rsidR="003A1F31" w:rsidRPr="003A1F31" w:rsidRDefault="003A1F31" w:rsidP="003A1F31">
      <w:pPr>
        <w:tabs>
          <w:tab w:val="left" w:pos="993"/>
        </w:tabs>
        <w:spacing w:after="0" w:line="240" w:lineRule="auto"/>
        <w:jc w:val="both"/>
        <w:rPr>
          <w:rFonts w:ascii="Times New Roman" w:eastAsia="Times New Roman" w:hAnsi="Times New Roman"/>
          <w:sz w:val="20"/>
          <w:szCs w:val="20"/>
          <w:lang w:eastAsia="ru-RU"/>
        </w:rPr>
      </w:pPr>
    </w:p>
    <w:p w:rsidR="00C471E7" w:rsidRPr="00C471E7" w:rsidRDefault="00C471E7" w:rsidP="00C471E7">
      <w:pPr>
        <w:spacing w:after="0" w:line="240" w:lineRule="auto"/>
        <w:ind w:firstLine="5529"/>
        <w:jc w:val="right"/>
        <w:rPr>
          <w:rFonts w:ascii="Times New Roman" w:eastAsia="Times New Roman" w:hAnsi="Times New Roman"/>
          <w:sz w:val="18"/>
          <w:szCs w:val="20"/>
          <w:lang w:eastAsia="ru-RU"/>
        </w:rPr>
      </w:pPr>
      <w:r w:rsidRPr="00C471E7">
        <w:rPr>
          <w:rFonts w:ascii="Times New Roman" w:eastAsia="Times New Roman" w:hAnsi="Times New Roman"/>
          <w:sz w:val="18"/>
          <w:szCs w:val="20"/>
          <w:lang w:eastAsia="ru-RU"/>
        </w:rPr>
        <w:t>Приложение</w:t>
      </w:r>
    </w:p>
    <w:p w:rsidR="00C471E7" w:rsidRPr="00C471E7" w:rsidRDefault="00C471E7" w:rsidP="00C471E7">
      <w:pPr>
        <w:spacing w:after="0" w:line="240" w:lineRule="auto"/>
        <w:ind w:firstLine="5529"/>
        <w:jc w:val="right"/>
        <w:rPr>
          <w:rFonts w:ascii="Times New Roman" w:eastAsia="Times New Roman" w:hAnsi="Times New Roman"/>
          <w:sz w:val="18"/>
          <w:szCs w:val="20"/>
          <w:lang w:eastAsia="ru-RU"/>
        </w:rPr>
      </w:pPr>
      <w:r w:rsidRPr="00C471E7">
        <w:rPr>
          <w:rFonts w:ascii="Times New Roman" w:eastAsia="Times New Roman" w:hAnsi="Times New Roman"/>
          <w:sz w:val="18"/>
          <w:szCs w:val="20"/>
          <w:lang w:eastAsia="ru-RU"/>
        </w:rPr>
        <w:t>к постановлению администрации</w:t>
      </w:r>
    </w:p>
    <w:p w:rsidR="00C471E7" w:rsidRPr="00C471E7" w:rsidRDefault="00C471E7" w:rsidP="00C471E7">
      <w:pPr>
        <w:spacing w:after="0" w:line="240" w:lineRule="auto"/>
        <w:ind w:firstLine="5529"/>
        <w:jc w:val="right"/>
        <w:rPr>
          <w:rFonts w:ascii="Times New Roman" w:eastAsia="Times New Roman" w:hAnsi="Times New Roman"/>
          <w:sz w:val="18"/>
          <w:szCs w:val="20"/>
          <w:lang w:eastAsia="ru-RU"/>
        </w:rPr>
      </w:pPr>
      <w:r w:rsidRPr="00C471E7">
        <w:rPr>
          <w:rFonts w:ascii="Times New Roman" w:eastAsia="Times New Roman" w:hAnsi="Times New Roman"/>
          <w:sz w:val="18"/>
          <w:szCs w:val="20"/>
          <w:lang w:eastAsia="ru-RU"/>
        </w:rPr>
        <w:t>Богучанского района</w:t>
      </w:r>
    </w:p>
    <w:p w:rsidR="00C471E7" w:rsidRPr="00C471E7" w:rsidRDefault="00C471E7" w:rsidP="00C471E7">
      <w:pPr>
        <w:spacing w:after="0" w:line="240" w:lineRule="auto"/>
        <w:ind w:left="5529"/>
        <w:jc w:val="right"/>
        <w:rPr>
          <w:rFonts w:ascii="Times New Roman" w:eastAsia="Times New Roman" w:hAnsi="Times New Roman"/>
          <w:sz w:val="18"/>
          <w:szCs w:val="20"/>
          <w:lang w:eastAsia="ru-RU"/>
        </w:rPr>
      </w:pPr>
      <w:r w:rsidRPr="00C471E7">
        <w:rPr>
          <w:rFonts w:ascii="Times New Roman" w:eastAsia="Times New Roman" w:hAnsi="Times New Roman"/>
          <w:sz w:val="18"/>
          <w:szCs w:val="20"/>
          <w:lang w:eastAsia="ru-RU"/>
        </w:rPr>
        <w:t xml:space="preserve">от «31 »  мая  2021 №406-п         </w:t>
      </w:r>
    </w:p>
    <w:p w:rsidR="00C471E7" w:rsidRPr="00C471E7" w:rsidRDefault="00C471E7" w:rsidP="00C471E7">
      <w:pPr>
        <w:spacing w:after="0" w:line="240" w:lineRule="auto"/>
        <w:ind w:firstLine="5529"/>
        <w:jc w:val="right"/>
        <w:rPr>
          <w:rFonts w:ascii="Times New Roman" w:eastAsia="Times New Roman" w:hAnsi="Times New Roman"/>
          <w:sz w:val="18"/>
          <w:szCs w:val="20"/>
          <w:lang w:eastAsia="ru-RU"/>
        </w:rPr>
      </w:pPr>
    </w:p>
    <w:p w:rsidR="00C471E7" w:rsidRPr="00C471E7" w:rsidRDefault="00C471E7" w:rsidP="00C471E7">
      <w:pPr>
        <w:spacing w:after="0" w:line="240" w:lineRule="auto"/>
        <w:ind w:firstLine="5529"/>
        <w:jc w:val="right"/>
        <w:rPr>
          <w:rFonts w:ascii="Times New Roman" w:eastAsia="Times New Roman" w:hAnsi="Times New Roman"/>
          <w:sz w:val="18"/>
          <w:szCs w:val="20"/>
          <w:lang w:eastAsia="ru-RU"/>
        </w:rPr>
      </w:pPr>
      <w:r w:rsidRPr="00C471E7">
        <w:rPr>
          <w:rFonts w:ascii="Times New Roman" w:eastAsia="Times New Roman" w:hAnsi="Times New Roman"/>
          <w:sz w:val="18"/>
          <w:szCs w:val="20"/>
          <w:lang w:eastAsia="ru-RU"/>
        </w:rPr>
        <w:t xml:space="preserve">Приложение № 1 </w:t>
      </w:r>
    </w:p>
    <w:p w:rsidR="00C471E7" w:rsidRPr="00C471E7" w:rsidRDefault="00C471E7" w:rsidP="00C471E7">
      <w:pPr>
        <w:spacing w:after="0" w:line="240" w:lineRule="auto"/>
        <w:ind w:left="5529"/>
        <w:jc w:val="right"/>
        <w:rPr>
          <w:rFonts w:ascii="Times New Roman" w:eastAsia="Times New Roman" w:hAnsi="Times New Roman"/>
          <w:sz w:val="18"/>
          <w:szCs w:val="20"/>
          <w:lang w:eastAsia="ru-RU"/>
        </w:rPr>
      </w:pPr>
      <w:r w:rsidRPr="00C471E7">
        <w:rPr>
          <w:rFonts w:ascii="Times New Roman" w:eastAsia="Times New Roman" w:hAnsi="Times New Roman"/>
          <w:sz w:val="18"/>
          <w:szCs w:val="20"/>
          <w:lang w:eastAsia="ru-RU"/>
        </w:rPr>
        <w:t>к Положению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w:t>
      </w:r>
    </w:p>
    <w:p w:rsidR="00C471E7" w:rsidRPr="004640F6" w:rsidRDefault="00C471E7" w:rsidP="00C471E7">
      <w:pPr>
        <w:spacing w:after="0" w:line="240" w:lineRule="auto"/>
        <w:ind w:left="5529"/>
        <w:jc w:val="right"/>
        <w:rPr>
          <w:rFonts w:ascii="Times New Roman" w:eastAsia="Times New Roman" w:hAnsi="Times New Roman"/>
          <w:sz w:val="18"/>
          <w:szCs w:val="20"/>
          <w:lang w:eastAsia="ru-RU"/>
        </w:rPr>
      </w:pPr>
      <w:r w:rsidRPr="00C471E7">
        <w:rPr>
          <w:rFonts w:ascii="Times New Roman" w:eastAsia="Times New Roman" w:hAnsi="Times New Roman"/>
          <w:sz w:val="18"/>
          <w:szCs w:val="20"/>
          <w:lang w:eastAsia="ru-RU"/>
        </w:rPr>
        <w:t>«23» сентября 2013 № 1186-п</w:t>
      </w:r>
    </w:p>
    <w:p w:rsidR="00C471E7" w:rsidRPr="004640F6" w:rsidRDefault="00C471E7" w:rsidP="00C471E7">
      <w:pPr>
        <w:spacing w:after="0" w:line="240" w:lineRule="auto"/>
        <w:ind w:left="5529"/>
        <w:jc w:val="right"/>
        <w:rPr>
          <w:rFonts w:ascii="Times New Roman" w:eastAsia="Times New Roman" w:hAnsi="Times New Roman"/>
          <w:sz w:val="18"/>
          <w:szCs w:val="20"/>
          <w:lang w:eastAsia="ru-RU"/>
        </w:rPr>
      </w:pPr>
    </w:p>
    <w:p w:rsidR="00C471E7" w:rsidRPr="00C471E7" w:rsidRDefault="00C471E7" w:rsidP="00C471E7">
      <w:pPr>
        <w:tabs>
          <w:tab w:val="left" w:pos="3864"/>
        </w:tabs>
        <w:spacing w:after="0" w:line="240" w:lineRule="auto"/>
        <w:jc w:val="center"/>
        <w:outlineLvl w:val="1"/>
        <w:rPr>
          <w:rFonts w:ascii="Times New Roman" w:eastAsia="Times New Roman" w:hAnsi="Times New Roman"/>
          <w:sz w:val="20"/>
          <w:szCs w:val="20"/>
          <w:lang w:eastAsia="ru-RU"/>
        </w:rPr>
      </w:pPr>
      <w:r w:rsidRPr="00C471E7">
        <w:rPr>
          <w:rFonts w:ascii="Times New Roman" w:eastAsia="Times New Roman" w:hAnsi="Times New Roman"/>
          <w:sz w:val="20"/>
          <w:szCs w:val="20"/>
          <w:lang w:eastAsia="ru-RU"/>
        </w:rPr>
        <w:t>Минимальные размеры окладов (должностных окладов), ставок заработной платы по должностям профессий специалистов,  не вошедшим в квалификационные уровни ПКГ</w:t>
      </w:r>
    </w:p>
    <w:p w:rsidR="00C471E7" w:rsidRPr="00C471E7" w:rsidRDefault="00C471E7" w:rsidP="00C471E7">
      <w:pPr>
        <w:tabs>
          <w:tab w:val="left" w:pos="3864"/>
        </w:tabs>
        <w:spacing w:after="0" w:line="240" w:lineRule="auto"/>
        <w:jc w:val="center"/>
        <w:outlineLvl w:val="1"/>
        <w:rPr>
          <w:rFonts w:ascii="Times New Roman" w:eastAsia="Times New Roman" w:hAnsi="Times New Roman"/>
          <w:sz w:val="20"/>
          <w:szCs w:val="20"/>
          <w:lang w:eastAsia="ru-RU"/>
        </w:rPr>
      </w:pPr>
    </w:p>
    <w:tbl>
      <w:tblPr>
        <w:tblW w:w="5000" w:type="pct"/>
        <w:tblLook w:val="0000"/>
      </w:tblPr>
      <w:tblGrid>
        <w:gridCol w:w="5987"/>
        <w:gridCol w:w="3583"/>
      </w:tblGrid>
      <w:tr w:rsidR="00C471E7" w:rsidRPr="00C471E7" w:rsidTr="00C471E7">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C471E7" w:rsidRPr="00C471E7" w:rsidRDefault="00C471E7" w:rsidP="00C471E7">
            <w:pPr>
              <w:tabs>
                <w:tab w:val="left" w:pos="3864"/>
              </w:tabs>
              <w:jc w:val="center"/>
              <w:rPr>
                <w:rFonts w:ascii="Times New Roman" w:eastAsia="Times New Roman" w:hAnsi="Times New Roman"/>
                <w:sz w:val="14"/>
                <w:szCs w:val="14"/>
                <w:lang w:eastAsia="ru-RU"/>
              </w:rPr>
            </w:pPr>
            <w:r w:rsidRPr="00C471E7">
              <w:rPr>
                <w:rFonts w:ascii="Times New Roman" w:eastAsia="Times New Roman" w:hAnsi="Times New Roman"/>
                <w:sz w:val="14"/>
                <w:szCs w:val="14"/>
                <w:lang w:eastAsia="ru-RU"/>
              </w:rPr>
              <w:t>Наименование должности</w:t>
            </w:r>
          </w:p>
        </w:tc>
        <w:tc>
          <w:tcPr>
            <w:tcW w:w="1872" w:type="pct"/>
            <w:tcBorders>
              <w:top w:val="single" w:sz="4" w:space="0" w:color="auto"/>
              <w:left w:val="nil"/>
              <w:bottom w:val="single" w:sz="4" w:space="0" w:color="auto"/>
              <w:right w:val="single" w:sz="4" w:space="0" w:color="auto"/>
            </w:tcBorders>
          </w:tcPr>
          <w:p w:rsidR="00C471E7" w:rsidRPr="00C471E7" w:rsidRDefault="00C471E7" w:rsidP="00C471E7">
            <w:pPr>
              <w:tabs>
                <w:tab w:val="left" w:pos="3864"/>
              </w:tabs>
              <w:spacing w:after="0" w:line="240" w:lineRule="auto"/>
              <w:jc w:val="center"/>
              <w:rPr>
                <w:rFonts w:ascii="Times New Roman" w:eastAsia="Times New Roman" w:hAnsi="Times New Roman"/>
                <w:sz w:val="14"/>
                <w:szCs w:val="14"/>
                <w:lang w:eastAsia="ru-RU"/>
              </w:rPr>
            </w:pPr>
            <w:r w:rsidRPr="00C471E7">
              <w:rPr>
                <w:rFonts w:ascii="Times New Roman" w:eastAsia="Times New Roman" w:hAnsi="Times New Roman"/>
                <w:sz w:val="14"/>
                <w:szCs w:val="14"/>
                <w:lang w:eastAsia="ru-RU"/>
              </w:rPr>
              <w:t xml:space="preserve">Размер оклада (должностного оклада), ставки </w:t>
            </w:r>
          </w:p>
          <w:p w:rsidR="00C471E7" w:rsidRPr="00C471E7" w:rsidRDefault="00C471E7" w:rsidP="00C471E7">
            <w:pPr>
              <w:tabs>
                <w:tab w:val="left" w:pos="3864"/>
              </w:tabs>
              <w:spacing w:after="0" w:line="240" w:lineRule="auto"/>
              <w:jc w:val="center"/>
              <w:rPr>
                <w:rFonts w:ascii="Times New Roman" w:eastAsia="Times New Roman" w:hAnsi="Times New Roman"/>
                <w:sz w:val="14"/>
                <w:szCs w:val="14"/>
                <w:lang w:eastAsia="ru-RU"/>
              </w:rPr>
            </w:pPr>
            <w:r w:rsidRPr="00C471E7">
              <w:rPr>
                <w:rFonts w:ascii="Times New Roman" w:eastAsia="Times New Roman" w:hAnsi="Times New Roman"/>
                <w:sz w:val="14"/>
                <w:szCs w:val="14"/>
                <w:lang w:eastAsia="ru-RU"/>
              </w:rPr>
              <w:t>заработной платы, руб.</w:t>
            </w:r>
          </w:p>
        </w:tc>
      </w:tr>
      <w:tr w:rsidR="00C471E7" w:rsidRPr="00C471E7" w:rsidTr="00C471E7">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C471E7" w:rsidRPr="00C471E7" w:rsidRDefault="00C471E7" w:rsidP="00C471E7">
            <w:pPr>
              <w:tabs>
                <w:tab w:val="left" w:pos="3864"/>
              </w:tabs>
              <w:spacing w:after="0" w:line="240" w:lineRule="auto"/>
              <w:rPr>
                <w:rFonts w:ascii="Times New Roman" w:eastAsia="Times New Roman" w:hAnsi="Times New Roman"/>
                <w:sz w:val="14"/>
                <w:szCs w:val="14"/>
                <w:lang w:eastAsia="ru-RU"/>
              </w:rPr>
            </w:pPr>
            <w:r w:rsidRPr="00C471E7">
              <w:rPr>
                <w:rFonts w:ascii="Times New Roman" w:eastAsia="Times New Roman" w:hAnsi="Times New Roman"/>
                <w:sz w:val="14"/>
                <w:szCs w:val="14"/>
                <w:lang w:eastAsia="ru-RU"/>
              </w:rPr>
              <w:t>оперативный дежурный</w:t>
            </w:r>
          </w:p>
        </w:tc>
        <w:tc>
          <w:tcPr>
            <w:tcW w:w="1872" w:type="pct"/>
            <w:tcBorders>
              <w:top w:val="single" w:sz="4" w:space="0" w:color="auto"/>
              <w:left w:val="nil"/>
              <w:bottom w:val="single" w:sz="4" w:space="0" w:color="auto"/>
              <w:right w:val="single" w:sz="4" w:space="0" w:color="auto"/>
            </w:tcBorders>
          </w:tcPr>
          <w:p w:rsidR="00C471E7" w:rsidRPr="00C471E7" w:rsidRDefault="00C471E7" w:rsidP="00C471E7">
            <w:pPr>
              <w:jc w:val="center"/>
              <w:rPr>
                <w:rFonts w:ascii="Times New Roman" w:eastAsia="Times New Roman" w:hAnsi="Times New Roman"/>
                <w:sz w:val="14"/>
                <w:szCs w:val="14"/>
                <w:lang w:eastAsia="ru-RU"/>
              </w:rPr>
            </w:pPr>
            <w:r w:rsidRPr="00C471E7">
              <w:rPr>
                <w:rFonts w:ascii="Times New Roman" w:eastAsia="Times New Roman" w:hAnsi="Times New Roman"/>
                <w:sz w:val="14"/>
                <w:szCs w:val="14"/>
                <w:lang w:eastAsia="ru-RU"/>
              </w:rPr>
              <w:t>3896</w:t>
            </w:r>
          </w:p>
        </w:tc>
      </w:tr>
      <w:tr w:rsidR="00C471E7" w:rsidRPr="00C471E7" w:rsidTr="00C471E7">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C471E7" w:rsidRPr="00C471E7" w:rsidRDefault="00C471E7" w:rsidP="00C471E7">
            <w:pPr>
              <w:tabs>
                <w:tab w:val="left" w:pos="3864"/>
              </w:tabs>
              <w:spacing w:after="0" w:line="240" w:lineRule="auto"/>
              <w:rPr>
                <w:rFonts w:ascii="Times New Roman" w:eastAsia="Times New Roman" w:hAnsi="Times New Roman"/>
                <w:sz w:val="14"/>
                <w:szCs w:val="14"/>
                <w:lang w:eastAsia="ru-RU"/>
              </w:rPr>
            </w:pPr>
            <w:r w:rsidRPr="00C471E7">
              <w:rPr>
                <w:rFonts w:ascii="Times New Roman" w:eastAsia="Times New Roman" w:hAnsi="Times New Roman"/>
                <w:sz w:val="14"/>
                <w:szCs w:val="14"/>
                <w:lang w:eastAsia="ru-RU"/>
              </w:rPr>
              <w:t>старший оперативный дежурный</w:t>
            </w:r>
          </w:p>
        </w:tc>
        <w:tc>
          <w:tcPr>
            <w:tcW w:w="1872" w:type="pct"/>
            <w:tcBorders>
              <w:top w:val="single" w:sz="4" w:space="0" w:color="auto"/>
              <w:left w:val="nil"/>
              <w:bottom w:val="single" w:sz="4" w:space="0" w:color="auto"/>
              <w:right w:val="single" w:sz="4" w:space="0" w:color="auto"/>
            </w:tcBorders>
          </w:tcPr>
          <w:p w:rsidR="00C471E7" w:rsidRPr="00C471E7" w:rsidRDefault="00C471E7" w:rsidP="00C471E7">
            <w:pPr>
              <w:jc w:val="center"/>
              <w:rPr>
                <w:rFonts w:ascii="Times New Roman" w:eastAsia="Times New Roman" w:hAnsi="Times New Roman"/>
                <w:sz w:val="14"/>
                <w:szCs w:val="14"/>
                <w:lang w:eastAsia="ru-RU"/>
              </w:rPr>
            </w:pPr>
            <w:r w:rsidRPr="00C471E7">
              <w:rPr>
                <w:rFonts w:ascii="Times New Roman" w:eastAsia="Times New Roman" w:hAnsi="Times New Roman"/>
                <w:sz w:val="14"/>
                <w:szCs w:val="14"/>
                <w:lang w:eastAsia="ru-RU"/>
              </w:rPr>
              <w:t>4282</w:t>
            </w:r>
          </w:p>
        </w:tc>
      </w:tr>
    </w:tbl>
    <w:p w:rsidR="00C471E7" w:rsidRPr="00C471E7" w:rsidRDefault="00C471E7" w:rsidP="00C471E7">
      <w:pPr>
        <w:rPr>
          <w:rFonts w:eastAsia="Times New Roman"/>
          <w:lang w:eastAsia="ru-RU"/>
        </w:rPr>
      </w:pPr>
    </w:p>
    <w:p w:rsidR="003A1F31" w:rsidRPr="00C471E7" w:rsidRDefault="003A1F31" w:rsidP="00C94954">
      <w:pPr>
        <w:spacing w:after="0" w:line="240" w:lineRule="auto"/>
        <w:ind w:firstLine="360"/>
        <w:jc w:val="both"/>
        <w:rPr>
          <w:rFonts w:ascii="Times New Roman" w:eastAsia="Times New Roman" w:hAnsi="Times New Roman"/>
          <w:sz w:val="20"/>
          <w:szCs w:val="20"/>
          <w:lang w:eastAsia="ru-RU"/>
        </w:rPr>
      </w:pPr>
    </w:p>
    <w:p w:rsidR="00A514A4" w:rsidRPr="00C471E7" w:rsidRDefault="00A514A4" w:rsidP="00C94954">
      <w:pPr>
        <w:spacing w:after="0" w:line="240" w:lineRule="auto"/>
        <w:ind w:firstLine="360"/>
        <w:jc w:val="both"/>
        <w:rPr>
          <w:rFonts w:ascii="Times New Roman" w:eastAsia="Times New Roman" w:hAnsi="Times New Roman"/>
          <w:sz w:val="20"/>
          <w:szCs w:val="20"/>
          <w:lang w:eastAsia="ru-RU"/>
        </w:rPr>
      </w:pPr>
    </w:p>
    <w:p w:rsidR="00A514A4" w:rsidRPr="008D5983" w:rsidRDefault="00A514A4" w:rsidP="00C94954">
      <w:pPr>
        <w:spacing w:after="0" w:line="240" w:lineRule="auto"/>
        <w:ind w:firstLine="360"/>
        <w:jc w:val="both"/>
        <w:rPr>
          <w:rFonts w:ascii="Times New Roman" w:eastAsia="Times New Roman" w:hAnsi="Times New Roman"/>
          <w:sz w:val="20"/>
          <w:szCs w:val="20"/>
          <w:lang w:eastAsia="ru-RU"/>
        </w:rPr>
      </w:pPr>
    </w:p>
    <w:p w:rsidR="00A514A4" w:rsidRPr="008D5983" w:rsidRDefault="00A514A4" w:rsidP="00C94954">
      <w:pPr>
        <w:spacing w:after="0" w:line="240" w:lineRule="auto"/>
        <w:ind w:firstLine="360"/>
        <w:jc w:val="both"/>
        <w:rPr>
          <w:rFonts w:ascii="Times New Roman" w:eastAsia="Times New Roman" w:hAnsi="Times New Roman"/>
          <w:sz w:val="20"/>
          <w:szCs w:val="20"/>
          <w:lang w:eastAsia="ru-RU"/>
        </w:rPr>
      </w:pPr>
    </w:p>
    <w:p w:rsidR="00A514A4" w:rsidRDefault="00A514A4"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Default="00527CFF" w:rsidP="00C94954">
      <w:pPr>
        <w:spacing w:after="0" w:line="240" w:lineRule="auto"/>
        <w:ind w:firstLine="360"/>
        <w:jc w:val="both"/>
        <w:rPr>
          <w:rFonts w:ascii="Times New Roman" w:eastAsia="Times New Roman" w:hAnsi="Times New Roman"/>
          <w:sz w:val="20"/>
          <w:szCs w:val="20"/>
          <w:lang w:eastAsia="ru-RU"/>
        </w:rPr>
      </w:pPr>
    </w:p>
    <w:p w:rsidR="00527CFF" w:rsidRPr="008D5983" w:rsidRDefault="00527CFF" w:rsidP="00C94954">
      <w:pPr>
        <w:spacing w:after="0" w:line="240" w:lineRule="auto"/>
        <w:ind w:firstLine="360"/>
        <w:jc w:val="both"/>
        <w:rPr>
          <w:rFonts w:ascii="Times New Roman" w:eastAsia="Times New Roman" w:hAnsi="Times New Roman"/>
          <w:sz w:val="20"/>
          <w:szCs w:val="20"/>
          <w:lang w:eastAsia="ru-RU"/>
        </w:rPr>
      </w:pPr>
    </w:p>
    <w:p w:rsidR="00822793" w:rsidRPr="00BC10BC" w:rsidRDefault="00822793" w:rsidP="00C94954">
      <w:pPr>
        <w:spacing w:after="0" w:line="240" w:lineRule="auto"/>
        <w:ind w:firstLine="360"/>
        <w:jc w:val="both"/>
        <w:rPr>
          <w:rFonts w:ascii="Times New Roman" w:eastAsia="Times New Roman" w:hAnsi="Times New Roman"/>
          <w:sz w:val="20"/>
          <w:szCs w:val="20"/>
          <w:lang w:eastAsia="ru-RU"/>
        </w:rPr>
      </w:pPr>
    </w:p>
    <w:p w:rsidR="001134EA" w:rsidRPr="00570720" w:rsidRDefault="001134EA" w:rsidP="001134EA">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E43732">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E43732">
              <w:rPr>
                <w:rFonts w:ascii="Times New Roman" w:eastAsia="Times New Roman" w:hAnsi="Times New Roman"/>
                <w:sz w:val="18"/>
                <w:szCs w:val="18"/>
              </w:rPr>
              <w:t>Брюханов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43"/>
      <w:footerReference w:type="first" r:id="rId44"/>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C98" w:rsidRDefault="001F3C98" w:rsidP="00F3397A">
      <w:pPr>
        <w:spacing w:after="0" w:line="240" w:lineRule="auto"/>
      </w:pPr>
      <w:r>
        <w:separator/>
      </w:r>
    </w:p>
  </w:endnote>
  <w:endnote w:type="continuationSeparator" w:id="1">
    <w:p w:rsidR="001F3C98" w:rsidRDefault="001F3C98"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F1" w:rsidRDefault="000F6971">
    <w:pPr>
      <w:rPr>
        <w:sz w:val="2"/>
        <w:szCs w:val="2"/>
      </w:rPr>
    </w:pPr>
    <w:r w:rsidRPr="000F6971">
      <w:rPr>
        <w:noProof/>
        <w:sz w:val="24"/>
        <w:szCs w:val="24"/>
      </w:rPr>
      <w:pict>
        <v:shapetype id="_x0000_t202" coordsize="21600,21600" o:spt="202" path="m,l,21600r21600,l21600,xe">
          <v:stroke joinstyle="miter"/>
          <v:path gradientshapeok="t" o:connecttype="rect"/>
        </v:shapetype>
        <v:shape id="_x0000_s4112" type="#_x0000_t202" style="position:absolute;margin-left:477.7pt;margin-top:729.95pt;width:52.55pt;height:12.7pt;z-index:-251649024;mso-wrap-style:none;mso-wrap-distance-left:5pt;mso-wrap-distance-right:5pt;mso-position-horizontal-relative:page;mso-position-vertical-relative:page" filled="f" stroked="f">
          <v:textbox style="mso-next-textbox:#_x0000_s4112;mso-fit-shape-to-text:t" inset="0,0,0,0">
            <w:txbxContent>
              <w:p w:rsidR="007F6AF1" w:rsidRDefault="007F6AF1">
                <w:r>
                  <w:rPr>
                    <w:rStyle w:val="afffffffb"/>
                    <w:rFonts w:eastAsia="Calibri"/>
                  </w:rPr>
                  <w:t>В.А. Ярв</w:t>
                </w:r>
              </w:p>
            </w:txbxContent>
          </v:textbox>
          <w10:wrap anchorx="page" anchory="page"/>
        </v:shape>
      </w:pict>
    </w:r>
    <w:r w:rsidRPr="000F6971">
      <w:rPr>
        <w:noProof/>
        <w:sz w:val="24"/>
        <w:szCs w:val="24"/>
      </w:rPr>
      <w:pict>
        <v:shape id="_x0000_s4113" type="#_x0000_t202" style="position:absolute;margin-left:64.2pt;margin-top:713.9pt;width:156.7pt;height:28.8pt;z-index:-251648000;mso-wrap-style:none;mso-wrap-distance-left:5pt;mso-wrap-distance-right:5pt;mso-position-horizontal-relative:page;mso-position-vertical-relative:page" filled="f" stroked="f">
          <v:textbox style="mso-next-textbox:#_x0000_s4113;mso-fit-shape-to-text:t" inset="0,0,0,0">
            <w:txbxContent>
              <w:p w:rsidR="007F6AF1" w:rsidRDefault="007F6AF1">
                <w:r>
                  <w:rPr>
                    <w:rStyle w:val="afffffffb"/>
                    <w:rFonts w:eastAsia="Calibri"/>
                  </w:rPr>
                  <w:t>Заместитель главы района</w:t>
                </w:r>
              </w:p>
              <w:p w:rsidR="007F6AF1" w:rsidRDefault="007F6AF1">
                <w:r>
                  <w:rPr>
                    <w:rStyle w:val="afffffffb"/>
                    <w:rFonts w:eastAsia="Calibri"/>
                  </w:rPr>
                  <w:t>по социальным вопросам</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56811"/>
      <w:docPartObj>
        <w:docPartGallery w:val="Номера страниц (внизу страницы)"/>
        <w:docPartUnique/>
      </w:docPartObj>
    </w:sdtPr>
    <w:sdtContent>
      <w:p w:rsidR="000E4361" w:rsidRDefault="000F6971">
        <w:pPr>
          <w:pStyle w:val="af2"/>
          <w:jc w:val="right"/>
        </w:pPr>
        <w:fldSimple w:instr=" PAGE   \* MERGEFORMAT ">
          <w:r w:rsidR="00C53729">
            <w:rPr>
              <w:noProof/>
            </w:rPr>
            <w:t>6</w:t>
          </w:r>
        </w:fldSimple>
      </w:p>
    </w:sdtContent>
  </w:sdt>
  <w:p w:rsidR="00AB0FC5" w:rsidRDefault="00AB0FC5">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12" w:rsidRDefault="000F6971">
    <w:r>
      <w:rPr>
        <w:noProof/>
        <w:lang w:eastAsia="ru-RU"/>
      </w:rPr>
      <w:pict>
        <v:group id="Группа 33" o:spid="_x0000_s4100" style="position:absolute;margin-left:.9pt;margin-top:33.7pt;width:59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F20112" w:rsidRDefault="000F6971">
                  <w:pPr>
                    <w:jc w:val="center"/>
                  </w:pPr>
                  <w:r w:rsidRPr="000F6971">
                    <w:fldChar w:fldCharType="begin"/>
                  </w:r>
                  <w:r w:rsidR="00F20112">
                    <w:instrText>PAGE    \* MERGEFORMAT</w:instrText>
                  </w:r>
                  <w:r w:rsidRPr="000F6971">
                    <w:fldChar w:fldCharType="separate"/>
                  </w:r>
                  <w:r w:rsidR="00AE48F8" w:rsidRPr="00AE48F8">
                    <w:rPr>
                      <w:rFonts w:ascii="Times New Roman" w:eastAsia="Times New Roman" w:hAnsi="Times New Roman"/>
                      <w:noProof/>
                      <w:sz w:val="20"/>
                      <w:szCs w:val="20"/>
                      <w:lang w:eastAsia="ru-RU"/>
                    </w:rPr>
                    <w:t>40</w:t>
                  </w:r>
                  <w:r>
                    <w:rPr>
                      <w:color w:val="8C8C8C" w:themeColor="background1" w:themeShade="8C"/>
                    </w:rPr>
                    <w:fldChar w:fldCharType="end"/>
                  </w:r>
                </w:p>
                <w:p w:rsidR="00F20112" w:rsidRDefault="00F20112">
                  <w:pPr>
                    <w:spacing w:line="240" w:lineRule="auto"/>
                  </w:pPr>
                  <w:r>
                    <w:rPr>
                      <w:rStyle w:val="24"/>
                      <w:rFonts w:eastAsia="Calibri"/>
                    </w:rPr>
                    <w:t xml:space="preserve">Приложение </w:t>
                  </w:r>
                  <w:r w:rsidR="000F6971" w:rsidRPr="000F6971">
                    <w:fldChar w:fldCharType="begin"/>
                  </w:r>
                  <w:r>
                    <w:instrText xml:space="preserve"> PAGE \* MERGEFORMAT </w:instrText>
                  </w:r>
                  <w:r w:rsidR="000F6971" w:rsidRPr="000F6971">
                    <w:fldChar w:fldCharType="separate"/>
                  </w:r>
                  <w:r w:rsidR="00AE48F8" w:rsidRPr="00AE48F8">
                    <w:rPr>
                      <w:rStyle w:val="24"/>
                      <w:rFonts w:eastAsia="Calibri"/>
                      <w:noProof/>
                    </w:rPr>
                    <w:t>40</w:t>
                  </w:r>
                  <w:r w:rsidR="000F6971">
                    <w:rPr>
                      <w:rStyle w:val="24"/>
                      <w:rFonts w:eastAsia="Calibri"/>
                      <w:noProof/>
                    </w:rPr>
                    <w:fldChar w:fldCharType="end"/>
                  </w:r>
                  <w:r>
                    <w:rPr>
                      <w:rStyle w:val="24"/>
                      <w:rFonts w:eastAsia="Calibri"/>
                    </w:rPr>
                    <w:t xml:space="preserve"> к постановлению</w:t>
                  </w:r>
                </w:p>
                <w:p w:rsidR="00F20112" w:rsidRDefault="00F20112">
                  <w:pPr>
                    <w:spacing w:line="240" w:lineRule="auto"/>
                  </w:pPr>
                  <w:r>
                    <w:rPr>
                      <w:rStyle w:val="24"/>
                      <w:rFonts w:eastAsia="Calibri"/>
                    </w:rPr>
                    <w:t>администрации Богучанского района</w:t>
                  </w:r>
                </w:p>
                <w:p w:rsidR="007F6AF1" w:rsidRDefault="00F20112">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fldSimple w:instr=" PAGE \* MERGEFORMAT ">
                    <w:r w:rsidR="00AE48F8">
                      <w:rPr>
                        <w:noProof/>
                      </w:rPr>
                      <w:t>40</w:t>
                    </w:r>
                  </w:fldSimple>
                  <w:r w:rsidR="007F6AF1">
                    <w:t>В.А. Ярв</w:t>
                  </w:r>
                </w:p>
                <w:p w:rsidR="00F20112" w:rsidRDefault="00F20112">
                  <w:pPr>
                    <w:spacing w:line="240" w:lineRule="auto"/>
                  </w:pPr>
                </w:p>
                <w:p w:rsidR="00F20112" w:rsidRDefault="00F20112">
                  <w:pPr>
                    <w:tabs>
                      <w:tab w:val="right" w:pos="2365"/>
                      <w:tab w:val="right" w:pos="3305"/>
                    </w:tabs>
                    <w:spacing w:line="240" w:lineRule="auto"/>
                  </w:pP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12" w:rsidRDefault="000F6971">
    <w:pPr>
      <w:pStyle w:val="af2"/>
    </w:pPr>
    <w:r>
      <w:rPr>
        <w:noProof/>
        <w:lang w:eastAsia="ru-RU"/>
      </w:rPr>
      <w:pict>
        <v:group id="Group 31" o:spid="_x0000_s4097" style="position:absolute;margin-left:-35.25pt;margin-top:11pt;width:610.5pt;height:11.5pt;flip:x;z-index:251661312"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C98" w:rsidRDefault="001F3C98" w:rsidP="00F3397A">
      <w:pPr>
        <w:spacing w:after="0" w:line="240" w:lineRule="auto"/>
      </w:pPr>
      <w:r>
        <w:separator/>
      </w:r>
    </w:p>
  </w:footnote>
  <w:footnote w:type="continuationSeparator" w:id="1">
    <w:p w:rsidR="001F3C98" w:rsidRDefault="001F3C98"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9E9630F"/>
    <w:multiLevelType w:val="multilevel"/>
    <w:tmpl w:val="E94A58E6"/>
    <w:lvl w:ilvl="0">
      <w:start w:val="1"/>
      <w:numFmt w:val="upperRoman"/>
      <w:lvlText w:val="%1."/>
      <w:lvlJc w:val="left"/>
      <w:pPr>
        <w:ind w:left="1080" w:hanging="720"/>
      </w:pPr>
      <w:rPr>
        <w:rFonts w:ascii="Times New Roman" w:hAnsi="Times New Roman" w:cs="Times New Roman" w:hint="default"/>
        <w:sz w:val="20"/>
        <w:szCs w:val="20"/>
      </w:rPr>
    </w:lvl>
    <w:lvl w:ilvl="1">
      <w:start w:val="1"/>
      <w:numFmt w:val="decimal"/>
      <w:isLgl/>
      <w:lvlText w:val="%1.%2."/>
      <w:lvlJc w:val="left"/>
      <w:pPr>
        <w:ind w:left="1069" w:hanging="360"/>
      </w:pPr>
      <w:rPr>
        <w:rFonts w:hint="default"/>
        <w:sz w:val="20"/>
        <w:szCs w:val="20"/>
      </w:rPr>
    </w:lvl>
    <w:lvl w:ilvl="2">
      <w:start w:val="1"/>
      <w:numFmt w:val="decimal"/>
      <w:isLgl/>
      <w:lvlText w:val="%1.%2.%3."/>
      <w:lvlJc w:val="left"/>
      <w:pPr>
        <w:ind w:left="1778" w:hanging="720"/>
      </w:pPr>
      <w:rPr>
        <w:rFonts w:hint="default"/>
        <w:sz w:val="20"/>
        <w:szCs w:val="20"/>
      </w:rPr>
    </w:lvl>
    <w:lvl w:ilvl="3">
      <w:start w:val="1"/>
      <w:numFmt w:val="decimal"/>
      <w:isLgl/>
      <w:lvlText w:val="%1.%2.%3.%4."/>
      <w:lvlJc w:val="left"/>
      <w:pPr>
        <w:ind w:left="2127" w:hanging="720"/>
      </w:pPr>
      <w:rPr>
        <w:rFonts w:hint="default"/>
        <w:sz w:val="20"/>
        <w:szCs w:val="20"/>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0DFE01DD"/>
    <w:multiLevelType w:val="multilevel"/>
    <w:tmpl w:val="44CA8E44"/>
    <w:lvl w:ilvl="0">
      <w:start w:val="1"/>
      <w:numFmt w:val="decimal"/>
      <w:lvlText w:val="%1."/>
      <w:lvlJc w:val="left"/>
      <w:pPr>
        <w:ind w:left="915" w:hanging="915"/>
      </w:pPr>
      <w:rPr>
        <w:rFonts w:hint="default"/>
        <w:b/>
      </w:rPr>
    </w:lvl>
    <w:lvl w:ilvl="1">
      <w:start w:val="1"/>
      <w:numFmt w:val="decimal"/>
      <w:lvlText w:val="%1.%2."/>
      <w:lvlJc w:val="left"/>
      <w:pPr>
        <w:ind w:left="1908" w:hanging="915"/>
      </w:pPr>
      <w:rPr>
        <w:rFonts w:hint="default"/>
        <w:b/>
      </w:rPr>
    </w:lvl>
    <w:lvl w:ilvl="2">
      <w:start w:val="1"/>
      <w:numFmt w:val="decimal"/>
      <w:lvlText w:val="%1.%2.%3."/>
      <w:lvlJc w:val="left"/>
      <w:pPr>
        <w:ind w:left="2192" w:hanging="915"/>
      </w:pPr>
      <w:rPr>
        <w:rFonts w:hint="default"/>
        <w:b/>
        <w:sz w:val="20"/>
        <w:szCs w:val="2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0E26710C"/>
    <w:multiLevelType w:val="multilevel"/>
    <w:tmpl w:val="5F247486"/>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E63B55"/>
    <w:multiLevelType w:val="hybridMultilevel"/>
    <w:tmpl w:val="D3EEDD18"/>
    <w:lvl w:ilvl="0" w:tplc="5B568200">
      <w:start w:val="1"/>
      <w:numFmt w:val="decimal"/>
      <w:lvlText w:val="%1."/>
      <w:lvlJc w:val="left"/>
      <w:pPr>
        <w:ind w:left="1069" w:hanging="360"/>
      </w:pPr>
      <w:rPr>
        <w:rFonts w:hint="default"/>
      </w:rPr>
    </w:lvl>
    <w:lvl w:ilvl="1" w:tplc="463E2FEA">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1D709F"/>
    <w:multiLevelType w:val="hybridMultilevel"/>
    <w:tmpl w:val="BAD883B2"/>
    <w:lvl w:ilvl="0" w:tplc="4A16BDFE">
      <w:numFmt w:val="bullet"/>
      <w:lvlText w:val="-"/>
      <w:lvlJc w:val="left"/>
      <w:pPr>
        <w:ind w:left="1161" w:hanging="360"/>
      </w:pPr>
      <w:rPr>
        <w:rFonts w:ascii="Times New Roman" w:hAnsi="Times New Roman" w:cs="Times New Roman" w:hint="default"/>
      </w:rPr>
    </w:lvl>
    <w:lvl w:ilvl="1" w:tplc="04190003" w:tentative="1">
      <w:start w:val="1"/>
      <w:numFmt w:val="bullet"/>
      <w:lvlText w:val="o"/>
      <w:lvlJc w:val="left"/>
      <w:pPr>
        <w:ind w:left="1881" w:hanging="360"/>
      </w:pPr>
      <w:rPr>
        <w:rFonts w:ascii="Courier New" w:hAnsi="Courier New" w:cs="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cs="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cs="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14">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3765E2"/>
    <w:multiLevelType w:val="multilevel"/>
    <w:tmpl w:val="52700B46"/>
    <w:lvl w:ilvl="0">
      <w:start w:val="2"/>
      <w:numFmt w:val="decimal"/>
      <w:lvlText w:val="%1."/>
      <w:lvlJc w:val="left"/>
      <w:pPr>
        <w:ind w:left="450" w:hanging="450"/>
      </w:pPr>
      <w:rPr>
        <w:rFonts w:hint="default"/>
        <w:color w:val="000000"/>
        <w:sz w:val="20"/>
        <w:szCs w:val="20"/>
      </w:rPr>
    </w:lvl>
    <w:lvl w:ilvl="1">
      <w:start w:val="3"/>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nsid w:val="1DCF519C"/>
    <w:multiLevelType w:val="multilevel"/>
    <w:tmpl w:val="181C5342"/>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22F668A0"/>
    <w:multiLevelType w:val="multilevel"/>
    <w:tmpl w:val="7F1E31C0"/>
    <w:lvl w:ilvl="0">
      <w:start w:val="1"/>
      <w:numFmt w:val="decimal"/>
      <w:lvlText w:val="%1."/>
      <w:lvlJc w:val="left"/>
      <w:pPr>
        <w:ind w:left="1429" w:hanging="360"/>
      </w:pPr>
    </w:lvl>
    <w:lvl w:ilvl="1">
      <w:start w:val="1"/>
      <w:numFmt w:val="decimal"/>
      <w:isLgl/>
      <w:lvlText w:val="%1.%2."/>
      <w:lvlJc w:val="left"/>
      <w:pPr>
        <w:ind w:left="1789" w:hanging="720"/>
      </w:pPr>
      <w:rPr>
        <w:rFonts w:hint="default"/>
        <w:color w:val="auto"/>
      </w:rPr>
    </w:lvl>
    <w:lvl w:ilvl="2">
      <w:start w:val="1"/>
      <w:numFmt w:val="decimal"/>
      <w:isLgl/>
      <w:lvlText w:val="%1.%2.%3."/>
      <w:lvlJc w:val="left"/>
      <w:pPr>
        <w:ind w:left="1789" w:hanging="720"/>
      </w:pPr>
      <w:rPr>
        <w:rFonts w:hint="default"/>
        <w:color w:val="auto"/>
      </w:rPr>
    </w:lvl>
    <w:lvl w:ilvl="3">
      <w:start w:val="1"/>
      <w:numFmt w:val="decimal"/>
      <w:isLgl/>
      <w:lvlText w:val="%1.%2.%3.%4."/>
      <w:lvlJc w:val="left"/>
      <w:pPr>
        <w:ind w:left="2149" w:hanging="1080"/>
      </w:pPr>
      <w:rPr>
        <w:rFonts w:hint="default"/>
        <w:color w:val="auto"/>
      </w:rPr>
    </w:lvl>
    <w:lvl w:ilvl="4">
      <w:start w:val="1"/>
      <w:numFmt w:val="decimal"/>
      <w:isLgl/>
      <w:lvlText w:val="%1.%2.%3.%4.%5."/>
      <w:lvlJc w:val="left"/>
      <w:pPr>
        <w:ind w:left="2149" w:hanging="1080"/>
      </w:pPr>
      <w:rPr>
        <w:rFonts w:hint="default"/>
        <w:color w:val="auto"/>
      </w:rPr>
    </w:lvl>
    <w:lvl w:ilvl="5">
      <w:start w:val="1"/>
      <w:numFmt w:val="decimal"/>
      <w:isLgl/>
      <w:lvlText w:val="%1.%2.%3.%4.%5.%6."/>
      <w:lvlJc w:val="left"/>
      <w:pPr>
        <w:ind w:left="2509" w:hanging="1440"/>
      </w:pPr>
      <w:rPr>
        <w:rFonts w:hint="default"/>
        <w:color w:val="auto"/>
      </w:rPr>
    </w:lvl>
    <w:lvl w:ilvl="6">
      <w:start w:val="1"/>
      <w:numFmt w:val="decimal"/>
      <w:isLgl/>
      <w:lvlText w:val="%1.%2.%3.%4.%5.%6.%7."/>
      <w:lvlJc w:val="left"/>
      <w:pPr>
        <w:ind w:left="2869" w:hanging="1800"/>
      </w:pPr>
      <w:rPr>
        <w:rFonts w:hint="default"/>
        <w:color w:val="auto"/>
      </w:rPr>
    </w:lvl>
    <w:lvl w:ilvl="7">
      <w:start w:val="1"/>
      <w:numFmt w:val="decimal"/>
      <w:isLgl/>
      <w:lvlText w:val="%1.%2.%3.%4.%5.%6.%7.%8."/>
      <w:lvlJc w:val="left"/>
      <w:pPr>
        <w:ind w:left="2869" w:hanging="1800"/>
      </w:pPr>
      <w:rPr>
        <w:rFonts w:hint="default"/>
        <w:color w:val="auto"/>
      </w:rPr>
    </w:lvl>
    <w:lvl w:ilvl="8">
      <w:start w:val="1"/>
      <w:numFmt w:val="decimal"/>
      <w:isLgl/>
      <w:lvlText w:val="%1.%2.%3.%4.%5.%6.%7.%8.%9."/>
      <w:lvlJc w:val="left"/>
      <w:pPr>
        <w:ind w:left="3229" w:hanging="2160"/>
      </w:pPr>
      <w:rPr>
        <w:rFonts w:hint="default"/>
        <w:color w:val="auto"/>
      </w:rPr>
    </w:lvl>
  </w:abstractNum>
  <w:abstractNum w:abstractNumId="18">
    <w:nsid w:val="24EF2229"/>
    <w:multiLevelType w:val="multilevel"/>
    <w:tmpl w:val="E93C2C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8EF1EB1"/>
    <w:multiLevelType w:val="hybridMultilevel"/>
    <w:tmpl w:val="C3FC50AC"/>
    <w:lvl w:ilvl="0" w:tplc="D07CAB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2EFD60DC"/>
    <w:multiLevelType w:val="hybridMultilevel"/>
    <w:tmpl w:val="CC8CC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596EB4"/>
    <w:multiLevelType w:val="hybridMultilevel"/>
    <w:tmpl w:val="A0AEC7B6"/>
    <w:lvl w:ilvl="0" w:tplc="40FA2248">
      <w:start w:val="3"/>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83D3F40"/>
    <w:multiLevelType w:val="multilevel"/>
    <w:tmpl w:val="D9E83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9C3D61"/>
    <w:multiLevelType w:val="multilevel"/>
    <w:tmpl w:val="67301A0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6">
    <w:nsid w:val="49713BA7"/>
    <w:multiLevelType w:val="hybridMultilevel"/>
    <w:tmpl w:val="72826F6C"/>
    <w:lvl w:ilvl="0" w:tplc="BA001AB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C11D30"/>
    <w:multiLevelType w:val="multilevel"/>
    <w:tmpl w:val="DE7CF93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0">
    <w:nsid w:val="54A45249"/>
    <w:multiLevelType w:val="hybridMultilevel"/>
    <w:tmpl w:val="029C5F46"/>
    <w:lvl w:ilvl="0" w:tplc="DE002EE8">
      <w:start w:val="1"/>
      <w:numFmt w:val="decimal"/>
      <w:lvlText w:val="%1."/>
      <w:lvlJc w:val="left"/>
      <w:pPr>
        <w:ind w:left="1543" w:hanging="9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560121F0"/>
    <w:multiLevelType w:val="multilevel"/>
    <w:tmpl w:val="A3E62EE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3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4">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C4F1734"/>
    <w:multiLevelType w:val="multilevel"/>
    <w:tmpl w:val="73E219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CB29E8"/>
    <w:multiLevelType w:val="hybridMultilevel"/>
    <w:tmpl w:val="E0268F16"/>
    <w:lvl w:ilvl="0" w:tplc="463E2FE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5D0674A3"/>
    <w:multiLevelType w:val="hybridMultilevel"/>
    <w:tmpl w:val="B8CE29B2"/>
    <w:lvl w:ilvl="0" w:tplc="463E2FEA">
      <w:start w:val="1"/>
      <w:numFmt w:val="bullet"/>
      <w:lvlText w:val=""/>
      <w:lvlJc w:val="left"/>
      <w:pPr>
        <w:ind w:left="18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5F4365A6"/>
    <w:multiLevelType w:val="multilevel"/>
    <w:tmpl w:val="A50EA6BE"/>
    <w:lvl w:ilvl="0">
      <w:start w:val="1"/>
      <w:numFmt w:val="bullet"/>
      <w:lvlText w:val=""/>
      <w:lvlJc w:val="left"/>
      <w:rPr>
        <w:rFonts w:ascii="Symbol" w:hAnsi="Symbol" w:hint="default"/>
        <w:b/>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4460DED"/>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5AB2409"/>
    <w:multiLevelType w:val="multilevel"/>
    <w:tmpl w:val="4D74B03E"/>
    <w:lvl w:ilvl="0">
      <w:start w:val="7"/>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82933A3"/>
    <w:multiLevelType w:val="multilevel"/>
    <w:tmpl w:val="4B186C0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91E7722"/>
    <w:multiLevelType w:val="multilevel"/>
    <w:tmpl w:val="D76612A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A366E09"/>
    <w:multiLevelType w:val="hybridMultilevel"/>
    <w:tmpl w:val="1BEA3FB6"/>
    <w:lvl w:ilvl="0" w:tplc="463E2FE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DE2814"/>
    <w:multiLevelType w:val="multilevel"/>
    <w:tmpl w:val="722C8B0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E0633C1"/>
    <w:multiLevelType w:val="hybridMultilevel"/>
    <w:tmpl w:val="31B65E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794566"/>
    <w:multiLevelType w:val="multilevel"/>
    <w:tmpl w:val="579C54E0"/>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0"/>
        <w:szCs w:val="20"/>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nsid w:val="71325281"/>
    <w:multiLevelType w:val="multilevel"/>
    <w:tmpl w:val="303A6D72"/>
    <w:lvl w:ilvl="0">
      <w:start w:val="6"/>
      <w:numFmt w:val="decimal"/>
      <w:lvlText w:val="%1."/>
      <w:lvlJc w:val="left"/>
      <w:pPr>
        <w:ind w:left="450" w:hanging="450"/>
      </w:pPr>
      <w:rPr>
        <w:rFonts w:hint="default"/>
      </w:rPr>
    </w:lvl>
    <w:lvl w:ilvl="1">
      <w:start w:val="9"/>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1564CA8"/>
    <w:multiLevelType w:val="multilevel"/>
    <w:tmpl w:val="1256D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51743CF"/>
    <w:multiLevelType w:val="hybridMultilevel"/>
    <w:tmpl w:val="07604E40"/>
    <w:lvl w:ilvl="0" w:tplc="4AF4E7E6">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2">
    <w:nsid w:val="7AD87979"/>
    <w:multiLevelType w:val="multilevel"/>
    <w:tmpl w:val="54E2D4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4">
    <w:nsid w:val="7F7F79C9"/>
    <w:multiLevelType w:val="hybridMultilevel"/>
    <w:tmpl w:val="01B26A42"/>
    <w:lvl w:ilvl="0" w:tplc="F53A71C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7"/>
  </w:num>
  <w:num w:numId="3">
    <w:abstractNumId w:val="53"/>
  </w:num>
  <w:num w:numId="4">
    <w:abstractNumId w:val="9"/>
  </w:num>
  <w:num w:numId="5">
    <w:abstractNumId w:val="34"/>
  </w:num>
  <w:num w:numId="6">
    <w:abstractNumId w:val="29"/>
  </w:num>
  <w:num w:numId="7">
    <w:abstractNumId w:val="33"/>
  </w:num>
  <w:num w:numId="8">
    <w:abstractNumId w:val="22"/>
  </w:num>
  <w:num w:numId="9">
    <w:abstractNumId w:val="32"/>
  </w:num>
  <w:num w:numId="10">
    <w:abstractNumId w:val="25"/>
  </w:num>
  <w:num w:numId="11">
    <w:abstractNumId w:val="41"/>
  </w:num>
  <w:num w:numId="12">
    <w:abstractNumId w:val="10"/>
  </w:num>
  <w:num w:numId="13">
    <w:abstractNumId w:val="11"/>
  </w:num>
  <w:num w:numId="14">
    <w:abstractNumId w:val="40"/>
  </w:num>
  <w:num w:numId="15">
    <w:abstractNumId w:val="13"/>
  </w:num>
  <w:num w:numId="16">
    <w:abstractNumId w:val="42"/>
  </w:num>
  <w:num w:numId="17">
    <w:abstractNumId w:val="31"/>
  </w:num>
  <w:num w:numId="18">
    <w:abstractNumId w:val="50"/>
  </w:num>
  <w:num w:numId="19">
    <w:abstractNumId w:val="46"/>
  </w:num>
  <w:num w:numId="20">
    <w:abstractNumId w:val="43"/>
  </w:num>
  <w:num w:numId="21">
    <w:abstractNumId w:val="15"/>
  </w:num>
  <w:num w:numId="22">
    <w:abstractNumId w:val="37"/>
  </w:num>
  <w:num w:numId="23">
    <w:abstractNumId w:val="44"/>
  </w:num>
  <w:num w:numId="24">
    <w:abstractNumId w:val="49"/>
  </w:num>
  <w:num w:numId="25">
    <w:abstractNumId w:val="20"/>
  </w:num>
  <w:num w:numId="26">
    <w:abstractNumId w:val="48"/>
  </w:num>
  <w:num w:numId="27">
    <w:abstractNumId w:val="54"/>
  </w:num>
  <w:num w:numId="28">
    <w:abstractNumId w:val="52"/>
  </w:num>
  <w:num w:numId="29">
    <w:abstractNumId w:val="24"/>
  </w:num>
  <w:num w:numId="30">
    <w:abstractNumId w:val="18"/>
  </w:num>
  <w:num w:numId="31">
    <w:abstractNumId w:val="35"/>
  </w:num>
  <w:num w:numId="32">
    <w:abstractNumId w:val="21"/>
  </w:num>
  <w:num w:numId="33">
    <w:abstractNumId w:val="51"/>
  </w:num>
  <w:num w:numId="34">
    <w:abstractNumId w:val="30"/>
  </w:num>
  <w:num w:numId="35">
    <w:abstractNumId w:val="19"/>
  </w:num>
  <w:num w:numId="36">
    <w:abstractNumId w:val="26"/>
  </w:num>
  <w:num w:numId="37">
    <w:abstractNumId w:val="39"/>
  </w:num>
  <w:num w:numId="38">
    <w:abstractNumId w:val="23"/>
  </w:num>
  <w:num w:numId="39">
    <w:abstractNumId w:val="47"/>
  </w:num>
  <w:num w:numId="40">
    <w:abstractNumId w:val="14"/>
  </w:num>
  <w:num w:numId="41">
    <w:abstractNumId w:val="17"/>
  </w:num>
  <w:num w:numId="42">
    <w:abstractNumId w:val="28"/>
  </w:num>
  <w:num w:numId="43">
    <w:abstractNumId w:val="36"/>
  </w:num>
  <w:num w:numId="44">
    <w:abstractNumId w:val="12"/>
  </w:num>
  <w:num w:numId="45">
    <w:abstractNumId w:val="38"/>
  </w:num>
  <w:num w:numId="46">
    <w:abstractNumId w:val="45"/>
  </w:num>
  <w:num w:numId="47">
    <w:abstractNumId w:val="16"/>
  </w:num>
  <w:num w:numId="48">
    <w:abstractNumId w:val="27"/>
  </w:num>
  <w:num w:numId="49">
    <w:abstractNumId w:val="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drawingGridHorizontalSpacing w:val="110"/>
  <w:displayHorizontalDrawingGridEvery w:val="2"/>
  <w:characterSpacingControl w:val="doNotCompress"/>
  <w:hdrShapeDefaults>
    <o:shapedefaults v:ext="edit" spidmax="49154"/>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1B"/>
    <w:rsid w:val="00001596"/>
    <w:rsid w:val="00002235"/>
    <w:rsid w:val="00002414"/>
    <w:rsid w:val="00002B66"/>
    <w:rsid w:val="00002B78"/>
    <w:rsid w:val="00002CB4"/>
    <w:rsid w:val="0000324C"/>
    <w:rsid w:val="000035A2"/>
    <w:rsid w:val="00003637"/>
    <w:rsid w:val="00003FE3"/>
    <w:rsid w:val="00004859"/>
    <w:rsid w:val="00005A99"/>
    <w:rsid w:val="00006588"/>
    <w:rsid w:val="00006B00"/>
    <w:rsid w:val="00006D3F"/>
    <w:rsid w:val="00006DDC"/>
    <w:rsid w:val="00007203"/>
    <w:rsid w:val="00007779"/>
    <w:rsid w:val="0000787D"/>
    <w:rsid w:val="000102C2"/>
    <w:rsid w:val="0001154F"/>
    <w:rsid w:val="000115D3"/>
    <w:rsid w:val="000117BF"/>
    <w:rsid w:val="00012088"/>
    <w:rsid w:val="00012938"/>
    <w:rsid w:val="00012A11"/>
    <w:rsid w:val="0001326E"/>
    <w:rsid w:val="00013A60"/>
    <w:rsid w:val="00013D16"/>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0A5"/>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303"/>
    <w:rsid w:val="00045598"/>
    <w:rsid w:val="00045C55"/>
    <w:rsid w:val="00045C8A"/>
    <w:rsid w:val="000464B3"/>
    <w:rsid w:val="00046552"/>
    <w:rsid w:val="000472AD"/>
    <w:rsid w:val="0004780E"/>
    <w:rsid w:val="000509B5"/>
    <w:rsid w:val="0005122F"/>
    <w:rsid w:val="00051574"/>
    <w:rsid w:val="00051856"/>
    <w:rsid w:val="00053220"/>
    <w:rsid w:val="000538EB"/>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67925"/>
    <w:rsid w:val="00070084"/>
    <w:rsid w:val="00070D7A"/>
    <w:rsid w:val="00071FE5"/>
    <w:rsid w:val="000726BF"/>
    <w:rsid w:val="000726D6"/>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35C"/>
    <w:rsid w:val="00083727"/>
    <w:rsid w:val="000839CE"/>
    <w:rsid w:val="00084197"/>
    <w:rsid w:val="0008435B"/>
    <w:rsid w:val="00084366"/>
    <w:rsid w:val="000844BA"/>
    <w:rsid w:val="00084675"/>
    <w:rsid w:val="0008471E"/>
    <w:rsid w:val="00084858"/>
    <w:rsid w:val="00084992"/>
    <w:rsid w:val="000849AC"/>
    <w:rsid w:val="00084CE1"/>
    <w:rsid w:val="00084DA7"/>
    <w:rsid w:val="0008514C"/>
    <w:rsid w:val="000852AE"/>
    <w:rsid w:val="00085575"/>
    <w:rsid w:val="00085714"/>
    <w:rsid w:val="000859E8"/>
    <w:rsid w:val="00086216"/>
    <w:rsid w:val="00087042"/>
    <w:rsid w:val="000873A9"/>
    <w:rsid w:val="0008741C"/>
    <w:rsid w:val="00087521"/>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33BE"/>
    <w:rsid w:val="00093719"/>
    <w:rsid w:val="0009446E"/>
    <w:rsid w:val="00094677"/>
    <w:rsid w:val="000949F1"/>
    <w:rsid w:val="00094ADF"/>
    <w:rsid w:val="00095947"/>
    <w:rsid w:val="00095A37"/>
    <w:rsid w:val="00095B21"/>
    <w:rsid w:val="00095F4B"/>
    <w:rsid w:val="000966C9"/>
    <w:rsid w:val="000966DF"/>
    <w:rsid w:val="00096A28"/>
    <w:rsid w:val="00096E0C"/>
    <w:rsid w:val="00096ECC"/>
    <w:rsid w:val="0009721C"/>
    <w:rsid w:val="000A0436"/>
    <w:rsid w:val="000A0A5C"/>
    <w:rsid w:val="000A0F1F"/>
    <w:rsid w:val="000A12CD"/>
    <w:rsid w:val="000A1545"/>
    <w:rsid w:val="000A179D"/>
    <w:rsid w:val="000A2D06"/>
    <w:rsid w:val="000A3064"/>
    <w:rsid w:val="000A30E8"/>
    <w:rsid w:val="000A31D7"/>
    <w:rsid w:val="000A3F7F"/>
    <w:rsid w:val="000A445C"/>
    <w:rsid w:val="000A5B19"/>
    <w:rsid w:val="000A5BAD"/>
    <w:rsid w:val="000A71F7"/>
    <w:rsid w:val="000A739D"/>
    <w:rsid w:val="000A7523"/>
    <w:rsid w:val="000B03B6"/>
    <w:rsid w:val="000B0775"/>
    <w:rsid w:val="000B0F0C"/>
    <w:rsid w:val="000B10AA"/>
    <w:rsid w:val="000B1688"/>
    <w:rsid w:val="000B198F"/>
    <w:rsid w:val="000B1A28"/>
    <w:rsid w:val="000B2073"/>
    <w:rsid w:val="000B2933"/>
    <w:rsid w:val="000B3450"/>
    <w:rsid w:val="000B348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B7D6C"/>
    <w:rsid w:val="000C0CC0"/>
    <w:rsid w:val="000C0D4A"/>
    <w:rsid w:val="000C160B"/>
    <w:rsid w:val="000C1D79"/>
    <w:rsid w:val="000C2C01"/>
    <w:rsid w:val="000C2DEE"/>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93"/>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361"/>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6971"/>
    <w:rsid w:val="000F7319"/>
    <w:rsid w:val="000F76A2"/>
    <w:rsid w:val="000F7EDF"/>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22C9"/>
    <w:rsid w:val="001124F5"/>
    <w:rsid w:val="001134EA"/>
    <w:rsid w:val="0011448B"/>
    <w:rsid w:val="00115A2A"/>
    <w:rsid w:val="001163E4"/>
    <w:rsid w:val="0011652E"/>
    <w:rsid w:val="00116534"/>
    <w:rsid w:val="0011669F"/>
    <w:rsid w:val="00117292"/>
    <w:rsid w:val="00117C90"/>
    <w:rsid w:val="00121157"/>
    <w:rsid w:val="00121751"/>
    <w:rsid w:val="00122487"/>
    <w:rsid w:val="001225F7"/>
    <w:rsid w:val="00122CE7"/>
    <w:rsid w:val="00122D9C"/>
    <w:rsid w:val="001232AE"/>
    <w:rsid w:val="001237B1"/>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5EE"/>
    <w:rsid w:val="00141AD0"/>
    <w:rsid w:val="00141F03"/>
    <w:rsid w:val="00141FCC"/>
    <w:rsid w:val="00142D1D"/>
    <w:rsid w:val="00142EE8"/>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3E5F"/>
    <w:rsid w:val="001541B0"/>
    <w:rsid w:val="00154229"/>
    <w:rsid w:val="00154BFD"/>
    <w:rsid w:val="00154EF4"/>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2F4F"/>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D2"/>
    <w:rsid w:val="001668EC"/>
    <w:rsid w:val="00166ACA"/>
    <w:rsid w:val="00166DC5"/>
    <w:rsid w:val="001673E5"/>
    <w:rsid w:val="001677AB"/>
    <w:rsid w:val="001713C0"/>
    <w:rsid w:val="001715E7"/>
    <w:rsid w:val="001725FE"/>
    <w:rsid w:val="001734D2"/>
    <w:rsid w:val="001739E5"/>
    <w:rsid w:val="00173F15"/>
    <w:rsid w:val="00174242"/>
    <w:rsid w:val="0017483E"/>
    <w:rsid w:val="00174896"/>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AF8"/>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3D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1DF9"/>
    <w:rsid w:val="001B22B0"/>
    <w:rsid w:val="001B2353"/>
    <w:rsid w:val="001B2B2C"/>
    <w:rsid w:val="001B2F45"/>
    <w:rsid w:val="001B322B"/>
    <w:rsid w:val="001B345D"/>
    <w:rsid w:val="001B360F"/>
    <w:rsid w:val="001B3BCD"/>
    <w:rsid w:val="001B3FF8"/>
    <w:rsid w:val="001B4BEE"/>
    <w:rsid w:val="001B5031"/>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3F3F"/>
    <w:rsid w:val="001C40B9"/>
    <w:rsid w:val="001C4348"/>
    <w:rsid w:val="001C43E5"/>
    <w:rsid w:val="001C4D5E"/>
    <w:rsid w:val="001C4E64"/>
    <w:rsid w:val="001C56E2"/>
    <w:rsid w:val="001C5963"/>
    <w:rsid w:val="001C5F42"/>
    <w:rsid w:val="001C64B0"/>
    <w:rsid w:val="001C750A"/>
    <w:rsid w:val="001D01EA"/>
    <w:rsid w:val="001D0317"/>
    <w:rsid w:val="001D066F"/>
    <w:rsid w:val="001D0B0F"/>
    <w:rsid w:val="001D0B51"/>
    <w:rsid w:val="001D0BE9"/>
    <w:rsid w:val="001D0C34"/>
    <w:rsid w:val="001D0D20"/>
    <w:rsid w:val="001D1638"/>
    <w:rsid w:val="001D1A0F"/>
    <w:rsid w:val="001D20B3"/>
    <w:rsid w:val="001D21FF"/>
    <w:rsid w:val="001D25FB"/>
    <w:rsid w:val="001D2799"/>
    <w:rsid w:val="001D32C7"/>
    <w:rsid w:val="001D3F24"/>
    <w:rsid w:val="001D4C57"/>
    <w:rsid w:val="001D54C5"/>
    <w:rsid w:val="001D554F"/>
    <w:rsid w:val="001D57E3"/>
    <w:rsid w:val="001D5EB2"/>
    <w:rsid w:val="001D65C6"/>
    <w:rsid w:val="001D6B2E"/>
    <w:rsid w:val="001D7213"/>
    <w:rsid w:val="001D78FB"/>
    <w:rsid w:val="001D7A09"/>
    <w:rsid w:val="001E00EA"/>
    <w:rsid w:val="001E02FE"/>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6A3"/>
    <w:rsid w:val="001E674C"/>
    <w:rsid w:val="001E6D24"/>
    <w:rsid w:val="001E745F"/>
    <w:rsid w:val="001E7DC1"/>
    <w:rsid w:val="001F0CDA"/>
    <w:rsid w:val="001F11B4"/>
    <w:rsid w:val="001F11BB"/>
    <w:rsid w:val="001F1C58"/>
    <w:rsid w:val="001F24BC"/>
    <w:rsid w:val="001F2A79"/>
    <w:rsid w:val="001F2E4C"/>
    <w:rsid w:val="001F38B6"/>
    <w:rsid w:val="001F3C98"/>
    <w:rsid w:val="001F3E59"/>
    <w:rsid w:val="001F46CE"/>
    <w:rsid w:val="001F4BE8"/>
    <w:rsid w:val="001F4D44"/>
    <w:rsid w:val="001F50E0"/>
    <w:rsid w:val="001F5240"/>
    <w:rsid w:val="001F5BE6"/>
    <w:rsid w:val="001F5F5A"/>
    <w:rsid w:val="001F6648"/>
    <w:rsid w:val="001F6C81"/>
    <w:rsid w:val="001F6ED4"/>
    <w:rsid w:val="001F700D"/>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40E"/>
    <w:rsid w:val="00206936"/>
    <w:rsid w:val="0020733C"/>
    <w:rsid w:val="00207F9A"/>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0E6B"/>
    <w:rsid w:val="00221335"/>
    <w:rsid w:val="00221630"/>
    <w:rsid w:val="0022169B"/>
    <w:rsid w:val="002216D8"/>
    <w:rsid w:val="00221720"/>
    <w:rsid w:val="00221862"/>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6F8"/>
    <w:rsid w:val="002359A9"/>
    <w:rsid w:val="00235C91"/>
    <w:rsid w:val="00235DA3"/>
    <w:rsid w:val="00236621"/>
    <w:rsid w:val="002366BB"/>
    <w:rsid w:val="00236BE4"/>
    <w:rsid w:val="00236FEC"/>
    <w:rsid w:val="0023708E"/>
    <w:rsid w:val="00237419"/>
    <w:rsid w:val="00237D32"/>
    <w:rsid w:val="00240045"/>
    <w:rsid w:val="002402E3"/>
    <w:rsid w:val="002403CC"/>
    <w:rsid w:val="002404CF"/>
    <w:rsid w:val="0024109A"/>
    <w:rsid w:val="00241E38"/>
    <w:rsid w:val="00241F58"/>
    <w:rsid w:val="00243005"/>
    <w:rsid w:val="002432D5"/>
    <w:rsid w:val="00243B48"/>
    <w:rsid w:val="00244371"/>
    <w:rsid w:val="0024445E"/>
    <w:rsid w:val="00244DFA"/>
    <w:rsid w:val="00245183"/>
    <w:rsid w:val="00246DD5"/>
    <w:rsid w:val="00247236"/>
    <w:rsid w:val="0024782C"/>
    <w:rsid w:val="00247CFB"/>
    <w:rsid w:val="00247F1F"/>
    <w:rsid w:val="00250063"/>
    <w:rsid w:val="00250958"/>
    <w:rsid w:val="00250E29"/>
    <w:rsid w:val="00251A45"/>
    <w:rsid w:val="00251AB7"/>
    <w:rsid w:val="0025273F"/>
    <w:rsid w:val="002527D1"/>
    <w:rsid w:val="00252DD2"/>
    <w:rsid w:val="00252E19"/>
    <w:rsid w:val="002531BD"/>
    <w:rsid w:val="00253330"/>
    <w:rsid w:val="002537EB"/>
    <w:rsid w:val="00253AFE"/>
    <w:rsid w:val="002546D1"/>
    <w:rsid w:val="00254705"/>
    <w:rsid w:val="00254A79"/>
    <w:rsid w:val="00254C93"/>
    <w:rsid w:val="002551E3"/>
    <w:rsid w:val="002552B3"/>
    <w:rsid w:val="0025559D"/>
    <w:rsid w:val="00255F40"/>
    <w:rsid w:val="002564B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2C"/>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4FA2"/>
    <w:rsid w:val="00275739"/>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331"/>
    <w:rsid w:val="002837D5"/>
    <w:rsid w:val="0028453F"/>
    <w:rsid w:val="00284C19"/>
    <w:rsid w:val="00284E32"/>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658"/>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4A2"/>
    <w:rsid w:val="002A1509"/>
    <w:rsid w:val="002A193C"/>
    <w:rsid w:val="002A307E"/>
    <w:rsid w:val="002A3A3C"/>
    <w:rsid w:val="002A3C4D"/>
    <w:rsid w:val="002A46CE"/>
    <w:rsid w:val="002A4A2B"/>
    <w:rsid w:val="002A500E"/>
    <w:rsid w:val="002A5AF3"/>
    <w:rsid w:val="002A5B87"/>
    <w:rsid w:val="002A6E2B"/>
    <w:rsid w:val="002A7D95"/>
    <w:rsid w:val="002A7F0C"/>
    <w:rsid w:val="002B00A0"/>
    <w:rsid w:val="002B062B"/>
    <w:rsid w:val="002B10A8"/>
    <w:rsid w:val="002B1643"/>
    <w:rsid w:val="002B17F3"/>
    <w:rsid w:val="002B1E6D"/>
    <w:rsid w:val="002B2011"/>
    <w:rsid w:val="002B28D0"/>
    <w:rsid w:val="002B2AA7"/>
    <w:rsid w:val="002B2C72"/>
    <w:rsid w:val="002B3B8C"/>
    <w:rsid w:val="002B3CA9"/>
    <w:rsid w:val="002B40F3"/>
    <w:rsid w:val="002B443F"/>
    <w:rsid w:val="002B45CC"/>
    <w:rsid w:val="002B483B"/>
    <w:rsid w:val="002B5139"/>
    <w:rsid w:val="002B534E"/>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51D4"/>
    <w:rsid w:val="002C619A"/>
    <w:rsid w:val="002C67A5"/>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5AE"/>
    <w:rsid w:val="002D5909"/>
    <w:rsid w:val="002D5C00"/>
    <w:rsid w:val="002D5D26"/>
    <w:rsid w:val="002D63E9"/>
    <w:rsid w:val="002D7F3B"/>
    <w:rsid w:val="002E0362"/>
    <w:rsid w:val="002E06D1"/>
    <w:rsid w:val="002E0892"/>
    <w:rsid w:val="002E1949"/>
    <w:rsid w:val="002E1C95"/>
    <w:rsid w:val="002E1EAD"/>
    <w:rsid w:val="002E34AC"/>
    <w:rsid w:val="002E35E3"/>
    <w:rsid w:val="002E3F8E"/>
    <w:rsid w:val="002E4285"/>
    <w:rsid w:val="002E4399"/>
    <w:rsid w:val="002E47BA"/>
    <w:rsid w:val="002E4AB3"/>
    <w:rsid w:val="002E4C37"/>
    <w:rsid w:val="002E510E"/>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D05"/>
    <w:rsid w:val="002F7F5F"/>
    <w:rsid w:val="003006DB"/>
    <w:rsid w:val="0030076E"/>
    <w:rsid w:val="0030092B"/>
    <w:rsid w:val="0030203A"/>
    <w:rsid w:val="00302D9C"/>
    <w:rsid w:val="00303D6B"/>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48"/>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4F2E"/>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05D"/>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4455"/>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929"/>
    <w:rsid w:val="00380FD9"/>
    <w:rsid w:val="003810A8"/>
    <w:rsid w:val="00381182"/>
    <w:rsid w:val="00381B34"/>
    <w:rsid w:val="00381C16"/>
    <w:rsid w:val="00381EAC"/>
    <w:rsid w:val="003825B5"/>
    <w:rsid w:val="00382F15"/>
    <w:rsid w:val="00383607"/>
    <w:rsid w:val="003838A6"/>
    <w:rsid w:val="00383BAA"/>
    <w:rsid w:val="003841FB"/>
    <w:rsid w:val="00384455"/>
    <w:rsid w:val="00384BC6"/>
    <w:rsid w:val="00384F4B"/>
    <w:rsid w:val="003850C4"/>
    <w:rsid w:val="00385787"/>
    <w:rsid w:val="00385E29"/>
    <w:rsid w:val="00386721"/>
    <w:rsid w:val="00386C86"/>
    <w:rsid w:val="00386DE1"/>
    <w:rsid w:val="00387177"/>
    <w:rsid w:val="00387545"/>
    <w:rsid w:val="00387589"/>
    <w:rsid w:val="00387BFD"/>
    <w:rsid w:val="00387FD3"/>
    <w:rsid w:val="00390627"/>
    <w:rsid w:val="00390B1D"/>
    <w:rsid w:val="00390C53"/>
    <w:rsid w:val="00391B09"/>
    <w:rsid w:val="00391B5F"/>
    <w:rsid w:val="00393167"/>
    <w:rsid w:val="003934B4"/>
    <w:rsid w:val="003936AF"/>
    <w:rsid w:val="00393C88"/>
    <w:rsid w:val="003940E4"/>
    <w:rsid w:val="0039516B"/>
    <w:rsid w:val="0039528E"/>
    <w:rsid w:val="0039541E"/>
    <w:rsid w:val="00395535"/>
    <w:rsid w:val="00395A58"/>
    <w:rsid w:val="00395C4A"/>
    <w:rsid w:val="00395D49"/>
    <w:rsid w:val="00396118"/>
    <w:rsid w:val="00396435"/>
    <w:rsid w:val="00396FA6"/>
    <w:rsid w:val="00396FB7"/>
    <w:rsid w:val="003975E9"/>
    <w:rsid w:val="00397738"/>
    <w:rsid w:val="00397A2F"/>
    <w:rsid w:val="00397B27"/>
    <w:rsid w:val="003A0351"/>
    <w:rsid w:val="003A1701"/>
    <w:rsid w:val="003A1ABE"/>
    <w:rsid w:val="003A1F31"/>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31D"/>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93E"/>
    <w:rsid w:val="003E0DEA"/>
    <w:rsid w:val="003E12D0"/>
    <w:rsid w:val="003E16AB"/>
    <w:rsid w:val="003E1B99"/>
    <w:rsid w:val="003E2787"/>
    <w:rsid w:val="003E2F9F"/>
    <w:rsid w:val="003E3002"/>
    <w:rsid w:val="003E3236"/>
    <w:rsid w:val="003E484E"/>
    <w:rsid w:val="003E531B"/>
    <w:rsid w:val="003E554F"/>
    <w:rsid w:val="003E64D9"/>
    <w:rsid w:val="003E665E"/>
    <w:rsid w:val="003E6F7E"/>
    <w:rsid w:val="003E7049"/>
    <w:rsid w:val="003E7144"/>
    <w:rsid w:val="003E7269"/>
    <w:rsid w:val="003E7697"/>
    <w:rsid w:val="003E77DF"/>
    <w:rsid w:val="003E7A18"/>
    <w:rsid w:val="003E7ADF"/>
    <w:rsid w:val="003E7B75"/>
    <w:rsid w:val="003E7FE9"/>
    <w:rsid w:val="003F0054"/>
    <w:rsid w:val="003F03CC"/>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A76"/>
    <w:rsid w:val="00400B84"/>
    <w:rsid w:val="00400DC0"/>
    <w:rsid w:val="004015E2"/>
    <w:rsid w:val="00401A88"/>
    <w:rsid w:val="00402168"/>
    <w:rsid w:val="00402268"/>
    <w:rsid w:val="00402E02"/>
    <w:rsid w:val="00403662"/>
    <w:rsid w:val="00403A66"/>
    <w:rsid w:val="004046DE"/>
    <w:rsid w:val="00404A91"/>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17B"/>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5B9C"/>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1EE"/>
    <w:rsid w:val="0044144F"/>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65"/>
    <w:rsid w:val="00456C06"/>
    <w:rsid w:val="00456F27"/>
    <w:rsid w:val="00457176"/>
    <w:rsid w:val="004578DE"/>
    <w:rsid w:val="00457B71"/>
    <w:rsid w:val="004600E5"/>
    <w:rsid w:val="004614ED"/>
    <w:rsid w:val="0046158A"/>
    <w:rsid w:val="00461591"/>
    <w:rsid w:val="00461A37"/>
    <w:rsid w:val="00462A79"/>
    <w:rsid w:val="004633B3"/>
    <w:rsid w:val="00463A45"/>
    <w:rsid w:val="00463EEA"/>
    <w:rsid w:val="004640F6"/>
    <w:rsid w:val="00464365"/>
    <w:rsid w:val="004643CE"/>
    <w:rsid w:val="00464500"/>
    <w:rsid w:val="00464A50"/>
    <w:rsid w:val="0046511F"/>
    <w:rsid w:val="00465651"/>
    <w:rsid w:val="00465885"/>
    <w:rsid w:val="00465DED"/>
    <w:rsid w:val="00467420"/>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D78"/>
    <w:rsid w:val="00483F2B"/>
    <w:rsid w:val="0048431F"/>
    <w:rsid w:val="004843A1"/>
    <w:rsid w:val="004843A8"/>
    <w:rsid w:val="00485072"/>
    <w:rsid w:val="00485274"/>
    <w:rsid w:val="00485CBB"/>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B2"/>
    <w:rsid w:val="004941DD"/>
    <w:rsid w:val="00494240"/>
    <w:rsid w:val="004945CF"/>
    <w:rsid w:val="00494D4B"/>
    <w:rsid w:val="00495102"/>
    <w:rsid w:val="0049546D"/>
    <w:rsid w:val="0049575F"/>
    <w:rsid w:val="00495946"/>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FEB"/>
    <w:rsid w:val="004E13A1"/>
    <w:rsid w:val="004E1A5F"/>
    <w:rsid w:val="004E1C4C"/>
    <w:rsid w:val="004E2079"/>
    <w:rsid w:val="004E225E"/>
    <w:rsid w:val="004E2326"/>
    <w:rsid w:val="004E2AA3"/>
    <w:rsid w:val="004E2B1D"/>
    <w:rsid w:val="004E4932"/>
    <w:rsid w:val="004E5DD0"/>
    <w:rsid w:val="004E5EDD"/>
    <w:rsid w:val="004E623F"/>
    <w:rsid w:val="004E68FE"/>
    <w:rsid w:val="004E6AA9"/>
    <w:rsid w:val="004E6AFF"/>
    <w:rsid w:val="004E6EC0"/>
    <w:rsid w:val="004E7216"/>
    <w:rsid w:val="004E727B"/>
    <w:rsid w:val="004E74F5"/>
    <w:rsid w:val="004E7B9D"/>
    <w:rsid w:val="004E7BA7"/>
    <w:rsid w:val="004E7F2C"/>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0D9"/>
    <w:rsid w:val="005074EA"/>
    <w:rsid w:val="0050781F"/>
    <w:rsid w:val="00507C95"/>
    <w:rsid w:val="00507DCF"/>
    <w:rsid w:val="00507F9E"/>
    <w:rsid w:val="005112EF"/>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27CFF"/>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59FE"/>
    <w:rsid w:val="00545B6E"/>
    <w:rsid w:val="00546C1B"/>
    <w:rsid w:val="00547108"/>
    <w:rsid w:val="005478A3"/>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7A0"/>
    <w:rsid w:val="00556C59"/>
    <w:rsid w:val="00556CCF"/>
    <w:rsid w:val="00557096"/>
    <w:rsid w:val="005578B0"/>
    <w:rsid w:val="00557922"/>
    <w:rsid w:val="00560473"/>
    <w:rsid w:val="00560B03"/>
    <w:rsid w:val="00560E63"/>
    <w:rsid w:val="005615EF"/>
    <w:rsid w:val="005616D7"/>
    <w:rsid w:val="00561754"/>
    <w:rsid w:val="00561BCC"/>
    <w:rsid w:val="00561BCD"/>
    <w:rsid w:val="00561F11"/>
    <w:rsid w:val="00561F65"/>
    <w:rsid w:val="0056240C"/>
    <w:rsid w:val="0056271E"/>
    <w:rsid w:val="00562CFB"/>
    <w:rsid w:val="005644BB"/>
    <w:rsid w:val="00564CF5"/>
    <w:rsid w:val="00564F52"/>
    <w:rsid w:val="0056566D"/>
    <w:rsid w:val="00565A0D"/>
    <w:rsid w:val="00565B83"/>
    <w:rsid w:val="0056609E"/>
    <w:rsid w:val="005663B4"/>
    <w:rsid w:val="00566494"/>
    <w:rsid w:val="00567138"/>
    <w:rsid w:val="00567ACE"/>
    <w:rsid w:val="00567C36"/>
    <w:rsid w:val="00567D30"/>
    <w:rsid w:val="0057010D"/>
    <w:rsid w:val="00570720"/>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8E7"/>
    <w:rsid w:val="00583917"/>
    <w:rsid w:val="00583C37"/>
    <w:rsid w:val="00583D37"/>
    <w:rsid w:val="0058415F"/>
    <w:rsid w:val="00584D13"/>
    <w:rsid w:val="00585536"/>
    <w:rsid w:val="005855B4"/>
    <w:rsid w:val="00585826"/>
    <w:rsid w:val="00585C64"/>
    <w:rsid w:val="00585CA6"/>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49E4"/>
    <w:rsid w:val="00594BCE"/>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BE"/>
    <w:rsid w:val="005A36DE"/>
    <w:rsid w:val="005A3824"/>
    <w:rsid w:val="005A39DD"/>
    <w:rsid w:val="005A3A3A"/>
    <w:rsid w:val="005A417E"/>
    <w:rsid w:val="005A41A4"/>
    <w:rsid w:val="005A41A9"/>
    <w:rsid w:val="005A46ED"/>
    <w:rsid w:val="005A4B51"/>
    <w:rsid w:val="005A5883"/>
    <w:rsid w:val="005A5C4D"/>
    <w:rsid w:val="005A67DA"/>
    <w:rsid w:val="005A681E"/>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623A"/>
    <w:rsid w:val="005B6264"/>
    <w:rsid w:val="005B6475"/>
    <w:rsid w:val="005B653D"/>
    <w:rsid w:val="005C014B"/>
    <w:rsid w:val="005C03D2"/>
    <w:rsid w:val="005C0C03"/>
    <w:rsid w:val="005C0E22"/>
    <w:rsid w:val="005C1363"/>
    <w:rsid w:val="005C1799"/>
    <w:rsid w:val="005C1996"/>
    <w:rsid w:val="005C19EC"/>
    <w:rsid w:val="005C20DD"/>
    <w:rsid w:val="005C23E1"/>
    <w:rsid w:val="005C2462"/>
    <w:rsid w:val="005C27E6"/>
    <w:rsid w:val="005C3386"/>
    <w:rsid w:val="005C3C20"/>
    <w:rsid w:val="005C41BA"/>
    <w:rsid w:val="005C426F"/>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121"/>
    <w:rsid w:val="005D72C8"/>
    <w:rsid w:val="005D7383"/>
    <w:rsid w:val="005D7CA7"/>
    <w:rsid w:val="005E0303"/>
    <w:rsid w:val="005E063D"/>
    <w:rsid w:val="005E085F"/>
    <w:rsid w:val="005E09EF"/>
    <w:rsid w:val="005E0E30"/>
    <w:rsid w:val="005E185B"/>
    <w:rsid w:val="005E2E9C"/>
    <w:rsid w:val="005E2F63"/>
    <w:rsid w:val="005E2FA8"/>
    <w:rsid w:val="005E3290"/>
    <w:rsid w:val="005E3607"/>
    <w:rsid w:val="005E410D"/>
    <w:rsid w:val="005E48E3"/>
    <w:rsid w:val="005E4CDA"/>
    <w:rsid w:val="005E5232"/>
    <w:rsid w:val="005E52CC"/>
    <w:rsid w:val="005E57E4"/>
    <w:rsid w:val="005E62A6"/>
    <w:rsid w:val="005E66EC"/>
    <w:rsid w:val="005E670B"/>
    <w:rsid w:val="005E6F95"/>
    <w:rsid w:val="005E7136"/>
    <w:rsid w:val="005E76F2"/>
    <w:rsid w:val="005F035F"/>
    <w:rsid w:val="005F058D"/>
    <w:rsid w:val="005F1CCB"/>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C90"/>
    <w:rsid w:val="00600EF6"/>
    <w:rsid w:val="00601065"/>
    <w:rsid w:val="00601DBE"/>
    <w:rsid w:val="00601EB9"/>
    <w:rsid w:val="0060208F"/>
    <w:rsid w:val="00602541"/>
    <w:rsid w:val="006029A3"/>
    <w:rsid w:val="00602CE7"/>
    <w:rsid w:val="00602E07"/>
    <w:rsid w:val="00603FE0"/>
    <w:rsid w:val="0060447A"/>
    <w:rsid w:val="00604DAF"/>
    <w:rsid w:val="00604E53"/>
    <w:rsid w:val="0060591C"/>
    <w:rsid w:val="00606A88"/>
    <w:rsid w:val="006072C2"/>
    <w:rsid w:val="00607371"/>
    <w:rsid w:val="00607FF7"/>
    <w:rsid w:val="00610484"/>
    <w:rsid w:val="006104E9"/>
    <w:rsid w:val="006113DE"/>
    <w:rsid w:val="006114E0"/>
    <w:rsid w:val="006118BE"/>
    <w:rsid w:val="006119F1"/>
    <w:rsid w:val="00611B9A"/>
    <w:rsid w:val="00611D7D"/>
    <w:rsid w:val="00612609"/>
    <w:rsid w:val="00612B73"/>
    <w:rsid w:val="00612E71"/>
    <w:rsid w:val="00613418"/>
    <w:rsid w:val="00613530"/>
    <w:rsid w:val="006138A7"/>
    <w:rsid w:val="00613B95"/>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5D4"/>
    <w:rsid w:val="00621690"/>
    <w:rsid w:val="00621BA7"/>
    <w:rsid w:val="00621FBC"/>
    <w:rsid w:val="00622951"/>
    <w:rsid w:val="006229D7"/>
    <w:rsid w:val="006230CE"/>
    <w:rsid w:val="00623687"/>
    <w:rsid w:val="00623761"/>
    <w:rsid w:val="00623775"/>
    <w:rsid w:val="00623AED"/>
    <w:rsid w:val="00623DBA"/>
    <w:rsid w:val="00623E6E"/>
    <w:rsid w:val="00623FC8"/>
    <w:rsid w:val="00625226"/>
    <w:rsid w:val="00625A47"/>
    <w:rsid w:val="00625CF4"/>
    <w:rsid w:val="00625FA7"/>
    <w:rsid w:val="006260B1"/>
    <w:rsid w:val="006269D2"/>
    <w:rsid w:val="00626CC9"/>
    <w:rsid w:val="006278A7"/>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AE4"/>
    <w:rsid w:val="00634C98"/>
    <w:rsid w:val="00635471"/>
    <w:rsid w:val="006356AA"/>
    <w:rsid w:val="006357B7"/>
    <w:rsid w:val="006357EA"/>
    <w:rsid w:val="0063597F"/>
    <w:rsid w:val="00635EED"/>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35"/>
    <w:rsid w:val="00643043"/>
    <w:rsid w:val="00643389"/>
    <w:rsid w:val="0064342A"/>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597F"/>
    <w:rsid w:val="006659C2"/>
    <w:rsid w:val="00665D3D"/>
    <w:rsid w:val="0066624D"/>
    <w:rsid w:val="006664EF"/>
    <w:rsid w:val="00667828"/>
    <w:rsid w:val="00667A7B"/>
    <w:rsid w:val="00667E4E"/>
    <w:rsid w:val="00670115"/>
    <w:rsid w:val="0067049F"/>
    <w:rsid w:val="00670775"/>
    <w:rsid w:val="006713D3"/>
    <w:rsid w:val="00671891"/>
    <w:rsid w:val="0067247C"/>
    <w:rsid w:val="006724B1"/>
    <w:rsid w:val="006727B3"/>
    <w:rsid w:val="00673146"/>
    <w:rsid w:val="006732F8"/>
    <w:rsid w:val="00673C56"/>
    <w:rsid w:val="00673CA4"/>
    <w:rsid w:val="00673D71"/>
    <w:rsid w:val="00673FBB"/>
    <w:rsid w:val="006741F3"/>
    <w:rsid w:val="0067424C"/>
    <w:rsid w:val="00674A4D"/>
    <w:rsid w:val="00674F12"/>
    <w:rsid w:val="00675F32"/>
    <w:rsid w:val="0067604D"/>
    <w:rsid w:val="00676F3B"/>
    <w:rsid w:val="00677ACB"/>
    <w:rsid w:val="0068045B"/>
    <w:rsid w:val="006804C2"/>
    <w:rsid w:val="006811F9"/>
    <w:rsid w:val="006812BF"/>
    <w:rsid w:val="00681524"/>
    <w:rsid w:val="00681678"/>
    <w:rsid w:val="006816CE"/>
    <w:rsid w:val="006817E5"/>
    <w:rsid w:val="00681F09"/>
    <w:rsid w:val="00681FF5"/>
    <w:rsid w:val="00683AE6"/>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1BCC"/>
    <w:rsid w:val="0069247C"/>
    <w:rsid w:val="00692846"/>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74C"/>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AE"/>
    <w:rsid w:val="006B401E"/>
    <w:rsid w:val="006B407B"/>
    <w:rsid w:val="006B40F7"/>
    <w:rsid w:val="006B420A"/>
    <w:rsid w:val="006B429D"/>
    <w:rsid w:val="006B42A1"/>
    <w:rsid w:val="006B472A"/>
    <w:rsid w:val="006B5C07"/>
    <w:rsid w:val="006B5FE3"/>
    <w:rsid w:val="006B6624"/>
    <w:rsid w:val="006B6892"/>
    <w:rsid w:val="006B6DA4"/>
    <w:rsid w:val="006B704A"/>
    <w:rsid w:val="006B7196"/>
    <w:rsid w:val="006B7A28"/>
    <w:rsid w:val="006C028B"/>
    <w:rsid w:val="006C034C"/>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8F8"/>
    <w:rsid w:val="006C6C80"/>
    <w:rsid w:val="006C6E50"/>
    <w:rsid w:val="006C6F95"/>
    <w:rsid w:val="006C7BC3"/>
    <w:rsid w:val="006C7DB4"/>
    <w:rsid w:val="006D012B"/>
    <w:rsid w:val="006D0577"/>
    <w:rsid w:val="006D0675"/>
    <w:rsid w:val="006D113C"/>
    <w:rsid w:val="006D1258"/>
    <w:rsid w:val="006D1350"/>
    <w:rsid w:val="006D1795"/>
    <w:rsid w:val="006D1CA0"/>
    <w:rsid w:val="006D2639"/>
    <w:rsid w:val="006D2C14"/>
    <w:rsid w:val="006D36F8"/>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585E"/>
    <w:rsid w:val="006E624A"/>
    <w:rsid w:val="006E6A53"/>
    <w:rsid w:val="006E7270"/>
    <w:rsid w:val="006E7A9C"/>
    <w:rsid w:val="006F0822"/>
    <w:rsid w:val="006F09EC"/>
    <w:rsid w:val="006F1199"/>
    <w:rsid w:val="006F1292"/>
    <w:rsid w:val="006F1398"/>
    <w:rsid w:val="006F19E5"/>
    <w:rsid w:val="006F1D78"/>
    <w:rsid w:val="006F1E47"/>
    <w:rsid w:val="006F1E7B"/>
    <w:rsid w:val="006F2039"/>
    <w:rsid w:val="006F2141"/>
    <w:rsid w:val="006F242D"/>
    <w:rsid w:val="006F414D"/>
    <w:rsid w:val="006F46D7"/>
    <w:rsid w:val="006F4B42"/>
    <w:rsid w:val="006F58AB"/>
    <w:rsid w:val="006F6447"/>
    <w:rsid w:val="006F6B51"/>
    <w:rsid w:val="006F6C4B"/>
    <w:rsid w:val="006F71FF"/>
    <w:rsid w:val="007000B7"/>
    <w:rsid w:val="007002B9"/>
    <w:rsid w:val="00700472"/>
    <w:rsid w:val="007010DA"/>
    <w:rsid w:val="0070182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983"/>
    <w:rsid w:val="00706EFA"/>
    <w:rsid w:val="00707160"/>
    <w:rsid w:val="00707A87"/>
    <w:rsid w:val="00707E94"/>
    <w:rsid w:val="00707E9C"/>
    <w:rsid w:val="00707EAD"/>
    <w:rsid w:val="00710214"/>
    <w:rsid w:val="00711067"/>
    <w:rsid w:val="00711589"/>
    <w:rsid w:val="007116BF"/>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C52"/>
    <w:rsid w:val="00720DAF"/>
    <w:rsid w:val="0072118E"/>
    <w:rsid w:val="00721797"/>
    <w:rsid w:val="00721BF8"/>
    <w:rsid w:val="00722137"/>
    <w:rsid w:val="00722769"/>
    <w:rsid w:val="00723D16"/>
    <w:rsid w:val="0072464F"/>
    <w:rsid w:val="0072488F"/>
    <w:rsid w:val="007248FB"/>
    <w:rsid w:val="00725062"/>
    <w:rsid w:val="0072572C"/>
    <w:rsid w:val="00725998"/>
    <w:rsid w:val="00726ADE"/>
    <w:rsid w:val="00727327"/>
    <w:rsid w:val="00727809"/>
    <w:rsid w:val="00727BFA"/>
    <w:rsid w:val="00727DF8"/>
    <w:rsid w:val="0073067E"/>
    <w:rsid w:val="00730C53"/>
    <w:rsid w:val="00731892"/>
    <w:rsid w:val="007325A9"/>
    <w:rsid w:val="00732B76"/>
    <w:rsid w:val="00732C21"/>
    <w:rsid w:val="007334B8"/>
    <w:rsid w:val="007339E0"/>
    <w:rsid w:val="00733AA9"/>
    <w:rsid w:val="00733BD3"/>
    <w:rsid w:val="007341CF"/>
    <w:rsid w:val="007343C6"/>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2C3A"/>
    <w:rsid w:val="00743CE2"/>
    <w:rsid w:val="00743DDB"/>
    <w:rsid w:val="00744054"/>
    <w:rsid w:val="007441B3"/>
    <w:rsid w:val="007449B5"/>
    <w:rsid w:val="00744A0E"/>
    <w:rsid w:val="00745342"/>
    <w:rsid w:val="00745880"/>
    <w:rsid w:val="00745897"/>
    <w:rsid w:val="00745C7A"/>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4B"/>
    <w:rsid w:val="00787464"/>
    <w:rsid w:val="007878E6"/>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789"/>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479"/>
    <w:rsid w:val="007A4A7A"/>
    <w:rsid w:val="007A4C8B"/>
    <w:rsid w:val="007A4ED2"/>
    <w:rsid w:val="007A529A"/>
    <w:rsid w:val="007A5984"/>
    <w:rsid w:val="007A5C6F"/>
    <w:rsid w:val="007A60FF"/>
    <w:rsid w:val="007A6253"/>
    <w:rsid w:val="007A6C79"/>
    <w:rsid w:val="007A6DBC"/>
    <w:rsid w:val="007A76F4"/>
    <w:rsid w:val="007B057F"/>
    <w:rsid w:val="007B0733"/>
    <w:rsid w:val="007B098D"/>
    <w:rsid w:val="007B0A16"/>
    <w:rsid w:val="007B0D33"/>
    <w:rsid w:val="007B1076"/>
    <w:rsid w:val="007B1B29"/>
    <w:rsid w:val="007B1B3E"/>
    <w:rsid w:val="007B1B81"/>
    <w:rsid w:val="007B1F3C"/>
    <w:rsid w:val="007B2364"/>
    <w:rsid w:val="007B308A"/>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917"/>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F0C"/>
    <w:rsid w:val="007E7CB4"/>
    <w:rsid w:val="007F0441"/>
    <w:rsid w:val="007F0549"/>
    <w:rsid w:val="007F0CDB"/>
    <w:rsid w:val="007F213A"/>
    <w:rsid w:val="007F2D40"/>
    <w:rsid w:val="007F2F0F"/>
    <w:rsid w:val="007F3223"/>
    <w:rsid w:val="007F3D4A"/>
    <w:rsid w:val="007F3D7D"/>
    <w:rsid w:val="007F3FDF"/>
    <w:rsid w:val="007F49FB"/>
    <w:rsid w:val="007F5238"/>
    <w:rsid w:val="007F568F"/>
    <w:rsid w:val="007F5A78"/>
    <w:rsid w:val="007F634F"/>
    <w:rsid w:val="007F6AF1"/>
    <w:rsid w:val="007F6B01"/>
    <w:rsid w:val="007F6F9B"/>
    <w:rsid w:val="007F75AB"/>
    <w:rsid w:val="007F75AF"/>
    <w:rsid w:val="007F7E0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8E5"/>
    <w:rsid w:val="008073E4"/>
    <w:rsid w:val="008074DE"/>
    <w:rsid w:val="00810036"/>
    <w:rsid w:val="00810DDF"/>
    <w:rsid w:val="00810FB0"/>
    <w:rsid w:val="00811286"/>
    <w:rsid w:val="0081129E"/>
    <w:rsid w:val="0081141A"/>
    <w:rsid w:val="00811AC5"/>
    <w:rsid w:val="00811B40"/>
    <w:rsid w:val="00812486"/>
    <w:rsid w:val="00812B34"/>
    <w:rsid w:val="00813A7C"/>
    <w:rsid w:val="00813D11"/>
    <w:rsid w:val="00813DAA"/>
    <w:rsid w:val="008143AD"/>
    <w:rsid w:val="00814452"/>
    <w:rsid w:val="008144F7"/>
    <w:rsid w:val="008145E6"/>
    <w:rsid w:val="0081478F"/>
    <w:rsid w:val="0081542D"/>
    <w:rsid w:val="008154A8"/>
    <w:rsid w:val="008166AB"/>
    <w:rsid w:val="00817473"/>
    <w:rsid w:val="00817548"/>
    <w:rsid w:val="00817B5D"/>
    <w:rsid w:val="008201C9"/>
    <w:rsid w:val="008204B7"/>
    <w:rsid w:val="00820CE5"/>
    <w:rsid w:val="00820F66"/>
    <w:rsid w:val="008210C8"/>
    <w:rsid w:val="00821D72"/>
    <w:rsid w:val="008222CC"/>
    <w:rsid w:val="008225F0"/>
    <w:rsid w:val="00822793"/>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C07"/>
    <w:rsid w:val="00844EFF"/>
    <w:rsid w:val="0084587E"/>
    <w:rsid w:val="00845BF2"/>
    <w:rsid w:val="00846397"/>
    <w:rsid w:val="008469F8"/>
    <w:rsid w:val="00846B3C"/>
    <w:rsid w:val="00846EEE"/>
    <w:rsid w:val="008471FD"/>
    <w:rsid w:val="00847495"/>
    <w:rsid w:val="00847F03"/>
    <w:rsid w:val="00847FD7"/>
    <w:rsid w:val="0085076F"/>
    <w:rsid w:val="00851BD2"/>
    <w:rsid w:val="0085252C"/>
    <w:rsid w:val="0085259C"/>
    <w:rsid w:val="00852EEA"/>
    <w:rsid w:val="00853356"/>
    <w:rsid w:val="008533C8"/>
    <w:rsid w:val="00853457"/>
    <w:rsid w:val="00853DC0"/>
    <w:rsid w:val="00853FC8"/>
    <w:rsid w:val="00854185"/>
    <w:rsid w:val="008542A6"/>
    <w:rsid w:val="0085438B"/>
    <w:rsid w:val="0085472C"/>
    <w:rsid w:val="00854B0A"/>
    <w:rsid w:val="008550A5"/>
    <w:rsid w:val="008550CA"/>
    <w:rsid w:val="008555E6"/>
    <w:rsid w:val="008556EA"/>
    <w:rsid w:val="00856002"/>
    <w:rsid w:val="00857470"/>
    <w:rsid w:val="0085782E"/>
    <w:rsid w:val="0085794D"/>
    <w:rsid w:val="008600FE"/>
    <w:rsid w:val="0086013D"/>
    <w:rsid w:val="008601E9"/>
    <w:rsid w:val="008603AB"/>
    <w:rsid w:val="00860503"/>
    <w:rsid w:val="0086197E"/>
    <w:rsid w:val="00861FE2"/>
    <w:rsid w:val="0086207F"/>
    <w:rsid w:val="00862428"/>
    <w:rsid w:val="00862F7A"/>
    <w:rsid w:val="008634F4"/>
    <w:rsid w:val="00863616"/>
    <w:rsid w:val="008636B4"/>
    <w:rsid w:val="00864873"/>
    <w:rsid w:val="00864932"/>
    <w:rsid w:val="00864992"/>
    <w:rsid w:val="00864EBE"/>
    <w:rsid w:val="00865C1F"/>
    <w:rsid w:val="00866071"/>
    <w:rsid w:val="00866281"/>
    <w:rsid w:val="00866771"/>
    <w:rsid w:val="00866A7F"/>
    <w:rsid w:val="0086702D"/>
    <w:rsid w:val="008670F3"/>
    <w:rsid w:val="0086719B"/>
    <w:rsid w:val="008676E3"/>
    <w:rsid w:val="008708D8"/>
    <w:rsid w:val="00870B09"/>
    <w:rsid w:val="00871031"/>
    <w:rsid w:val="008714A1"/>
    <w:rsid w:val="00871598"/>
    <w:rsid w:val="0087169A"/>
    <w:rsid w:val="008719E1"/>
    <w:rsid w:val="00871CB6"/>
    <w:rsid w:val="00871D58"/>
    <w:rsid w:val="008724A0"/>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F0"/>
    <w:rsid w:val="00882AAE"/>
    <w:rsid w:val="0088342C"/>
    <w:rsid w:val="00883621"/>
    <w:rsid w:val="00883D53"/>
    <w:rsid w:val="00885A7C"/>
    <w:rsid w:val="00885B2A"/>
    <w:rsid w:val="00885D17"/>
    <w:rsid w:val="00885D3A"/>
    <w:rsid w:val="008865ED"/>
    <w:rsid w:val="008867C6"/>
    <w:rsid w:val="00886ADC"/>
    <w:rsid w:val="00886B16"/>
    <w:rsid w:val="00886B90"/>
    <w:rsid w:val="00886D4A"/>
    <w:rsid w:val="00886EBA"/>
    <w:rsid w:val="00886FD9"/>
    <w:rsid w:val="00887005"/>
    <w:rsid w:val="00887657"/>
    <w:rsid w:val="0089002D"/>
    <w:rsid w:val="0089007E"/>
    <w:rsid w:val="0089078A"/>
    <w:rsid w:val="0089104E"/>
    <w:rsid w:val="00891074"/>
    <w:rsid w:val="00891438"/>
    <w:rsid w:val="00891F62"/>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5C0"/>
    <w:rsid w:val="008A26CA"/>
    <w:rsid w:val="008A26DC"/>
    <w:rsid w:val="008A27B0"/>
    <w:rsid w:val="008A27F2"/>
    <w:rsid w:val="008A358E"/>
    <w:rsid w:val="008A395F"/>
    <w:rsid w:val="008A3AC6"/>
    <w:rsid w:val="008A4233"/>
    <w:rsid w:val="008A457A"/>
    <w:rsid w:val="008A4698"/>
    <w:rsid w:val="008A4AEA"/>
    <w:rsid w:val="008A516E"/>
    <w:rsid w:val="008A67E6"/>
    <w:rsid w:val="008A68AF"/>
    <w:rsid w:val="008A6A37"/>
    <w:rsid w:val="008A7022"/>
    <w:rsid w:val="008A781E"/>
    <w:rsid w:val="008A7FC0"/>
    <w:rsid w:val="008B01B9"/>
    <w:rsid w:val="008B042F"/>
    <w:rsid w:val="008B0827"/>
    <w:rsid w:val="008B0AA0"/>
    <w:rsid w:val="008B0D21"/>
    <w:rsid w:val="008B0F2E"/>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1B9"/>
    <w:rsid w:val="008C365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19F"/>
    <w:rsid w:val="008D2238"/>
    <w:rsid w:val="008D2B65"/>
    <w:rsid w:val="008D310E"/>
    <w:rsid w:val="008D4406"/>
    <w:rsid w:val="008D4C19"/>
    <w:rsid w:val="008D5146"/>
    <w:rsid w:val="008D5983"/>
    <w:rsid w:val="008D5D37"/>
    <w:rsid w:val="008D601F"/>
    <w:rsid w:val="008D62B1"/>
    <w:rsid w:val="008D63CD"/>
    <w:rsid w:val="008D6A07"/>
    <w:rsid w:val="008D75AD"/>
    <w:rsid w:val="008D764C"/>
    <w:rsid w:val="008D7983"/>
    <w:rsid w:val="008D7A17"/>
    <w:rsid w:val="008D7BE8"/>
    <w:rsid w:val="008E07AE"/>
    <w:rsid w:val="008E1054"/>
    <w:rsid w:val="008E117D"/>
    <w:rsid w:val="008E1BAE"/>
    <w:rsid w:val="008E2502"/>
    <w:rsid w:val="008E2995"/>
    <w:rsid w:val="008E31C7"/>
    <w:rsid w:val="008E378F"/>
    <w:rsid w:val="008E3B5E"/>
    <w:rsid w:val="008E4870"/>
    <w:rsid w:val="008E5057"/>
    <w:rsid w:val="008E518D"/>
    <w:rsid w:val="008E52DC"/>
    <w:rsid w:val="008E5D42"/>
    <w:rsid w:val="008E5D5C"/>
    <w:rsid w:val="008E6102"/>
    <w:rsid w:val="008E65D7"/>
    <w:rsid w:val="008E6ACC"/>
    <w:rsid w:val="008E6C72"/>
    <w:rsid w:val="008E7314"/>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309"/>
    <w:rsid w:val="008F2A42"/>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83E"/>
    <w:rsid w:val="00906BAC"/>
    <w:rsid w:val="00906FB1"/>
    <w:rsid w:val="009073E4"/>
    <w:rsid w:val="00907FCC"/>
    <w:rsid w:val="009100EA"/>
    <w:rsid w:val="009102F0"/>
    <w:rsid w:val="0091076B"/>
    <w:rsid w:val="00910C1E"/>
    <w:rsid w:val="00910CC9"/>
    <w:rsid w:val="00910F7A"/>
    <w:rsid w:val="009123D8"/>
    <w:rsid w:val="009127F9"/>
    <w:rsid w:val="00912AEE"/>
    <w:rsid w:val="009131EC"/>
    <w:rsid w:val="00913B2F"/>
    <w:rsid w:val="00913BDC"/>
    <w:rsid w:val="00913CBA"/>
    <w:rsid w:val="00913FD6"/>
    <w:rsid w:val="00914A4B"/>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E9"/>
    <w:rsid w:val="009231F6"/>
    <w:rsid w:val="0092338C"/>
    <w:rsid w:val="00923E6B"/>
    <w:rsid w:val="00924A14"/>
    <w:rsid w:val="00924DF2"/>
    <w:rsid w:val="009250F3"/>
    <w:rsid w:val="00925636"/>
    <w:rsid w:val="00925776"/>
    <w:rsid w:val="00925FED"/>
    <w:rsid w:val="00925FFD"/>
    <w:rsid w:val="00926C46"/>
    <w:rsid w:val="009277B4"/>
    <w:rsid w:val="00927CBF"/>
    <w:rsid w:val="00927DED"/>
    <w:rsid w:val="00927FEA"/>
    <w:rsid w:val="00930894"/>
    <w:rsid w:val="00930EB6"/>
    <w:rsid w:val="00930FC5"/>
    <w:rsid w:val="009311EF"/>
    <w:rsid w:val="00931327"/>
    <w:rsid w:val="00931C5A"/>
    <w:rsid w:val="00931E9B"/>
    <w:rsid w:val="0093272C"/>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927"/>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63"/>
    <w:rsid w:val="00961AD7"/>
    <w:rsid w:val="00962C6D"/>
    <w:rsid w:val="00963066"/>
    <w:rsid w:val="009630DE"/>
    <w:rsid w:val="009634FF"/>
    <w:rsid w:val="00963BD6"/>
    <w:rsid w:val="00963D4C"/>
    <w:rsid w:val="00963E8E"/>
    <w:rsid w:val="009640F1"/>
    <w:rsid w:val="009643E7"/>
    <w:rsid w:val="00964D0B"/>
    <w:rsid w:val="0096509F"/>
    <w:rsid w:val="009651E8"/>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3E89"/>
    <w:rsid w:val="009840C4"/>
    <w:rsid w:val="00984580"/>
    <w:rsid w:val="0098473B"/>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17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BC2"/>
    <w:rsid w:val="009A3E26"/>
    <w:rsid w:val="009A3E65"/>
    <w:rsid w:val="009A4205"/>
    <w:rsid w:val="009A482F"/>
    <w:rsid w:val="009A4A13"/>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94C"/>
    <w:rsid w:val="009B2BDB"/>
    <w:rsid w:val="009B2DDA"/>
    <w:rsid w:val="009B405B"/>
    <w:rsid w:val="009B456C"/>
    <w:rsid w:val="009B46BA"/>
    <w:rsid w:val="009B4961"/>
    <w:rsid w:val="009B4E07"/>
    <w:rsid w:val="009B4FA6"/>
    <w:rsid w:val="009B5079"/>
    <w:rsid w:val="009B522A"/>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5DFF"/>
    <w:rsid w:val="009C6418"/>
    <w:rsid w:val="009C6593"/>
    <w:rsid w:val="009C65AF"/>
    <w:rsid w:val="009C731E"/>
    <w:rsid w:val="009C76A6"/>
    <w:rsid w:val="009C776E"/>
    <w:rsid w:val="009C7870"/>
    <w:rsid w:val="009C7A78"/>
    <w:rsid w:val="009C7EFF"/>
    <w:rsid w:val="009D0AF7"/>
    <w:rsid w:val="009D1566"/>
    <w:rsid w:val="009D19C4"/>
    <w:rsid w:val="009D260F"/>
    <w:rsid w:val="009D2BD7"/>
    <w:rsid w:val="009D30CB"/>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6149"/>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5BD1"/>
    <w:rsid w:val="009F65F1"/>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0C3C"/>
    <w:rsid w:val="00A1102A"/>
    <w:rsid w:val="00A115EB"/>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80A"/>
    <w:rsid w:val="00A17A55"/>
    <w:rsid w:val="00A200BF"/>
    <w:rsid w:val="00A20310"/>
    <w:rsid w:val="00A204E1"/>
    <w:rsid w:val="00A21D49"/>
    <w:rsid w:val="00A2255E"/>
    <w:rsid w:val="00A22697"/>
    <w:rsid w:val="00A226D4"/>
    <w:rsid w:val="00A227BB"/>
    <w:rsid w:val="00A228ED"/>
    <w:rsid w:val="00A22BE7"/>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596"/>
    <w:rsid w:val="00A30744"/>
    <w:rsid w:val="00A30A22"/>
    <w:rsid w:val="00A324BF"/>
    <w:rsid w:val="00A32BE9"/>
    <w:rsid w:val="00A33317"/>
    <w:rsid w:val="00A3368D"/>
    <w:rsid w:val="00A3391B"/>
    <w:rsid w:val="00A339FA"/>
    <w:rsid w:val="00A33C7B"/>
    <w:rsid w:val="00A33E5F"/>
    <w:rsid w:val="00A33EB2"/>
    <w:rsid w:val="00A355EC"/>
    <w:rsid w:val="00A35C84"/>
    <w:rsid w:val="00A35CFF"/>
    <w:rsid w:val="00A35D15"/>
    <w:rsid w:val="00A366AB"/>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5F57"/>
    <w:rsid w:val="00A46534"/>
    <w:rsid w:val="00A46541"/>
    <w:rsid w:val="00A46BFA"/>
    <w:rsid w:val="00A46FE0"/>
    <w:rsid w:val="00A47A70"/>
    <w:rsid w:val="00A47B58"/>
    <w:rsid w:val="00A5054C"/>
    <w:rsid w:val="00A506A6"/>
    <w:rsid w:val="00A506FB"/>
    <w:rsid w:val="00A50FF6"/>
    <w:rsid w:val="00A5131D"/>
    <w:rsid w:val="00A514A4"/>
    <w:rsid w:val="00A51C65"/>
    <w:rsid w:val="00A520FC"/>
    <w:rsid w:val="00A524B6"/>
    <w:rsid w:val="00A52682"/>
    <w:rsid w:val="00A527B7"/>
    <w:rsid w:val="00A52B08"/>
    <w:rsid w:val="00A52DF6"/>
    <w:rsid w:val="00A52E1E"/>
    <w:rsid w:val="00A52EF3"/>
    <w:rsid w:val="00A52F28"/>
    <w:rsid w:val="00A531A8"/>
    <w:rsid w:val="00A53436"/>
    <w:rsid w:val="00A53753"/>
    <w:rsid w:val="00A54A0C"/>
    <w:rsid w:val="00A54B14"/>
    <w:rsid w:val="00A554D8"/>
    <w:rsid w:val="00A55E0B"/>
    <w:rsid w:val="00A568D9"/>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8E6"/>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9C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085D"/>
    <w:rsid w:val="00AA1940"/>
    <w:rsid w:val="00AA1C9F"/>
    <w:rsid w:val="00AA1EB8"/>
    <w:rsid w:val="00AA211E"/>
    <w:rsid w:val="00AA21FD"/>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E"/>
    <w:rsid w:val="00AA64FF"/>
    <w:rsid w:val="00AA6579"/>
    <w:rsid w:val="00AA77CB"/>
    <w:rsid w:val="00AA789E"/>
    <w:rsid w:val="00AA7BD1"/>
    <w:rsid w:val="00AA7EF9"/>
    <w:rsid w:val="00AB0FC5"/>
    <w:rsid w:val="00AB1870"/>
    <w:rsid w:val="00AB1BA0"/>
    <w:rsid w:val="00AB24B5"/>
    <w:rsid w:val="00AB2970"/>
    <w:rsid w:val="00AB2BB3"/>
    <w:rsid w:val="00AB2F5D"/>
    <w:rsid w:val="00AB2FD7"/>
    <w:rsid w:val="00AB313C"/>
    <w:rsid w:val="00AB340F"/>
    <w:rsid w:val="00AB35E5"/>
    <w:rsid w:val="00AB379F"/>
    <w:rsid w:val="00AB37EA"/>
    <w:rsid w:val="00AB3C5B"/>
    <w:rsid w:val="00AB4A0C"/>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9AC"/>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C5F"/>
    <w:rsid w:val="00AD717C"/>
    <w:rsid w:val="00AD76A4"/>
    <w:rsid w:val="00AD7B8C"/>
    <w:rsid w:val="00AE00DD"/>
    <w:rsid w:val="00AE070C"/>
    <w:rsid w:val="00AE0735"/>
    <w:rsid w:val="00AE097C"/>
    <w:rsid w:val="00AE0F7C"/>
    <w:rsid w:val="00AE10F4"/>
    <w:rsid w:val="00AE16EF"/>
    <w:rsid w:val="00AE23ED"/>
    <w:rsid w:val="00AE2588"/>
    <w:rsid w:val="00AE2B30"/>
    <w:rsid w:val="00AE2C16"/>
    <w:rsid w:val="00AE2E72"/>
    <w:rsid w:val="00AE3078"/>
    <w:rsid w:val="00AE3240"/>
    <w:rsid w:val="00AE333F"/>
    <w:rsid w:val="00AE35AE"/>
    <w:rsid w:val="00AE39B5"/>
    <w:rsid w:val="00AE3BBB"/>
    <w:rsid w:val="00AE3D8A"/>
    <w:rsid w:val="00AE413D"/>
    <w:rsid w:val="00AE433C"/>
    <w:rsid w:val="00AE4448"/>
    <w:rsid w:val="00AE459E"/>
    <w:rsid w:val="00AE4701"/>
    <w:rsid w:val="00AE48F8"/>
    <w:rsid w:val="00AE4E44"/>
    <w:rsid w:val="00AE5363"/>
    <w:rsid w:val="00AE5485"/>
    <w:rsid w:val="00AE61DF"/>
    <w:rsid w:val="00AE6461"/>
    <w:rsid w:val="00AE6D2B"/>
    <w:rsid w:val="00AE760C"/>
    <w:rsid w:val="00AE7669"/>
    <w:rsid w:val="00AE7A12"/>
    <w:rsid w:val="00AF01C4"/>
    <w:rsid w:val="00AF053C"/>
    <w:rsid w:val="00AF0AC5"/>
    <w:rsid w:val="00AF0C96"/>
    <w:rsid w:val="00AF1601"/>
    <w:rsid w:val="00AF1861"/>
    <w:rsid w:val="00AF1987"/>
    <w:rsid w:val="00AF1B10"/>
    <w:rsid w:val="00AF1B16"/>
    <w:rsid w:val="00AF1E1F"/>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1988"/>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55DA"/>
    <w:rsid w:val="00B35F3F"/>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2ED"/>
    <w:rsid w:val="00B41A96"/>
    <w:rsid w:val="00B41AFF"/>
    <w:rsid w:val="00B41C87"/>
    <w:rsid w:val="00B4280F"/>
    <w:rsid w:val="00B42AAC"/>
    <w:rsid w:val="00B42DFF"/>
    <w:rsid w:val="00B4309D"/>
    <w:rsid w:val="00B430D7"/>
    <w:rsid w:val="00B45720"/>
    <w:rsid w:val="00B45E34"/>
    <w:rsid w:val="00B46048"/>
    <w:rsid w:val="00B46A48"/>
    <w:rsid w:val="00B46ABC"/>
    <w:rsid w:val="00B46D3B"/>
    <w:rsid w:val="00B46E80"/>
    <w:rsid w:val="00B46F41"/>
    <w:rsid w:val="00B470C5"/>
    <w:rsid w:val="00B471E2"/>
    <w:rsid w:val="00B4726C"/>
    <w:rsid w:val="00B47EA7"/>
    <w:rsid w:val="00B50295"/>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600C3"/>
    <w:rsid w:val="00B601B3"/>
    <w:rsid w:val="00B606C0"/>
    <w:rsid w:val="00B60C20"/>
    <w:rsid w:val="00B60C99"/>
    <w:rsid w:val="00B60E03"/>
    <w:rsid w:val="00B61C83"/>
    <w:rsid w:val="00B61F4D"/>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45C"/>
    <w:rsid w:val="00B70A50"/>
    <w:rsid w:val="00B70E2B"/>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C89"/>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EAC"/>
    <w:rsid w:val="00B839C7"/>
    <w:rsid w:val="00B83D2C"/>
    <w:rsid w:val="00B83D3F"/>
    <w:rsid w:val="00B840C0"/>
    <w:rsid w:val="00B842B0"/>
    <w:rsid w:val="00B84E2A"/>
    <w:rsid w:val="00B85712"/>
    <w:rsid w:val="00B8576D"/>
    <w:rsid w:val="00B86209"/>
    <w:rsid w:val="00B8631E"/>
    <w:rsid w:val="00B86F95"/>
    <w:rsid w:val="00B87284"/>
    <w:rsid w:val="00B87777"/>
    <w:rsid w:val="00B908F8"/>
    <w:rsid w:val="00B90F5D"/>
    <w:rsid w:val="00B91697"/>
    <w:rsid w:val="00B9272E"/>
    <w:rsid w:val="00B931A3"/>
    <w:rsid w:val="00B93220"/>
    <w:rsid w:val="00B93875"/>
    <w:rsid w:val="00B93A8E"/>
    <w:rsid w:val="00B93BD2"/>
    <w:rsid w:val="00B93EDA"/>
    <w:rsid w:val="00B94399"/>
    <w:rsid w:val="00B94456"/>
    <w:rsid w:val="00B96481"/>
    <w:rsid w:val="00B96847"/>
    <w:rsid w:val="00B96975"/>
    <w:rsid w:val="00B97009"/>
    <w:rsid w:val="00B97021"/>
    <w:rsid w:val="00B972E7"/>
    <w:rsid w:val="00B97C66"/>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C8A"/>
    <w:rsid w:val="00BA6E0A"/>
    <w:rsid w:val="00BA713A"/>
    <w:rsid w:val="00BA7A7D"/>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940"/>
    <w:rsid w:val="00BC10BC"/>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4B8D"/>
    <w:rsid w:val="00BC546F"/>
    <w:rsid w:val="00BC6360"/>
    <w:rsid w:val="00BC67CA"/>
    <w:rsid w:val="00BC699D"/>
    <w:rsid w:val="00BC71B0"/>
    <w:rsid w:val="00BC7471"/>
    <w:rsid w:val="00BC7C3D"/>
    <w:rsid w:val="00BD0012"/>
    <w:rsid w:val="00BD012A"/>
    <w:rsid w:val="00BD08CC"/>
    <w:rsid w:val="00BD0AD0"/>
    <w:rsid w:val="00BD0EB0"/>
    <w:rsid w:val="00BD1289"/>
    <w:rsid w:val="00BD170C"/>
    <w:rsid w:val="00BD1D84"/>
    <w:rsid w:val="00BD2089"/>
    <w:rsid w:val="00BD2AAB"/>
    <w:rsid w:val="00BD2BCB"/>
    <w:rsid w:val="00BD2C2E"/>
    <w:rsid w:val="00BD31F5"/>
    <w:rsid w:val="00BD3803"/>
    <w:rsid w:val="00BD3A49"/>
    <w:rsid w:val="00BD3C05"/>
    <w:rsid w:val="00BD3F66"/>
    <w:rsid w:val="00BD4A6D"/>
    <w:rsid w:val="00BD50C5"/>
    <w:rsid w:val="00BD5799"/>
    <w:rsid w:val="00BD69F5"/>
    <w:rsid w:val="00BD6B69"/>
    <w:rsid w:val="00BD6BC5"/>
    <w:rsid w:val="00BD6DFB"/>
    <w:rsid w:val="00BE007C"/>
    <w:rsid w:val="00BE042A"/>
    <w:rsid w:val="00BE0872"/>
    <w:rsid w:val="00BE1107"/>
    <w:rsid w:val="00BE172E"/>
    <w:rsid w:val="00BE1F07"/>
    <w:rsid w:val="00BE2096"/>
    <w:rsid w:val="00BE222B"/>
    <w:rsid w:val="00BE232B"/>
    <w:rsid w:val="00BE297A"/>
    <w:rsid w:val="00BE2CAF"/>
    <w:rsid w:val="00BE2ECD"/>
    <w:rsid w:val="00BE37F6"/>
    <w:rsid w:val="00BE3F5E"/>
    <w:rsid w:val="00BE4962"/>
    <w:rsid w:val="00BE53F0"/>
    <w:rsid w:val="00BE59FA"/>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4F97"/>
    <w:rsid w:val="00BF5335"/>
    <w:rsid w:val="00BF54EC"/>
    <w:rsid w:val="00BF5600"/>
    <w:rsid w:val="00BF5784"/>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2291"/>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1B1"/>
    <w:rsid w:val="00C150A5"/>
    <w:rsid w:val="00C15A52"/>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18EE"/>
    <w:rsid w:val="00C42824"/>
    <w:rsid w:val="00C42E85"/>
    <w:rsid w:val="00C439B1"/>
    <w:rsid w:val="00C43AB7"/>
    <w:rsid w:val="00C43F7B"/>
    <w:rsid w:val="00C441CC"/>
    <w:rsid w:val="00C45631"/>
    <w:rsid w:val="00C45C90"/>
    <w:rsid w:val="00C46678"/>
    <w:rsid w:val="00C46762"/>
    <w:rsid w:val="00C46E6C"/>
    <w:rsid w:val="00C46EBC"/>
    <w:rsid w:val="00C471E7"/>
    <w:rsid w:val="00C473B5"/>
    <w:rsid w:val="00C479D9"/>
    <w:rsid w:val="00C479EA"/>
    <w:rsid w:val="00C5013A"/>
    <w:rsid w:val="00C502C9"/>
    <w:rsid w:val="00C50862"/>
    <w:rsid w:val="00C508A4"/>
    <w:rsid w:val="00C50C80"/>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729"/>
    <w:rsid w:val="00C53A7C"/>
    <w:rsid w:val="00C5414D"/>
    <w:rsid w:val="00C541B2"/>
    <w:rsid w:val="00C54369"/>
    <w:rsid w:val="00C543A2"/>
    <w:rsid w:val="00C544FA"/>
    <w:rsid w:val="00C54558"/>
    <w:rsid w:val="00C5463F"/>
    <w:rsid w:val="00C54691"/>
    <w:rsid w:val="00C547FD"/>
    <w:rsid w:val="00C54E90"/>
    <w:rsid w:val="00C5524D"/>
    <w:rsid w:val="00C556DB"/>
    <w:rsid w:val="00C55E76"/>
    <w:rsid w:val="00C561E1"/>
    <w:rsid w:val="00C5643B"/>
    <w:rsid w:val="00C56B4D"/>
    <w:rsid w:val="00C56EBD"/>
    <w:rsid w:val="00C5729B"/>
    <w:rsid w:val="00C57B3F"/>
    <w:rsid w:val="00C57E2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B48"/>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0BB"/>
    <w:rsid w:val="00C84B09"/>
    <w:rsid w:val="00C84F67"/>
    <w:rsid w:val="00C8534B"/>
    <w:rsid w:val="00C85AFB"/>
    <w:rsid w:val="00C85BC8"/>
    <w:rsid w:val="00C863C1"/>
    <w:rsid w:val="00C8665B"/>
    <w:rsid w:val="00C86BE9"/>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7B2"/>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90C"/>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584"/>
    <w:rsid w:val="00CD381B"/>
    <w:rsid w:val="00CD3EA6"/>
    <w:rsid w:val="00CD3EC5"/>
    <w:rsid w:val="00CD4176"/>
    <w:rsid w:val="00CD4892"/>
    <w:rsid w:val="00CD4CB2"/>
    <w:rsid w:val="00CD4E89"/>
    <w:rsid w:val="00CD5E16"/>
    <w:rsid w:val="00CD620E"/>
    <w:rsid w:val="00CD691D"/>
    <w:rsid w:val="00CD6986"/>
    <w:rsid w:val="00CD7C4E"/>
    <w:rsid w:val="00CD7D5D"/>
    <w:rsid w:val="00CE00EA"/>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50DD"/>
    <w:rsid w:val="00CF6062"/>
    <w:rsid w:val="00CF62CF"/>
    <w:rsid w:val="00CF673D"/>
    <w:rsid w:val="00CF68E8"/>
    <w:rsid w:val="00CF6C04"/>
    <w:rsid w:val="00CF70DF"/>
    <w:rsid w:val="00CF7116"/>
    <w:rsid w:val="00CF7A11"/>
    <w:rsid w:val="00D00251"/>
    <w:rsid w:val="00D0041C"/>
    <w:rsid w:val="00D00A64"/>
    <w:rsid w:val="00D00A70"/>
    <w:rsid w:val="00D01044"/>
    <w:rsid w:val="00D01327"/>
    <w:rsid w:val="00D013CD"/>
    <w:rsid w:val="00D01BCA"/>
    <w:rsid w:val="00D01E66"/>
    <w:rsid w:val="00D02024"/>
    <w:rsid w:val="00D02F88"/>
    <w:rsid w:val="00D03A9C"/>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175F0"/>
    <w:rsid w:val="00D17FB2"/>
    <w:rsid w:val="00D2015F"/>
    <w:rsid w:val="00D207E9"/>
    <w:rsid w:val="00D2096E"/>
    <w:rsid w:val="00D20AFF"/>
    <w:rsid w:val="00D20BA8"/>
    <w:rsid w:val="00D20D54"/>
    <w:rsid w:val="00D20E3C"/>
    <w:rsid w:val="00D21209"/>
    <w:rsid w:val="00D21373"/>
    <w:rsid w:val="00D215D6"/>
    <w:rsid w:val="00D21C73"/>
    <w:rsid w:val="00D2263B"/>
    <w:rsid w:val="00D22B9C"/>
    <w:rsid w:val="00D22EDE"/>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6CE"/>
    <w:rsid w:val="00D26F5D"/>
    <w:rsid w:val="00D2711B"/>
    <w:rsid w:val="00D27190"/>
    <w:rsid w:val="00D272F1"/>
    <w:rsid w:val="00D2731D"/>
    <w:rsid w:val="00D304E0"/>
    <w:rsid w:val="00D3090E"/>
    <w:rsid w:val="00D30C31"/>
    <w:rsid w:val="00D30D02"/>
    <w:rsid w:val="00D30E48"/>
    <w:rsid w:val="00D31467"/>
    <w:rsid w:val="00D3217E"/>
    <w:rsid w:val="00D3218B"/>
    <w:rsid w:val="00D32956"/>
    <w:rsid w:val="00D32C6E"/>
    <w:rsid w:val="00D3354A"/>
    <w:rsid w:val="00D33649"/>
    <w:rsid w:val="00D336CB"/>
    <w:rsid w:val="00D33CCB"/>
    <w:rsid w:val="00D34A91"/>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39"/>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695"/>
    <w:rsid w:val="00D5272A"/>
    <w:rsid w:val="00D5279A"/>
    <w:rsid w:val="00D534F4"/>
    <w:rsid w:val="00D537AE"/>
    <w:rsid w:val="00D53ACD"/>
    <w:rsid w:val="00D53E0A"/>
    <w:rsid w:val="00D5417B"/>
    <w:rsid w:val="00D5435D"/>
    <w:rsid w:val="00D5467B"/>
    <w:rsid w:val="00D54816"/>
    <w:rsid w:val="00D5570D"/>
    <w:rsid w:val="00D56376"/>
    <w:rsid w:val="00D563C4"/>
    <w:rsid w:val="00D5645C"/>
    <w:rsid w:val="00D56891"/>
    <w:rsid w:val="00D56D20"/>
    <w:rsid w:val="00D57CE1"/>
    <w:rsid w:val="00D60459"/>
    <w:rsid w:val="00D604F0"/>
    <w:rsid w:val="00D605F4"/>
    <w:rsid w:val="00D6097C"/>
    <w:rsid w:val="00D60B52"/>
    <w:rsid w:val="00D6122D"/>
    <w:rsid w:val="00D612C3"/>
    <w:rsid w:val="00D613DC"/>
    <w:rsid w:val="00D61EDA"/>
    <w:rsid w:val="00D62451"/>
    <w:rsid w:val="00D6297D"/>
    <w:rsid w:val="00D65177"/>
    <w:rsid w:val="00D6581B"/>
    <w:rsid w:val="00D65CEF"/>
    <w:rsid w:val="00D660D8"/>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7F6"/>
    <w:rsid w:val="00D80807"/>
    <w:rsid w:val="00D80F06"/>
    <w:rsid w:val="00D8100E"/>
    <w:rsid w:val="00D817D7"/>
    <w:rsid w:val="00D81C9D"/>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A33"/>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97FB8"/>
    <w:rsid w:val="00DA0028"/>
    <w:rsid w:val="00DA04B0"/>
    <w:rsid w:val="00DA0597"/>
    <w:rsid w:val="00DA05DE"/>
    <w:rsid w:val="00DA06B1"/>
    <w:rsid w:val="00DA0C84"/>
    <w:rsid w:val="00DA1626"/>
    <w:rsid w:val="00DA1C73"/>
    <w:rsid w:val="00DA1CD3"/>
    <w:rsid w:val="00DA1EFA"/>
    <w:rsid w:val="00DA304A"/>
    <w:rsid w:val="00DA310F"/>
    <w:rsid w:val="00DA384B"/>
    <w:rsid w:val="00DA38D6"/>
    <w:rsid w:val="00DA3C20"/>
    <w:rsid w:val="00DA5111"/>
    <w:rsid w:val="00DA561D"/>
    <w:rsid w:val="00DA56DD"/>
    <w:rsid w:val="00DA5ADB"/>
    <w:rsid w:val="00DA70F5"/>
    <w:rsid w:val="00DA7130"/>
    <w:rsid w:val="00DA7571"/>
    <w:rsid w:val="00DA7A52"/>
    <w:rsid w:val="00DA7BD7"/>
    <w:rsid w:val="00DA7C00"/>
    <w:rsid w:val="00DA7E69"/>
    <w:rsid w:val="00DB07AE"/>
    <w:rsid w:val="00DB09B5"/>
    <w:rsid w:val="00DB0C9A"/>
    <w:rsid w:val="00DB10CD"/>
    <w:rsid w:val="00DB145B"/>
    <w:rsid w:val="00DB2047"/>
    <w:rsid w:val="00DB2F63"/>
    <w:rsid w:val="00DB30A1"/>
    <w:rsid w:val="00DB3202"/>
    <w:rsid w:val="00DB3396"/>
    <w:rsid w:val="00DB4A6C"/>
    <w:rsid w:val="00DB4FE0"/>
    <w:rsid w:val="00DB52FA"/>
    <w:rsid w:val="00DB598C"/>
    <w:rsid w:val="00DB5A9C"/>
    <w:rsid w:val="00DB5DCF"/>
    <w:rsid w:val="00DB687F"/>
    <w:rsid w:val="00DB6FCE"/>
    <w:rsid w:val="00DB7540"/>
    <w:rsid w:val="00DB7A2B"/>
    <w:rsid w:val="00DB7B6F"/>
    <w:rsid w:val="00DB7F25"/>
    <w:rsid w:val="00DC06EF"/>
    <w:rsid w:val="00DC0934"/>
    <w:rsid w:val="00DC0BFC"/>
    <w:rsid w:val="00DC13CF"/>
    <w:rsid w:val="00DC19AC"/>
    <w:rsid w:val="00DC1A15"/>
    <w:rsid w:val="00DC1CDD"/>
    <w:rsid w:val="00DC27A7"/>
    <w:rsid w:val="00DC2F96"/>
    <w:rsid w:val="00DC324C"/>
    <w:rsid w:val="00DC33F0"/>
    <w:rsid w:val="00DC3406"/>
    <w:rsid w:val="00DC35E9"/>
    <w:rsid w:val="00DC3A74"/>
    <w:rsid w:val="00DC412E"/>
    <w:rsid w:val="00DC4299"/>
    <w:rsid w:val="00DC4DC5"/>
    <w:rsid w:val="00DC5026"/>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2F28"/>
    <w:rsid w:val="00DD362D"/>
    <w:rsid w:val="00DD3938"/>
    <w:rsid w:val="00DD3AF8"/>
    <w:rsid w:val="00DD4FD2"/>
    <w:rsid w:val="00DD50B2"/>
    <w:rsid w:val="00DD568F"/>
    <w:rsid w:val="00DD5830"/>
    <w:rsid w:val="00DD589D"/>
    <w:rsid w:val="00DD59AA"/>
    <w:rsid w:val="00DD7FF2"/>
    <w:rsid w:val="00DE02CB"/>
    <w:rsid w:val="00DE0352"/>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EB1"/>
    <w:rsid w:val="00DE4EC4"/>
    <w:rsid w:val="00DE5553"/>
    <w:rsid w:val="00DE574A"/>
    <w:rsid w:val="00DE584B"/>
    <w:rsid w:val="00DE5D5A"/>
    <w:rsid w:val="00DE60B8"/>
    <w:rsid w:val="00DE6364"/>
    <w:rsid w:val="00DE6E72"/>
    <w:rsid w:val="00DE6E7F"/>
    <w:rsid w:val="00DE6EE1"/>
    <w:rsid w:val="00DE7D36"/>
    <w:rsid w:val="00DF0701"/>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71"/>
    <w:rsid w:val="00DF5A95"/>
    <w:rsid w:val="00DF613A"/>
    <w:rsid w:val="00DF6D29"/>
    <w:rsid w:val="00DF6D48"/>
    <w:rsid w:val="00DF757F"/>
    <w:rsid w:val="00DF7813"/>
    <w:rsid w:val="00E00070"/>
    <w:rsid w:val="00E009B1"/>
    <w:rsid w:val="00E011FA"/>
    <w:rsid w:val="00E012FF"/>
    <w:rsid w:val="00E01301"/>
    <w:rsid w:val="00E01D2D"/>
    <w:rsid w:val="00E01ED7"/>
    <w:rsid w:val="00E0219F"/>
    <w:rsid w:val="00E02678"/>
    <w:rsid w:val="00E02878"/>
    <w:rsid w:val="00E029B2"/>
    <w:rsid w:val="00E02AA6"/>
    <w:rsid w:val="00E03472"/>
    <w:rsid w:val="00E03EA2"/>
    <w:rsid w:val="00E041BD"/>
    <w:rsid w:val="00E0443F"/>
    <w:rsid w:val="00E0465E"/>
    <w:rsid w:val="00E04A5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616"/>
    <w:rsid w:val="00E149A0"/>
    <w:rsid w:val="00E14CD2"/>
    <w:rsid w:val="00E14E15"/>
    <w:rsid w:val="00E15005"/>
    <w:rsid w:val="00E1502C"/>
    <w:rsid w:val="00E150EC"/>
    <w:rsid w:val="00E1553D"/>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3F52"/>
    <w:rsid w:val="00E3444B"/>
    <w:rsid w:val="00E3480D"/>
    <w:rsid w:val="00E34A70"/>
    <w:rsid w:val="00E351E5"/>
    <w:rsid w:val="00E353A1"/>
    <w:rsid w:val="00E35889"/>
    <w:rsid w:val="00E35C00"/>
    <w:rsid w:val="00E3627E"/>
    <w:rsid w:val="00E36602"/>
    <w:rsid w:val="00E36848"/>
    <w:rsid w:val="00E36B12"/>
    <w:rsid w:val="00E36EA1"/>
    <w:rsid w:val="00E3720C"/>
    <w:rsid w:val="00E379B8"/>
    <w:rsid w:val="00E40ACF"/>
    <w:rsid w:val="00E4146B"/>
    <w:rsid w:val="00E417DF"/>
    <w:rsid w:val="00E41B72"/>
    <w:rsid w:val="00E41C5E"/>
    <w:rsid w:val="00E4231D"/>
    <w:rsid w:val="00E42487"/>
    <w:rsid w:val="00E42730"/>
    <w:rsid w:val="00E4305C"/>
    <w:rsid w:val="00E43732"/>
    <w:rsid w:val="00E43934"/>
    <w:rsid w:val="00E444F9"/>
    <w:rsid w:val="00E44714"/>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C3F"/>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3AEA"/>
    <w:rsid w:val="00E6444D"/>
    <w:rsid w:val="00E646BE"/>
    <w:rsid w:val="00E64781"/>
    <w:rsid w:val="00E64D82"/>
    <w:rsid w:val="00E64EE8"/>
    <w:rsid w:val="00E65A18"/>
    <w:rsid w:val="00E65C65"/>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6999"/>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B3"/>
    <w:rsid w:val="00E962BE"/>
    <w:rsid w:val="00E96D9D"/>
    <w:rsid w:val="00E97104"/>
    <w:rsid w:val="00E9779C"/>
    <w:rsid w:val="00E97F2C"/>
    <w:rsid w:val="00EA0B9E"/>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C7"/>
    <w:rsid w:val="00EA7DA1"/>
    <w:rsid w:val="00EA7F7A"/>
    <w:rsid w:val="00EB03EF"/>
    <w:rsid w:val="00EB040B"/>
    <w:rsid w:val="00EB0990"/>
    <w:rsid w:val="00EB0B91"/>
    <w:rsid w:val="00EB1322"/>
    <w:rsid w:val="00EB14F0"/>
    <w:rsid w:val="00EB179D"/>
    <w:rsid w:val="00EB17C7"/>
    <w:rsid w:val="00EB1F91"/>
    <w:rsid w:val="00EB336C"/>
    <w:rsid w:val="00EB3633"/>
    <w:rsid w:val="00EB39F2"/>
    <w:rsid w:val="00EB3A55"/>
    <w:rsid w:val="00EB3D31"/>
    <w:rsid w:val="00EB3ECA"/>
    <w:rsid w:val="00EB4FB2"/>
    <w:rsid w:val="00EB51A6"/>
    <w:rsid w:val="00EB52F0"/>
    <w:rsid w:val="00EB5426"/>
    <w:rsid w:val="00EB57FC"/>
    <w:rsid w:val="00EB5989"/>
    <w:rsid w:val="00EB720D"/>
    <w:rsid w:val="00EB79AD"/>
    <w:rsid w:val="00EB7EB4"/>
    <w:rsid w:val="00EB7F86"/>
    <w:rsid w:val="00EC0A0B"/>
    <w:rsid w:val="00EC0BB8"/>
    <w:rsid w:val="00EC0CED"/>
    <w:rsid w:val="00EC0D8C"/>
    <w:rsid w:val="00EC1782"/>
    <w:rsid w:val="00EC1A0F"/>
    <w:rsid w:val="00EC1DA3"/>
    <w:rsid w:val="00EC1F6A"/>
    <w:rsid w:val="00EC20DE"/>
    <w:rsid w:val="00EC25F2"/>
    <w:rsid w:val="00EC29B3"/>
    <w:rsid w:val="00EC2A1A"/>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833"/>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7D1"/>
    <w:rsid w:val="00EE2E91"/>
    <w:rsid w:val="00EE35DC"/>
    <w:rsid w:val="00EE4207"/>
    <w:rsid w:val="00EE430F"/>
    <w:rsid w:val="00EE501C"/>
    <w:rsid w:val="00EE5E3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34B"/>
    <w:rsid w:val="00EF4498"/>
    <w:rsid w:val="00EF4995"/>
    <w:rsid w:val="00EF4E45"/>
    <w:rsid w:val="00EF5276"/>
    <w:rsid w:val="00EF5DAC"/>
    <w:rsid w:val="00EF5EA5"/>
    <w:rsid w:val="00EF5F0E"/>
    <w:rsid w:val="00EF628A"/>
    <w:rsid w:val="00EF688B"/>
    <w:rsid w:val="00EF68E3"/>
    <w:rsid w:val="00EF69D6"/>
    <w:rsid w:val="00EF78D0"/>
    <w:rsid w:val="00EF791D"/>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012"/>
    <w:rsid w:val="00F16911"/>
    <w:rsid w:val="00F16FC5"/>
    <w:rsid w:val="00F17A7F"/>
    <w:rsid w:val="00F17D5C"/>
    <w:rsid w:val="00F20112"/>
    <w:rsid w:val="00F215E4"/>
    <w:rsid w:val="00F2169A"/>
    <w:rsid w:val="00F21CF0"/>
    <w:rsid w:val="00F2290A"/>
    <w:rsid w:val="00F22D76"/>
    <w:rsid w:val="00F23E7C"/>
    <w:rsid w:val="00F240C9"/>
    <w:rsid w:val="00F240FE"/>
    <w:rsid w:val="00F24564"/>
    <w:rsid w:val="00F25436"/>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5C0C"/>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18A"/>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974"/>
    <w:rsid w:val="00F51E64"/>
    <w:rsid w:val="00F51E93"/>
    <w:rsid w:val="00F52028"/>
    <w:rsid w:val="00F52098"/>
    <w:rsid w:val="00F52A5D"/>
    <w:rsid w:val="00F52AC8"/>
    <w:rsid w:val="00F52FB4"/>
    <w:rsid w:val="00F53FE2"/>
    <w:rsid w:val="00F54EAC"/>
    <w:rsid w:val="00F558EC"/>
    <w:rsid w:val="00F55CF3"/>
    <w:rsid w:val="00F5612F"/>
    <w:rsid w:val="00F563B3"/>
    <w:rsid w:val="00F56760"/>
    <w:rsid w:val="00F56AAA"/>
    <w:rsid w:val="00F56CE0"/>
    <w:rsid w:val="00F57945"/>
    <w:rsid w:val="00F579C7"/>
    <w:rsid w:val="00F579C8"/>
    <w:rsid w:val="00F57A54"/>
    <w:rsid w:val="00F57ED4"/>
    <w:rsid w:val="00F60690"/>
    <w:rsid w:val="00F60F38"/>
    <w:rsid w:val="00F61705"/>
    <w:rsid w:val="00F620A1"/>
    <w:rsid w:val="00F6215C"/>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AF"/>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6DF5"/>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E6F"/>
    <w:rsid w:val="00F85F37"/>
    <w:rsid w:val="00F85F6A"/>
    <w:rsid w:val="00F861BA"/>
    <w:rsid w:val="00F86A61"/>
    <w:rsid w:val="00F86E53"/>
    <w:rsid w:val="00F86F51"/>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906"/>
    <w:rsid w:val="00F93F73"/>
    <w:rsid w:val="00F93FDD"/>
    <w:rsid w:val="00F94492"/>
    <w:rsid w:val="00F9453D"/>
    <w:rsid w:val="00F946C5"/>
    <w:rsid w:val="00F94A0D"/>
    <w:rsid w:val="00F95A43"/>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3D2"/>
    <w:rsid w:val="00FA5804"/>
    <w:rsid w:val="00FA6D05"/>
    <w:rsid w:val="00FA6D7D"/>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547"/>
    <w:rsid w:val="00FB7994"/>
    <w:rsid w:val="00FB7FA4"/>
    <w:rsid w:val="00FC0170"/>
    <w:rsid w:val="00FC04B0"/>
    <w:rsid w:val="00FC04FF"/>
    <w:rsid w:val="00FC0891"/>
    <w:rsid w:val="00FC0995"/>
    <w:rsid w:val="00FC0A61"/>
    <w:rsid w:val="00FC14E8"/>
    <w:rsid w:val="00FC1823"/>
    <w:rsid w:val="00FC1A2D"/>
    <w:rsid w:val="00FC1B15"/>
    <w:rsid w:val="00FC1B98"/>
    <w:rsid w:val="00FC31F9"/>
    <w:rsid w:val="00FC3480"/>
    <w:rsid w:val="00FC35C0"/>
    <w:rsid w:val="00FC3F94"/>
    <w:rsid w:val="00FC40EB"/>
    <w:rsid w:val="00FC4BEF"/>
    <w:rsid w:val="00FC4D31"/>
    <w:rsid w:val="00FC513E"/>
    <w:rsid w:val="00FC5536"/>
    <w:rsid w:val="00FC623A"/>
    <w:rsid w:val="00FC63C6"/>
    <w:rsid w:val="00FC6E2A"/>
    <w:rsid w:val="00FC7675"/>
    <w:rsid w:val="00FC7C88"/>
    <w:rsid w:val="00FD00A1"/>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5337"/>
    <w:rsid w:val="00FD5FC7"/>
    <w:rsid w:val="00FD6722"/>
    <w:rsid w:val="00FD6BCD"/>
    <w:rsid w:val="00FD6BF2"/>
    <w:rsid w:val="00FD6DB9"/>
    <w:rsid w:val="00FD7BBE"/>
    <w:rsid w:val="00FD7FD9"/>
    <w:rsid w:val="00FE07CD"/>
    <w:rsid w:val="00FE0C93"/>
    <w:rsid w:val="00FE18AA"/>
    <w:rsid w:val="00FE21C0"/>
    <w:rsid w:val="00FE24F2"/>
    <w:rsid w:val="00FE2C77"/>
    <w:rsid w:val="00FE3318"/>
    <w:rsid w:val="00FE3D1E"/>
    <w:rsid w:val="00FE521D"/>
    <w:rsid w:val="00FE5AD2"/>
    <w:rsid w:val="00FE5D74"/>
    <w:rsid w:val="00FE5E74"/>
    <w:rsid w:val="00FE6BF0"/>
    <w:rsid w:val="00FE6DEA"/>
    <w:rsid w:val="00FE70F5"/>
    <w:rsid w:val="00FE7171"/>
    <w:rsid w:val="00FE7878"/>
    <w:rsid w:val="00FF09C8"/>
    <w:rsid w:val="00FF09E2"/>
    <w:rsid w:val="00FF0F8F"/>
    <w:rsid w:val="00FF19D7"/>
    <w:rsid w:val="00FF29EE"/>
    <w:rsid w:val="00FF2C23"/>
    <w:rsid w:val="00FF32D6"/>
    <w:rsid w:val="00FF419D"/>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9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iPriority w:val="99"/>
    <w:unhideWhenUsed/>
    <w:rsid w:val="00E138F8"/>
    <w:pPr>
      <w:spacing w:after="120" w:line="480" w:lineRule="auto"/>
      <w:ind w:left="283"/>
    </w:pPr>
  </w:style>
  <w:style w:type="character" w:customStyle="1" w:styleId="27">
    <w:name w:val="Основной текст с отступом 2 Знак"/>
    <w:basedOn w:val="a4"/>
    <w:link w:val="26"/>
    <w:uiPriority w:val="99"/>
    <w:rsid w:val="00E138F8"/>
    <w:rPr>
      <w:sz w:val="22"/>
      <w:szCs w:val="22"/>
      <w:lang w:eastAsia="en-US"/>
    </w:rPr>
  </w:style>
  <w:style w:type="paragraph" w:styleId="af4">
    <w:name w:val="Normal (Web)"/>
    <w:aliases w:val="Обычный (Web)1,Обычный (Web)"/>
    <w:basedOn w:val="a3"/>
    <w:link w:val="af5"/>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6">
    <w:name w:val="Схема документа Знак"/>
    <w:basedOn w:val="a4"/>
    <w:link w:val="af7"/>
    <w:uiPriority w:val="99"/>
    <w:locked/>
    <w:rsid w:val="00C53A7C"/>
    <w:rPr>
      <w:rFonts w:ascii="Tahoma" w:hAnsi="Tahoma" w:cs="Tahoma"/>
      <w:sz w:val="16"/>
      <w:szCs w:val="16"/>
    </w:rPr>
  </w:style>
  <w:style w:type="paragraph" w:styleId="af7">
    <w:name w:val="Document Map"/>
    <w:basedOn w:val="a3"/>
    <w:link w:val="af6"/>
    <w:uiPriority w:val="99"/>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8">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9">
    <w:name w:val="Title"/>
    <w:basedOn w:val="a3"/>
    <w:link w:val="afa"/>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C53A7C"/>
    <w:rPr>
      <w:rFonts w:ascii="Times New Roman" w:eastAsia="Times New Roman" w:hAnsi="Times New Roman"/>
      <w:b/>
      <w:sz w:val="28"/>
    </w:rPr>
  </w:style>
  <w:style w:type="character" w:styleId="afb">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c">
    <w:name w:val="Body Text Indent"/>
    <w:aliases w:val="Основной текст 1,Îñíîâíîé òåêñò 1"/>
    <w:basedOn w:val="a3"/>
    <w:link w:val="afd"/>
    <w:unhideWhenUsed/>
    <w:rsid w:val="00BC110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BC1105"/>
    <w:rPr>
      <w:sz w:val="22"/>
      <w:szCs w:val="22"/>
      <w:lang w:eastAsia="en-US"/>
    </w:rPr>
  </w:style>
  <w:style w:type="paragraph" w:customStyle="1" w:styleId="afe">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14577E"/>
    <w:pPr>
      <w:spacing w:after="120"/>
      <w:ind w:left="283"/>
    </w:pPr>
    <w:rPr>
      <w:sz w:val="16"/>
      <w:szCs w:val="16"/>
    </w:rPr>
  </w:style>
  <w:style w:type="character" w:customStyle="1" w:styleId="35">
    <w:name w:val="Основной текст с отступом 3 Знак"/>
    <w:basedOn w:val="a4"/>
    <w:link w:val="34"/>
    <w:uiPriority w:val="99"/>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uiPriority w:val="99"/>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9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14577E"/>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14577E"/>
    <w:rPr>
      <w:rFonts w:ascii="Times New Roman" w:eastAsia="Times New Roman" w:hAnsi="Times New Roman"/>
    </w:rPr>
  </w:style>
  <w:style w:type="paragraph" w:customStyle="1" w:styleId="aff1">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14577E"/>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5">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9">
    <w:name w:val="Таблица"/>
    <w:basedOn w:val="affa"/>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1"/>
    <w:rsid w:val="0014577E"/>
    <w:pPr>
      <w:ind w:firstLine="720"/>
      <w:jc w:val="both"/>
    </w:pPr>
    <w:rPr>
      <w:sz w:val="28"/>
    </w:rPr>
  </w:style>
  <w:style w:type="paragraph" w:customStyle="1" w:styleId="afff2">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0">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1"/>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1">
    <w:name w:val="endnote text"/>
    <w:basedOn w:val="a3"/>
    <w:link w:val="affff2"/>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3">
    <w:name w:val="знак сноски"/>
    <w:basedOn w:val="a4"/>
    <w:rsid w:val="0014577E"/>
    <w:rPr>
      <w:vertAlign w:val="superscript"/>
    </w:rPr>
  </w:style>
  <w:style w:type="character" w:customStyle="1" w:styleId="affff4">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b">
    <w:name w:val="Основа"/>
    <w:basedOn w:val="a3"/>
    <w:link w:val="affffc"/>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14577E"/>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14577E"/>
    <w:rPr>
      <w:rFonts w:ascii="Times New Roman" w:eastAsia="Times New Roman" w:hAnsi="Times New Roman"/>
      <w:sz w:val="28"/>
    </w:rPr>
  </w:style>
  <w:style w:type="character" w:styleId="afffff">
    <w:name w:val="annotation reference"/>
    <w:basedOn w:val="a4"/>
    <w:uiPriority w:val="99"/>
    <w:rsid w:val="0014577E"/>
    <w:rPr>
      <w:sz w:val="16"/>
      <w:szCs w:val="16"/>
    </w:rPr>
  </w:style>
  <w:style w:type="paragraph" w:styleId="afffff0">
    <w:name w:val="annotation subject"/>
    <w:basedOn w:val="aff"/>
    <w:next w:val="aff"/>
    <w:link w:val="afffff1"/>
    <w:uiPriority w:val="99"/>
    <w:rsid w:val="0014577E"/>
    <w:rPr>
      <w:b/>
      <w:bCs/>
    </w:rPr>
  </w:style>
  <w:style w:type="character" w:customStyle="1" w:styleId="afffff1">
    <w:name w:val="Тема примечания Знак"/>
    <w:basedOn w:val="aff0"/>
    <w:link w:val="afffff0"/>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367E33"/>
    <w:rPr>
      <w:b/>
      <w:color w:val="000080"/>
    </w:rPr>
  </w:style>
  <w:style w:type="character" w:customStyle="1" w:styleId="afffff3">
    <w:name w:val="Гипертекстовая ссылка"/>
    <w:basedOn w:val="afffff2"/>
    <w:rsid w:val="00367E33"/>
    <w:rPr>
      <w:rFonts w:cs="Times New Roman"/>
      <w:b/>
      <w:color w:val="008000"/>
    </w:rPr>
  </w:style>
  <w:style w:type="paragraph" w:customStyle="1" w:styleId="afffff4">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9">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2">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928DA"/>
    <w:rPr>
      <w:i/>
      <w:iCs w:val="0"/>
    </w:rPr>
  </w:style>
  <w:style w:type="character" w:customStyle="1" w:styleId="text">
    <w:name w:val="text"/>
    <w:basedOn w:val="a4"/>
    <w:rsid w:val="007928DA"/>
  </w:style>
  <w:style w:type="paragraph" w:customStyle="1" w:styleId="affffff4">
    <w:name w:val="Основной текст ГД Знак Знак Знак"/>
    <w:basedOn w:val="afc"/>
    <w:link w:val="affffff5"/>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928DA"/>
    <w:rPr>
      <w:rFonts w:ascii="Times New Roman" w:eastAsia="Times New Roman" w:hAnsi="Times New Roman"/>
      <w:sz w:val="24"/>
      <w:szCs w:val="24"/>
    </w:rPr>
  </w:style>
  <w:style w:type="paragraph" w:customStyle="1" w:styleId="affffff6">
    <w:name w:val="Основной текст ГД Знак Знак"/>
    <w:basedOn w:val="afc"/>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8B1760"/>
    <w:pPr>
      <w:spacing w:after="200"/>
      <w:ind w:firstLine="360"/>
    </w:pPr>
  </w:style>
  <w:style w:type="character" w:customStyle="1" w:styleId="affffff9">
    <w:name w:val="Красная строка Знак"/>
    <w:basedOn w:val="ad"/>
    <w:link w:val="affffff8"/>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b">
    <w:name w:val="?????? ?????????"/>
    <w:rsid w:val="008318F4"/>
  </w:style>
  <w:style w:type="character" w:customStyle="1" w:styleId="affffffc">
    <w:name w:val="??????? ??????"/>
    <w:rsid w:val="008318F4"/>
    <w:rPr>
      <w:rFonts w:ascii="OpenSymbol" w:hAnsi="OpenSymbol"/>
    </w:rPr>
  </w:style>
  <w:style w:type="character" w:customStyle="1" w:styleId="affffffd">
    <w:name w:val="Маркеры списка"/>
    <w:rsid w:val="008318F4"/>
    <w:rPr>
      <w:rFonts w:ascii="OpenSymbol" w:eastAsia="OpenSymbol" w:hAnsi="OpenSymbol" w:cs="OpenSymbol"/>
    </w:rPr>
  </w:style>
  <w:style w:type="paragraph" w:customStyle="1" w:styleId="affffffe">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2">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5424DB"/>
    <w:rPr>
      <w:rFonts w:ascii="Times New Roman" w:eastAsia="Times New Roman" w:hAnsi="Times New Roman"/>
      <w:snapToGrid w:val="0"/>
      <w:sz w:val="28"/>
    </w:rPr>
  </w:style>
  <w:style w:type="character" w:customStyle="1" w:styleId="afffffff3">
    <w:name w:val="Основной текст + Полужирный"/>
    <w:basedOn w:val="affe"/>
    <w:rsid w:val="005424DB"/>
    <w:rPr>
      <w:b/>
      <w:bCs/>
      <w:i w:val="0"/>
      <w:iCs w:val="0"/>
      <w:smallCaps w:val="0"/>
      <w:strike w:val="0"/>
      <w:spacing w:val="0"/>
      <w:sz w:val="23"/>
      <w:szCs w:val="23"/>
    </w:rPr>
  </w:style>
  <w:style w:type="character" w:customStyle="1" w:styleId="9pt">
    <w:name w:val="Основной текст + 9 pt;Полужирный"/>
    <w:basedOn w:val="affe"/>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4">
    <w:name w:val="Подпись к таблице_"/>
    <w:basedOn w:val="a4"/>
    <w:link w:val="afffffff5"/>
    <w:uiPriority w:val="99"/>
    <w:locked/>
    <w:rsid w:val="0025754E"/>
    <w:rPr>
      <w:sz w:val="21"/>
      <w:szCs w:val="21"/>
      <w:shd w:val="clear" w:color="auto" w:fill="FFFFFF"/>
    </w:rPr>
  </w:style>
  <w:style w:type="paragraph" w:customStyle="1" w:styleId="afffffff5">
    <w:name w:val="Подпись к таблице"/>
    <w:basedOn w:val="a3"/>
    <w:link w:val="afffffff4"/>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6">
    <w:name w:val="endnote reference"/>
    <w:uiPriority w:val="99"/>
    <w:semiHidden/>
    <w:unhideWhenUsed/>
    <w:rsid w:val="00F37122"/>
    <w:rPr>
      <w:vertAlign w:val="superscript"/>
    </w:rPr>
  </w:style>
  <w:style w:type="character" w:customStyle="1" w:styleId="affffa">
    <w:name w:val="Абзац списка Знак"/>
    <w:link w:val="affff9"/>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8">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9">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8E731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5C426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2E194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1D0317"/>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uiPriority w:val="99"/>
    <w:rsid w:val="001D0317"/>
    <w:rPr>
      <w:color w:val="000000"/>
      <w:spacing w:val="0"/>
      <w:w w:val="100"/>
      <w:position w:val="0"/>
    </w:rPr>
  </w:style>
  <w:style w:type="table" w:customStyle="1" w:styleId="560">
    <w:name w:val="Сетка таблицы56"/>
    <w:basedOn w:val="a5"/>
    <w:next w:val="a9"/>
    <w:rsid w:val="001415E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B379F"/>
  </w:style>
  <w:style w:type="numbering" w:customStyle="1" w:styleId="371">
    <w:name w:val="Нет списка37"/>
    <w:next w:val="a6"/>
    <w:uiPriority w:val="99"/>
    <w:semiHidden/>
    <w:unhideWhenUsed/>
    <w:rsid w:val="00864EBE"/>
  </w:style>
  <w:style w:type="character" w:customStyle="1" w:styleId="af5">
    <w:name w:val="Обычный (веб) Знак"/>
    <w:aliases w:val="Обычный (Web)1 Знак,Обычный (Web) Знак"/>
    <w:link w:val="af4"/>
    <w:uiPriority w:val="99"/>
    <w:locked/>
    <w:rsid w:val="00864EBE"/>
    <w:rPr>
      <w:rFonts w:ascii="Times New Roman" w:eastAsia="Times New Roman" w:hAnsi="Times New Roman"/>
      <w:sz w:val="24"/>
      <w:szCs w:val="24"/>
    </w:rPr>
  </w:style>
  <w:style w:type="numbering" w:customStyle="1" w:styleId="381">
    <w:name w:val="Нет списка38"/>
    <w:next w:val="a6"/>
    <w:semiHidden/>
    <w:rsid w:val="00142EE8"/>
  </w:style>
  <w:style w:type="table" w:customStyle="1" w:styleId="570">
    <w:name w:val="Сетка таблицы57"/>
    <w:basedOn w:val="a5"/>
    <w:next w:val="a9"/>
    <w:rsid w:val="00142E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142EE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142EE8"/>
    <w:pPr>
      <w:ind w:left="720"/>
    </w:pPr>
    <w:rPr>
      <w:rFonts w:eastAsia="Times New Roman"/>
    </w:rPr>
  </w:style>
  <w:style w:type="paragraph" w:customStyle="1" w:styleId="243">
    <w:name w:val="Обычный (веб)24"/>
    <w:rsid w:val="00142EE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580">
    <w:name w:val="Сетка таблицы58"/>
    <w:basedOn w:val="a5"/>
    <w:next w:val="a9"/>
    <w:uiPriority w:val="59"/>
    <w:rsid w:val="008227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096E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AA64FE"/>
  </w:style>
  <w:style w:type="paragraph" w:customStyle="1" w:styleId="ConsPlusTitlePage">
    <w:name w:val="ConsPlusTitlePage"/>
    <w:rsid w:val="00AA64FE"/>
    <w:pPr>
      <w:widowControl w:val="0"/>
      <w:autoSpaceDE w:val="0"/>
      <w:autoSpaceDN w:val="0"/>
    </w:pPr>
    <w:rPr>
      <w:rFonts w:ascii="Tahoma" w:eastAsia="Times New Roman" w:hAnsi="Tahoma" w:cs="Tahoma"/>
    </w:rPr>
  </w:style>
  <w:style w:type="table" w:customStyle="1" w:styleId="600">
    <w:name w:val="Сетка таблицы60"/>
    <w:basedOn w:val="a5"/>
    <w:next w:val="a9"/>
    <w:uiPriority w:val="59"/>
    <w:rsid w:val="00AA64FE"/>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AA64FE"/>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AA64FE"/>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B97C66"/>
  </w:style>
  <w:style w:type="table" w:customStyle="1" w:styleId="610">
    <w:name w:val="Сетка таблицы61"/>
    <w:basedOn w:val="a5"/>
    <w:next w:val="a9"/>
    <w:uiPriority w:val="59"/>
    <w:rsid w:val="00B97C66"/>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A4479"/>
  </w:style>
  <w:style w:type="table" w:customStyle="1" w:styleId="620">
    <w:name w:val="Сетка таблицы62"/>
    <w:basedOn w:val="a5"/>
    <w:next w:val="a9"/>
    <w:uiPriority w:val="59"/>
    <w:rsid w:val="007A447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7A44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7A4479"/>
  </w:style>
  <w:style w:type="character" w:customStyle="1" w:styleId="hf91a417a">
    <w:name w:val="hf91a417a"/>
    <w:basedOn w:val="a4"/>
    <w:rsid w:val="007A4479"/>
  </w:style>
  <w:style w:type="table" w:customStyle="1" w:styleId="630">
    <w:name w:val="Сетка таблицы63"/>
    <w:basedOn w:val="a5"/>
    <w:next w:val="a9"/>
    <w:uiPriority w:val="59"/>
    <w:rsid w:val="00D807F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CF50DD"/>
  </w:style>
  <w:style w:type="table" w:customStyle="1" w:styleId="640">
    <w:name w:val="Сетка таблицы64"/>
    <w:basedOn w:val="a5"/>
    <w:next w:val="a9"/>
    <w:uiPriority w:val="59"/>
    <w:rsid w:val="00CF50DD"/>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3A1F31"/>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319763">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6176475">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19089010">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757630">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074960">
      <w:bodyDiv w:val="1"/>
      <w:marLeft w:val="0"/>
      <w:marRight w:val="0"/>
      <w:marTop w:val="0"/>
      <w:marBottom w:val="0"/>
      <w:divBdr>
        <w:top w:val="none" w:sz="0" w:space="0" w:color="auto"/>
        <w:left w:val="none" w:sz="0" w:space="0" w:color="auto"/>
        <w:bottom w:val="none" w:sz="0" w:space="0" w:color="auto"/>
        <w:right w:val="none" w:sz="0" w:space="0" w:color="auto"/>
      </w:divBdr>
    </w:div>
    <w:div w:id="47805921">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59332791">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038095">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545208">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054668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5162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547461">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366298">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900689">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259672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40393">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5608355">
      <w:bodyDiv w:val="1"/>
      <w:marLeft w:val="0"/>
      <w:marRight w:val="0"/>
      <w:marTop w:val="0"/>
      <w:marBottom w:val="0"/>
      <w:divBdr>
        <w:top w:val="none" w:sz="0" w:space="0" w:color="auto"/>
        <w:left w:val="none" w:sz="0" w:space="0" w:color="auto"/>
        <w:bottom w:val="none" w:sz="0" w:space="0" w:color="auto"/>
        <w:right w:val="none" w:sz="0" w:space="0" w:color="auto"/>
      </w:divBdr>
    </w:div>
    <w:div w:id="136145757">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0677599">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1534357">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024848">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963560">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17326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4561838">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2446525">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412294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351087">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155011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090962">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5820962">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8833426">
      <w:bodyDiv w:val="1"/>
      <w:marLeft w:val="0"/>
      <w:marRight w:val="0"/>
      <w:marTop w:val="0"/>
      <w:marBottom w:val="0"/>
      <w:divBdr>
        <w:top w:val="none" w:sz="0" w:space="0" w:color="auto"/>
        <w:left w:val="none" w:sz="0" w:space="0" w:color="auto"/>
        <w:bottom w:val="none" w:sz="0" w:space="0" w:color="auto"/>
        <w:right w:val="none" w:sz="0" w:space="0" w:color="auto"/>
      </w:divBdr>
    </w:div>
    <w:div w:id="23917125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41877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4800849">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379204">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511040">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1746240">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17939">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32815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603607">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0573513">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4456502">
      <w:bodyDiv w:val="1"/>
      <w:marLeft w:val="0"/>
      <w:marRight w:val="0"/>
      <w:marTop w:val="0"/>
      <w:marBottom w:val="0"/>
      <w:divBdr>
        <w:top w:val="none" w:sz="0" w:space="0" w:color="auto"/>
        <w:left w:val="none" w:sz="0" w:space="0" w:color="auto"/>
        <w:bottom w:val="none" w:sz="0" w:space="0" w:color="auto"/>
        <w:right w:val="none" w:sz="0" w:space="0" w:color="auto"/>
      </w:divBdr>
    </w:div>
    <w:div w:id="314649292">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0328112">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64959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5613595">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7389153">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074752">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399910768">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391326">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8696130">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0544572">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611829">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5101641">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572758">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4169">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5910">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148871">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61285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6481543">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43164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56022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59946882">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722922">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0940920">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255521">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0974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0943243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4601016">
      <w:bodyDiv w:val="1"/>
      <w:marLeft w:val="0"/>
      <w:marRight w:val="0"/>
      <w:marTop w:val="0"/>
      <w:marBottom w:val="0"/>
      <w:divBdr>
        <w:top w:val="none" w:sz="0" w:space="0" w:color="auto"/>
        <w:left w:val="none" w:sz="0" w:space="0" w:color="auto"/>
        <w:bottom w:val="none" w:sz="0" w:space="0" w:color="auto"/>
        <w:right w:val="none" w:sz="0" w:space="0" w:color="auto"/>
      </w:divBdr>
    </w:div>
    <w:div w:id="616715225">
      <w:bodyDiv w:val="1"/>
      <w:marLeft w:val="0"/>
      <w:marRight w:val="0"/>
      <w:marTop w:val="0"/>
      <w:marBottom w:val="0"/>
      <w:divBdr>
        <w:top w:val="none" w:sz="0" w:space="0" w:color="auto"/>
        <w:left w:val="none" w:sz="0" w:space="0" w:color="auto"/>
        <w:bottom w:val="none" w:sz="0" w:space="0" w:color="auto"/>
        <w:right w:val="none" w:sz="0" w:space="0" w:color="auto"/>
      </w:divBdr>
    </w:div>
    <w:div w:id="616763640">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407856">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3727970">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1438463">
      <w:bodyDiv w:val="1"/>
      <w:marLeft w:val="0"/>
      <w:marRight w:val="0"/>
      <w:marTop w:val="0"/>
      <w:marBottom w:val="0"/>
      <w:divBdr>
        <w:top w:val="none" w:sz="0" w:space="0" w:color="auto"/>
        <w:left w:val="none" w:sz="0" w:space="0" w:color="auto"/>
        <w:bottom w:val="none" w:sz="0" w:space="0" w:color="auto"/>
        <w:right w:val="none" w:sz="0" w:space="0" w:color="auto"/>
      </w:divBdr>
    </w:div>
    <w:div w:id="701515591">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4523936">
      <w:bodyDiv w:val="1"/>
      <w:marLeft w:val="0"/>
      <w:marRight w:val="0"/>
      <w:marTop w:val="0"/>
      <w:marBottom w:val="0"/>
      <w:divBdr>
        <w:top w:val="none" w:sz="0" w:space="0" w:color="auto"/>
        <w:left w:val="none" w:sz="0" w:space="0" w:color="auto"/>
        <w:bottom w:val="none" w:sz="0" w:space="0" w:color="auto"/>
        <w:right w:val="none" w:sz="0" w:space="0" w:color="auto"/>
      </w:divBdr>
    </w:div>
    <w:div w:id="705259615">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09842645">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1075453">
      <w:bodyDiv w:val="1"/>
      <w:marLeft w:val="0"/>
      <w:marRight w:val="0"/>
      <w:marTop w:val="0"/>
      <w:marBottom w:val="0"/>
      <w:divBdr>
        <w:top w:val="none" w:sz="0" w:space="0" w:color="auto"/>
        <w:left w:val="none" w:sz="0" w:space="0" w:color="auto"/>
        <w:bottom w:val="none" w:sz="0" w:space="0" w:color="auto"/>
        <w:right w:val="none" w:sz="0" w:space="0" w:color="auto"/>
      </w:divBdr>
    </w:div>
    <w:div w:id="711081816">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102387">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494477">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7340875">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1782479">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6945023">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7916685">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7968984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1967694">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039191">
      <w:bodyDiv w:val="1"/>
      <w:marLeft w:val="0"/>
      <w:marRight w:val="0"/>
      <w:marTop w:val="0"/>
      <w:marBottom w:val="0"/>
      <w:divBdr>
        <w:top w:val="none" w:sz="0" w:space="0" w:color="auto"/>
        <w:left w:val="none" w:sz="0" w:space="0" w:color="auto"/>
        <w:bottom w:val="none" w:sz="0" w:space="0" w:color="auto"/>
        <w:right w:val="none" w:sz="0" w:space="0" w:color="auto"/>
      </w:divBdr>
    </w:div>
    <w:div w:id="837231428">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222947">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2747814">
      <w:bodyDiv w:val="1"/>
      <w:marLeft w:val="0"/>
      <w:marRight w:val="0"/>
      <w:marTop w:val="0"/>
      <w:marBottom w:val="0"/>
      <w:divBdr>
        <w:top w:val="none" w:sz="0" w:space="0" w:color="auto"/>
        <w:left w:val="none" w:sz="0" w:space="0" w:color="auto"/>
        <w:bottom w:val="none" w:sz="0" w:space="0" w:color="auto"/>
        <w:right w:val="none" w:sz="0" w:space="0" w:color="auto"/>
      </w:divBdr>
    </w:div>
    <w:div w:id="862980280">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1458005">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43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937133">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621408">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585791">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4238841">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4260">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19295786">
      <w:bodyDiv w:val="1"/>
      <w:marLeft w:val="0"/>
      <w:marRight w:val="0"/>
      <w:marTop w:val="0"/>
      <w:marBottom w:val="0"/>
      <w:divBdr>
        <w:top w:val="none" w:sz="0" w:space="0" w:color="auto"/>
        <w:left w:val="none" w:sz="0" w:space="0" w:color="auto"/>
        <w:bottom w:val="none" w:sz="0" w:space="0" w:color="auto"/>
        <w:right w:val="none" w:sz="0" w:space="0" w:color="auto"/>
      </w:divBdr>
    </w:div>
    <w:div w:id="920525291">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856431">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687868">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17155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01736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043080">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7931215">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65322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2542010">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051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30862">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52051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377749">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118428">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131854">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36949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3673823">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8647032">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460481">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0997">
      <w:bodyDiv w:val="1"/>
      <w:marLeft w:val="0"/>
      <w:marRight w:val="0"/>
      <w:marTop w:val="0"/>
      <w:marBottom w:val="0"/>
      <w:divBdr>
        <w:top w:val="none" w:sz="0" w:space="0" w:color="auto"/>
        <w:left w:val="none" w:sz="0" w:space="0" w:color="auto"/>
        <w:bottom w:val="none" w:sz="0" w:space="0" w:color="auto"/>
        <w:right w:val="none" w:sz="0" w:space="0" w:color="auto"/>
      </w:divBdr>
    </w:div>
    <w:div w:id="106217223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6779106">
      <w:bodyDiv w:val="1"/>
      <w:marLeft w:val="0"/>
      <w:marRight w:val="0"/>
      <w:marTop w:val="0"/>
      <w:marBottom w:val="0"/>
      <w:divBdr>
        <w:top w:val="none" w:sz="0" w:space="0" w:color="auto"/>
        <w:left w:val="none" w:sz="0" w:space="0" w:color="auto"/>
        <w:bottom w:val="none" w:sz="0" w:space="0" w:color="auto"/>
        <w:right w:val="none" w:sz="0" w:space="0" w:color="auto"/>
      </w:divBdr>
    </w:div>
    <w:div w:id="1077440407">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691898">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0546425">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12682">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405011">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7389796">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39104709">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090287">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602986">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337846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381476">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57289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7504864">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544213">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1093174">
      <w:bodyDiv w:val="1"/>
      <w:marLeft w:val="0"/>
      <w:marRight w:val="0"/>
      <w:marTop w:val="0"/>
      <w:marBottom w:val="0"/>
      <w:divBdr>
        <w:top w:val="none" w:sz="0" w:space="0" w:color="auto"/>
        <w:left w:val="none" w:sz="0" w:space="0" w:color="auto"/>
        <w:bottom w:val="none" w:sz="0" w:space="0" w:color="auto"/>
        <w:right w:val="none" w:sz="0" w:space="0" w:color="auto"/>
      </w:divBdr>
    </w:div>
    <w:div w:id="118262257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8719443">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851348">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177445">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2840100">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291673">
      <w:bodyDiv w:val="1"/>
      <w:marLeft w:val="0"/>
      <w:marRight w:val="0"/>
      <w:marTop w:val="0"/>
      <w:marBottom w:val="0"/>
      <w:divBdr>
        <w:top w:val="none" w:sz="0" w:space="0" w:color="auto"/>
        <w:left w:val="none" w:sz="0" w:space="0" w:color="auto"/>
        <w:bottom w:val="none" w:sz="0" w:space="0" w:color="auto"/>
        <w:right w:val="none" w:sz="0" w:space="0" w:color="auto"/>
      </w:divBdr>
    </w:div>
    <w:div w:id="1224489064">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5871333">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5913566">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8807737">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0508556">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5268014">
      <w:bodyDiv w:val="1"/>
      <w:marLeft w:val="0"/>
      <w:marRight w:val="0"/>
      <w:marTop w:val="0"/>
      <w:marBottom w:val="0"/>
      <w:divBdr>
        <w:top w:val="none" w:sz="0" w:space="0" w:color="auto"/>
        <w:left w:val="none" w:sz="0" w:space="0" w:color="auto"/>
        <w:bottom w:val="none" w:sz="0" w:space="0" w:color="auto"/>
        <w:right w:val="none" w:sz="0" w:space="0" w:color="auto"/>
      </w:divBdr>
    </w:div>
    <w:div w:id="1267885824">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6978851">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6252292">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865405">
      <w:bodyDiv w:val="1"/>
      <w:marLeft w:val="0"/>
      <w:marRight w:val="0"/>
      <w:marTop w:val="0"/>
      <w:marBottom w:val="0"/>
      <w:divBdr>
        <w:top w:val="none" w:sz="0" w:space="0" w:color="auto"/>
        <w:left w:val="none" w:sz="0" w:space="0" w:color="auto"/>
        <w:bottom w:val="none" w:sz="0" w:space="0" w:color="auto"/>
        <w:right w:val="none" w:sz="0" w:space="0" w:color="auto"/>
      </w:divBdr>
    </w:div>
    <w:div w:id="1312446745">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3674924">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5984419">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6757864">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0382313">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0716455">
      <w:bodyDiv w:val="1"/>
      <w:marLeft w:val="0"/>
      <w:marRight w:val="0"/>
      <w:marTop w:val="0"/>
      <w:marBottom w:val="0"/>
      <w:divBdr>
        <w:top w:val="none" w:sz="0" w:space="0" w:color="auto"/>
        <w:left w:val="none" w:sz="0" w:space="0" w:color="auto"/>
        <w:bottom w:val="none" w:sz="0" w:space="0" w:color="auto"/>
        <w:right w:val="none" w:sz="0" w:space="0" w:color="auto"/>
      </w:divBdr>
    </w:div>
    <w:div w:id="1330862234">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496137">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782786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04435">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1973787">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1999418">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00021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46338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125184">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3045510">
      <w:bodyDiv w:val="1"/>
      <w:marLeft w:val="0"/>
      <w:marRight w:val="0"/>
      <w:marTop w:val="0"/>
      <w:marBottom w:val="0"/>
      <w:divBdr>
        <w:top w:val="none" w:sz="0" w:space="0" w:color="auto"/>
        <w:left w:val="none" w:sz="0" w:space="0" w:color="auto"/>
        <w:bottom w:val="none" w:sz="0" w:space="0" w:color="auto"/>
        <w:right w:val="none" w:sz="0" w:space="0" w:color="auto"/>
      </w:divBdr>
    </w:div>
    <w:div w:id="1393458845">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4570050">
      <w:bodyDiv w:val="1"/>
      <w:marLeft w:val="0"/>
      <w:marRight w:val="0"/>
      <w:marTop w:val="0"/>
      <w:marBottom w:val="0"/>
      <w:divBdr>
        <w:top w:val="none" w:sz="0" w:space="0" w:color="auto"/>
        <w:left w:val="none" w:sz="0" w:space="0" w:color="auto"/>
        <w:bottom w:val="none" w:sz="0" w:space="0" w:color="auto"/>
        <w:right w:val="none" w:sz="0" w:space="0" w:color="auto"/>
      </w:divBdr>
    </w:div>
    <w:div w:id="1405176513">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675593">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1681987">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2219758">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3963267">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47775756">
      <w:bodyDiv w:val="1"/>
      <w:marLeft w:val="0"/>
      <w:marRight w:val="0"/>
      <w:marTop w:val="0"/>
      <w:marBottom w:val="0"/>
      <w:divBdr>
        <w:top w:val="none" w:sz="0" w:space="0" w:color="auto"/>
        <w:left w:val="none" w:sz="0" w:space="0" w:color="auto"/>
        <w:bottom w:val="none" w:sz="0" w:space="0" w:color="auto"/>
        <w:right w:val="none" w:sz="0" w:space="0" w:color="auto"/>
      </w:divBdr>
    </w:div>
    <w:div w:id="1449473722">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5442612">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0492188">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099947">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17676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5340766">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276775">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944783">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4762354">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61535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085187">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4589899">
      <w:bodyDiv w:val="1"/>
      <w:marLeft w:val="0"/>
      <w:marRight w:val="0"/>
      <w:marTop w:val="0"/>
      <w:marBottom w:val="0"/>
      <w:divBdr>
        <w:top w:val="none" w:sz="0" w:space="0" w:color="auto"/>
        <w:left w:val="none" w:sz="0" w:space="0" w:color="auto"/>
        <w:bottom w:val="none" w:sz="0" w:space="0" w:color="auto"/>
        <w:right w:val="none" w:sz="0" w:space="0" w:color="auto"/>
      </w:divBdr>
    </w:div>
    <w:div w:id="1526480880">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810">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6405">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8837109">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59784972">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064045">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7760727">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5630269">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793755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3879827">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8247953">
      <w:bodyDiv w:val="1"/>
      <w:marLeft w:val="0"/>
      <w:marRight w:val="0"/>
      <w:marTop w:val="0"/>
      <w:marBottom w:val="0"/>
      <w:divBdr>
        <w:top w:val="none" w:sz="0" w:space="0" w:color="auto"/>
        <w:left w:val="none" w:sz="0" w:space="0" w:color="auto"/>
        <w:bottom w:val="none" w:sz="0" w:space="0" w:color="auto"/>
        <w:right w:val="none" w:sz="0" w:space="0" w:color="auto"/>
      </w:divBdr>
    </w:div>
    <w:div w:id="1598252071">
      <w:bodyDiv w:val="1"/>
      <w:marLeft w:val="0"/>
      <w:marRight w:val="0"/>
      <w:marTop w:val="0"/>
      <w:marBottom w:val="0"/>
      <w:divBdr>
        <w:top w:val="none" w:sz="0" w:space="0" w:color="auto"/>
        <w:left w:val="none" w:sz="0" w:space="0" w:color="auto"/>
        <w:bottom w:val="none" w:sz="0" w:space="0" w:color="auto"/>
        <w:right w:val="none" w:sz="0" w:space="0" w:color="auto"/>
      </w:divBdr>
    </w:div>
    <w:div w:id="1599678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06111">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4995174">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7691349">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129802">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5554009">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42192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979885">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52274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6643886">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1030945">
      <w:bodyDiv w:val="1"/>
      <w:marLeft w:val="0"/>
      <w:marRight w:val="0"/>
      <w:marTop w:val="0"/>
      <w:marBottom w:val="0"/>
      <w:divBdr>
        <w:top w:val="none" w:sz="0" w:space="0" w:color="auto"/>
        <w:left w:val="none" w:sz="0" w:space="0" w:color="auto"/>
        <w:bottom w:val="none" w:sz="0" w:space="0" w:color="auto"/>
        <w:right w:val="none" w:sz="0" w:space="0" w:color="auto"/>
      </w:divBdr>
    </w:div>
    <w:div w:id="164254044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3733959">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45787">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666564">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406">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4914417">
      <w:bodyDiv w:val="1"/>
      <w:marLeft w:val="0"/>
      <w:marRight w:val="0"/>
      <w:marTop w:val="0"/>
      <w:marBottom w:val="0"/>
      <w:divBdr>
        <w:top w:val="none" w:sz="0" w:space="0" w:color="auto"/>
        <w:left w:val="none" w:sz="0" w:space="0" w:color="auto"/>
        <w:bottom w:val="none" w:sz="0" w:space="0" w:color="auto"/>
        <w:right w:val="none" w:sz="0" w:space="0" w:color="auto"/>
      </w:divBdr>
    </w:div>
    <w:div w:id="168022887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8188">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013663">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86058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4407398">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0377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81728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57171714">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213750">
      <w:bodyDiv w:val="1"/>
      <w:marLeft w:val="0"/>
      <w:marRight w:val="0"/>
      <w:marTop w:val="0"/>
      <w:marBottom w:val="0"/>
      <w:divBdr>
        <w:top w:val="none" w:sz="0" w:space="0" w:color="auto"/>
        <w:left w:val="none" w:sz="0" w:space="0" w:color="auto"/>
        <w:bottom w:val="none" w:sz="0" w:space="0" w:color="auto"/>
        <w:right w:val="none" w:sz="0" w:space="0" w:color="auto"/>
      </w:divBdr>
    </w:div>
    <w:div w:id="1762412140">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6001934">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384757">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7964494">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624156">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62234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18956739">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695476">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027409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29507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2009">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168911">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6820659">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1338966">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118127">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2935816">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1507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267884">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231078">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550067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66594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3809393">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022886">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512312">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3893">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739797">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2787177">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20803">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005346">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387382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153576">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815558">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212674">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6365308">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160643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617388">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61939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1804064">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590345">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0135123">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2242313">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425756">
      <w:bodyDiv w:val="1"/>
      <w:marLeft w:val="0"/>
      <w:marRight w:val="0"/>
      <w:marTop w:val="0"/>
      <w:marBottom w:val="0"/>
      <w:divBdr>
        <w:top w:val="none" w:sz="0" w:space="0" w:color="auto"/>
        <w:left w:val="none" w:sz="0" w:space="0" w:color="auto"/>
        <w:bottom w:val="none" w:sz="0" w:space="0" w:color="auto"/>
        <w:right w:val="none" w:sz="0" w:space="0" w:color="auto"/>
      </w:divBdr>
    </w:div>
    <w:div w:id="209350124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1901095">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5784468">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2525561">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28237507">
      <w:bodyDiv w:val="1"/>
      <w:marLeft w:val="0"/>
      <w:marRight w:val="0"/>
      <w:marTop w:val="0"/>
      <w:marBottom w:val="0"/>
      <w:divBdr>
        <w:top w:val="none" w:sz="0" w:space="0" w:color="auto"/>
        <w:left w:val="none" w:sz="0" w:space="0" w:color="auto"/>
        <w:bottom w:val="none" w:sz="0" w:space="0" w:color="auto"/>
        <w:right w:val="none" w:sz="0" w:space="0" w:color="auto"/>
      </w:divBdr>
    </w:div>
    <w:div w:id="2129003614">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38445949">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1412797">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57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9BED55491FA771D70E678C9491E3A52BD2965266D58C7EB6B5F256F7199F7F22CE159E3280467375CC6B73276L33CF" TargetMode="External"/><Relationship Id="rId18" Type="http://schemas.openxmlformats.org/officeDocument/2006/relationships/hyperlink" Target="http://docs.cntd.ru/document/9004937" TargetMode="External"/><Relationship Id="rId26" Type="http://schemas.openxmlformats.org/officeDocument/2006/relationships/hyperlink" Target="consultantplus://offline/ref=DDFD18FD7B5403627EE795B95A7BFC48C39BF97EE8D140F841133E7FAFF49E62B6FE97C44913E1F1395E9162A3EBmCE"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sankurtur.ru/officially/item/2413/" TargetMode="External"/><Relationship Id="rId34" Type="http://schemas.openxmlformats.org/officeDocument/2006/relationships/hyperlink" Target="consultantplus://offline/ref=BB9D4A4BED973BCD993F83D524D322DC98249BF4B33100505E1635E2F172C5CB94451CD691C0C2aErAH" TargetMode="External"/><Relationship Id="rId42"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hyperlink" Target="consultantplus://offline/ref=DDFD18FD7B5403627EE795B95A7BFC48C399FB74E9D540F841133E7FAFF49E62B6FE97C44913E1F1395E9162A3EBmCE" TargetMode="External"/><Relationship Id="rId33" Type="http://schemas.openxmlformats.org/officeDocument/2006/relationships/hyperlink" Target="consultantplus://offline/ref=BB9D4A4BED973BCD993F83D524D322DC9D2C90FABD3C5D5A564F39E0F67D9ADC930C10D791C1C0E0a1rEH" TargetMode="External"/><Relationship Id="rId38" Type="http://schemas.openxmlformats.org/officeDocument/2006/relationships/image" Target="media/image4.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DDFD18FD7B5403627EE795B95A7BFC48C399FB74E9D540F841133E7FAFF49E62B6FE97C44913E1F1395E9162A3EBmCE" TargetMode="External"/><Relationship Id="rId29" Type="http://schemas.openxmlformats.org/officeDocument/2006/relationships/hyperlink" Target="consultantplus://offline/ref=0E3D5A8E33ADD78A8418AD0CC2BD8F2C9BF00E86F81806A079EA960E2FDEE138646C0FF84AD0B8F63AkFH" TargetMode="External"/><Relationship Id="rId41"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94E624B02AB96391A5F5E9DDFBC4AFFFF3C07DE2D73AC257497EA273E195E01BE87594ECF9BBA6CF3693D066D7972B47D72FB38EB307E8A4X2NAF" TargetMode="External"/><Relationship Id="rId32" Type="http://schemas.openxmlformats.org/officeDocument/2006/relationships/hyperlink" Target="consultantplus://offline/ref=0E3D5A8E33ADD78A8418AD0CC2BD8F2C9CF60281F5145BAA71B39A0C28D1BE2F632503F94AD0B93Fk6H" TargetMode="External"/><Relationship Id="rId37" Type="http://schemas.openxmlformats.org/officeDocument/2006/relationships/hyperlink" Target="consultantplus://offline/ref=B6C0C1094478F295B1B9610D67B2F8A430CB0AC4434556EFDE95FC9BC3TABDI" TargetMode="External"/><Relationship Id="rId40" Type="http://schemas.openxmlformats.org/officeDocument/2006/relationships/hyperlink" Target="https://docs.cntd.ru/document/90171443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_____.ru/" TargetMode="External"/><Relationship Id="rId23" Type="http://schemas.openxmlformats.org/officeDocument/2006/relationships/hyperlink" Target="consultantplus://offline/ref=B08030DEF17409288DC5150E1E6198FC60EE58F48B95CEE0B5FCED6F32856962C59109A67A342F11Y8J" TargetMode="External"/><Relationship Id="rId28" Type="http://schemas.openxmlformats.org/officeDocument/2006/relationships/hyperlink" Target="consultantplus://offline/ref=B6CEA8097CB298CA766856B962B2F93178D18C39A68B23B9A6F0BED7A22F883FE7B596C046C1489BhCh6H" TargetMode="External"/><Relationship Id="rId36" Type="http://schemas.openxmlformats.org/officeDocument/2006/relationships/hyperlink" Target="consultantplus://offline/ref=BAFBD282C560BD28C8D18BC247A71BE81EC555EFE85C9E4D6FDEE066752C76A377083A4417A66027B8zAH" TargetMode="External"/><Relationship Id="rId10" Type="http://schemas.microsoft.com/office/2007/relationships/hdphoto" Target="NULL"/><Relationship Id="rId19" Type="http://schemas.openxmlformats.org/officeDocument/2006/relationships/hyperlink" Target="http://docs.cntd.ru/document/902389617" TargetMode="External"/><Relationship Id="rId31" Type="http://schemas.openxmlformats.org/officeDocument/2006/relationships/hyperlink" Target="consultantplus://offline/ref=0E3D5A8E33ADD78A8418AD0CC2BD8F2C9BFF0987F81906A079EA960E2FDEE138646C0FF84AD1B0F13Ak8H" TargetMode="External"/><Relationship Id="rId44" Type="http://schemas.openxmlformats.org/officeDocument/2006/relationships/footer" Target="footer4.xml"/><Relationship Id="rId4" Type="http://schemas.openxmlformats.org/officeDocument/2006/relationships/settings" Target="settings.xml"/><Relationship Id="rId14" Type="http://schemas.openxmlformats.org/officeDocument/2006/relationships/hyperlink" Target="consultantplus://offline/ref=AE63813173F6F95839F577BB843DA61DD10A7D0AF03CA21BA87CB3063305yFE" TargetMode="External"/><Relationship Id="rId22" Type="http://schemas.openxmlformats.org/officeDocument/2006/relationships/hyperlink" Target="consultantplus://offline/ref=3D97F99BD9E060D6EEB7B631BA805EBA9A4DA063ECA3002EC3BA34898A71D00CA8C38C66F2AFA6088D744D59ADn6WFG" TargetMode="External"/><Relationship Id="rId27" Type="http://schemas.openxmlformats.org/officeDocument/2006/relationships/hyperlink" Target="consultantplus://offline/ref=02C1CB2BC3B4D67EC785124DC6869B2E71E8688D125E2384A733C6FC0866W9I" TargetMode="External"/><Relationship Id="rId30" Type="http://schemas.openxmlformats.org/officeDocument/2006/relationships/hyperlink" Target="consultantplus://offline/ref=0E3D5A8E33ADD78A8418AD0CC2BD8F2C9BF00284F71706A079EA960E2FDEE138646C0FF84AD0B8F63Ak8H" TargetMode="External"/><Relationship Id="rId35" Type="http://schemas.openxmlformats.org/officeDocument/2006/relationships/hyperlink" Target="consultantplus://offline/ref=CF58782D5873597174AB6FFEA6BFF37A7A69F8FF2C1D2A3DCE901Bp1t0H"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D0A9A-8718-4A63-B215-D4331A7F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22931</Words>
  <Characters>130709</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153334</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2021-07-02T08:42:00Z</cp:lastPrinted>
  <dcterms:created xsi:type="dcterms:W3CDTF">2021-07-05T02:30:00Z</dcterms:created>
  <dcterms:modified xsi:type="dcterms:W3CDTF">2021-07-05T02:30:00Z</dcterms:modified>
</cp:coreProperties>
</file>