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3E7FE9">
        <w:rPr>
          <w:rFonts w:ascii="Times New Roman" w:eastAsia="Times New Roman" w:hAnsi="Times New Roman"/>
          <w:b/>
          <w:sz w:val="56"/>
          <w:szCs w:val="56"/>
          <w:lang w:eastAsia="ru-RU"/>
        </w:rPr>
        <w:t>14</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043A4A"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1F6A">
        <w:rPr>
          <w:rFonts w:ascii="Times New Roman" w:eastAsia="Times New Roman" w:hAnsi="Times New Roman"/>
          <w:sz w:val="24"/>
          <w:szCs w:val="24"/>
          <w:lang w:eastAsia="ru-RU"/>
        </w:rPr>
        <w:t xml:space="preserve"> </w:t>
      </w:r>
      <w:r w:rsidR="003E7FE9">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66624D" w:rsidRPr="0066624D" w:rsidRDefault="00E61F33" w:rsidP="0066624D">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624D">
        <w:rPr>
          <w:rFonts w:ascii="Times New Roman" w:hAnsi="Times New Roman"/>
          <w:sz w:val="20"/>
          <w:szCs w:val="20"/>
        </w:rPr>
        <w:t>Постановление админис</w:t>
      </w:r>
      <w:r w:rsidR="0066624D">
        <w:rPr>
          <w:rFonts w:ascii="Times New Roman" w:hAnsi="Times New Roman"/>
          <w:sz w:val="20"/>
          <w:szCs w:val="20"/>
        </w:rPr>
        <w:t>трации Богучанского района № 357</w:t>
      </w:r>
      <w:r w:rsidRPr="0066624D">
        <w:rPr>
          <w:rFonts w:ascii="Times New Roman" w:hAnsi="Times New Roman"/>
          <w:sz w:val="20"/>
          <w:szCs w:val="20"/>
        </w:rPr>
        <w:t xml:space="preserve">-П от </w:t>
      </w:r>
      <w:r w:rsidR="0066624D">
        <w:rPr>
          <w:rFonts w:ascii="Times New Roman" w:hAnsi="Times New Roman"/>
          <w:sz w:val="20"/>
          <w:szCs w:val="20"/>
        </w:rPr>
        <w:t>18</w:t>
      </w:r>
      <w:r w:rsidRPr="0066624D">
        <w:rPr>
          <w:rFonts w:ascii="Times New Roman" w:hAnsi="Times New Roman"/>
          <w:sz w:val="20"/>
          <w:szCs w:val="20"/>
        </w:rPr>
        <w:t>.04.2019 г. «</w:t>
      </w:r>
      <w:r w:rsidR="0066624D" w:rsidRPr="0066624D">
        <w:rPr>
          <w:rFonts w:ascii="Times New Roman" w:hAnsi="Times New Roman"/>
          <w:sz w:val="20"/>
          <w:szCs w:val="20"/>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r w:rsidR="0066624D">
        <w:rPr>
          <w:rFonts w:ascii="Times New Roman" w:hAnsi="Times New Roman"/>
          <w:sz w:val="20"/>
          <w:szCs w:val="20"/>
        </w:rPr>
        <w:t>»</w:t>
      </w:r>
    </w:p>
    <w:p w:rsidR="0066624D" w:rsidRPr="0066624D" w:rsidRDefault="0066624D" w:rsidP="0066624D">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358</w:t>
      </w:r>
      <w:r w:rsidRPr="0066624D">
        <w:rPr>
          <w:rFonts w:ascii="Times New Roman" w:hAnsi="Times New Roman"/>
          <w:sz w:val="20"/>
          <w:szCs w:val="20"/>
        </w:rPr>
        <w:t xml:space="preserve">-П от </w:t>
      </w:r>
      <w:r>
        <w:rPr>
          <w:rFonts w:ascii="Times New Roman" w:hAnsi="Times New Roman"/>
          <w:sz w:val="20"/>
          <w:szCs w:val="20"/>
        </w:rPr>
        <w:t>18</w:t>
      </w:r>
      <w:r w:rsidRPr="0066624D">
        <w:rPr>
          <w:rFonts w:ascii="Times New Roman" w:hAnsi="Times New Roman"/>
          <w:sz w:val="20"/>
          <w:szCs w:val="20"/>
        </w:rPr>
        <w:t>.04.2019 г. «О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Богучанского района»</w:t>
      </w:r>
      <w:r>
        <w:rPr>
          <w:rFonts w:ascii="Times New Roman" w:hAnsi="Times New Roman"/>
          <w:sz w:val="20"/>
          <w:szCs w:val="20"/>
        </w:rPr>
        <w:t>»»</w:t>
      </w:r>
    </w:p>
    <w:p w:rsidR="0066624D" w:rsidRPr="0066624D" w:rsidRDefault="0066624D" w:rsidP="0066624D">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378</w:t>
      </w:r>
      <w:r w:rsidRPr="0066624D">
        <w:rPr>
          <w:rFonts w:ascii="Times New Roman" w:hAnsi="Times New Roman"/>
          <w:sz w:val="20"/>
          <w:szCs w:val="20"/>
        </w:rPr>
        <w:t xml:space="preserve">-П от </w:t>
      </w:r>
      <w:r>
        <w:rPr>
          <w:rFonts w:ascii="Times New Roman" w:hAnsi="Times New Roman"/>
          <w:sz w:val="20"/>
          <w:szCs w:val="20"/>
        </w:rPr>
        <w:t>22</w:t>
      </w:r>
      <w:r w:rsidRPr="0066624D">
        <w:rPr>
          <w:rFonts w:ascii="Times New Roman" w:hAnsi="Times New Roman"/>
          <w:sz w:val="20"/>
          <w:szCs w:val="20"/>
        </w:rPr>
        <w:t>.04.2019 г. «О внесении изменений и дополнений в постановление администрации Богучанского района от 25.03.2011 № 330-п «</w:t>
      </w:r>
      <w:r w:rsidRPr="0066624D">
        <w:rPr>
          <w:rFonts w:ascii="Times New Roman" w:hAnsi="Times New Roman"/>
          <w:bCs/>
          <w:sz w:val="20"/>
          <w:szCs w:val="20"/>
        </w:rPr>
        <w:t>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оцифрованным изданиям, в том числе из фонда редких книг, хранящимся в библиотеках</w:t>
      </w:r>
      <w:proofErr w:type="gramEnd"/>
      <w:r w:rsidRPr="0066624D">
        <w:rPr>
          <w:rFonts w:ascii="Times New Roman" w:hAnsi="Times New Roman"/>
          <w:bCs/>
          <w:sz w:val="20"/>
          <w:szCs w:val="20"/>
        </w:rPr>
        <w:t>, с учетом соблюдения требований законодательства Российской Федерации об авторских и смежных правах»</w:t>
      </w:r>
      <w:r>
        <w:rPr>
          <w:rFonts w:ascii="Times New Roman" w:hAnsi="Times New Roman"/>
          <w:bCs/>
          <w:sz w:val="20"/>
          <w:szCs w:val="20"/>
        </w:rPr>
        <w:t>»</w:t>
      </w:r>
    </w:p>
    <w:p w:rsidR="00B74955" w:rsidRPr="00B74955" w:rsidRDefault="00B74955" w:rsidP="00B7495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379</w:t>
      </w:r>
      <w:r w:rsidRPr="0066624D">
        <w:rPr>
          <w:rFonts w:ascii="Times New Roman" w:hAnsi="Times New Roman"/>
          <w:sz w:val="20"/>
          <w:szCs w:val="20"/>
        </w:rPr>
        <w:t xml:space="preserve">-П от </w:t>
      </w:r>
      <w:r>
        <w:rPr>
          <w:rFonts w:ascii="Times New Roman" w:hAnsi="Times New Roman"/>
          <w:sz w:val="20"/>
          <w:szCs w:val="20"/>
        </w:rPr>
        <w:t>22</w:t>
      </w:r>
      <w:r w:rsidRPr="0066624D">
        <w:rPr>
          <w:rFonts w:ascii="Times New Roman" w:hAnsi="Times New Roman"/>
          <w:sz w:val="20"/>
          <w:szCs w:val="20"/>
        </w:rPr>
        <w:t>.04.2019 г. «</w:t>
      </w:r>
      <w:r w:rsidRPr="00B74955">
        <w:rPr>
          <w:rFonts w:ascii="Times New Roman" w:hAnsi="Times New Roman"/>
          <w:sz w:val="20"/>
          <w:szCs w:val="20"/>
        </w:rPr>
        <w:t>О внесении изменений и дополнений в постановление администрации Богучанского района от 25.03.2011 № 331-п «</w:t>
      </w:r>
      <w:r w:rsidRPr="00B74955">
        <w:rPr>
          <w:rFonts w:ascii="Times New Roman" w:hAnsi="Times New Roman"/>
          <w:bCs/>
          <w:sz w:val="20"/>
          <w:szCs w:val="20"/>
        </w:rPr>
        <w:t>Об утверждении административного регламента Муниципального казенного учреждения «Управление культуры Богучанского района» по предоставлению учреждениями в области культуры, подведомственными Муниципальному казенному учреждению «Управление культуры Богучанского района» услуги «Предоставление информации о времени и месте театральных представлений, филармонических и эстрадных концертов и</w:t>
      </w:r>
      <w:proofErr w:type="gramEnd"/>
      <w:r w:rsidRPr="00B74955">
        <w:rPr>
          <w:rFonts w:ascii="Times New Roman" w:hAnsi="Times New Roman"/>
          <w:bCs/>
          <w:sz w:val="20"/>
          <w:szCs w:val="20"/>
        </w:rPr>
        <w:t xml:space="preserve"> гастрольных мероприятий театров и филармоний, киносеансов, анонс данных мероприятий»</w:t>
      </w:r>
      <w:r>
        <w:rPr>
          <w:rFonts w:ascii="Times New Roman" w:hAnsi="Times New Roman"/>
          <w:bCs/>
          <w:sz w:val="20"/>
          <w:szCs w:val="20"/>
        </w:rPr>
        <w:t>»</w:t>
      </w:r>
    </w:p>
    <w:p w:rsidR="00B74955" w:rsidRPr="00B74955" w:rsidRDefault="00B74955" w:rsidP="00B7495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380</w:t>
      </w:r>
      <w:r w:rsidRPr="0066624D">
        <w:rPr>
          <w:rFonts w:ascii="Times New Roman" w:hAnsi="Times New Roman"/>
          <w:sz w:val="20"/>
          <w:szCs w:val="20"/>
        </w:rPr>
        <w:t xml:space="preserve">-П от </w:t>
      </w:r>
      <w:r>
        <w:rPr>
          <w:rFonts w:ascii="Times New Roman" w:hAnsi="Times New Roman"/>
          <w:sz w:val="20"/>
          <w:szCs w:val="20"/>
        </w:rPr>
        <w:t>22</w:t>
      </w:r>
      <w:r w:rsidRPr="0066624D">
        <w:rPr>
          <w:rFonts w:ascii="Times New Roman" w:hAnsi="Times New Roman"/>
          <w:sz w:val="20"/>
          <w:szCs w:val="20"/>
        </w:rPr>
        <w:t>.04.2019 г. «</w:t>
      </w:r>
      <w:r w:rsidRPr="00B74955">
        <w:rPr>
          <w:rFonts w:ascii="Times New Roman" w:hAnsi="Times New Roman"/>
          <w:sz w:val="20"/>
          <w:szCs w:val="20"/>
        </w:rPr>
        <w:t>О внесении изменений и дополнений в постановление администрации Богучанского района от 25.03.2011 № 332-п «</w:t>
      </w:r>
      <w:r w:rsidRPr="00B74955">
        <w:rPr>
          <w:rFonts w:ascii="Times New Roman" w:hAnsi="Times New Roman"/>
          <w:bCs/>
          <w:sz w:val="20"/>
          <w:szCs w:val="20"/>
        </w:rPr>
        <w:t>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справочно-поисковому аппарату библиотек, базам данных»</w:t>
      </w:r>
      <w:r>
        <w:rPr>
          <w:rFonts w:ascii="Times New Roman" w:hAnsi="Times New Roman"/>
          <w:bCs/>
          <w:sz w:val="20"/>
          <w:szCs w:val="20"/>
        </w:rPr>
        <w:t>»</w:t>
      </w:r>
      <w:r w:rsidR="00AC6603">
        <w:rPr>
          <w:rFonts w:ascii="Times New Roman" w:hAnsi="Times New Roman"/>
          <w:bCs/>
          <w:sz w:val="20"/>
          <w:szCs w:val="20"/>
        </w:rPr>
        <w:t>»</w:t>
      </w:r>
      <w:proofErr w:type="gramEnd"/>
    </w:p>
    <w:p w:rsidR="005459FE" w:rsidRPr="005459FE" w:rsidRDefault="005459FE" w:rsidP="005459FE">
      <w:pPr>
        <w:pStyle w:val="affff7"/>
        <w:numPr>
          <w:ilvl w:val="0"/>
          <w:numId w:val="9"/>
        </w:numPr>
        <w:spacing w:after="0" w:line="240" w:lineRule="auto"/>
        <w:ind w:left="1134" w:firstLine="709"/>
        <w:jc w:val="both"/>
        <w:rPr>
          <w:rFonts w:ascii="Times New Roman" w:hAnsi="Times New Roman"/>
          <w:sz w:val="20"/>
          <w:szCs w:val="20"/>
        </w:rPr>
      </w:pPr>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381</w:t>
      </w:r>
      <w:r w:rsidRPr="0066624D">
        <w:rPr>
          <w:rFonts w:ascii="Times New Roman" w:hAnsi="Times New Roman"/>
          <w:sz w:val="20"/>
          <w:szCs w:val="20"/>
        </w:rPr>
        <w:t xml:space="preserve">-П от </w:t>
      </w:r>
      <w:r>
        <w:rPr>
          <w:rFonts w:ascii="Times New Roman" w:hAnsi="Times New Roman"/>
          <w:sz w:val="20"/>
          <w:szCs w:val="20"/>
        </w:rPr>
        <w:t>22</w:t>
      </w:r>
      <w:r w:rsidRPr="0066624D">
        <w:rPr>
          <w:rFonts w:ascii="Times New Roman" w:hAnsi="Times New Roman"/>
          <w:sz w:val="20"/>
          <w:szCs w:val="20"/>
        </w:rPr>
        <w:t>.04.2019 г. «</w:t>
      </w:r>
      <w:r w:rsidRPr="005459FE">
        <w:rPr>
          <w:rFonts w:ascii="Times New Roman" w:hAnsi="Times New Roman"/>
          <w:sz w:val="20"/>
          <w:szCs w:val="20"/>
        </w:rPr>
        <w:t>О внесении изменений и дополнений в постановление администрации Богучанского района от 13.10.2016 № 750-п «</w:t>
      </w:r>
      <w:r w:rsidRPr="005459FE">
        <w:rPr>
          <w:rFonts w:ascii="Times New Roman" w:hAnsi="Times New Roman"/>
          <w:bCs/>
          <w:sz w:val="20"/>
          <w:szCs w:val="20"/>
        </w:rPr>
        <w:t>Об утверждении административного регламента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 культуры Богучанского района</w:t>
      </w:r>
      <w:r w:rsidRPr="005459FE">
        <w:rPr>
          <w:rFonts w:ascii="Times New Roman" w:hAnsi="Times New Roman"/>
          <w:sz w:val="20"/>
          <w:szCs w:val="20"/>
        </w:rPr>
        <w:t>»</w:t>
      </w:r>
      <w:r>
        <w:rPr>
          <w:rFonts w:ascii="Times New Roman" w:hAnsi="Times New Roman"/>
          <w:sz w:val="20"/>
          <w:szCs w:val="20"/>
        </w:rPr>
        <w:t>»</w:t>
      </w:r>
    </w:p>
    <w:p w:rsidR="00FE5E74" w:rsidRPr="00FE5E74" w:rsidRDefault="00FE5E74" w:rsidP="00FE5E74">
      <w:pPr>
        <w:pStyle w:val="affff7"/>
        <w:numPr>
          <w:ilvl w:val="0"/>
          <w:numId w:val="9"/>
        </w:numPr>
        <w:spacing w:after="0" w:line="240" w:lineRule="auto"/>
        <w:ind w:left="1134" w:firstLine="709"/>
        <w:jc w:val="both"/>
        <w:rPr>
          <w:rFonts w:ascii="Times New Roman" w:hAnsi="Times New Roman"/>
          <w:sz w:val="20"/>
          <w:szCs w:val="20"/>
        </w:rPr>
      </w:pPr>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382</w:t>
      </w:r>
      <w:r w:rsidRPr="0066624D">
        <w:rPr>
          <w:rFonts w:ascii="Times New Roman" w:hAnsi="Times New Roman"/>
          <w:sz w:val="20"/>
          <w:szCs w:val="20"/>
        </w:rPr>
        <w:t xml:space="preserve">-П от </w:t>
      </w:r>
      <w:r>
        <w:rPr>
          <w:rFonts w:ascii="Times New Roman" w:hAnsi="Times New Roman"/>
          <w:sz w:val="20"/>
          <w:szCs w:val="20"/>
        </w:rPr>
        <w:t>22</w:t>
      </w:r>
      <w:r w:rsidRPr="0066624D">
        <w:rPr>
          <w:rFonts w:ascii="Times New Roman" w:hAnsi="Times New Roman"/>
          <w:sz w:val="20"/>
          <w:szCs w:val="20"/>
        </w:rPr>
        <w:t>.04.2019 г. «</w:t>
      </w:r>
      <w:r w:rsidRPr="00FE5E74">
        <w:rPr>
          <w:rFonts w:ascii="Times New Roman" w:hAnsi="Times New Roman"/>
          <w:sz w:val="20"/>
          <w:szCs w:val="20"/>
        </w:rPr>
        <w:t>О внесении изменений и дополнений в постановление администрации Богучанского района от 13.10.2016 № 751-п «</w:t>
      </w:r>
      <w:r w:rsidRPr="00FE5E74">
        <w:rPr>
          <w:rFonts w:ascii="Times New Roman" w:hAnsi="Times New Roman"/>
          <w:bCs/>
          <w:sz w:val="20"/>
          <w:szCs w:val="20"/>
        </w:rPr>
        <w:t>Об утверждении административного регламента предоставления муниципальной услуги «прием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«Управление культуры Богучанского района</w:t>
      </w:r>
      <w:r w:rsidRPr="00FE5E74">
        <w:rPr>
          <w:rFonts w:ascii="Times New Roman" w:hAnsi="Times New Roman"/>
          <w:sz w:val="20"/>
          <w:szCs w:val="20"/>
        </w:rPr>
        <w:t>»</w:t>
      </w:r>
      <w:r>
        <w:rPr>
          <w:rFonts w:ascii="Times New Roman" w:hAnsi="Times New Roman"/>
          <w:sz w:val="20"/>
          <w:szCs w:val="20"/>
        </w:rPr>
        <w:t>»»»</w:t>
      </w:r>
    </w:p>
    <w:p w:rsidR="00FE5E74" w:rsidRPr="00FE5E74" w:rsidRDefault="00FE5E74" w:rsidP="00FE5E74">
      <w:pPr>
        <w:pStyle w:val="affff7"/>
        <w:numPr>
          <w:ilvl w:val="0"/>
          <w:numId w:val="9"/>
        </w:numPr>
        <w:spacing w:after="0" w:line="240" w:lineRule="auto"/>
        <w:ind w:left="1134" w:firstLine="709"/>
        <w:jc w:val="both"/>
        <w:rPr>
          <w:rFonts w:ascii="Times New Roman" w:hAnsi="Times New Roman"/>
          <w:sz w:val="20"/>
          <w:szCs w:val="20"/>
        </w:rPr>
      </w:pPr>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387</w:t>
      </w:r>
      <w:r w:rsidRPr="0066624D">
        <w:rPr>
          <w:rFonts w:ascii="Times New Roman" w:hAnsi="Times New Roman"/>
          <w:sz w:val="20"/>
          <w:szCs w:val="20"/>
        </w:rPr>
        <w:t xml:space="preserve">-П от </w:t>
      </w:r>
      <w:r>
        <w:rPr>
          <w:rFonts w:ascii="Times New Roman" w:hAnsi="Times New Roman"/>
          <w:sz w:val="20"/>
          <w:szCs w:val="20"/>
        </w:rPr>
        <w:t>24</w:t>
      </w:r>
      <w:r w:rsidRPr="0066624D">
        <w:rPr>
          <w:rFonts w:ascii="Times New Roman" w:hAnsi="Times New Roman"/>
          <w:sz w:val="20"/>
          <w:szCs w:val="20"/>
        </w:rPr>
        <w:t>.04.2019 г. «</w:t>
      </w:r>
      <w:r w:rsidRPr="00FE5E74">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r>
        <w:rPr>
          <w:rFonts w:ascii="Times New Roman" w:hAnsi="Times New Roman"/>
          <w:sz w:val="20"/>
          <w:szCs w:val="20"/>
        </w:rPr>
        <w:t>»</w:t>
      </w:r>
    </w:p>
    <w:p w:rsidR="00CC0354" w:rsidRPr="00CC0354" w:rsidRDefault="00CC0354" w:rsidP="00CC0354">
      <w:pPr>
        <w:pStyle w:val="affff7"/>
        <w:numPr>
          <w:ilvl w:val="0"/>
          <w:numId w:val="9"/>
        </w:numPr>
        <w:spacing w:after="0" w:line="240" w:lineRule="auto"/>
        <w:ind w:left="1134" w:firstLine="709"/>
        <w:jc w:val="both"/>
        <w:rPr>
          <w:rFonts w:ascii="Times New Roman" w:hAnsi="Times New Roman"/>
          <w:sz w:val="20"/>
          <w:szCs w:val="20"/>
        </w:rPr>
      </w:pPr>
      <w:r w:rsidRPr="0066624D">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394</w:t>
      </w:r>
      <w:r w:rsidRPr="0066624D">
        <w:rPr>
          <w:rFonts w:ascii="Times New Roman" w:hAnsi="Times New Roman"/>
          <w:sz w:val="20"/>
          <w:szCs w:val="20"/>
        </w:rPr>
        <w:t xml:space="preserve">-П от </w:t>
      </w:r>
      <w:r>
        <w:rPr>
          <w:rFonts w:ascii="Times New Roman" w:hAnsi="Times New Roman"/>
          <w:sz w:val="20"/>
          <w:szCs w:val="20"/>
        </w:rPr>
        <w:t>26</w:t>
      </w:r>
      <w:r w:rsidRPr="0066624D">
        <w:rPr>
          <w:rFonts w:ascii="Times New Roman" w:hAnsi="Times New Roman"/>
          <w:sz w:val="20"/>
          <w:szCs w:val="20"/>
        </w:rPr>
        <w:t>.04.2019 г. «</w:t>
      </w:r>
      <w:r w:rsidRPr="00CC0354">
        <w:rPr>
          <w:rFonts w:ascii="Times New Roman" w:hAnsi="Times New Roman"/>
          <w:sz w:val="20"/>
          <w:szCs w:val="20"/>
        </w:rPr>
        <w:t>Об утверждении отчета об исполнении  районного бюджета за 1 квартал 2019года</w:t>
      </w:r>
      <w:r>
        <w:rPr>
          <w:rFonts w:ascii="Times New Roman" w:hAnsi="Times New Roman"/>
          <w:sz w:val="20"/>
          <w:szCs w:val="20"/>
        </w:rPr>
        <w:t>»</w:t>
      </w:r>
    </w:p>
    <w:p w:rsidR="00B74955" w:rsidRPr="00D23CEB" w:rsidRDefault="00D23CEB" w:rsidP="00D23CEB">
      <w:pPr>
        <w:pStyle w:val="affff7"/>
        <w:numPr>
          <w:ilvl w:val="0"/>
          <w:numId w:val="9"/>
        </w:numPr>
        <w:spacing w:after="0" w:line="240" w:lineRule="auto"/>
        <w:ind w:left="1134" w:firstLine="709"/>
        <w:jc w:val="both"/>
        <w:rPr>
          <w:rFonts w:ascii="Times New Roman" w:hAnsi="Times New Roman"/>
          <w:sz w:val="20"/>
          <w:szCs w:val="20"/>
        </w:rPr>
      </w:pPr>
      <w:r>
        <w:rPr>
          <w:rFonts w:ascii="Times New Roman" w:hAnsi="Times New Roman"/>
          <w:sz w:val="20"/>
          <w:szCs w:val="20"/>
        </w:rPr>
        <w:t xml:space="preserve"> </w:t>
      </w:r>
      <w:r w:rsidRPr="0066624D">
        <w:rPr>
          <w:rFonts w:ascii="Times New Roman" w:hAnsi="Times New Roman"/>
          <w:sz w:val="20"/>
          <w:szCs w:val="20"/>
        </w:rPr>
        <w:t>Постановление админис</w:t>
      </w:r>
      <w:r>
        <w:rPr>
          <w:rFonts w:ascii="Times New Roman" w:hAnsi="Times New Roman"/>
          <w:sz w:val="20"/>
          <w:szCs w:val="20"/>
        </w:rPr>
        <w:t xml:space="preserve">трации Богучанского района № </w:t>
      </w:r>
      <w:r w:rsidRPr="00D23CEB">
        <w:rPr>
          <w:rFonts w:ascii="Times New Roman" w:hAnsi="Times New Roman"/>
          <w:sz w:val="20"/>
          <w:szCs w:val="20"/>
        </w:rPr>
        <w:t>403</w:t>
      </w:r>
      <w:r w:rsidRPr="0066624D">
        <w:rPr>
          <w:rFonts w:ascii="Times New Roman" w:hAnsi="Times New Roman"/>
          <w:sz w:val="20"/>
          <w:szCs w:val="20"/>
        </w:rPr>
        <w:t xml:space="preserve">-П от </w:t>
      </w:r>
      <w:r w:rsidRPr="00D23CEB">
        <w:rPr>
          <w:rFonts w:ascii="Times New Roman" w:hAnsi="Times New Roman"/>
          <w:sz w:val="20"/>
          <w:szCs w:val="20"/>
        </w:rPr>
        <w:t>30</w:t>
      </w:r>
      <w:r w:rsidRPr="0066624D">
        <w:rPr>
          <w:rFonts w:ascii="Times New Roman" w:hAnsi="Times New Roman"/>
          <w:sz w:val="20"/>
          <w:szCs w:val="20"/>
        </w:rPr>
        <w:t>.04.2019 г. «</w:t>
      </w:r>
      <w:r w:rsidRPr="00D23CEB">
        <w:rPr>
          <w:rFonts w:ascii="Times New Roman" w:hAnsi="Times New Roman"/>
          <w:sz w:val="20"/>
          <w:szCs w:val="20"/>
        </w:rPr>
        <w:t xml:space="preserve">Об утверждении Положения об Общественном совете по проведению независимой </w:t>
      </w:r>
      <w:proofErr w:type="gramStart"/>
      <w:r w:rsidRPr="00D23CEB">
        <w:rPr>
          <w:rFonts w:ascii="Times New Roman" w:hAnsi="Times New Roman"/>
          <w:sz w:val="20"/>
          <w:szCs w:val="20"/>
        </w:rPr>
        <w:t>оценки качества условий оказания услуг</w:t>
      </w:r>
      <w:proofErr w:type="gramEnd"/>
      <w:r w:rsidRPr="00D23CEB">
        <w:rPr>
          <w:rFonts w:ascii="Times New Roman" w:hAnsi="Times New Roman"/>
          <w:sz w:val="20"/>
          <w:szCs w:val="20"/>
        </w:rPr>
        <w:t xml:space="preserve"> организациями культуры Богучанского района</w:t>
      </w:r>
      <w:r>
        <w:rPr>
          <w:rFonts w:ascii="Times New Roman" w:hAnsi="Times New Roman"/>
          <w:sz w:val="20"/>
          <w:szCs w:val="20"/>
        </w:rPr>
        <w:t>»</w:t>
      </w: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66624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66624D">
        <w:rPr>
          <w:rFonts w:ascii="Times New Roman" w:eastAsia="Times New Roman" w:hAnsi="Times New Roman"/>
          <w:sz w:val="18"/>
          <w:szCs w:val="18"/>
          <w:lang w:eastAsia="ru-RU"/>
        </w:rPr>
        <w:lastRenderedPageBreak/>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66624D">
        <w:rPr>
          <w:rFonts w:ascii="Times New Roman" w:eastAsia="Times New Roman" w:hAnsi="Times New Roman"/>
          <w:spacing w:val="20"/>
          <w:sz w:val="18"/>
          <w:szCs w:val="20"/>
          <w:lang w:eastAsia="ru-RU"/>
        </w:rPr>
        <w:t>АДМИНИСТРАЦИЯ БОГУЧАНСКОГО РАЙОНА</w:t>
      </w: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66624D">
        <w:rPr>
          <w:rFonts w:ascii="Times New Roman" w:eastAsia="Times New Roman" w:hAnsi="Times New Roman"/>
          <w:spacing w:val="20"/>
          <w:sz w:val="18"/>
          <w:szCs w:val="20"/>
          <w:lang w:eastAsia="ru-RU"/>
        </w:rPr>
        <w:t>ПОСТАНОВЛЕНИЕ</w:t>
      </w: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66624D">
        <w:rPr>
          <w:rFonts w:ascii="Times New Roman" w:eastAsia="Times New Roman" w:hAnsi="Times New Roman"/>
          <w:spacing w:val="-16"/>
          <w:sz w:val="20"/>
          <w:szCs w:val="20"/>
          <w:lang w:eastAsia="ru-RU"/>
        </w:rPr>
        <w:t>18.04.2019</w:t>
      </w:r>
      <w:r>
        <w:rPr>
          <w:rFonts w:ascii="Times New Roman" w:eastAsia="Times New Roman" w:hAnsi="Times New Roman"/>
          <w:spacing w:val="-16"/>
          <w:sz w:val="20"/>
          <w:szCs w:val="20"/>
          <w:lang w:eastAsia="ru-RU"/>
        </w:rPr>
        <w:tab/>
      </w:r>
      <w:r>
        <w:rPr>
          <w:rFonts w:ascii="Times New Roman" w:eastAsia="Times New Roman" w:hAnsi="Times New Roman"/>
          <w:spacing w:val="-16"/>
          <w:sz w:val="20"/>
          <w:szCs w:val="20"/>
          <w:lang w:eastAsia="ru-RU"/>
        </w:rPr>
        <w:tab/>
      </w:r>
      <w:r w:rsidRPr="0066624D">
        <w:rPr>
          <w:rFonts w:ascii="Times New Roman" w:eastAsia="Times New Roman" w:hAnsi="Times New Roman"/>
          <w:spacing w:val="-16"/>
          <w:sz w:val="20"/>
          <w:szCs w:val="20"/>
          <w:lang w:eastAsia="ru-RU"/>
        </w:rPr>
        <w:t xml:space="preserve">                        </w:t>
      </w:r>
      <w:r w:rsidRPr="0066624D">
        <w:rPr>
          <w:rFonts w:ascii="Times New Roman" w:eastAsia="Times New Roman" w:hAnsi="Times New Roman"/>
          <w:spacing w:val="-6"/>
          <w:sz w:val="20"/>
          <w:szCs w:val="20"/>
          <w:lang w:eastAsia="ru-RU"/>
        </w:rPr>
        <w:t xml:space="preserve">с. </w:t>
      </w:r>
      <w:proofErr w:type="spellStart"/>
      <w:r w:rsidRPr="0066624D">
        <w:rPr>
          <w:rFonts w:ascii="Times New Roman" w:eastAsia="Times New Roman" w:hAnsi="Times New Roman"/>
          <w:spacing w:val="-6"/>
          <w:sz w:val="20"/>
          <w:szCs w:val="20"/>
          <w:lang w:eastAsia="ru-RU"/>
        </w:rPr>
        <w:t>Богучаны</w:t>
      </w:r>
      <w:proofErr w:type="spellEnd"/>
      <w:r w:rsidRPr="0066624D">
        <w:rPr>
          <w:rFonts w:ascii="Times New Roman" w:eastAsia="Times New Roman" w:hAnsi="Times New Roman"/>
          <w:spacing w:val="-6"/>
          <w:sz w:val="20"/>
          <w:szCs w:val="20"/>
          <w:lang w:eastAsia="ru-RU"/>
        </w:rPr>
        <w:tab/>
      </w:r>
      <w:r w:rsidRPr="0066624D">
        <w:rPr>
          <w:rFonts w:ascii="Times New Roman" w:eastAsia="Times New Roman" w:hAnsi="Times New Roman"/>
          <w:spacing w:val="-6"/>
          <w:sz w:val="20"/>
          <w:szCs w:val="20"/>
          <w:lang w:eastAsia="ru-RU"/>
        </w:rPr>
        <w:tab/>
      </w:r>
      <w:r w:rsidRPr="0066624D">
        <w:rPr>
          <w:rFonts w:ascii="Times New Roman" w:eastAsia="Times New Roman" w:hAnsi="Times New Roman"/>
          <w:spacing w:val="-6"/>
          <w:sz w:val="20"/>
          <w:szCs w:val="20"/>
          <w:lang w:eastAsia="ru-RU"/>
        </w:rPr>
        <w:tab/>
        <w:t xml:space="preserve">  </w:t>
      </w:r>
      <w:r w:rsidRPr="0066624D">
        <w:rPr>
          <w:rFonts w:ascii="Times New Roman" w:eastAsia="Times New Roman" w:hAnsi="Times New Roman"/>
          <w:spacing w:val="-6"/>
          <w:sz w:val="20"/>
          <w:szCs w:val="20"/>
          <w:lang w:eastAsia="ru-RU"/>
        </w:rPr>
        <w:tab/>
        <w:t xml:space="preserve">       </w:t>
      </w:r>
      <w:r w:rsidRPr="0066624D">
        <w:rPr>
          <w:rFonts w:ascii="Times New Roman" w:eastAsia="Times New Roman" w:hAnsi="Times New Roman"/>
          <w:sz w:val="20"/>
          <w:szCs w:val="20"/>
          <w:lang w:eastAsia="ru-RU"/>
        </w:rPr>
        <w:t>№  357 -</w:t>
      </w:r>
      <w:proofErr w:type="spellStart"/>
      <w:proofErr w:type="gramStart"/>
      <w:r w:rsidRPr="0066624D">
        <w:rPr>
          <w:rFonts w:ascii="Times New Roman" w:eastAsia="Times New Roman" w:hAnsi="Times New Roman"/>
          <w:sz w:val="20"/>
          <w:szCs w:val="20"/>
          <w:lang w:eastAsia="ru-RU"/>
        </w:rPr>
        <w:t>п</w:t>
      </w:r>
      <w:proofErr w:type="spellEnd"/>
      <w:proofErr w:type="gramEnd"/>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6624D">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66624D" w:rsidRPr="0066624D" w:rsidRDefault="0066624D" w:rsidP="0066624D">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66624D">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постановлением администрации</w:t>
      </w:r>
      <w:proofErr w:type="gramEnd"/>
      <w:r w:rsidRPr="0066624D">
        <w:rPr>
          <w:rFonts w:ascii="Times New Roman" w:eastAsia="Times New Roman" w:hAnsi="Times New Roman"/>
          <w:sz w:val="20"/>
          <w:szCs w:val="20"/>
          <w:lang w:eastAsia="ru-RU"/>
        </w:rPr>
        <w:t xml:space="preserve"> Богучанского района «Об утверждении Устава Муниципального казенного учреждения «Управление культуры, физической культуры, спорта и молодежной политики Богучанского района» от 06.02.2019 № 107-п, руководствуясь статьями 7, 8, 43, 47 Устава Богучанского района,</w:t>
      </w:r>
    </w:p>
    <w:p w:rsidR="0066624D" w:rsidRPr="0066624D" w:rsidRDefault="0066624D" w:rsidP="0066624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6624D">
        <w:rPr>
          <w:rFonts w:ascii="Times New Roman" w:eastAsia="Times New Roman" w:hAnsi="Times New Roman"/>
          <w:sz w:val="20"/>
          <w:szCs w:val="20"/>
          <w:lang w:eastAsia="ru-RU"/>
        </w:rPr>
        <w:t>ПОСТАНОВЛЯЮ:</w:t>
      </w:r>
    </w:p>
    <w:p w:rsidR="0066624D" w:rsidRPr="0066624D" w:rsidRDefault="0066624D" w:rsidP="0066624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6624D">
        <w:rPr>
          <w:rFonts w:ascii="Times New Roman" w:eastAsia="Times New Roman" w:hAnsi="Times New Roman"/>
          <w:bCs/>
          <w:sz w:val="20"/>
          <w:szCs w:val="20"/>
          <w:lang w:eastAsia="ru-RU"/>
        </w:rPr>
        <w:t xml:space="preserve">1. </w:t>
      </w:r>
      <w:r w:rsidRPr="0066624D">
        <w:rPr>
          <w:rFonts w:ascii="Times New Roman" w:eastAsia="Times New Roman" w:hAnsi="Times New Roman"/>
          <w:sz w:val="20"/>
          <w:szCs w:val="20"/>
          <w:lang w:eastAsia="ru-RU"/>
        </w:rPr>
        <w:t>Внести изменения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(далее – Положение).</w:t>
      </w:r>
    </w:p>
    <w:p w:rsidR="0066624D" w:rsidRPr="0066624D" w:rsidRDefault="0066624D" w:rsidP="0066624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   </w:t>
      </w:r>
      <w:r w:rsidRPr="0066624D">
        <w:rPr>
          <w:rFonts w:ascii="Times New Roman" w:eastAsia="Times New Roman" w:hAnsi="Times New Roman"/>
          <w:bCs/>
          <w:sz w:val="20"/>
          <w:szCs w:val="20"/>
          <w:lang w:eastAsia="ru-RU"/>
        </w:rPr>
        <w:t xml:space="preserve">1.1. В пунктах 6.5., 6.8., 6.11., 6.14. Положения </w:t>
      </w:r>
      <w:r w:rsidRPr="0066624D">
        <w:rPr>
          <w:rFonts w:ascii="Times New Roman" w:eastAsia="Times New Roman" w:hAnsi="Times New Roman"/>
          <w:sz w:val="20"/>
          <w:szCs w:val="20"/>
          <w:lang w:eastAsia="ru-RU"/>
        </w:rPr>
        <w:t xml:space="preserve">наименование «Муниципальное казенное учреждение «Управление культуры Богучанского района» (МКУ «Управление культуры Богучанского района») </w:t>
      </w:r>
      <w:proofErr w:type="gramStart"/>
      <w:r w:rsidRPr="0066624D">
        <w:rPr>
          <w:rFonts w:ascii="Times New Roman" w:eastAsia="Times New Roman" w:hAnsi="Times New Roman"/>
          <w:sz w:val="20"/>
          <w:szCs w:val="20"/>
          <w:lang w:eastAsia="ru-RU"/>
        </w:rPr>
        <w:t>заменить на «Муниципальное</w:t>
      </w:r>
      <w:proofErr w:type="gramEnd"/>
      <w:r w:rsidRPr="0066624D">
        <w:rPr>
          <w:rFonts w:ascii="Times New Roman" w:eastAsia="Times New Roman" w:hAnsi="Times New Roman"/>
          <w:sz w:val="20"/>
          <w:szCs w:val="20"/>
          <w:lang w:eastAsia="ru-RU"/>
        </w:rPr>
        <w:t xml:space="preserve"> казенное учреждение «Управление культуры, физической культуры, спорта и молодежной политики Богучанского района» в соответствующем падеже</w:t>
      </w:r>
      <w:r w:rsidRPr="0066624D">
        <w:rPr>
          <w:rFonts w:ascii="Times New Roman" w:eastAsia="Times New Roman" w:hAnsi="Times New Roman"/>
          <w:bCs/>
          <w:sz w:val="20"/>
          <w:szCs w:val="20"/>
          <w:lang w:eastAsia="ru-RU"/>
        </w:rPr>
        <w:t>.</w:t>
      </w:r>
    </w:p>
    <w:p w:rsidR="0066624D" w:rsidRPr="0066624D" w:rsidRDefault="0066624D" w:rsidP="0066624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6624D">
        <w:rPr>
          <w:rFonts w:ascii="Times New Roman" w:eastAsia="Times New Roman" w:hAnsi="Times New Roman"/>
          <w:bCs/>
          <w:sz w:val="20"/>
          <w:szCs w:val="20"/>
          <w:lang w:eastAsia="ru-RU"/>
        </w:rPr>
        <w:t xml:space="preserve">2. </w:t>
      </w:r>
      <w:proofErr w:type="gramStart"/>
      <w:r w:rsidRPr="0066624D">
        <w:rPr>
          <w:rFonts w:ascii="Times New Roman" w:eastAsia="Times New Roman" w:hAnsi="Times New Roman"/>
          <w:bCs/>
          <w:sz w:val="20"/>
          <w:szCs w:val="20"/>
          <w:lang w:eastAsia="ru-RU"/>
        </w:rPr>
        <w:t>Контроль за</w:t>
      </w:r>
      <w:proofErr w:type="gramEnd"/>
      <w:r w:rsidRPr="0066624D">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6624D">
        <w:rPr>
          <w:rFonts w:ascii="Times New Roman" w:eastAsia="Times New Roman" w:hAnsi="Times New Roman"/>
          <w:bCs/>
          <w:sz w:val="20"/>
          <w:szCs w:val="20"/>
          <w:lang w:eastAsia="ru-RU"/>
        </w:rPr>
        <w:t>Илиндееву</w:t>
      </w:r>
      <w:proofErr w:type="spellEnd"/>
      <w:r w:rsidRPr="0066624D">
        <w:rPr>
          <w:rFonts w:ascii="Times New Roman" w:eastAsia="Times New Roman" w:hAnsi="Times New Roman"/>
          <w:bCs/>
          <w:sz w:val="20"/>
          <w:szCs w:val="20"/>
          <w:lang w:eastAsia="ru-RU"/>
        </w:rPr>
        <w:t>.</w:t>
      </w:r>
    </w:p>
    <w:p w:rsidR="0066624D" w:rsidRPr="0066624D" w:rsidRDefault="0066624D" w:rsidP="0066624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6624D">
        <w:rPr>
          <w:rFonts w:ascii="Times New Roman" w:eastAsia="Times New Roman" w:hAnsi="Times New Roman"/>
          <w:bCs/>
          <w:sz w:val="20"/>
          <w:szCs w:val="20"/>
          <w:lang w:eastAsia="ru-RU"/>
        </w:rPr>
        <w:t xml:space="preserve">3. Постановление вступает в силу со </w:t>
      </w:r>
      <w:proofErr w:type="gramStart"/>
      <w:r w:rsidRPr="0066624D">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66624D">
        <w:rPr>
          <w:rFonts w:ascii="Times New Roman" w:eastAsia="Times New Roman" w:hAnsi="Times New Roman"/>
          <w:bCs/>
          <w:sz w:val="20"/>
          <w:szCs w:val="20"/>
          <w:lang w:eastAsia="ru-RU"/>
        </w:rPr>
        <w:t xml:space="preserve"> к правоотношениям, возникшим с 25 февраля 2019 года.</w:t>
      </w:r>
    </w:p>
    <w:p w:rsidR="0066624D" w:rsidRPr="0066624D" w:rsidRDefault="0066624D" w:rsidP="0066624D">
      <w:pPr>
        <w:spacing w:after="0" w:line="240" w:lineRule="auto"/>
        <w:jc w:val="both"/>
        <w:rPr>
          <w:rFonts w:ascii="Times New Roman" w:eastAsia="Times New Roman" w:hAnsi="Times New Roman"/>
          <w:spacing w:val="20"/>
          <w:sz w:val="20"/>
          <w:szCs w:val="20"/>
          <w:highlight w:val="yellow"/>
          <w:lang w:eastAsia="ru-RU"/>
        </w:rPr>
      </w:pPr>
    </w:p>
    <w:p w:rsidR="0066624D" w:rsidRPr="0066624D" w:rsidRDefault="0066624D" w:rsidP="0066624D">
      <w:pPr>
        <w:spacing w:after="0" w:line="240" w:lineRule="auto"/>
        <w:jc w:val="both"/>
        <w:rPr>
          <w:rFonts w:ascii="Times New Roman" w:eastAsia="Times New Roman" w:hAnsi="Times New Roman"/>
          <w:bCs/>
          <w:sz w:val="20"/>
          <w:szCs w:val="20"/>
          <w:lang w:eastAsia="ru-RU"/>
        </w:rPr>
      </w:pPr>
      <w:r w:rsidRPr="0066624D">
        <w:rPr>
          <w:rFonts w:ascii="Times New Roman" w:eastAsia="Times New Roman" w:hAnsi="Times New Roman"/>
          <w:bCs/>
          <w:sz w:val="20"/>
          <w:szCs w:val="20"/>
          <w:lang w:eastAsia="ru-RU"/>
        </w:rPr>
        <w:t>И.о. Главы Богучанского района</w:t>
      </w:r>
      <w:r w:rsidRPr="0066624D">
        <w:rPr>
          <w:rFonts w:ascii="Times New Roman" w:eastAsia="Times New Roman" w:hAnsi="Times New Roman"/>
          <w:bCs/>
          <w:sz w:val="20"/>
          <w:szCs w:val="20"/>
          <w:lang w:eastAsia="ru-RU"/>
        </w:rPr>
        <w:tab/>
      </w:r>
      <w:r w:rsidRPr="0066624D">
        <w:rPr>
          <w:rFonts w:ascii="Times New Roman" w:eastAsia="Times New Roman" w:hAnsi="Times New Roman"/>
          <w:bCs/>
          <w:sz w:val="20"/>
          <w:szCs w:val="20"/>
          <w:lang w:eastAsia="ru-RU"/>
        </w:rPr>
        <w:tab/>
        <w:t xml:space="preserve">            </w:t>
      </w:r>
      <w:r w:rsidRPr="0066624D">
        <w:rPr>
          <w:rFonts w:ascii="Times New Roman" w:eastAsia="Times New Roman" w:hAnsi="Times New Roman"/>
          <w:bCs/>
          <w:sz w:val="20"/>
          <w:szCs w:val="20"/>
          <w:lang w:eastAsia="ru-RU"/>
        </w:rPr>
        <w:tab/>
      </w:r>
      <w:r w:rsidRPr="0066624D">
        <w:rPr>
          <w:rFonts w:ascii="Times New Roman" w:eastAsia="Times New Roman" w:hAnsi="Times New Roman"/>
          <w:bCs/>
          <w:sz w:val="20"/>
          <w:szCs w:val="20"/>
          <w:lang w:eastAsia="ru-RU"/>
        </w:rPr>
        <w:tab/>
        <w:t xml:space="preserve">                  В.Р. Саар</w:t>
      </w: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6624D" w:rsidRDefault="0066624D" w:rsidP="0066624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6624D">
        <w:rPr>
          <w:rFonts w:ascii="Times New Roman" w:eastAsia="Times New Roman" w:hAnsi="Times New Roman"/>
          <w:sz w:val="20"/>
          <w:szCs w:val="20"/>
          <w:lang w:eastAsia="ru-RU"/>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66624D">
        <w:rPr>
          <w:rFonts w:ascii="Times New Roman" w:eastAsia="Times New Roman" w:hAnsi="Times New Roman"/>
          <w:spacing w:val="20"/>
          <w:sz w:val="18"/>
          <w:szCs w:val="20"/>
          <w:lang w:eastAsia="ru-RU"/>
        </w:rPr>
        <w:t>АДМИНИСТРАЦИЯ БОГУЧАНСКОГО РАЙОНА</w:t>
      </w: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66624D">
        <w:rPr>
          <w:rFonts w:ascii="Times New Roman" w:eastAsia="Times New Roman" w:hAnsi="Times New Roman"/>
          <w:spacing w:val="20"/>
          <w:sz w:val="18"/>
          <w:szCs w:val="20"/>
          <w:lang w:eastAsia="ru-RU"/>
        </w:rPr>
        <w:t>ПОСТАНОВЛЕНИЕ</w:t>
      </w: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66624D">
        <w:rPr>
          <w:rFonts w:ascii="Times New Roman" w:eastAsia="Times New Roman" w:hAnsi="Times New Roman"/>
          <w:spacing w:val="-16"/>
          <w:sz w:val="20"/>
          <w:szCs w:val="20"/>
          <w:lang w:eastAsia="ru-RU"/>
        </w:rPr>
        <w:t>18.04.2019</w:t>
      </w:r>
      <w:r w:rsidRPr="0066624D">
        <w:rPr>
          <w:rFonts w:ascii="Times New Roman" w:eastAsia="Times New Roman" w:hAnsi="Times New Roman"/>
          <w:spacing w:val="-16"/>
          <w:sz w:val="20"/>
          <w:szCs w:val="20"/>
          <w:lang w:eastAsia="ru-RU"/>
        </w:rPr>
        <w:tab/>
      </w:r>
      <w:r w:rsidRPr="0066624D">
        <w:rPr>
          <w:rFonts w:ascii="Times New Roman" w:eastAsia="Times New Roman" w:hAnsi="Times New Roman"/>
          <w:spacing w:val="-16"/>
          <w:sz w:val="20"/>
          <w:szCs w:val="20"/>
          <w:lang w:eastAsia="ru-RU"/>
        </w:rPr>
        <w:tab/>
      </w:r>
      <w:r w:rsidRPr="0066624D">
        <w:rPr>
          <w:rFonts w:ascii="Times New Roman" w:eastAsia="Times New Roman" w:hAnsi="Times New Roman"/>
          <w:spacing w:val="-16"/>
          <w:sz w:val="20"/>
          <w:szCs w:val="20"/>
          <w:lang w:eastAsia="ru-RU"/>
        </w:rPr>
        <w:tab/>
        <w:t xml:space="preserve">                         </w:t>
      </w:r>
      <w:r w:rsidRPr="0066624D">
        <w:rPr>
          <w:rFonts w:ascii="Times New Roman" w:eastAsia="Times New Roman" w:hAnsi="Times New Roman"/>
          <w:spacing w:val="-6"/>
          <w:sz w:val="20"/>
          <w:szCs w:val="20"/>
          <w:lang w:eastAsia="ru-RU"/>
        </w:rPr>
        <w:t xml:space="preserve">с. </w:t>
      </w:r>
      <w:proofErr w:type="spellStart"/>
      <w:r w:rsidRPr="0066624D">
        <w:rPr>
          <w:rFonts w:ascii="Times New Roman" w:eastAsia="Times New Roman" w:hAnsi="Times New Roman"/>
          <w:spacing w:val="-6"/>
          <w:sz w:val="20"/>
          <w:szCs w:val="20"/>
          <w:lang w:eastAsia="ru-RU"/>
        </w:rPr>
        <w:t>Богучаны</w:t>
      </w:r>
      <w:proofErr w:type="spellEnd"/>
      <w:r w:rsidRPr="0066624D">
        <w:rPr>
          <w:rFonts w:ascii="Times New Roman" w:eastAsia="Times New Roman" w:hAnsi="Times New Roman"/>
          <w:spacing w:val="-6"/>
          <w:sz w:val="20"/>
          <w:szCs w:val="20"/>
          <w:lang w:eastAsia="ru-RU"/>
        </w:rPr>
        <w:tab/>
      </w:r>
      <w:r w:rsidRPr="0066624D">
        <w:rPr>
          <w:rFonts w:ascii="Times New Roman" w:eastAsia="Times New Roman" w:hAnsi="Times New Roman"/>
          <w:spacing w:val="-6"/>
          <w:sz w:val="20"/>
          <w:szCs w:val="20"/>
          <w:lang w:eastAsia="ru-RU"/>
        </w:rPr>
        <w:tab/>
      </w:r>
      <w:r w:rsidRPr="0066624D">
        <w:rPr>
          <w:rFonts w:ascii="Times New Roman" w:eastAsia="Times New Roman" w:hAnsi="Times New Roman"/>
          <w:spacing w:val="-6"/>
          <w:sz w:val="20"/>
          <w:szCs w:val="20"/>
          <w:lang w:eastAsia="ru-RU"/>
        </w:rPr>
        <w:tab/>
        <w:t xml:space="preserve">  </w:t>
      </w:r>
      <w:r w:rsidRPr="0066624D">
        <w:rPr>
          <w:rFonts w:ascii="Times New Roman" w:eastAsia="Times New Roman" w:hAnsi="Times New Roman"/>
          <w:spacing w:val="-6"/>
          <w:sz w:val="20"/>
          <w:szCs w:val="20"/>
          <w:lang w:eastAsia="ru-RU"/>
        </w:rPr>
        <w:tab/>
        <w:t xml:space="preserve">   </w:t>
      </w:r>
      <w:r w:rsidRPr="0066624D">
        <w:rPr>
          <w:rFonts w:ascii="Times New Roman" w:eastAsia="Times New Roman" w:hAnsi="Times New Roman"/>
          <w:sz w:val="20"/>
          <w:szCs w:val="20"/>
          <w:lang w:eastAsia="ru-RU"/>
        </w:rPr>
        <w:t>№  358 -</w:t>
      </w:r>
      <w:proofErr w:type="spellStart"/>
      <w:proofErr w:type="gramStart"/>
      <w:r w:rsidRPr="0066624D">
        <w:rPr>
          <w:rFonts w:ascii="Times New Roman" w:eastAsia="Times New Roman" w:hAnsi="Times New Roman"/>
          <w:sz w:val="20"/>
          <w:szCs w:val="20"/>
          <w:lang w:eastAsia="ru-RU"/>
        </w:rPr>
        <w:t>п</w:t>
      </w:r>
      <w:proofErr w:type="spellEnd"/>
      <w:proofErr w:type="gramEnd"/>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6624D">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Богучанского района»</w:t>
      </w:r>
    </w:p>
    <w:p w:rsidR="0066624D" w:rsidRPr="0066624D" w:rsidRDefault="0066624D" w:rsidP="0066624D">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66624D" w:rsidRPr="0066624D" w:rsidRDefault="0066624D" w:rsidP="0066624D">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66624D">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постановлением администрации</w:t>
      </w:r>
      <w:proofErr w:type="gramEnd"/>
      <w:r w:rsidRPr="0066624D">
        <w:rPr>
          <w:rFonts w:ascii="Times New Roman" w:eastAsia="Times New Roman" w:hAnsi="Times New Roman"/>
          <w:sz w:val="20"/>
          <w:szCs w:val="20"/>
          <w:lang w:eastAsia="ru-RU"/>
        </w:rPr>
        <w:t xml:space="preserve"> Богучанского района «Об утверждении Устава Муниципального казенного учреждения «Управление культуры, физической культуры, спорта и молодежной политики Богучанского района» от 06.02.2019 № 107-п, руководствуясь статьями 7, 8, 43, 47 Устава Богучанского района,</w:t>
      </w:r>
    </w:p>
    <w:p w:rsidR="0066624D" w:rsidRPr="0066624D" w:rsidRDefault="0066624D" w:rsidP="0066624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6624D">
        <w:rPr>
          <w:rFonts w:ascii="Times New Roman" w:eastAsia="Times New Roman" w:hAnsi="Times New Roman"/>
          <w:sz w:val="20"/>
          <w:szCs w:val="20"/>
          <w:lang w:eastAsia="ru-RU"/>
        </w:rPr>
        <w:t>ПОСТАНОВЛЯЮ:</w:t>
      </w:r>
    </w:p>
    <w:p w:rsidR="0066624D" w:rsidRPr="0066624D" w:rsidRDefault="0066624D" w:rsidP="0066624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6624D">
        <w:rPr>
          <w:rFonts w:ascii="Times New Roman" w:eastAsia="Times New Roman" w:hAnsi="Times New Roman"/>
          <w:bCs/>
          <w:sz w:val="20"/>
          <w:szCs w:val="20"/>
          <w:lang w:eastAsia="ru-RU"/>
        </w:rPr>
        <w:t xml:space="preserve">1. </w:t>
      </w:r>
      <w:r w:rsidRPr="0066624D">
        <w:rPr>
          <w:rFonts w:ascii="Times New Roman" w:eastAsia="Times New Roman" w:hAnsi="Times New Roman"/>
          <w:sz w:val="20"/>
          <w:szCs w:val="20"/>
          <w:lang w:eastAsia="ru-RU"/>
        </w:rPr>
        <w:t xml:space="preserve">Внести изменения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w:t>
      </w:r>
      <w:r w:rsidRPr="0066624D">
        <w:rPr>
          <w:rFonts w:ascii="Times New Roman" w:eastAsia="Times New Roman" w:hAnsi="Times New Roman"/>
          <w:sz w:val="20"/>
          <w:szCs w:val="20"/>
          <w:lang w:eastAsia="ru-RU"/>
        </w:rPr>
        <w:lastRenderedPageBreak/>
        <w:t>«Управление культуры Богучанского района» (далее – Положение).</w:t>
      </w:r>
    </w:p>
    <w:p w:rsidR="0066624D" w:rsidRPr="0066624D" w:rsidRDefault="0066624D" w:rsidP="0066624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   </w:t>
      </w:r>
      <w:r w:rsidRPr="0066624D">
        <w:rPr>
          <w:rFonts w:ascii="Times New Roman" w:eastAsia="Times New Roman" w:hAnsi="Times New Roman"/>
          <w:bCs/>
          <w:sz w:val="20"/>
          <w:szCs w:val="20"/>
          <w:lang w:eastAsia="ru-RU"/>
        </w:rPr>
        <w:t xml:space="preserve">1.1. В наименовании Положения, пунктах 1.1., 1.3. </w:t>
      </w:r>
      <w:proofErr w:type="gramStart"/>
      <w:r w:rsidRPr="0066624D">
        <w:rPr>
          <w:rFonts w:ascii="Times New Roman" w:eastAsia="Times New Roman" w:hAnsi="Times New Roman"/>
          <w:bCs/>
          <w:sz w:val="20"/>
          <w:szCs w:val="20"/>
          <w:lang w:eastAsia="ru-RU"/>
        </w:rPr>
        <w:t xml:space="preserve">Положения, в таблице приложения № 2 к Положению, в разделе 1 таблицы приложения № 4 к Положению, в разделе 2 таблицы приложения № 5 Положения </w:t>
      </w:r>
      <w:r w:rsidRPr="0066624D">
        <w:rPr>
          <w:rFonts w:ascii="Times New Roman" w:eastAsia="Times New Roman" w:hAnsi="Times New Roman"/>
          <w:sz w:val="20"/>
          <w:szCs w:val="20"/>
          <w:lang w:eastAsia="ru-RU"/>
        </w:rPr>
        <w:t>наименование «Муниципальное казенное учреждение «Управление культуры Богучанского района» (МКУ «Управление культуры Богучанского района») заменить на «Муниципальное казенное учреждение «Управление культуры, физической культуры, спорта и молодежной политики Богучанского района» в соответствующем падеже</w:t>
      </w:r>
      <w:r w:rsidRPr="0066624D">
        <w:rPr>
          <w:rFonts w:ascii="Times New Roman" w:eastAsia="Times New Roman" w:hAnsi="Times New Roman"/>
          <w:bCs/>
          <w:sz w:val="20"/>
          <w:szCs w:val="20"/>
          <w:lang w:eastAsia="ru-RU"/>
        </w:rPr>
        <w:t>.</w:t>
      </w:r>
      <w:proofErr w:type="gramEnd"/>
    </w:p>
    <w:p w:rsidR="0066624D" w:rsidRPr="0066624D" w:rsidRDefault="0066624D" w:rsidP="0066624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6624D">
        <w:rPr>
          <w:rFonts w:ascii="Times New Roman" w:eastAsia="Times New Roman" w:hAnsi="Times New Roman"/>
          <w:bCs/>
          <w:sz w:val="20"/>
          <w:szCs w:val="20"/>
          <w:lang w:eastAsia="ru-RU"/>
        </w:rPr>
        <w:t xml:space="preserve">2. </w:t>
      </w:r>
      <w:proofErr w:type="gramStart"/>
      <w:r w:rsidRPr="0066624D">
        <w:rPr>
          <w:rFonts w:ascii="Times New Roman" w:eastAsia="Times New Roman" w:hAnsi="Times New Roman"/>
          <w:bCs/>
          <w:sz w:val="20"/>
          <w:szCs w:val="20"/>
          <w:lang w:eastAsia="ru-RU"/>
        </w:rPr>
        <w:t>Контроль за</w:t>
      </w:r>
      <w:proofErr w:type="gramEnd"/>
      <w:r w:rsidRPr="0066624D">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6624D">
        <w:rPr>
          <w:rFonts w:ascii="Times New Roman" w:eastAsia="Times New Roman" w:hAnsi="Times New Roman"/>
          <w:bCs/>
          <w:sz w:val="20"/>
          <w:szCs w:val="20"/>
          <w:lang w:eastAsia="ru-RU"/>
        </w:rPr>
        <w:t>Илиндееву</w:t>
      </w:r>
      <w:proofErr w:type="spellEnd"/>
      <w:r w:rsidRPr="0066624D">
        <w:rPr>
          <w:rFonts w:ascii="Times New Roman" w:eastAsia="Times New Roman" w:hAnsi="Times New Roman"/>
          <w:bCs/>
          <w:sz w:val="20"/>
          <w:szCs w:val="20"/>
          <w:lang w:eastAsia="ru-RU"/>
        </w:rPr>
        <w:t>.</w:t>
      </w:r>
    </w:p>
    <w:p w:rsidR="0066624D" w:rsidRPr="0066624D" w:rsidRDefault="0066624D" w:rsidP="0066624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6624D">
        <w:rPr>
          <w:rFonts w:ascii="Times New Roman" w:eastAsia="Times New Roman" w:hAnsi="Times New Roman"/>
          <w:bCs/>
          <w:sz w:val="20"/>
          <w:szCs w:val="20"/>
          <w:lang w:eastAsia="ru-RU"/>
        </w:rPr>
        <w:t xml:space="preserve">3. Постановление вступает в силу со </w:t>
      </w:r>
      <w:proofErr w:type="gramStart"/>
      <w:r w:rsidRPr="0066624D">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66624D">
        <w:rPr>
          <w:rFonts w:ascii="Times New Roman" w:eastAsia="Times New Roman" w:hAnsi="Times New Roman"/>
          <w:bCs/>
          <w:sz w:val="20"/>
          <w:szCs w:val="20"/>
          <w:lang w:eastAsia="ru-RU"/>
        </w:rPr>
        <w:t xml:space="preserve"> к правоотношениям, возникшим с 25 февраля 2019 года.</w:t>
      </w:r>
    </w:p>
    <w:p w:rsidR="0066624D" w:rsidRPr="0066624D" w:rsidRDefault="0066624D" w:rsidP="0066624D">
      <w:pPr>
        <w:spacing w:after="0" w:line="240" w:lineRule="auto"/>
        <w:jc w:val="both"/>
        <w:rPr>
          <w:rFonts w:ascii="Times New Roman" w:eastAsia="Times New Roman" w:hAnsi="Times New Roman"/>
          <w:spacing w:val="20"/>
          <w:sz w:val="20"/>
          <w:szCs w:val="20"/>
          <w:highlight w:val="yellow"/>
          <w:lang w:eastAsia="ru-RU"/>
        </w:rPr>
      </w:pPr>
    </w:p>
    <w:p w:rsidR="0066624D" w:rsidRPr="0066624D" w:rsidRDefault="0066624D" w:rsidP="0066624D">
      <w:pPr>
        <w:spacing w:after="0" w:line="240" w:lineRule="auto"/>
        <w:jc w:val="both"/>
        <w:rPr>
          <w:rFonts w:ascii="Times New Roman" w:eastAsia="Times New Roman" w:hAnsi="Times New Roman"/>
          <w:bCs/>
          <w:sz w:val="20"/>
          <w:szCs w:val="20"/>
          <w:lang w:eastAsia="ru-RU"/>
        </w:rPr>
      </w:pPr>
      <w:r w:rsidRPr="0066624D">
        <w:rPr>
          <w:rFonts w:ascii="Times New Roman" w:eastAsia="Times New Roman" w:hAnsi="Times New Roman"/>
          <w:bCs/>
          <w:sz w:val="20"/>
          <w:szCs w:val="20"/>
          <w:lang w:eastAsia="ru-RU"/>
        </w:rPr>
        <w:t>И.о. Главы Богучанского района</w:t>
      </w:r>
      <w:r w:rsidRPr="0066624D">
        <w:rPr>
          <w:rFonts w:ascii="Times New Roman" w:eastAsia="Times New Roman" w:hAnsi="Times New Roman"/>
          <w:bCs/>
          <w:sz w:val="20"/>
          <w:szCs w:val="20"/>
          <w:lang w:eastAsia="ru-RU"/>
        </w:rPr>
        <w:tab/>
      </w:r>
      <w:r w:rsidRPr="0066624D">
        <w:rPr>
          <w:rFonts w:ascii="Times New Roman" w:eastAsia="Times New Roman" w:hAnsi="Times New Roman"/>
          <w:bCs/>
          <w:sz w:val="20"/>
          <w:szCs w:val="20"/>
          <w:lang w:eastAsia="ru-RU"/>
        </w:rPr>
        <w:tab/>
        <w:t xml:space="preserve">            </w:t>
      </w:r>
      <w:r w:rsidRPr="0066624D">
        <w:rPr>
          <w:rFonts w:ascii="Times New Roman" w:eastAsia="Times New Roman" w:hAnsi="Times New Roman"/>
          <w:bCs/>
          <w:sz w:val="20"/>
          <w:szCs w:val="20"/>
          <w:lang w:eastAsia="ru-RU"/>
        </w:rPr>
        <w:tab/>
      </w:r>
      <w:r w:rsidRPr="0066624D">
        <w:rPr>
          <w:rFonts w:ascii="Times New Roman" w:eastAsia="Times New Roman" w:hAnsi="Times New Roman"/>
          <w:bCs/>
          <w:sz w:val="20"/>
          <w:szCs w:val="20"/>
          <w:lang w:eastAsia="ru-RU"/>
        </w:rPr>
        <w:tab/>
        <w:t xml:space="preserve">                В.Р. Саар</w:t>
      </w:r>
    </w:p>
    <w:p w:rsidR="0066624D" w:rsidRPr="0066624D"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F568F" w:rsidRPr="007F568F" w:rsidRDefault="007F568F" w:rsidP="007F56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F568F">
        <w:rPr>
          <w:rFonts w:ascii="Times New Roman" w:eastAsia="Times New Roman" w:hAnsi="Times New Roman"/>
          <w:noProof/>
          <w:sz w:val="20"/>
          <w:szCs w:val="20"/>
          <w:lang w:eastAsia="ru-RU"/>
        </w:rPr>
        <w:drawing>
          <wp:inline distT="0" distB="0" distL="0" distR="0">
            <wp:extent cx="476250" cy="5619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7F568F" w:rsidRPr="007F568F" w:rsidRDefault="007F568F" w:rsidP="007F568F">
      <w:pPr>
        <w:widowControl w:val="0"/>
        <w:autoSpaceDE w:val="0"/>
        <w:autoSpaceDN w:val="0"/>
        <w:adjustRightInd w:val="0"/>
        <w:spacing w:after="0" w:line="240" w:lineRule="auto"/>
        <w:rPr>
          <w:rFonts w:ascii="Times New Roman" w:eastAsia="Times New Roman" w:hAnsi="Times New Roman"/>
          <w:sz w:val="20"/>
          <w:szCs w:val="20"/>
          <w:lang w:eastAsia="ru-RU"/>
        </w:rPr>
      </w:pPr>
    </w:p>
    <w:p w:rsidR="007F568F" w:rsidRPr="007F568F" w:rsidRDefault="007F568F" w:rsidP="007F568F">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7F568F">
        <w:rPr>
          <w:rFonts w:ascii="Times New Roman" w:eastAsia="Times New Roman" w:hAnsi="Times New Roman"/>
          <w:spacing w:val="20"/>
          <w:sz w:val="18"/>
          <w:szCs w:val="20"/>
          <w:lang w:eastAsia="ru-RU"/>
        </w:rPr>
        <w:t>АДМИНИСТРАЦИЯ БОГУЧАНСКОГО РАЙОНА</w:t>
      </w:r>
    </w:p>
    <w:p w:rsidR="007F568F" w:rsidRPr="007F568F" w:rsidRDefault="007F568F" w:rsidP="007F568F">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7F568F">
        <w:rPr>
          <w:rFonts w:ascii="Times New Roman" w:eastAsia="Times New Roman" w:hAnsi="Times New Roman"/>
          <w:spacing w:val="20"/>
          <w:sz w:val="18"/>
          <w:szCs w:val="20"/>
          <w:lang w:eastAsia="ru-RU"/>
        </w:rPr>
        <w:t>ПОСТАНОВЛЕНИЕ</w:t>
      </w:r>
    </w:p>
    <w:p w:rsidR="007F568F" w:rsidRPr="007F568F" w:rsidRDefault="007F568F" w:rsidP="007F568F">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7F568F">
        <w:rPr>
          <w:rFonts w:ascii="Times New Roman" w:eastAsia="Times New Roman" w:hAnsi="Times New Roman"/>
          <w:spacing w:val="-16"/>
          <w:sz w:val="20"/>
          <w:szCs w:val="20"/>
          <w:lang w:eastAsia="ru-RU"/>
        </w:rPr>
        <w:t>22.04.2019</w:t>
      </w:r>
      <w:r w:rsidRPr="007F568F">
        <w:rPr>
          <w:rFonts w:ascii="Times New Roman" w:eastAsia="Times New Roman" w:hAnsi="Times New Roman"/>
          <w:spacing w:val="-16"/>
          <w:sz w:val="20"/>
          <w:szCs w:val="20"/>
          <w:lang w:eastAsia="ru-RU"/>
        </w:rPr>
        <w:tab/>
      </w:r>
      <w:r w:rsidRPr="007F568F">
        <w:rPr>
          <w:rFonts w:ascii="Times New Roman" w:eastAsia="Times New Roman" w:hAnsi="Times New Roman"/>
          <w:spacing w:val="-16"/>
          <w:sz w:val="20"/>
          <w:szCs w:val="20"/>
          <w:lang w:eastAsia="ru-RU"/>
        </w:rPr>
        <w:tab/>
        <w:t xml:space="preserve">                                        </w:t>
      </w:r>
      <w:r w:rsidRPr="007F568F">
        <w:rPr>
          <w:rFonts w:ascii="Times New Roman" w:eastAsia="Times New Roman" w:hAnsi="Times New Roman"/>
          <w:spacing w:val="-6"/>
          <w:sz w:val="20"/>
          <w:szCs w:val="20"/>
          <w:lang w:eastAsia="ru-RU"/>
        </w:rPr>
        <w:t xml:space="preserve">с. </w:t>
      </w:r>
      <w:proofErr w:type="spellStart"/>
      <w:r w:rsidRPr="007F568F">
        <w:rPr>
          <w:rFonts w:ascii="Times New Roman" w:eastAsia="Times New Roman" w:hAnsi="Times New Roman"/>
          <w:spacing w:val="-6"/>
          <w:sz w:val="20"/>
          <w:szCs w:val="20"/>
          <w:lang w:eastAsia="ru-RU"/>
        </w:rPr>
        <w:t>Богучаны</w:t>
      </w:r>
      <w:proofErr w:type="spellEnd"/>
      <w:r w:rsidRPr="007F568F">
        <w:rPr>
          <w:rFonts w:ascii="Times New Roman" w:eastAsia="Times New Roman" w:hAnsi="Times New Roman"/>
          <w:spacing w:val="-6"/>
          <w:sz w:val="20"/>
          <w:szCs w:val="20"/>
          <w:lang w:eastAsia="ru-RU"/>
        </w:rPr>
        <w:tab/>
      </w:r>
      <w:r w:rsidRPr="007F568F">
        <w:rPr>
          <w:rFonts w:ascii="Times New Roman" w:eastAsia="Times New Roman" w:hAnsi="Times New Roman"/>
          <w:spacing w:val="-6"/>
          <w:sz w:val="20"/>
          <w:szCs w:val="20"/>
          <w:lang w:eastAsia="ru-RU"/>
        </w:rPr>
        <w:tab/>
        <w:t xml:space="preserve">  </w:t>
      </w:r>
      <w:r w:rsidRPr="007F568F">
        <w:rPr>
          <w:rFonts w:ascii="Times New Roman" w:eastAsia="Times New Roman" w:hAnsi="Times New Roman"/>
          <w:spacing w:val="-6"/>
          <w:sz w:val="20"/>
          <w:szCs w:val="20"/>
          <w:lang w:eastAsia="ru-RU"/>
        </w:rPr>
        <w:tab/>
        <w:t xml:space="preserve">                    </w:t>
      </w:r>
      <w:r w:rsidRPr="007F568F">
        <w:rPr>
          <w:rFonts w:ascii="Times New Roman" w:eastAsia="Times New Roman" w:hAnsi="Times New Roman"/>
          <w:sz w:val="20"/>
          <w:szCs w:val="20"/>
          <w:lang w:eastAsia="ru-RU"/>
        </w:rPr>
        <w:t>№ 378 -</w:t>
      </w:r>
      <w:proofErr w:type="spellStart"/>
      <w:proofErr w:type="gramStart"/>
      <w:r w:rsidRPr="007F568F">
        <w:rPr>
          <w:rFonts w:ascii="Times New Roman" w:eastAsia="Times New Roman" w:hAnsi="Times New Roman"/>
          <w:sz w:val="20"/>
          <w:szCs w:val="20"/>
          <w:lang w:eastAsia="ru-RU"/>
        </w:rPr>
        <w:t>п</w:t>
      </w:r>
      <w:proofErr w:type="spellEnd"/>
      <w:proofErr w:type="gramEnd"/>
    </w:p>
    <w:p w:rsidR="007F568F" w:rsidRPr="007F568F" w:rsidRDefault="007F568F" w:rsidP="007F56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F568F" w:rsidRPr="007F568F" w:rsidRDefault="007F568F" w:rsidP="007F56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7F568F">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25.03.2011 № 330-п «</w:t>
      </w:r>
      <w:r w:rsidRPr="007F568F">
        <w:rPr>
          <w:rFonts w:ascii="Times New Roman" w:eastAsia="Times New Roman" w:hAnsi="Times New Roman"/>
          <w:bCs/>
          <w:sz w:val="20"/>
          <w:szCs w:val="20"/>
          <w:lang w:eastAsia="ru-RU"/>
        </w:rPr>
        <w:t>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w:t>
      </w:r>
      <w:proofErr w:type="gramEnd"/>
      <w:r w:rsidRPr="007F568F">
        <w:rPr>
          <w:rFonts w:ascii="Times New Roman" w:eastAsia="Times New Roman" w:hAnsi="Times New Roman"/>
          <w:bCs/>
          <w:sz w:val="20"/>
          <w:szCs w:val="20"/>
          <w:lang w:eastAsia="ru-RU"/>
        </w:rPr>
        <w:t xml:space="preserve"> авторских и смежных правах»</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7F568F">
        <w:rPr>
          <w:rFonts w:ascii="Times New Roman" w:eastAsia="Times New Roman" w:hAnsi="Times New Roman"/>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постановлением администрации Богучанского района от 06.02.2019 № 107-п «Об утверждении Устава Муниципального казенного учреждения «Управление культуры, физической культуры, спорта и молодежной политики Богучанского</w:t>
      </w:r>
      <w:proofErr w:type="gramEnd"/>
      <w:r w:rsidRPr="007F568F">
        <w:rPr>
          <w:rFonts w:ascii="Times New Roman" w:eastAsia="Times New Roman" w:hAnsi="Times New Roman"/>
          <w:sz w:val="20"/>
          <w:szCs w:val="20"/>
          <w:lang w:eastAsia="ru-RU"/>
        </w:rPr>
        <w:t xml:space="preserve"> района»,</w:t>
      </w:r>
      <w:r w:rsidRPr="007F568F">
        <w:rPr>
          <w:rFonts w:ascii="Times New Roman" w:eastAsia="Times New Roman" w:hAnsi="Times New Roman"/>
          <w:b/>
          <w:bCs/>
          <w:sz w:val="20"/>
          <w:szCs w:val="20"/>
          <w:lang w:eastAsia="ru-RU"/>
        </w:rPr>
        <w:t xml:space="preserve"> </w:t>
      </w:r>
      <w:r w:rsidRPr="007F568F">
        <w:rPr>
          <w:rFonts w:ascii="Times New Roman" w:eastAsia="Times New Roman" w:hAnsi="Times New Roman"/>
          <w:sz w:val="20"/>
          <w:szCs w:val="20"/>
          <w:lang w:eastAsia="ru-RU"/>
        </w:rPr>
        <w:t>руководствуясь статьями 7, 8, 43, 47 Устава Богучанского района,</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ПОСТАНОВЛЯЮ:</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1. </w:t>
      </w:r>
      <w:proofErr w:type="gramStart"/>
      <w:r w:rsidRPr="007F568F">
        <w:rPr>
          <w:rFonts w:ascii="Times New Roman" w:eastAsia="Times New Roman" w:hAnsi="Times New Roman"/>
          <w:sz w:val="20"/>
          <w:szCs w:val="20"/>
          <w:lang w:eastAsia="ru-RU"/>
        </w:rPr>
        <w:t>Внести изменения и дополнения в постановление администрации Богучанского района от 25.03.2011 № 330-п «</w:t>
      </w:r>
      <w:r w:rsidRPr="007F568F">
        <w:rPr>
          <w:rFonts w:ascii="Times New Roman" w:eastAsia="Times New Roman" w:hAnsi="Times New Roman"/>
          <w:bCs/>
          <w:sz w:val="20"/>
          <w:szCs w:val="20"/>
          <w:lang w:eastAsia="ru-RU"/>
        </w:rPr>
        <w:t>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 авторских</w:t>
      </w:r>
      <w:proofErr w:type="gramEnd"/>
      <w:r w:rsidRPr="007F568F">
        <w:rPr>
          <w:rFonts w:ascii="Times New Roman" w:eastAsia="Times New Roman" w:hAnsi="Times New Roman"/>
          <w:bCs/>
          <w:sz w:val="20"/>
          <w:szCs w:val="20"/>
          <w:lang w:eastAsia="ru-RU"/>
        </w:rPr>
        <w:t xml:space="preserve"> и смежных </w:t>
      </w:r>
      <w:proofErr w:type="gramStart"/>
      <w:r w:rsidRPr="007F568F">
        <w:rPr>
          <w:rFonts w:ascii="Times New Roman" w:eastAsia="Times New Roman" w:hAnsi="Times New Roman"/>
          <w:bCs/>
          <w:sz w:val="20"/>
          <w:szCs w:val="20"/>
          <w:lang w:eastAsia="ru-RU"/>
        </w:rPr>
        <w:t>правах</w:t>
      </w:r>
      <w:proofErr w:type="gramEnd"/>
      <w:r w:rsidRPr="007F568F">
        <w:rPr>
          <w:rFonts w:ascii="Times New Roman" w:eastAsia="Times New Roman" w:hAnsi="Times New Roman"/>
          <w:bCs/>
          <w:sz w:val="20"/>
          <w:szCs w:val="20"/>
          <w:lang w:eastAsia="ru-RU"/>
        </w:rPr>
        <w:t>» (далее - Регламент)</w:t>
      </w:r>
      <w:r w:rsidRPr="007F568F">
        <w:rPr>
          <w:rFonts w:ascii="Times New Roman" w:eastAsia="Times New Roman" w:hAnsi="Times New Roman"/>
          <w:sz w:val="20"/>
          <w:szCs w:val="20"/>
          <w:lang w:eastAsia="ru-RU"/>
        </w:rPr>
        <w:t>.</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1.1. Наименование Регламента изложить в новой редакции: «</w:t>
      </w:r>
      <w:r w:rsidRPr="007F568F">
        <w:rPr>
          <w:rFonts w:ascii="Times New Roman" w:eastAsia="Times New Roman" w:hAnsi="Times New Roman"/>
          <w:bCs/>
          <w:sz w:val="20"/>
          <w:szCs w:val="20"/>
          <w:lang w:eastAsia="ru-RU"/>
        </w:rPr>
        <w:t>Административный регламент по предоставлению муниципальными библиотеками, подведомственными Муниципальному казенному учреждению «Управление культуры, физической культуры, спорта и молодежной политики Богучанского района» услуги «Предоставление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 авторских и смежных правах»</w:t>
      </w:r>
      <w:r w:rsidRPr="007F568F">
        <w:rPr>
          <w:rFonts w:ascii="Times New Roman" w:eastAsia="Times New Roman" w:hAnsi="Times New Roman"/>
          <w:sz w:val="20"/>
          <w:szCs w:val="20"/>
          <w:lang w:eastAsia="ru-RU"/>
        </w:rPr>
        <w:t>.</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1.2. В пунктах 1.2, 1.3, 4.1, 4.4 Регламента, наименование «Муниципальное </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казенное учреждение «Управление культуры Богучанского района» </w:t>
      </w:r>
      <w:proofErr w:type="gramStart"/>
      <w:r w:rsidRPr="007F568F">
        <w:rPr>
          <w:rFonts w:ascii="Times New Roman" w:eastAsia="Times New Roman" w:hAnsi="Times New Roman"/>
          <w:sz w:val="20"/>
          <w:szCs w:val="20"/>
          <w:lang w:eastAsia="ru-RU"/>
        </w:rPr>
        <w:t>заменить на «Муниципальное</w:t>
      </w:r>
      <w:proofErr w:type="gramEnd"/>
      <w:r w:rsidRPr="007F568F">
        <w:rPr>
          <w:rFonts w:ascii="Times New Roman" w:eastAsia="Times New Roman" w:hAnsi="Times New Roman"/>
          <w:sz w:val="20"/>
          <w:szCs w:val="20"/>
          <w:lang w:eastAsia="ru-RU"/>
        </w:rPr>
        <w:t xml:space="preserve"> казенное учреждение «Управление культуры, физической культуры, спорта и молодежной политики Богучанского района» в соответствующем падеже.</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1.3. Раздел 5 Регламента изложить в новой редакции:</w:t>
      </w:r>
    </w:p>
    <w:p w:rsidR="007F568F" w:rsidRPr="007F568F" w:rsidRDefault="007F568F" w:rsidP="007F568F">
      <w:pPr>
        <w:widowControl w:val="0"/>
        <w:autoSpaceDE w:val="0"/>
        <w:autoSpaceDN w:val="0"/>
        <w:adjustRightInd w:val="0"/>
        <w:spacing w:after="0" w:line="240" w:lineRule="auto"/>
        <w:ind w:firstLine="709"/>
        <w:jc w:val="center"/>
        <w:rPr>
          <w:rFonts w:ascii="Times New Roman" w:eastAsia="Times New Roman" w:hAnsi="Times New Roman"/>
          <w:caps/>
          <w:sz w:val="20"/>
          <w:szCs w:val="20"/>
          <w:lang w:eastAsia="ru-RU"/>
        </w:rPr>
      </w:pPr>
      <w:r w:rsidRPr="007F568F">
        <w:rPr>
          <w:rFonts w:ascii="Times New Roman" w:eastAsia="Times New Roman" w:hAnsi="Times New Roman"/>
          <w:sz w:val="20"/>
          <w:szCs w:val="20"/>
          <w:lang w:eastAsia="ru-RU"/>
        </w:rPr>
        <w:t xml:space="preserve">«5. </w:t>
      </w:r>
      <w:r w:rsidRPr="007F568F">
        <w:rPr>
          <w:rFonts w:ascii="Times New Roman" w:eastAsia="Times New Roman" w:hAnsi="Times New Roman"/>
          <w:cap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lastRenderedPageBreak/>
        <w:t xml:space="preserve">5.1. Заявитель может обратиться с </w:t>
      </w:r>
      <w:proofErr w:type="gramStart"/>
      <w:r w:rsidRPr="007F568F">
        <w:rPr>
          <w:rFonts w:ascii="Times New Roman" w:eastAsia="Times New Roman" w:hAnsi="Times New Roman" w:cs="Arial"/>
          <w:sz w:val="20"/>
          <w:szCs w:val="20"/>
          <w:lang w:eastAsia="ru-RU"/>
        </w:rPr>
        <w:t>жалобой</w:t>
      </w:r>
      <w:proofErr w:type="gramEnd"/>
      <w:r w:rsidRPr="007F568F">
        <w:rPr>
          <w:rFonts w:ascii="Times New Roman" w:eastAsia="Times New Roman" w:hAnsi="Times New Roman" w:cs="Arial"/>
          <w:sz w:val="20"/>
          <w:szCs w:val="20"/>
          <w:lang w:eastAsia="ru-RU"/>
        </w:rPr>
        <w:t xml:space="preserve"> в том числе в следующих случаях:</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1) нарушение срока регистрации запроса о предоставлении муниципальной услуги;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7F568F">
        <w:rPr>
          <w:rFonts w:ascii="Times New Roman" w:eastAsia="Times New Roman" w:hAnsi="Times New Roman"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568F">
        <w:rPr>
          <w:rFonts w:ascii="Times New Roman" w:eastAsia="Times New Roman" w:hAnsi="Times New Roman"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7F568F">
        <w:rPr>
          <w:rFonts w:ascii="Times New Roman" w:eastAsia="Times New Roman" w:hAnsi="Times New Roman"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568F">
        <w:rPr>
          <w:rFonts w:ascii="Times New Roman" w:eastAsia="Times New Roman" w:hAnsi="Times New Roman" w:cs="Arial"/>
          <w:sz w:val="20"/>
          <w:szCs w:val="20"/>
          <w:lang w:eastAsia="ru-RU"/>
        </w:rPr>
        <w:t xml:space="preserve"> В </w:t>
      </w:r>
      <w:r>
        <w:rPr>
          <w:rFonts w:ascii="Times New Roman" w:eastAsia="Times New Roman" w:hAnsi="Times New Roman" w:cs="Arial"/>
          <w:sz w:val="20"/>
          <w:szCs w:val="20"/>
          <w:lang w:eastAsia="ru-RU"/>
        </w:rPr>
        <w:t xml:space="preserve"> </w:t>
      </w:r>
      <w:r w:rsidRPr="007F568F">
        <w:rPr>
          <w:rFonts w:ascii="Times New Roman" w:eastAsia="Times New Roman" w:hAnsi="Times New Roman" w:cs="Arial"/>
          <w:sz w:val="20"/>
          <w:szCs w:val="20"/>
          <w:lang w:eastAsia="ru-RU"/>
        </w:rPr>
        <w:t xml:space="preserve">указанном случае обжалование - заявителем решений и действий (бездействия) </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 xml:space="preserve">многофункционального центра, работника многофункционального центра </w:t>
      </w:r>
      <w:r>
        <w:rPr>
          <w:rFonts w:ascii="Times New Roman" w:eastAsia="Times New Roman" w:hAnsi="Times New Roman" w:cs="Arial"/>
          <w:sz w:val="20"/>
          <w:szCs w:val="20"/>
          <w:lang w:eastAsia="ru-RU"/>
        </w:rPr>
        <w:t xml:space="preserve"> </w:t>
      </w:r>
      <w:r w:rsidRPr="007F568F">
        <w:rPr>
          <w:rFonts w:ascii="Times New Roman" w:eastAsia="Times New Roman" w:hAnsi="Times New Roman" w:cs="Arial"/>
          <w:sz w:val="20"/>
          <w:szCs w:val="20"/>
          <w:lang w:eastAsia="ru-RU"/>
        </w:rPr>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8) нарушение срока или порядка выдачи документов по результатам предоставления муниципальной услуги;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7F568F">
        <w:rPr>
          <w:rFonts w:ascii="Times New Roman" w:eastAsia="Times New Roman" w:hAnsi="Times New Roman"/>
          <w:sz w:val="20"/>
          <w:szCs w:val="20"/>
          <w:lang w:eastAsia="ru-RU"/>
        </w:rPr>
        <w:t>9)</w:t>
      </w:r>
      <w:r w:rsidRPr="007F568F">
        <w:rPr>
          <w:rFonts w:ascii="Arial" w:eastAsia="Times New Roman" w:hAnsi="Arial" w:cs="Arial"/>
          <w:sz w:val="20"/>
          <w:szCs w:val="20"/>
          <w:lang w:eastAsia="ru-RU"/>
        </w:rPr>
        <w:t xml:space="preserve"> </w:t>
      </w:r>
      <w:r w:rsidRPr="007F568F">
        <w:rPr>
          <w:rFonts w:ascii="Times New Roman" w:eastAsia="Times New Roman" w:hAnsi="Times New Roman"/>
          <w:sz w:val="20"/>
          <w:szCs w:val="2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568F">
        <w:rPr>
          <w:rFonts w:ascii="Times New Roman" w:eastAsia="Times New Roman" w:hAnsi="Times New Roman"/>
          <w:sz w:val="20"/>
          <w:szCs w:val="20"/>
          <w:lang w:eastAsia="ru-RU"/>
        </w:rPr>
        <w:t xml:space="preserve"> В</w:t>
      </w:r>
      <w:r w:rsidRPr="007F568F">
        <w:rPr>
          <w:rFonts w:ascii="Arial" w:eastAsia="Times New Roman" w:hAnsi="Arial" w:cs="Arial"/>
          <w:sz w:val="20"/>
          <w:szCs w:val="20"/>
          <w:lang w:eastAsia="ru-RU"/>
        </w:rPr>
        <w:t xml:space="preserve"> </w:t>
      </w:r>
      <w:r w:rsidRPr="007F568F">
        <w:rPr>
          <w:rFonts w:ascii="Times New Roman" w:eastAsia="Times New Roman" w:hAnsi="Times New Roman" w:cs="Arial"/>
          <w:sz w:val="20"/>
          <w:szCs w:val="20"/>
          <w:lang w:eastAsia="ru-RU"/>
        </w:rPr>
        <w:t>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7F568F">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F568F">
          <w:rPr>
            <w:rFonts w:ascii="Times New Roman" w:eastAsia="Times New Roman" w:hAnsi="Times New Roman"/>
            <w:sz w:val="20"/>
            <w:szCs w:val="20"/>
            <w:lang w:eastAsia="ru-RU"/>
          </w:rPr>
          <w:t>пунктом 4 части 1 статьи 7</w:t>
        </w:r>
      </w:hyperlink>
      <w:r w:rsidRPr="007F568F">
        <w:rPr>
          <w:rFonts w:ascii="Times New Roman" w:eastAsia="Times New Roman" w:hAnsi="Times New Roman"/>
          <w:sz w:val="20"/>
          <w:szCs w:val="20"/>
          <w:lang w:eastAsia="ru-RU"/>
        </w:rPr>
        <w:t xml:space="preserve"> Федерального закона от 27.07.2010 № 210-ФЗ «Об организации предоставления государственных и муниципальных услуг».</w:t>
      </w:r>
      <w:proofErr w:type="gramEnd"/>
      <w:r w:rsidRPr="007F568F">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F568F">
        <w:rPr>
          <w:rFonts w:ascii="Times New Roman" w:eastAsia="Times New Roman" w:hAnsi="Times New Roman"/>
          <w:color w:val="000000"/>
          <w:sz w:val="20"/>
          <w:szCs w:val="20"/>
          <w:lang w:eastAsia="ru-RU"/>
        </w:rPr>
        <w:t xml:space="preserve">5.2. </w:t>
      </w:r>
      <w:r w:rsidRPr="007F568F">
        <w:rPr>
          <w:rFonts w:ascii="Times New Roman" w:eastAsia="Times New Roman" w:hAnsi="Times New Roman"/>
          <w:sz w:val="20"/>
          <w:szCs w:val="20"/>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lastRenderedPageBreak/>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proofErr w:type="gramStart"/>
      <w:r w:rsidRPr="007F568F">
        <w:rPr>
          <w:rFonts w:ascii="Times New Roman" w:eastAsia="Times New Roman" w:hAnsi="Times New Roman" w:cs="Arial"/>
          <w:sz w:val="20"/>
          <w:szCs w:val="20"/>
          <w:lang w:eastAsia="ru-RU"/>
        </w:rPr>
        <w:t>через</w:t>
      </w:r>
      <w:proofErr w:type="gramEnd"/>
      <w:r w:rsidRPr="007F568F">
        <w:rPr>
          <w:rFonts w:ascii="Times New Roman" w:eastAsia="Times New Roman" w:hAnsi="Times New Roman" w:cs="Arial"/>
          <w:sz w:val="20"/>
          <w:szCs w:val="20"/>
          <w:lang w:eastAsia="ru-RU"/>
        </w:rPr>
        <w:t xml:space="preserve"> </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 xml:space="preserve">муниципальных услуг либо регионального портала государственных и муниципальных услуг, а также может быть </w:t>
      </w:r>
      <w:proofErr w:type="gramStart"/>
      <w:r w:rsidRPr="007F568F">
        <w:rPr>
          <w:rFonts w:ascii="Times New Roman" w:eastAsia="Times New Roman" w:hAnsi="Times New Roman" w:cs="Arial"/>
          <w:sz w:val="20"/>
          <w:szCs w:val="20"/>
          <w:lang w:eastAsia="ru-RU"/>
        </w:rPr>
        <w:t>принята</w:t>
      </w:r>
      <w:proofErr w:type="gramEnd"/>
      <w:r w:rsidRPr="007F568F">
        <w:rPr>
          <w:rFonts w:ascii="Times New Roman" w:eastAsia="Times New Roman" w:hAnsi="Times New Roman" w:cs="Arial"/>
          <w:sz w:val="20"/>
          <w:szCs w:val="20"/>
          <w:lang w:eastAsia="ru-RU"/>
        </w:rPr>
        <w:t xml:space="preserve"> при личном приеме заявителя.</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F568F">
        <w:rPr>
          <w:rFonts w:ascii="Times New Roman" w:eastAsia="Times New Roman" w:hAnsi="Times New Roman"/>
          <w:color w:val="000000"/>
          <w:sz w:val="20"/>
          <w:szCs w:val="20"/>
          <w:lang w:eastAsia="ru-RU"/>
        </w:rPr>
        <w:t xml:space="preserve">5.4. </w:t>
      </w:r>
      <w:r w:rsidRPr="007F568F">
        <w:rPr>
          <w:rFonts w:ascii="Times New Roman" w:eastAsia="Times New Roman" w:hAnsi="Times New Roman"/>
          <w:sz w:val="20"/>
          <w:szCs w:val="20"/>
          <w:lang w:eastAsia="ru-RU"/>
        </w:rPr>
        <w:t>Жалоба должна содержать:</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7F568F">
        <w:rPr>
          <w:rFonts w:ascii="Times New Roman" w:eastAsia="Times New Roman" w:hAnsi="Times New Roman" w:cs="Arial"/>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7F568F">
        <w:rPr>
          <w:rFonts w:ascii="Times New Roman" w:eastAsia="Times New Roman" w:hAnsi="Times New Roman" w:cs="Arial"/>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 xml:space="preserve">5.5. </w:t>
      </w:r>
      <w:proofErr w:type="gramStart"/>
      <w:r w:rsidRPr="007F568F">
        <w:rPr>
          <w:rFonts w:ascii="Times New Roman" w:eastAsia="Times New Roman" w:hAnsi="Times New Roman" w:cs="Arial"/>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568F">
        <w:rPr>
          <w:rFonts w:ascii="Times New Roman" w:eastAsia="Times New Roman" w:hAnsi="Times New Roman" w:cs="Arial"/>
          <w:sz w:val="20"/>
          <w:szCs w:val="20"/>
          <w:lang w:eastAsia="ru-RU"/>
        </w:rPr>
        <w:t xml:space="preserve"> исправлений - в течение пяти рабочих дней со дня ее регистрации.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bookmarkStart w:id="0" w:name="P47"/>
      <w:bookmarkEnd w:id="0"/>
      <w:r w:rsidRPr="007F568F">
        <w:rPr>
          <w:rFonts w:ascii="Times New Roman" w:eastAsia="Times New Roman" w:hAnsi="Times New Roman" w:cs="Arial"/>
          <w:sz w:val="20"/>
          <w:szCs w:val="20"/>
          <w:lang w:eastAsia="ru-RU"/>
        </w:rPr>
        <w:t>5.6. По результатам рассмотрения жалобы принимается одно из следующих решений:</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7F568F">
        <w:rPr>
          <w:rFonts w:ascii="Times New Roman" w:eastAsia="Times New Roman" w:hAnsi="Times New Roman"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2) в удовлетворении жалобы отказывается.</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bookmarkStart w:id="1" w:name="P51"/>
      <w:bookmarkEnd w:id="1"/>
      <w:r w:rsidRPr="007F568F">
        <w:rPr>
          <w:rFonts w:ascii="Times New Roman" w:eastAsia="Times New Roman" w:hAnsi="Times New Roman" w:cs="Arial"/>
          <w:sz w:val="20"/>
          <w:szCs w:val="20"/>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w:t>
      </w:r>
      <w:r>
        <w:rPr>
          <w:rFonts w:ascii="Times New Roman" w:eastAsia="Times New Roman" w:hAnsi="Times New Roman" w:cs="Arial"/>
          <w:sz w:val="20"/>
          <w:szCs w:val="20"/>
          <w:lang w:eastAsia="ru-RU"/>
        </w:rPr>
        <w:t xml:space="preserve"> </w:t>
      </w:r>
      <w:r w:rsidRPr="007F568F">
        <w:rPr>
          <w:rFonts w:ascii="Times New Roman" w:eastAsia="Times New Roman" w:hAnsi="Times New Roman" w:cs="Arial"/>
          <w:sz w:val="20"/>
          <w:szCs w:val="20"/>
          <w:lang w:eastAsia="ru-RU"/>
        </w:rPr>
        <w:t>рассмотрения жалобы.</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568F">
        <w:rPr>
          <w:rFonts w:ascii="Times New Roman" w:eastAsia="Times New Roman" w:hAnsi="Times New Roman" w:cs="Arial"/>
          <w:sz w:val="20"/>
          <w:szCs w:val="20"/>
          <w:lang w:eastAsia="ru-RU"/>
        </w:rPr>
        <w:t>неудобства</w:t>
      </w:r>
      <w:proofErr w:type="gramEnd"/>
      <w:r w:rsidRPr="007F568F">
        <w:rPr>
          <w:rFonts w:ascii="Times New Roman" w:eastAsia="Times New Roman" w:hAnsi="Times New Roman"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7F568F">
        <w:rPr>
          <w:rFonts w:ascii="Times New Roman" w:eastAsia="Times New Roman" w:hAnsi="Times New Roman" w:cs="Arial"/>
          <w:sz w:val="20"/>
          <w:szCs w:val="20"/>
          <w:lang w:eastAsia="ru-RU"/>
        </w:rPr>
        <w:t>.».</w:t>
      </w:r>
      <w:proofErr w:type="gramEnd"/>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7F568F">
        <w:rPr>
          <w:rFonts w:ascii="Times New Roman" w:eastAsia="Times New Roman" w:hAnsi="Times New Roman" w:cs="Arial"/>
          <w:sz w:val="20"/>
          <w:szCs w:val="20"/>
          <w:lang w:eastAsia="ru-RU"/>
        </w:rPr>
        <w:t>1</w:t>
      </w:r>
      <w:r w:rsidRPr="007F568F">
        <w:rPr>
          <w:rFonts w:ascii="Times New Roman" w:eastAsia="Times New Roman" w:hAnsi="Times New Roman"/>
          <w:sz w:val="20"/>
          <w:szCs w:val="20"/>
          <w:lang w:eastAsia="ru-RU"/>
        </w:rPr>
        <w:t xml:space="preserve">.4. Приложение №1 Регламента изложить в новой редакции: </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7F568F">
        <w:rPr>
          <w:rFonts w:ascii="Times New Roman" w:eastAsia="Times New Roman" w:hAnsi="Times New Roman"/>
          <w:sz w:val="20"/>
          <w:szCs w:val="20"/>
          <w:lang w:eastAsia="ru-RU"/>
        </w:rPr>
        <w:t>«</w:t>
      </w:r>
      <w:r w:rsidRPr="007F568F">
        <w:rPr>
          <w:rFonts w:ascii="Times New Roman" w:eastAsia="Times New Roman" w:hAnsi="Times New Roman"/>
          <w:b/>
          <w:sz w:val="20"/>
          <w:szCs w:val="20"/>
          <w:lang w:eastAsia="ru-RU"/>
        </w:rPr>
        <w:t>Справочная информация о муниципальных библиотеках</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b/>
          <w:sz w:val="20"/>
          <w:szCs w:val="20"/>
          <w:lang w:eastAsia="ru-RU"/>
        </w:rPr>
        <w:lastRenderedPageBreak/>
        <w:t>1.</w:t>
      </w:r>
      <w:r w:rsidRPr="007F568F">
        <w:rPr>
          <w:rFonts w:ascii="Times New Roman" w:eastAsia="Times New Roman" w:hAnsi="Times New Roman"/>
          <w:sz w:val="20"/>
          <w:szCs w:val="20"/>
          <w:lang w:eastAsia="ru-RU"/>
        </w:rPr>
        <w:t xml:space="preserve"> Муниципальное бюджетное учреждение культуры </w:t>
      </w:r>
      <w:proofErr w:type="spellStart"/>
      <w:r w:rsidRPr="007F568F">
        <w:rPr>
          <w:rFonts w:ascii="Times New Roman" w:eastAsia="Times New Roman" w:hAnsi="Times New Roman"/>
          <w:sz w:val="20"/>
          <w:szCs w:val="20"/>
          <w:lang w:eastAsia="ru-RU"/>
        </w:rPr>
        <w:t>Богучанская</w:t>
      </w:r>
      <w:proofErr w:type="spellEnd"/>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eastAsia="ru-RU"/>
        </w:rPr>
        <w:t>межпоселенческая</w:t>
      </w:r>
      <w:proofErr w:type="spellEnd"/>
      <w:r w:rsidRPr="007F568F">
        <w:rPr>
          <w:rFonts w:ascii="Times New Roman" w:eastAsia="Times New Roman" w:hAnsi="Times New Roman"/>
          <w:sz w:val="20"/>
          <w:szCs w:val="20"/>
          <w:lang w:eastAsia="ru-RU"/>
        </w:rPr>
        <w:t xml:space="preserve"> Центральная районная библиотека (МБУК БМЦРБ).</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Директор – Веремей Татьяна Моисеевна.</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Местонахождение: 663431,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w:t>
      </w:r>
      <w:proofErr w:type="spellStart"/>
      <w:r w:rsidRPr="007F568F">
        <w:rPr>
          <w:rFonts w:ascii="Times New Roman" w:eastAsia="Times New Roman" w:hAnsi="Times New Roman"/>
          <w:sz w:val="20"/>
          <w:szCs w:val="20"/>
          <w:lang w:eastAsia="ru-RU"/>
        </w:rPr>
        <w:t>с</w:t>
      </w:r>
      <w:proofErr w:type="gramStart"/>
      <w:r w:rsidRPr="007F568F">
        <w:rPr>
          <w:rFonts w:ascii="Times New Roman" w:eastAsia="Times New Roman" w:hAnsi="Times New Roman"/>
          <w:sz w:val="20"/>
          <w:szCs w:val="20"/>
          <w:lang w:eastAsia="ru-RU"/>
        </w:rPr>
        <w:t>.Б</w:t>
      </w:r>
      <w:proofErr w:type="gramEnd"/>
      <w:r w:rsidRPr="007F568F">
        <w:rPr>
          <w:rFonts w:ascii="Times New Roman" w:eastAsia="Times New Roman" w:hAnsi="Times New Roman"/>
          <w:sz w:val="20"/>
          <w:szCs w:val="20"/>
          <w:lang w:eastAsia="ru-RU"/>
        </w:rPr>
        <w:t>огучаны</w:t>
      </w:r>
      <w:proofErr w:type="spellEnd"/>
      <w:r w:rsidRPr="007F568F">
        <w:rPr>
          <w:rFonts w:ascii="Times New Roman" w:eastAsia="Times New Roman" w:hAnsi="Times New Roman"/>
          <w:sz w:val="20"/>
          <w:szCs w:val="20"/>
          <w:lang w:eastAsia="ru-RU"/>
        </w:rPr>
        <w:t>, ул. Октябрьская, 86.</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22-986, факс</w:t>
      </w:r>
      <w:proofErr w:type="gramStart"/>
      <w:r w:rsidRPr="007F568F">
        <w:rPr>
          <w:rFonts w:ascii="Times New Roman" w:eastAsia="Times New Roman" w:hAnsi="Times New Roman"/>
          <w:sz w:val="20"/>
          <w:szCs w:val="20"/>
          <w:lang w:eastAsia="ru-RU"/>
        </w:rPr>
        <w:t xml:space="preserve">.: </w:t>
      </w:r>
      <w:proofErr w:type="gramEnd"/>
      <w:r w:rsidRPr="007F568F">
        <w:rPr>
          <w:rFonts w:ascii="Times New Roman" w:eastAsia="Times New Roman" w:hAnsi="Times New Roman"/>
          <w:sz w:val="20"/>
          <w:szCs w:val="20"/>
          <w:lang w:eastAsia="ru-RU"/>
        </w:rPr>
        <w:t>8(39162) 28-549</w:t>
      </w:r>
    </w:p>
    <w:p w:rsidR="007F568F" w:rsidRPr="007F568F" w:rsidRDefault="007F568F" w:rsidP="007F568F">
      <w:pPr>
        <w:widowControl w:val="0"/>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МБУК БМЦРБ:</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10.00 до 18.00</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10.00 до 17.00</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Сайт: </w:t>
      </w:r>
      <w:hyperlink r:id="rId13" w:history="1">
        <w:r w:rsidRPr="007F568F">
          <w:rPr>
            <w:rFonts w:ascii="Times New Roman" w:eastAsia="Times New Roman" w:hAnsi="Times New Roman"/>
            <w:sz w:val="20"/>
            <w:szCs w:val="20"/>
            <w:lang w:val="en-US" w:eastAsia="ru-RU"/>
          </w:rPr>
          <w:t>http</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bogbiblio</w:t>
        </w:r>
        <w:proofErr w:type="spellEnd"/>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ru</w:t>
        </w:r>
        <w:proofErr w:type="spellEnd"/>
      </w:hyperlink>
    </w:p>
    <w:p w:rsidR="007F568F" w:rsidRPr="009B456C"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eastAsia="ru-RU"/>
        </w:rPr>
        <w:t xml:space="preserve">: </w:t>
      </w:r>
      <w:hyperlink r:id="rId14" w:history="1">
        <w:r w:rsidRPr="007F568F">
          <w:rPr>
            <w:rFonts w:ascii="Times New Roman" w:eastAsia="Times New Roman" w:hAnsi="Times New Roman"/>
            <w:sz w:val="20"/>
            <w:szCs w:val="20"/>
            <w:lang w:val="en-US" w:eastAsia="ru-RU"/>
          </w:rPr>
          <w:t>bog</w:t>
        </w:r>
        <w:r w:rsidRPr="009B456C">
          <w:rPr>
            <w:rFonts w:ascii="Times New Roman" w:eastAsia="Times New Roman" w:hAnsi="Times New Roman"/>
            <w:sz w:val="20"/>
            <w:szCs w:val="20"/>
            <w:lang w:eastAsia="ru-RU"/>
          </w:rPr>
          <w:t>_</w:t>
        </w:r>
        <w:r w:rsidRPr="007F568F">
          <w:rPr>
            <w:rFonts w:ascii="Times New Roman" w:eastAsia="Times New Roman" w:hAnsi="Times New Roman"/>
            <w:sz w:val="20"/>
            <w:szCs w:val="20"/>
            <w:lang w:val="en-US" w:eastAsia="ru-RU"/>
          </w:rPr>
          <w:t>biblioteka</w:t>
        </w:r>
        <w:r w:rsidRPr="009B456C">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krasmail</w:t>
        </w:r>
        <w:r w:rsidRPr="009B456C">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ru</w:t>
        </w:r>
      </w:hyperlink>
    </w:p>
    <w:p w:rsidR="007F568F" w:rsidRPr="007F568F" w:rsidRDefault="007F568F" w:rsidP="007F568F">
      <w:pPr>
        <w:widowControl w:val="0"/>
        <w:autoSpaceDE w:val="0"/>
        <w:autoSpaceDN w:val="0"/>
        <w:adjustRightInd w:val="0"/>
        <w:spacing w:before="36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b/>
          <w:sz w:val="20"/>
          <w:szCs w:val="20"/>
          <w:lang w:eastAsia="ru-RU"/>
        </w:rPr>
        <w:t>2</w:t>
      </w:r>
      <w:r w:rsidRPr="007F568F">
        <w:rPr>
          <w:rFonts w:ascii="Times New Roman" w:eastAsia="Times New Roman" w:hAnsi="Times New Roman"/>
          <w:sz w:val="20"/>
          <w:szCs w:val="20"/>
          <w:lang w:eastAsia="ru-RU"/>
        </w:rPr>
        <w:t>. Сельские библиотеки – филиалы:</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b/>
          <w:sz w:val="20"/>
          <w:szCs w:val="20"/>
          <w:lang w:eastAsia="ru-RU"/>
        </w:rPr>
        <w:t>2.1.</w:t>
      </w:r>
      <w:r w:rsidRPr="007F568F">
        <w:rPr>
          <w:rFonts w:ascii="Times New Roman" w:eastAsia="Times New Roman" w:hAnsi="Times New Roman"/>
          <w:sz w:val="20"/>
          <w:szCs w:val="20"/>
          <w:lang w:eastAsia="ru-RU"/>
        </w:rPr>
        <w:t xml:space="preserve"> Детская библиотека</w:t>
      </w:r>
      <w:r w:rsidRPr="007F568F">
        <w:rPr>
          <w:rFonts w:ascii="Times New Roman" w:eastAsia="Times New Roman" w:hAnsi="Times New Roman"/>
          <w:b/>
          <w:sz w:val="20"/>
          <w:szCs w:val="20"/>
          <w:lang w:eastAsia="ru-RU"/>
        </w:rPr>
        <w:t xml:space="preserve"> - </w:t>
      </w:r>
      <w:r w:rsidRPr="007F568F">
        <w:rPr>
          <w:rFonts w:ascii="Times New Roman" w:eastAsia="Times New Roman" w:hAnsi="Times New Roman"/>
          <w:sz w:val="20"/>
          <w:szCs w:val="20"/>
          <w:lang w:eastAsia="ru-RU"/>
        </w:rPr>
        <w:t xml:space="preserve">663431,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w:t>
      </w:r>
      <w:proofErr w:type="spellStart"/>
      <w:r w:rsidRPr="007F568F">
        <w:rPr>
          <w:rFonts w:ascii="Times New Roman" w:eastAsia="Times New Roman" w:hAnsi="Times New Roman"/>
          <w:sz w:val="20"/>
          <w:szCs w:val="20"/>
          <w:lang w:eastAsia="ru-RU"/>
        </w:rPr>
        <w:t>с</w:t>
      </w:r>
      <w:proofErr w:type="gramStart"/>
      <w:r w:rsidRPr="007F568F">
        <w:rPr>
          <w:rFonts w:ascii="Times New Roman" w:eastAsia="Times New Roman" w:hAnsi="Times New Roman"/>
          <w:sz w:val="20"/>
          <w:szCs w:val="20"/>
          <w:lang w:eastAsia="ru-RU"/>
        </w:rPr>
        <w:t>.Б</w:t>
      </w:r>
      <w:proofErr w:type="gramEnd"/>
      <w:r w:rsidRPr="007F568F">
        <w:rPr>
          <w:rFonts w:ascii="Times New Roman" w:eastAsia="Times New Roman" w:hAnsi="Times New Roman"/>
          <w:sz w:val="20"/>
          <w:szCs w:val="20"/>
          <w:lang w:eastAsia="ru-RU"/>
        </w:rPr>
        <w:t>огучаны</w:t>
      </w:r>
      <w:proofErr w:type="spellEnd"/>
      <w:r w:rsidRPr="007F568F">
        <w:rPr>
          <w:rFonts w:ascii="Times New Roman" w:eastAsia="Times New Roman" w:hAnsi="Times New Roman"/>
          <w:sz w:val="20"/>
          <w:szCs w:val="20"/>
          <w:lang w:eastAsia="ru-RU"/>
        </w:rPr>
        <w:t>, ул. Октябрьская, 86.</w:t>
      </w:r>
    </w:p>
    <w:p w:rsidR="007F568F" w:rsidRPr="007F568F" w:rsidRDefault="007F568F" w:rsidP="007F568F">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28-013</w:t>
      </w:r>
    </w:p>
    <w:p w:rsidR="007F568F" w:rsidRPr="007F568F" w:rsidRDefault="007F568F" w:rsidP="007F568F">
      <w:pPr>
        <w:widowControl w:val="0"/>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библиотеки:</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10.00 до 18.00</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10.00 до 17.00</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b/>
          <w:sz w:val="20"/>
          <w:szCs w:val="20"/>
          <w:lang w:eastAsia="ru-RU"/>
        </w:rPr>
        <w:t>2.2</w:t>
      </w:r>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eastAsia="ru-RU"/>
        </w:rPr>
        <w:t>Пинчугская</w:t>
      </w:r>
      <w:proofErr w:type="spellEnd"/>
      <w:r w:rsidRPr="007F568F">
        <w:rPr>
          <w:rFonts w:ascii="Times New Roman" w:eastAsia="Times New Roman" w:hAnsi="Times New Roman"/>
          <w:sz w:val="20"/>
          <w:szCs w:val="20"/>
          <w:lang w:eastAsia="ru-RU"/>
        </w:rPr>
        <w:t xml:space="preserve"> сельская библиотека – филиал №1 663441,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w:t>
      </w:r>
      <w:proofErr w:type="spellStart"/>
      <w:r w:rsidRPr="007F568F">
        <w:rPr>
          <w:rFonts w:ascii="Times New Roman" w:eastAsia="Times New Roman" w:hAnsi="Times New Roman"/>
          <w:sz w:val="20"/>
          <w:szCs w:val="20"/>
          <w:lang w:eastAsia="ru-RU"/>
        </w:rPr>
        <w:t>Пинчуга</w:t>
      </w:r>
      <w:proofErr w:type="spellEnd"/>
      <w:r w:rsidRPr="007F568F">
        <w:rPr>
          <w:rFonts w:ascii="Times New Roman" w:eastAsia="Times New Roman" w:hAnsi="Times New Roman"/>
          <w:sz w:val="20"/>
          <w:szCs w:val="20"/>
          <w:lang w:eastAsia="ru-RU"/>
        </w:rPr>
        <w:t xml:space="preserve">, </w:t>
      </w:r>
      <w:proofErr w:type="spellStart"/>
      <w:proofErr w:type="gramStart"/>
      <w:r w:rsidRPr="007F568F">
        <w:rPr>
          <w:rFonts w:ascii="Times New Roman" w:eastAsia="Times New Roman" w:hAnsi="Times New Roman"/>
          <w:sz w:val="20"/>
          <w:szCs w:val="20"/>
          <w:lang w:eastAsia="ru-RU"/>
        </w:rPr>
        <w:t>ул</w:t>
      </w:r>
      <w:proofErr w:type="spellEnd"/>
      <w:proofErr w:type="gramEnd"/>
      <w:r w:rsidRPr="007F568F">
        <w:rPr>
          <w:rFonts w:ascii="Times New Roman" w:eastAsia="Times New Roman" w:hAnsi="Times New Roman"/>
          <w:sz w:val="20"/>
          <w:szCs w:val="20"/>
          <w:lang w:eastAsia="ru-RU"/>
        </w:rPr>
        <w:t xml:space="preserve">, Ленина, 13. </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25-021</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15" w:history="1">
        <w:r w:rsidRPr="007F568F">
          <w:rPr>
            <w:rFonts w:ascii="Times New Roman" w:eastAsia="Times New Roman" w:hAnsi="Times New Roman"/>
            <w:sz w:val="20"/>
            <w:szCs w:val="20"/>
            <w:lang w:eastAsia="ru-RU"/>
          </w:rPr>
          <w:t>pinchygabibl@mail.ru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Чуноярская</w:t>
      </w:r>
      <w:proofErr w:type="spellEnd"/>
      <w:r w:rsidRPr="007F568F">
        <w:rPr>
          <w:rFonts w:ascii="Times New Roman" w:eastAsia="Times New Roman" w:hAnsi="Times New Roman"/>
          <w:sz w:val="20"/>
          <w:szCs w:val="20"/>
          <w:lang w:eastAsia="ru-RU"/>
        </w:rPr>
        <w:t xml:space="preserve"> сельская библиотека – филиал №3 663453,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Чунояр, ул. Партизанская,26.</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38-122</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16" w:history="1">
        <w:r w:rsidRPr="007F568F">
          <w:rPr>
            <w:rFonts w:ascii="Times New Roman" w:eastAsia="Times New Roman" w:hAnsi="Times New Roman"/>
            <w:sz w:val="20"/>
            <w:szCs w:val="20"/>
            <w:lang w:eastAsia="ru-RU"/>
          </w:rPr>
          <w:t>bibl03@mail.ru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gramStart"/>
      <w:r w:rsidRPr="007F568F">
        <w:rPr>
          <w:rFonts w:ascii="Times New Roman" w:eastAsia="Times New Roman" w:hAnsi="Times New Roman"/>
          <w:sz w:val="20"/>
          <w:szCs w:val="20"/>
          <w:lang w:eastAsia="ru-RU"/>
        </w:rPr>
        <w:t xml:space="preserve">Октябрьская сельская библиотека – филиал №4 663460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Октябрьский, ул. Победа, д. 19 «а».</w:t>
      </w:r>
      <w:proofErr w:type="gramEnd"/>
    </w:p>
    <w:p w:rsidR="007F568F" w:rsidRPr="009B456C"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val="en-US" w:eastAsia="ru-RU"/>
        </w:rPr>
      </w:pPr>
      <w:r w:rsidRPr="007F568F">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17" w:history="1">
        <w:r w:rsidRPr="007F568F">
          <w:rPr>
            <w:rFonts w:ascii="Times New Roman" w:eastAsia="Times New Roman" w:hAnsi="Times New Roman"/>
            <w:sz w:val="20"/>
            <w:szCs w:val="20"/>
            <w:lang w:val="en-US" w:eastAsia="ru-RU"/>
          </w:rPr>
          <w:t>bibl</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okt</w:t>
        </w:r>
        <w:r w:rsidRPr="009B456C">
          <w:rPr>
            <w:rFonts w:ascii="Times New Roman" w:eastAsia="Times New Roman" w:hAnsi="Times New Roman"/>
            <w:sz w:val="20"/>
            <w:szCs w:val="20"/>
            <w:lang w:val="en-US" w:eastAsia="ru-RU"/>
          </w:rPr>
          <w:t>.4@</w:t>
        </w:r>
        <w:r w:rsidRPr="007F568F">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Невонская</w:t>
      </w:r>
      <w:proofErr w:type="spellEnd"/>
      <w:r w:rsidRPr="007F568F">
        <w:rPr>
          <w:rFonts w:ascii="Times New Roman" w:eastAsia="Times New Roman" w:hAnsi="Times New Roman"/>
          <w:sz w:val="20"/>
          <w:szCs w:val="20"/>
          <w:lang w:eastAsia="ru-RU"/>
        </w:rPr>
        <w:t xml:space="preserve"> сельская библиотека – филиал №5 663461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w:t>
      </w:r>
      <w:proofErr w:type="gramStart"/>
      <w:r w:rsidRPr="007F568F">
        <w:rPr>
          <w:rFonts w:ascii="Times New Roman" w:eastAsia="Times New Roman" w:hAnsi="Times New Roman"/>
          <w:sz w:val="20"/>
          <w:szCs w:val="20"/>
          <w:lang w:eastAsia="ru-RU"/>
        </w:rPr>
        <w:t>.</w:t>
      </w:r>
      <w:proofErr w:type="gramEnd"/>
      <w:r w:rsidRPr="007F568F">
        <w:rPr>
          <w:rFonts w:ascii="Times New Roman" w:eastAsia="Times New Roman" w:hAnsi="Times New Roman"/>
          <w:sz w:val="20"/>
          <w:szCs w:val="20"/>
          <w:lang w:eastAsia="ru-RU"/>
        </w:rPr>
        <w:t xml:space="preserve"> </w:t>
      </w:r>
      <w:proofErr w:type="gramStart"/>
      <w:r w:rsidRPr="007F568F">
        <w:rPr>
          <w:rFonts w:ascii="Times New Roman" w:eastAsia="Times New Roman" w:hAnsi="Times New Roman"/>
          <w:sz w:val="20"/>
          <w:szCs w:val="20"/>
          <w:lang w:eastAsia="ru-RU"/>
        </w:rPr>
        <w:t>п</w:t>
      </w:r>
      <w:proofErr w:type="gramEnd"/>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eastAsia="ru-RU"/>
        </w:rPr>
        <w:t>Невонка</w:t>
      </w:r>
      <w:proofErr w:type="spellEnd"/>
      <w:r w:rsidRPr="007F568F">
        <w:rPr>
          <w:rFonts w:ascii="Times New Roman" w:eastAsia="Times New Roman" w:hAnsi="Times New Roman"/>
          <w:sz w:val="20"/>
          <w:szCs w:val="20"/>
          <w:lang w:eastAsia="ru-RU"/>
        </w:rPr>
        <w:t>, ул. Октябрьская, 10.</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29-131</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18" w:history="1">
        <w:r w:rsidRPr="007F568F">
          <w:rPr>
            <w:rFonts w:ascii="Times New Roman" w:eastAsia="Times New Roman" w:hAnsi="Times New Roman"/>
            <w:sz w:val="20"/>
            <w:szCs w:val="20"/>
            <w:lang w:eastAsia="ru-RU"/>
          </w:rPr>
          <w:t>bibnevonka@mail.ru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Ангарская сельская библиотека –  филиал №19 663440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Ангарский, ул. Школьная, 5.</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44-046</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19" w:history="1">
        <w:r w:rsidRPr="007F568F">
          <w:rPr>
            <w:rFonts w:ascii="Times New Roman" w:eastAsia="Times New Roman" w:hAnsi="Times New Roman"/>
            <w:sz w:val="20"/>
            <w:szCs w:val="20"/>
            <w:lang w:eastAsia="ru-RU"/>
          </w:rPr>
          <w:t>angarckiibibfilial19@mail.ru</w:t>
        </w:r>
      </w:hyperlink>
    </w:p>
    <w:p w:rsidR="007F568F" w:rsidRPr="007F568F" w:rsidRDefault="007F568F" w:rsidP="007F568F">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библиотек:</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10.00 до18.00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10.00 до 16.00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b/>
          <w:sz w:val="20"/>
          <w:szCs w:val="20"/>
          <w:lang w:eastAsia="ru-RU"/>
        </w:rPr>
        <w:t xml:space="preserve">2.3. </w:t>
      </w:r>
      <w:proofErr w:type="spellStart"/>
      <w:r w:rsidRPr="007F568F">
        <w:rPr>
          <w:rFonts w:ascii="Times New Roman" w:eastAsia="Times New Roman" w:hAnsi="Times New Roman"/>
          <w:sz w:val="20"/>
          <w:szCs w:val="20"/>
          <w:lang w:eastAsia="ru-RU"/>
        </w:rPr>
        <w:t>Артюгинская</w:t>
      </w:r>
      <w:proofErr w:type="spellEnd"/>
      <w:r w:rsidRPr="007F568F">
        <w:rPr>
          <w:rFonts w:ascii="Times New Roman" w:eastAsia="Times New Roman" w:hAnsi="Times New Roman"/>
          <w:sz w:val="20"/>
          <w:szCs w:val="20"/>
          <w:lang w:eastAsia="ru-RU"/>
        </w:rPr>
        <w:t xml:space="preserve"> сельская библиотека – филиал № 9 663443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w:t>
      </w:r>
      <w:proofErr w:type="gramStart"/>
      <w:r w:rsidRPr="007F568F">
        <w:rPr>
          <w:rFonts w:ascii="Times New Roman" w:eastAsia="Times New Roman" w:hAnsi="Times New Roman"/>
          <w:sz w:val="20"/>
          <w:szCs w:val="20"/>
          <w:lang w:eastAsia="ru-RU"/>
        </w:rPr>
        <w:t>.</w:t>
      </w:r>
      <w:proofErr w:type="gramEnd"/>
      <w:r w:rsidRPr="007F568F">
        <w:rPr>
          <w:rFonts w:ascii="Times New Roman" w:eastAsia="Times New Roman" w:hAnsi="Times New Roman"/>
          <w:sz w:val="20"/>
          <w:szCs w:val="20"/>
          <w:lang w:eastAsia="ru-RU"/>
        </w:rPr>
        <w:t xml:space="preserve"> </w:t>
      </w:r>
      <w:proofErr w:type="gramStart"/>
      <w:r w:rsidRPr="007F568F">
        <w:rPr>
          <w:rFonts w:ascii="Times New Roman" w:eastAsia="Times New Roman" w:hAnsi="Times New Roman"/>
          <w:sz w:val="20"/>
          <w:szCs w:val="20"/>
          <w:lang w:eastAsia="ru-RU"/>
        </w:rPr>
        <w:t>п</w:t>
      </w:r>
      <w:proofErr w:type="gramEnd"/>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eastAsia="ru-RU"/>
        </w:rPr>
        <w:t>Артюгино</w:t>
      </w:r>
      <w:proofErr w:type="spellEnd"/>
      <w:r w:rsidRPr="007F568F">
        <w:rPr>
          <w:rFonts w:ascii="Times New Roman" w:eastAsia="Times New Roman" w:hAnsi="Times New Roman"/>
          <w:sz w:val="20"/>
          <w:szCs w:val="20"/>
          <w:lang w:eastAsia="ru-RU"/>
        </w:rPr>
        <w:t>, ул. Юбилейная, 14.</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36-176</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lastRenderedPageBreak/>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val="en-US" w:eastAsia="ru-RU"/>
        </w:rPr>
        <w:t>biblioteka</w:t>
      </w:r>
      <w:proofErr w:type="spellEnd"/>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artygino</w:t>
      </w:r>
      <w:proofErr w:type="spellEnd"/>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ru</w:t>
      </w:r>
      <w:proofErr w:type="spellEnd"/>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Библиотека – филиал № 10 </w:t>
      </w:r>
      <w:proofErr w:type="spellStart"/>
      <w:r w:rsidRPr="007F568F">
        <w:rPr>
          <w:rFonts w:ascii="Times New Roman" w:eastAsia="Times New Roman" w:hAnsi="Times New Roman"/>
          <w:sz w:val="20"/>
          <w:szCs w:val="20"/>
          <w:lang w:eastAsia="ru-RU"/>
        </w:rPr>
        <w:t>мкр</w:t>
      </w:r>
      <w:proofErr w:type="spellEnd"/>
      <w:r w:rsidRPr="007F568F">
        <w:rPr>
          <w:rFonts w:ascii="Times New Roman" w:eastAsia="Times New Roman" w:hAnsi="Times New Roman"/>
          <w:sz w:val="20"/>
          <w:szCs w:val="20"/>
          <w:lang w:eastAsia="ru-RU"/>
        </w:rPr>
        <w:t xml:space="preserve">. «Западный» 663435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с. </w:t>
      </w:r>
      <w:proofErr w:type="spellStart"/>
      <w:r w:rsidRPr="007F568F">
        <w:rPr>
          <w:rFonts w:ascii="Times New Roman" w:eastAsia="Times New Roman" w:hAnsi="Times New Roman"/>
          <w:sz w:val="20"/>
          <w:szCs w:val="20"/>
          <w:lang w:eastAsia="ru-RU"/>
        </w:rPr>
        <w:t>Богучаны</w:t>
      </w:r>
      <w:proofErr w:type="spellEnd"/>
      <w:r w:rsidRPr="007F568F">
        <w:rPr>
          <w:rFonts w:ascii="Times New Roman" w:eastAsia="Times New Roman" w:hAnsi="Times New Roman"/>
          <w:sz w:val="20"/>
          <w:szCs w:val="20"/>
          <w:lang w:eastAsia="ru-RU"/>
        </w:rPr>
        <w:t>, ул. Строителей, 1 «а».</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33-341</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val="en-US" w:eastAsia="ru-RU"/>
        </w:rPr>
        <w:t>bogbibl</w:t>
      </w:r>
      <w:proofErr w:type="spellEnd"/>
      <w:r w:rsidRPr="007F568F">
        <w:rPr>
          <w:rFonts w:ascii="Times New Roman" w:eastAsia="Times New Roman" w:hAnsi="Times New Roman"/>
          <w:sz w:val="20"/>
          <w:szCs w:val="20"/>
          <w:lang w:eastAsia="ru-RU"/>
        </w:rPr>
        <w:t>10@</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ru</w:t>
      </w:r>
      <w:proofErr w:type="spellEnd"/>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Нижнетерянская</w:t>
      </w:r>
      <w:proofErr w:type="spellEnd"/>
      <w:r w:rsidRPr="007F568F">
        <w:rPr>
          <w:rFonts w:ascii="Times New Roman" w:eastAsia="Times New Roman" w:hAnsi="Times New Roman"/>
          <w:sz w:val="20"/>
          <w:szCs w:val="20"/>
          <w:lang w:eastAsia="ru-RU"/>
        </w:rPr>
        <w:t xml:space="preserve"> сельская библиотека-филиал № 11 663454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w:t>
      </w:r>
      <w:proofErr w:type="spellStart"/>
      <w:r w:rsidRPr="007F568F">
        <w:rPr>
          <w:rFonts w:ascii="Times New Roman" w:eastAsia="Times New Roman" w:hAnsi="Times New Roman"/>
          <w:sz w:val="20"/>
          <w:szCs w:val="20"/>
          <w:lang w:eastAsia="ru-RU"/>
        </w:rPr>
        <w:t>Нижнетерянск</w:t>
      </w:r>
      <w:proofErr w:type="spellEnd"/>
      <w:r w:rsidRPr="007F568F">
        <w:rPr>
          <w:rFonts w:ascii="Times New Roman" w:eastAsia="Times New Roman" w:hAnsi="Times New Roman"/>
          <w:sz w:val="20"/>
          <w:szCs w:val="20"/>
          <w:lang w:eastAsia="ru-RU"/>
        </w:rPr>
        <w:t>, ул. Лесная, 6-2.</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r w:rsidRPr="007F568F">
        <w:rPr>
          <w:rFonts w:ascii="Times New Roman" w:eastAsia="Times New Roman" w:hAnsi="Times New Roman"/>
          <w:color w:val="FF0000"/>
          <w:sz w:val="20"/>
          <w:szCs w:val="20"/>
          <w:shd w:val="clear" w:color="auto" w:fill="FFFFFF"/>
          <w:lang w:eastAsia="ru-RU"/>
        </w:rPr>
        <w:t xml:space="preserve"> </w:t>
      </w:r>
      <w:proofErr w:type="spellStart"/>
      <w:r w:rsidRPr="007F568F">
        <w:rPr>
          <w:rFonts w:ascii="Times New Roman" w:eastAsia="Times New Roman" w:hAnsi="Times New Roman"/>
          <w:sz w:val="20"/>
          <w:szCs w:val="20"/>
          <w:shd w:val="clear" w:color="auto" w:fill="FFFFFF"/>
          <w:lang w:val="en-US" w:eastAsia="ru-RU"/>
        </w:rPr>
        <w:t>teru</w:t>
      </w:r>
      <w:proofErr w:type="spellEnd"/>
      <w:r w:rsidRPr="007F568F">
        <w:rPr>
          <w:rFonts w:ascii="Times New Roman" w:eastAsia="Times New Roman" w:hAnsi="Times New Roman"/>
          <w:sz w:val="20"/>
          <w:szCs w:val="20"/>
          <w:shd w:val="clear" w:color="auto" w:fill="FFFFFF"/>
          <w:lang w:eastAsia="ru-RU"/>
        </w:rPr>
        <w:t>_</w:t>
      </w:r>
      <w:proofErr w:type="spellStart"/>
      <w:r w:rsidRPr="007F568F">
        <w:rPr>
          <w:rFonts w:ascii="Times New Roman" w:eastAsia="Times New Roman" w:hAnsi="Times New Roman"/>
          <w:sz w:val="20"/>
          <w:szCs w:val="20"/>
          <w:shd w:val="clear" w:color="auto" w:fill="FFFFFF"/>
          <w:lang w:val="en-US" w:eastAsia="ru-RU"/>
        </w:rPr>
        <w:t>biblioteka</w:t>
      </w:r>
      <w:proofErr w:type="spellEnd"/>
      <w:r w:rsidRPr="007F568F">
        <w:rPr>
          <w:rFonts w:ascii="Times New Roman" w:eastAsia="Times New Roman" w:hAnsi="Times New Roman"/>
          <w:sz w:val="20"/>
          <w:szCs w:val="20"/>
          <w:shd w:val="clear" w:color="auto" w:fill="FFFFFF"/>
          <w:lang w:eastAsia="ru-RU"/>
        </w:rPr>
        <w:t>11@</w:t>
      </w:r>
      <w:r w:rsidRPr="007F568F">
        <w:rPr>
          <w:rFonts w:ascii="Times New Roman" w:eastAsia="Times New Roman" w:hAnsi="Times New Roman"/>
          <w:sz w:val="20"/>
          <w:szCs w:val="20"/>
          <w:shd w:val="clear" w:color="auto" w:fill="FFFFFF"/>
          <w:lang w:val="en-US" w:eastAsia="ru-RU"/>
        </w:rPr>
        <w:t>mail</w:t>
      </w:r>
      <w:r w:rsidRPr="007F568F">
        <w:rPr>
          <w:rFonts w:ascii="Times New Roman" w:eastAsia="Times New Roman" w:hAnsi="Times New Roman"/>
          <w:sz w:val="20"/>
          <w:szCs w:val="20"/>
          <w:shd w:val="clear" w:color="auto" w:fill="FFFFFF"/>
          <w:lang w:eastAsia="ru-RU"/>
        </w:rPr>
        <w:t>.</w:t>
      </w:r>
      <w:proofErr w:type="spellStart"/>
      <w:r w:rsidRPr="007F568F">
        <w:rPr>
          <w:rFonts w:ascii="Times New Roman" w:eastAsia="Times New Roman" w:hAnsi="Times New Roman"/>
          <w:sz w:val="20"/>
          <w:szCs w:val="20"/>
          <w:shd w:val="clear" w:color="auto" w:fill="FFFFFF"/>
          <w:lang w:val="en-US" w:eastAsia="ru-RU"/>
        </w:rPr>
        <w:t>ru</w:t>
      </w:r>
      <w:proofErr w:type="spellEnd"/>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Новохайская</w:t>
      </w:r>
      <w:proofErr w:type="spellEnd"/>
      <w:r w:rsidRPr="007F568F">
        <w:rPr>
          <w:rFonts w:ascii="Times New Roman" w:eastAsia="Times New Roman" w:hAnsi="Times New Roman"/>
          <w:sz w:val="20"/>
          <w:szCs w:val="20"/>
          <w:lang w:eastAsia="ru-RU"/>
        </w:rPr>
        <w:t xml:space="preserve"> сельская библиотека – филиал № 14</w:t>
      </w:r>
      <w:r w:rsidRPr="007F568F">
        <w:rPr>
          <w:rFonts w:ascii="Times New Roman" w:eastAsia="Times New Roman" w:hAnsi="Times New Roman"/>
          <w:b/>
          <w:sz w:val="20"/>
          <w:szCs w:val="20"/>
          <w:lang w:eastAsia="ru-RU"/>
        </w:rPr>
        <w:t xml:space="preserve"> </w:t>
      </w:r>
      <w:r w:rsidRPr="007F568F">
        <w:rPr>
          <w:rFonts w:ascii="Times New Roman" w:eastAsia="Times New Roman" w:hAnsi="Times New Roman"/>
          <w:sz w:val="20"/>
          <w:szCs w:val="20"/>
          <w:lang w:eastAsia="ru-RU"/>
        </w:rPr>
        <w:t xml:space="preserve">663469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w:t>
      </w:r>
      <w:proofErr w:type="spellStart"/>
      <w:r w:rsidRPr="007F568F">
        <w:rPr>
          <w:rFonts w:ascii="Times New Roman" w:eastAsia="Times New Roman" w:hAnsi="Times New Roman"/>
          <w:sz w:val="20"/>
          <w:szCs w:val="20"/>
          <w:lang w:eastAsia="ru-RU"/>
        </w:rPr>
        <w:t>Новохайский</w:t>
      </w:r>
      <w:proofErr w:type="spellEnd"/>
      <w:r w:rsidRPr="007F568F">
        <w:rPr>
          <w:rFonts w:ascii="Times New Roman" w:eastAsia="Times New Roman" w:hAnsi="Times New Roman"/>
          <w:sz w:val="20"/>
          <w:szCs w:val="20"/>
          <w:lang w:eastAsia="ru-RU"/>
        </w:rPr>
        <w:t>, ул. Школьная, 5.</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shd w:val="clear" w:color="auto" w:fill="FFFFFF"/>
          <w:lang w:eastAsia="ru-RU"/>
        </w:rPr>
        <w:t xml:space="preserve"> </w:t>
      </w:r>
      <w:proofErr w:type="spellStart"/>
      <w:r w:rsidRPr="007F568F">
        <w:rPr>
          <w:rFonts w:ascii="Times New Roman" w:eastAsia="Times New Roman" w:hAnsi="Times New Roman"/>
          <w:sz w:val="20"/>
          <w:szCs w:val="20"/>
          <w:lang w:val="en-US" w:eastAsia="ru-RU"/>
        </w:rPr>
        <w:t>xbib</w:t>
      </w:r>
      <w:proofErr w:type="spellEnd"/>
      <w:r w:rsidRPr="007F568F">
        <w:rPr>
          <w:rFonts w:ascii="Times New Roman" w:eastAsia="Times New Roman" w:hAnsi="Times New Roman"/>
          <w:sz w:val="20"/>
          <w:szCs w:val="20"/>
          <w:lang w:eastAsia="ru-RU"/>
        </w:rPr>
        <w:t>14@</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ru</w:t>
      </w:r>
      <w:proofErr w:type="spellEnd"/>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Шиверская</w:t>
      </w:r>
      <w:proofErr w:type="spellEnd"/>
      <w:r w:rsidRPr="007F568F">
        <w:rPr>
          <w:rFonts w:ascii="Times New Roman" w:eastAsia="Times New Roman" w:hAnsi="Times New Roman"/>
          <w:sz w:val="20"/>
          <w:szCs w:val="20"/>
          <w:lang w:eastAsia="ru-RU"/>
        </w:rPr>
        <w:t xml:space="preserve"> сельская библиотека –  филиал № 16 663466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Шиверский, ул. Ленина, д. 14.</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35-283</w:t>
      </w:r>
    </w:p>
    <w:p w:rsidR="007F568F" w:rsidRPr="007F568F" w:rsidRDefault="007F568F" w:rsidP="007F568F">
      <w:pPr>
        <w:widowControl w:val="0"/>
        <w:autoSpaceDE w:val="0"/>
        <w:autoSpaceDN w:val="0"/>
        <w:adjustRightInd w:val="0"/>
        <w:spacing w:after="0" w:line="240" w:lineRule="auto"/>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20" w:history="1">
        <w:r w:rsidRPr="007F568F">
          <w:rPr>
            <w:rFonts w:ascii="Times New Roman" w:eastAsia="Times New Roman" w:hAnsi="Times New Roman"/>
            <w:sz w:val="20"/>
            <w:szCs w:val="20"/>
            <w:lang w:val="en-US" w:bidi="en-US"/>
          </w:rPr>
          <w:t>biblchiver</w:t>
        </w:r>
        <w:r w:rsidRPr="007F568F">
          <w:rPr>
            <w:rFonts w:ascii="Times New Roman" w:eastAsia="Times New Roman" w:hAnsi="Times New Roman"/>
            <w:sz w:val="20"/>
            <w:szCs w:val="20"/>
            <w:lang w:bidi="en-US"/>
          </w:rPr>
          <w:t>@</w:t>
        </w:r>
        <w:r w:rsidRPr="007F568F">
          <w:rPr>
            <w:rFonts w:ascii="Times New Roman" w:eastAsia="Times New Roman" w:hAnsi="Times New Roman"/>
            <w:sz w:val="20"/>
            <w:szCs w:val="20"/>
            <w:lang w:val="en-US" w:bidi="en-US"/>
          </w:rPr>
          <w:t>mail</w:t>
        </w:r>
        <w:r w:rsidRPr="007F568F">
          <w:rPr>
            <w:rFonts w:ascii="Times New Roman" w:eastAsia="Times New Roman" w:hAnsi="Times New Roman"/>
            <w:sz w:val="20"/>
            <w:szCs w:val="20"/>
            <w:lang w:bidi="en-US"/>
          </w:rPr>
          <w:t>.</w:t>
        </w:r>
        <w:r w:rsidRPr="007F568F">
          <w:rPr>
            <w:rFonts w:ascii="Times New Roman" w:eastAsia="Times New Roman" w:hAnsi="Times New Roman"/>
            <w:sz w:val="20"/>
            <w:szCs w:val="20"/>
            <w:lang w:val="en-US" w:bidi="en-US"/>
          </w:rPr>
          <w:t>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 xml:space="preserve">Сельская библиотека - филиал № 18 д. Ярки 663449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w:t>
      </w:r>
      <w:proofErr w:type="gramStart"/>
      <w:r w:rsidRPr="007F568F">
        <w:rPr>
          <w:rFonts w:ascii="Times New Roman" w:eastAsia="Times New Roman" w:hAnsi="Times New Roman"/>
          <w:sz w:val="20"/>
          <w:szCs w:val="20"/>
          <w:lang w:eastAsia="ru-RU"/>
        </w:rPr>
        <w:t>.</w:t>
      </w:r>
      <w:proofErr w:type="gramEnd"/>
      <w:r w:rsidRPr="007F568F">
        <w:rPr>
          <w:rFonts w:ascii="Times New Roman" w:eastAsia="Times New Roman" w:hAnsi="Times New Roman"/>
          <w:sz w:val="20"/>
          <w:szCs w:val="20"/>
          <w:lang w:eastAsia="ru-RU"/>
        </w:rPr>
        <w:t xml:space="preserve"> </w:t>
      </w:r>
      <w:proofErr w:type="gramStart"/>
      <w:r w:rsidRPr="007F568F">
        <w:rPr>
          <w:rFonts w:ascii="Times New Roman" w:eastAsia="Times New Roman" w:hAnsi="Times New Roman"/>
          <w:sz w:val="20"/>
          <w:szCs w:val="20"/>
          <w:lang w:eastAsia="ru-RU"/>
        </w:rPr>
        <w:t>д</w:t>
      </w:r>
      <w:proofErr w:type="gramEnd"/>
      <w:r w:rsidRPr="007F568F">
        <w:rPr>
          <w:rFonts w:ascii="Times New Roman" w:eastAsia="Times New Roman" w:hAnsi="Times New Roman"/>
          <w:sz w:val="20"/>
          <w:szCs w:val="20"/>
          <w:lang w:eastAsia="ru-RU"/>
        </w:rPr>
        <w:t>. Ярки, ул. Ленина, 9.</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val="en-US" w:eastAsia="ru-RU"/>
        </w:rPr>
        <w:t>bibyarki</w:t>
      </w:r>
      <w:proofErr w:type="spellEnd"/>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ru</w:t>
      </w:r>
      <w:proofErr w:type="spellEnd"/>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Хребтовская</w:t>
      </w:r>
      <w:proofErr w:type="spellEnd"/>
      <w:r w:rsidRPr="007F568F">
        <w:rPr>
          <w:rFonts w:ascii="Times New Roman" w:eastAsia="Times New Roman" w:hAnsi="Times New Roman"/>
          <w:sz w:val="20"/>
          <w:szCs w:val="20"/>
          <w:lang w:eastAsia="ru-RU"/>
        </w:rPr>
        <w:t xml:space="preserve"> сельская библиотека – филиал № 21 663468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Хребтовый, ул. Киевская, 3 «а».</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35-283</w:t>
      </w:r>
    </w:p>
    <w:p w:rsidR="007F568F" w:rsidRPr="009B456C"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val="en-US" w:eastAsia="ru-RU"/>
        </w:rPr>
      </w:pPr>
      <w:r w:rsidRPr="007F568F">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21" w:history="1">
        <w:r w:rsidRPr="009B456C">
          <w:rPr>
            <w:rFonts w:ascii="Times New Roman" w:eastAsia="Times New Roman" w:hAnsi="Times New Roman"/>
            <w:sz w:val="20"/>
            <w:szCs w:val="20"/>
            <w:lang w:val="en-US" w:eastAsia="ru-RU"/>
          </w:rPr>
          <w:t>biblioteka.hrebtovii@mail.ru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Кежекская</w:t>
      </w:r>
      <w:proofErr w:type="spellEnd"/>
      <w:r w:rsidRPr="007F568F">
        <w:rPr>
          <w:rFonts w:ascii="Times New Roman" w:eastAsia="Times New Roman" w:hAnsi="Times New Roman"/>
          <w:sz w:val="20"/>
          <w:szCs w:val="20"/>
          <w:lang w:eastAsia="ru-RU"/>
        </w:rPr>
        <w:t xml:space="preserve"> сельская библиотека –  филиал № 23 663435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w:t>
      </w:r>
      <w:proofErr w:type="spellStart"/>
      <w:r w:rsidRPr="007F568F">
        <w:rPr>
          <w:rFonts w:ascii="Times New Roman" w:eastAsia="Times New Roman" w:hAnsi="Times New Roman"/>
          <w:sz w:val="20"/>
          <w:szCs w:val="20"/>
          <w:lang w:eastAsia="ru-RU"/>
        </w:rPr>
        <w:t>Кежек</w:t>
      </w:r>
      <w:proofErr w:type="spellEnd"/>
      <w:r w:rsidRPr="007F568F">
        <w:rPr>
          <w:rFonts w:ascii="Times New Roman" w:eastAsia="Times New Roman" w:hAnsi="Times New Roman"/>
          <w:sz w:val="20"/>
          <w:szCs w:val="20"/>
          <w:lang w:eastAsia="ru-RU"/>
        </w:rPr>
        <w:t>, ул. Черемушки,12.</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r w:rsidRPr="007F568F">
        <w:rPr>
          <w:rFonts w:ascii="Times New Roman" w:eastAsia="Times New Roman" w:hAnsi="Times New Roman"/>
          <w:color w:val="FF0000"/>
          <w:sz w:val="20"/>
          <w:szCs w:val="20"/>
          <w:lang w:eastAsia="ru-RU"/>
        </w:rPr>
        <w:t xml:space="preserve"> </w:t>
      </w:r>
      <w:r w:rsidRPr="007F568F">
        <w:rPr>
          <w:rFonts w:ascii="Times New Roman" w:eastAsia="Times New Roman" w:hAnsi="Times New Roman"/>
          <w:sz w:val="20"/>
          <w:szCs w:val="20"/>
          <w:lang w:eastAsia="ru-RU"/>
        </w:rPr>
        <w:t>biblioteka23kejek@mail.ru</w:t>
      </w:r>
    </w:p>
    <w:p w:rsidR="007F568F" w:rsidRPr="007F568F" w:rsidRDefault="007F568F" w:rsidP="007F568F">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библиотек:</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12.00 до18.00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10.00 до 16.00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b/>
          <w:sz w:val="20"/>
          <w:szCs w:val="20"/>
          <w:lang w:eastAsia="ru-RU"/>
        </w:rPr>
        <w:t xml:space="preserve">2.4. </w:t>
      </w:r>
      <w:proofErr w:type="spellStart"/>
      <w:r w:rsidRPr="007F568F">
        <w:rPr>
          <w:rFonts w:ascii="Times New Roman" w:eastAsia="Times New Roman" w:hAnsi="Times New Roman"/>
          <w:sz w:val="20"/>
          <w:szCs w:val="20"/>
          <w:lang w:eastAsia="ru-RU"/>
        </w:rPr>
        <w:t>Белякинская</w:t>
      </w:r>
      <w:proofErr w:type="spellEnd"/>
      <w:r w:rsidRPr="007F568F">
        <w:rPr>
          <w:rFonts w:ascii="Times New Roman" w:eastAsia="Times New Roman" w:hAnsi="Times New Roman"/>
          <w:sz w:val="20"/>
          <w:szCs w:val="20"/>
          <w:lang w:eastAsia="ru-RU"/>
        </w:rPr>
        <w:t xml:space="preserve"> сельская библиотека – филиал № 2 665453,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Беляки, ул. Школьная, 20.</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20-073</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r w:rsidRPr="007F568F">
        <w:rPr>
          <w:rFonts w:ascii="Times New Roman" w:eastAsia="Times New Roman" w:hAnsi="Times New Roman"/>
          <w:i/>
          <w:sz w:val="20"/>
          <w:szCs w:val="20"/>
          <w:lang w:eastAsia="ru-RU"/>
        </w:rPr>
        <w:t xml:space="preserve"> </w:t>
      </w:r>
      <w:hyperlink r:id="rId22" w:history="1">
        <w:r w:rsidRPr="007F568F">
          <w:rPr>
            <w:rFonts w:ascii="Times New Roman" w:eastAsia="Times New Roman" w:hAnsi="Times New Roman"/>
            <w:iCs/>
            <w:sz w:val="20"/>
            <w:szCs w:val="20"/>
            <w:lang w:eastAsia="ru-RU"/>
          </w:rPr>
          <w:t>bibl2belyki@mail.ru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Гремучинская</w:t>
      </w:r>
      <w:proofErr w:type="spellEnd"/>
      <w:r w:rsidRPr="007F568F">
        <w:rPr>
          <w:rFonts w:ascii="Times New Roman" w:eastAsia="Times New Roman" w:hAnsi="Times New Roman"/>
          <w:sz w:val="20"/>
          <w:szCs w:val="20"/>
          <w:lang w:eastAsia="ru-RU"/>
        </w:rPr>
        <w:t xml:space="preserve"> сельская библиотека – филиал № 7</w:t>
      </w:r>
      <w:r w:rsidRPr="007F568F">
        <w:rPr>
          <w:rFonts w:ascii="Times New Roman" w:eastAsia="Times New Roman" w:hAnsi="Times New Roman"/>
          <w:b/>
          <w:sz w:val="20"/>
          <w:szCs w:val="20"/>
          <w:lang w:eastAsia="ru-RU"/>
        </w:rPr>
        <w:t xml:space="preserve"> </w:t>
      </w:r>
      <w:r w:rsidRPr="007F568F">
        <w:rPr>
          <w:rFonts w:ascii="Times New Roman" w:eastAsia="Times New Roman" w:hAnsi="Times New Roman"/>
          <w:sz w:val="20"/>
          <w:szCs w:val="20"/>
          <w:lang w:eastAsia="ru-RU"/>
        </w:rPr>
        <w:t xml:space="preserve">663448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Гремучий, ул. Береговая, 26 «Б».</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32-102</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r w:rsidRPr="007F568F">
        <w:rPr>
          <w:rFonts w:ascii="Times New Roman" w:eastAsia="Times New Roman" w:hAnsi="Times New Roman"/>
          <w:color w:val="FF0000"/>
          <w:sz w:val="20"/>
          <w:szCs w:val="20"/>
          <w:lang w:eastAsia="ru-RU"/>
        </w:rPr>
        <w:t xml:space="preserve"> </w:t>
      </w:r>
      <w:hyperlink r:id="rId23" w:history="1">
        <w:r w:rsidRPr="007F568F">
          <w:rPr>
            <w:rFonts w:ascii="Times New Roman" w:eastAsia="Times New Roman" w:hAnsi="Times New Roman"/>
            <w:sz w:val="20"/>
            <w:szCs w:val="20"/>
            <w:lang w:val="en-US" w:eastAsia="ru-RU"/>
          </w:rPr>
          <w:t>grembiblio</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eastAsia="ru-RU"/>
          </w:rPr>
          <w:t>mail.ru</w:t>
        </w:r>
        <w:proofErr w:type="spellEnd"/>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Манзенская</w:t>
      </w:r>
      <w:proofErr w:type="spellEnd"/>
      <w:r w:rsidRPr="007F568F">
        <w:rPr>
          <w:rFonts w:ascii="Times New Roman" w:eastAsia="Times New Roman" w:hAnsi="Times New Roman"/>
          <w:sz w:val="20"/>
          <w:szCs w:val="20"/>
          <w:lang w:eastAsia="ru-RU"/>
        </w:rPr>
        <w:t xml:space="preserve"> сельская библиотека – филиал № 8 663441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w:t>
      </w:r>
      <w:proofErr w:type="gramStart"/>
      <w:r w:rsidRPr="007F568F">
        <w:rPr>
          <w:rFonts w:ascii="Times New Roman" w:eastAsia="Times New Roman" w:hAnsi="Times New Roman"/>
          <w:sz w:val="20"/>
          <w:szCs w:val="20"/>
          <w:lang w:eastAsia="ru-RU"/>
        </w:rPr>
        <w:t>.</w:t>
      </w:r>
      <w:proofErr w:type="gramEnd"/>
      <w:r w:rsidRPr="007F568F">
        <w:rPr>
          <w:rFonts w:ascii="Times New Roman" w:eastAsia="Times New Roman" w:hAnsi="Times New Roman"/>
          <w:sz w:val="20"/>
          <w:szCs w:val="20"/>
          <w:lang w:eastAsia="ru-RU"/>
        </w:rPr>
        <w:t xml:space="preserve"> </w:t>
      </w:r>
      <w:proofErr w:type="gramStart"/>
      <w:r w:rsidRPr="007F568F">
        <w:rPr>
          <w:rFonts w:ascii="Times New Roman" w:eastAsia="Times New Roman" w:hAnsi="Times New Roman"/>
          <w:sz w:val="20"/>
          <w:szCs w:val="20"/>
          <w:lang w:eastAsia="ru-RU"/>
        </w:rPr>
        <w:t>п</w:t>
      </w:r>
      <w:proofErr w:type="gramEnd"/>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eastAsia="ru-RU"/>
        </w:rPr>
        <w:t>Манзя</w:t>
      </w:r>
      <w:proofErr w:type="spellEnd"/>
      <w:r w:rsidRPr="007F568F">
        <w:rPr>
          <w:rFonts w:ascii="Times New Roman" w:eastAsia="Times New Roman" w:hAnsi="Times New Roman"/>
          <w:sz w:val="20"/>
          <w:szCs w:val="20"/>
          <w:lang w:eastAsia="ru-RU"/>
        </w:rPr>
        <w:t>, ул. Ленина, 26.</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34-204</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24" w:history="1">
        <w:r w:rsidRPr="007F568F">
          <w:rPr>
            <w:rFonts w:ascii="Times New Roman" w:eastAsia="Times New Roman" w:hAnsi="Times New Roman"/>
            <w:sz w:val="20"/>
            <w:szCs w:val="20"/>
            <w:lang w:eastAsia="ru-RU"/>
          </w:rPr>
          <w:t>biblmanzya08@mail.ru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Красногорьевская</w:t>
      </w:r>
      <w:proofErr w:type="spellEnd"/>
      <w:r w:rsidRPr="007F568F">
        <w:rPr>
          <w:rFonts w:ascii="Times New Roman" w:eastAsia="Times New Roman" w:hAnsi="Times New Roman"/>
          <w:sz w:val="20"/>
          <w:szCs w:val="20"/>
          <w:lang w:eastAsia="ru-RU"/>
        </w:rPr>
        <w:t xml:space="preserve"> сельская библиотека–филиал № 15 663434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w:t>
      </w:r>
      <w:proofErr w:type="spellStart"/>
      <w:r w:rsidRPr="007F568F">
        <w:rPr>
          <w:rFonts w:ascii="Times New Roman" w:eastAsia="Times New Roman" w:hAnsi="Times New Roman"/>
          <w:sz w:val="20"/>
          <w:szCs w:val="20"/>
          <w:lang w:eastAsia="ru-RU"/>
        </w:rPr>
        <w:t>Красногорьевский</w:t>
      </w:r>
      <w:proofErr w:type="spellEnd"/>
      <w:r w:rsidRPr="007F568F">
        <w:rPr>
          <w:rFonts w:ascii="Times New Roman" w:eastAsia="Times New Roman" w:hAnsi="Times New Roman"/>
          <w:sz w:val="20"/>
          <w:szCs w:val="20"/>
          <w:lang w:eastAsia="ru-RU"/>
        </w:rPr>
        <w:t>, ул. Ленина, 1.</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31-300</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lastRenderedPageBreak/>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25" w:history="1">
        <w:r w:rsidRPr="007F568F">
          <w:rPr>
            <w:rFonts w:ascii="Times New Roman" w:eastAsia="Times New Roman" w:hAnsi="Times New Roman"/>
            <w:sz w:val="20"/>
            <w:szCs w:val="20"/>
            <w:lang w:eastAsia="ru-RU"/>
          </w:rPr>
          <w:t>krasbibj15@mail.ru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Такучетская</w:t>
      </w:r>
      <w:proofErr w:type="spellEnd"/>
      <w:r w:rsidRPr="007F568F">
        <w:rPr>
          <w:rFonts w:ascii="Times New Roman" w:eastAsia="Times New Roman" w:hAnsi="Times New Roman"/>
          <w:sz w:val="20"/>
          <w:szCs w:val="20"/>
          <w:lang w:eastAsia="ru-RU"/>
        </w:rPr>
        <w:t xml:space="preserve"> сельская библиотека – филиал № 17 663458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w:t>
      </w:r>
      <w:proofErr w:type="spellStart"/>
      <w:r w:rsidRPr="007F568F">
        <w:rPr>
          <w:rFonts w:ascii="Times New Roman" w:eastAsia="Times New Roman" w:hAnsi="Times New Roman"/>
          <w:sz w:val="20"/>
          <w:szCs w:val="20"/>
          <w:lang w:eastAsia="ru-RU"/>
        </w:rPr>
        <w:t>Такучет</w:t>
      </w:r>
      <w:proofErr w:type="spellEnd"/>
      <w:r w:rsidRPr="007F568F">
        <w:rPr>
          <w:rFonts w:ascii="Times New Roman" w:eastAsia="Times New Roman" w:hAnsi="Times New Roman"/>
          <w:sz w:val="20"/>
          <w:szCs w:val="20"/>
          <w:lang w:eastAsia="ru-RU"/>
        </w:rPr>
        <w:t>, ул. 50 лет Октября, 37 «а».</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41-364</w:t>
      </w:r>
    </w:p>
    <w:p w:rsidR="007F568F" w:rsidRPr="009B456C"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val="en-US" w:eastAsia="ru-RU"/>
        </w:rPr>
      </w:pPr>
      <w:r w:rsidRPr="007F568F">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w:t>
      </w:r>
      <w:r w:rsidRPr="009B456C">
        <w:rPr>
          <w:rFonts w:ascii="Times New Roman" w:eastAsia="Times New Roman" w:hAnsi="Times New Roman"/>
          <w:color w:val="FF0000"/>
          <w:sz w:val="20"/>
          <w:szCs w:val="20"/>
          <w:lang w:val="en-US" w:eastAsia="ru-RU"/>
        </w:rPr>
        <w:t xml:space="preserve"> </w:t>
      </w:r>
      <w:hyperlink r:id="rId26" w:history="1">
        <w:r w:rsidRPr="009B456C">
          <w:rPr>
            <w:rFonts w:ascii="Times New Roman" w:eastAsia="Times New Roman" w:hAnsi="Times New Roman"/>
            <w:sz w:val="20"/>
            <w:szCs w:val="20"/>
            <w:lang w:val="en-US" w:eastAsia="ru-RU"/>
          </w:rPr>
          <w:t>takuchet.biblioteka@yandex.ru</w:t>
        </w:r>
      </w:hyperlink>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Говорковская</w:t>
      </w:r>
      <w:proofErr w:type="spellEnd"/>
      <w:r w:rsidRPr="007F568F">
        <w:rPr>
          <w:rFonts w:ascii="Times New Roman" w:eastAsia="Times New Roman" w:hAnsi="Times New Roman"/>
          <w:sz w:val="20"/>
          <w:szCs w:val="20"/>
          <w:lang w:eastAsia="ru-RU"/>
        </w:rPr>
        <w:t xml:space="preserve"> сельская библиотека–филиал № 20 663463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w:t>
      </w:r>
      <w:proofErr w:type="spellStart"/>
      <w:r w:rsidRPr="007F568F">
        <w:rPr>
          <w:rFonts w:ascii="Times New Roman" w:eastAsia="Times New Roman" w:hAnsi="Times New Roman"/>
          <w:sz w:val="20"/>
          <w:szCs w:val="20"/>
          <w:lang w:eastAsia="ru-RU"/>
        </w:rPr>
        <w:t>Говорково</w:t>
      </w:r>
      <w:proofErr w:type="spellEnd"/>
      <w:r w:rsidRPr="007F568F">
        <w:rPr>
          <w:rFonts w:ascii="Times New Roman" w:eastAsia="Times New Roman" w:hAnsi="Times New Roman"/>
          <w:sz w:val="20"/>
          <w:szCs w:val="20"/>
          <w:lang w:eastAsia="ru-RU"/>
        </w:rPr>
        <w:t>, ул. Портовская,11.</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42-367</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val="en-US" w:eastAsia="ru-RU"/>
        </w:rPr>
        <w:t>govorkovo</w:t>
      </w:r>
      <w:proofErr w:type="spellEnd"/>
      <w:r w:rsidRPr="007F568F">
        <w:rPr>
          <w:rFonts w:ascii="Times New Roman" w:eastAsia="Times New Roman" w:hAnsi="Times New Roman"/>
          <w:sz w:val="20"/>
          <w:szCs w:val="20"/>
          <w:lang w:eastAsia="ru-RU"/>
        </w:rPr>
        <w:t xml:space="preserve">20@ </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ru</w:t>
      </w:r>
      <w:proofErr w:type="spellEnd"/>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Осиновомысская</w:t>
      </w:r>
      <w:proofErr w:type="spellEnd"/>
      <w:r w:rsidRPr="007F568F">
        <w:rPr>
          <w:rFonts w:ascii="Times New Roman" w:eastAsia="Times New Roman" w:hAnsi="Times New Roman"/>
          <w:sz w:val="20"/>
          <w:szCs w:val="20"/>
          <w:lang w:eastAsia="ru-RU"/>
        </w:rPr>
        <w:t xml:space="preserve"> сельская библиотека–филиал № 22 663457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Осиновый Мыс, ул. Советская, 46.</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41-255</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proofErr w:type="spellStart"/>
      <w:r w:rsidRPr="007F568F">
        <w:rPr>
          <w:rFonts w:ascii="Times New Roman" w:eastAsia="Times New Roman" w:hAnsi="Times New Roman"/>
          <w:sz w:val="20"/>
          <w:szCs w:val="20"/>
          <w:lang w:val="en-US" w:eastAsia="ru-RU"/>
        </w:rPr>
        <w:t>biblioteka</w:t>
      </w:r>
      <w:proofErr w:type="spellEnd"/>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osinovomyss</w:t>
      </w:r>
      <w:proofErr w:type="spellEnd"/>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f</w:t>
      </w:r>
      <w:r w:rsidRPr="007F568F">
        <w:rPr>
          <w:rFonts w:ascii="Times New Roman" w:eastAsia="Times New Roman" w:hAnsi="Times New Roman"/>
          <w:sz w:val="20"/>
          <w:szCs w:val="20"/>
          <w:lang w:eastAsia="ru-RU"/>
        </w:rPr>
        <w:t>-22@</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proofErr w:type="spellStart"/>
      <w:r w:rsidRPr="007F568F">
        <w:rPr>
          <w:rFonts w:ascii="Times New Roman" w:eastAsia="Times New Roman" w:hAnsi="Times New Roman"/>
          <w:sz w:val="20"/>
          <w:szCs w:val="20"/>
          <w:lang w:val="en-US" w:eastAsia="ru-RU"/>
        </w:rPr>
        <w:t>ru</w:t>
      </w:r>
      <w:proofErr w:type="spellEnd"/>
    </w:p>
    <w:p w:rsidR="007F568F" w:rsidRPr="007F568F" w:rsidRDefault="007F568F" w:rsidP="007F568F">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библиотек:</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11.00 до18.00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Перерыв с 14 час</w:t>
      </w:r>
      <w:proofErr w:type="gramStart"/>
      <w:r w:rsidRPr="007F568F">
        <w:rPr>
          <w:rFonts w:ascii="Times New Roman" w:eastAsia="Times New Roman" w:hAnsi="Times New Roman"/>
          <w:sz w:val="20"/>
          <w:szCs w:val="20"/>
          <w:lang w:eastAsia="ru-RU"/>
        </w:rPr>
        <w:t>.</w:t>
      </w:r>
      <w:proofErr w:type="gramEnd"/>
      <w:r w:rsidRPr="007F568F">
        <w:rPr>
          <w:rFonts w:ascii="Times New Roman" w:eastAsia="Times New Roman" w:hAnsi="Times New Roman"/>
          <w:sz w:val="20"/>
          <w:szCs w:val="20"/>
          <w:lang w:eastAsia="ru-RU"/>
        </w:rPr>
        <w:t xml:space="preserve"> </w:t>
      </w:r>
      <w:proofErr w:type="gramStart"/>
      <w:r w:rsidRPr="007F568F">
        <w:rPr>
          <w:rFonts w:ascii="Times New Roman" w:eastAsia="Times New Roman" w:hAnsi="Times New Roman"/>
          <w:sz w:val="20"/>
          <w:szCs w:val="20"/>
          <w:lang w:eastAsia="ru-RU"/>
        </w:rPr>
        <w:t>д</w:t>
      </w:r>
      <w:proofErr w:type="gramEnd"/>
      <w:r w:rsidRPr="007F568F">
        <w:rPr>
          <w:rFonts w:ascii="Times New Roman" w:eastAsia="Times New Roman" w:hAnsi="Times New Roman"/>
          <w:sz w:val="20"/>
          <w:szCs w:val="20"/>
          <w:lang w:eastAsia="ru-RU"/>
        </w:rPr>
        <w:t>о 15 час.</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10.00 до 16.00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b/>
          <w:sz w:val="20"/>
          <w:szCs w:val="20"/>
          <w:lang w:eastAsia="ru-RU"/>
        </w:rPr>
        <w:t>2.5.</w:t>
      </w:r>
      <w:r w:rsidRPr="007F568F">
        <w:rPr>
          <w:rFonts w:ascii="Times New Roman" w:eastAsia="Times New Roman" w:hAnsi="Times New Roman"/>
          <w:sz w:val="20"/>
          <w:szCs w:val="20"/>
          <w:lang w:eastAsia="ru-RU"/>
        </w:rPr>
        <w:t xml:space="preserve"> Сельская библиотека – филиал № 12 </w:t>
      </w:r>
      <w:proofErr w:type="spellStart"/>
      <w:r w:rsidRPr="007F568F">
        <w:rPr>
          <w:rFonts w:ascii="Times New Roman" w:eastAsia="Times New Roman" w:hAnsi="Times New Roman"/>
          <w:sz w:val="20"/>
          <w:szCs w:val="20"/>
          <w:lang w:eastAsia="ru-RU"/>
        </w:rPr>
        <w:t>мкр</w:t>
      </w:r>
      <w:proofErr w:type="spellEnd"/>
      <w:r w:rsidRPr="007F568F">
        <w:rPr>
          <w:rFonts w:ascii="Times New Roman" w:eastAsia="Times New Roman" w:hAnsi="Times New Roman"/>
          <w:sz w:val="20"/>
          <w:szCs w:val="20"/>
          <w:lang w:eastAsia="ru-RU"/>
        </w:rPr>
        <w:t xml:space="preserve">. Геофизики 63433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с. </w:t>
      </w:r>
      <w:proofErr w:type="spellStart"/>
      <w:r w:rsidRPr="007F568F">
        <w:rPr>
          <w:rFonts w:ascii="Times New Roman" w:eastAsia="Times New Roman" w:hAnsi="Times New Roman"/>
          <w:sz w:val="20"/>
          <w:szCs w:val="20"/>
          <w:lang w:eastAsia="ru-RU"/>
        </w:rPr>
        <w:t>Богучаны</w:t>
      </w:r>
      <w:proofErr w:type="spellEnd"/>
      <w:r w:rsidRPr="007F568F">
        <w:rPr>
          <w:rFonts w:ascii="Times New Roman" w:eastAsia="Times New Roman" w:hAnsi="Times New Roman"/>
          <w:sz w:val="20"/>
          <w:szCs w:val="20"/>
          <w:lang w:eastAsia="ru-RU"/>
        </w:rPr>
        <w:t xml:space="preserve">, </w:t>
      </w:r>
      <w:proofErr w:type="spellStart"/>
      <w:proofErr w:type="gramStart"/>
      <w:r w:rsidRPr="007F568F">
        <w:rPr>
          <w:rFonts w:ascii="Times New Roman" w:eastAsia="Times New Roman" w:hAnsi="Times New Roman"/>
          <w:sz w:val="20"/>
          <w:szCs w:val="20"/>
          <w:lang w:eastAsia="ru-RU"/>
        </w:rPr>
        <w:t>ул</w:t>
      </w:r>
      <w:proofErr w:type="spellEnd"/>
      <w:proofErr w:type="gramEnd"/>
      <w:r w:rsidRPr="007F568F">
        <w:rPr>
          <w:rFonts w:ascii="Times New Roman" w:eastAsia="Times New Roman" w:hAnsi="Times New Roman"/>
          <w:sz w:val="20"/>
          <w:szCs w:val="20"/>
          <w:lang w:eastAsia="ru-RU"/>
        </w:rPr>
        <w:t>, Олимпийская,1.</w:t>
      </w:r>
    </w:p>
    <w:p w:rsidR="007F568F" w:rsidRPr="007F568F" w:rsidRDefault="007F568F" w:rsidP="007F568F">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Телефон: 8(39162) 24-168</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w:t>
      </w:r>
      <w:r w:rsidRPr="007F568F">
        <w:rPr>
          <w:rFonts w:ascii="Times New Roman" w:eastAsia="Times New Roman" w:hAnsi="Times New Roman"/>
          <w:color w:val="FF0000"/>
          <w:sz w:val="20"/>
          <w:szCs w:val="20"/>
          <w:lang w:eastAsia="ru-RU"/>
        </w:rPr>
        <w:t xml:space="preserve"> </w:t>
      </w:r>
      <w:hyperlink r:id="rId27" w:history="1">
        <w:r w:rsidRPr="007F568F">
          <w:rPr>
            <w:rFonts w:ascii="Times New Roman" w:eastAsia="Times New Roman" w:hAnsi="Times New Roman"/>
            <w:sz w:val="20"/>
            <w:szCs w:val="20"/>
            <w:lang w:eastAsia="ru-RU"/>
          </w:rPr>
          <w:t>bibl12geo@mail.ru</w:t>
        </w:r>
      </w:hyperlink>
    </w:p>
    <w:p w:rsidR="007F568F" w:rsidRPr="007F568F" w:rsidRDefault="007F568F" w:rsidP="007F568F">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библиотеки:</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12.00 до 19.00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Перерыв с 15 час</w:t>
      </w:r>
      <w:proofErr w:type="gramStart"/>
      <w:r w:rsidRPr="007F568F">
        <w:rPr>
          <w:rFonts w:ascii="Times New Roman" w:eastAsia="Times New Roman" w:hAnsi="Times New Roman"/>
          <w:sz w:val="20"/>
          <w:szCs w:val="20"/>
          <w:lang w:eastAsia="ru-RU"/>
        </w:rPr>
        <w:t>.</w:t>
      </w:r>
      <w:proofErr w:type="gramEnd"/>
      <w:r w:rsidRPr="007F568F">
        <w:rPr>
          <w:rFonts w:ascii="Times New Roman" w:eastAsia="Times New Roman" w:hAnsi="Times New Roman"/>
          <w:sz w:val="20"/>
          <w:szCs w:val="20"/>
          <w:lang w:eastAsia="ru-RU"/>
        </w:rPr>
        <w:t xml:space="preserve"> </w:t>
      </w:r>
      <w:proofErr w:type="gramStart"/>
      <w:r w:rsidRPr="007F568F">
        <w:rPr>
          <w:rFonts w:ascii="Times New Roman" w:eastAsia="Times New Roman" w:hAnsi="Times New Roman"/>
          <w:sz w:val="20"/>
          <w:szCs w:val="20"/>
          <w:lang w:eastAsia="ru-RU"/>
        </w:rPr>
        <w:t>д</w:t>
      </w:r>
      <w:proofErr w:type="gramEnd"/>
      <w:r w:rsidRPr="007F568F">
        <w:rPr>
          <w:rFonts w:ascii="Times New Roman" w:eastAsia="Times New Roman" w:hAnsi="Times New Roman"/>
          <w:sz w:val="20"/>
          <w:szCs w:val="20"/>
          <w:lang w:eastAsia="ru-RU"/>
        </w:rPr>
        <w:t>о 16 час.</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11.00 до 17.00</w:t>
      </w:r>
    </w:p>
    <w:p w:rsidR="007F568F" w:rsidRPr="007F568F" w:rsidRDefault="007F568F" w:rsidP="007F568F">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
    <w:p w:rsidR="007F568F" w:rsidRPr="007F568F" w:rsidRDefault="007F568F" w:rsidP="007F568F">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Таежнинская</w:t>
      </w:r>
      <w:proofErr w:type="spellEnd"/>
      <w:r w:rsidRPr="007F568F">
        <w:rPr>
          <w:rFonts w:ascii="Times New Roman" w:eastAsia="Times New Roman" w:hAnsi="Times New Roman"/>
          <w:sz w:val="20"/>
          <w:szCs w:val="20"/>
          <w:lang w:eastAsia="ru-RU"/>
        </w:rPr>
        <w:t xml:space="preserve"> сельская библиотека – филиал № 24 663467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п. Таежный, ул. Новая, 6 «В»</w:t>
      </w: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val="en-US" w:eastAsia="ru-RU"/>
        </w:rPr>
        <w:t>E</w:t>
      </w:r>
      <w:r w:rsidRPr="007F568F">
        <w:rPr>
          <w:rFonts w:ascii="Times New Roman" w:eastAsia="Times New Roman" w:hAnsi="Times New Roman"/>
          <w:sz w:val="20"/>
          <w:szCs w:val="20"/>
          <w:lang w:eastAsia="ru-RU"/>
        </w:rPr>
        <w:t>-</w:t>
      </w:r>
      <w:r w:rsidRPr="007F568F">
        <w:rPr>
          <w:rFonts w:ascii="Times New Roman" w:eastAsia="Times New Roman" w:hAnsi="Times New Roman"/>
          <w:sz w:val="20"/>
          <w:szCs w:val="20"/>
          <w:lang w:val="en-US" w:eastAsia="ru-RU"/>
        </w:rPr>
        <w:t>mail</w:t>
      </w:r>
      <w:r w:rsidRPr="007F568F">
        <w:rPr>
          <w:rFonts w:ascii="Times New Roman" w:eastAsia="Times New Roman" w:hAnsi="Times New Roman"/>
          <w:sz w:val="20"/>
          <w:szCs w:val="20"/>
          <w:lang w:eastAsia="ru-RU"/>
        </w:rPr>
        <w:t xml:space="preserve">: </w:t>
      </w:r>
      <w:hyperlink r:id="rId28" w:tgtFrame="_blank" w:history="1">
        <w:r w:rsidRPr="007F568F">
          <w:rPr>
            <w:rFonts w:ascii="Times New Roman" w:eastAsia="Times New Roman" w:hAnsi="Times New Roman"/>
            <w:sz w:val="20"/>
            <w:szCs w:val="20"/>
            <w:lang w:eastAsia="ru-RU"/>
          </w:rPr>
          <w:t>biblioteka24taezhnyi@bk.ru</w:t>
        </w:r>
      </w:hyperlink>
    </w:p>
    <w:p w:rsidR="007F568F" w:rsidRPr="007F568F" w:rsidRDefault="007F568F" w:rsidP="007F568F">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библиотеки:</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10.00 до 18.00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10.00 до 17.00</w:t>
      </w:r>
    </w:p>
    <w:p w:rsidR="007F568F" w:rsidRPr="007F568F" w:rsidRDefault="007F568F" w:rsidP="007F568F">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
    <w:p w:rsidR="007F568F" w:rsidRPr="007F568F" w:rsidRDefault="007F568F" w:rsidP="007F568F">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7F568F">
        <w:rPr>
          <w:rFonts w:ascii="Times New Roman" w:eastAsia="Times New Roman" w:hAnsi="Times New Roman"/>
          <w:sz w:val="20"/>
          <w:szCs w:val="20"/>
          <w:lang w:eastAsia="ru-RU"/>
        </w:rPr>
        <w:t>Карабульская</w:t>
      </w:r>
      <w:proofErr w:type="spellEnd"/>
      <w:r w:rsidRPr="007F568F">
        <w:rPr>
          <w:rFonts w:ascii="Times New Roman" w:eastAsia="Times New Roman" w:hAnsi="Times New Roman"/>
          <w:sz w:val="20"/>
          <w:szCs w:val="20"/>
          <w:lang w:eastAsia="ru-RU"/>
        </w:rPr>
        <w:t xml:space="preserve"> сельская библиотека – филиал № 25 663451 Красноярский край,  </w:t>
      </w:r>
      <w:proofErr w:type="spellStart"/>
      <w:r w:rsidRPr="007F568F">
        <w:rPr>
          <w:rFonts w:ascii="Times New Roman" w:eastAsia="Times New Roman" w:hAnsi="Times New Roman"/>
          <w:sz w:val="20"/>
          <w:szCs w:val="20"/>
          <w:lang w:eastAsia="ru-RU"/>
        </w:rPr>
        <w:t>Богучанский</w:t>
      </w:r>
      <w:proofErr w:type="spellEnd"/>
      <w:r w:rsidRPr="007F568F">
        <w:rPr>
          <w:rFonts w:ascii="Times New Roman" w:eastAsia="Times New Roman" w:hAnsi="Times New Roman"/>
          <w:sz w:val="20"/>
          <w:szCs w:val="20"/>
          <w:lang w:eastAsia="ru-RU"/>
        </w:rPr>
        <w:t xml:space="preserve"> район, с. </w:t>
      </w:r>
      <w:proofErr w:type="spellStart"/>
      <w:r w:rsidRPr="007F568F">
        <w:rPr>
          <w:rFonts w:ascii="Times New Roman" w:eastAsia="Times New Roman" w:hAnsi="Times New Roman"/>
          <w:sz w:val="20"/>
          <w:szCs w:val="20"/>
          <w:lang w:eastAsia="ru-RU"/>
        </w:rPr>
        <w:t>Карабула</w:t>
      </w:r>
      <w:proofErr w:type="spellEnd"/>
      <w:r w:rsidRPr="007F568F">
        <w:rPr>
          <w:rFonts w:ascii="Times New Roman" w:eastAsia="Times New Roman" w:hAnsi="Times New Roman"/>
          <w:sz w:val="20"/>
          <w:szCs w:val="20"/>
          <w:lang w:eastAsia="ru-RU"/>
        </w:rPr>
        <w:t>, ул. Центральная, 6 – 1</w:t>
      </w:r>
    </w:p>
    <w:p w:rsidR="007F568F" w:rsidRPr="009B456C"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7F568F">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29" w:tgtFrame="_blank" w:history="1">
        <w:r w:rsidRPr="007F568F">
          <w:rPr>
            <w:rFonts w:ascii="Times New Roman" w:eastAsia="Times New Roman" w:hAnsi="Times New Roman"/>
            <w:sz w:val="20"/>
            <w:szCs w:val="20"/>
            <w:lang w:val="en-US" w:eastAsia="ru-RU"/>
          </w:rPr>
          <w:t>karabula</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biblioteka</w:t>
        </w:r>
        <w:r w:rsidRPr="009B456C">
          <w:rPr>
            <w:rFonts w:ascii="Times New Roman" w:eastAsia="Times New Roman" w:hAnsi="Times New Roman"/>
            <w:sz w:val="20"/>
            <w:szCs w:val="20"/>
            <w:lang w:val="en-US" w:eastAsia="ru-RU"/>
          </w:rPr>
          <w:t>25@</w:t>
        </w:r>
        <w:r w:rsidRPr="007F568F">
          <w:rPr>
            <w:rFonts w:ascii="Times New Roman" w:eastAsia="Times New Roman" w:hAnsi="Times New Roman"/>
            <w:sz w:val="20"/>
            <w:szCs w:val="20"/>
            <w:lang w:val="en-US" w:eastAsia="ru-RU"/>
          </w:rPr>
          <w:t>bk</w:t>
        </w:r>
        <w:r w:rsidRPr="009B456C">
          <w:rPr>
            <w:rFonts w:ascii="Times New Roman" w:eastAsia="Times New Roman" w:hAnsi="Times New Roman"/>
            <w:sz w:val="20"/>
            <w:szCs w:val="20"/>
            <w:lang w:val="en-US" w:eastAsia="ru-RU"/>
          </w:rPr>
          <w:t>.</w:t>
        </w:r>
        <w:r w:rsidRPr="007F568F">
          <w:rPr>
            <w:rFonts w:ascii="Times New Roman" w:eastAsia="Times New Roman" w:hAnsi="Times New Roman"/>
            <w:sz w:val="20"/>
            <w:szCs w:val="20"/>
            <w:lang w:val="en-US" w:eastAsia="ru-RU"/>
          </w:rPr>
          <w:t>ru</w:t>
        </w:r>
      </w:hyperlink>
    </w:p>
    <w:p w:rsidR="007F568F" w:rsidRPr="007F568F" w:rsidRDefault="007F568F" w:rsidP="007F568F">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График работы библиотеки:</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Понедельник – пятница: с 12.00 до 18.00</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Суббота – выходной день</w:t>
      </w:r>
    </w:p>
    <w:p w:rsidR="007F568F" w:rsidRPr="007F568F" w:rsidRDefault="007F568F" w:rsidP="007F568F">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Воскресенье: с 10.00 до 16.00</w:t>
      </w:r>
    </w:p>
    <w:p w:rsidR="007F568F" w:rsidRPr="007F568F" w:rsidRDefault="007F568F" w:rsidP="007F568F">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Санитарный день: последний  четверг месяца</w:t>
      </w:r>
      <w:proofErr w:type="gramStart"/>
      <w:r w:rsidRPr="007F568F">
        <w:rPr>
          <w:rFonts w:ascii="Times New Roman" w:eastAsia="Times New Roman" w:hAnsi="Times New Roman"/>
          <w:sz w:val="20"/>
          <w:szCs w:val="20"/>
          <w:lang w:eastAsia="ru-RU"/>
        </w:rPr>
        <w:t>.».</w:t>
      </w:r>
      <w:proofErr w:type="gramEnd"/>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 xml:space="preserve">2. </w:t>
      </w:r>
      <w:proofErr w:type="gramStart"/>
      <w:r w:rsidRPr="007F568F">
        <w:rPr>
          <w:rFonts w:ascii="Times New Roman" w:eastAsia="Times New Roman" w:hAnsi="Times New Roman" w:cs="Arial"/>
          <w:sz w:val="20"/>
          <w:szCs w:val="20"/>
          <w:lang w:eastAsia="ru-RU"/>
        </w:rPr>
        <w:t>Контроль за</w:t>
      </w:r>
      <w:proofErr w:type="gramEnd"/>
      <w:r w:rsidRPr="007F568F">
        <w:rPr>
          <w:rFonts w:ascii="Times New Roman" w:eastAsia="Times New Roman" w:hAnsi="Times New Roman" w:cs="Arial"/>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7F568F">
        <w:rPr>
          <w:rFonts w:ascii="Times New Roman" w:eastAsia="Times New Roman" w:hAnsi="Times New Roman" w:cs="Arial"/>
          <w:sz w:val="20"/>
          <w:szCs w:val="20"/>
          <w:lang w:eastAsia="ru-RU"/>
        </w:rPr>
        <w:t>Илиндееву</w:t>
      </w:r>
      <w:proofErr w:type="spellEnd"/>
      <w:r w:rsidRPr="007F568F">
        <w:rPr>
          <w:rFonts w:ascii="Times New Roman" w:eastAsia="Times New Roman" w:hAnsi="Times New Roman" w:cs="Arial"/>
          <w:sz w:val="20"/>
          <w:szCs w:val="20"/>
          <w:lang w:eastAsia="ru-RU"/>
        </w:rPr>
        <w:t>.</w:t>
      </w:r>
    </w:p>
    <w:p w:rsidR="007F568F" w:rsidRPr="007F568F" w:rsidRDefault="007F568F" w:rsidP="007F568F">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7F568F">
        <w:rPr>
          <w:rFonts w:ascii="Times New Roman" w:eastAsia="Times New Roman" w:hAnsi="Times New Roman" w:cs="Arial"/>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7F568F" w:rsidRPr="007F568F" w:rsidRDefault="007F568F" w:rsidP="007F568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F568F" w:rsidRPr="007F568F" w:rsidRDefault="007F568F"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F568F">
        <w:rPr>
          <w:rFonts w:ascii="Times New Roman" w:eastAsia="Times New Roman" w:hAnsi="Times New Roman"/>
          <w:sz w:val="20"/>
          <w:szCs w:val="20"/>
          <w:lang w:eastAsia="ru-RU"/>
        </w:rPr>
        <w:t>И.о. Главы Богучанского района</w:t>
      </w:r>
      <w:r w:rsidRPr="007F568F">
        <w:rPr>
          <w:rFonts w:ascii="Times New Roman" w:eastAsia="Times New Roman" w:hAnsi="Times New Roman"/>
          <w:sz w:val="20"/>
          <w:szCs w:val="20"/>
          <w:lang w:eastAsia="ru-RU"/>
        </w:rPr>
        <w:tab/>
      </w:r>
      <w:r w:rsidRPr="007F568F">
        <w:rPr>
          <w:rFonts w:ascii="Times New Roman" w:eastAsia="Times New Roman" w:hAnsi="Times New Roman"/>
          <w:sz w:val="20"/>
          <w:szCs w:val="20"/>
          <w:lang w:eastAsia="ru-RU"/>
        </w:rPr>
        <w:tab/>
        <w:t xml:space="preserve">          </w:t>
      </w:r>
      <w:r w:rsidRPr="007F568F">
        <w:rPr>
          <w:rFonts w:ascii="Times New Roman" w:eastAsia="Times New Roman" w:hAnsi="Times New Roman"/>
          <w:sz w:val="20"/>
          <w:szCs w:val="20"/>
          <w:lang w:eastAsia="ru-RU"/>
        </w:rPr>
        <w:tab/>
        <w:t xml:space="preserve">               </w:t>
      </w:r>
      <w:r w:rsidRPr="007F568F">
        <w:rPr>
          <w:rFonts w:ascii="Times New Roman" w:eastAsia="Times New Roman" w:hAnsi="Times New Roman"/>
          <w:sz w:val="20"/>
          <w:szCs w:val="20"/>
          <w:lang w:eastAsia="ru-RU"/>
        </w:rPr>
        <w:tab/>
      </w:r>
      <w:r w:rsidRPr="007F568F">
        <w:rPr>
          <w:rFonts w:ascii="Times New Roman" w:eastAsia="Times New Roman" w:hAnsi="Times New Roman"/>
          <w:sz w:val="20"/>
          <w:szCs w:val="20"/>
          <w:lang w:eastAsia="ru-RU"/>
        </w:rPr>
        <w:tab/>
        <w:t xml:space="preserve">       В.Р. Саар</w:t>
      </w:r>
    </w:p>
    <w:p w:rsidR="0066624D" w:rsidRPr="007F568F" w:rsidRDefault="0066624D"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74955" w:rsidRPr="00B74955" w:rsidRDefault="00B74955" w:rsidP="00B7495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74955">
        <w:rPr>
          <w:rFonts w:ascii="Times New Roman" w:eastAsia="Times New Roman" w:hAnsi="Times New Roman"/>
          <w:noProof/>
          <w:sz w:val="20"/>
          <w:szCs w:val="20"/>
          <w:lang w:eastAsia="ru-RU"/>
        </w:rPr>
        <w:drawing>
          <wp:inline distT="0" distB="0" distL="0" distR="0">
            <wp:extent cx="476250" cy="5619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74955" w:rsidRPr="00B74955" w:rsidRDefault="00B74955" w:rsidP="00B74955">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B74955">
        <w:rPr>
          <w:rFonts w:ascii="Times New Roman" w:eastAsia="Times New Roman" w:hAnsi="Times New Roman"/>
          <w:spacing w:val="20"/>
          <w:sz w:val="18"/>
          <w:szCs w:val="20"/>
          <w:lang w:eastAsia="ru-RU"/>
        </w:rPr>
        <w:t>АДМИНИСТРАЦИЯ БОГУЧАНСКОГО РАЙОНА</w:t>
      </w:r>
    </w:p>
    <w:p w:rsidR="00B74955" w:rsidRPr="00B74955" w:rsidRDefault="00B74955" w:rsidP="00B74955">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B74955">
        <w:rPr>
          <w:rFonts w:ascii="Times New Roman" w:eastAsia="Times New Roman" w:hAnsi="Times New Roman"/>
          <w:spacing w:val="20"/>
          <w:sz w:val="18"/>
          <w:szCs w:val="20"/>
          <w:lang w:eastAsia="ru-RU"/>
        </w:rPr>
        <w:t>ПОСТАНОВЛЕНИЕ</w:t>
      </w:r>
    </w:p>
    <w:p w:rsidR="00B74955" w:rsidRPr="00B74955" w:rsidRDefault="00B74955" w:rsidP="00B74955">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B74955">
        <w:rPr>
          <w:rFonts w:ascii="Times New Roman" w:eastAsia="Times New Roman" w:hAnsi="Times New Roman"/>
          <w:spacing w:val="-16"/>
          <w:sz w:val="20"/>
          <w:szCs w:val="20"/>
          <w:lang w:eastAsia="ru-RU"/>
        </w:rPr>
        <w:t>22.04.2019</w:t>
      </w:r>
      <w:r w:rsidRPr="00B74955">
        <w:rPr>
          <w:rFonts w:ascii="Times New Roman" w:eastAsia="Times New Roman" w:hAnsi="Times New Roman"/>
          <w:spacing w:val="-16"/>
          <w:sz w:val="20"/>
          <w:szCs w:val="20"/>
          <w:lang w:eastAsia="ru-RU"/>
        </w:rPr>
        <w:tab/>
      </w:r>
      <w:r w:rsidRPr="00B74955">
        <w:rPr>
          <w:rFonts w:ascii="Times New Roman" w:eastAsia="Times New Roman" w:hAnsi="Times New Roman"/>
          <w:spacing w:val="-16"/>
          <w:sz w:val="20"/>
          <w:szCs w:val="20"/>
          <w:lang w:eastAsia="ru-RU"/>
        </w:rPr>
        <w:tab/>
        <w:t xml:space="preserve">                                       </w:t>
      </w:r>
      <w:r w:rsidRPr="00B74955">
        <w:rPr>
          <w:rFonts w:ascii="Times New Roman" w:eastAsia="Times New Roman" w:hAnsi="Times New Roman"/>
          <w:spacing w:val="-6"/>
          <w:sz w:val="20"/>
          <w:szCs w:val="20"/>
          <w:lang w:eastAsia="ru-RU"/>
        </w:rPr>
        <w:t xml:space="preserve">с. </w:t>
      </w:r>
      <w:proofErr w:type="spellStart"/>
      <w:r w:rsidRPr="00B74955">
        <w:rPr>
          <w:rFonts w:ascii="Times New Roman" w:eastAsia="Times New Roman" w:hAnsi="Times New Roman"/>
          <w:spacing w:val="-6"/>
          <w:sz w:val="20"/>
          <w:szCs w:val="20"/>
          <w:lang w:eastAsia="ru-RU"/>
        </w:rPr>
        <w:t>Богучаны</w:t>
      </w:r>
      <w:proofErr w:type="spellEnd"/>
      <w:r w:rsidRPr="00B74955">
        <w:rPr>
          <w:rFonts w:ascii="Times New Roman" w:eastAsia="Times New Roman" w:hAnsi="Times New Roman"/>
          <w:spacing w:val="-6"/>
          <w:sz w:val="20"/>
          <w:szCs w:val="20"/>
          <w:lang w:eastAsia="ru-RU"/>
        </w:rPr>
        <w:tab/>
      </w:r>
      <w:r w:rsidRPr="00B74955">
        <w:rPr>
          <w:rFonts w:ascii="Times New Roman" w:eastAsia="Times New Roman" w:hAnsi="Times New Roman"/>
          <w:spacing w:val="-6"/>
          <w:sz w:val="20"/>
          <w:szCs w:val="20"/>
          <w:lang w:eastAsia="ru-RU"/>
        </w:rPr>
        <w:tab/>
        <w:t xml:space="preserve">  </w:t>
      </w:r>
      <w:r w:rsidRPr="00B74955">
        <w:rPr>
          <w:rFonts w:ascii="Times New Roman" w:eastAsia="Times New Roman" w:hAnsi="Times New Roman"/>
          <w:spacing w:val="-6"/>
          <w:sz w:val="20"/>
          <w:szCs w:val="20"/>
          <w:lang w:eastAsia="ru-RU"/>
        </w:rPr>
        <w:tab/>
        <w:t xml:space="preserve">                    </w:t>
      </w:r>
      <w:r w:rsidRPr="00B74955">
        <w:rPr>
          <w:rFonts w:ascii="Times New Roman" w:eastAsia="Times New Roman" w:hAnsi="Times New Roman"/>
          <w:sz w:val="20"/>
          <w:szCs w:val="20"/>
          <w:lang w:eastAsia="ru-RU"/>
        </w:rPr>
        <w:t>№ 379  -</w:t>
      </w:r>
      <w:proofErr w:type="spellStart"/>
      <w:proofErr w:type="gramStart"/>
      <w:r w:rsidRPr="00B74955">
        <w:rPr>
          <w:rFonts w:ascii="Times New Roman" w:eastAsia="Times New Roman" w:hAnsi="Times New Roman"/>
          <w:sz w:val="20"/>
          <w:szCs w:val="20"/>
          <w:lang w:eastAsia="ru-RU"/>
        </w:rPr>
        <w:t>п</w:t>
      </w:r>
      <w:proofErr w:type="spellEnd"/>
      <w:proofErr w:type="gramEnd"/>
    </w:p>
    <w:p w:rsidR="00B74955" w:rsidRPr="00B74955" w:rsidRDefault="00B74955" w:rsidP="00B7495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74955" w:rsidRPr="00B74955" w:rsidRDefault="00B74955" w:rsidP="00B7495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25.03.2011 № 331-п «</w:t>
      </w:r>
      <w:r w:rsidRPr="00B74955">
        <w:rPr>
          <w:rFonts w:ascii="Times New Roman" w:eastAsia="Times New Roman" w:hAnsi="Times New Roman"/>
          <w:bCs/>
          <w:sz w:val="20"/>
          <w:szCs w:val="20"/>
          <w:lang w:eastAsia="ru-RU"/>
        </w:rPr>
        <w:t>Об утверждении административного регламента Муниципального казенного учреждения «Управление культуры Богучанского района» по предоставлению учреждениями в области культуры, подведомственными Муниципальному казенному учреждению «Управление культуры Богучанского района»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w:t>
      </w:r>
      <w:proofErr w:type="gramEnd"/>
      <w:r w:rsidRPr="00B74955">
        <w:rPr>
          <w:rFonts w:ascii="Times New Roman" w:eastAsia="Times New Roman" w:hAnsi="Times New Roman"/>
          <w:bCs/>
          <w:sz w:val="20"/>
          <w:szCs w:val="20"/>
          <w:lang w:eastAsia="ru-RU"/>
        </w:rPr>
        <w:t xml:space="preserve"> мероприятий»</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постановлением администрации Богучанского района от 06.02.2019 № 107-п «Об утверждении Устава Муниципального казенного учреждения «Управление культуры, физической культуры, спорта и молодежной политики Богучанского</w:t>
      </w:r>
      <w:proofErr w:type="gramEnd"/>
      <w:r w:rsidRPr="00B74955">
        <w:rPr>
          <w:rFonts w:ascii="Times New Roman" w:eastAsia="Times New Roman" w:hAnsi="Times New Roman"/>
          <w:sz w:val="20"/>
          <w:szCs w:val="20"/>
          <w:lang w:eastAsia="ru-RU"/>
        </w:rPr>
        <w:t xml:space="preserve"> района»,</w:t>
      </w:r>
      <w:r w:rsidRPr="00B74955">
        <w:rPr>
          <w:rFonts w:ascii="Times New Roman" w:eastAsia="Times New Roman" w:hAnsi="Times New Roman"/>
          <w:b/>
          <w:bCs/>
          <w:sz w:val="20"/>
          <w:szCs w:val="20"/>
          <w:lang w:eastAsia="ru-RU"/>
        </w:rPr>
        <w:t xml:space="preserve"> </w:t>
      </w:r>
      <w:r w:rsidRPr="00B74955">
        <w:rPr>
          <w:rFonts w:ascii="Times New Roman" w:eastAsia="Times New Roman" w:hAnsi="Times New Roman"/>
          <w:sz w:val="20"/>
          <w:szCs w:val="20"/>
          <w:lang w:eastAsia="ru-RU"/>
        </w:rPr>
        <w:t>руководствуясь статьями 7, 8, 43, 47 Устава Богучанского района,</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B74955">
        <w:rPr>
          <w:rFonts w:ascii="Times New Roman" w:eastAsia="Times New Roman" w:hAnsi="Times New Roman"/>
          <w:sz w:val="20"/>
          <w:szCs w:val="20"/>
          <w:lang w:eastAsia="ru-RU"/>
        </w:rPr>
        <w:t>ПОСТАНОВЛЯЮ:</w:t>
      </w: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 </w:t>
      </w:r>
      <w:proofErr w:type="gramStart"/>
      <w:r w:rsidRPr="00B74955">
        <w:rPr>
          <w:rFonts w:ascii="Times New Roman" w:eastAsia="Times New Roman" w:hAnsi="Times New Roman"/>
          <w:sz w:val="20"/>
          <w:szCs w:val="20"/>
          <w:lang w:eastAsia="ru-RU"/>
        </w:rPr>
        <w:t>Внести изменения и дополнения в постановление администрации Богучанского района от 25.03.2011 № 331-п «</w:t>
      </w:r>
      <w:r w:rsidRPr="00B74955">
        <w:rPr>
          <w:rFonts w:ascii="Times New Roman" w:eastAsia="Times New Roman" w:hAnsi="Times New Roman"/>
          <w:bCs/>
          <w:sz w:val="20"/>
          <w:szCs w:val="20"/>
          <w:lang w:eastAsia="ru-RU"/>
        </w:rPr>
        <w:t>Об утверждении административного регламента Муниципального казенного учреждения «Управление культуры Богучанского района» по предоставлению учреждениями в области культуры, подведомственными Муниципальному казенному учреждению «Управление культуры Богучанского района»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w:t>
      </w:r>
      <w:proofErr w:type="gramEnd"/>
      <w:r w:rsidRPr="00B74955">
        <w:rPr>
          <w:rFonts w:ascii="Times New Roman" w:eastAsia="Times New Roman" w:hAnsi="Times New Roman"/>
          <w:bCs/>
          <w:sz w:val="20"/>
          <w:szCs w:val="20"/>
          <w:lang w:eastAsia="ru-RU"/>
        </w:rPr>
        <w:t>» (далее - Регламент)</w:t>
      </w:r>
      <w:r w:rsidRPr="00B74955">
        <w:rPr>
          <w:rFonts w:ascii="Times New Roman" w:eastAsia="Times New Roman" w:hAnsi="Times New Roman"/>
          <w:sz w:val="20"/>
          <w:szCs w:val="20"/>
          <w:lang w:eastAsia="ru-RU"/>
        </w:rPr>
        <w:t>.</w:t>
      </w: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B74955">
        <w:rPr>
          <w:rFonts w:ascii="Times New Roman" w:eastAsia="Times New Roman" w:hAnsi="Times New Roman"/>
          <w:sz w:val="20"/>
          <w:szCs w:val="20"/>
          <w:lang w:eastAsia="ru-RU"/>
        </w:rPr>
        <w:t>1.1. Наименование Регламента изложить в новой редакции: «</w:t>
      </w:r>
      <w:r w:rsidRPr="00B74955">
        <w:rPr>
          <w:rFonts w:ascii="Times New Roman" w:eastAsia="Times New Roman" w:hAnsi="Times New Roman"/>
          <w:bCs/>
          <w:sz w:val="20"/>
          <w:szCs w:val="20"/>
          <w:lang w:eastAsia="ru-RU"/>
        </w:rPr>
        <w:t xml:space="preserve">Административный регламент по предоставлению муниципальными учреждениями в области культуры, подведомственными Муниципальному казенному учреждению «Управление культуры, физической культуры, спорта и молодежной политики Богучанского района»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bCs/>
          <w:sz w:val="20"/>
          <w:szCs w:val="20"/>
          <w:lang w:eastAsia="ru-RU"/>
        </w:rPr>
        <w:t>данных мероприятий»</w:t>
      </w:r>
      <w:r w:rsidRPr="00B74955">
        <w:rPr>
          <w:rFonts w:ascii="Times New Roman" w:eastAsia="Times New Roman" w:hAnsi="Times New Roman"/>
          <w:sz w:val="20"/>
          <w:szCs w:val="20"/>
          <w:lang w:eastAsia="ru-RU"/>
        </w:rPr>
        <w:t>.</w:t>
      </w: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1.2. В пунктах 1.2, 1.3, 2.2, 2.4, 3.1, 3.4, 3.5, 3.7, 3.9, 4.2, 4.4  Регламента  наименование Муниципальное казенное учреждение «Управление культуры Богучанского района» </w:t>
      </w:r>
      <w:proofErr w:type="gramStart"/>
      <w:r w:rsidRPr="00B74955">
        <w:rPr>
          <w:rFonts w:ascii="Times New Roman" w:eastAsia="Times New Roman" w:hAnsi="Times New Roman"/>
          <w:sz w:val="20"/>
          <w:szCs w:val="20"/>
          <w:lang w:eastAsia="ru-RU"/>
        </w:rPr>
        <w:t>заменить на «Муниципальное</w:t>
      </w:r>
      <w:proofErr w:type="gramEnd"/>
      <w:r w:rsidRPr="00B74955">
        <w:rPr>
          <w:rFonts w:ascii="Times New Roman" w:eastAsia="Times New Roman" w:hAnsi="Times New Roman"/>
          <w:sz w:val="20"/>
          <w:szCs w:val="20"/>
          <w:lang w:eastAsia="ru-RU"/>
        </w:rPr>
        <w:t xml:space="preserve"> казенное учреждение «Управление культуры, физической культуры, спорта и молодежной политики Богучанского района» в соответствующем падеже.</w:t>
      </w: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1.3. Раздел 5 Регламента изложить в новой редакции:</w:t>
      </w:r>
    </w:p>
    <w:p w:rsidR="00B74955" w:rsidRPr="00B74955" w:rsidRDefault="00B74955" w:rsidP="00B7495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74955" w:rsidRPr="00B74955" w:rsidRDefault="00B74955" w:rsidP="00B74955">
      <w:pPr>
        <w:widowControl w:val="0"/>
        <w:autoSpaceDE w:val="0"/>
        <w:autoSpaceDN w:val="0"/>
        <w:adjustRightInd w:val="0"/>
        <w:spacing w:after="0" w:line="240" w:lineRule="auto"/>
        <w:ind w:firstLine="709"/>
        <w:jc w:val="both"/>
        <w:rPr>
          <w:rFonts w:ascii="Times New Roman" w:eastAsia="Times New Roman" w:hAnsi="Times New Roman"/>
          <w:caps/>
          <w:sz w:val="20"/>
          <w:szCs w:val="20"/>
          <w:lang w:eastAsia="ru-RU"/>
        </w:rPr>
      </w:pPr>
      <w:r w:rsidRPr="00B74955">
        <w:rPr>
          <w:rFonts w:ascii="Times New Roman" w:eastAsia="Times New Roman" w:hAnsi="Times New Roman"/>
          <w:sz w:val="20"/>
          <w:szCs w:val="20"/>
          <w:lang w:eastAsia="ru-RU"/>
        </w:rPr>
        <w:t xml:space="preserve">«5. </w:t>
      </w:r>
      <w:r w:rsidRPr="00B74955">
        <w:rPr>
          <w:rFonts w:ascii="Times New Roman" w:eastAsia="Times New Roman" w:hAnsi="Times New Roman"/>
          <w:cap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 xml:space="preserve">5.1. Заявитель может обратиться с </w:t>
      </w:r>
      <w:proofErr w:type="gramStart"/>
      <w:r w:rsidRPr="00B74955">
        <w:rPr>
          <w:rFonts w:ascii="Times New Roman" w:eastAsia="Times New Roman" w:hAnsi="Times New Roman" w:cs="Arial"/>
          <w:sz w:val="20"/>
          <w:szCs w:val="20"/>
          <w:lang w:eastAsia="ru-RU"/>
        </w:rPr>
        <w:t>жалобой</w:t>
      </w:r>
      <w:proofErr w:type="gramEnd"/>
      <w:r w:rsidRPr="00B74955">
        <w:rPr>
          <w:rFonts w:ascii="Times New Roman" w:eastAsia="Times New Roman" w:hAnsi="Times New Roman" w:cs="Arial"/>
          <w:sz w:val="20"/>
          <w:szCs w:val="20"/>
          <w:lang w:eastAsia="ru-RU"/>
        </w:rPr>
        <w:t xml:space="preserve"> в том числе в следующих случаях:</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1) нарушение срока регистрации запроса о предоставлении муниципальной услуги;</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B74955">
        <w:rPr>
          <w:rFonts w:ascii="Times New Roman" w:eastAsia="Times New Roman" w:hAnsi="Times New Roman" w:cs="Arial"/>
          <w:sz w:val="20"/>
          <w:szCs w:val="20"/>
          <w:lang w:eastAsia="ru-RU"/>
        </w:rPr>
        <w:lastRenderedPageBreak/>
        <w:t>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B74955">
        <w:rPr>
          <w:rFonts w:ascii="Times New Roman" w:eastAsia="Times New Roman" w:hAnsi="Times New Roman"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74955">
        <w:rPr>
          <w:rFonts w:ascii="Times New Roman" w:eastAsia="Times New Roman" w:hAnsi="Times New Roman"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B74955">
        <w:rPr>
          <w:rFonts w:ascii="Times New Roman" w:eastAsia="Times New Roman" w:hAnsi="Times New Roman" w:cs="Arial"/>
          <w:sz w:val="20"/>
          <w:szCs w:val="20"/>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Pr>
          <w:rFonts w:ascii="Times New Roman" w:eastAsia="Times New Roman" w:hAnsi="Times New Roman" w:cs="Arial"/>
          <w:sz w:val="20"/>
          <w:szCs w:val="20"/>
          <w:lang w:eastAsia="ru-RU"/>
        </w:rPr>
        <w:t xml:space="preserve"> </w:t>
      </w:r>
      <w:r w:rsidRPr="00B74955">
        <w:rPr>
          <w:rFonts w:ascii="Times New Roman" w:eastAsia="Times New Roman" w:hAnsi="Times New Roman" w:cs="Arial"/>
          <w:sz w:val="20"/>
          <w:szCs w:val="20"/>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955">
        <w:rPr>
          <w:rFonts w:ascii="Times New Roman" w:eastAsia="Times New Roman" w:hAnsi="Times New Roman" w:cs="Arial"/>
          <w:sz w:val="20"/>
          <w:szCs w:val="20"/>
          <w:lang w:eastAsia="ru-RU"/>
        </w:rPr>
        <w:t xml:space="preserve"> В указанном случае обжалование -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B74955">
        <w:rPr>
          <w:rFonts w:ascii="Times New Roman" w:eastAsia="Times New Roman" w:hAnsi="Times New Roman" w:cs="Arial"/>
          <w:sz w:val="20"/>
          <w:szCs w:val="20"/>
          <w:lang w:eastAsia="ru-RU"/>
        </w:rPr>
        <w:t>8) нарушение срока или порядка выдачи документов по результатам предоставления муниципальной услуги;</w:t>
      </w:r>
      <w:proofErr w:type="gramEnd"/>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B74955">
        <w:rPr>
          <w:rFonts w:ascii="Times New Roman" w:eastAsia="Times New Roman" w:hAnsi="Times New Roman"/>
          <w:sz w:val="20"/>
          <w:szCs w:val="20"/>
          <w:lang w:eastAsia="ru-RU"/>
        </w:rPr>
        <w:t>9)</w:t>
      </w:r>
      <w:r w:rsidRPr="00B74955">
        <w:rPr>
          <w:rFonts w:ascii="Arial" w:eastAsia="Times New Roman" w:hAnsi="Arial" w:cs="Arial"/>
          <w:sz w:val="20"/>
          <w:szCs w:val="20"/>
          <w:lang w:eastAsia="ru-RU"/>
        </w:rPr>
        <w:t xml:space="preserve"> </w:t>
      </w:r>
      <w:r w:rsidRPr="00B74955">
        <w:rPr>
          <w:rFonts w:ascii="Times New Roman" w:eastAsia="Times New Roman" w:hAnsi="Times New Roman"/>
          <w:sz w:val="20"/>
          <w:szCs w:val="2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74955">
        <w:rPr>
          <w:rFonts w:ascii="Times New Roman" w:eastAsia="Times New Roman" w:hAnsi="Times New Roman"/>
          <w:sz w:val="20"/>
          <w:szCs w:val="20"/>
          <w:lang w:eastAsia="ru-RU"/>
        </w:rPr>
        <w:t xml:space="preserve"> В</w:t>
      </w:r>
      <w:r w:rsidRPr="00B74955">
        <w:rPr>
          <w:rFonts w:ascii="Arial" w:eastAsia="Times New Roman" w:hAnsi="Arial" w:cs="Arial"/>
          <w:sz w:val="20"/>
          <w:szCs w:val="20"/>
          <w:lang w:eastAsia="ru-RU"/>
        </w:rPr>
        <w:t xml:space="preserve"> </w:t>
      </w:r>
      <w:r w:rsidRPr="00B74955">
        <w:rPr>
          <w:rFonts w:ascii="Times New Roman" w:eastAsia="Times New Roman" w:hAnsi="Times New Roman" w:cs="Arial"/>
          <w:sz w:val="20"/>
          <w:szCs w:val="20"/>
          <w:lang w:eastAsia="ru-RU"/>
        </w:rPr>
        <w:t>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B74955">
          <w:rPr>
            <w:rFonts w:ascii="Times New Roman" w:eastAsia="Times New Roman" w:hAnsi="Times New Roman"/>
            <w:sz w:val="20"/>
            <w:szCs w:val="20"/>
            <w:lang w:eastAsia="ru-RU"/>
          </w:rPr>
          <w:t>пунктом 4 части 1 статьи 7</w:t>
        </w:r>
      </w:hyperlink>
      <w:r w:rsidRPr="00B74955">
        <w:rPr>
          <w:rFonts w:ascii="Times New Roman" w:eastAsia="Times New Roman" w:hAnsi="Times New Roman"/>
          <w:sz w:val="20"/>
          <w:szCs w:val="20"/>
          <w:lang w:eastAsia="ru-RU"/>
        </w:rPr>
        <w:t xml:space="preserve"> Федерального закона от 27.07.2010 № 210-ФЗ «Об организации предоставления государственных и муниципальных услуг».</w:t>
      </w:r>
      <w:proofErr w:type="gramEnd"/>
      <w:r w:rsidRPr="00B74955">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74955">
        <w:rPr>
          <w:rFonts w:ascii="Times New Roman" w:eastAsia="Times New Roman" w:hAnsi="Times New Roman"/>
          <w:color w:val="000000"/>
          <w:sz w:val="20"/>
          <w:szCs w:val="20"/>
          <w:lang w:eastAsia="ru-RU"/>
        </w:rPr>
        <w:t xml:space="preserve">5.2. </w:t>
      </w:r>
      <w:r w:rsidRPr="00B74955">
        <w:rPr>
          <w:rFonts w:ascii="Times New Roman" w:eastAsia="Times New Roman" w:hAnsi="Times New Roman"/>
          <w:sz w:val="20"/>
          <w:szCs w:val="20"/>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 xml:space="preserve">5.3. </w:t>
      </w:r>
      <w:proofErr w:type="gramStart"/>
      <w:r w:rsidRPr="00B74955">
        <w:rPr>
          <w:rFonts w:ascii="Times New Roman" w:eastAsia="Times New Roman" w:hAnsi="Times New Roman" w:cs="Arial"/>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74955">
        <w:rPr>
          <w:rFonts w:ascii="Times New Roman" w:eastAsia="Times New Roman" w:hAnsi="Times New Roman" w:cs="Arial"/>
          <w:sz w:val="20"/>
          <w:szCs w:val="20"/>
          <w:lang w:eastAsia="ru-RU"/>
        </w:rPr>
        <w:t xml:space="preserve"> при личном приеме заявителя.</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74955">
        <w:rPr>
          <w:rFonts w:ascii="Times New Roman" w:eastAsia="Times New Roman" w:hAnsi="Times New Roman" w:cs="Arial"/>
          <w:sz w:val="20"/>
          <w:szCs w:val="20"/>
          <w:lang w:eastAsia="ru-RU"/>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74955">
        <w:rPr>
          <w:rFonts w:ascii="Times New Roman" w:eastAsia="Times New Roman" w:hAnsi="Times New Roman"/>
          <w:color w:val="000000"/>
          <w:sz w:val="20"/>
          <w:szCs w:val="20"/>
          <w:lang w:eastAsia="ru-RU"/>
        </w:rPr>
        <w:t xml:space="preserve">5.4. </w:t>
      </w:r>
      <w:r w:rsidRPr="00B74955">
        <w:rPr>
          <w:rFonts w:ascii="Times New Roman" w:eastAsia="Times New Roman" w:hAnsi="Times New Roman"/>
          <w:sz w:val="20"/>
          <w:szCs w:val="20"/>
          <w:lang w:eastAsia="ru-RU"/>
        </w:rPr>
        <w:t>Жалоба должна содержать:</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B74955">
        <w:rPr>
          <w:rFonts w:ascii="Times New Roman" w:eastAsia="Times New Roman" w:hAnsi="Times New Roman" w:cs="Arial"/>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B74955">
        <w:rPr>
          <w:rFonts w:ascii="Times New Roman" w:eastAsia="Times New Roman" w:hAnsi="Times New Roman" w:cs="Arial"/>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 xml:space="preserve">5.5. </w:t>
      </w:r>
      <w:proofErr w:type="gramStart"/>
      <w:r w:rsidRPr="00B74955">
        <w:rPr>
          <w:rFonts w:ascii="Times New Roman" w:eastAsia="Times New Roman" w:hAnsi="Times New Roman" w:cs="Arial"/>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74955">
        <w:rPr>
          <w:rFonts w:ascii="Times New Roman" w:eastAsia="Times New Roman" w:hAnsi="Times New Roman" w:cs="Arial"/>
          <w:sz w:val="20"/>
          <w:szCs w:val="20"/>
          <w:lang w:eastAsia="ru-RU"/>
        </w:rPr>
        <w:t xml:space="preserve"> исправлений - в течение пяти рабочих дней со дня ее регистрации.</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5.6. По результатам рассмотрения жалобы принимается одно из следующих решений:</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proofErr w:type="gramStart"/>
      <w:r w:rsidRPr="00B74955">
        <w:rPr>
          <w:rFonts w:ascii="Times New Roman" w:eastAsia="Times New Roman" w:hAnsi="Times New Roman"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2) в удовлетворении жалобы отказывается.</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955">
        <w:rPr>
          <w:rFonts w:ascii="Times New Roman" w:eastAsia="Times New Roman" w:hAnsi="Times New Roman" w:cs="Arial"/>
          <w:sz w:val="20"/>
          <w:szCs w:val="20"/>
          <w:lang w:eastAsia="ru-RU"/>
        </w:rPr>
        <w:t>неудобства</w:t>
      </w:r>
      <w:proofErr w:type="gramEnd"/>
      <w:r w:rsidRPr="00B74955">
        <w:rPr>
          <w:rFonts w:ascii="Times New Roman" w:eastAsia="Times New Roman" w:hAnsi="Times New Roman"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B74955">
        <w:rPr>
          <w:rFonts w:ascii="Times New Roman" w:eastAsia="Times New Roman" w:hAnsi="Times New Roman" w:cs="Arial"/>
          <w:sz w:val="20"/>
          <w:szCs w:val="20"/>
          <w:lang w:eastAsia="ru-RU"/>
        </w:rPr>
        <w:t>.».</w:t>
      </w:r>
      <w:proofErr w:type="gramEnd"/>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74955">
        <w:rPr>
          <w:rFonts w:ascii="Times New Roman" w:eastAsia="Times New Roman" w:hAnsi="Times New Roman" w:cs="Arial"/>
          <w:sz w:val="20"/>
          <w:szCs w:val="20"/>
          <w:lang w:eastAsia="ru-RU"/>
        </w:rPr>
        <w:t>1</w:t>
      </w:r>
      <w:r w:rsidRPr="00B74955">
        <w:rPr>
          <w:rFonts w:ascii="Times New Roman" w:eastAsia="Times New Roman" w:hAnsi="Times New Roman"/>
          <w:sz w:val="20"/>
          <w:szCs w:val="20"/>
          <w:lang w:eastAsia="ru-RU"/>
        </w:rPr>
        <w:t xml:space="preserve">.4. Приложение № 1 Регламента изложить в новой редакции: </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B74955">
        <w:rPr>
          <w:rFonts w:ascii="Times New Roman" w:eastAsia="Times New Roman" w:hAnsi="Times New Roman"/>
          <w:sz w:val="20"/>
          <w:szCs w:val="20"/>
          <w:lang w:eastAsia="ru-RU"/>
        </w:rPr>
        <w:t>«</w:t>
      </w:r>
      <w:r w:rsidRPr="00B74955">
        <w:rPr>
          <w:rFonts w:ascii="Times New Roman" w:eastAsia="Times New Roman" w:hAnsi="Times New Roman"/>
          <w:b/>
          <w:sz w:val="20"/>
          <w:szCs w:val="20"/>
          <w:lang w:eastAsia="ru-RU"/>
        </w:rPr>
        <w:t>Справочная информация о муниципальных учреждениях клубного типа:</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Муниципальное бюджетное учреждение культуры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eastAsia="ru-RU"/>
        </w:rPr>
        <w:t>межпоселенческая</w:t>
      </w:r>
      <w:proofErr w:type="spellEnd"/>
      <w:r w:rsidRPr="00B74955">
        <w:rPr>
          <w:rFonts w:ascii="Times New Roman" w:eastAsia="Times New Roman" w:hAnsi="Times New Roman"/>
          <w:sz w:val="20"/>
          <w:szCs w:val="20"/>
          <w:lang w:eastAsia="ru-RU"/>
        </w:rPr>
        <w:t xml:space="preserve"> районный Дом культуры «Янтарь»» (МБУК БМ РДК «Янтарь»).</w:t>
      </w: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Местонахождение: 663431,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w:t>
      </w:r>
      <w:proofErr w:type="spellStart"/>
      <w:r w:rsidRPr="00B74955">
        <w:rPr>
          <w:rFonts w:ascii="Times New Roman" w:eastAsia="Times New Roman" w:hAnsi="Times New Roman"/>
          <w:sz w:val="20"/>
          <w:szCs w:val="20"/>
          <w:lang w:eastAsia="ru-RU"/>
        </w:rPr>
        <w:t>с</w:t>
      </w:r>
      <w:proofErr w:type="gramStart"/>
      <w:r w:rsidRPr="00B74955">
        <w:rPr>
          <w:rFonts w:ascii="Times New Roman" w:eastAsia="Times New Roman" w:hAnsi="Times New Roman"/>
          <w:sz w:val="20"/>
          <w:szCs w:val="20"/>
          <w:lang w:eastAsia="ru-RU"/>
        </w:rPr>
        <w:t>.Б</w:t>
      </w:r>
      <w:proofErr w:type="gramEnd"/>
      <w:r w:rsidRPr="00B74955">
        <w:rPr>
          <w:rFonts w:ascii="Times New Roman" w:eastAsia="Times New Roman" w:hAnsi="Times New Roman"/>
          <w:sz w:val="20"/>
          <w:szCs w:val="20"/>
          <w:lang w:eastAsia="ru-RU"/>
        </w:rPr>
        <w:t>огучаны</w:t>
      </w:r>
      <w:proofErr w:type="spellEnd"/>
      <w:r w:rsidRPr="00B74955">
        <w:rPr>
          <w:rFonts w:ascii="Times New Roman" w:eastAsia="Times New Roman" w:hAnsi="Times New Roman"/>
          <w:sz w:val="20"/>
          <w:szCs w:val="20"/>
          <w:lang w:eastAsia="ru-RU"/>
        </w:rPr>
        <w:t>, ул. ул. Ленина, 119</w:t>
      </w: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Тел./факс 8(39162) 28-526; тел.: 8(39162)21-407</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hyperlink r:id="rId31" w:history="1">
        <w:r w:rsidRPr="00B74955">
          <w:rPr>
            <w:rFonts w:ascii="Times New Roman" w:eastAsia="Times New Roman" w:hAnsi="Times New Roman"/>
            <w:sz w:val="20"/>
            <w:szCs w:val="20"/>
            <w:lang w:eastAsia="ru-RU"/>
          </w:rPr>
          <w:t>https://rdk-yantar.krn.muzkult.ru/</w:t>
        </w:r>
      </w:hyperlink>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val="en-US"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val="en-US" w:eastAsia="ru-RU"/>
        </w:rPr>
        <w:t xml:space="preserve">-mail: </w:t>
      </w:r>
      <w:hyperlink r:id="rId32" w:history="1">
        <w:r w:rsidRPr="00B74955">
          <w:rPr>
            <w:rFonts w:ascii="Times New Roman" w:eastAsia="Times New Roman" w:hAnsi="Times New Roman"/>
            <w:sz w:val="20"/>
            <w:szCs w:val="20"/>
            <w:lang w:val="en-US" w:eastAsia="ru-RU"/>
          </w:rPr>
          <w:t>vladimir-smo@rambler.ru</w:t>
        </w:r>
      </w:hyperlink>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sz w:val="20"/>
          <w:szCs w:val="20"/>
          <w:lang w:val="en-US" w:eastAsia="ru-RU"/>
        </w:rPr>
      </w:pP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B74955">
        <w:rPr>
          <w:rFonts w:ascii="Times New Roman" w:eastAsia="Times New Roman" w:hAnsi="Times New Roman"/>
          <w:b/>
          <w:sz w:val="20"/>
          <w:szCs w:val="20"/>
          <w:lang w:eastAsia="ru-RU"/>
        </w:rPr>
        <w:t>Филиалы МБУК БМ РДК «Янтарь»:</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 </w:t>
      </w:r>
      <w:proofErr w:type="gramStart"/>
      <w:r w:rsidRPr="00B74955">
        <w:rPr>
          <w:rFonts w:ascii="Times New Roman" w:eastAsia="Times New Roman" w:hAnsi="Times New Roman"/>
          <w:sz w:val="20"/>
          <w:szCs w:val="20"/>
          <w:lang w:eastAsia="ru-RU"/>
        </w:rPr>
        <w:t xml:space="preserve">Сельский Дом культуры п. Ангарский; 663440,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Ангарский, ул. Ленина, 18</w:t>
      </w:r>
      <w:proofErr w:type="gramEnd"/>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lastRenderedPageBreak/>
        <w:t>тел. 8 (39162) 37-216</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svetlana</w:t>
      </w:r>
      <w:proofErr w:type="spellEnd"/>
      <w:r w:rsidRPr="00B74955">
        <w:rPr>
          <w:rFonts w:ascii="Times New Roman" w:eastAsia="Times New Roman" w:hAnsi="Times New Roman"/>
          <w:sz w:val="20"/>
          <w:szCs w:val="20"/>
          <w:lang w:eastAsia="ru-RU"/>
        </w:rPr>
        <w:t>_</w:t>
      </w:r>
      <w:proofErr w:type="spellStart"/>
      <w:r w:rsidRPr="00B74955">
        <w:rPr>
          <w:rFonts w:ascii="Times New Roman" w:eastAsia="Times New Roman" w:hAnsi="Times New Roman"/>
          <w:sz w:val="20"/>
          <w:szCs w:val="20"/>
          <w:lang w:val="en-US" w:eastAsia="ru-RU"/>
        </w:rPr>
        <w:t>klimova</w:t>
      </w:r>
      <w:proofErr w:type="spellEnd"/>
      <w:r w:rsidRPr="00B74955">
        <w:rPr>
          <w:rFonts w:ascii="Times New Roman" w:eastAsia="Times New Roman" w:hAnsi="Times New Roman"/>
          <w:sz w:val="20"/>
          <w:szCs w:val="20"/>
          <w:lang w:eastAsia="ru-RU"/>
        </w:rPr>
        <w:t>_61@</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2. Сельский Дом культуры п. </w:t>
      </w:r>
      <w:proofErr w:type="spellStart"/>
      <w:r w:rsidRPr="00B74955">
        <w:rPr>
          <w:rFonts w:ascii="Times New Roman" w:eastAsia="Times New Roman" w:hAnsi="Times New Roman"/>
          <w:sz w:val="20"/>
          <w:szCs w:val="20"/>
          <w:lang w:eastAsia="ru-RU"/>
        </w:rPr>
        <w:t>Артюгино</w:t>
      </w:r>
      <w:proofErr w:type="spellEnd"/>
      <w:r w:rsidRPr="00B74955">
        <w:rPr>
          <w:rFonts w:ascii="Times New Roman" w:eastAsia="Times New Roman" w:hAnsi="Times New Roman"/>
          <w:sz w:val="20"/>
          <w:szCs w:val="20"/>
          <w:lang w:eastAsia="ru-RU"/>
        </w:rPr>
        <w:t xml:space="preserve">; 663442,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Артюгино</w:t>
      </w:r>
      <w:proofErr w:type="spellEnd"/>
      <w:r w:rsidRPr="00B74955">
        <w:rPr>
          <w:rFonts w:ascii="Times New Roman" w:eastAsia="Times New Roman" w:hAnsi="Times New Roman"/>
          <w:sz w:val="20"/>
          <w:szCs w:val="20"/>
          <w:lang w:eastAsia="ru-RU"/>
        </w:rPr>
        <w:t xml:space="preserve">, ул. </w:t>
      </w:r>
      <w:proofErr w:type="gramStart"/>
      <w:r w:rsidRPr="00B74955">
        <w:rPr>
          <w:rFonts w:ascii="Times New Roman" w:eastAsia="Times New Roman" w:hAnsi="Times New Roman"/>
          <w:sz w:val="20"/>
          <w:szCs w:val="20"/>
          <w:lang w:eastAsia="ru-RU"/>
        </w:rPr>
        <w:t>Юбилейная</w:t>
      </w:r>
      <w:proofErr w:type="gramEnd"/>
      <w:r w:rsidRPr="00B74955">
        <w:rPr>
          <w:rFonts w:ascii="Times New Roman" w:eastAsia="Times New Roman" w:hAnsi="Times New Roman"/>
          <w:sz w:val="20"/>
          <w:szCs w:val="20"/>
          <w:lang w:eastAsia="ru-RU"/>
        </w:rPr>
        <w:t>, 25</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8 (39162) 36-199</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artugino</w:t>
      </w:r>
      <w:proofErr w:type="spellEnd"/>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klub</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3. Сельский клуб </w:t>
      </w:r>
      <w:proofErr w:type="spellStart"/>
      <w:r w:rsidRPr="00B74955">
        <w:rPr>
          <w:rFonts w:ascii="Times New Roman" w:eastAsia="Times New Roman" w:hAnsi="Times New Roman"/>
          <w:sz w:val="20"/>
          <w:szCs w:val="20"/>
          <w:lang w:eastAsia="ru-RU"/>
        </w:rPr>
        <w:t>д</w:t>
      </w:r>
      <w:proofErr w:type="gramStart"/>
      <w:r w:rsidRPr="00B74955">
        <w:rPr>
          <w:rFonts w:ascii="Times New Roman" w:eastAsia="Times New Roman" w:hAnsi="Times New Roman"/>
          <w:sz w:val="20"/>
          <w:szCs w:val="20"/>
          <w:lang w:eastAsia="ru-RU"/>
        </w:rPr>
        <w:t>.Б</w:t>
      </w:r>
      <w:proofErr w:type="gramEnd"/>
      <w:r w:rsidRPr="00B74955">
        <w:rPr>
          <w:rFonts w:ascii="Times New Roman" w:eastAsia="Times New Roman" w:hAnsi="Times New Roman"/>
          <w:sz w:val="20"/>
          <w:szCs w:val="20"/>
          <w:lang w:eastAsia="ru-RU"/>
        </w:rPr>
        <w:t>едоба</w:t>
      </w:r>
      <w:proofErr w:type="spellEnd"/>
      <w:r w:rsidRPr="00B74955">
        <w:rPr>
          <w:rFonts w:ascii="Times New Roman" w:eastAsia="Times New Roman" w:hAnsi="Times New Roman"/>
          <w:sz w:val="20"/>
          <w:szCs w:val="20"/>
          <w:lang w:eastAsia="ru-RU"/>
        </w:rPr>
        <w:t xml:space="preserve">; 663453,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д. </w:t>
      </w:r>
      <w:proofErr w:type="spellStart"/>
      <w:r w:rsidRPr="00B74955">
        <w:rPr>
          <w:rFonts w:ascii="Times New Roman" w:eastAsia="Times New Roman" w:hAnsi="Times New Roman"/>
          <w:sz w:val="20"/>
          <w:szCs w:val="20"/>
          <w:lang w:eastAsia="ru-RU"/>
        </w:rPr>
        <w:t>Бедоба</w:t>
      </w:r>
      <w:proofErr w:type="spellEnd"/>
      <w:r w:rsidRPr="00B74955">
        <w:rPr>
          <w:rFonts w:ascii="Times New Roman" w:eastAsia="Times New Roman" w:hAnsi="Times New Roman"/>
          <w:sz w:val="20"/>
          <w:szCs w:val="20"/>
          <w:lang w:eastAsia="ru-RU"/>
        </w:rPr>
        <w:t>.</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4. Сельский Дом культуры п</w:t>
      </w:r>
      <w:proofErr w:type="gramStart"/>
      <w:r w:rsidRPr="00B74955">
        <w:rPr>
          <w:rFonts w:ascii="Times New Roman" w:eastAsia="Times New Roman" w:hAnsi="Times New Roman"/>
          <w:sz w:val="20"/>
          <w:szCs w:val="20"/>
          <w:lang w:eastAsia="ru-RU"/>
        </w:rPr>
        <w:t>.Б</w:t>
      </w:r>
      <w:proofErr w:type="gramEnd"/>
      <w:r w:rsidRPr="00B74955">
        <w:rPr>
          <w:rFonts w:ascii="Times New Roman" w:eastAsia="Times New Roman" w:hAnsi="Times New Roman"/>
          <w:sz w:val="20"/>
          <w:szCs w:val="20"/>
          <w:lang w:eastAsia="ru-RU"/>
        </w:rPr>
        <w:t xml:space="preserve">еляки; 663453,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Беляки, ул. Школьная, 24</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paisyeva</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5. Сельский Дом культуры п. </w:t>
      </w:r>
      <w:proofErr w:type="spellStart"/>
      <w:r w:rsidRPr="00B74955">
        <w:rPr>
          <w:rFonts w:ascii="Times New Roman" w:eastAsia="Times New Roman" w:hAnsi="Times New Roman"/>
          <w:sz w:val="20"/>
          <w:szCs w:val="20"/>
          <w:lang w:eastAsia="ru-RU"/>
        </w:rPr>
        <w:t>Говорково</w:t>
      </w:r>
      <w:proofErr w:type="spellEnd"/>
      <w:r w:rsidRPr="00B74955">
        <w:rPr>
          <w:rFonts w:ascii="Times New Roman" w:eastAsia="Times New Roman" w:hAnsi="Times New Roman"/>
          <w:sz w:val="20"/>
          <w:szCs w:val="20"/>
          <w:lang w:eastAsia="ru-RU"/>
        </w:rPr>
        <w:t xml:space="preserve">; 663463,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Говорково</w:t>
      </w:r>
      <w:proofErr w:type="spellEnd"/>
      <w:r w:rsidRPr="00B74955">
        <w:rPr>
          <w:rFonts w:ascii="Times New Roman" w:eastAsia="Times New Roman" w:hAnsi="Times New Roman"/>
          <w:sz w:val="20"/>
          <w:szCs w:val="20"/>
          <w:lang w:eastAsia="ru-RU"/>
        </w:rPr>
        <w:t xml:space="preserve">,  ул. </w:t>
      </w:r>
      <w:proofErr w:type="gramStart"/>
      <w:r w:rsidRPr="00B74955">
        <w:rPr>
          <w:rFonts w:ascii="Times New Roman" w:eastAsia="Times New Roman" w:hAnsi="Times New Roman"/>
          <w:sz w:val="20"/>
          <w:szCs w:val="20"/>
          <w:lang w:eastAsia="ru-RU"/>
        </w:rPr>
        <w:t>Береговая</w:t>
      </w:r>
      <w:proofErr w:type="gramEnd"/>
      <w:r w:rsidRPr="00B74955">
        <w:rPr>
          <w:rFonts w:ascii="Times New Roman" w:eastAsia="Times New Roman" w:hAnsi="Times New Roman"/>
          <w:sz w:val="20"/>
          <w:szCs w:val="20"/>
          <w:lang w:eastAsia="ru-RU"/>
        </w:rPr>
        <w:t>, 17</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val="en-US"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val="en-US" w:eastAsia="ru-RU"/>
        </w:rPr>
        <w:t>-mail: olga.gai5@yandex.ru</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6. Сельский Дом культуры п. Гремучий; 663448,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Гремучий,  ул. </w:t>
      </w:r>
      <w:proofErr w:type="gramStart"/>
      <w:r w:rsidRPr="00B74955">
        <w:rPr>
          <w:rFonts w:ascii="Times New Roman" w:eastAsia="Times New Roman" w:hAnsi="Times New Roman"/>
          <w:sz w:val="20"/>
          <w:szCs w:val="20"/>
          <w:lang w:eastAsia="ru-RU"/>
        </w:rPr>
        <w:t>Береговая</w:t>
      </w:r>
      <w:proofErr w:type="gramEnd"/>
      <w:r w:rsidRPr="00B74955">
        <w:rPr>
          <w:rFonts w:ascii="Times New Roman" w:eastAsia="Times New Roman" w:hAnsi="Times New Roman"/>
          <w:sz w:val="20"/>
          <w:szCs w:val="20"/>
          <w:lang w:eastAsia="ru-RU"/>
        </w:rPr>
        <w:t>, 26 «Б»</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факс 8 (39162) 32433</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gremsdk</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rambler</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7. Сельский клуб д. </w:t>
      </w:r>
      <w:proofErr w:type="spellStart"/>
      <w:r w:rsidRPr="00B74955">
        <w:rPr>
          <w:rFonts w:ascii="Times New Roman" w:eastAsia="Times New Roman" w:hAnsi="Times New Roman"/>
          <w:sz w:val="20"/>
          <w:szCs w:val="20"/>
          <w:lang w:eastAsia="ru-RU"/>
        </w:rPr>
        <w:t>Иркинеево</w:t>
      </w:r>
      <w:proofErr w:type="spellEnd"/>
      <w:r w:rsidRPr="00B74955">
        <w:rPr>
          <w:rFonts w:ascii="Times New Roman" w:eastAsia="Times New Roman" w:hAnsi="Times New Roman"/>
          <w:sz w:val="20"/>
          <w:szCs w:val="20"/>
          <w:lang w:eastAsia="ru-RU"/>
        </w:rPr>
        <w:t xml:space="preserve">; 663461,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д. </w:t>
      </w:r>
      <w:proofErr w:type="spellStart"/>
      <w:r w:rsidRPr="00B74955">
        <w:rPr>
          <w:rFonts w:ascii="Times New Roman" w:eastAsia="Times New Roman" w:hAnsi="Times New Roman"/>
          <w:sz w:val="20"/>
          <w:szCs w:val="20"/>
          <w:lang w:eastAsia="ru-RU"/>
        </w:rPr>
        <w:t>Иркинеево</w:t>
      </w:r>
      <w:proofErr w:type="spellEnd"/>
      <w:r w:rsidRPr="00B74955">
        <w:rPr>
          <w:rFonts w:ascii="Times New Roman" w:eastAsia="Times New Roman" w:hAnsi="Times New Roman"/>
          <w:sz w:val="20"/>
          <w:szCs w:val="20"/>
          <w:lang w:eastAsia="ru-RU"/>
        </w:rPr>
        <w:t xml:space="preserve">,  ул. </w:t>
      </w:r>
      <w:proofErr w:type="gramStart"/>
      <w:r w:rsidRPr="00B74955">
        <w:rPr>
          <w:rFonts w:ascii="Times New Roman" w:eastAsia="Times New Roman" w:hAnsi="Times New Roman"/>
          <w:sz w:val="20"/>
          <w:szCs w:val="20"/>
          <w:lang w:eastAsia="ru-RU"/>
        </w:rPr>
        <w:t>Октябрьская</w:t>
      </w:r>
      <w:proofErr w:type="gramEnd"/>
      <w:r w:rsidRPr="00B74955">
        <w:rPr>
          <w:rFonts w:ascii="Times New Roman" w:eastAsia="Times New Roman" w:hAnsi="Times New Roman"/>
          <w:sz w:val="20"/>
          <w:szCs w:val="20"/>
          <w:lang w:eastAsia="ru-RU"/>
        </w:rPr>
        <w:t>, 9</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8(39162) 36187</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8. Сельский клуб д</w:t>
      </w:r>
      <w:proofErr w:type="gramStart"/>
      <w:r w:rsidRPr="00B74955">
        <w:rPr>
          <w:rFonts w:ascii="Times New Roman" w:eastAsia="Times New Roman" w:hAnsi="Times New Roman"/>
          <w:sz w:val="20"/>
          <w:szCs w:val="20"/>
          <w:lang w:eastAsia="ru-RU"/>
        </w:rPr>
        <w:t>.К</w:t>
      </w:r>
      <w:proofErr w:type="gramEnd"/>
      <w:r w:rsidRPr="00B74955">
        <w:rPr>
          <w:rFonts w:ascii="Times New Roman" w:eastAsia="Times New Roman" w:hAnsi="Times New Roman"/>
          <w:sz w:val="20"/>
          <w:szCs w:val="20"/>
          <w:lang w:eastAsia="ru-RU"/>
        </w:rPr>
        <w:t xml:space="preserve">аменка; 663455,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д. Каменка, ул. Мира, 12</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9. Сельский клуб п. </w:t>
      </w:r>
      <w:proofErr w:type="spellStart"/>
      <w:r w:rsidRPr="00B74955">
        <w:rPr>
          <w:rFonts w:ascii="Times New Roman" w:eastAsia="Times New Roman" w:hAnsi="Times New Roman"/>
          <w:sz w:val="20"/>
          <w:szCs w:val="20"/>
          <w:lang w:eastAsia="ru-RU"/>
        </w:rPr>
        <w:t>Кежек</w:t>
      </w:r>
      <w:proofErr w:type="spellEnd"/>
      <w:r w:rsidRPr="00B74955">
        <w:rPr>
          <w:rFonts w:ascii="Times New Roman" w:eastAsia="Times New Roman" w:hAnsi="Times New Roman"/>
          <w:sz w:val="20"/>
          <w:szCs w:val="20"/>
          <w:lang w:eastAsia="ru-RU"/>
        </w:rPr>
        <w:t xml:space="preserve">; 663455,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Кежек</w:t>
      </w:r>
      <w:proofErr w:type="spellEnd"/>
      <w:r w:rsidRPr="00B74955">
        <w:rPr>
          <w:rFonts w:ascii="Times New Roman" w:eastAsia="Times New Roman" w:hAnsi="Times New Roman"/>
          <w:sz w:val="20"/>
          <w:szCs w:val="20"/>
          <w:lang w:eastAsia="ru-RU"/>
        </w:rPr>
        <w:t>, ул. Черемушки,12</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marikamasova</w:t>
      </w:r>
      <w:proofErr w:type="spellEnd"/>
      <w:r w:rsidRPr="00B74955">
        <w:rPr>
          <w:rFonts w:ascii="Times New Roman" w:eastAsia="Times New Roman" w:hAnsi="Times New Roman"/>
          <w:sz w:val="20"/>
          <w:szCs w:val="20"/>
          <w:lang w:eastAsia="ru-RU"/>
        </w:rPr>
        <w:t>1963@</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10. Сельский дом культуры </w:t>
      </w:r>
      <w:proofErr w:type="spellStart"/>
      <w:r w:rsidRPr="00B74955">
        <w:rPr>
          <w:rFonts w:ascii="Times New Roman" w:eastAsia="Times New Roman" w:hAnsi="Times New Roman"/>
          <w:sz w:val="20"/>
          <w:szCs w:val="20"/>
          <w:lang w:eastAsia="ru-RU"/>
        </w:rPr>
        <w:t>п</w:t>
      </w:r>
      <w:proofErr w:type="gramStart"/>
      <w:r w:rsidRPr="00B74955">
        <w:rPr>
          <w:rFonts w:ascii="Times New Roman" w:eastAsia="Times New Roman" w:hAnsi="Times New Roman"/>
          <w:sz w:val="20"/>
          <w:szCs w:val="20"/>
          <w:lang w:eastAsia="ru-RU"/>
        </w:rPr>
        <w:t>.К</w:t>
      </w:r>
      <w:proofErr w:type="gramEnd"/>
      <w:r w:rsidRPr="00B74955">
        <w:rPr>
          <w:rFonts w:ascii="Times New Roman" w:eastAsia="Times New Roman" w:hAnsi="Times New Roman"/>
          <w:sz w:val="20"/>
          <w:szCs w:val="20"/>
          <w:lang w:eastAsia="ru-RU"/>
        </w:rPr>
        <w:t>расногорьевский</w:t>
      </w:r>
      <w:proofErr w:type="spellEnd"/>
      <w:r w:rsidRPr="00B74955">
        <w:rPr>
          <w:rFonts w:ascii="Times New Roman" w:eastAsia="Times New Roman" w:hAnsi="Times New Roman"/>
          <w:sz w:val="20"/>
          <w:szCs w:val="20"/>
          <w:lang w:eastAsia="ru-RU"/>
        </w:rPr>
        <w:t xml:space="preserve">; 663437,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Красногорьевский</w:t>
      </w:r>
      <w:proofErr w:type="spellEnd"/>
      <w:r w:rsidRPr="00B74955">
        <w:rPr>
          <w:rFonts w:ascii="Times New Roman" w:eastAsia="Times New Roman" w:hAnsi="Times New Roman"/>
          <w:sz w:val="20"/>
          <w:szCs w:val="20"/>
          <w:lang w:eastAsia="ru-RU"/>
        </w:rPr>
        <w:t>, ул. Ленина, 11 «а»</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8 (39162) 31-325</w:t>
      </w:r>
    </w:p>
    <w:p w:rsidR="00B74955" w:rsidRPr="009B456C"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val="en-US" w:eastAsia="ru-RU"/>
        </w:rPr>
      </w:pPr>
      <w:proofErr w:type="gramStart"/>
      <w:r w:rsidRPr="00B74955">
        <w:rPr>
          <w:rFonts w:ascii="Times New Roman" w:eastAsia="Times New Roman" w:hAnsi="Times New Roman"/>
          <w:sz w:val="20"/>
          <w:szCs w:val="20"/>
          <w:lang w:eastAsia="ru-RU"/>
        </w:rPr>
        <w:t>Е</w:t>
      </w:r>
      <w:proofErr w:type="gramEnd"/>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33" w:history="1">
        <w:r w:rsidRPr="00B74955">
          <w:rPr>
            <w:rFonts w:ascii="Times New Roman" w:eastAsia="Times New Roman" w:hAnsi="Times New Roman"/>
            <w:sz w:val="20"/>
            <w:szCs w:val="20"/>
            <w:lang w:val="en-US" w:eastAsia="ru-RU"/>
          </w:rPr>
          <w:t>galya</w:t>
        </w:r>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malsagova</w:t>
        </w:r>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bk</w:t>
        </w:r>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ru</w:t>
        </w:r>
      </w:hyperlink>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11. Сельский клуб д. </w:t>
      </w:r>
      <w:proofErr w:type="spellStart"/>
      <w:r w:rsidRPr="00B74955">
        <w:rPr>
          <w:rFonts w:ascii="Times New Roman" w:eastAsia="Times New Roman" w:hAnsi="Times New Roman"/>
          <w:sz w:val="20"/>
          <w:szCs w:val="20"/>
          <w:lang w:eastAsia="ru-RU"/>
        </w:rPr>
        <w:t>Малеево</w:t>
      </w:r>
      <w:proofErr w:type="spellEnd"/>
      <w:r w:rsidRPr="00B74955">
        <w:rPr>
          <w:rFonts w:ascii="Times New Roman" w:eastAsia="Times New Roman" w:hAnsi="Times New Roman"/>
          <w:sz w:val="20"/>
          <w:szCs w:val="20"/>
          <w:lang w:eastAsia="ru-RU"/>
        </w:rPr>
        <w:t xml:space="preserve">; 663460,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д. </w:t>
      </w:r>
      <w:proofErr w:type="spellStart"/>
      <w:r w:rsidRPr="00B74955">
        <w:rPr>
          <w:rFonts w:ascii="Times New Roman" w:eastAsia="Times New Roman" w:hAnsi="Times New Roman"/>
          <w:sz w:val="20"/>
          <w:szCs w:val="20"/>
          <w:lang w:eastAsia="ru-RU"/>
        </w:rPr>
        <w:t>Малеево</w:t>
      </w:r>
      <w:proofErr w:type="spellEnd"/>
      <w:r w:rsidRPr="00B74955">
        <w:rPr>
          <w:rFonts w:ascii="Times New Roman" w:eastAsia="Times New Roman" w:hAnsi="Times New Roman"/>
          <w:sz w:val="20"/>
          <w:szCs w:val="20"/>
          <w:lang w:eastAsia="ru-RU"/>
        </w:rPr>
        <w:t xml:space="preserve">, ул. </w:t>
      </w:r>
      <w:proofErr w:type="gramStart"/>
      <w:r w:rsidRPr="00B74955">
        <w:rPr>
          <w:rFonts w:ascii="Times New Roman" w:eastAsia="Times New Roman" w:hAnsi="Times New Roman"/>
          <w:sz w:val="20"/>
          <w:szCs w:val="20"/>
          <w:lang w:eastAsia="ru-RU"/>
        </w:rPr>
        <w:t>Центральная</w:t>
      </w:r>
      <w:proofErr w:type="gramEnd"/>
      <w:r w:rsidRPr="00B74955">
        <w:rPr>
          <w:rFonts w:ascii="Times New Roman" w:eastAsia="Times New Roman" w:hAnsi="Times New Roman"/>
          <w:sz w:val="20"/>
          <w:szCs w:val="20"/>
          <w:lang w:eastAsia="ru-RU"/>
        </w:rPr>
        <w:t>, 3 «а»</w:t>
      </w:r>
    </w:p>
    <w:p w:rsidR="00B74955" w:rsidRPr="009B456C"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val="en-US" w:eastAsia="ru-RU"/>
        </w:rPr>
      </w:pPr>
      <w:proofErr w:type="gramStart"/>
      <w:r w:rsidRPr="00B74955">
        <w:rPr>
          <w:rFonts w:ascii="Times New Roman" w:eastAsia="Times New Roman" w:hAnsi="Times New Roman"/>
          <w:sz w:val="20"/>
          <w:szCs w:val="20"/>
          <w:lang w:eastAsia="ru-RU"/>
        </w:rPr>
        <w:t>Е</w:t>
      </w:r>
      <w:proofErr w:type="gramEnd"/>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34" w:history="1">
        <w:r w:rsidRPr="00B74955">
          <w:rPr>
            <w:rFonts w:ascii="Times New Roman" w:eastAsia="Times New Roman" w:hAnsi="Times New Roman"/>
            <w:sz w:val="20"/>
            <w:szCs w:val="20"/>
            <w:lang w:val="en-US" w:eastAsia="ru-RU"/>
          </w:rPr>
          <w:t>mozhaeva</w:t>
        </w:r>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elena</w:t>
        </w:r>
        <w:r w:rsidRPr="009B456C">
          <w:rPr>
            <w:rFonts w:ascii="Times New Roman" w:eastAsia="Times New Roman" w:hAnsi="Times New Roman"/>
            <w:sz w:val="20"/>
            <w:szCs w:val="20"/>
            <w:lang w:val="en-US" w:eastAsia="ru-RU"/>
          </w:rPr>
          <w:t>2015.</w:t>
        </w:r>
        <w:r w:rsidRPr="00B74955">
          <w:rPr>
            <w:rFonts w:ascii="Times New Roman" w:eastAsia="Times New Roman" w:hAnsi="Times New Roman"/>
            <w:sz w:val="20"/>
            <w:szCs w:val="20"/>
            <w:lang w:val="en-US" w:eastAsia="ru-RU"/>
          </w:rPr>
          <w:t>mojaeva</w:t>
        </w:r>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yandex</w:t>
        </w:r>
        <w:r w:rsidRPr="009B456C">
          <w:rPr>
            <w:rFonts w:ascii="Times New Roman" w:eastAsia="Times New Roman" w:hAnsi="Times New Roman"/>
            <w:sz w:val="20"/>
            <w:szCs w:val="20"/>
            <w:lang w:val="en-US" w:eastAsia="ru-RU"/>
          </w:rPr>
          <w:t>.</w:t>
        </w:r>
        <w:r w:rsidRPr="00B74955">
          <w:rPr>
            <w:rFonts w:ascii="Times New Roman" w:eastAsia="Times New Roman" w:hAnsi="Times New Roman"/>
            <w:sz w:val="20"/>
            <w:szCs w:val="20"/>
            <w:lang w:val="en-US" w:eastAsia="ru-RU"/>
          </w:rPr>
          <w:t>ru</w:t>
        </w:r>
      </w:hyperlink>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12. Сельский Дом культуры п. </w:t>
      </w:r>
      <w:proofErr w:type="spellStart"/>
      <w:r w:rsidRPr="00B74955">
        <w:rPr>
          <w:rFonts w:ascii="Times New Roman" w:eastAsia="Times New Roman" w:hAnsi="Times New Roman"/>
          <w:sz w:val="20"/>
          <w:szCs w:val="20"/>
          <w:lang w:eastAsia="ru-RU"/>
        </w:rPr>
        <w:t>Манзя</w:t>
      </w:r>
      <w:proofErr w:type="spellEnd"/>
      <w:r w:rsidRPr="00B74955">
        <w:rPr>
          <w:rFonts w:ascii="Times New Roman" w:eastAsia="Times New Roman" w:hAnsi="Times New Roman"/>
          <w:sz w:val="20"/>
          <w:szCs w:val="20"/>
          <w:lang w:eastAsia="ru-RU"/>
        </w:rPr>
        <w:t xml:space="preserve">; 663444, Красноярский край, Богучанского района, п. </w:t>
      </w:r>
      <w:proofErr w:type="spellStart"/>
      <w:r w:rsidRPr="00B74955">
        <w:rPr>
          <w:rFonts w:ascii="Times New Roman" w:eastAsia="Times New Roman" w:hAnsi="Times New Roman"/>
          <w:sz w:val="20"/>
          <w:szCs w:val="20"/>
          <w:lang w:eastAsia="ru-RU"/>
        </w:rPr>
        <w:t>Манзя</w:t>
      </w:r>
      <w:proofErr w:type="spellEnd"/>
      <w:r w:rsidRPr="00B74955">
        <w:rPr>
          <w:rFonts w:ascii="Times New Roman" w:eastAsia="Times New Roman" w:hAnsi="Times New Roman"/>
          <w:sz w:val="20"/>
          <w:szCs w:val="20"/>
          <w:lang w:eastAsia="ru-RU"/>
        </w:rPr>
        <w:t>,  ул. Ленина, 22</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тел./факс 8(39162) 34428</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sdk</w:t>
      </w:r>
      <w:proofErr w:type="spellEnd"/>
      <w:r w:rsidRPr="00B74955">
        <w:rPr>
          <w:rFonts w:ascii="Times New Roman" w:eastAsia="Times New Roman" w:hAnsi="Times New Roman"/>
          <w:sz w:val="20"/>
          <w:szCs w:val="20"/>
          <w:lang w:eastAsia="ru-RU"/>
        </w:rPr>
        <w:t>_</w:t>
      </w:r>
      <w:proofErr w:type="spellStart"/>
      <w:r w:rsidRPr="00B74955">
        <w:rPr>
          <w:rFonts w:ascii="Times New Roman" w:eastAsia="Times New Roman" w:hAnsi="Times New Roman"/>
          <w:sz w:val="20"/>
          <w:szCs w:val="20"/>
          <w:lang w:val="en-US" w:eastAsia="ru-RU"/>
        </w:rPr>
        <w:t>sibiriak</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rambler</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13. Сельский Дом культуры п. </w:t>
      </w:r>
      <w:proofErr w:type="spellStart"/>
      <w:r w:rsidRPr="00B74955">
        <w:rPr>
          <w:rFonts w:ascii="Times New Roman" w:eastAsia="Times New Roman" w:hAnsi="Times New Roman"/>
          <w:sz w:val="20"/>
          <w:szCs w:val="20"/>
          <w:lang w:eastAsia="ru-RU"/>
        </w:rPr>
        <w:t>Новохайский</w:t>
      </w:r>
      <w:proofErr w:type="spellEnd"/>
      <w:r w:rsidRPr="00B74955">
        <w:rPr>
          <w:rFonts w:ascii="Times New Roman" w:eastAsia="Times New Roman" w:hAnsi="Times New Roman"/>
          <w:sz w:val="20"/>
          <w:szCs w:val="20"/>
          <w:lang w:eastAsia="ru-RU"/>
        </w:rPr>
        <w:t xml:space="preserve">; 663469,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Новохайский</w:t>
      </w:r>
      <w:proofErr w:type="spellEnd"/>
      <w:r w:rsidRPr="00B74955">
        <w:rPr>
          <w:rFonts w:ascii="Times New Roman" w:eastAsia="Times New Roman" w:hAnsi="Times New Roman"/>
          <w:sz w:val="20"/>
          <w:szCs w:val="20"/>
          <w:lang w:eastAsia="ru-RU"/>
        </w:rPr>
        <w:t xml:space="preserve">, ул. </w:t>
      </w:r>
      <w:proofErr w:type="gramStart"/>
      <w:r w:rsidRPr="00B74955">
        <w:rPr>
          <w:rFonts w:ascii="Times New Roman" w:eastAsia="Times New Roman" w:hAnsi="Times New Roman"/>
          <w:sz w:val="20"/>
          <w:szCs w:val="20"/>
          <w:lang w:eastAsia="ru-RU"/>
        </w:rPr>
        <w:t>Школьная</w:t>
      </w:r>
      <w:proofErr w:type="gramEnd"/>
      <w:r w:rsidRPr="00B74955">
        <w:rPr>
          <w:rFonts w:ascii="Times New Roman" w:eastAsia="Times New Roman" w:hAnsi="Times New Roman"/>
          <w:sz w:val="20"/>
          <w:szCs w:val="20"/>
          <w:lang w:eastAsia="ru-RU"/>
        </w:rPr>
        <w:t>, д.5</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xbib</w:t>
      </w:r>
      <w:proofErr w:type="spellEnd"/>
      <w:r w:rsidRPr="00B74955">
        <w:rPr>
          <w:rFonts w:ascii="Times New Roman" w:eastAsia="Times New Roman" w:hAnsi="Times New Roman"/>
          <w:sz w:val="20"/>
          <w:szCs w:val="20"/>
          <w:lang w:eastAsia="ru-RU"/>
        </w:rPr>
        <w:t>14@</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14. Сельский Дом культуры п. Октябрьский; 663460,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w:t>
      </w:r>
      <w:proofErr w:type="gramStart"/>
      <w:r w:rsidRPr="00B74955">
        <w:rPr>
          <w:rFonts w:ascii="Times New Roman" w:eastAsia="Times New Roman" w:hAnsi="Times New Roman"/>
          <w:sz w:val="20"/>
          <w:szCs w:val="20"/>
          <w:lang w:eastAsia="ru-RU"/>
        </w:rPr>
        <w:t>.О</w:t>
      </w:r>
      <w:proofErr w:type="gramEnd"/>
      <w:r w:rsidRPr="00B74955">
        <w:rPr>
          <w:rFonts w:ascii="Times New Roman" w:eastAsia="Times New Roman" w:hAnsi="Times New Roman"/>
          <w:sz w:val="20"/>
          <w:szCs w:val="20"/>
          <w:lang w:eastAsia="ru-RU"/>
        </w:rPr>
        <w:t>ктябрьский, ул. Победы, 19 «А»</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limonova</w:t>
      </w:r>
      <w:proofErr w:type="spellEnd"/>
      <w:r w:rsidRPr="00B74955">
        <w:rPr>
          <w:rFonts w:ascii="Times New Roman" w:eastAsia="Times New Roman" w:hAnsi="Times New Roman"/>
          <w:sz w:val="20"/>
          <w:szCs w:val="20"/>
          <w:lang w:eastAsia="ru-RU"/>
        </w:rPr>
        <w:t>-70@</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15. Сельский Дом культуры п. Осиновый Мыс; 663457,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Осиновый Мыс, ул. </w:t>
      </w:r>
      <w:proofErr w:type="gramStart"/>
      <w:r w:rsidRPr="00B74955">
        <w:rPr>
          <w:rFonts w:ascii="Times New Roman" w:eastAsia="Times New Roman" w:hAnsi="Times New Roman"/>
          <w:sz w:val="20"/>
          <w:szCs w:val="20"/>
          <w:lang w:eastAsia="ru-RU"/>
        </w:rPr>
        <w:t>Советская</w:t>
      </w:r>
      <w:proofErr w:type="gramEnd"/>
      <w:r w:rsidRPr="00B74955">
        <w:rPr>
          <w:rFonts w:ascii="Times New Roman" w:eastAsia="Times New Roman" w:hAnsi="Times New Roman"/>
          <w:sz w:val="20"/>
          <w:szCs w:val="20"/>
          <w:lang w:eastAsia="ru-RU"/>
        </w:rPr>
        <w:t>, 46</w:t>
      </w:r>
    </w:p>
    <w:p w:rsidR="00B74955" w:rsidRPr="00B74955" w:rsidRDefault="00B74955" w:rsidP="00B74955">
      <w:pPr>
        <w:widowControl w:val="0"/>
        <w:tabs>
          <w:tab w:val="left" w:pos="1575"/>
        </w:tabs>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тел./факс 8(39162)  41155</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hyperlink r:id="rId35" w:history="1">
        <w:r w:rsidRPr="00B74955">
          <w:rPr>
            <w:rFonts w:ascii="Times New Roman" w:eastAsia="Times New Roman" w:hAnsi="Times New Roman"/>
            <w:sz w:val="20"/>
            <w:szCs w:val="20"/>
            <w:lang w:val="en-US" w:eastAsia="ru-RU"/>
          </w:rPr>
          <w:t>tanch</w:t>
        </w:r>
        <w:r w:rsidRPr="00B74955">
          <w:rPr>
            <w:rFonts w:ascii="Times New Roman" w:eastAsia="Times New Roman" w:hAnsi="Times New Roman"/>
            <w:sz w:val="20"/>
            <w:szCs w:val="20"/>
            <w:lang w:eastAsia="ru-RU"/>
          </w:rPr>
          <w:t>_72@</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ru</w:t>
        </w:r>
      </w:hyperlink>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16. Сельский Дом культуры п. </w:t>
      </w:r>
      <w:proofErr w:type="spellStart"/>
      <w:r w:rsidRPr="00B74955">
        <w:rPr>
          <w:rFonts w:ascii="Times New Roman" w:eastAsia="Times New Roman" w:hAnsi="Times New Roman"/>
          <w:sz w:val="20"/>
          <w:szCs w:val="20"/>
          <w:lang w:eastAsia="ru-RU"/>
        </w:rPr>
        <w:t>Такучет</w:t>
      </w:r>
      <w:proofErr w:type="spellEnd"/>
      <w:r w:rsidRPr="00B74955">
        <w:rPr>
          <w:rFonts w:ascii="Times New Roman" w:eastAsia="Times New Roman" w:hAnsi="Times New Roman"/>
          <w:sz w:val="20"/>
          <w:szCs w:val="20"/>
          <w:lang w:eastAsia="ru-RU"/>
        </w:rPr>
        <w:t xml:space="preserve">; 663458,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Такучет</w:t>
      </w:r>
      <w:proofErr w:type="spellEnd"/>
      <w:r w:rsidRPr="00B74955">
        <w:rPr>
          <w:rFonts w:ascii="Times New Roman" w:eastAsia="Times New Roman" w:hAnsi="Times New Roman"/>
          <w:sz w:val="20"/>
          <w:szCs w:val="20"/>
          <w:lang w:eastAsia="ru-RU"/>
        </w:rPr>
        <w:t>, ул. 50 лет.  Октября 37 «А»</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тел./факс 8 (39162) 41427</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tanch</w:t>
      </w:r>
      <w:proofErr w:type="spellEnd"/>
      <w:r w:rsidRPr="00B74955">
        <w:rPr>
          <w:rFonts w:ascii="Times New Roman" w:eastAsia="Times New Roman" w:hAnsi="Times New Roman"/>
          <w:sz w:val="20"/>
          <w:szCs w:val="20"/>
          <w:lang w:eastAsia="ru-RU"/>
        </w:rPr>
        <w:t>_72@</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17.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сельский Дом культуры; 663433, Красноярский край,</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с. </w:t>
      </w:r>
      <w:proofErr w:type="spellStart"/>
      <w:r w:rsidRPr="00B74955">
        <w:rPr>
          <w:rFonts w:ascii="Times New Roman" w:eastAsia="Times New Roman" w:hAnsi="Times New Roman"/>
          <w:sz w:val="20"/>
          <w:szCs w:val="20"/>
          <w:lang w:eastAsia="ru-RU"/>
        </w:rPr>
        <w:t>Богучаны</w:t>
      </w:r>
      <w:proofErr w:type="spellEnd"/>
      <w:r w:rsidRPr="00B74955">
        <w:rPr>
          <w:rFonts w:ascii="Times New Roman" w:eastAsia="Times New Roman" w:hAnsi="Times New Roman"/>
          <w:sz w:val="20"/>
          <w:szCs w:val="20"/>
          <w:lang w:eastAsia="ru-RU"/>
        </w:rPr>
        <w:t xml:space="preserve">, ул. </w:t>
      </w:r>
      <w:proofErr w:type="gramStart"/>
      <w:r w:rsidRPr="00B74955">
        <w:rPr>
          <w:rFonts w:ascii="Times New Roman" w:eastAsia="Times New Roman" w:hAnsi="Times New Roman"/>
          <w:sz w:val="20"/>
          <w:szCs w:val="20"/>
          <w:lang w:eastAsia="ru-RU"/>
        </w:rPr>
        <w:t>Олимпийская</w:t>
      </w:r>
      <w:proofErr w:type="gramEnd"/>
      <w:r w:rsidRPr="00B74955">
        <w:rPr>
          <w:rFonts w:ascii="Times New Roman" w:eastAsia="Times New Roman" w:hAnsi="Times New Roman"/>
          <w:sz w:val="20"/>
          <w:szCs w:val="20"/>
          <w:lang w:eastAsia="ru-RU"/>
        </w:rPr>
        <w:t>, 1</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8 (39162) 24168</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hyperlink r:id="rId36" w:history="1">
        <w:r w:rsidRPr="00B74955">
          <w:rPr>
            <w:rFonts w:ascii="Times New Roman" w:eastAsia="Times New Roman" w:hAnsi="Times New Roman"/>
            <w:sz w:val="20"/>
            <w:szCs w:val="20"/>
            <w:lang w:val="en-US" w:eastAsia="ru-RU"/>
          </w:rPr>
          <w:t>geosdk</w:t>
        </w:r>
        <w:r w:rsidRPr="00B74955">
          <w:rPr>
            <w:rFonts w:ascii="Times New Roman" w:eastAsia="Times New Roman" w:hAnsi="Times New Roman"/>
            <w:sz w:val="20"/>
            <w:szCs w:val="20"/>
            <w:lang w:eastAsia="ru-RU"/>
          </w:rPr>
          <w:t>2015@</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ru</w:t>
        </w:r>
      </w:hyperlink>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18. Сельский клуб д. Ярки; 663430,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д. Ярки, ул. Ленина, 9</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19. Сельский Дом культуры п. </w:t>
      </w:r>
      <w:proofErr w:type="spellStart"/>
      <w:r w:rsidRPr="00B74955">
        <w:rPr>
          <w:rFonts w:ascii="Times New Roman" w:eastAsia="Times New Roman" w:hAnsi="Times New Roman"/>
          <w:sz w:val="20"/>
          <w:szCs w:val="20"/>
          <w:lang w:eastAsia="ru-RU"/>
        </w:rPr>
        <w:t>Нижнетерянск</w:t>
      </w:r>
      <w:proofErr w:type="spellEnd"/>
      <w:r w:rsidRPr="00B74955">
        <w:rPr>
          <w:rFonts w:ascii="Times New Roman" w:eastAsia="Times New Roman" w:hAnsi="Times New Roman"/>
          <w:sz w:val="20"/>
          <w:szCs w:val="20"/>
          <w:lang w:eastAsia="ru-RU"/>
        </w:rPr>
        <w:t xml:space="preserve">; 663454,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Нижнетерянск</w:t>
      </w:r>
      <w:proofErr w:type="spellEnd"/>
      <w:r w:rsidRPr="00B74955">
        <w:rPr>
          <w:rFonts w:ascii="Times New Roman" w:eastAsia="Times New Roman" w:hAnsi="Times New Roman"/>
          <w:sz w:val="20"/>
          <w:szCs w:val="20"/>
          <w:lang w:eastAsia="ru-RU"/>
        </w:rPr>
        <w:t xml:space="preserve">, </w:t>
      </w:r>
      <w:proofErr w:type="spellStart"/>
      <w:proofErr w:type="gramStart"/>
      <w:r w:rsidRPr="00B74955">
        <w:rPr>
          <w:rFonts w:ascii="Times New Roman" w:eastAsia="Times New Roman" w:hAnsi="Times New Roman"/>
          <w:sz w:val="20"/>
          <w:szCs w:val="20"/>
          <w:lang w:eastAsia="ru-RU"/>
        </w:rPr>
        <w:t>ул</w:t>
      </w:r>
      <w:proofErr w:type="spellEnd"/>
      <w:proofErr w:type="gramEnd"/>
      <w:r w:rsidRPr="00B74955">
        <w:rPr>
          <w:rFonts w:ascii="Times New Roman" w:eastAsia="Times New Roman" w:hAnsi="Times New Roman"/>
          <w:sz w:val="20"/>
          <w:szCs w:val="20"/>
          <w:lang w:eastAsia="ru-RU"/>
        </w:rPr>
        <w:t xml:space="preserve"> Октябрьская  д.8</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val="en-US"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val="en-US" w:eastAsia="ru-RU"/>
        </w:rPr>
        <w:t xml:space="preserve">-mail: </w:t>
      </w:r>
      <w:hyperlink r:id="rId37" w:history="1">
        <w:r w:rsidRPr="00B74955">
          <w:rPr>
            <w:rFonts w:ascii="Times New Roman" w:eastAsia="Times New Roman" w:hAnsi="Times New Roman"/>
            <w:sz w:val="20"/>
            <w:szCs w:val="20"/>
            <w:lang w:val="en-US" w:eastAsia="ru-RU"/>
          </w:rPr>
          <w:t>sdkteria.8@mail.ru</w:t>
        </w:r>
      </w:hyperlink>
      <w:r w:rsidRPr="00B74955">
        <w:rPr>
          <w:rFonts w:ascii="Times New Roman" w:eastAsia="Times New Roman" w:hAnsi="Times New Roman"/>
          <w:sz w:val="20"/>
          <w:szCs w:val="20"/>
          <w:lang w:val="en-US" w:eastAsia="ru-RU"/>
        </w:rPr>
        <w:t>.</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20. Сельский Дом культуры п. </w:t>
      </w:r>
      <w:proofErr w:type="spellStart"/>
      <w:r w:rsidRPr="00B74955">
        <w:rPr>
          <w:rFonts w:ascii="Times New Roman" w:eastAsia="Times New Roman" w:hAnsi="Times New Roman"/>
          <w:sz w:val="20"/>
          <w:szCs w:val="20"/>
          <w:lang w:eastAsia="ru-RU"/>
        </w:rPr>
        <w:t>Невонка</w:t>
      </w:r>
      <w:proofErr w:type="spellEnd"/>
      <w:r w:rsidRPr="00B74955">
        <w:rPr>
          <w:rFonts w:ascii="Times New Roman" w:eastAsia="Times New Roman" w:hAnsi="Times New Roman"/>
          <w:sz w:val="20"/>
          <w:szCs w:val="20"/>
          <w:lang w:eastAsia="ru-RU"/>
        </w:rPr>
        <w:t>; 663461, Красноярский край,</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B74955">
        <w:rPr>
          <w:rFonts w:ascii="Times New Roman" w:eastAsia="Times New Roman" w:hAnsi="Times New Roman"/>
          <w:sz w:val="20"/>
          <w:szCs w:val="20"/>
          <w:lang w:eastAsia="ru-RU"/>
        </w:rPr>
        <w:lastRenderedPageBreak/>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Невонка</w:t>
      </w:r>
      <w:proofErr w:type="spellEnd"/>
      <w:r w:rsidRPr="00B74955">
        <w:rPr>
          <w:rFonts w:ascii="Times New Roman" w:eastAsia="Times New Roman" w:hAnsi="Times New Roman"/>
          <w:sz w:val="20"/>
          <w:szCs w:val="20"/>
          <w:lang w:eastAsia="ru-RU"/>
        </w:rPr>
        <w:t xml:space="preserve">, ул. </w:t>
      </w:r>
      <w:proofErr w:type="gramStart"/>
      <w:r w:rsidRPr="00B74955">
        <w:rPr>
          <w:rFonts w:ascii="Times New Roman" w:eastAsia="Times New Roman" w:hAnsi="Times New Roman"/>
          <w:sz w:val="20"/>
          <w:szCs w:val="20"/>
          <w:lang w:eastAsia="ru-RU"/>
        </w:rPr>
        <w:t>Юбилейная</w:t>
      </w:r>
      <w:proofErr w:type="gramEnd"/>
      <w:r w:rsidRPr="00B74955">
        <w:rPr>
          <w:rFonts w:ascii="Times New Roman" w:eastAsia="Times New Roman" w:hAnsi="Times New Roman"/>
          <w:sz w:val="20"/>
          <w:szCs w:val="20"/>
          <w:lang w:eastAsia="ru-RU"/>
        </w:rPr>
        <w:t xml:space="preserve">  д. 1 «а»</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8 (39162) 26190</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cks</w:t>
      </w:r>
      <w:proofErr w:type="spellEnd"/>
      <w:r w:rsidRPr="00B74955">
        <w:rPr>
          <w:rFonts w:ascii="Times New Roman" w:eastAsia="Times New Roman" w:hAnsi="Times New Roman"/>
          <w:sz w:val="20"/>
          <w:szCs w:val="20"/>
          <w:lang w:eastAsia="ru-RU"/>
        </w:rPr>
        <w:t>2014@</w:t>
      </w:r>
      <w:proofErr w:type="spellStart"/>
      <w:r w:rsidRPr="00B74955">
        <w:rPr>
          <w:rFonts w:ascii="Times New Roman" w:eastAsia="Times New Roman" w:hAnsi="Times New Roman"/>
          <w:sz w:val="20"/>
          <w:szCs w:val="20"/>
          <w:lang w:val="en-US" w:eastAsia="ru-RU"/>
        </w:rPr>
        <w:t>yandex</w:t>
      </w:r>
      <w:proofErr w:type="spellEnd"/>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21. Сельский Дом культуры п. </w:t>
      </w:r>
      <w:proofErr w:type="spellStart"/>
      <w:r w:rsidRPr="00B74955">
        <w:rPr>
          <w:rFonts w:ascii="Times New Roman" w:eastAsia="Times New Roman" w:hAnsi="Times New Roman"/>
          <w:sz w:val="20"/>
          <w:szCs w:val="20"/>
          <w:lang w:eastAsia="ru-RU"/>
        </w:rPr>
        <w:t>Пинчуга</w:t>
      </w:r>
      <w:proofErr w:type="spellEnd"/>
      <w:r w:rsidRPr="00B74955">
        <w:rPr>
          <w:rFonts w:ascii="Times New Roman" w:eastAsia="Times New Roman" w:hAnsi="Times New Roman"/>
          <w:sz w:val="20"/>
          <w:szCs w:val="20"/>
          <w:lang w:eastAsia="ru-RU"/>
        </w:rPr>
        <w:t xml:space="preserve">; 663441,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w:t>
      </w:r>
      <w:proofErr w:type="spellStart"/>
      <w:r w:rsidRPr="00B74955">
        <w:rPr>
          <w:rFonts w:ascii="Times New Roman" w:eastAsia="Times New Roman" w:hAnsi="Times New Roman"/>
          <w:sz w:val="20"/>
          <w:szCs w:val="20"/>
          <w:lang w:eastAsia="ru-RU"/>
        </w:rPr>
        <w:t>Пинчуга</w:t>
      </w:r>
      <w:proofErr w:type="spellEnd"/>
      <w:r w:rsidRPr="00B74955">
        <w:rPr>
          <w:rFonts w:ascii="Times New Roman" w:eastAsia="Times New Roman" w:hAnsi="Times New Roman"/>
          <w:sz w:val="20"/>
          <w:szCs w:val="20"/>
          <w:lang w:eastAsia="ru-RU"/>
        </w:rPr>
        <w:t>, ул. Ленина 13 «А»</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тел.8(39162) 25183</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kozarez</w:t>
      </w:r>
      <w:proofErr w:type="spellEnd"/>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irina</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22. Сельский Дом культуры п. Таежный; 663467,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Таежный, ул. </w:t>
      </w:r>
      <w:proofErr w:type="gramStart"/>
      <w:r w:rsidRPr="00B74955">
        <w:rPr>
          <w:rFonts w:ascii="Times New Roman" w:eastAsia="Times New Roman" w:hAnsi="Times New Roman"/>
          <w:sz w:val="20"/>
          <w:szCs w:val="20"/>
          <w:lang w:eastAsia="ru-RU"/>
        </w:rPr>
        <w:t>Новая</w:t>
      </w:r>
      <w:proofErr w:type="gramEnd"/>
      <w:r w:rsidRPr="00B74955">
        <w:rPr>
          <w:rFonts w:ascii="Times New Roman" w:eastAsia="Times New Roman" w:hAnsi="Times New Roman"/>
          <w:sz w:val="20"/>
          <w:szCs w:val="20"/>
          <w:lang w:eastAsia="ru-RU"/>
        </w:rPr>
        <w:t xml:space="preserve"> 6 «в»</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8(39162)27006</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r w:rsidRPr="00B74955">
        <w:rPr>
          <w:rFonts w:ascii="Times New Roman" w:eastAsia="Times New Roman" w:hAnsi="Times New Roman"/>
          <w:sz w:val="20"/>
          <w:szCs w:val="20"/>
          <w:lang w:val="en-US" w:eastAsia="ru-RU"/>
        </w:rPr>
        <w:t>a</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javoronkova</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23. Сельский клуб с. </w:t>
      </w:r>
      <w:proofErr w:type="spellStart"/>
      <w:r w:rsidRPr="00B74955">
        <w:rPr>
          <w:rFonts w:ascii="Times New Roman" w:eastAsia="Times New Roman" w:hAnsi="Times New Roman"/>
          <w:sz w:val="20"/>
          <w:szCs w:val="20"/>
          <w:lang w:eastAsia="ru-RU"/>
        </w:rPr>
        <w:t>Карабула</w:t>
      </w:r>
      <w:proofErr w:type="spellEnd"/>
      <w:r w:rsidRPr="00B74955">
        <w:rPr>
          <w:rFonts w:ascii="Times New Roman" w:eastAsia="Times New Roman" w:hAnsi="Times New Roman"/>
          <w:sz w:val="20"/>
          <w:szCs w:val="20"/>
          <w:lang w:eastAsia="ru-RU"/>
        </w:rPr>
        <w:t xml:space="preserve">; 663467,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w:t>
      </w:r>
      <w:proofErr w:type="spellStart"/>
      <w:r w:rsidRPr="00B74955">
        <w:rPr>
          <w:rFonts w:ascii="Times New Roman" w:eastAsia="Times New Roman" w:hAnsi="Times New Roman"/>
          <w:sz w:val="20"/>
          <w:szCs w:val="20"/>
          <w:lang w:eastAsia="ru-RU"/>
        </w:rPr>
        <w:t>с</w:t>
      </w:r>
      <w:proofErr w:type="gramStart"/>
      <w:r w:rsidRPr="00B74955">
        <w:rPr>
          <w:rFonts w:ascii="Times New Roman" w:eastAsia="Times New Roman" w:hAnsi="Times New Roman"/>
          <w:sz w:val="20"/>
          <w:szCs w:val="20"/>
          <w:lang w:eastAsia="ru-RU"/>
        </w:rPr>
        <w:t>.К</w:t>
      </w:r>
      <w:proofErr w:type="gramEnd"/>
      <w:r w:rsidRPr="00B74955">
        <w:rPr>
          <w:rFonts w:ascii="Times New Roman" w:eastAsia="Times New Roman" w:hAnsi="Times New Roman"/>
          <w:sz w:val="20"/>
          <w:szCs w:val="20"/>
          <w:lang w:eastAsia="ru-RU"/>
        </w:rPr>
        <w:t>арабула</w:t>
      </w:r>
      <w:proofErr w:type="spellEnd"/>
      <w:r w:rsidRPr="00B74955">
        <w:rPr>
          <w:rFonts w:ascii="Times New Roman" w:eastAsia="Times New Roman" w:hAnsi="Times New Roman"/>
          <w:sz w:val="20"/>
          <w:szCs w:val="20"/>
          <w:lang w:eastAsia="ru-RU"/>
        </w:rPr>
        <w:t>, ул. Центральная, 9</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val="en-US"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val="en-US" w:eastAsia="ru-RU"/>
        </w:rPr>
        <w:t>-mail: kokoshnikova_natalya@mail.ru</w:t>
      </w:r>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24. </w:t>
      </w:r>
      <w:proofErr w:type="gramStart"/>
      <w:r w:rsidRPr="00B74955">
        <w:rPr>
          <w:rFonts w:ascii="Times New Roman" w:eastAsia="Times New Roman" w:hAnsi="Times New Roman"/>
          <w:sz w:val="20"/>
          <w:szCs w:val="20"/>
          <w:lang w:eastAsia="ru-RU"/>
        </w:rPr>
        <w:t xml:space="preserve">Сельский Дом культуры п. Хребтовый; 663468,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Хребтовый, ул. Киевская, 9 «б»</w:t>
      </w:r>
      <w:proofErr w:type="gramEnd"/>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 8(39162) 42034</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bnb</w:t>
      </w:r>
      <w:proofErr w:type="spellEnd"/>
      <w:r w:rsidRPr="00B74955">
        <w:rPr>
          <w:rFonts w:ascii="Times New Roman" w:eastAsia="Times New Roman" w:hAnsi="Times New Roman"/>
          <w:sz w:val="20"/>
          <w:szCs w:val="20"/>
          <w:lang w:eastAsia="ru-RU"/>
        </w:rPr>
        <w:t>_56@</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25. Сельский Дом культуры «Юность» п</w:t>
      </w:r>
      <w:proofErr w:type="gramStart"/>
      <w:r w:rsidRPr="00B74955">
        <w:rPr>
          <w:rFonts w:ascii="Times New Roman" w:eastAsia="Times New Roman" w:hAnsi="Times New Roman"/>
          <w:sz w:val="20"/>
          <w:szCs w:val="20"/>
          <w:lang w:eastAsia="ru-RU"/>
        </w:rPr>
        <w:t>.Ч</w:t>
      </w:r>
      <w:proofErr w:type="gramEnd"/>
      <w:r w:rsidRPr="00B74955">
        <w:rPr>
          <w:rFonts w:ascii="Times New Roman" w:eastAsia="Times New Roman" w:hAnsi="Times New Roman"/>
          <w:sz w:val="20"/>
          <w:szCs w:val="20"/>
          <w:lang w:eastAsia="ru-RU"/>
        </w:rPr>
        <w:t xml:space="preserve">унояр; 663459,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с.Чунояр ул. Партизанская, 18-а</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 8(39162) 38-273, факс 8 (39162) 38-299</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Е- </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hyperlink r:id="rId38" w:history="1">
        <w:r w:rsidRPr="00B74955">
          <w:rPr>
            <w:rFonts w:ascii="Times New Roman" w:eastAsia="Times New Roman" w:hAnsi="Times New Roman"/>
            <w:sz w:val="20"/>
            <w:szCs w:val="20"/>
            <w:lang w:val="en-US" w:eastAsia="ru-RU"/>
          </w:rPr>
          <w:t>val</w:t>
        </w:r>
        <w:r w:rsidRPr="00B74955">
          <w:rPr>
            <w:rFonts w:ascii="Times New Roman" w:eastAsia="Times New Roman" w:hAnsi="Times New Roman"/>
            <w:sz w:val="20"/>
            <w:szCs w:val="20"/>
            <w:lang w:eastAsia="ru-RU"/>
          </w:rPr>
          <w:t>5261@</w:t>
        </w:r>
        <w:r w:rsidRPr="00B74955">
          <w:rPr>
            <w:rFonts w:ascii="Times New Roman" w:eastAsia="Times New Roman" w:hAnsi="Times New Roman"/>
            <w:sz w:val="20"/>
            <w:szCs w:val="20"/>
            <w:lang w:val="en-US" w:eastAsia="ru-RU"/>
          </w:rPr>
          <w:t>yandex</w:t>
        </w:r>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ru</w:t>
        </w:r>
      </w:hyperlink>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vali</w:t>
      </w:r>
      <w:proofErr w:type="spellEnd"/>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dk</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un</w:t>
      </w:r>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p>
    <w:p w:rsidR="00B74955" w:rsidRPr="00B74955" w:rsidRDefault="00B74955" w:rsidP="00B74955">
      <w:pPr>
        <w:widowControl w:val="0"/>
        <w:autoSpaceDE w:val="0"/>
        <w:autoSpaceDN w:val="0"/>
        <w:adjustRightInd w:val="0"/>
        <w:snapToGrid w:val="0"/>
        <w:spacing w:after="0" w:line="240" w:lineRule="auto"/>
        <w:ind w:firstLine="708"/>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 xml:space="preserve">26. Сельский Дом культуры п. Шиверский; 663466 Красноярский край, </w:t>
      </w:r>
      <w:proofErr w:type="spellStart"/>
      <w:r w:rsidRPr="00B74955">
        <w:rPr>
          <w:rFonts w:ascii="Times New Roman" w:eastAsia="Times New Roman" w:hAnsi="Times New Roman"/>
          <w:sz w:val="20"/>
          <w:szCs w:val="20"/>
          <w:lang w:eastAsia="ru-RU"/>
        </w:rPr>
        <w:t>Богучанский</w:t>
      </w:r>
      <w:proofErr w:type="spellEnd"/>
      <w:r w:rsidRPr="00B74955">
        <w:rPr>
          <w:rFonts w:ascii="Times New Roman" w:eastAsia="Times New Roman" w:hAnsi="Times New Roman"/>
          <w:sz w:val="20"/>
          <w:szCs w:val="20"/>
          <w:lang w:eastAsia="ru-RU"/>
        </w:rPr>
        <w:t xml:space="preserve"> район, п. Шиверский, ул. </w:t>
      </w:r>
      <w:proofErr w:type="gramStart"/>
      <w:r w:rsidRPr="00B74955">
        <w:rPr>
          <w:rFonts w:ascii="Times New Roman" w:eastAsia="Times New Roman" w:hAnsi="Times New Roman"/>
          <w:sz w:val="20"/>
          <w:szCs w:val="20"/>
          <w:lang w:eastAsia="ru-RU"/>
        </w:rPr>
        <w:t>Лесная</w:t>
      </w:r>
      <w:proofErr w:type="gramEnd"/>
      <w:r w:rsidRPr="00B74955">
        <w:rPr>
          <w:rFonts w:ascii="Times New Roman" w:eastAsia="Times New Roman" w:hAnsi="Times New Roman"/>
          <w:sz w:val="20"/>
          <w:szCs w:val="20"/>
          <w:lang w:eastAsia="ru-RU"/>
        </w:rPr>
        <w:t>, 11</w:t>
      </w:r>
    </w:p>
    <w:p w:rsidR="00B74955" w:rsidRPr="00B74955"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тел.8(39162)35240»</w:t>
      </w:r>
    </w:p>
    <w:p w:rsidR="00B74955" w:rsidRPr="00B74955" w:rsidRDefault="00B74955" w:rsidP="00B74955">
      <w:pPr>
        <w:widowControl w:val="0"/>
        <w:autoSpaceDE w:val="0"/>
        <w:autoSpaceDN w:val="0"/>
        <w:adjustRightInd w:val="0"/>
        <w:snapToGrid w:val="0"/>
        <w:spacing w:after="0" w:line="240" w:lineRule="auto"/>
        <w:jc w:val="both"/>
        <w:rPr>
          <w:rFonts w:ascii="Times New Roman" w:eastAsia="Times New Roman" w:hAnsi="Times New Roman"/>
          <w:sz w:val="20"/>
          <w:szCs w:val="20"/>
          <w:lang w:eastAsia="ru-RU"/>
        </w:rPr>
      </w:pPr>
      <w:proofErr w:type="gramStart"/>
      <w:r w:rsidRPr="00B74955">
        <w:rPr>
          <w:rFonts w:ascii="Times New Roman" w:eastAsia="Times New Roman" w:hAnsi="Times New Roman"/>
          <w:sz w:val="20"/>
          <w:szCs w:val="20"/>
          <w:lang w:eastAsia="ru-RU"/>
        </w:rPr>
        <w:t>Е</w:t>
      </w:r>
      <w:proofErr w:type="gram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 xml:space="preserve">: </w:t>
      </w:r>
      <w:proofErr w:type="spellStart"/>
      <w:r w:rsidRPr="00B74955">
        <w:rPr>
          <w:rFonts w:ascii="Times New Roman" w:eastAsia="Times New Roman" w:hAnsi="Times New Roman"/>
          <w:sz w:val="20"/>
          <w:szCs w:val="20"/>
          <w:lang w:val="en-US" w:eastAsia="ru-RU"/>
        </w:rPr>
        <w:t>dk</w:t>
      </w:r>
      <w:proofErr w:type="spellEnd"/>
      <w:r w:rsidRPr="00B74955">
        <w:rPr>
          <w:rFonts w:ascii="Times New Roman" w:eastAsia="Times New Roman" w:hAnsi="Times New Roman"/>
          <w:sz w:val="20"/>
          <w:szCs w:val="20"/>
          <w:lang w:eastAsia="ru-RU"/>
        </w:rPr>
        <w:t>_</w:t>
      </w:r>
      <w:proofErr w:type="spellStart"/>
      <w:r w:rsidRPr="00B74955">
        <w:rPr>
          <w:rFonts w:ascii="Times New Roman" w:eastAsia="Times New Roman" w:hAnsi="Times New Roman"/>
          <w:sz w:val="20"/>
          <w:szCs w:val="20"/>
          <w:lang w:val="en-US" w:eastAsia="ru-RU"/>
        </w:rPr>
        <w:t>shivera</w:t>
      </w:r>
      <w:proofErr w:type="spellEnd"/>
      <w:r w:rsidRPr="00B74955">
        <w:rPr>
          <w:rFonts w:ascii="Times New Roman" w:eastAsia="Times New Roman" w:hAnsi="Times New Roman"/>
          <w:sz w:val="20"/>
          <w:szCs w:val="20"/>
          <w:lang w:eastAsia="ru-RU"/>
        </w:rPr>
        <w:t>@</w:t>
      </w:r>
      <w:r w:rsidRPr="00B74955">
        <w:rPr>
          <w:rFonts w:ascii="Times New Roman" w:eastAsia="Times New Roman" w:hAnsi="Times New Roman"/>
          <w:sz w:val="20"/>
          <w:szCs w:val="20"/>
          <w:lang w:val="en-US" w:eastAsia="ru-RU"/>
        </w:rPr>
        <w:t>mail</w:t>
      </w:r>
      <w:r w:rsidRPr="00B74955">
        <w:rPr>
          <w:rFonts w:ascii="Times New Roman" w:eastAsia="Times New Roman" w:hAnsi="Times New Roman"/>
          <w:sz w:val="20"/>
          <w:szCs w:val="20"/>
          <w:lang w:eastAsia="ru-RU"/>
        </w:rPr>
        <w:t>.</w:t>
      </w:r>
      <w:proofErr w:type="spellStart"/>
      <w:r w:rsidRPr="00B74955">
        <w:rPr>
          <w:rFonts w:ascii="Times New Roman" w:eastAsia="Times New Roman" w:hAnsi="Times New Roman"/>
          <w:sz w:val="20"/>
          <w:szCs w:val="20"/>
          <w:lang w:val="en-US" w:eastAsia="ru-RU"/>
        </w:rPr>
        <w:t>ru</w:t>
      </w:r>
      <w:proofErr w:type="spellEnd"/>
      <w:r w:rsidRPr="00B74955">
        <w:rPr>
          <w:rFonts w:ascii="Times New Roman" w:eastAsia="Times New Roman" w:hAnsi="Times New Roman"/>
          <w:sz w:val="20"/>
          <w:szCs w:val="20"/>
          <w:lang w:eastAsia="ru-RU"/>
        </w:rPr>
        <w:t>».</w:t>
      </w:r>
    </w:p>
    <w:p w:rsidR="00B74955" w:rsidRPr="00B74955" w:rsidRDefault="00B74955" w:rsidP="00B74955">
      <w:pPr>
        <w:widowControl w:val="0"/>
        <w:autoSpaceDE w:val="0"/>
        <w:autoSpaceDN w:val="0"/>
        <w:adjustRightInd w:val="0"/>
        <w:spacing w:after="0" w:line="240" w:lineRule="auto"/>
        <w:ind w:firstLine="708"/>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 xml:space="preserve">2. </w:t>
      </w:r>
      <w:proofErr w:type="gramStart"/>
      <w:r w:rsidRPr="00B74955">
        <w:rPr>
          <w:rFonts w:ascii="Times New Roman" w:eastAsia="Times New Roman" w:hAnsi="Times New Roman" w:cs="Arial"/>
          <w:sz w:val="20"/>
          <w:szCs w:val="20"/>
          <w:lang w:eastAsia="ru-RU"/>
        </w:rPr>
        <w:t>Контроль за</w:t>
      </w:r>
      <w:proofErr w:type="gramEnd"/>
      <w:r w:rsidRPr="00B74955">
        <w:rPr>
          <w:rFonts w:ascii="Times New Roman" w:eastAsia="Times New Roman" w:hAnsi="Times New Roman" w:cs="Arial"/>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74955">
        <w:rPr>
          <w:rFonts w:ascii="Times New Roman" w:eastAsia="Times New Roman" w:hAnsi="Times New Roman" w:cs="Arial"/>
          <w:sz w:val="20"/>
          <w:szCs w:val="20"/>
          <w:lang w:eastAsia="ru-RU"/>
        </w:rPr>
        <w:t>Илиндееву</w:t>
      </w:r>
      <w:proofErr w:type="spellEnd"/>
      <w:r w:rsidRPr="00B74955">
        <w:rPr>
          <w:rFonts w:ascii="Times New Roman" w:eastAsia="Times New Roman" w:hAnsi="Times New Roman" w:cs="Arial"/>
          <w:sz w:val="20"/>
          <w:szCs w:val="20"/>
          <w:lang w:eastAsia="ru-RU"/>
        </w:rPr>
        <w:t>.</w:t>
      </w:r>
    </w:p>
    <w:p w:rsidR="00B74955" w:rsidRPr="00B74955" w:rsidRDefault="00B74955" w:rsidP="00B74955">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B74955">
        <w:rPr>
          <w:rFonts w:ascii="Times New Roman" w:eastAsia="Times New Roman" w:hAnsi="Times New Roman" w:cs="Arial"/>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B74955" w:rsidRPr="00B74955" w:rsidRDefault="00B74955" w:rsidP="00B7495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6624D" w:rsidRDefault="00B74955"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74955">
        <w:rPr>
          <w:rFonts w:ascii="Times New Roman" w:eastAsia="Times New Roman" w:hAnsi="Times New Roman"/>
          <w:sz w:val="20"/>
          <w:szCs w:val="20"/>
          <w:lang w:eastAsia="ru-RU"/>
        </w:rPr>
        <w:t>И.о. Главы Богучанского района</w:t>
      </w:r>
      <w:r w:rsidRPr="00B74955">
        <w:rPr>
          <w:rFonts w:ascii="Times New Roman" w:eastAsia="Times New Roman" w:hAnsi="Times New Roman"/>
          <w:sz w:val="20"/>
          <w:szCs w:val="20"/>
          <w:lang w:eastAsia="ru-RU"/>
        </w:rPr>
        <w:tab/>
      </w:r>
      <w:r w:rsidRPr="00B74955">
        <w:rPr>
          <w:rFonts w:ascii="Times New Roman" w:eastAsia="Times New Roman" w:hAnsi="Times New Roman"/>
          <w:sz w:val="20"/>
          <w:szCs w:val="20"/>
          <w:lang w:eastAsia="ru-RU"/>
        </w:rPr>
        <w:tab/>
        <w:t xml:space="preserve">          </w:t>
      </w:r>
      <w:r w:rsidRPr="00B74955">
        <w:rPr>
          <w:rFonts w:ascii="Times New Roman" w:eastAsia="Times New Roman" w:hAnsi="Times New Roman"/>
          <w:sz w:val="20"/>
          <w:szCs w:val="20"/>
          <w:lang w:eastAsia="ru-RU"/>
        </w:rPr>
        <w:tab/>
        <w:t xml:space="preserve">               </w:t>
      </w:r>
      <w:r w:rsidRPr="00B74955">
        <w:rPr>
          <w:rFonts w:ascii="Times New Roman" w:eastAsia="Times New Roman" w:hAnsi="Times New Roman"/>
          <w:sz w:val="20"/>
          <w:szCs w:val="20"/>
          <w:lang w:eastAsia="ru-RU"/>
        </w:rPr>
        <w:tab/>
      </w:r>
      <w:r w:rsidRPr="00B74955">
        <w:rPr>
          <w:rFonts w:ascii="Times New Roman" w:eastAsia="Times New Roman" w:hAnsi="Times New Roman"/>
          <w:sz w:val="20"/>
          <w:szCs w:val="20"/>
          <w:lang w:eastAsia="ru-RU"/>
        </w:rPr>
        <w:tab/>
        <w:t xml:space="preserve">       В.Р. Саар</w:t>
      </w:r>
    </w:p>
    <w:p w:rsidR="00AC6603" w:rsidRDefault="00AC6603" w:rsidP="00B7495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C6603">
        <w:rPr>
          <w:rFonts w:ascii="Times New Roman" w:eastAsia="Times New Roman" w:hAnsi="Times New Roman"/>
          <w:noProof/>
          <w:sz w:val="20"/>
          <w:szCs w:val="20"/>
          <w:lang w:eastAsia="ru-RU"/>
        </w:rPr>
        <w:drawing>
          <wp:inline distT="0" distB="0" distL="0" distR="0">
            <wp:extent cx="476250" cy="5619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AC6603" w:rsidRPr="00AC6603" w:rsidRDefault="00AC6603" w:rsidP="00AC6603">
      <w:pPr>
        <w:widowControl w:val="0"/>
        <w:autoSpaceDE w:val="0"/>
        <w:autoSpaceDN w:val="0"/>
        <w:adjustRightInd w:val="0"/>
        <w:spacing w:after="0" w:line="240" w:lineRule="auto"/>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AC6603">
        <w:rPr>
          <w:rFonts w:ascii="Times New Roman" w:eastAsia="Times New Roman" w:hAnsi="Times New Roman"/>
          <w:spacing w:val="20"/>
          <w:sz w:val="18"/>
          <w:szCs w:val="20"/>
          <w:lang w:eastAsia="ru-RU"/>
        </w:rPr>
        <w:t>АДМИНИСТРАЦИЯ БОГУЧАНСКОГО РАЙОНА</w:t>
      </w:r>
    </w:p>
    <w:p w:rsidR="00AC6603" w:rsidRPr="00AC6603" w:rsidRDefault="00AC6603" w:rsidP="00AC660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AC6603">
        <w:rPr>
          <w:rFonts w:ascii="Times New Roman" w:eastAsia="Times New Roman" w:hAnsi="Times New Roman"/>
          <w:spacing w:val="20"/>
          <w:sz w:val="18"/>
          <w:szCs w:val="20"/>
          <w:lang w:eastAsia="ru-RU"/>
        </w:rPr>
        <w:t>ПОСТАНОВЛЕНИЕ</w:t>
      </w:r>
    </w:p>
    <w:p w:rsidR="00AC6603" w:rsidRPr="00AC6603" w:rsidRDefault="00AC6603" w:rsidP="00AC6603">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AC6603">
        <w:rPr>
          <w:rFonts w:ascii="Times New Roman" w:eastAsia="Times New Roman" w:hAnsi="Times New Roman"/>
          <w:spacing w:val="-16"/>
          <w:sz w:val="20"/>
          <w:szCs w:val="20"/>
          <w:lang w:eastAsia="ru-RU"/>
        </w:rPr>
        <w:t>22.04.2019</w:t>
      </w:r>
      <w:r w:rsidRPr="00AC6603">
        <w:rPr>
          <w:rFonts w:ascii="Times New Roman" w:eastAsia="Times New Roman" w:hAnsi="Times New Roman"/>
          <w:spacing w:val="-16"/>
          <w:sz w:val="20"/>
          <w:szCs w:val="20"/>
          <w:lang w:eastAsia="ru-RU"/>
        </w:rPr>
        <w:tab/>
      </w:r>
      <w:r w:rsidRPr="00AC6603">
        <w:rPr>
          <w:rFonts w:ascii="Times New Roman" w:eastAsia="Times New Roman" w:hAnsi="Times New Roman"/>
          <w:spacing w:val="-16"/>
          <w:sz w:val="20"/>
          <w:szCs w:val="20"/>
          <w:lang w:eastAsia="ru-RU"/>
        </w:rPr>
        <w:tab/>
        <w:t xml:space="preserve">                                      </w:t>
      </w:r>
      <w:r w:rsidRPr="00AC6603">
        <w:rPr>
          <w:rFonts w:ascii="Times New Roman" w:eastAsia="Times New Roman" w:hAnsi="Times New Roman"/>
          <w:spacing w:val="-6"/>
          <w:sz w:val="20"/>
          <w:szCs w:val="20"/>
          <w:lang w:eastAsia="ru-RU"/>
        </w:rPr>
        <w:t xml:space="preserve">с. </w:t>
      </w:r>
      <w:proofErr w:type="spellStart"/>
      <w:r w:rsidRPr="00AC6603">
        <w:rPr>
          <w:rFonts w:ascii="Times New Roman" w:eastAsia="Times New Roman" w:hAnsi="Times New Roman"/>
          <w:spacing w:val="-6"/>
          <w:sz w:val="20"/>
          <w:szCs w:val="20"/>
          <w:lang w:eastAsia="ru-RU"/>
        </w:rPr>
        <w:t>Богучаны</w:t>
      </w:r>
      <w:proofErr w:type="spellEnd"/>
      <w:r w:rsidRPr="00AC6603">
        <w:rPr>
          <w:rFonts w:ascii="Times New Roman" w:eastAsia="Times New Roman" w:hAnsi="Times New Roman"/>
          <w:spacing w:val="-6"/>
          <w:sz w:val="20"/>
          <w:szCs w:val="20"/>
          <w:lang w:eastAsia="ru-RU"/>
        </w:rPr>
        <w:tab/>
      </w:r>
      <w:r w:rsidRPr="00AC6603">
        <w:rPr>
          <w:rFonts w:ascii="Times New Roman" w:eastAsia="Times New Roman" w:hAnsi="Times New Roman"/>
          <w:spacing w:val="-6"/>
          <w:sz w:val="20"/>
          <w:szCs w:val="20"/>
          <w:lang w:eastAsia="ru-RU"/>
        </w:rPr>
        <w:tab/>
      </w:r>
      <w:r w:rsidRPr="00AC6603">
        <w:rPr>
          <w:rFonts w:ascii="Times New Roman" w:eastAsia="Times New Roman" w:hAnsi="Times New Roman"/>
          <w:spacing w:val="-6"/>
          <w:sz w:val="20"/>
          <w:szCs w:val="20"/>
          <w:lang w:eastAsia="ru-RU"/>
        </w:rPr>
        <w:tab/>
        <w:t xml:space="preserve">  </w:t>
      </w:r>
      <w:r w:rsidRPr="00AC6603">
        <w:rPr>
          <w:rFonts w:ascii="Times New Roman" w:eastAsia="Times New Roman" w:hAnsi="Times New Roman"/>
          <w:spacing w:val="-6"/>
          <w:sz w:val="20"/>
          <w:szCs w:val="20"/>
          <w:lang w:eastAsia="ru-RU"/>
        </w:rPr>
        <w:tab/>
        <w:t xml:space="preserve">       </w:t>
      </w:r>
      <w:r w:rsidRPr="00AC6603">
        <w:rPr>
          <w:rFonts w:ascii="Times New Roman" w:eastAsia="Times New Roman" w:hAnsi="Times New Roman"/>
          <w:sz w:val="20"/>
          <w:szCs w:val="20"/>
          <w:lang w:eastAsia="ru-RU"/>
        </w:rPr>
        <w:t>№ 380 -</w:t>
      </w:r>
      <w:proofErr w:type="spellStart"/>
      <w:proofErr w:type="gramStart"/>
      <w:r w:rsidRPr="00AC6603">
        <w:rPr>
          <w:rFonts w:ascii="Times New Roman" w:eastAsia="Times New Roman" w:hAnsi="Times New Roman"/>
          <w:sz w:val="20"/>
          <w:szCs w:val="20"/>
          <w:lang w:eastAsia="ru-RU"/>
        </w:rPr>
        <w:t>п</w:t>
      </w:r>
      <w:proofErr w:type="spellEnd"/>
      <w:proofErr w:type="gramEnd"/>
    </w:p>
    <w:p w:rsidR="00AC6603" w:rsidRPr="00AC6603" w:rsidRDefault="00AC6603" w:rsidP="00AC66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25.03.2011 № 332-п «</w:t>
      </w:r>
      <w:r w:rsidRPr="00AC6603">
        <w:rPr>
          <w:rFonts w:ascii="Times New Roman" w:eastAsia="Times New Roman" w:hAnsi="Times New Roman"/>
          <w:bCs/>
          <w:sz w:val="20"/>
          <w:szCs w:val="20"/>
          <w:lang w:eastAsia="ru-RU"/>
        </w:rPr>
        <w:t>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библиотеками, подведомственными Муниципальному казенному учреждению «Управление культуры Богучанского района» услуги «Предоставление доступа к справочно-поисковому аппарату библиотек, базам данных»</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постановлением администрации Богучанского района от 06.02.2019 № 107-п «Об утверждении Устава Муниципального казенного учреждения «Управление культуры, физической культуры, спорта и молодежной политики Богучанского</w:t>
      </w:r>
      <w:proofErr w:type="gramEnd"/>
      <w:r w:rsidRPr="00AC6603">
        <w:rPr>
          <w:rFonts w:ascii="Times New Roman" w:eastAsia="Times New Roman" w:hAnsi="Times New Roman"/>
          <w:sz w:val="20"/>
          <w:szCs w:val="20"/>
          <w:lang w:eastAsia="ru-RU"/>
        </w:rPr>
        <w:t xml:space="preserve"> района»,</w:t>
      </w:r>
      <w:r w:rsidRPr="00AC6603">
        <w:rPr>
          <w:rFonts w:ascii="Times New Roman" w:eastAsia="Times New Roman" w:hAnsi="Times New Roman"/>
          <w:b/>
          <w:bCs/>
          <w:sz w:val="20"/>
          <w:szCs w:val="20"/>
          <w:lang w:eastAsia="ru-RU"/>
        </w:rPr>
        <w:t xml:space="preserve"> </w:t>
      </w:r>
      <w:r w:rsidRPr="00AC6603">
        <w:rPr>
          <w:rFonts w:ascii="Times New Roman" w:eastAsia="Times New Roman" w:hAnsi="Times New Roman"/>
          <w:sz w:val="20"/>
          <w:szCs w:val="20"/>
          <w:lang w:eastAsia="ru-RU"/>
        </w:rPr>
        <w:t>руководствуясь статьями 7, 8, 43, 47 Устава Богучанского района,</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AC6603">
        <w:rPr>
          <w:rFonts w:ascii="Times New Roman" w:eastAsia="Times New Roman" w:hAnsi="Times New Roman"/>
          <w:sz w:val="20"/>
          <w:szCs w:val="20"/>
          <w:lang w:eastAsia="ru-RU"/>
        </w:rPr>
        <w:t>ПОСТАНОВЛЯЮ:</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1. Внести изменения и дополнения в постановление администрации Богучанского района от 25.03.2011 № 332-п «</w:t>
      </w:r>
      <w:r w:rsidRPr="00AC6603">
        <w:rPr>
          <w:rFonts w:ascii="Times New Roman" w:eastAsia="Times New Roman" w:hAnsi="Times New Roman"/>
          <w:bCs/>
          <w:sz w:val="20"/>
          <w:szCs w:val="20"/>
          <w:lang w:eastAsia="ru-RU"/>
        </w:rPr>
        <w:t xml:space="preserve">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w:t>
      </w:r>
      <w:r w:rsidRPr="00AC6603">
        <w:rPr>
          <w:rFonts w:ascii="Times New Roman" w:eastAsia="Times New Roman" w:hAnsi="Times New Roman"/>
          <w:bCs/>
          <w:sz w:val="20"/>
          <w:szCs w:val="20"/>
          <w:lang w:eastAsia="ru-RU"/>
        </w:rPr>
        <w:lastRenderedPageBreak/>
        <w:t>библиотеками, подведомственными Муниципальному казенному учреждению «Управление культуры Богучанского района» услуги «Предоставление доступа к справочно-поисковому аппарату библиотек, базам данных» (далее - Регламент)</w:t>
      </w:r>
      <w:r w:rsidRPr="00AC6603">
        <w:rPr>
          <w:rFonts w:ascii="Times New Roman" w:eastAsia="Times New Roman" w:hAnsi="Times New Roman"/>
          <w:sz w:val="20"/>
          <w:szCs w:val="20"/>
          <w:lang w:eastAsia="ru-RU"/>
        </w:rPr>
        <w:t>.</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1.1. Наименование Регламента изложить в новой редакции: «</w:t>
      </w:r>
      <w:r w:rsidRPr="00AC6603">
        <w:rPr>
          <w:rFonts w:ascii="Times New Roman" w:eastAsia="Times New Roman" w:hAnsi="Times New Roman"/>
          <w:bCs/>
          <w:sz w:val="20"/>
          <w:szCs w:val="20"/>
          <w:lang w:eastAsia="ru-RU"/>
        </w:rPr>
        <w:t>Административный регламент по предоставлению муниципальными библиотеками, подведомственными Муниципальному казенному учреждению «Управление культуры, физической культуры, спорта и молодежной политики Богучанского района» услуги «Предоставление доступа к справочно-поисковому аппарату библиотек, базам данных»</w:t>
      </w:r>
      <w:r w:rsidRPr="00AC6603">
        <w:rPr>
          <w:rFonts w:ascii="Times New Roman" w:eastAsia="Times New Roman" w:hAnsi="Times New Roman"/>
          <w:sz w:val="20"/>
          <w:szCs w:val="20"/>
          <w:lang w:eastAsia="ru-RU"/>
        </w:rPr>
        <w:t>.</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1.2. В пунктах 1.2, 1.3, 2.2, 4.1, 4.4 Регламента, наименование «Муниципальное казенное учреждение «Управление культуры Богучанского района» </w:t>
      </w:r>
      <w:proofErr w:type="gramStart"/>
      <w:r w:rsidRPr="00AC6603">
        <w:rPr>
          <w:rFonts w:ascii="Times New Roman" w:eastAsia="Times New Roman" w:hAnsi="Times New Roman"/>
          <w:sz w:val="20"/>
          <w:szCs w:val="20"/>
          <w:lang w:eastAsia="ru-RU"/>
        </w:rPr>
        <w:t>заменить на «Муниципальное</w:t>
      </w:r>
      <w:proofErr w:type="gramEnd"/>
      <w:r w:rsidRPr="00AC6603">
        <w:rPr>
          <w:rFonts w:ascii="Times New Roman" w:eastAsia="Times New Roman" w:hAnsi="Times New Roman"/>
          <w:sz w:val="20"/>
          <w:szCs w:val="20"/>
          <w:lang w:eastAsia="ru-RU"/>
        </w:rPr>
        <w:t xml:space="preserve"> казенное учреждение «Управление культуры, физической культуры, спорта и молодежной политики Богучанского района» в соответствующем падеже.</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1.3. Раздел 5 Регламента изложить в новой редакции:</w:t>
      </w:r>
    </w:p>
    <w:p w:rsidR="00AC6603" w:rsidRPr="00AC6603" w:rsidRDefault="00AC6603" w:rsidP="00AC6603">
      <w:pPr>
        <w:widowControl w:val="0"/>
        <w:autoSpaceDE w:val="0"/>
        <w:autoSpaceDN w:val="0"/>
        <w:adjustRightInd w:val="0"/>
        <w:spacing w:after="0" w:line="240" w:lineRule="auto"/>
        <w:ind w:firstLine="709"/>
        <w:jc w:val="center"/>
        <w:rPr>
          <w:rFonts w:ascii="Times New Roman" w:eastAsia="Times New Roman" w:hAnsi="Times New Roman"/>
          <w:caps/>
          <w:sz w:val="20"/>
          <w:szCs w:val="20"/>
          <w:lang w:eastAsia="ru-RU"/>
        </w:rPr>
      </w:pPr>
      <w:r w:rsidRPr="00AC6603">
        <w:rPr>
          <w:rFonts w:ascii="Times New Roman" w:eastAsia="Times New Roman" w:hAnsi="Times New Roman"/>
          <w:sz w:val="20"/>
          <w:szCs w:val="20"/>
          <w:lang w:eastAsia="ru-RU"/>
        </w:rPr>
        <w:t xml:space="preserve">«5. </w:t>
      </w:r>
      <w:r w:rsidRPr="00AC6603">
        <w:rPr>
          <w:rFonts w:ascii="Times New Roman" w:eastAsia="Times New Roman" w:hAnsi="Times New Roman"/>
          <w:cap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5.1. Заявитель может обратиться с </w:t>
      </w:r>
      <w:proofErr w:type="gramStart"/>
      <w:r w:rsidRPr="00AC6603">
        <w:rPr>
          <w:rFonts w:ascii="Times New Roman" w:eastAsia="Times New Roman" w:hAnsi="Times New Roman"/>
          <w:sz w:val="20"/>
          <w:szCs w:val="20"/>
          <w:lang w:eastAsia="ru-RU"/>
        </w:rPr>
        <w:t>жалобой</w:t>
      </w:r>
      <w:proofErr w:type="gramEnd"/>
      <w:r w:rsidRPr="00AC6603">
        <w:rPr>
          <w:rFonts w:ascii="Times New Roman" w:eastAsia="Times New Roman" w:hAnsi="Times New Roman"/>
          <w:sz w:val="20"/>
          <w:szCs w:val="20"/>
          <w:lang w:eastAsia="ru-RU"/>
        </w:rPr>
        <w:t xml:space="preserve"> в том числе в следующих случаях:</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1) нарушение срока регистрации запроса о предоставлении муниципальной услуги;</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6603">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6603">
        <w:rPr>
          <w:rFonts w:ascii="Times New Roman" w:eastAsia="Times New Roman" w:hAnsi="Times New Roman"/>
          <w:sz w:val="20"/>
          <w:szCs w:val="20"/>
          <w:lang w:eastAsia="ru-RU"/>
        </w:rPr>
        <w:t xml:space="preserve"> В указанном случае обжалование -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6603">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AC6603">
          <w:rPr>
            <w:rFonts w:ascii="Times New Roman" w:eastAsia="Times New Roman" w:hAnsi="Times New Roman"/>
            <w:sz w:val="20"/>
            <w:szCs w:val="20"/>
            <w:lang w:eastAsia="ru-RU"/>
          </w:rPr>
          <w:t>пунктом 4 части 1 статьи 7</w:t>
        </w:r>
      </w:hyperlink>
      <w:r w:rsidRPr="00AC6603">
        <w:rPr>
          <w:rFonts w:ascii="Times New Roman" w:eastAsia="Times New Roman" w:hAnsi="Times New Roman"/>
          <w:sz w:val="20"/>
          <w:szCs w:val="20"/>
          <w:lang w:eastAsia="ru-RU"/>
        </w:rPr>
        <w:t xml:space="preserve"> Федерального закона от 27.07.2010 № 210-ФЗ «Об организации предоставления государственных и </w:t>
      </w:r>
      <w:r w:rsidRPr="00AC6603">
        <w:rPr>
          <w:rFonts w:ascii="Times New Roman" w:eastAsia="Times New Roman" w:hAnsi="Times New Roman"/>
          <w:sz w:val="20"/>
          <w:szCs w:val="20"/>
          <w:lang w:eastAsia="ru-RU"/>
        </w:rPr>
        <w:lastRenderedPageBreak/>
        <w:t>муниципальных услуг».</w:t>
      </w:r>
      <w:proofErr w:type="gramEnd"/>
      <w:r w:rsidRPr="00AC6603">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color w:val="000000"/>
          <w:sz w:val="20"/>
          <w:szCs w:val="20"/>
          <w:lang w:eastAsia="ru-RU"/>
        </w:rPr>
        <w:t xml:space="preserve">5.2. </w:t>
      </w:r>
      <w:r w:rsidRPr="00AC6603">
        <w:rPr>
          <w:rFonts w:ascii="Times New Roman" w:eastAsia="Times New Roman" w:hAnsi="Times New Roman"/>
          <w:sz w:val="20"/>
          <w:szCs w:val="20"/>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5.3. </w:t>
      </w:r>
      <w:proofErr w:type="gramStart"/>
      <w:r w:rsidRPr="00AC6603">
        <w:rPr>
          <w:rFonts w:ascii="Times New Roman" w:eastAsia="Times New Roman" w:hAnsi="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C6603">
        <w:rPr>
          <w:rFonts w:ascii="Times New Roman" w:eastAsia="Times New Roman" w:hAnsi="Times New Roman"/>
          <w:sz w:val="20"/>
          <w:szCs w:val="20"/>
          <w:lang w:eastAsia="ru-RU"/>
        </w:rPr>
        <w:t xml:space="preserve"> при личном приеме заявителя.</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color w:val="000000"/>
          <w:sz w:val="20"/>
          <w:szCs w:val="20"/>
          <w:lang w:eastAsia="ru-RU"/>
        </w:rPr>
        <w:t xml:space="preserve">5.4. </w:t>
      </w:r>
      <w:r w:rsidRPr="00AC6603">
        <w:rPr>
          <w:rFonts w:ascii="Times New Roman" w:eastAsia="Times New Roman" w:hAnsi="Times New Roman"/>
          <w:sz w:val="20"/>
          <w:szCs w:val="20"/>
          <w:lang w:eastAsia="ru-RU"/>
        </w:rPr>
        <w:t>Жалоба должна содержать:</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5.5. </w:t>
      </w:r>
      <w:proofErr w:type="gramStart"/>
      <w:r w:rsidRPr="00AC6603">
        <w:rPr>
          <w:rFonts w:ascii="Times New Roman" w:eastAsia="Times New Roman" w:hAnsi="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6603">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5.6. По результатам рассмотрения жалобы принимается одно из следующих решений:</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2) в удовлетворении жалобы отказывается.</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рассмотрения жалобы.</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lastRenderedPageBreak/>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6603">
        <w:rPr>
          <w:rFonts w:ascii="Times New Roman" w:eastAsia="Times New Roman" w:hAnsi="Times New Roman"/>
          <w:sz w:val="20"/>
          <w:szCs w:val="20"/>
          <w:lang w:eastAsia="ru-RU"/>
        </w:rPr>
        <w:t>неудобства</w:t>
      </w:r>
      <w:proofErr w:type="gramEnd"/>
      <w:r w:rsidRPr="00AC6603">
        <w:rPr>
          <w:rFonts w:ascii="Times New Roman" w:eastAsia="Times New Roman" w:hAnsi="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5.9. В случае признания </w:t>
      </w:r>
      <w:proofErr w:type="gramStart"/>
      <w:r w:rsidRPr="00AC6603">
        <w:rPr>
          <w:rFonts w:ascii="Times New Roman" w:eastAsia="Times New Roman" w:hAnsi="Times New Roman"/>
          <w:sz w:val="20"/>
          <w:szCs w:val="20"/>
          <w:lang w:eastAsia="ru-RU"/>
        </w:rPr>
        <w:t>жалобы</w:t>
      </w:r>
      <w:proofErr w:type="gramEnd"/>
      <w:r w:rsidRPr="00AC6603">
        <w:rPr>
          <w:rFonts w:ascii="Times New Roman" w:eastAsia="Times New Roman" w:hAnsi="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AC6603">
        <w:rPr>
          <w:rFonts w:ascii="Times New Roman" w:eastAsia="Times New Roman" w:hAnsi="Times New Roman"/>
          <w:sz w:val="20"/>
          <w:szCs w:val="20"/>
          <w:lang w:eastAsia="ru-RU"/>
        </w:rPr>
        <w:t>.».</w:t>
      </w:r>
      <w:proofErr w:type="gramEnd"/>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1.4. Приложение №1 Регламента изложить в новой редакции: </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AC6603">
        <w:rPr>
          <w:rFonts w:ascii="Times New Roman" w:eastAsia="Times New Roman" w:hAnsi="Times New Roman"/>
          <w:sz w:val="20"/>
          <w:szCs w:val="20"/>
          <w:lang w:eastAsia="ru-RU"/>
        </w:rPr>
        <w:t>«</w:t>
      </w:r>
      <w:r w:rsidRPr="00AC6603">
        <w:rPr>
          <w:rFonts w:ascii="Times New Roman" w:eastAsia="Times New Roman" w:hAnsi="Times New Roman"/>
          <w:b/>
          <w:sz w:val="20"/>
          <w:szCs w:val="20"/>
          <w:lang w:eastAsia="ru-RU"/>
        </w:rPr>
        <w:t>Справочная информация о муниципальных библиотеках</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b/>
          <w:sz w:val="20"/>
          <w:szCs w:val="20"/>
          <w:lang w:eastAsia="ru-RU"/>
        </w:rPr>
        <w:t>1</w:t>
      </w:r>
      <w:r w:rsidRPr="00AC6603">
        <w:rPr>
          <w:rFonts w:ascii="Times New Roman" w:eastAsia="Times New Roman" w:hAnsi="Times New Roman"/>
          <w:sz w:val="20"/>
          <w:szCs w:val="20"/>
          <w:lang w:eastAsia="ru-RU"/>
        </w:rPr>
        <w:t xml:space="preserve">. Муниципальное бюджетное учреждение культуры </w:t>
      </w:r>
      <w:proofErr w:type="spellStart"/>
      <w:r w:rsidRPr="00AC6603">
        <w:rPr>
          <w:rFonts w:ascii="Times New Roman" w:eastAsia="Times New Roman" w:hAnsi="Times New Roman"/>
          <w:sz w:val="20"/>
          <w:szCs w:val="20"/>
          <w:lang w:eastAsia="ru-RU"/>
        </w:rPr>
        <w:t>Богучанская</w:t>
      </w:r>
      <w:proofErr w:type="spellEnd"/>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eastAsia="ru-RU"/>
        </w:rPr>
        <w:t>межпоселенческая</w:t>
      </w:r>
      <w:proofErr w:type="spellEnd"/>
      <w:r w:rsidRPr="00AC6603">
        <w:rPr>
          <w:rFonts w:ascii="Times New Roman" w:eastAsia="Times New Roman" w:hAnsi="Times New Roman"/>
          <w:sz w:val="20"/>
          <w:szCs w:val="20"/>
          <w:lang w:eastAsia="ru-RU"/>
        </w:rPr>
        <w:t xml:space="preserve"> Центральная районная библиотека (МБУК БМЦРБ).</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Директор – Веремей Татьяна Моисеевна.</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Местонахождение: 663431,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w:t>
      </w:r>
      <w:proofErr w:type="spellStart"/>
      <w:r w:rsidRPr="00AC6603">
        <w:rPr>
          <w:rFonts w:ascii="Times New Roman" w:eastAsia="Times New Roman" w:hAnsi="Times New Roman"/>
          <w:sz w:val="20"/>
          <w:szCs w:val="20"/>
          <w:lang w:eastAsia="ru-RU"/>
        </w:rPr>
        <w:t>с</w:t>
      </w:r>
      <w:proofErr w:type="gramStart"/>
      <w:r w:rsidRPr="00AC6603">
        <w:rPr>
          <w:rFonts w:ascii="Times New Roman" w:eastAsia="Times New Roman" w:hAnsi="Times New Roman"/>
          <w:sz w:val="20"/>
          <w:szCs w:val="20"/>
          <w:lang w:eastAsia="ru-RU"/>
        </w:rPr>
        <w:t>.Б</w:t>
      </w:r>
      <w:proofErr w:type="gramEnd"/>
      <w:r w:rsidRPr="00AC6603">
        <w:rPr>
          <w:rFonts w:ascii="Times New Roman" w:eastAsia="Times New Roman" w:hAnsi="Times New Roman"/>
          <w:sz w:val="20"/>
          <w:szCs w:val="20"/>
          <w:lang w:eastAsia="ru-RU"/>
        </w:rPr>
        <w:t>огучаны</w:t>
      </w:r>
      <w:proofErr w:type="spellEnd"/>
      <w:r w:rsidRPr="00AC6603">
        <w:rPr>
          <w:rFonts w:ascii="Times New Roman" w:eastAsia="Times New Roman" w:hAnsi="Times New Roman"/>
          <w:sz w:val="20"/>
          <w:szCs w:val="20"/>
          <w:lang w:eastAsia="ru-RU"/>
        </w:rPr>
        <w:t>, ул. Октябрьская, 86.</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22-986, факс</w:t>
      </w:r>
      <w:proofErr w:type="gramStart"/>
      <w:r w:rsidRPr="00AC6603">
        <w:rPr>
          <w:rFonts w:ascii="Times New Roman" w:eastAsia="Times New Roman" w:hAnsi="Times New Roman"/>
          <w:sz w:val="20"/>
          <w:szCs w:val="20"/>
          <w:lang w:eastAsia="ru-RU"/>
        </w:rPr>
        <w:t xml:space="preserve">.: </w:t>
      </w:r>
      <w:proofErr w:type="gramEnd"/>
      <w:r w:rsidRPr="00AC6603">
        <w:rPr>
          <w:rFonts w:ascii="Times New Roman" w:eastAsia="Times New Roman" w:hAnsi="Times New Roman"/>
          <w:sz w:val="20"/>
          <w:szCs w:val="20"/>
          <w:lang w:eastAsia="ru-RU"/>
        </w:rPr>
        <w:t>8(39162) 28-549</w:t>
      </w:r>
    </w:p>
    <w:p w:rsidR="00AC6603" w:rsidRPr="00AC6603" w:rsidRDefault="00AC6603" w:rsidP="00AC6603">
      <w:pPr>
        <w:widowControl w:val="0"/>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МБУК БМЦРБ:</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10.00 до 18.00</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10.00 до 17.00</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Сайт: </w:t>
      </w:r>
      <w:hyperlink r:id="rId40" w:history="1">
        <w:r w:rsidRPr="00AC6603">
          <w:rPr>
            <w:rFonts w:ascii="Times New Roman" w:eastAsia="Times New Roman" w:hAnsi="Times New Roman"/>
            <w:sz w:val="20"/>
            <w:szCs w:val="20"/>
            <w:lang w:val="en-US" w:eastAsia="ru-RU"/>
          </w:rPr>
          <w:t>http</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bogbiblio</w:t>
        </w:r>
        <w:proofErr w:type="spellEnd"/>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ru</w:t>
        </w:r>
        <w:proofErr w:type="spellEnd"/>
      </w:hyperlink>
    </w:p>
    <w:p w:rsidR="00AC6603" w:rsidRPr="009B456C"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eastAsia="ru-RU"/>
        </w:rPr>
        <w:t xml:space="preserve">: </w:t>
      </w:r>
      <w:hyperlink r:id="rId41" w:history="1">
        <w:r w:rsidRPr="00AC6603">
          <w:rPr>
            <w:rFonts w:ascii="Times New Roman" w:eastAsia="Times New Roman" w:hAnsi="Times New Roman"/>
            <w:sz w:val="20"/>
            <w:szCs w:val="20"/>
            <w:lang w:val="en-US" w:eastAsia="ru-RU"/>
          </w:rPr>
          <w:t>bog</w:t>
        </w:r>
        <w:r w:rsidRPr="009B456C">
          <w:rPr>
            <w:rFonts w:ascii="Times New Roman" w:eastAsia="Times New Roman" w:hAnsi="Times New Roman"/>
            <w:sz w:val="20"/>
            <w:szCs w:val="20"/>
            <w:lang w:eastAsia="ru-RU"/>
          </w:rPr>
          <w:t>_</w:t>
        </w:r>
        <w:r w:rsidRPr="00AC6603">
          <w:rPr>
            <w:rFonts w:ascii="Times New Roman" w:eastAsia="Times New Roman" w:hAnsi="Times New Roman"/>
            <w:sz w:val="20"/>
            <w:szCs w:val="20"/>
            <w:lang w:val="en-US" w:eastAsia="ru-RU"/>
          </w:rPr>
          <w:t>biblioteka</w:t>
        </w:r>
        <w:r w:rsidRPr="009B456C">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krasmail</w:t>
        </w:r>
        <w:r w:rsidRPr="009B456C">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ru</w:t>
        </w:r>
      </w:hyperlink>
    </w:p>
    <w:p w:rsidR="00AC6603" w:rsidRPr="00AC6603" w:rsidRDefault="00AC6603" w:rsidP="00AC6603">
      <w:pPr>
        <w:widowControl w:val="0"/>
        <w:autoSpaceDE w:val="0"/>
        <w:autoSpaceDN w:val="0"/>
        <w:adjustRightInd w:val="0"/>
        <w:spacing w:before="36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b/>
          <w:sz w:val="20"/>
          <w:szCs w:val="20"/>
          <w:lang w:eastAsia="ru-RU"/>
        </w:rPr>
        <w:t>2</w:t>
      </w:r>
      <w:r w:rsidRPr="00AC6603">
        <w:rPr>
          <w:rFonts w:ascii="Times New Roman" w:eastAsia="Times New Roman" w:hAnsi="Times New Roman"/>
          <w:sz w:val="20"/>
          <w:szCs w:val="20"/>
          <w:lang w:eastAsia="ru-RU"/>
        </w:rPr>
        <w:t>. Сельские библиотеки – филиалы:</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b/>
          <w:sz w:val="20"/>
          <w:szCs w:val="20"/>
          <w:lang w:eastAsia="ru-RU"/>
        </w:rPr>
        <w:t>2.1.</w:t>
      </w:r>
      <w:r w:rsidRPr="00AC6603">
        <w:rPr>
          <w:rFonts w:ascii="Times New Roman" w:eastAsia="Times New Roman" w:hAnsi="Times New Roman"/>
          <w:sz w:val="20"/>
          <w:szCs w:val="20"/>
          <w:lang w:eastAsia="ru-RU"/>
        </w:rPr>
        <w:t xml:space="preserve"> Детская библиотека</w:t>
      </w:r>
      <w:r w:rsidRPr="00AC6603">
        <w:rPr>
          <w:rFonts w:ascii="Times New Roman" w:eastAsia="Times New Roman" w:hAnsi="Times New Roman"/>
          <w:b/>
          <w:sz w:val="20"/>
          <w:szCs w:val="20"/>
          <w:lang w:eastAsia="ru-RU"/>
        </w:rPr>
        <w:t xml:space="preserve"> - </w:t>
      </w:r>
      <w:r w:rsidRPr="00AC6603">
        <w:rPr>
          <w:rFonts w:ascii="Times New Roman" w:eastAsia="Times New Roman" w:hAnsi="Times New Roman"/>
          <w:sz w:val="20"/>
          <w:szCs w:val="20"/>
          <w:lang w:eastAsia="ru-RU"/>
        </w:rPr>
        <w:t xml:space="preserve">663431,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w:t>
      </w:r>
      <w:proofErr w:type="spellStart"/>
      <w:r w:rsidRPr="00AC6603">
        <w:rPr>
          <w:rFonts w:ascii="Times New Roman" w:eastAsia="Times New Roman" w:hAnsi="Times New Roman"/>
          <w:sz w:val="20"/>
          <w:szCs w:val="20"/>
          <w:lang w:eastAsia="ru-RU"/>
        </w:rPr>
        <w:t>с</w:t>
      </w:r>
      <w:proofErr w:type="gramStart"/>
      <w:r w:rsidRPr="00AC6603">
        <w:rPr>
          <w:rFonts w:ascii="Times New Roman" w:eastAsia="Times New Roman" w:hAnsi="Times New Roman"/>
          <w:sz w:val="20"/>
          <w:szCs w:val="20"/>
          <w:lang w:eastAsia="ru-RU"/>
        </w:rPr>
        <w:t>.Б</w:t>
      </w:r>
      <w:proofErr w:type="gramEnd"/>
      <w:r w:rsidRPr="00AC6603">
        <w:rPr>
          <w:rFonts w:ascii="Times New Roman" w:eastAsia="Times New Roman" w:hAnsi="Times New Roman"/>
          <w:sz w:val="20"/>
          <w:szCs w:val="20"/>
          <w:lang w:eastAsia="ru-RU"/>
        </w:rPr>
        <w:t>огучаны</w:t>
      </w:r>
      <w:proofErr w:type="spellEnd"/>
      <w:r w:rsidRPr="00AC6603">
        <w:rPr>
          <w:rFonts w:ascii="Times New Roman" w:eastAsia="Times New Roman" w:hAnsi="Times New Roman"/>
          <w:sz w:val="20"/>
          <w:szCs w:val="20"/>
          <w:lang w:eastAsia="ru-RU"/>
        </w:rPr>
        <w:t>, ул. Октябрьская, 86.</w:t>
      </w:r>
    </w:p>
    <w:p w:rsidR="00AC6603" w:rsidRPr="00AC6603" w:rsidRDefault="00AC6603" w:rsidP="00AC660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28-013</w:t>
      </w:r>
    </w:p>
    <w:p w:rsidR="00AC6603" w:rsidRPr="00AC6603" w:rsidRDefault="00AC6603" w:rsidP="00AC6603">
      <w:pPr>
        <w:widowControl w:val="0"/>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библиотеки:</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10.00 до 18.00</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10.00 до 17.00</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b/>
          <w:sz w:val="20"/>
          <w:szCs w:val="20"/>
          <w:lang w:eastAsia="ru-RU"/>
        </w:rPr>
        <w:t>2.2</w:t>
      </w:r>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eastAsia="ru-RU"/>
        </w:rPr>
        <w:t>Пинчугская</w:t>
      </w:r>
      <w:proofErr w:type="spellEnd"/>
      <w:r w:rsidRPr="00AC6603">
        <w:rPr>
          <w:rFonts w:ascii="Times New Roman" w:eastAsia="Times New Roman" w:hAnsi="Times New Roman"/>
          <w:sz w:val="20"/>
          <w:szCs w:val="20"/>
          <w:lang w:eastAsia="ru-RU"/>
        </w:rPr>
        <w:t xml:space="preserve"> сельская библиотека – филиал №1 663441,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w:t>
      </w:r>
      <w:proofErr w:type="spellStart"/>
      <w:r w:rsidRPr="00AC6603">
        <w:rPr>
          <w:rFonts w:ascii="Times New Roman" w:eastAsia="Times New Roman" w:hAnsi="Times New Roman"/>
          <w:sz w:val="20"/>
          <w:szCs w:val="20"/>
          <w:lang w:eastAsia="ru-RU"/>
        </w:rPr>
        <w:t>Пинчуга</w:t>
      </w:r>
      <w:proofErr w:type="spellEnd"/>
      <w:r w:rsidRPr="00AC6603">
        <w:rPr>
          <w:rFonts w:ascii="Times New Roman" w:eastAsia="Times New Roman" w:hAnsi="Times New Roman"/>
          <w:sz w:val="20"/>
          <w:szCs w:val="20"/>
          <w:lang w:eastAsia="ru-RU"/>
        </w:rPr>
        <w:t xml:space="preserve">, </w:t>
      </w:r>
      <w:proofErr w:type="spellStart"/>
      <w:proofErr w:type="gramStart"/>
      <w:r w:rsidRPr="00AC6603">
        <w:rPr>
          <w:rFonts w:ascii="Times New Roman" w:eastAsia="Times New Roman" w:hAnsi="Times New Roman"/>
          <w:sz w:val="20"/>
          <w:szCs w:val="20"/>
          <w:lang w:eastAsia="ru-RU"/>
        </w:rPr>
        <w:t>ул</w:t>
      </w:r>
      <w:proofErr w:type="spellEnd"/>
      <w:proofErr w:type="gramEnd"/>
      <w:r w:rsidRPr="00AC6603">
        <w:rPr>
          <w:rFonts w:ascii="Times New Roman" w:eastAsia="Times New Roman" w:hAnsi="Times New Roman"/>
          <w:sz w:val="20"/>
          <w:szCs w:val="20"/>
          <w:lang w:eastAsia="ru-RU"/>
        </w:rPr>
        <w:t xml:space="preserve">, Ленина, 13. </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25-021</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hyperlink r:id="rId42" w:history="1">
        <w:r w:rsidRPr="00AC6603">
          <w:rPr>
            <w:rFonts w:ascii="Times New Roman" w:eastAsia="Times New Roman" w:hAnsi="Times New Roman"/>
            <w:sz w:val="20"/>
            <w:szCs w:val="20"/>
            <w:lang w:eastAsia="ru-RU"/>
          </w:rPr>
          <w:t>pinchygabibl@mail.ru</w:t>
        </w:r>
      </w:hyperlink>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Чуноярская</w:t>
      </w:r>
      <w:proofErr w:type="spellEnd"/>
      <w:r w:rsidRPr="00AC6603">
        <w:rPr>
          <w:rFonts w:ascii="Times New Roman" w:eastAsia="Times New Roman" w:hAnsi="Times New Roman"/>
          <w:sz w:val="20"/>
          <w:szCs w:val="20"/>
          <w:lang w:eastAsia="ru-RU"/>
        </w:rPr>
        <w:t xml:space="preserve"> сельская библиотека – филиал №3 663453,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Чунояр, ул. Партизанская,26.</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38-122</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hyperlink r:id="rId43" w:history="1">
        <w:r w:rsidRPr="00AC6603">
          <w:rPr>
            <w:rFonts w:ascii="Times New Roman" w:eastAsia="Times New Roman" w:hAnsi="Times New Roman"/>
            <w:sz w:val="20"/>
            <w:szCs w:val="20"/>
            <w:lang w:eastAsia="ru-RU"/>
          </w:rPr>
          <w:t>bibl03@mail.ru</w:t>
        </w:r>
      </w:hyperlink>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AC6603">
        <w:rPr>
          <w:rFonts w:ascii="Times New Roman" w:eastAsia="Times New Roman" w:hAnsi="Times New Roman"/>
          <w:sz w:val="20"/>
          <w:szCs w:val="20"/>
          <w:lang w:eastAsia="ru-RU"/>
        </w:rPr>
        <w:t xml:space="preserve">Октябрьская сельская библиотека – филиал № 4 663460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Октябрьский, ул. Победа, д. 19 «а».</w:t>
      </w:r>
      <w:proofErr w:type="gramEnd"/>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C6603" w:rsidRPr="009B456C"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AC6603">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44" w:history="1">
        <w:r w:rsidRPr="00AC6603">
          <w:rPr>
            <w:rFonts w:ascii="Times New Roman" w:eastAsia="Times New Roman" w:hAnsi="Times New Roman"/>
            <w:sz w:val="20"/>
            <w:szCs w:val="20"/>
            <w:lang w:val="en-US" w:eastAsia="ru-RU"/>
          </w:rPr>
          <w:t>bibl</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okt</w:t>
        </w:r>
        <w:r w:rsidRPr="009B456C">
          <w:rPr>
            <w:rFonts w:ascii="Times New Roman" w:eastAsia="Times New Roman" w:hAnsi="Times New Roman"/>
            <w:sz w:val="20"/>
            <w:szCs w:val="20"/>
            <w:lang w:val="en-US" w:eastAsia="ru-RU"/>
          </w:rPr>
          <w:t>.4@</w:t>
        </w:r>
        <w:r w:rsidRPr="00AC6603">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ru</w:t>
        </w:r>
      </w:hyperlink>
    </w:p>
    <w:p w:rsidR="00AC6603" w:rsidRPr="00AC6603" w:rsidRDefault="00AC6603" w:rsidP="00AC6603">
      <w:pPr>
        <w:widowControl w:val="0"/>
        <w:tabs>
          <w:tab w:val="left" w:pos="4480"/>
        </w:tabs>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Невонская</w:t>
      </w:r>
      <w:proofErr w:type="spellEnd"/>
      <w:r w:rsidRPr="00AC6603">
        <w:rPr>
          <w:rFonts w:ascii="Times New Roman" w:eastAsia="Times New Roman" w:hAnsi="Times New Roman"/>
          <w:sz w:val="20"/>
          <w:szCs w:val="20"/>
          <w:lang w:eastAsia="ru-RU"/>
        </w:rPr>
        <w:t xml:space="preserve"> сельская библиотека – филиал №5 663461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w:t>
      </w:r>
      <w:proofErr w:type="gramStart"/>
      <w:r w:rsidRPr="00AC6603">
        <w:rPr>
          <w:rFonts w:ascii="Times New Roman" w:eastAsia="Times New Roman" w:hAnsi="Times New Roman"/>
          <w:sz w:val="20"/>
          <w:szCs w:val="20"/>
          <w:lang w:eastAsia="ru-RU"/>
        </w:rPr>
        <w:t>.</w:t>
      </w:r>
      <w:proofErr w:type="gramEnd"/>
      <w:r w:rsidRPr="00AC6603">
        <w:rPr>
          <w:rFonts w:ascii="Times New Roman" w:eastAsia="Times New Roman" w:hAnsi="Times New Roman"/>
          <w:sz w:val="20"/>
          <w:szCs w:val="20"/>
          <w:lang w:eastAsia="ru-RU"/>
        </w:rPr>
        <w:t xml:space="preserve"> </w:t>
      </w:r>
      <w:proofErr w:type="gramStart"/>
      <w:r w:rsidRPr="00AC6603">
        <w:rPr>
          <w:rFonts w:ascii="Times New Roman" w:eastAsia="Times New Roman" w:hAnsi="Times New Roman"/>
          <w:sz w:val="20"/>
          <w:szCs w:val="20"/>
          <w:lang w:eastAsia="ru-RU"/>
        </w:rPr>
        <w:t>п</w:t>
      </w:r>
      <w:proofErr w:type="gramEnd"/>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eastAsia="ru-RU"/>
        </w:rPr>
        <w:t>Невонка</w:t>
      </w:r>
      <w:proofErr w:type="spellEnd"/>
      <w:r w:rsidRPr="00AC6603">
        <w:rPr>
          <w:rFonts w:ascii="Times New Roman" w:eastAsia="Times New Roman" w:hAnsi="Times New Roman"/>
          <w:sz w:val="20"/>
          <w:szCs w:val="20"/>
          <w:lang w:eastAsia="ru-RU"/>
        </w:rPr>
        <w:t>, ул. Октябрьская, 10.</w:t>
      </w:r>
    </w:p>
    <w:p w:rsidR="00AC6603" w:rsidRPr="00AC6603" w:rsidRDefault="00AC6603" w:rsidP="00AC6603">
      <w:pPr>
        <w:widowControl w:val="0"/>
        <w:tabs>
          <w:tab w:val="left" w:pos="4480"/>
        </w:tabs>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29-131</w:t>
      </w:r>
    </w:p>
    <w:p w:rsidR="00AC6603" w:rsidRPr="00AC6603" w:rsidRDefault="00AC6603" w:rsidP="00AC6603">
      <w:pPr>
        <w:widowControl w:val="0"/>
        <w:tabs>
          <w:tab w:val="left" w:pos="4480"/>
        </w:tabs>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hyperlink r:id="rId45" w:history="1">
        <w:r w:rsidRPr="00AC6603">
          <w:rPr>
            <w:rFonts w:ascii="Times New Roman" w:eastAsia="Times New Roman" w:hAnsi="Times New Roman"/>
            <w:sz w:val="20"/>
            <w:szCs w:val="20"/>
            <w:lang w:eastAsia="ru-RU"/>
          </w:rPr>
          <w:t>bibnevonka@mail.ru</w:t>
        </w:r>
      </w:hyperlink>
    </w:p>
    <w:p w:rsidR="00AC6603" w:rsidRPr="00AC6603" w:rsidRDefault="00AC6603" w:rsidP="00AC6603">
      <w:pPr>
        <w:widowControl w:val="0"/>
        <w:tabs>
          <w:tab w:val="left" w:pos="4480"/>
        </w:tabs>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Ангарская сельская библиотека – филиал №19 663440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Ангарский, ул. Школьная, 5.</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44-046</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lastRenderedPageBreak/>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hyperlink r:id="rId46" w:history="1">
        <w:r w:rsidRPr="00AC6603">
          <w:rPr>
            <w:rFonts w:ascii="Times New Roman" w:eastAsia="Times New Roman" w:hAnsi="Times New Roman"/>
            <w:sz w:val="20"/>
            <w:szCs w:val="20"/>
            <w:lang w:eastAsia="ru-RU"/>
          </w:rPr>
          <w:t>angarckiibibfilial19@mail.ru</w:t>
        </w:r>
      </w:hyperlink>
    </w:p>
    <w:p w:rsidR="00AC6603" w:rsidRPr="00AC6603" w:rsidRDefault="00AC6603" w:rsidP="00AC6603">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библиотек:</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10.00 до18.00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10.00 до 16.00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b/>
          <w:sz w:val="20"/>
          <w:szCs w:val="20"/>
          <w:lang w:eastAsia="ru-RU"/>
        </w:rPr>
        <w:t xml:space="preserve">2.3. </w:t>
      </w:r>
      <w:proofErr w:type="spellStart"/>
      <w:r w:rsidRPr="00AC6603">
        <w:rPr>
          <w:rFonts w:ascii="Times New Roman" w:eastAsia="Times New Roman" w:hAnsi="Times New Roman"/>
          <w:sz w:val="20"/>
          <w:szCs w:val="20"/>
          <w:lang w:eastAsia="ru-RU"/>
        </w:rPr>
        <w:t>Артюгинская</w:t>
      </w:r>
      <w:proofErr w:type="spellEnd"/>
      <w:r w:rsidRPr="00AC6603">
        <w:rPr>
          <w:rFonts w:ascii="Times New Roman" w:eastAsia="Times New Roman" w:hAnsi="Times New Roman"/>
          <w:sz w:val="20"/>
          <w:szCs w:val="20"/>
          <w:lang w:eastAsia="ru-RU"/>
        </w:rPr>
        <w:t xml:space="preserve"> сельская библиотека – филиал № 9 663443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w:t>
      </w:r>
      <w:proofErr w:type="gramStart"/>
      <w:r w:rsidRPr="00AC6603">
        <w:rPr>
          <w:rFonts w:ascii="Times New Roman" w:eastAsia="Times New Roman" w:hAnsi="Times New Roman"/>
          <w:sz w:val="20"/>
          <w:szCs w:val="20"/>
          <w:lang w:eastAsia="ru-RU"/>
        </w:rPr>
        <w:t>.</w:t>
      </w:r>
      <w:proofErr w:type="gramEnd"/>
      <w:r w:rsidRPr="00AC6603">
        <w:rPr>
          <w:rFonts w:ascii="Times New Roman" w:eastAsia="Times New Roman" w:hAnsi="Times New Roman"/>
          <w:sz w:val="20"/>
          <w:szCs w:val="20"/>
          <w:lang w:eastAsia="ru-RU"/>
        </w:rPr>
        <w:t xml:space="preserve"> </w:t>
      </w:r>
      <w:proofErr w:type="gramStart"/>
      <w:r w:rsidRPr="00AC6603">
        <w:rPr>
          <w:rFonts w:ascii="Times New Roman" w:eastAsia="Times New Roman" w:hAnsi="Times New Roman"/>
          <w:sz w:val="20"/>
          <w:szCs w:val="20"/>
          <w:lang w:eastAsia="ru-RU"/>
        </w:rPr>
        <w:t>п</w:t>
      </w:r>
      <w:proofErr w:type="gramEnd"/>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eastAsia="ru-RU"/>
        </w:rPr>
        <w:t>Артюгино</w:t>
      </w:r>
      <w:proofErr w:type="spellEnd"/>
      <w:r w:rsidRPr="00AC6603">
        <w:rPr>
          <w:rFonts w:ascii="Times New Roman" w:eastAsia="Times New Roman" w:hAnsi="Times New Roman"/>
          <w:sz w:val="20"/>
          <w:szCs w:val="20"/>
          <w:lang w:eastAsia="ru-RU"/>
        </w:rPr>
        <w:t>, ул. Юбилейная, 14.</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36-176</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val="en-US" w:eastAsia="ru-RU"/>
        </w:rPr>
        <w:t>biblioteka</w:t>
      </w:r>
      <w:proofErr w:type="spellEnd"/>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artygino</w:t>
      </w:r>
      <w:proofErr w:type="spellEnd"/>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ru</w:t>
      </w:r>
      <w:proofErr w:type="spellEnd"/>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Библиотека – филиал № 10 </w:t>
      </w:r>
      <w:proofErr w:type="spellStart"/>
      <w:r w:rsidRPr="00AC6603">
        <w:rPr>
          <w:rFonts w:ascii="Times New Roman" w:eastAsia="Times New Roman" w:hAnsi="Times New Roman"/>
          <w:sz w:val="20"/>
          <w:szCs w:val="20"/>
          <w:lang w:eastAsia="ru-RU"/>
        </w:rPr>
        <w:t>мкр</w:t>
      </w:r>
      <w:proofErr w:type="spellEnd"/>
      <w:r w:rsidRPr="00AC6603">
        <w:rPr>
          <w:rFonts w:ascii="Times New Roman" w:eastAsia="Times New Roman" w:hAnsi="Times New Roman"/>
          <w:sz w:val="20"/>
          <w:szCs w:val="20"/>
          <w:lang w:eastAsia="ru-RU"/>
        </w:rPr>
        <w:t xml:space="preserve">. «Западный» 663435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с. </w:t>
      </w:r>
      <w:proofErr w:type="spellStart"/>
      <w:r w:rsidRPr="00AC6603">
        <w:rPr>
          <w:rFonts w:ascii="Times New Roman" w:eastAsia="Times New Roman" w:hAnsi="Times New Roman"/>
          <w:sz w:val="20"/>
          <w:szCs w:val="20"/>
          <w:lang w:eastAsia="ru-RU"/>
        </w:rPr>
        <w:t>Богучаны</w:t>
      </w:r>
      <w:proofErr w:type="spellEnd"/>
      <w:r w:rsidRPr="00AC6603">
        <w:rPr>
          <w:rFonts w:ascii="Times New Roman" w:eastAsia="Times New Roman" w:hAnsi="Times New Roman"/>
          <w:sz w:val="20"/>
          <w:szCs w:val="20"/>
          <w:lang w:eastAsia="ru-RU"/>
        </w:rPr>
        <w:t>, ул. Строителей, 1 «а».</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33-341</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val="en-US" w:eastAsia="ru-RU"/>
        </w:rPr>
        <w:t>bogbibl</w:t>
      </w:r>
      <w:proofErr w:type="spellEnd"/>
      <w:r w:rsidRPr="00AC6603">
        <w:rPr>
          <w:rFonts w:ascii="Times New Roman" w:eastAsia="Times New Roman" w:hAnsi="Times New Roman"/>
          <w:sz w:val="20"/>
          <w:szCs w:val="20"/>
          <w:lang w:eastAsia="ru-RU"/>
        </w:rPr>
        <w:t>10@</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ru</w:t>
      </w:r>
      <w:proofErr w:type="spellEnd"/>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Нижнетерянская</w:t>
      </w:r>
      <w:proofErr w:type="spellEnd"/>
      <w:r w:rsidRPr="00AC6603">
        <w:rPr>
          <w:rFonts w:ascii="Times New Roman" w:eastAsia="Times New Roman" w:hAnsi="Times New Roman"/>
          <w:sz w:val="20"/>
          <w:szCs w:val="20"/>
          <w:lang w:eastAsia="ru-RU"/>
        </w:rPr>
        <w:t xml:space="preserve"> сельская библиотека-филиал № 11 663454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w:t>
      </w:r>
      <w:proofErr w:type="spellStart"/>
      <w:r w:rsidRPr="00AC6603">
        <w:rPr>
          <w:rFonts w:ascii="Times New Roman" w:eastAsia="Times New Roman" w:hAnsi="Times New Roman"/>
          <w:sz w:val="20"/>
          <w:szCs w:val="20"/>
          <w:lang w:eastAsia="ru-RU"/>
        </w:rPr>
        <w:t>Нижнетерянск</w:t>
      </w:r>
      <w:proofErr w:type="spellEnd"/>
      <w:r w:rsidRPr="00AC6603">
        <w:rPr>
          <w:rFonts w:ascii="Times New Roman" w:eastAsia="Times New Roman" w:hAnsi="Times New Roman"/>
          <w:sz w:val="20"/>
          <w:szCs w:val="20"/>
          <w:lang w:eastAsia="ru-RU"/>
        </w:rPr>
        <w:t>, ул. Лесная, 6-2.</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r w:rsidRPr="00AC6603">
        <w:rPr>
          <w:rFonts w:ascii="Times New Roman" w:eastAsia="Times New Roman" w:hAnsi="Times New Roman"/>
          <w:color w:val="FF0000"/>
          <w:sz w:val="20"/>
          <w:szCs w:val="20"/>
          <w:shd w:val="clear" w:color="auto" w:fill="FFFFFF"/>
          <w:lang w:eastAsia="ru-RU"/>
        </w:rPr>
        <w:t xml:space="preserve"> </w:t>
      </w:r>
      <w:proofErr w:type="spellStart"/>
      <w:r w:rsidRPr="00AC6603">
        <w:rPr>
          <w:rFonts w:ascii="Times New Roman" w:eastAsia="Times New Roman" w:hAnsi="Times New Roman"/>
          <w:sz w:val="20"/>
          <w:szCs w:val="20"/>
          <w:shd w:val="clear" w:color="auto" w:fill="FFFFFF"/>
          <w:lang w:val="en-US" w:eastAsia="ru-RU"/>
        </w:rPr>
        <w:t>teru</w:t>
      </w:r>
      <w:proofErr w:type="spellEnd"/>
      <w:r w:rsidRPr="00AC6603">
        <w:rPr>
          <w:rFonts w:ascii="Times New Roman" w:eastAsia="Times New Roman" w:hAnsi="Times New Roman"/>
          <w:sz w:val="20"/>
          <w:szCs w:val="20"/>
          <w:shd w:val="clear" w:color="auto" w:fill="FFFFFF"/>
          <w:lang w:eastAsia="ru-RU"/>
        </w:rPr>
        <w:t>_</w:t>
      </w:r>
      <w:proofErr w:type="spellStart"/>
      <w:r w:rsidRPr="00AC6603">
        <w:rPr>
          <w:rFonts w:ascii="Times New Roman" w:eastAsia="Times New Roman" w:hAnsi="Times New Roman"/>
          <w:sz w:val="20"/>
          <w:szCs w:val="20"/>
          <w:shd w:val="clear" w:color="auto" w:fill="FFFFFF"/>
          <w:lang w:val="en-US" w:eastAsia="ru-RU"/>
        </w:rPr>
        <w:t>biblioteka</w:t>
      </w:r>
      <w:proofErr w:type="spellEnd"/>
      <w:r w:rsidRPr="00AC6603">
        <w:rPr>
          <w:rFonts w:ascii="Times New Roman" w:eastAsia="Times New Roman" w:hAnsi="Times New Roman"/>
          <w:sz w:val="20"/>
          <w:szCs w:val="20"/>
          <w:shd w:val="clear" w:color="auto" w:fill="FFFFFF"/>
          <w:lang w:eastAsia="ru-RU"/>
        </w:rPr>
        <w:t>11@</w:t>
      </w:r>
      <w:r w:rsidRPr="00AC6603">
        <w:rPr>
          <w:rFonts w:ascii="Times New Roman" w:eastAsia="Times New Roman" w:hAnsi="Times New Roman"/>
          <w:sz w:val="20"/>
          <w:szCs w:val="20"/>
          <w:shd w:val="clear" w:color="auto" w:fill="FFFFFF"/>
          <w:lang w:val="en-US" w:eastAsia="ru-RU"/>
        </w:rPr>
        <w:t>mail</w:t>
      </w:r>
      <w:r w:rsidRPr="00AC6603">
        <w:rPr>
          <w:rFonts w:ascii="Times New Roman" w:eastAsia="Times New Roman" w:hAnsi="Times New Roman"/>
          <w:sz w:val="20"/>
          <w:szCs w:val="20"/>
          <w:shd w:val="clear" w:color="auto" w:fill="FFFFFF"/>
          <w:lang w:eastAsia="ru-RU"/>
        </w:rPr>
        <w:t>.</w:t>
      </w:r>
      <w:proofErr w:type="spellStart"/>
      <w:r w:rsidRPr="00AC6603">
        <w:rPr>
          <w:rFonts w:ascii="Times New Roman" w:eastAsia="Times New Roman" w:hAnsi="Times New Roman"/>
          <w:sz w:val="20"/>
          <w:szCs w:val="20"/>
          <w:shd w:val="clear" w:color="auto" w:fill="FFFFFF"/>
          <w:lang w:val="en-US" w:eastAsia="ru-RU"/>
        </w:rPr>
        <w:t>ru</w:t>
      </w:r>
      <w:proofErr w:type="spellEnd"/>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Новохайская</w:t>
      </w:r>
      <w:proofErr w:type="spellEnd"/>
      <w:r w:rsidRPr="00AC6603">
        <w:rPr>
          <w:rFonts w:ascii="Times New Roman" w:eastAsia="Times New Roman" w:hAnsi="Times New Roman"/>
          <w:sz w:val="20"/>
          <w:szCs w:val="20"/>
          <w:lang w:eastAsia="ru-RU"/>
        </w:rPr>
        <w:t xml:space="preserve"> сельская библиотека – филиал № 14</w:t>
      </w:r>
      <w:r w:rsidRPr="00AC6603">
        <w:rPr>
          <w:rFonts w:ascii="Times New Roman" w:eastAsia="Times New Roman" w:hAnsi="Times New Roman"/>
          <w:b/>
          <w:sz w:val="20"/>
          <w:szCs w:val="20"/>
          <w:lang w:eastAsia="ru-RU"/>
        </w:rPr>
        <w:t xml:space="preserve"> </w:t>
      </w:r>
      <w:r w:rsidRPr="00AC6603">
        <w:rPr>
          <w:rFonts w:ascii="Times New Roman" w:eastAsia="Times New Roman" w:hAnsi="Times New Roman"/>
          <w:sz w:val="20"/>
          <w:szCs w:val="20"/>
          <w:lang w:eastAsia="ru-RU"/>
        </w:rPr>
        <w:t xml:space="preserve">663469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w:t>
      </w:r>
      <w:proofErr w:type="spellStart"/>
      <w:r w:rsidRPr="00AC6603">
        <w:rPr>
          <w:rFonts w:ascii="Times New Roman" w:eastAsia="Times New Roman" w:hAnsi="Times New Roman"/>
          <w:sz w:val="20"/>
          <w:szCs w:val="20"/>
          <w:lang w:eastAsia="ru-RU"/>
        </w:rPr>
        <w:t>Новохайский</w:t>
      </w:r>
      <w:proofErr w:type="spellEnd"/>
      <w:r w:rsidRPr="00AC6603">
        <w:rPr>
          <w:rFonts w:ascii="Times New Roman" w:eastAsia="Times New Roman" w:hAnsi="Times New Roman"/>
          <w:sz w:val="20"/>
          <w:szCs w:val="20"/>
          <w:lang w:eastAsia="ru-RU"/>
        </w:rPr>
        <w:t>, ул. Школьная, 5.</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shd w:val="clear" w:color="auto" w:fill="FFFFFF"/>
          <w:lang w:eastAsia="ru-RU"/>
        </w:rPr>
        <w:t xml:space="preserve"> </w:t>
      </w:r>
      <w:proofErr w:type="spellStart"/>
      <w:r w:rsidRPr="00AC6603">
        <w:rPr>
          <w:rFonts w:ascii="Times New Roman" w:eastAsia="Times New Roman" w:hAnsi="Times New Roman"/>
          <w:sz w:val="20"/>
          <w:szCs w:val="20"/>
          <w:lang w:val="en-US" w:eastAsia="ru-RU"/>
        </w:rPr>
        <w:t>xbib</w:t>
      </w:r>
      <w:proofErr w:type="spellEnd"/>
      <w:r w:rsidRPr="00AC6603">
        <w:rPr>
          <w:rFonts w:ascii="Times New Roman" w:eastAsia="Times New Roman" w:hAnsi="Times New Roman"/>
          <w:sz w:val="20"/>
          <w:szCs w:val="20"/>
          <w:lang w:eastAsia="ru-RU"/>
        </w:rPr>
        <w:t>14@</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ru</w:t>
      </w:r>
      <w:proofErr w:type="spellEnd"/>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Шиверская</w:t>
      </w:r>
      <w:proofErr w:type="spellEnd"/>
      <w:r w:rsidRPr="00AC6603">
        <w:rPr>
          <w:rFonts w:ascii="Times New Roman" w:eastAsia="Times New Roman" w:hAnsi="Times New Roman"/>
          <w:sz w:val="20"/>
          <w:szCs w:val="20"/>
          <w:lang w:eastAsia="ru-RU"/>
        </w:rPr>
        <w:t xml:space="preserve"> сельская библиотека –  филиал № 16 663466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Шиверский, ул. Ленина, д. 14.</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35-283</w:t>
      </w:r>
    </w:p>
    <w:p w:rsidR="00AC6603" w:rsidRPr="00AC6603" w:rsidRDefault="00AC6603" w:rsidP="00AC6603">
      <w:pPr>
        <w:widowControl w:val="0"/>
        <w:autoSpaceDE w:val="0"/>
        <w:autoSpaceDN w:val="0"/>
        <w:adjustRightInd w:val="0"/>
        <w:spacing w:after="0" w:line="240" w:lineRule="auto"/>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hyperlink r:id="rId47" w:history="1">
        <w:r w:rsidRPr="00AC6603">
          <w:rPr>
            <w:rFonts w:ascii="Times New Roman" w:eastAsia="Times New Roman" w:hAnsi="Times New Roman"/>
            <w:sz w:val="20"/>
            <w:szCs w:val="20"/>
            <w:lang w:val="en-US" w:bidi="en-US"/>
          </w:rPr>
          <w:t>biblchiver</w:t>
        </w:r>
        <w:r w:rsidRPr="00AC6603">
          <w:rPr>
            <w:rFonts w:ascii="Times New Roman" w:eastAsia="Times New Roman" w:hAnsi="Times New Roman"/>
            <w:sz w:val="20"/>
            <w:szCs w:val="20"/>
            <w:lang w:bidi="en-US"/>
          </w:rPr>
          <w:t>@</w:t>
        </w:r>
        <w:r w:rsidRPr="00AC6603">
          <w:rPr>
            <w:rFonts w:ascii="Times New Roman" w:eastAsia="Times New Roman" w:hAnsi="Times New Roman"/>
            <w:sz w:val="20"/>
            <w:szCs w:val="20"/>
            <w:lang w:val="en-US" w:bidi="en-US"/>
          </w:rPr>
          <w:t>mail</w:t>
        </w:r>
        <w:r w:rsidRPr="00AC6603">
          <w:rPr>
            <w:rFonts w:ascii="Times New Roman" w:eastAsia="Times New Roman" w:hAnsi="Times New Roman"/>
            <w:sz w:val="20"/>
            <w:szCs w:val="20"/>
            <w:lang w:bidi="en-US"/>
          </w:rPr>
          <w:t>.</w:t>
        </w:r>
        <w:r w:rsidRPr="00AC6603">
          <w:rPr>
            <w:rFonts w:ascii="Times New Roman" w:eastAsia="Times New Roman" w:hAnsi="Times New Roman"/>
            <w:sz w:val="20"/>
            <w:szCs w:val="20"/>
            <w:lang w:val="en-US" w:bidi="en-US"/>
          </w:rPr>
          <w:t>ru</w:t>
        </w:r>
      </w:hyperlink>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 xml:space="preserve">Сельская библиотека - филиал № 18 д. Ярки 663449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w:t>
      </w:r>
      <w:proofErr w:type="gramStart"/>
      <w:r w:rsidRPr="00AC6603">
        <w:rPr>
          <w:rFonts w:ascii="Times New Roman" w:eastAsia="Times New Roman" w:hAnsi="Times New Roman"/>
          <w:sz w:val="20"/>
          <w:szCs w:val="20"/>
          <w:lang w:eastAsia="ru-RU"/>
        </w:rPr>
        <w:t>.</w:t>
      </w:r>
      <w:proofErr w:type="gramEnd"/>
      <w:r w:rsidRPr="00AC6603">
        <w:rPr>
          <w:rFonts w:ascii="Times New Roman" w:eastAsia="Times New Roman" w:hAnsi="Times New Roman"/>
          <w:sz w:val="20"/>
          <w:szCs w:val="20"/>
          <w:lang w:eastAsia="ru-RU"/>
        </w:rPr>
        <w:t xml:space="preserve"> </w:t>
      </w:r>
      <w:proofErr w:type="gramStart"/>
      <w:r w:rsidRPr="00AC6603">
        <w:rPr>
          <w:rFonts w:ascii="Times New Roman" w:eastAsia="Times New Roman" w:hAnsi="Times New Roman"/>
          <w:sz w:val="20"/>
          <w:szCs w:val="20"/>
          <w:lang w:eastAsia="ru-RU"/>
        </w:rPr>
        <w:t>д</w:t>
      </w:r>
      <w:proofErr w:type="gramEnd"/>
      <w:r w:rsidRPr="00AC6603">
        <w:rPr>
          <w:rFonts w:ascii="Times New Roman" w:eastAsia="Times New Roman" w:hAnsi="Times New Roman"/>
          <w:sz w:val="20"/>
          <w:szCs w:val="20"/>
          <w:lang w:eastAsia="ru-RU"/>
        </w:rPr>
        <w:t>. Ярки, ул. Ленина, 9.</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val="en-US" w:eastAsia="ru-RU"/>
        </w:rPr>
        <w:t>bibyarki</w:t>
      </w:r>
      <w:proofErr w:type="spellEnd"/>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ru</w:t>
      </w:r>
      <w:proofErr w:type="spellEnd"/>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Хребтовская</w:t>
      </w:r>
      <w:proofErr w:type="spellEnd"/>
      <w:r w:rsidRPr="00AC6603">
        <w:rPr>
          <w:rFonts w:ascii="Times New Roman" w:eastAsia="Times New Roman" w:hAnsi="Times New Roman"/>
          <w:sz w:val="20"/>
          <w:szCs w:val="20"/>
          <w:lang w:eastAsia="ru-RU"/>
        </w:rPr>
        <w:t xml:space="preserve"> сельская библиотека – филиал № 21 663468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Хребтовый, ул. Киевская, 3 «а».</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35-283</w:t>
      </w:r>
    </w:p>
    <w:p w:rsidR="00AC6603" w:rsidRPr="009B456C"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val="en-US" w:eastAsia="ru-RU"/>
        </w:rPr>
      </w:pPr>
      <w:r w:rsidRPr="00AC6603">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48" w:history="1">
        <w:r w:rsidRPr="00AC6603">
          <w:rPr>
            <w:rFonts w:ascii="Times New Roman" w:eastAsia="Times New Roman" w:hAnsi="Times New Roman"/>
            <w:sz w:val="20"/>
            <w:szCs w:val="20"/>
            <w:lang w:val="en-US" w:eastAsia="ru-RU"/>
          </w:rPr>
          <w:t>biblioteka</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hrebtovii</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ru</w:t>
        </w:r>
      </w:hyperlink>
    </w:p>
    <w:p w:rsidR="00AC6603" w:rsidRPr="009B456C"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Кежекская</w:t>
      </w:r>
      <w:proofErr w:type="spellEnd"/>
      <w:r w:rsidRPr="00AC6603">
        <w:rPr>
          <w:rFonts w:ascii="Times New Roman" w:eastAsia="Times New Roman" w:hAnsi="Times New Roman"/>
          <w:sz w:val="20"/>
          <w:szCs w:val="20"/>
          <w:lang w:eastAsia="ru-RU"/>
        </w:rPr>
        <w:t xml:space="preserve"> сельская библиотека – филиал № 23 663435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w:t>
      </w:r>
      <w:proofErr w:type="spellStart"/>
      <w:r w:rsidRPr="00AC6603">
        <w:rPr>
          <w:rFonts w:ascii="Times New Roman" w:eastAsia="Times New Roman" w:hAnsi="Times New Roman"/>
          <w:sz w:val="20"/>
          <w:szCs w:val="20"/>
          <w:lang w:eastAsia="ru-RU"/>
        </w:rPr>
        <w:t>Кежек</w:t>
      </w:r>
      <w:proofErr w:type="spellEnd"/>
      <w:r w:rsidRPr="00AC6603">
        <w:rPr>
          <w:rFonts w:ascii="Times New Roman" w:eastAsia="Times New Roman" w:hAnsi="Times New Roman"/>
          <w:sz w:val="20"/>
          <w:szCs w:val="20"/>
          <w:lang w:eastAsia="ru-RU"/>
        </w:rPr>
        <w:t>, ул. Черемушки,12.</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r w:rsidRPr="00AC6603">
        <w:rPr>
          <w:rFonts w:ascii="Times New Roman" w:eastAsia="Times New Roman" w:hAnsi="Times New Roman"/>
          <w:color w:val="FF0000"/>
          <w:sz w:val="20"/>
          <w:szCs w:val="20"/>
          <w:lang w:eastAsia="ru-RU"/>
        </w:rPr>
        <w:t xml:space="preserve"> </w:t>
      </w:r>
      <w:r w:rsidRPr="00AC6603">
        <w:rPr>
          <w:rFonts w:ascii="Times New Roman" w:eastAsia="Times New Roman" w:hAnsi="Times New Roman"/>
          <w:sz w:val="20"/>
          <w:szCs w:val="20"/>
          <w:lang w:eastAsia="ru-RU"/>
        </w:rPr>
        <w:t>biblioteka23kejek@mail.ru</w:t>
      </w:r>
    </w:p>
    <w:p w:rsidR="00AC6603" w:rsidRPr="00AC6603" w:rsidRDefault="00AC6603" w:rsidP="00AC6603">
      <w:pPr>
        <w:widowControl w:val="0"/>
        <w:autoSpaceDE w:val="0"/>
        <w:autoSpaceDN w:val="0"/>
        <w:adjustRightInd w:val="0"/>
        <w:spacing w:after="0" w:line="240" w:lineRule="auto"/>
        <w:ind w:left="192" w:firstLine="708"/>
        <w:jc w:val="both"/>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ind w:left="192" w:firstLine="708"/>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библиотек:</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12.00 до18.00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10.00 до 16.00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b/>
          <w:sz w:val="20"/>
          <w:szCs w:val="20"/>
          <w:lang w:eastAsia="ru-RU"/>
        </w:rPr>
        <w:t xml:space="preserve">2.4. </w:t>
      </w:r>
      <w:proofErr w:type="spellStart"/>
      <w:r w:rsidRPr="00AC6603">
        <w:rPr>
          <w:rFonts w:ascii="Times New Roman" w:eastAsia="Times New Roman" w:hAnsi="Times New Roman"/>
          <w:sz w:val="20"/>
          <w:szCs w:val="20"/>
          <w:lang w:eastAsia="ru-RU"/>
        </w:rPr>
        <w:t>Белякинская</w:t>
      </w:r>
      <w:proofErr w:type="spellEnd"/>
      <w:r w:rsidRPr="00AC6603">
        <w:rPr>
          <w:rFonts w:ascii="Times New Roman" w:eastAsia="Times New Roman" w:hAnsi="Times New Roman"/>
          <w:sz w:val="20"/>
          <w:szCs w:val="20"/>
          <w:lang w:eastAsia="ru-RU"/>
        </w:rPr>
        <w:t xml:space="preserve"> сельская библиотека – филиал № 2 665453,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Беляки, ул. Школьная, 20.</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20-073</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r w:rsidRPr="00AC6603">
        <w:rPr>
          <w:rFonts w:ascii="Times New Roman" w:eastAsia="Times New Roman" w:hAnsi="Times New Roman"/>
          <w:i/>
          <w:sz w:val="20"/>
          <w:szCs w:val="20"/>
          <w:lang w:eastAsia="ru-RU"/>
        </w:rPr>
        <w:t xml:space="preserve"> </w:t>
      </w:r>
      <w:hyperlink r:id="rId49" w:history="1">
        <w:r w:rsidRPr="00AC6603">
          <w:rPr>
            <w:rFonts w:ascii="Times New Roman" w:eastAsia="Times New Roman" w:hAnsi="Times New Roman"/>
            <w:iCs/>
            <w:sz w:val="20"/>
            <w:szCs w:val="20"/>
            <w:lang w:eastAsia="ru-RU"/>
          </w:rPr>
          <w:t>bibl2belyki@mail.ru</w:t>
        </w:r>
      </w:hyperlink>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Гремучинская</w:t>
      </w:r>
      <w:proofErr w:type="spellEnd"/>
      <w:r w:rsidRPr="00AC6603">
        <w:rPr>
          <w:rFonts w:ascii="Times New Roman" w:eastAsia="Times New Roman" w:hAnsi="Times New Roman"/>
          <w:sz w:val="20"/>
          <w:szCs w:val="20"/>
          <w:lang w:eastAsia="ru-RU"/>
        </w:rPr>
        <w:t xml:space="preserve"> сельская библиотека – филиал № 7</w:t>
      </w:r>
      <w:r w:rsidRPr="00AC6603">
        <w:rPr>
          <w:rFonts w:ascii="Times New Roman" w:eastAsia="Times New Roman" w:hAnsi="Times New Roman"/>
          <w:b/>
          <w:sz w:val="20"/>
          <w:szCs w:val="20"/>
          <w:lang w:eastAsia="ru-RU"/>
        </w:rPr>
        <w:t xml:space="preserve"> </w:t>
      </w:r>
      <w:r w:rsidRPr="00AC6603">
        <w:rPr>
          <w:rFonts w:ascii="Times New Roman" w:eastAsia="Times New Roman" w:hAnsi="Times New Roman"/>
          <w:sz w:val="20"/>
          <w:szCs w:val="20"/>
          <w:lang w:eastAsia="ru-RU"/>
        </w:rPr>
        <w:t xml:space="preserve">663448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Гремучий, ул. Береговая, 26 «Б».</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32-102</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lastRenderedPageBreak/>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r w:rsidRPr="00AC6603">
        <w:rPr>
          <w:rFonts w:ascii="Times New Roman" w:eastAsia="Times New Roman" w:hAnsi="Times New Roman"/>
          <w:color w:val="FF0000"/>
          <w:sz w:val="20"/>
          <w:szCs w:val="20"/>
          <w:lang w:eastAsia="ru-RU"/>
        </w:rPr>
        <w:t xml:space="preserve"> </w:t>
      </w:r>
      <w:hyperlink r:id="rId50" w:history="1">
        <w:r w:rsidRPr="00AC6603">
          <w:rPr>
            <w:rFonts w:ascii="Times New Roman" w:eastAsia="Times New Roman" w:hAnsi="Times New Roman"/>
            <w:sz w:val="20"/>
            <w:szCs w:val="20"/>
            <w:lang w:val="en-US" w:eastAsia="ru-RU"/>
          </w:rPr>
          <w:t>grembiblio</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eastAsia="ru-RU"/>
          </w:rPr>
          <w:t>mail.ru</w:t>
        </w:r>
        <w:proofErr w:type="spellEnd"/>
      </w:hyperlink>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Манзенская</w:t>
      </w:r>
      <w:proofErr w:type="spellEnd"/>
      <w:r w:rsidRPr="00AC6603">
        <w:rPr>
          <w:rFonts w:ascii="Times New Roman" w:eastAsia="Times New Roman" w:hAnsi="Times New Roman"/>
          <w:sz w:val="20"/>
          <w:szCs w:val="20"/>
          <w:lang w:eastAsia="ru-RU"/>
        </w:rPr>
        <w:t xml:space="preserve"> сельская библиотека – филиал № 8 663441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w:t>
      </w:r>
      <w:proofErr w:type="gramStart"/>
      <w:r w:rsidRPr="00AC6603">
        <w:rPr>
          <w:rFonts w:ascii="Times New Roman" w:eastAsia="Times New Roman" w:hAnsi="Times New Roman"/>
          <w:sz w:val="20"/>
          <w:szCs w:val="20"/>
          <w:lang w:eastAsia="ru-RU"/>
        </w:rPr>
        <w:t>.</w:t>
      </w:r>
      <w:proofErr w:type="gramEnd"/>
      <w:r w:rsidRPr="00AC6603">
        <w:rPr>
          <w:rFonts w:ascii="Times New Roman" w:eastAsia="Times New Roman" w:hAnsi="Times New Roman"/>
          <w:sz w:val="20"/>
          <w:szCs w:val="20"/>
          <w:lang w:eastAsia="ru-RU"/>
        </w:rPr>
        <w:t xml:space="preserve"> </w:t>
      </w:r>
      <w:proofErr w:type="gramStart"/>
      <w:r w:rsidRPr="00AC6603">
        <w:rPr>
          <w:rFonts w:ascii="Times New Roman" w:eastAsia="Times New Roman" w:hAnsi="Times New Roman"/>
          <w:sz w:val="20"/>
          <w:szCs w:val="20"/>
          <w:lang w:eastAsia="ru-RU"/>
        </w:rPr>
        <w:t>п</w:t>
      </w:r>
      <w:proofErr w:type="gramEnd"/>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eastAsia="ru-RU"/>
        </w:rPr>
        <w:t>Манзя</w:t>
      </w:r>
      <w:proofErr w:type="spellEnd"/>
      <w:r w:rsidRPr="00AC6603">
        <w:rPr>
          <w:rFonts w:ascii="Times New Roman" w:eastAsia="Times New Roman" w:hAnsi="Times New Roman"/>
          <w:sz w:val="20"/>
          <w:szCs w:val="20"/>
          <w:lang w:eastAsia="ru-RU"/>
        </w:rPr>
        <w:t>, ул. Ленина, 26.</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34-204</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hyperlink r:id="rId51" w:history="1">
        <w:r w:rsidRPr="00AC6603">
          <w:rPr>
            <w:rFonts w:ascii="Times New Roman" w:eastAsia="Times New Roman" w:hAnsi="Times New Roman"/>
            <w:sz w:val="20"/>
            <w:szCs w:val="20"/>
            <w:lang w:eastAsia="ru-RU"/>
          </w:rPr>
          <w:t>biblmanzya08@mail.ru</w:t>
        </w:r>
      </w:hyperlink>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Красногорьевская</w:t>
      </w:r>
      <w:proofErr w:type="spellEnd"/>
      <w:r w:rsidRPr="00AC6603">
        <w:rPr>
          <w:rFonts w:ascii="Times New Roman" w:eastAsia="Times New Roman" w:hAnsi="Times New Roman"/>
          <w:sz w:val="20"/>
          <w:szCs w:val="20"/>
          <w:lang w:eastAsia="ru-RU"/>
        </w:rPr>
        <w:t xml:space="preserve"> сельская библиотека–филиал № 15 663434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w:t>
      </w:r>
      <w:proofErr w:type="spellStart"/>
      <w:r w:rsidRPr="00AC6603">
        <w:rPr>
          <w:rFonts w:ascii="Times New Roman" w:eastAsia="Times New Roman" w:hAnsi="Times New Roman"/>
          <w:sz w:val="20"/>
          <w:szCs w:val="20"/>
          <w:lang w:eastAsia="ru-RU"/>
        </w:rPr>
        <w:t>Красногорьевский</w:t>
      </w:r>
      <w:proofErr w:type="spellEnd"/>
      <w:r w:rsidRPr="00AC6603">
        <w:rPr>
          <w:rFonts w:ascii="Times New Roman" w:eastAsia="Times New Roman" w:hAnsi="Times New Roman"/>
          <w:sz w:val="20"/>
          <w:szCs w:val="20"/>
          <w:lang w:eastAsia="ru-RU"/>
        </w:rPr>
        <w:t>, ул. Ленина, 1.</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31-300</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hyperlink r:id="rId52" w:history="1">
        <w:r w:rsidRPr="00AC6603">
          <w:rPr>
            <w:rFonts w:ascii="Times New Roman" w:eastAsia="Times New Roman" w:hAnsi="Times New Roman"/>
            <w:sz w:val="20"/>
            <w:szCs w:val="20"/>
            <w:lang w:eastAsia="ru-RU"/>
          </w:rPr>
          <w:t>krasbibj15@mail.ru</w:t>
        </w:r>
      </w:hyperlink>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Такучетская</w:t>
      </w:r>
      <w:proofErr w:type="spellEnd"/>
      <w:r w:rsidRPr="00AC6603">
        <w:rPr>
          <w:rFonts w:ascii="Times New Roman" w:eastAsia="Times New Roman" w:hAnsi="Times New Roman"/>
          <w:sz w:val="20"/>
          <w:szCs w:val="20"/>
          <w:lang w:eastAsia="ru-RU"/>
        </w:rPr>
        <w:t xml:space="preserve"> сельская библиотека – филиал № 17 663458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w:t>
      </w:r>
      <w:proofErr w:type="spellStart"/>
      <w:r w:rsidRPr="00AC6603">
        <w:rPr>
          <w:rFonts w:ascii="Times New Roman" w:eastAsia="Times New Roman" w:hAnsi="Times New Roman"/>
          <w:sz w:val="20"/>
          <w:szCs w:val="20"/>
          <w:lang w:eastAsia="ru-RU"/>
        </w:rPr>
        <w:t>Такучет</w:t>
      </w:r>
      <w:proofErr w:type="spellEnd"/>
      <w:r w:rsidRPr="00AC6603">
        <w:rPr>
          <w:rFonts w:ascii="Times New Roman" w:eastAsia="Times New Roman" w:hAnsi="Times New Roman"/>
          <w:sz w:val="20"/>
          <w:szCs w:val="20"/>
          <w:lang w:eastAsia="ru-RU"/>
        </w:rPr>
        <w:t>, ул. 50 лет Октября, 37 «а».</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41-364</w:t>
      </w:r>
    </w:p>
    <w:p w:rsidR="00AC6603" w:rsidRPr="009B456C"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val="en-US" w:eastAsia="ru-RU"/>
        </w:rPr>
      </w:pPr>
      <w:r w:rsidRPr="00AC6603">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w:t>
      </w:r>
      <w:r w:rsidRPr="009B456C">
        <w:rPr>
          <w:rFonts w:ascii="Times New Roman" w:eastAsia="Times New Roman" w:hAnsi="Times New Roman"/>
          <w:color w:val="FF0000"/>
          <w:sz w:val="20"/>
          <w:szCs w:val="20"/>
          <w:lang w:val="en-US" w:eastAsia="ru-RU"/>
        </w:rPr>
        <w:t xml:space="preserve"> </w:t>
      </w:r>
      <w:hyperlink r:id="rId53" w:history="1">
        <w:r w:rsidRPr="009B456C">
          <w:rPr>
            <w:rFonts w:ascii="Times New Roman" w:eastAsia="Times New Roman" w:hAnsi="Times New Roman"/>
            <w:sz w:val="20"/>
            <w:szCs w:val="20"/>
            <w:lang w:val="en-US" w:eastAsia="ru-RU"/>
          </w:rPr>
          <w:t>takuchet.biblioteka@yandex.ru</w:t>
        </w:r>
      </w:hyperlink>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Говорковская</w:t>
      </w:r>
      <w:proofErr w:type="spellEnd"/>
      <w:r w:rsidRPr="00AC6603">
        <w:rPr>
          <w:rFonts w:ascii="Times New Roman" w:eastAsia="Times New Roman" w:hAnsi="Times New Roman"/>
          <w:sz w:val="20"/>
          <w:szCs w:val="20"/>
          <w:lang w:eastAsia="ru-RU"/>
        </w:rPr>
        <w:t xml:space="preserve"> сельская библиотека–филиал № 20 663463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w:t>
      </w:r>
      <w:proofErr w:type="spellStart"/>
      <w:r w:rsidRPr="00AC6603">
        <w:rPr>
          <w:rFonts w:ascii="Times New Roman" w:eastAsia="Times New Roman" w:hAnsi="Times New Roman"/>
          <w:sz w:val="20"/>
          <w:szCs w:val="20"/>
          <w:lang w:eastAsia="ru-RU"/>
        </w:rPr>
        <w:t>Говорково</w:t>
      </w:r>
      <w:proofErr w:type="spellEnd"/>
      <w:r w:rsidRPr="00AC6603">
        <w:rPr>
          <w:rFonts w:ascii="Times New Roman" w:eastAsia="Times New Roman" w:hAnsi="Times New Roman"/>
          <w:sz w:val="20"/>
          <w:szCs w:val="20"/>
          <w:lang w:eastAsia="ru-RU"/>
        </w:rPr>
        <w:t>, ул. Портовская,11.</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42-367</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val="en-US" w:eastAsia="ru-RU"/>
        </w:rPr>
        <w:t>govorkovo</w:t>
      </w:r>
      <w:proofErr w:type="spellEnd"/>
      <w:r w:rsidRPr="00AC6603">
        <w:rPr>
          <w:rFonts w:ascii="Times New Roman" w:eastAsia="Times New Roman" w:hAnsi="Times New Roman"/>
          <w:sz w:val="20"/>
          <w:szCs w:val="20"/>
          <w:lang w:eastAsia="ru-RU"/>
        </w:rPr>
        <w:t xml:space="preserve">20@ </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ru</w:t>
      </w:r>
      <w:proofErr w:type="spellEnd"/>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Осиновомысская</w:t>
      </w:r>
      <w:proofErr w:type="spellEnd"/>
      <w:r w:rsidRPr="00AC6603">
        <w:rPr>
          <w:rFonts w:ascii="Times New Roman" w:eastAsia="Times New Roman" w:hAnsi="Times New Roman"/>
          <w:sz w:val="20"/>
          <w:szCs w:val="20"/>
          <w:lang w:eastAsia="ru-RU"/>
        </w:rPr>
        <w:t xml:space="preserve"> сельская библиотека–филиал № 22 663457 Красноярский край, </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Осиновый Мыс, ул. </w:t>
      </w:r>
      <w:proofErr w:type="gramStart"/>
      <w:r w:rsidRPr="00AC6603">
        <w:rPr>
          <w:rFonts w:ascii="Times New Roman" w:eastAsia="Times New Roman" w:hAnsi="Times New Roman"/>
          <w:sz w:val="20"/>
          <w:szCs w:val="20"/>
          <w:lang w:eastAsia="ru-RU"/>
        </w:rPr>
        <w:t>Советская</w:t>
      </w:r>
      <w:proofErr w:type="gramEnd"/>
      <w:r w:rsidRPr="00AC6603">
        <w:rPr>
          <w:rFonts w:ascii="Times New Roman" w:eastAsia="Times New Roman" w:hAnsi="Times New Roman"/>
          <w:sz w:val="20"/>
          <w:szCs w:val="20"/>
          <w:lang w:eastAsia="ru-RU"/>
        </w:rPr>
        <w:t>, 46.</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41-255</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 xml:space="preserve">: </w:t>
      </w:r>
      <w:proofErr w:type="spellStart"/>
      <w:r w:rsidRPr="00AC6603">
        <w:rPr>
          <w:rFonts w:ascii="Times New Roman" w:eastAsia="Times New Roman" w:hAnsi="Times New Roman"/>
          <w:sz w:val="20"/>
          <w:szCs w:val="20"/>
          <w:lang w:val="en-US" w:eastAsia="ru-RU"/>
        </w:rPr>
        <w:t>biblioteka</w:t>
      </w:r>
      <w:proofErr w:type="spellEnd"/>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osinovomyss</w:t>
      </w:r>
      <w:proofErr w:type="spellEnd"/>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f</w:t>
      </w:r>
      <w:r w:rsidRPr="00AC6603">
        <w:rPr>
          <w:rFonts w:ascii="Times New Roman" w:eastAsia="Times New Roman" w:hAnsi="Times New Roman"/>
          <w:sz w:val="20"/>
          <w:szCs w:val="20"/>
          <w:lang w:eastAsia="ru-RU"/>
        </w:rPr>
        <w:t>-22@</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proofErr w:type="spellStart"/>
      <w:r w:rsidRPr="00AC6603">
        <w:rPr>
          <w:rFonts w:ascii="Times New Roman" w:eastAsia="Times New Roman" w:hAnsi="Times New Roman"/>
          <w:sz w:val="20"/>
          <w:szCs w:val="20"/>
          <w:lang w:val="en-US" w:eastAsia="ru-RU"/>
        </w:rPr>
        <w:t>ru</w:t>
      </w:r>
      <w:proofErr w:type="spellEnd"/>
    </w:p>
    <w:p w:rsidR="00AC6603" w:rsidRPr="00AC6603" w:rsidRDefault="00AC6603" w:rsidP="00AC6603">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библиотек:</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11.00 до18.00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Перерыв с 14 час</w:t>
      </w:r>
      <w:proofErr w:type="gramStart"/>
      <w:r w:rsidRPr="00AC6603">
        <w:rPr>
          <w:rFonts w:ascii="Times New Roman" w:eastAsia="Times New Roman" w:hAnsi="Times New Roman"/>
          <w:sz w:val="20"/>
          <w:szCs w:val="20"/>
          <w:lang w:eastAsia="ru-RU"/>
        </w:rPr>
        <w:t>.</w:t>
      </w:r>
      <w:proofErr w:type="gramEnd"/>
      <w:r w:rsidRPr="00AC6603">
        <w:rPr>
          <w:rFonts w:ascii="Times New Roman" w:eastAsia="Times New Roman" w:hAnsi="Times New Roman"/>
          <w:sz w:val="20"/>
          <w:szCs w:val="20"/>
          <w:lang w:eastAsia="ru-RU"/>
        </w:rPr>
        <w:t xml:space="preserve"> </w:t>
      </w:r>
      <w:proofErr w:type="gramStart"/>
      <w:r w:rsidRPr="00AC6603">
        <w:rPr>
          <w:rFonts w:ascii="Times New Roman" w:eastAsia="Times New Roman" w:hAnsi="Times New Roman"/>
          <w:sz w:val="20"/>
          <w:szCs w:val="20"/>
          <w:lang w:eastAsia="ru-RU"/>
        </w:rPr>
        <w:t>д</w:t>
      </w:r>
      <w:proofErr w:type="gramEnd"/>
      <w:r w:rsidRPr="00AC6603">
        <w:rPr>
          <w:rFonts w:ascii="Times New Roman" w:eastAsia="Times New Roman" w:hAnsi="Times New Roman"/>
          <w:sz w:val="20"/>
          <w:szCs w:val="20"/>
          <w:lang w:eastAsia="ru-RU"/>
        </w:rPr>
        <w:t>о 15 час.</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10.00 до 16.00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b/>
          <w:sz w:val="20"/>
          <w:szCs w:val="20"/>
          <w:lang w:eastAsia="ru-RU"/>
        </w:rPr>
        <w:t>2.5.</w:t>
      </w:r>
      <w:r w:rsidRPr="00AC6603">
        <w:rPr>
          <w:rFonts w:ascii="Times New Roman" w:eastAsia="Times New Roman" w:hAnsi="Times New Roman"/>
          <w:sz w:val="20"/>
          <w:szCs w:val="20"/>
          <w:lang w:eastAsia="ru-RU"/>
        </w:rPr>
        <w:t xml:space="preserve"> Сельская библиотека – филиал № 12 </w:t>
      </w:r>
      <w:proofErr w:type="spellStart"/>
      <w:r w:rsidRPr="00AC6603">
        <w:rPr>
          <w:rFonts w:ascii="Times New Roman" w:eastAsia="Times New Roman" w:hAnsi="Times New Roman"/>
          <w:sz w:val="20"/>
          <w:szCs w:val="20"/>
          <w:lang w:eastAsia="ru-RU"/>
        </w:rPr>
        <w:t>мкр</w:t>
      </w:r>
      <w:proofErr w:type="spellEnd"/>
      <w:r w:rsidRPr="00AC6603">
        <w:rPr>
          <w:rFonts w:ascii="Times New Roman" w:eastAsia="Times New Roman" w:hAnsi="Times New Roman"/>
          <w:sz w:val="20"/>
          <w:szCs w:val="20"/>
          <w:lang w:eastAsia="ru-RU"/>
        </w:rPr>
        <w:t xml:space="preserve">. Геофизики 63433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с. </w:t>
      </w:r>
      <w:proofErr w:type="spellStart"/>
      <w:r w:rsidRPr="00AC6603">
        <w:rPr>
          <w:rFonts w:ascii="Times New Roman" w:eastAsia="Times New Roman" w:hAnsi="Times New Roman"/>
          <w:sz w:val="20"/>
          <w:szCs w:val="20"/>
          <w:lang w:eastAsia="ru-RU"/>
        </w:rPr>
        <w:t>Богучаны</w:t>
      </w:r>
      <w:proofErr w:type="spellEnd"/>
      <w:r w:rsidRPr="00AC6603">
        <w:rPr>
          <w:rFonts w:ascii="Times New Roman" w:eastAsia="Times New Roman" w:hAnsi="Times New Roman"/>
          <w:sz w:val="20"/>
          <w:szCs w:val="20"/>
          <w:lang w:eastAsia="ru-RU"/>
        </w:rPr>
        <w:t xml:space="preserve">, </w:t>
      </w:r>
      <w:proofErr w:type="spellStart"/>
      <w:proofErr w:type="gramStart"/>
      <w:r w:rsidRPr="00AC6603">
        <w:rPr>
          <w:rFonts w:ascii="Times New Roman" w:eastAsia="Times New Roman" w:hAnsi="Times New Roman"/>
          <w:sz w:val="20"/>
          <w:szCs w:val="20"/>
          <w:lang w:eastAsia="ru-RU"/>
        </w:rPr>
        <w:t>ул</w:t>
      </w:r>
      <w:proofErr w:type="spellEnd"/>
      <w:proofErr w:type="gramEnd"/>
      <w:r w:rsidRPr="00AC6603">
        <w:rPr>
          <w:rFonts w:ascii="Times New Roman" w:eastAsia="Times New Roman" w:hAnsi="Times New Roman"/>
          <w:sz w:val="20"/>
          <w:szCs w:val="20"/>
          <w:lang w:eastAsia="ru-RU"/>
        </w:rPr>
        <w:t>, Олимпийская,1.</w:t>
      </w:r>
    </w:p>
    <w:p w:rsidR="00AC6603" w:rsidRPr="00AC6603" w:rsidRDefault="00AC6603" w:rsidP="00AC6603">
      <w:pPr>
        <w:widowControl w:val="0"/>
        <w:tabs>
          <w:tab w:val="left" w:pos="4480"/>
        </w:tabs>
        <w:autoSpaceDE w:val="0"/>
        <w:autoSpaceDN w:val="0"/>
        <w:adjustRightInd w:val="0"/>
        <w:spacing w:before="120"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Телефон: 8(39162) 24-168</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r w:rsidRPr="00AC6603">
        <w:rPr>
          <w:rFonts w:ascii="Times New Roman" w:eastAsia="Times New Roman" w:hAnsi="Times New Roman"/>
          <w:color w:val="FF0000"/>
          <w:sz w:val="20"/>
          <w:szCs w:val="20"/>
          <w:lang w:eastAsia="ru-RU"/>
        </w:rPr>
        <w:t xml:space="preserve"> </w:t>
      </w:r>
      <w:hyperlink r:id="rId54" w:history="1">
        <w:r w:rsidRPr="00AC6603">
          <w:rPr>
            <w:rFonts w:ascii="Times New Roman" w:eastAsia="Times New Roman" w:hAnsi="Times New Roman"/>
            <w:sz w:val="20"/>
            <w:szCs w:val="20"/>
            <w:lang w:eastAsia="ru-RU"/>
          </w:rPr>
          <w:t>bibl12geo@mail.ru</w:t>
        </w:r>
      </w:hyperlink>
    </w:p>
    <w:p w:rsidR="00AC6603" w:rsidRPr="00AC6603" w:rsidRDefault="00AC6603" w:rsidP="00AC6603">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библиотеки:</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12.00 до 19.00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Перерыв с 15 час</w:t>
      </w:r>
      <w:proofErr w:type="gramStart"/>
      <w:r w:rsidRPr="00AC6603">
        <w:rPr>
          <w:rFonts w:ascii="Times New Roman" w:eastAsia="Times New Roman" w:hAnsi="Times New Roman"/>
          <w:sz w:val="20"/>
          <w:szCs w:val="20"/>
          <w:lang w:eastAsia="ru-RU"/>
        </w:rPr>
        <w:t>.</w:t>
      </w:r>
      <w:proofErr w:type="gramEnd"/>
      <w:r w:rsidRPr="00AC6603">
        <w:rPr>
          <w:rFonts w:ascii="Times New Roman" w:eastAsia="Times New Roman" w:hAnsi="Times New Roman"/>
          <w:sz w:val="20"/>
          <w:szCs w:val="20"/>
          <w:lang w:eastAsia="ru-RU"/>
        </w:rPr>
        <w:t xml:space="preserve"> </w:t>
      </w:r>
      <w:proofErr w:type="gramStart"/>
      <w:r w:rsidRPr="00AC6603">
        <w:rPr>
          <w:rFonts w:ascii="Times New Roman" w:eastAsia="Times New Roman" w:hAnsi="Times New Roman"/>
          <w:sz w:val="20"/>
          <w:szCs w:val="20"/>
          <w:lang w:eastAsia="ru-RU"/>
        </w:rPr>
        <w:t>д</w:t>
      </w:r>
      <w:proofErr w:type="gramEnd"/>
      <w:r w:rsidRPr="00AC6603">
        <w:rPr>
          <w:rFonts w:ascii="Times New Roman" w:eastAsia="Times New Roman" w:hAnsi="Times New Roman"/>
          <w:sz w:val="20"/>
          <w:szCs w:val="20"/>
          <w:lang w:eastAsia="ru-RU"/>
        </w:rPr>
        <w:t>о 16 час.</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11.00 до 17.00</w:t>
      </w:r>
    </w:p>
    <w:p w:rsidR="00AC6603" w:rsidRPr="00AC6603" w:rsidRDefault="00AC6603" w:rsidP="00AC6603">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
    <w:p w:rsidR="00AC6603" w:rsidRPr="00AC6603" w:rsidRDefault="00AC6603" w:rsidP="00AC6603">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Таежнинская</w:t>
      </w:r>
      <w:proofErr w:type="spellEnd"/>
      <w:r w:rsidRPr="00AC6603">
        <w:rPr>
          <w:rFonts w:ascii="Times New Roman" w:eastAsia="Times New Roman" w:hAnsi="Times New Roman"/>
          <w:sz w:val="20"/>
          <w:szCs w:val="20"/>
          <w:lang w:eastAsia="ru-RU"/>
        </w:rPr>
        <w:t xml:space="preserve"> сельская библиотека – филиал № 24 663467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п. Таежный, ул. Новая, 6 «В»</w:t>
      </w: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val="en-US" w:eastAsia="ru-RU"/>
        </w:rPr>
        <w:t>E</w:t>
      </w:r>
      <w:r w:rsidRPr="00AC6603">
        <w:rPr>
          <w:rFonts w:ascii="Times New Roman" w:eastAsia="Times New Roman" w:hAnsi="Times New Roman"/>
          <w:sz w:val="20"/>
          <w:szCs w:val="20"/>
          <w:lang w:eastAsia="ru-RU"/>
        </w:rPr>
        <w:t>-</w:t>
      </w:r>
      <w:r w:rsidRPr="00AC6603">
        <w:rPr>
          <w:rFonts w:ascii="Times New Roman" w:eastAsia="Times New Roman" w:hAnsi="Times New Roman"/>
          <w:sz w:val="20"/>
          <w:szCs w:val="20"/>
          <w:lang w:val="en-US" w:eastAsia="ru-RU"/>
        </w:rPr>
        <w:t>mail</w:t>
      </w:r>
      <w:r w:rsidRPr="00AC6603">
        <w:rPr>
          <w:rFonts w:ascii="Times New Roman" w:eastAsia="Times New Roman" w:hAnsi="Times New Roman"/>
          <w:sz w:val="20"/>
          <w:szCs w:val="20"/>
          <w:lang w:eastAsia="ru-RU"/>
        </w:rPr>
        <w:t>:</w:t>
      </w:r>
      <w:r w:rsidRPr="00AC6603">
        <w:rPr>
          <w:rFonts w:ascii="Arial" w:eastAsia="Times New Roman" w:hAnsi="Arial" w:cs="Arial"/>
          <w:sz w:val="20"/>
          <w:szCs w:val="20"/>
          <w:lang w:eastAsia="ru-RU"/>
        </w:rPr>
        <w:t xml:space="preserve"> </w:t>
      </w:r>
      <w:hyperlink r:id="rId55" w:tgtFrame="_blank" w:history="1">
        <w:r w:rsidRPr="00AC6603">
          <w:rPr>
            <w:rFonts w:ascii="Times New Roman" w:eastAsia="Times New Roman" w:hAnsi="Times New Roman"/>
            <w:sz w:val="20"/>
            <w:szCs w:val="20"/>
            <w:lang w:eastAsia="ru-RU"/>
          </w:rPr>
          <w:t>biblioteka24taezhnyi@bk.ru</w:t>
        </w:r>
      </w:hyperlink>
    </w:p>
    <w:p w:rsidR="00AC6603" w:rsidRPr="00AC6603" w:rsidRDefault="00AC6603" w:rsidP="00AC6603">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библиотеки:</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10.00 до 18.00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10.00 до 17.00</w:t>
      </w:r>
    </w:p>
    <w:p w:rsidR="00AC6603" w:rsidRPr="00AC6603" w:rsidRDefault="00AC6603" w:rsidP="00AC6603">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
    <w:p w:rsidR="00AC6603" w:rsidRPr="00AC6603" w:rsidRDefault="00AC6603" w:rsidP="00AC6603">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AC6603">
        <w:rPr>
          <w:rFonts w:ascii="Times New Roman" w:eastAsia="Times New Roman" w:hAnsi="Times New Roman"/>
          <w:sz w:val="20"/>
          <w:szCs w:val="20"/>
          <w:lang w:eastAsia="ru-RU"/>
        </w:rPr>
        <w:t>Карабульская</w:t>
      </w:r>
      <w:proofErr w:type="spellEnd"/>
      <w:r w:rsidRPr="00AC6603">
        <w:rPr>
          <w:rFonts w:ascii="Times New Roman" w:eastAsia="Times New Roman" w:hAnsi="Times New Roman"/>
          <w:sz w:val="20"/>
          <w:szCs w:val="20"/>
          <w:lang w:eastAsia="ru-RU"/>
        </w:rPr>
        <w:t xml:space="preserve"> сельская библиотека – филиал № 25 663451 Красноярский край,  </w:t>
      </w:r>
      <w:proofErr w:type="spellStart"/>
      <w:r w:rsidRPr="00AC6603">
        <w:rPr>
          <w:rFonts w:ascii="Times New Roman" w:eastAsia="Times New Roman" w:hAnsi="Times New Roman"/>
          <w:sz w:val="20"/>
          <w:szCs w:val="20"/>
          <w:lang w:eastAsia="ru-RU"/>
        </w:rPr>
        <w:t>Богучанский</w:t>
      </w:r>
      <w:proofErr w:type="spellEnd"/>
      <w:r w:rsidRPr="00AC6603">
        <w:rPr>
          <w:rFonts w:ascii="Times New Roman" w:eastAsia="Times New Roman" w:hAnsi="Times New Roman"/>
          <w:sz w:val="20"/>
          <w:szCs w:val="20"/>
          <w:lang w:eastAsia="ru-RU"/>
        </w:rPr>
        <w:t xml:space="preserve"> район, с. </w:t>
      </w:r>
      <w:proofErr w:type="spellStart"/>
      <w:r w:rsidRPr="00AC6603">
        <w:rPr>
          <w:rFonts w:ascii="Times New Roman" w:eastAsia="Times New Roman" w:hAnsi="Times New Roman"/>
          <w:sz w:val="20"/>
          <w:szCs w:val="20"/>
          <w:lang w:eastAsia="ru-RU"/>
        </w:rPr>
        <w:lastRenderedPageBreak/>
        <w:t>Карабула</w:t>
      </w:r>
      <w:proofErr w:type="spellEnd"/>
      <w:r w:rsidRPr="00AC6603">
        <w:rPr>
          <w:rFonts w:ascii="Times New Roman" w:eastAsia="Times New Roman" w:hAnsi="Times New Roman"/>
          <w:sz w:val="20"/>
          <w:szCs w:val="20"/>
          <w:lang w:eastAsia="ru-RU"/>
        </w:rPr>
        <w:t>, ул. Центральная, 6 – 1</w:t>
      </w:r>
    </w:p>
    <w:p w:rsidR="00AC6603" w:rsidRPr="009B456C"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r w:rsidRPr="00AC6603">
        <w:rPr>
          <w:rFonts w:ascii="Times New Roman" w:eastAsia="Times New Roman" w:hAnsi="Times New Roman"/>
          <w:sz w:val="20"/>
          <w:szCs w:val="20"/>
          <w:lang w:val="en-US" w:eastAsia="ru-RU"/>
        </w:rPr>
        <w:t>E</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mail</w:t>
      </w:r>
      <w:r w:rsidRPr="009B456C">
        <w:rPr>
          <w:rFonts w:ascii="Times New Roman" w:eastAsia="Times New Roman" w:hAnsi="Times New Roman"/>
          <w:sz w:val="20"/>
          <w:szCs w:val="20"/>
          <w:lang w:val="en-US" w:eastAsia="ru-RU"/>
        </w:rPr>
        <w:t xml:space="preserve">: </w:t>
      </w:r>
      <w:hyperlink r:id="rId56" w:tgtFrame="_blank" w:history="1">
        <w:r w:rsidRPr="00AC6603">
          <w:rPr>
            <w:rFonts w:ascii="Times New Roman" w:eastAsia="Times New Roman" w:hAnsi="Times New Roman"/>
            <w:sz w:val="20"/>
            <w:szCs w:val="20"/>
            <w:lang w:val="en-US" w:eastAsia="ru-RU"/>
          </w:rPr>
          <w:t>karabula</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biblioteka</w:t>
        </w:r>
        <w:r w:rsidRPr="009B456C">
          <w:rPr>
            <w:rFonts w:ascii="Times New Roman" w:eastAsia="Times New Roman" w:hAnsi="Times New Roman"/>
            <w:sz w:val="20"/>
            <w:szCs w:val="20"/>
            <w:lang w:val="en-US" w:eastAsia="ru-RU"/>
          </w:rPr>
          <w:t>25@</w:t>
        </w:r>
        <w:r w:rsidRPr="00AC6603">
          <w:rPr>
            <w:rFonts w:ascii="Times New Roman" w:eastAsia="Times New Roman" w:hAnsi="Times New Roman"/>
            <w:sz w:val="20"/>
            <w:szCs w:val="20"/>
            <w:lang w:val="en-US" w:eastAsia="ru-RU"/>
          </w:rPr>
          <w:t>bk</w:t>
        </w:r>
        <w:r w:rsidRPr="009B456C">
          <w:rPr>
            <w:rFonts w:ascii="Times New Roman" w:eastAsia="Times New Roman" w:hAnsi="Times New Roman"/>
            <w:sz w:val="20"/>
            <w:szCs w:val="20"/>
            <w:lang w:val="en-US" w:eastAsia="ru-RU"/>
          </w:rPr>
          <w:t>.</w:t>
        </w:r>
        <w:r w:rsidRPr="00AC6603">
          <w:rPr>
            <w:rFonts w:ascii="Times New Roman" w:eastAsia="Times New Roman" w:hAnsi="Times New Roman"/>
            <w:sz w:val="20"/>
            <w:szCs w:val="20"/>
            <w:lang w:val="en-US" w:eastAsia="ru-RU"/>
          </w:rPr>
          <w:t>ru</w:t>
        </w:r>
      </w:hyperlink>
    </w:p>
    <w:p w:rsidR="00AC6603" w:rsidRPr="00AC6603" w:rsidRDefault="00AC6603" w:rsidP="00AC6603">
      <w:pPr>
        <w:widowControl w:val="0"/>
        <w:autoSpaceDE w:val="0"/>
        <w:autoSpaceDN w:val="0"/>
        <w:adjustRightInd w:val="0"/>
        <w:spacing w:before="120" w:after="0" w:line="240" w:lineRule="auto"/>
        <w:ind w:firstLine="902"/>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График работы библиотеки:</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Понедельник – пятница: с 12.00 до 18.00</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Суббота – выходной день</w:t>
      </w:r>
    </w:p>
    <w:p w:rsidR="00AC6603" w:rsidRPr="00AC6603" w:rsidRDefault="00AC6603" w:rsidP="00AC6603">
      <w:pPr>
        <w:widowControl w:val="0"/>
        <w:autoSpaceDE w:val="0"/>
        <w:autoSpaceDN w:val="0"/>
        <w:adjustRightInd w:val="0"/>
        <w:spacing w:after="0" w:line="240" w:lineRule="auto"/>
        <w:ind w:firstLine="900"/>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Воскресенье: с 10.00 до 16.00</w:t>
      </w:r>
    </w:p>
    <w:p w:rsidR="00AC6603" w:rsidRPr="00AC6603" w:rsidRDefault="00AC6603" w:rsidP="00AC6603">
      <w:pPr>
        <w:widowControl w:val="0"/>
        <w:autoSpaceDE w:val="0"/>
        <w:autoSpaceDN w:val="0"/>
        <w:adjustRightInd w:val="0"/>
        <w:spacing w:after="0" w:line="240" w:lineRule="auto"/>
        <w:ind w:left="192" w:firstLine="708"/>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Санитарный день: последний четверг месяца</w:t>
      </w:r>
      <w:proofErr w:type="gramStart"/>
      <w:r w:rsidRPr="00AC6603">
        <w:rPr>
          <w:rFonts w:ascii="Times New Roman" w:eastAsia="Times New Roman" w:hAnsi="Times New Roman"/>
          <w:sz w:val="20"/>
          <w:szCs w:val="20"/>
          <w:lang w:eastAsia="ru-RU"/>
        </w:rPr>
        <w:t>.».</w:t>
      </w:r>
      <w:proofErr w:type="gramEnd"/>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AC6603">
        <w:rPr>
          <w:rFonts w:ascii="Times New Roman" w:eastAsia="Times New Roman" w:hAnsi="Times New Roman" w:cs="Arial"/>
          <w:sz w:val="20"/>
          <w:szCs w:val="20"/>
          <w:lang w:eastAsia="ru-RU"/>
        </w:rPr>
        <w:t xml:space="preserve">2. </w:t>
      </w:r>
      <w:proofErr w:type="gramStart"/>
      <w:r w:rsidRPr="00AC6603">
        <w:rPr>
          <w:rFonts w:ascii="Times New Roman" w:eastAsia="Times New Roman" w:hAnsi="Times New Roman" w:cs="Arial"/>
          <w:sz w:val="20"/>
          <w:szCs w:val="20"/>
          <w:lang w:eastAsia="ru-RU"/>
        </w:rPr>
        <w:t>Контроль за</w:t>
      </w:r>
      <w:proofErr w:type="gramEnd"/>
      <w:r w:rsidRPr="00AC6603">
        <w:rPr>
          <w:rFonts w:ascii="Times New Roman" w:eastAsia="Times New Roman" w:hAnsi="Times New Roman" w:cs="Arial"/>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AC6603">
        <w:rPr>
          <w:rFonts w:ascii="Times New Roman" w:eastAsia="Times New Roman" w:hAnsi="Times New Roman" w:cs="Arial"/>
          <w:sz w:val="20"/>
          <w:szCs w:val="20"/>
          <w:lang w:eastAsia="ru-RU"/>
        </w:rPr>
        <w:t>Илиндееву</w:t>
      </w:r>
      <w:proofErr w:type="spellEnd"/>
      <w:r w:rsidRPr="00AC6603">
        <w:rPr>
          <w:rFonts w:ascii="Times New Roman" w:eastAsia="Times New Roman" w:hAnsi="Times New Roman" w:cs="Arial"/>
          <w:sz w:val="20"/>
          <w:szCs w:val="20"/>
          <w:lang w:eastAsia="ru-RU"/>
        </w:rPr>
        <w:t>.</w:t>
      </w:r>
    </w:p>
    <w:p w:rsidR="00AC6603" w:rsidRPr="00AC6603" w:rsidRDefault="00AC6603" w:rsidP="00AC6603">
      <w:pPr>
        <w:widowControl w:val="0"/>
        <w:autoSpaceDE w:val="0"/>
        <w:autoSpaceDN w:val="0"/>
        <w:adjustRightInd w:val="0"/>
        <w:spacing w:after="0" w:line="240" w:lineRule="auto"/>
        <w:ind w:firstLine="720"/>
        <w:jc w:val="both"/>
        <w:rPr>
          <w:rFonts w:ascii="Times New Roman" w:eastAsia="Times New Roman" w:hAnsi="Times New Roman" w:cs="Arial"/>
          <w:sz w:val="20"/>
          <w:szCs w:val="20"/>
          <w:lang w:eastAsia="ru-RU"/>
        </w:rPr>
      </w:pPr>
      <w:r w:rsidRPr="00AC6603">
        <w:rPr>
          <w:rFonts w:ascii="Times New Roman" w:eastAsia="Times New Roman" w:hAnsi="Times New Roman" w:cs="Arial"/>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AC6603" w:rsidRPr="00AC6603" w:rsidRDefault="00AC6603" w:rsidP="00AC660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C6603" w:rsidRPr="00AC6603" w:rsidRDefault="00AC6603" w:rsidP="00AC660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C6603">
        <w:rPr>
          <w:rFonts w:ascii="Times New Roman" w:eastAsia="Times New Roman" w:hAnsi="Times New Roman"/>
          <w:sz w:val="20"/>
          <w:szCs w:val="20"/>
          <w:lang w:eastAsia="ru-RU"/>
        </w:rPr>
        <w:t>И.о. Главы Богучанского района</w:t>
      </w:r>
      <w:r w:rsidRPr="00AC6603">
        <w:rPr>
          <w:rFonts w:ascii="Times New Roman" w:eastAsia="Times New Roman" w:hAnsi="Times New Roman"/>
          <w:sz w:val="20"/>
          <w:szCs w:val="20"/>
          <w:lang w:eastAsia="ru-RU"/>
        </w:rPr>
        <w:tab/>
      </w:r>
      <w:r w:rsidRPr="00AC6603">
        <w:rPr>
          <w:rFonts w:ascii="Times New Roman" w:eastAsia="Times New Roman" w:hAnsi="Times New Roman"/>
          <w:sz w:val="20"/>
          <w:szCs w:val="20"/>
          <w:lang w:eastAsia="ru-RU"/>
        </w:rPr>
        <w:tab/>
        <w:t xml:space="preserve">          </w:t>
      </w:r>
      <w:r w:rsidRPr="00AC6603">
        <w:rPr>
          <w:rFonts w:ascii="Times New Roman" w:eastAsia="Times New Roman" w:hAnsi="Times New Roman"/>
          <w:sz w:val="20"/>
          <w:szCs w:val="20"/>
          <w:lang w:eastAsia="ru-RU"/>
        </w:rPr>
        <w:tab/>
        <w:t xml:space="preserve">               </w:t>
      </w:r>
      <w:r w:rsidRPr="00AC6603">
        <w:rPr>
          <w:rFonts w:ascii="Times New Roman" w:eastAsia="Times New Roman" w:hAnsi="Times New Roman"/>
          <w:sz w:val="20"/>
          <w:szCs w:val="20"/>
          <w:lang w:eastAsia="ru-RU"/>
        </w:rPr>
        <w:tab/>
      </w:r>
      <w:r w:rsidRPr="00AC6603">
        <w:rPr>
          <w:rFonts w:ascii="Times New Roman" w:eastAsia="Times New Roman" w:hAnsi="Times New Roman"/>
          <w:sz w:val="20"/>
          <w:szCs w:val="20"/>
          <w:lang w:eastAsia="ru-RU"/>
        </w:rPr>
        <w:tab/>
        <w:t xml:space="preserve">       В.Р. Саар</w:t>
      </w:r>
    </w:p>
    <w:p w:rsidR="0066624D" w:rsidRDefault="0066624D"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E5E74">
        <w:rPr>
          <w:rFonts w:ascii="Times New Roman" w:eastAsia="Times New Roman" w:hAnsi="Times New Roman"/>
          <w:noProof/>
          <w:sz w:val="20"/>
          <w:szCs w:val="20"/>
          <w:lang w:eastAsia="ru-RU"/>
        </w:rPr>
        <w:drawing>
          <wp:inline distT="0" distB="0" distL="0" distR="0">
            <wp:extent cx="476250" cy="5619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FE5E74" w:rsidRPr="00FE5E74" w:rsidRDefault="00FE5E74" w:rsidP="00FE5E74">
      <w:pPr>
        <w:widowControl w:val="0"/>
        <w:autoSpaceDE w:val="0"/>
        <w:autoSpaceDN w:val="0"/>
        <w:adjustRightInd w:val="0"/>
        <w:spacing w:after="0" w:line="240" w:lineRule="auto"/>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FE5E74">
        <w:rPr>
          <w:rFonts w:ascii="Times New Roman" w:eastAsia="Times New Roman" w:hAnsi="Times New Roman"/>
          <w:spacing w:val="20"/>
          <w:sz w:val="18"/>
          <w:szCs w:val="20"/>
          <w:lang w:eastAsia="ru-RU"/>
        </w:rPr>
        <w:t>АДМИНИСТРАЦИЯ БОГУЧАНСКОГО РАЙОНА</w:t>
      </w: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FE5E74">
        <w:rPr>
          <w:rFonts w:ascii="Times New Roman" w:eastAsia="Times New Roman" w:hAnsi="Times New Roman"/>
          <w:spacing w:val="20"/>
          <w:sz w:val="18"/>
          <w:szCs w:val="20"/>
          <w:lang w:eastAsia="ru-RU"/>
        </w:rPr>
        <w:t>ПОСТАНОВЛЕНИЕ</w:t>
      </w: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FE5E74">
        <w:rPr>
          <w:rFonts w:ascii="Times New Roman" w:eastAsia="Times New Roman" w:hAnsi="Times New Roman"/>
          <w:spacing w:val="20"/>
          <w:sz w:val="20"/>
          <w:szCs w:val="20"/>
          <w:lang w:eastAsia="ru-RU"/>
        </w:rPr>
        <w:t>22.04.</w:t>
      </w:r>
      <w:r w:rsidRPr="00FE5E74">
        <w:rPr>
          <w:rFonts w:ascii="Times New Roman" w:eastAsia="Times New Roman" w:hAnsi="Times New Roman"/>
          <w:spacing w:val="-16"/>
          <w:sz w:val="20"/>
          <w:szCs w:val="20"/>
          <w:lang w:eastAsia="ru-RU"/>
        </w:rPr>
        <w:t>2019</w:t>
      </w:r>
      <w:r w:rsidRPr="00FE5E74">
        <w:rPr>
          <w:rFonts w:ascii="Times New Roman" w:eastAsia="Times New Roman" w:hAnsi="Times New Roman"/>
          <w:spacing w:val="-16"/>
          <w:sz w:val="20"/>
          <w:szCs w:val="20"/>
          <w:lang w:eastAsia="ru-RU"/>
        </w:rPr>
        <w:tab/>
      </w:r>
      <w:r w:rsidRPr="00FE5E74">
        <w:rPr>
          <w:rFonts w:ascii="Times New Roman" w:eastAsia="Times New Roman" w:hAnsi="Times New Roman"/>
          <w:spacing w:val="-16"/>
          <w:sz w:val="20"/>
          <w:szCs w:val="20"/>
          <w:lang w:eastAsia="ru-RU"/>
        </w:rPr>
        <w:tab/>
        <w:t xml:space="preserve">                        </w:t>
      </w:r>
      <w:r>
        <w:rPr>
          <w:rFonts w:ascii="Times New Roman" w:eastAsia="Times New Roman" w:hAnsi="Times New Roman"/>
          <w:spacing w:val="-16"/>
          <w:sz w:val="20"/>
          <w:szCs w:val="20"/>
          <w:lang w:eastAsia="ru-RU"/>
        </w:rPr>
        <w:t xml:space="preserve">       </w:t>
      </w:r>
      <w:r w:rsidRPr="00FE5E74">
        <w:rPr>
          <w:rFonts w:ascii="Times New Roman" w:eastAsia="Times New Roman" w:hAnsi="Times New Roman"/>
          <w:spacing w:val="-16"/>
          <w:sz w:val="20"/>
          <w:szCs w:val="20"/>
          <w:lang w:eastAsia="ru-RU"/>
        </w:rPr>
        <w:t xml:space="preserve">           </w:t>
      </w:r>
      <w:r w:rsidRPr="00FE5E74">
        <w:rPr>
          <w:rFonts w:ascii="Times New Roman" w:eastAsia="Times New Roman" w:hAnsi="Times New Roman"/>
          <w:spacing w:val="-6"/>
          <w:sz w:val="20"/>
          <w:szCs w:val="20"/>
          <w:lang w:eastAsia="ru-RU"/>
        </w:rPr>
        <w:t xml:space="preserve">с. </w:t>
      </w:r>
      <w:proofErr w:type="spellStart"/>
      <w:r w:rsidRPr="00FE5E74">
        <w:rPr>
          <w:rFonts w:ascii="Times New Roman" w:eastAsia="Times New Roman" w:hAnsi="Times New Roman"/>
          <w:spacing w:val="-6"/>
          <w:sz w:val="20"/>
          <w:szCs w:val="20"/>
          <w:lang w:eastAsia="ru-RU"/>
        </w:rPr>
        <w:t>Богучаны</w:t>
      </w:r>
      <w:proofErr w:type="spellEnd"/>
      <w:r w:rsidRPr="00FE5E74">
        <w:rPr>
          <w:rFonts w:ascii="Times New Roman" w:eastAsia="Times New Roman" w:hAnsi="Times New Roman"/>
          <w:spacing w:val="-6"/>
          <w:sz w:val="20"/>
          <w:szCs w:val="20"/>
          <w:lang w:eastAsia="ru-RU"/>
        </w:rPr>
        <w:tab/>
      </w:r>
      <w:r w:rsidRPr="00FE5E74">
        <w:rPr>
          <w:rFonts w:ascii="Times New Roman" w:eastAsia="Times New Roman" w:hAnsi="Times New Roman"/>
          <w:spacing w:val="-6"/>
          <w:sz w:val="20"/>
          <w:szCs w:val="20"/>
          <w:lang w:eastAsia="ru-RU"/>
        </w:rPr>
        <w:tab/>
      </w:r>
      <w:r w:rsidRPr="00FE5E74">
        <w:rPr>
          <w:rFonts w:ascii="Times New Roman" w:eastAsia="Times New Roman" w:hAnsi="Times New Roman"/>
          <w:spacing w:val="-6"/>
          <w:sz w:val="20"/>
          <w:szCs w:val="20"/>
          <w:lang w:eastAsia="ru-RU"/>
        </w:rPr>
        <w:tab/>
        <w:t xml:space="preserve">  </w:t>
      </w:r>
      <w:r w:rsidRPr="00FE5E74">
        <w:rPr>
          <w:rFonts w:ascii="Times New Roman" w:eastAsia="Times New Roman" w:hAnsi="Times New Roman"/>
          <w:spacing w:val="-6"/>
          <w:sz w:val="20"/>
          <w:szCs w:val="20"/>
          <w:lang w:eastAsia="ru-RU"/>
        </w:rPr>
        <w:tab/>
        <w:t xml:space="preserve">       </w:t>
      </w:r>
      <w:r w:rsidRPr="00FE5E74">
        <w:rPr>
          <w:rFonts w:ascii="Times New Roman" w:eastAsia="Times New Roman" w:hAnsi="Times New Roman"/>
          <w:sz w:val="20"/>
          <w:szCs w:val="20"/>
          <w:lang w:eastAsia="ru-RU"/>
        </w:rPr>
        <w:t>№ 381 -</w:t>
      </w:r>
      <w:proofErr w:type="spellStart"/>
      <w:proofErr w:type="gramStart"/>
      <w:r w:rsidRPr="00FE5E74">
        <w:rPr>
          <w:rFonts w:ascii="Times New Roman" w:eastAsia="Times New Roman" w:hAnsi="Times New Roman"/>
          <w:sz w:val="20"/>
          <w:szCs w:val="20"/>
          <w:lang w:eastAsia="ru-RU"/>
        </w:rPr>
        <w:t>п</w:t>
      </w:r>
      <w:proofErr w:type="spellEnd"/>
      <w:proofErr w:type="gramEnd"/>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13.10.2016 № 750-п «</w:t>
      </w:r>
      <w:r w:rsidRPr="00FE5E74">
        <w:rPr>
          <w:rFonts w:ascii="Times New Roman" w:eastAsia="Times New Roman" w:hAnsi="Times New Roman"/>
          <w:bCs/>
          <w:sz w:val="20"/>
          <w:szCs w:val="20"/>
          <w:lang w:eastAsia="ru-RU"/>
        </w:rPr>
        <w:t>Об утверждении административного регламента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 культуры Богучанского района</w:t>
      </w:r>
      <w:r w:rsidRPr="00FE5E74">
        <w:rPr>
          <w:rFonts w:ascii="Times New Roman" w:eastAsia="Times New Roman" w:hAnsi="Times New Roman"/>
          <w:sz w:val="20"/>
          <w:szCs w:val="20"/>
          <w:lang w:eastAsia="ru-RU"/>
        </w:rPr>
        <w:t>»</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pacing w:val="20"/>
          <w:sz w:val="20"/>
          <w:szCs w:val="20"/>
          <w:lang w:eastAsia="ru-RU"/>
        </w:rPr>
      </w:pPr>
      <w:proofErr w:type="gramStart"/>
      <w:r w:rsidRPr="00FE5E74">
        <w:rPr>
          <w:rFonts w:ascii="Times New Roman" w:eastAsia="Times New Roman" w:hAnsi="Times New Roman"/>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постановлением администрации Богучанского района от 06.02.2019 № 107-п «Об утверждении Устава Муниципального казенного учреждения «Управление культуры, физической культуры, спорта и молодежной политики Богучанского</w:t>
      </w:r>
      <w:proofErr w:type="gramEnd"/>
      <w:r w:rsidRPr="00FE5E74">
        <w:rPr>
          <w:rFonts w:ascii="Times New Roman" w:eastAsia="Times New Roman" w:hAnsi="Times New Roman"/>
          <w:sz w:val="20"/>
          <w:szCs w:val="20"/>
          <w:lang w:eastAsia="ru-RU"/>
        </w:rPr>
        <w:t xml:space="preserve"> района»,</w:t>
      </w:r>
      <w:r w:rsidRPr="00FE5E74">
        <w:rPr>
          <w:rFonts w:ascii="Times New Roman" w:eastAsia="Times New Roman" w:hAnsi="Times New Roman"/>
          <w:b/>
          <w:bCs/>
          <w:sz w:val="20"/>
          <w:szCs w:val="20"/>
          <w:lang w:eastAsia="ru-RU"/>
        </w:rPr>
        <w:t xml:space="preserve"> </w:t>
      </w:r>
      <w:r w:rsidRPr="00FE5E74">
        <w:rPr>
          <w:rFonts w:ascii="Times New Roman" w:eastAsia="Times New Roman" w:hAnsi="Times New Roman"/>
          <w:sz w:val="20"/>
          <w:szCs w:val="20"/>
          <w:lang w:eastAsia="ru-RU"/>
        </w:rPr>
        <w:t>руководствуясь статьями 7, 8, 43, 47 Устава Богучанского района,</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FE5E74">
        <w:rPr>
          <w:rFonts w:ascii="Times New Roman" w:eastAsia="Times New Roman" w:hAnsi="Times New Roman"/>
          <w:sz w:val="20"/>
          <w:szCs w:val="20"/>
          <w:lang w:eastAsia="ru-RU"/>
        </w:rPr>
        <w:t>ПОСТАНОВЛЯЮ:</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1. Внести изменения и дополнения в постановление администрации Богучанского района от 13.10.2016 № 750-п «</w:t>
      </w:r>
      <w:r w:rsidRPr="00FE5E74">
        <w:rPr>
          <w:rFonts w:ascii="Times New Roman" w:eastAsia="Times New Roman" w:hAnsi="Times New Roman"/>
          <w:bCs/>
          <w:sz w:val="20"/>
          <w:szCs w:val="20"/>
          <w:lang w:eastAsia="ru-RU"/>
        </w:rPr>
        <w:t>Об утверждении административного регламента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 культуры Богучанского района</w:t>
      </w:r>
      <w:r w:rsidRPr="00FE5E74">
        <w:rPr>
          <w:rFonts w:ascii="Times New Roman" w:eastAsia="Times New Roman" w:hAnsi="Times New Roman"/>
          <w:sz w:val="20"/>
          <w:szCs w:val="20"/>
          <w:lang w:eastAsia="ru-RU"/>
        </w:rPr>
        <w:t>» (далее - Регламент).</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1.1. В наименовании Регламента, пунктах 1.1, 1.2, 1.3, 2.2, 2.3, 2.4, 2.5 Регламента, наименование «Муниципальное казенное учреждение «Управление культуры Богучанского района» </w:t>
      </w:r>
      <w:proofErr w:type="gramStart"/>
      <w:r w:rsidRPr="00FE5E74">
        <w:rPr>
          <w:rFonts w:ascii="Times New Roman" w:eastAsia="Times New Roman" w:hAnsi="Times New Roman"/>
          <w:sz w:val="20"/>
          <w:szCs w:val="20"/>
          <w:lang w:eastAsia="ru-RU"/>
        </w:rPr>
        <w:t>заменить на «Муниципальное</w:t>
      </w:r>
      <w:proofErr w:type="gramEnd"/>
      <w:r w:rsidRPr="00FE5E74">
        <w:rPr>
          <w:rFonts w:ascii="Times New Roman" w:eastAsia="Times New Roman" w:hAnsi="Times New Roman"/>
          <w:sz w:val="20"/>
          <w:szCs w:val="20"/>
          <w:lang w:eastAsia="ru-RU"/>
        </w:rPr>
        <w:t xml:space="preserve"> казенное учреждение «Управление культуры, физической культуры, спорта и молодежной политики Богучанского района» в соответствующем падеже.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1.2. Раздел </w:t>
      </w:r>
      <w:r w:rsidRPr="00FE5E74">
        <w:rPr>
          <w:rFonts w:ascii="Times New Roman" w:eastAsia="Times New Roman" w:hAnsi="Times New Roman"/>
          <w:sz w:val="20"/>
          <w:szCs w:val="20"/>
          <w:lang w:val="en-US" w:eastAsia="ru-RU"/>
        </w:rPr>
        <w:t>V</w:t>
      </w:r>
      <w:r w:rsidRPr="00FE5E74">
        <w:rPr>
          <w:rFonts w:ascii="Times New Roman" w:eastAsia="Times New Roman" w:hAnsi="Times New Roman"/>
          <w:sz w:val="20"/>
          <w:szCs w:val="20"/>
          <w:lang w:eastAsia="ru-RU"/>
        </w:rPr>
        <w:t xml:space="preserve"> Регламента изложить в новой редакции:</w:t>
      </w: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caps/>
          <w:sz w:val="20"/>
          <w:szCs w:val="20"/>
          <w:lang w:eastAsia="ru-RU"/>
        </w:rPr>
      </w:pPr>
      <w:r w:rsidRPr="00FE5E74">
        <w:rPr>
          <w:rFonts w:ascii="Times New Roman" w:eastAsia="Times New Roman" w:hAnsi="Times New Roman"/>
          <w:sz w:val="20"/>
          <w:szCs w:val="20"/>
          <w:lang w:eastAsia="ru-RU"/>
        </w:rPr>
        <w:t>«</w:t>
      </w:r>
      <w:r w:rsidRPr="00FE5E74">
        <w:rPr>
          <w:rFonts w:ascii="Times New Roman" w:eastAsia="Times New Roman" w:hAnsi="Times New Roman"/>
          <w:sz w:val="20"/>
          <w:szCs w:val="20"/>
          <w:lang w:val="en-US" w:eastAsia="ru-RU"/>
        </w:rPr>
        <w:t>V</w:t>
      </w:r>
      <w:r w:rsidRPr="00FE5E74">
        <w:rPr>
          <w:rFonts w:ascii="Times New Roman" w:eastAsia="Times New Roman" w:hAnsi="Times New Roman"/>
          <w:sz w:val="20"/>
          <w:szCs w:val="20"/>
          <w:lang w:eastAsia="ru-RU"/>
        </w:rPr>
        <w:t xml:space="preserve">. </w:t>
      </w:r>
      <w:r w:rsidRPr="00FE5E74">
        <w:rPr>
          <w:rFonts w:ascii="Times New Roman" w:eastAsia="Times New Roman" w:hAnsi="Times New Roman"/>
          <w:cap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5.1. Заявитель может обратиться с </w:t>
      </w:r>
      <w:proofErr w:type="gramStart"/>
      <w:r w:rsidRPr="00FE5E74">
        <w:rPr>
          <w:rFonts w:ascii="Times New Roman" w:eastAsia="Times New Roman" w:hAnsi="Times New Roman"/>
          <w:sz w:val="20"/>
          <w:szCs w:val="20"/>
          <w:lang w:eastAsia="ru-RU"/>
        </w:rPr>
        <w:t>жалобой</w:t>
      </w:r>
      <w:proofErr w:type="gramEnd"/>
      <w:r w:rsidRPr="00FE5E74">
        <w:rPr>
          <w:rFonts w:ascii="Times New Roman" w:eastAsia="Times New Roman" w:hAnsi="Times New Roman"/>
          <w:sz w:val="20"/>
          <w:szCs w:val="20"/>
          <w:lang w:eastAsia="ru-RU"/>
        </w:rPr>
        <w:t xml:space="preserve"> в том числе в следующих случаях:</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1) нарушение срока регистрации запроса о предоставлении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FE5E74">
        <w:rPr>
          <w:rFonts w:ascii="Times New Roman" w:eastAsia="Times New Roman" w:hAnsi="Times New Roman"/>
          <w:sz w:val="20"/>
          <w:szCs w:val="20"/>
          <w:lang w:eastAsia="ru-RU"/>
        </w:rPr>
        <w:lastRenderedPageBreak/>
        <w:t>правовыми актами для предоставления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E74">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5E74">
        <w:rPr>
          <w:rFonts w:ascii="Times New Roman" w:eastAsia="Times New Roman" w:hAnsi="Times New Roman"/>
          <w:sz w:val="20"/>
          <w:szCs w:val="20"/>
          <w:lang w:eastAsia="ru-RU"/>
        </w:rPr>
        <w:t xml:space="preserve"> В указанном случае обжалование - заявителем решений и действий (бездействия) многофункционального </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E74">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FE5E74">
          <w:rPr>
            <w:rFonts w:ascii="Times New Roman" w:eastAsia="Times New Roman" w:hAnsi="Times New Roman"/>
            <w:sz w:val="20"/>
            <w:szCs w:val="20"/>
            <w:lang w:eastAsia="ru-RU"/>
          </w:rPr>
          <w:t>пунктом 4 части 1 статьи 7</w:t>
        </w:r>
      </w:hyperlink>
      <w:r w:rsidRPr="00FE5E74">
        <w:rPr>
          <w:rFonts w:ascii="Times New Roman" w:eastAsia="Times New Roman" w:hAnsi="Times New Roman"/>
          <w:sz w:val="20"/>
          <w:szCs w:val="20"/>
          <w:lang w:eastAsia="ru-RU"/>
        </w:rPr>
        <w:t xml:space="preserve"> Федерального закона от 27.07.2010 № 210-ФЗ «Об организации предоставления государственных и муниципальных услуг».</w:t>
      </w:r>
      <w:proofErr w:type="gramEnd"/>
      <w:r w:rsidRPr="00FE5E74">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color w:val="000000"/>
          <w:sz w:val="20"/>
          <w:szCs w:val="20"/>
          <w:lang w:eastAsia="ru-RU"/>
        </w:rPr>
        <w:t xml:space="preserve">5.2. </w:t>
      </w:r>
      <w:r w:rsidRPr="00FE5E74">
        <w:rPr>
          <w:rFonts w:ascii="Times New Roman" w:eastAsia="Times New Roman" w:hAnsi="Times New Roman"/>
          <w:sz w:val="20"/>
          <w:szCs w:val="20"/>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w:t>
      </w:r>
      <w:r>
        <w:rPr>
          <w:rFonts w:ascii="Times New Roman" w:eastAsia="Times New Roman" w:hAnsi="Times New Roman"/>
          <w:sz w:val="20"/>
          <w:szCs w:val="20"/>
          <w:lang w:eastAsia="ru-RU"/>
        </w:rPr>
        <w:t xml:space="preserve"> </w:t>
      </w:r>
      <w:r w:rsidRPr="00FE5E74">
        <w:rPr>
          <w:rFonts w:ascii="Times New Roman" w:eastAsia="Times New Roman" w:hAnsi="Times New Roman"/>
          <w:sz w:val="20"/>
          <w:szCs w:val="20"/>
          <w:lang w:eastAsia="ru-RU"/>
        </w:rPr>
        <w:t xml:space="preserve">многофункционального центра или должностному лицу, уполномоченному нормативным правовым актом субъекта Российской Федерации.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5.3. </w:t>
      </w:r>
      <w:proofErr w:type="gramStart"/>
      <w:r w:rsidRPr="00FE5E74">
        <w:rPr>
          <w:rFonts w:ascii="Times New Roman" w:eastAsia="Times New Roman" w:hAnsi="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5E74">
        <w:rPr>
          <w:rFonts w:ascii="Times New Roman" w:eastAsia="Times New Roman" w:hAnsi="Times New Roman"/>
          <w:sz w:val="20"/>
          <w:szCs w:val="20"/>
          <w:lang w:eastAsia="ru-RU"/>
        </w:rPr>
        <w:t xml:space="preserve"> при личном приеме заявителя.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color w:val="000000"/>
          <w:sz w:val="20"/>
          <w:szCs w:val="20"/>
          <w:lang w:eastAsia="ru-RU"/>
        </w:rPr>
        <w:t xml:space="preserve">5.4. </w:t>
      </w:r>
      <w:r w:rsidRPr="00FE5E74">
        <w:rPr>
          <w:rFonts w:ascii="Times New Roman" w:eastAsia="Times New Roman" w:hAnsi="Times New Roman"/>
          <w:sz w:val="20"/>
          <w:szCs w:val="20"/>
          <w:lang w:eastAsia="ru-RU"/>
        </w:rPr>
        <w:t>Жалоба должна содержать:</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5.5. </w:t>
      </w:r>
      <w:proofErr w:type="gramStart"/>
      <w:r w:rsidRPr="00FE5E74">
        <w:rPr>
          <w:rFonts w:ascii="Times New Roman" w:eastAsia="Times New Roman" w:hAnsi="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w:t>
      </w:r>
      <w:r>
        <w:rPr>
          <w:rFonts w:ascii="Times New Roman" w:eastAsia="Times New Roman" w:hAnsi="Times New Roman"/>
          <w:sz w:val="20"/>
          <w:szCs w:val="20"/>
          <w:lang w:eastAsia="ru-RU"/>
        </w:rPr>
        <w:t xml:space="preserve"> </w:t>
      </w:r>
      <w:r w:rsidRPr="00FE5E74">
        <w:rPr>
          <w:rFonts w:ascii="Times New Roman" w:eastAsia="Times New Roman" w:hAnsi="Times New Roman"/>
          <w:sz w:val="20"/>
          <w:szCs w:val="20"/>
          <w:lang w:eastAsia="ru-RU"/>
        </w:rPr>
        <w:t>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E5E74">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5.6. По результатам рассмотрения жалобы принимается одно из следующих решений:</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2) в удовлетворении жалобы отказывается.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5E74">
        <w:rPr>
          <w:rFonts w:ascii="Times New Roman" w:eastAsia="Times New Roman" w:hAnsi="Times New Roman"/>
          <w:sz w:val="20"/>
          <w:szCs w:val="20"/>
          <w:lang w:eastAsia="ru-RU"/>
        </w:rPr>
        <w:t>неудобства</w:t>
      </w:r>
      <w:proofErr w:type="gramEnd"/>
      <w:r w:rsidRPr="00FE5E74">
        <w:rPr>
          <w:rFonts w:ascii="Times New Roman" w:eastAsia="Times New Roman" w:hAnsi="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5.9. В случае признания </w:t>
      </w:r>
      <w:proofErr w:type="gramStart"/>
      <w:r w:rsidRPr="00FE5E74">
        <w:rPr>
          <w:rFonts w:ascii="Times New Roman" w:eastAsia="Times New Roman" w:hAnsi="Times New Roman"/>
          <w:sz w:val="20"/>
          <w:szCs w:val="20"/>
          <w:lang w:eastAsia="ru-RU"/>
        </w:rPr>
        <w:t>жалобы</w:t>
      </w:r>
      <w:proofErr w:type="gramEnd"/>
      <w:r w:rsidRPr="00FE5E74">
        <w:rPr>
          <w:rFonts w:ascii="Times New Roman" w:eastAsia="Times New Roman" w:hAnsi="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FE5E74">
        <w:rPr>
          <w:rFonts w:ascii="Times New Roman" w:eastAsia="Times New Roman" w:hAnsi="Times New Roman"/>
          <w:sz w:val="20"/>
          <w:szCs w:val="20"/>
          <w:lang w:eastAsia="ru-RU"/>
        </w:rPr>
        <w:t>.».</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2. </w:t>
      </w:r>
      <w:proofErr w:type="gramStart"/>
      <w:r w:rsidRPr="00FE5E74">
        <w:rPr>
          <w:rFonts w:ascii="Times New Roman" w:eastAsia="Times New Roman" w:hAnsi="Times New Roman"/>
          <w:sz w:val="20"/>
          <w:szCs w:val="20"/>
          <w:lang w:eastAsia="ru-RU"/>
        </w:rPr>
        <w:t>Контроль за</w:t>
      </w:r>
      <w:proofErr w:type="gramEnd"/>
      <w:r w:rsidRPr="00FE5E7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FE5E74">
        <w:rPr>
          <w:rFonts w:ascii="Times New Roman" w:eastAsia="Times New Roman" w:hAnsi="Times New Roman"/>
          <w:sz w:val="20"/>
          <w:szCs w:val="20"/>
          <w:lang w:eastAsia="ru-RU"/>
        </w:rPr>
        <w:t>Илиндееву</w:t>
      </w:r>
      <w:proofErr w:type="spellEnd"/>
      <w:r w:rsidRPr="00FE5E74">
        <w:rPr>
          <w:rFonts w:ascii="Times New Roman" w:eastAsia="Times New Roman" w:hAnsi="Times New Roman"/>
          <w:sz w:val="20"/>
          <w:szCs w:val="20"/>
          <w:lang w:eastAsia="ru-RU"/>
        </w:rPr>
        <w:t>.</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459FE"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И.о. Главы Богучанского района</w:t>
      </w:r>
      <w:r w:rsidRPr="00FE5E74">
        <w:rPr>
          <w:rFonts w:ascii="Times New Roman" w:eastAsia="Times New Roman" w:hAnsi="Times New Roman"/>
          <w:sz w:val="20"/>
          <w:szCs w:val="20"/>
          <w:lang w:eastAsia="ru-RU"/>
        </w:rPr>
        <w:tab/>
      </w:r>
      <w:r w:rsidRPr="00FE5E74">
        <w:rPr>
          <w:rFonts w:ascii="Times New Roman" w:eastAsia="Times New Roman" w:hAnsi="Times New Roman"/>
          <w:sz w:val="20"/>
          <w:szCs w:val="20"/>
          <w:lang w:eastAsia="ru-RU"/>
        </w:rPr>
        <w:tab/>
        <w:t xml:space="preserve">          </w:t>
      </w:r>
      <w:r w:rsidRPr="00FE5E74">
        <w:rPr>
          <w:rFonts w:ascii="Times New Roman" w:eastAsia="Times New Roman" w:hAnsi="Times New Roman"/>
          <w:sz w:val="20"/>
          <w:szCs w:val="20"/>
          <w:lang w:eastAsia="ru-RU"/>
        </w:rPr>
        <w:tab/>
        <w:t xml:space="preserve">               </w:t>
      </w:r>
      <w:r w:rsidRPr="00FE5E74">
        <w:rPr>
          <w:rFonts w:ascii="Times New Roman" w:eastAsia="Times New Roman" w:hAnsi="Times New Roman"/>
          <w:sz w:val="20"/>
          <w:szCs w:val="20"/>
          <w:lang w:eastAsia="ru-RU"/>
        </w:rPr>
        <w:tab/>
      </w:r>
      <w:r w:rsidRPr="00FE5E74">
        <w:rPr>
          <w:rFonts w:ascii="Times New Roman" w:eastAsia="Times New Roman" w:hAnsi="Times New Roman"/>
          <w:sz w:val="20"/>
          <w:szCs w:val="20"/>
          <w:lang w:eastAsia="ru-RU"/>
        </w:rPr>
        <w:tab/>
        <w:t xml:space="preserve">      В.Р. Саар</w:t>
      </w:r>
    </w:p>
    <w:p w:rsidR="0066624D" w:rsidRPr="007F568F" w:rsidRDefault="0066624D"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E5E74">
        <w:rPr>
          <w:rFonts w:ascii="Times New Roman" w:eastAsia="Times New Roman" w:hAnsi="Times New Roman"/>
          <w:noProof/>
          <w:sz w:val="28"/>
          <w:szCs w:val="28"/>
          <w:lang w:eastAsia="ru-RU"/>
        </w:rPr>
        <w:lastRenderedPageBreak/>
        <w:drawing>
          <wp:inline distT="0" distB="0" distL="0" distR="0">
            <wp:extent cx="476250" cy="56197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FE5E74" w:rsidRPr="00FE5E74" w:rsidRDefault="00FE5E74" w:rsidP="00FE5E74">
      <w:pPr>
        <w:widowControl w:val="0"/>
        <w:autoSpaceDE w:val="0"/>
        <w:autoSpaceDN w:val="0"/>
        <w:adjustRightInd w:val="0"/>
        <w:spacing w:after="0" w:line="240" w:lineRule="auto"/>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FE5E74">
        <w:rPr>
          <w:rFonts w:ascii="Times New Roman" w:eastAsia="Times New Roman" w:hAnsi="Times New Roman"/>
          <w:spacing w:val="20"/>
          <w:sz w:val="18"/>
          <w:szCs w:val="20"/>
          <w:lang w:eastAsia="ru-RU"/>
        </w:rPr>
        <w:t>АДМИНИСТРАЦИЯ БОГУЧАНСКОГО РАЙОНА</w:t>
      </w: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FE5E74">
        <w:rPr>
          <w:rFonts w:ascii="Times New Roman" w:eastAsia="Times New Roman" w:hAnsi="Times New Roman"/>
          <w:spacing w:val="20"/>
          <w:sz w:val="18"/>
          <w:szCs w:val="20"/>
          <w:lang w:eastAsia="ru-RU"/>
        </w:rPr>
        <w:t>ПОСТАНОВЛЕНИЕ</w:t>
      </w: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22.04.2019</w:t>
      </w:r>
      <w:r w:rsidRPr="00FE5E74">
        <w:rPr>
          <w:rFonts w:ascii="Times New Roman" w:eastAsia="Times New Roman" w:hAnsi="Times New Roman"/>
          <w:sz w:val="20"/>
          <w:szCs w:val="20"/>
          <w:lang w:eastAsia="ru-RU"/>
        </w:rPr>
        <w:tab/>
      </w:r>
      <w:r w:rsidRPr="00FE5E74">
        <w:rPr>
          <w:rFonts w:ascii="Times New Roman" w:eastAsia="Times New Roman" w:hAnsi="Times New Roman"/>
          <w:sz w:val="20"/>
          <w:szCs w:val="20"/>
          <w:lang w:eastAsia="ru-RU"/>
        </w:rPr>
        <w:tab/>
        <w:t xml:space="preserve">                       </w:t>
      </w:r>
      <w:r w:rsidRPr="00FE5E74">
        <w:rPr>
          <w:rFonts w:ascii="Times New Roman" w:eastAsia="Times New Roman" w:hAnsi="Times New Roman"/>
          <w:spacing w:val="-6"/>
          <w:sz w:val="20"/>
          <w:szCs w:val="20"/>
          <w:lang w:eastAsia="ru-RU"/>
        </w:rPr>
        <w:t xml:space="preserve">с. </w:t>
      </w:r>
      <w:proofErr w:type="spellStart"/>
      <w:r w:rsidRPr="00FE5E74">
        <w:rPr>
          <w:rFonts w:ascii="Times New Roman" w:eastAsia="Times New Roman" w:hAnsi="Times New Roman"/>
          <w:spacing w:val="-6"/>
          <w:sz w:val="20"/>
          <w:szCs w:val="20"/>
          <w:lang w:eastAsia="ru-RU"/>
        </w:rPr>
        <w:t>Богучаны</w:t>
      </w:r>
      <w:proofErr w:type="spellEnd"/>
      <w:r w:rsidRPr="00FE5E74">
        <w:rPr>
          <w:rFonts w:ascii="Times New Roman" w:eastAsia="Times New Roman" w:hAnsi="Times New Roman"/>
          <w:spacing w:val="-6"/>
          <w:sz w:val="20"/>
          <w:szCs w:val="20"/>
          <w:lang w:eastAsia="ru-RU"/>
        </w:rPr>
        <w:tab/>
      </w:r>
      <w:r w:rsidRPr="00FE5E74">
        <w:rPr>
          <w:rFonts w:ascii="Times New Roman" w:eastAsia="Times New Roman" w:hAnsi="Times New Roman"/>
          <w:spacing w:val="-6"/>
          <w:sz w:val="20"/>
          <w:szCs w:val="20"/>
          <w:lang w:eastAsia="ru-RU"/>
        </w:rPr>
        <w:tab/>
      </w:r>
      <w:r w:rsidRPr="00FE5E74">
        <w:rPr>
          <w:rFonts w:ascii="Times New Roman" w:eastAsia="Times New Roman" w:hAnsi="Times New Roman"/>
          <w:spacing w:val="-6"/>
          <w:sz w:val="20"/>
          <w:szCs w:val="20"/>
          <w:lang w:eastAsia="ru-RU"/>
        </w:rPr>
        <w:tab/>
        <w:t xml:space="preserve">  </w:t>
      </w:r>
      <w:r w:rsidRPr="00FE5E74">
        <w:rPr>
          <w:rFonts w:ascii="Times New Roman" w:eastAsia="Times New Roman" w:hAnsi="Times New Roman"/>
          <w:spacing w:val="-6"/>
          <w:sz w:val="20"/>
          <w:szCs w:val="20"/>
          <w:lang w:eastAsia="ru-RU"/>
        </w:rPr>
        <w:tab/>
        <w:t xml:space="preserve">     </w:t>
      </w:r>
      <w:r w:rsidRPr="00FE5E74">
        <w:rPr>
          <w:rFonts w:ascii="Times New Roman" w:eastAsia="Times New Roman" w:hAnsi="Times New Roman"/>
          <w:sz w:val="20"/>
          <w:szCs w:val="20"/>
          <w:lang w:eastAsia="ru-RU"/>
        </w:rPr>
        <w:t>№ 382 -</w:t>
      </w:r>
      <w:proofErr w:type="spellStart"/>
      <w:proofErr w:type="gramStart"/>
      <w:r w:rsidRPr="00FE5E74">
        <w:rPr>
          <w:rFonts w:ascii="Times New Roman" w:eastAsia="Times New Roman" w:hAnsi="Times New Roman"/>
          <w:sz w:val="20"/>
          <w:szCs w:val="20"/>
          <w:lang w:eastAsia="ru-RU"/>
        </w:rPr>
        <w:t>п</w:t>
      </w:r>
      <w:proofErr w:type="spellEnd"/>
      <w:proofErr w:type="gramEnd"/>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13.10.2016 № 751-п «</w:t>
      </w:r>
      <w:r w:rsidRPr="00FE5E74">
        <w:rPr>
          <w:rFonts w:ascii="Times New Roman" w:eastAsia="Times New Roman" w:hAnsi="Times New Roman"/>
          <w:bCs/>
          <w:sz w:val="20"/>
          <w:szCs w:val="20"/>
          <w:lang w:eastAsia="ru-RU"/>
        </w:rPr>
        <w:t>Об утверждении административного регламента предоставления муниципальной услуги «прием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«Управление культуры Богучанского района</w:t>
      </w:r>
      <w:r w:rsidRPr="00FE5E74">
        <w:rPr>
          <w:rFonts w:ascii="Times New Roman" w:eastAsia="Times New Roman" w:hAnsi="Times New Roman"/>
          <w:sz w:val="20"/>
          <w:szCs w:val="20"/>
          <w:lang w:eastAsia="ru-RU"/>
        </w:rPr>
        <w:t>»</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pacing w:val="20"/>
          <w:sz w:val="20"/>
          <w:szCs w:val="20"/>
          <w:lang w:eastAsia="ru-RU"/>
        </w:rPr>
      </w:pPr>
      <w:proofErr w:type="gramStart"/>
      <w:r w:rsidRPr="00FE5E74">
        <w:rPr>
          <w:rFonts w:ascii="Times New Roman" w:eastAsia="Times New Roman" w:hAnsi="Times New Roman"/>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постановлением администрации Богучанского района от 06.02.2019 № 107-п «Об утверждении Устава Муниципального казенного учреждения «Управление культуры, физической культуры, спорта и молодежной политики Богучанского</w:t>
      </w:r>
      <w:proofErr w:type="gramEnd"/>
      <w:r w:rsidRPr="00FE5E74">
        <w:rPr>
          <w:rFonts w:ascii="Times New Roman" w:eastAsia="Times New Roman" w:hAnsi="Times New Roman"/>
          <w:sz w:val="20"/>
          <w:szCs w:val="20"/>
          <w:lang w:eastAsia="ru-RU"/>
        </w:rPr>
        <w:t xml:space="preserve"> района»,</w:t>
      </w:r>
      <w:r w:rsidRPr="00FE5E74">
        <w:rPr>
          <w:rFonts w:ascii="Times New Roman" w:eastAsia="Times New Roman" w:hAnsi="Times New Roman"/>
          <w:b/>
          <w:bCs/>
          <w:sz w:val="20"/>
          <w:szCs w:val="20"/>
          <w:lang w:eastAsia="ru-RU"/>
        </w:rPr>
        <w:t xml:space="preserve"> </w:t>
      </w:r>
      <w:r w:rsidRPr="00FE5E74">
        <w:rPr>
          <w:rFonts w:ascii="Times New Roman" w:eastAsia="Times New Roman" w:hAnsi="Times New Roman"/>
          <w:sz w:val="20"/>
          <w:szCs w:val="20"/>
          <w:lang w:eastAsia="ru-RU"/>
        </w:rPr>
        <w:t>руководствуясь статьями 7, 8, 43, 47 Устава Богучанского района,</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FE5E74">
        <w:rPr>
          <w:rFonts w:ascii="Times New Roman" w:eastAsia="Times New Roman" w:hAnsi="Times New Roman"/>
          <w:sz w:val="20"/>
          <w:szCs w:val="20"/>
          <w:lang w:eastAsia="ru-RU"/>
        </w:rPr>
        <w:t>ПОСТАНОВЛЯЮ:</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1. Внести изменения и дополнения в постановление администрации Богучанского района от 13.10.2016 № 751-п «</w:t>
      </w:r>
      <w:r w:rsidRPr="00FE5E74">
        <w:rPr>
          <w:rFonts w:ascii="Times New Roman" w:eastAsia="Times New Roman" w:hAnsi="Times New Roman"/>
          <w:bCs/>
          <w:sz w:val="20"/>
          <w:szCs w:val="20"/>
          <w:lang w:eastAsia="ru-RU"/>
        </w:rPr>
        <w:t>Об утверждении административного регламента предоставления муниципальной услуги «прием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«Управление культуры Богучанского района</w:t>
      </w:r>
      <w:r w:rsidRPr="00FE5E74">
        <w:rPr>
          <w:rFonts w:ascii="Times New Roman" w:eastAsia="Times New Roman" w:hAnsi="Times New Roman"/>
          <w:sz w:val="20"/>
          <w:szCs w:val="20"/>
          <w:lang w:eastAsia="ru-RU"/>
        </w:rPr>
        <w:t xml:space="preserve">» </w:t>
      </w:r>
      <w:r w:rsidRPr="00FE5E74">
        <w:rPr>
          <w:rFonts w:ascii="Times New Roman" w:eastAsia="Times New Roman" w:hAnsi="Times New Roman"/>
          <w:bCs/>
          <w:sz w:val="20"/>
          <w:szCs w:val="20"/>
          <w:lang w:eastAsia="ru-RU"/>
        </w:rPr>
        <w:t>(далее - Регламент)</w:t>
      </w:r>
      <w:r w:rsidRPr="00FE5E74">
        <w:rPr>
          <w:rFonts w:ascii="Times New Roman" w:eastAsia="Times New Roman" w:hAnsi="Times New Roman"/>
          <w:sz w:val="20"/>
          <w:szCs w:val="20"/>
          <w:lang w:eastAsia="ru-RU"/>
        </w:rPr>
        <w:t>.</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1.1. В наименовании Регламента, пунктах 1, 2, 8, 13, 26, 27 Регламента, наименование «Муниципальное казенное учреждение «Управление культуры Богучанского района» </w:t>
      </w:r>
      <w:proofErr w:type="gramStart"/>
      <w:r w:rsidRPr="00FE5E74">
        <w:rPr>
          <w:rFonts w:ascii="Times New Roman" w:eastAsia="Times New Roman" w:hAnsi="Times New Roman"/>
          <w:sz w:val="20"/>
          <w:szCs w:val="20"/>
          <w:lang w:eastAsia="ru-RU"/>
        </w:rPr>
        <w:t>заменить на «Муниципальное</w:t>
      </w:r>
      <w:proofErr w:type="gramEnd"/>
      <w:r w:rsidRPr="00FE5E74">
        <w:rPr>
          <w:rFonts w:ascii="Times New Roman" w:eastAsia="Times New Roman" w:hAnsi="Times New Roman"/>
          <w:sz w:val="20"/>
          <w:szCs w:val="20"/>
          <w:lang w:eastAsia="ru-RU"/>
        </w:rPr>
        <w:t xml:space="preserve"> казенное учреждение «Управление культуры, физической культуры, спорта и молодежной политики Богучанского района» в соответствующем падеже.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1.2. Раздел </w:t>
      </w:r>
      <w:r w:rsidRPr="00FE5E74">
        <w:rPr>
          <w:rFonts w:ascii="Times New Roman" w:eastAsia="Times New Roman" w:hAnsi="Times New Roman"/>
          <w:sz w:val="20"/>
          <w:szCs w:val="20"/>
          <w:lang w:val="en-US" w:eastAsia="ru-RU"/>
        </w:rPr>
        <w:t>V</w:t>
      </w:r>
      <w:r w:rsidRPr="00FE5E74">
        <w:rPr>
          <w:rFonts w:ascii="Times New Roman" w:eastAsia="Times New Roman" w:hAnsi="Times New Roman"/>
          <w:sz w:val="20"/>
          <w:szCs w:val="20"/>
          <w:lang w:eastAsia="ru-RU"/>
        </w:rPr>
        <w:t xml:space="preserve"> Регламента изложить в новой редакции:</w:t>
      </w: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caps/>
          <w:sz w:val="20"/>
          <w:szCs w:val="20"/>
          <w:lang w:eastAsia="ru-RU"/>
        </w:rPr>
      </w:pPr>
      <w:r w:rsidRPr="00FE5E74">
        <w:rPr>
          <w:rFonts w:ascii="Times New Roman" w:eastAsia="Times New Roman" w:hAnsi="Times New Roman"/>
          <w:sz w:val="20"/>
          <w:szCs w:val="20"/>
          <w:lang w:eastAsia="ru-RU"/>
        </w:rPr>
        <w:t>«</w:t>
      </w:r>
      <w:r w:rsidRPr="00FE5E74">
        <w:rPr>
          <w:rFonts w:ascii="Times New Roman" w:eastAsia="Times New Roman" w:hAnsi="Times New Roman"/>
          <w:sz w:val="20"/>
          <w:szCs w:val="20"/>
          <w:lang w:val="en-US" w:eastAsia="ru-RU"/>
        </w:rPr>
        <w:t>V</w:t>
      </w:r>
      <w:r w:rsidRPr="00FE5E74">
        <w:rPr>
          <w:rFonts w:ascii="Times New Roman" w:eastAsia="Times New Roman" w:hAnsi="Times New Roman"/>
          <w:sz w:val="20"/>
          <w:szCs w:val="20"/>
          <w:lang w:eastAsia="ru-RU"/>
        </w:rPr>
        <w:t xml:space="preserve">. </w:t>
      </w:r>
      <w:r w:rsidRPr="00FE5E74">
        <w:rPr>
          <w:rFonts w:ascii="Times New Roman" w:eastAsia="Times New Roman" w:hAnsi="Times New Roman"/>
          <w:caps/>
          <w:sz w:val="20"/>
          <w:szCs w:val="20"/>
          <w:lang w:eastAsia="ru-RU"/>
        </w:rPr>
        <w:t xml:space="preserve">досудебный (внесудебный) порядок обжалования </w:t>
      </w:r>
    </w:p>
    <w:p w:rsidR="00FE5E74" w:rsidRPr="00FE5E74" w:rsidRDefault="00FE5E74" w:rsidP="00FE5E74">
      <w:pPr>
        <w:widowControl w:val="0"/>
        <w:autoSpaceDE w:val="0"/>
        <w:autoSpaceDN w:val="0"/>
        <w:adjustRightInd w:val="0"/>
        <w:spacing w:after="0" w:line="240" w:lineRule="auto"/>
        <w:jc w:val="center"/>
        <w:rPr>
          <w:rFonts w:ascii="Times New Roman" w:eastAsia="Times New Roman" w:hAnsi="Times New Roman"/>
          <w:caps/>
          <w:sz w:val="20"/>
          <w:szCs w:val="20"/>
          <w:lang w:eastAsia="ru-RU"/>
        </w:rPr>
      </w:pPr>
      <w:r w:rsidRPr="00FE5E74">
        <w:rPr>
          <w:rFonts w:ascii="Times New Roman" w:eastAsia="Times New Roman" w:hAnsi="Times New Roman"/>
          <w:caps/>
          <w:sz w:val="20"/>
          <w:szCs w:val="20"/>
          <w:lang w:eastAsia="ru-RU"/>
        </w:rPr>
        <w:t>решений и действий (бездействия) органа, предоставляющего муниципальную услугу, а также должностных лиц или муниципальных служащих</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34. Заявитель может обратиться с </w:t>
      </w:r>
      <w:proofErr w:type="gramStart"/>
      <w:r w:rsidRPr="00FE5E74">
        <w:rPr>
          <w:rFonts w:ascii="Times New Roman" w:eastAsia="Times New Roman" w:hAnsi="Times New Roman"/>
          <w:sz w:val="20"/>
          <w:szCs w:val="20"/>
          <w:lang w:eastAsia="ru-RU"/>
        </w:rPr>
        <w:t>жалобой</w:t>
      </w:r>
      <w:proofErr w:type="gramEnd"/>
      <w:r w:rsidRPr="00FE5E74">
        <w:rPr>
          <w:rFonts w:ascii="Times New Roman" w:eastAsia="Times New Roman" w:hAnsi="Times New Roman"/>
          <w:sz w:val="20"/>
          <w:szCs w:val="20"/>
          <w:lang w:eastAsia="ru-RU"/>
        </w:rPr>
        <w:t xml:space="preserve"> в том числе в следующих случаях:</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1) нарушение срока регистрации запроса о предоставлении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E74">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5E74">
        <w:rPr>
          <w:rFonts w:ascii="Times New Roman" w:eastAsia="Times New Roman" w:hAnsi="Times New Roman"/>
          <w:sz w:val="20"/>
          <w:szCs w:val="20"/>
          <w:lang w:eastAsia="ru-RU"/>
        </w:rPr>
        <w:t xml:space="preserve"> В указанном случае обжалование – </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Times New Roman" w:hAnsi="Times New Roman"/>
          <w:sz w:val="20"/>
          <w:szCs w:val="20"/>
          <w:lang w:eastAsia="ru-RU"/>
        </w:rPr>
        <w:t xml:space="preserve"> </w:t>
      </w:r>
      <w:r w:rsidRPr="00FE5E74">
        <w:rPr>
          <w:rFonts w:ascii="Times New Roman" w:eastAsia="Times New Roman" w:hAnsi="Times New Roman"/>
          <w:sz w:val="20"/>
          <w:szCs w:val="20"/>
          <w:lang w:eastAsia="ru-RU"/>
        </w:rPr>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E74">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FE5E74">
          <w:rPr>
            <w:rFonts w:ascii="Times New Roman" w:eastAsia="Times New Roman" w:hAnsi="Times New Roman"/>
            <w:sz w:val="20"/>
            <w:szCs w:val="20"/>
            <w:lang w:eastAsia="ru-RU"/>
          </w:rPr>
          <w:t>пунктом 4 части 1 статьи 7</w:t>
        </w:r>
      </w:hyperlink>
      <w:r w:rsidRPr="00FE5E74">
        <w:rPr>
          <w:rFonts w:ascii="Times New Roman" w:eastAsia="Times New Roman" w:hAnsi="Times New Roman"/>
          <w:sz w:val="20"/>
          <w:szCs w:val="20"/>
          <w:lang w:eastAsia="ru-RU"/>
        </w:rPr>
        <w:t xml:space="preserve"> Федерального закона от 27.07.2010 № 210-ФЗ «Об организации предоставления государственных и муниципальных услуг».</w:t>
      </w:r>
      <w:proofErr w:type="gramEnd"/>
      <w:r w:rsidRPr="00FE5E74">
        <w:rPr>
          <w:rFonts w:ascii="Times New Roman" w:eastAsia="Times New Roman" w:hAnsi="Times New Roman"/>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color w:val="000000"/>
          <w:sz w:val="20"/>
          <w:szCs w:val="20"/>
          <w:lang w:eastAsia="ru-RU"/>
        </w:rPr>
        <w:t xml:space="preserve">35. </w:t>
      </w:r>
      <w:r w:rsidRPr="00FE5E74">
        <w:rPr>
          <w:rFonts w:ascii="Times New Roman" w:eastAsia="Times New Roman" w:hAnsi="Times New Roman"/>
          <w:sz w:val="20"/>
          <w:szCs w:val="20"/>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Жалобы на решения и действия (бездействие) руководителя органа, </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предоставляющего</w:t>
      </w:r>
      <w:proofErr w:type="gramEnd"/>
      <w:r w:rsidRPr="00FE5E74">
        <w:rPr>
          <w:rFonts w:ascii="Times New Roman" w:eastAsia="Times New Roman" w:hAnsi="Times New Roman"/>
          <w:sz w:val="20"/>
          <w:szCs w:val="20"/>
          <w:lang w:eastAsia="ru-RU"/>
        </w:rPr>
        <w:t xml:space="preserve"> муниципальную услугу, подаются в вышестоящий орган </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Pr>
          <w:rFonts w:ascii="Times New Roman" w:eastAsia="Times New Roman" w:hAnsi="Times New Roman"/>
          <w:sz w:val="20"/>
          <w:szCs w:val="20"/>
          <w:lang w:eastAsia="ru-RU"/>
        </w:rPr>
        <w:t xml:space="preserve"> </w:t>
      </w:r>
      <w:r w:rsidRPr="00FE5E74">
        <w:rPr>
          <w:rFonts w:ascii="Times New Roman" w:eastAsia="Times New Roman" w:hAnsi="Times New Roman"/>
          <w:sz w:val="20"/>
          <w:szCs w:val="20"/>
          <w:lang w:eastAsia="ru-RU"/>
        </w:rPr>
        <w:t xml:space="preserve">нормативным правовым актом субъекта Российской Федерации.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36. </w:t>
      </w:r>
      <w:proofErr w:type="gramStart"/>
      <w:r w:rsidRPr="00FE5E74">
        <w:rPr>
          <w:rFonts w:ascii="Times New Roman" w:eastAsia="Times New Roman" w:hAnsi="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5E74">
        <w:rPr>
          <w:rFonts w:ascii="Times New Roman" w:eastAsia="Times New Roman" w:hAnsi="Times New Roman"/>
          <w:sz w:val="20"/>
          <w:szCs w:val="20"/>
          <w:lang w:eastAsia="ru-RU"/>
        </w:rPr>
        <w:t xml:space="preserve"> при личном приеме заявителя.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color w:val="000000"/>
          <w:sz w:val="20"/>
          <w:szCs w:val="20"/>
          <w:lang w:eastAsia="ru-RU"/>
        </w:rPr>
        <w:t xml:space="preserve">37. </w:t>
      </w:r>
      <w:r w:rsidRPr="00FE5E74">
        <w:rPr>
          <w:rFonts w:ascii="Times New Roman" w:eastAsia="Times New Roman" w:hAnsi="Times New Roman"/>
          <w:sz w:val="20"/>
          <w:szCs w:val="20"/>
          <w:lang w:eastAsia="ru-RU"/>
        </w:rPr>
        <w:t>Жалоба должна содержать:</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E5E74">
        <w:rPr>
          <w:rFonts w:ascii="Times New Roman" w:eastAsia="Times New Roman" w:hAnsi="Times New Roman"/>
          <w:sz w:val="20"/>
          <w:szCs w:val="20"/>
          <w:lang w:eastAsia="ru-RU"/>
        </w:rPr>
        <w:lastRenderedPageBreak/>
        <w:t>муниципального служащего, многофункционального центра, работника многофункционального центра;</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4) доводы, на основании которых заявитель не согласен с решением и </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38.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39. По результатам рассмотрения жалобы принимается одно из следующих решений:</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2) в удовлетворении жалобы отказывается.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40. Не позднее дня, следующего за днем принятия решения, указанного в пункте 39.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41.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5E74">
        <w:rPr>
          <w:rFonts w:ascii="Times New Roman" w:eastAsia="Times New Roman" w:hAnsi="Times New Roman"/>
          <w:sz w:val="20"/>
          <w:szCs w:val="20"/>
          <w:lang w:eastAsia="ru-RU"/>
        </w:rPr>
        <w:t>неудобства</w:t>
      </w:r>
      <w:proofErr w:type="gramEnd"/>
      <w:r w:rsidRPr="00FE5E74">
        <w:rPr>
          <w:rFonts w:ascii="Times New Roman" w:eastAsia="Times New Roman" w:hAnsi="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42. В случае признания </w:t>
      </w:r>
      <w:proofErr w:type="gramStart"/>
      <w:r w:rsidRPr="00FE5E74">
        <w:rPr>
          <w:rFonts w:ascii="Times New Roman" w:eastAsia="Times New Roman" w:hAnsi="Times New Roman"/>
          <w:sz w:val="20"/>
          <w:szCs w:val="20"/>
          <w:lang w:eastAsia="ru-RU"/>
        </w:rPr>
        <w:t>жалобы</w:t>
      </w:r>
      <w:proofErr w:type="gramEnd"/>
      <w:r w:rsidRPr="00FE5E74">
        <w:rPr>
          <w:rFonts w:ascii="Times New Roman" w:eastAsia="Times New Roman" w:hAnsi="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proofErr w:type="gramStart"/>
      <w:r w:rsidRPr="00FE5E74">
        <w:rPr>
          <w:rFonts w:ascii="Times New Roman" w:eastAsia="Times New Roman" w:hAnsi="Times New Roman"/>
          <w:sz w:val="20"/>
          <w:szCs w:val="20"/>
          <w:lang w:eastAsia="ru-RU"/>
        </w:rPr>
        <w:t>по</w:t>
      </w:r>
      <w:proofErr w:type="gramEnd"/>
      <w:r w:rsidRPr="00FE5E74">
        <w:rPr>
          <w:rFonts w:ascii="Times New Roman" w:eastAsia="Times New Roman" w:hAnsi="Times New Roman"/>
          <w:sz w:val="20"/>
          <w:szCs w:val="20"/>
          <w:lang w:eastAsia="ru-RU"/>
        </w:rPr>
        <w:t xml:space="preserve"> </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рассмотрению жалоб, незамедлительно направляют имеющиеся материалы в органы прокуратуры</w:t>
      </w:r>
      <w:proofErr w:type="gramStart"/>
      <w:r w:rsidRPr="00FE5E74">
        <w:rPr>
          <w:rFonts w:ascii="Times New Roman" w:eastAsia="Times New Roman" w:hAnsi="Times New Roman"/>
          <w:sz w:val="20"/>
          <w:szCs w:val="20"/>
          <w:lang w:eastAsia="ru-RU"/>
        </w:rPr>
        <w:t>.».</w:t>
      </w:r>
      <w:proofErr w:type="gramEnd"/>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2. </w:t>
      </w:r>
      <w:proofErr w:type="gramStart"/>
      <w:r w:rsidRPr="00FE5E74">
        <w:rPr>
          <w:rFonts w:ascii="Times New Roman" w:eastAsia="Times New Roman" w:hAnsi="Times New Roman"/>
          <w:sz w:val="20"/>
          <w:szCs w:val="20"/>
          <w:lang w:eastAsia="ru-RU"/>
        </w:rPr>
        <w:t>Контроль за</w:t>
      </w:r>
      <w:proofErr w:type="gramEnd"/>
      <w:r w:rsidRPr="00FE5E7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FE5E74">
        <w:rPr>
          <w:rFonts w:ascii="Times New Roman" w:eastAsia="Times New Roman" w:hAnsi="Times New Roman"/>
          <w:sz w:val="20"/>
          <w:szCs w:val="20"/>
          <w:lang w:eastAsia="ru-RU"/>
        </w:rPr>
        <w:t>Илиндееву</w:t>
      </w:r>
      <w:proofErr w:type="spellEnd"/>
      <w:r w:rsidRPr="00FE5E74">
        <w:rPr>
          <w:rFonts w:ascii="Times New Roman" w:eastAsia="Times New Roman" w:hAnsi="Times New Roman"/>
          <w:sz w:val="20"/>
          <w:szCs w:val="20"/>
          <w:lang w:eastAsia="ru-RU"/>
        </w:rPr>
        <w:t>.</w:t>
      </w:r>
    </w:p>
    <w:p w:rsidR="00FE5E74" w:rsidRPr="00FE5E74" w:rsidRDefault="00FE5E74" w:rsidP="00FE5E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E5E74" w:rsidRPr="00FE5E74" w:rsidRDefault="00FE5E74" w:rsidP="00FE5E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И.о. Главы Богучанского района</w:t>
      </w:r>
      <w:r w:rsidRPr="00FE5E74">
        <w:rPr>
          <w:rFonts w:ascii="Times New Roman" w:eastAsia="Times New Roman" w:hAnsi="Times New Roman"/>
          <w:sz w:val="20"/>
          <w:szCs w:val="20"/>
          <w:lang w:eastAsia="ru-RU"/>
        </w:rPr>
        <w:tab/>
      </w:r>
      <w:r w:rsidRPr="00FE5E74">
        <w:rPr>
          <w:rFonts w:ascii="Times New Roman" w:eastAsia="Times New Roman" w:hAnsi="Times New Roman"/>
          <w:sz w:val="20"/>
          <w:szCs w:val="20"/>
          <w:lang w:eastAsia="ru-RU"/>
        </w:rPr>
        <w:tab/>
        <w:t xml:space="preserve">          </w:t>
      </w:r>
      <w:r w:rsidRPr="00FE5E74">
        <w:rPr>
          <w:rFonts w:ascii="Times New Roman" w:eastAsia="Times New Roman" w:hAnsi="Times New Roman"/>
          <w:sz w:val="20"/>
          <w:szCs w:val="20"/>
          <w:lang w:eastAsia="ru-RU"/>
        </w:rPr>
        <w:tab/>
        <w:t xml:space="preserve">               </w:t>
      </w:r>
      <w:r w:rsidRPr="00FE5E74">
        <w:rPr>
          <w:rFonts w:ascii="Times New Roman" w:eastAsia="Times New Roman" w:hAnsi="Times New Roman"/>
          <w:sz w:val="20"/>
          <w:szCs w:val="20"/>
          <w:lang w:eastAsia="ru-RU"/>
        </w:rPr>
        <w:tab/>
      </w:r>
      <w:r w:rsidRPr="00FE5E74">
        <w:rPr>
          <w:rFonts w:ascii="Times New Roman" w:eastAsia="Times New Roman" w:hAnsi="Times New Roman"/>
          <w:sz w:val="20"/>
          <w:szCs w:val="20"/>
          <w:lang w:eastAsia="ru-RU"/>
        </w:rPr>
        <w:tab/>
        <w:t xml:space="preserve">      В.Р. Саар</w:t>
      </w:r>
    </w:p>
    <w:p w:rsidR="0066624D" w:rsidRPr="007F568F" w:rsidRDefault="0066624D" w:rsidP="007F56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E5E74" w:rsidRPr="00FE5E74" w:rsidRDefault="00FE5E74" w:rsidP="00FE5E74">
      <w:pPr>
        <w:jc w:val="center"/>
        <w:rPr>
          <w:rFonts w:ascii="Times New Roman" w:eastAsia="Times New Roman" w:hAnsi="Times New Roman"/>
          <w:b/>
          <w:lang w:eastAsia="ru-RU"/>
        </w:rPr>
      </w:pPr>
      <w:r w:rsidRPr="00FE5E74">
        <w:rPr>
          <w:rFonts w:ascii="Times New Roman" w:eastAsia="Times New Roman" w:hAnsi="Times New Roman"/>
          <w:noProof/>
          <w:lang w:eastAsia="ru-RU"/>
        </w:rPr>
        <w:drawing>
          <wp:inline distT="0" distB="0" distL="0" distR="0">
            <wp:extent cx="466725" cy="55245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FE5E74" w:rsidRPr="00FE5E74" w:rsidRDefault="00FE5E74" w:rsidP="00FE5E74">
      <w:pPr>
        <w:spacing w:after="0" w:line="240" w:lineRule="auto"/>
        <w:jc w:val="center"/>
        <w:rPr>
          <w:rFonts w:ascii="Times New Roman" w:eastAsia="Times New Roman" w:hAnsi="Times New Roman"/>
          <w:sz w:val="18"/>
          <w:szCs w:val="20"/>
          <w:lang w:eastAsia="ru-RU"/>
        </w:rPr>
      </w:pPr>
      <w:r w:rsidRPr="00FE5E74">
        <w:rPr>
          <w:rFonts w:ascii="Times New Roman" w:eastAsia="Times New Roman" w:hAnsi="Times New Roman"/>
          <w:sz w:val="18"/>
          <w:szCs w:val="20"/>
          <w:lang w:eastAsia="ru-RU"/>
        </w:rPr>
        <w:t>АДМИНИСТРАЦИЯ    БОГУЧАНСКОГО  РАЙОНА</w:t>
      </w:r>
    </w:p>
    <w:p w:rsidR="00FE5E74" w:rsidRPr="00FE5E74" w:rsidRDefault="00FE5E74" w:rsidP="00FE5E74">
      <w:pPr>
        <w:keepNext/>
        <w:keepLines/>
        <w:spacing w:after="0" w:line="240" w:lineRule="auto"/>
        <w:jc w:val="center"/>
        <w:outlineLvl w:val="0"/>
        <w:rPr>
          <w:rFonts w:ascii="Times New Roman" w:eastAsia="Times New Roman" w:hAnsi="Times New Roman"/>
          <w:bCs/>
          <w:color w:val="000000"/>
          <w:sz w:val="18"/>
          <w:szCs w:val="20"/>
          <w:lang w:eastAsia="ru-RU"/>
        </w:rPr>
      </w:pPr>
      <w:r w:rsidRPr="00FE5E74">
        <w:rPr>
          <w:rFonts w:ascii="Times New Roman" w:eastAsia="Times New Roman" w:hAnsi="Times New Roman"/>
          <w:bCs/>
          <w:color w:val="000000"/>
          <w:sz w:val="18"/>
          <w:szCs w:val="20"/>
          <w:lang w:eastAsia="ru-RU"/>
        </w:rPr>
        <w:t>ПОСТАНОВЛЕНИЕ</w:t>
      </w:r>
    </w:p>
    <w:p w:rsidR="00FE5E74" w:rsidRPr="00FE5E74" w:rsidRDefault="00FE5E74" w:rsidP="00FE5E74">
      <w:pPr>
        <w:spacing w:line="240" w:lineRule="auto"/>
        <w:ind w:right="-5"/>
        <w:jc w:val="center"/>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24.04.2019                                          с. </w:t>
      </w:r>
      <w:proofErr w:type="spellStart"/>
      <w:r w:rsidRPr="00FE5E74">
        <w:rPr>
          <w:rFonts w:ascii="Times New Roman" w:eastAsia="Times New Roman" w:hAnsi="Times New Roman"/>
          <w:sz w:val="20"/>
          <w:szCs w:val="20"/>
          <w:lang w:eastAsia="ru-RU"/>
        </w:rPr>
        <w:t>Богучаны</w:t>
      </w:r>
      <w:proofErr w:type="spellEnd"/>
      <w:r w:rsidRPr="00FE5E74">
        <w:rPr>
          <w:rFonts w:ascii="Times New Roman" w:eastAsia="Times New Roman" w:hAnsi="Times New Roman"/>
          <w:sz w:val="20"/>
          <w:szCs w:val="20"/>
          <w:lang w:eastAsia="ru-RU"/>
        </w:rPr>
        <w:t xml:space="preserve">                                        № 387-п</w:t>
      </w:r>
    </w:p>
    <w:p w:rsidR="00FE5E74" w:rsidRPr="00FE5E74" w:rsidRDefault="00FE5E74" w:rsidP="00FE5E74">
      <w:pPr>
        <w:spacing w:after="0" w:line="240" w:lineRule="auto"/>
        <w:ind w:right="-6"/>
        <w:jc w:val="center"/>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p>
    <w:p w:rsidR="00FE5E74" w:rsidRPr="00FE5E74" w:rsidRDefault="00FE5E74" w:rsidP="00FE5E74">
      <w:pPr>
        <w:spacing w:after="0" w:line="240" w:lineRule="auto"/>
        <w:ind w:right="-6"/>
        <w:jc w:val="both"/>
        <w:rPr>
          <w:rFonts w:ascii="Times New Roman" w:eastAsia="Times New Roman" w:hAnsi="Times New Roman"/>
          <w:sz w:val="20"/>
          <w:szCs w:val="20"/>
          <w:lang w:eastAsia="ru-RU"/>
        </w:rPr>
      </w:pPr>
    </w:p>
    <w:p w:rsidR="00FE5E74" w:rsidRDefault="00FE5E74" w:rsidP="00FE5E74">
      <w:pPr>
        <w:spacing w:after="0" w:line="240" w:lineRule="auto"/>
        <w:ind w:firstLine="709"/>
        <w:jc w:val="both"/>
        <w:rPr>
          <w:rFonts w:ascii="Times New Roman" w:eastAsia="Times New Roman" w:hAnsi="Times New Roman"/>
          <w:sz w:val="20"/>
          <w:szCs w:val="20"/>
          <w:lang w:eastAsia="ru-RU"/>
        </w:rPr>
      </w:pPr>
      <w:proofErr w:type="gramStart"/>
      <w:r w:rsidRPr="00FE5E74">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новой системе оплаты труда работников муниципальных бюджетных и казенных учреждений, утвержденным постановлением </w:t>
      </w:r>
      <w:r w:rsidRPr="00FE5E74">
        <w:rPr>
          <w:rFonts w:ascii="Times New Roman" w:eastAsia="Times New Roman" w:hAnsi="Times New Roman"/>
          <w:sz w:val="20"/>
          <w:szCs w:val="20"/>
          <w:lang w:eastAsia="ru-RU"/>
        </w:rPr>
        <w:lastRenderedPageBreak/>
        <w:t>администрации Богучанского района от 18.05.2012 № 651-п, руководствуясь статьями</w:t>
      </w:r>
      <w:proofErr w:type="gramEnd"/>
      <w:r w:rsidRPr="00FE5E74">
        <w:rPr>
          <w:rFonts w:ascii="Times New Roman" w:eastAsia="Times New Roman" w:hAnsi="Times New Roman"/>
          <w:sz w:val="20"/>
          <w:szCs w:val="20"/>
          <w:lang w:eastAsia="ru-RU"/>
        </w:rPr>
        <w:t xml:space="preserve"> 7, 8, 47 Устава Богучанского района Красноярского края</w:t>
      </w:r>
      <w:r>
        <w:rPr>
          <w:rFonts w:ascii="Times New Roman" w:eastAsia="Times New Roman" w:hAnsi="Times New Roman"/>
          <w:sz w:val="20"/>
          <w:szCs w:val="20"/>
          <w:lang w:eastAsia="ru-RU"/>
        </w:rPr>
        <w:t>,</w:t>
      </w:r>
    </w:p>
    <w:p w:rsidR="00FE5E74" w:rsidRPr="00FE5E74" w:rsidRDefault="00FE5E74" w:rsidP="00FE5E74">
      <w:pPr>
        <w:spacing w:after="0" w:line="240" w:lineRule="auto"/>
        <w:ind w:firstLine="709"/>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  ПОСТАНОВЛЯЮ:</w:t>
      </w:r>
    </w:p>
    <w:p w:rsidR="00FE5E74" w:rsidRPr="00FE5E74" w:rsidRDefault="00FE5E74" w:rsidP="00FE5E74">
      <w:pPr>
        <w:spacing w:after="0" w:line="240" w:lineRule="auto"/>
        <w:ind w:firstLine="851"/>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1.Внести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FE5E74" w:rsidRPr="00FE5E74" w:rsidRDefault="00FE5E74" w:rsidP="00FE5E7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 1.1.Подпункт 6.7.2 пункта 6.7. раздела 6 Положения дополнить абзацем следующего содержания:</w:t>
      </w:r>
    </w:p>
    <w:p w:rsidR="00FE5E74" w:rsidRPr="00FE5E74" w:rsidRDefault="00FE5E74" w:rsidP="00FE5E7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 -надбавка за расширение зоны обслуживания - до 100%.</w:t>
      </w:r>
    </w:p>
    <w:p w:rsidR="00FE5E74" w:rsidRDefault="00FE5E74" w:rsidP="00FE5E7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 2. </w:t>
      </w:r>
      <w:proofErr w:type="gramStart"/>
      <w:r w:rsidRPr="00FE5E74">
        <w:rPr>
          <w:rFonts w:ascii="Times New Roman" w:eastAsia="Times New Roman" w:hAnsi="Times New Roman"/>
          <w:sz w:val="20"/>
          <w:szCs w:val="20"/>
          <w:lang w:eastAsia="ru-RU"/>
        </w:rPr>
        <w:t>Контроль за</w:t>
      </w:r>
      <w:proofErr w:type="gramEnd"/>
      <w:r w:rsidRPr="00FE5E74">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Pr="00FE5E74">
        <w:rPr>
          <w:rFonts w:ascii="Times New Roman" w:eastAsia="Times New Roman" w:hAnsi="Times New Roman"/>
          <w:sz w:val="20"/>
          <w:szCs w:val="20"/>
          <w:lang w:eastAsia="ru-RU"/>
        </w:rPr>
        <w:t>Илиндееву</w:t>
      </w:r>
      <w:proofErr w:type="spellEnd"/>
      <w:r w:rsidRPr="00FE5E74">
        <w:rPr>
          <w:rFonts w:ascii="Times New Roman" w:eastAsia="Times New Roman" w:hAnsi="Times New Roman"/>
          <w:sz w:val="20"/>
          <w:szCs w:val="20"/>
          <w:lang w:eastAsia="ru-RU"/>
        </w:rPr>
        <w:t xml:space="preserve">.   </w:t>
      </w:r>
    </w:p>
    <w:p w:rsidR="00FE5E74" w:rsidRPr="00FE5E74" w:rsidRDefault="00FE5E74" w:rsidP="00FE5E7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E5E74">
        <w:rPr>
          <w:rFonts w:ascii="Times New Roman" w:eastAsia="Times New Roman" w:hAnsi="Times New Roman"/>
          <w:sz w:val="20"/>
          <w:szCs w:val="20"/>
          <w:lang w:eastAsia="ru-RU"/>
        </w:rPr>
        <w:t xml:space="preserve">3. Настоящее постановление вступает  в силу  со </w:t>
      </w:r>
      <w:proofErr w:type="gramStart"/>
      <w:r w:rsidRPr="00FE5E74">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FE5E74">
        <w:rPr>
          <w:rFonts w:ascii="Times New Roman" w:eastAsia="Times New Roman" w:hAnsi="Times New Roman"/>
          <w:sz w:val="20"/>
          <w:szCs w:val="20"/>
          <w:lang w:eastAsia="ru-RU"/>
        </w:rPr>
        <w:t xml:space="preserve">  к правоотношениям, возникшим с 1 января 2019 года.</w:t>
      </w:r>
    </w:p>
    <w:p w:rsidR="00FE5E74" w:rsidRPr="00FE5E74" w:rsidRDefault="00FE5E74" w:rsidP="00FE5E74">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E5E74" w:rsidRDefault="00FE5E74" w:rsidP="00FE5E74">
      <w:pPr>
        <w:autoSpaceDE w:val="0"/>
        <w:autoSpaceDN w:val="0"/>
        <w:adjustRightInd w:val="0"/>
        <w:spacing w:after="0" w:line="240" w:lineRule="auto"/>
        <w:jc w:val="both"/>
        <w:rPr>
          <w:rFonts w:ascii="Times New Roman" w:eastAsia="Times New Roman" w:hAnsi="Times New Roman"/>
          <w:sz w:val="20"/>
          <w:szCs w:val="20"/>
          <w:lang w:eastAsia="ru-RU"/>
        </w:rPr>
      </w:pPr>
      <w:r w:rsidRPr="00FE5E74">
        <w:rPr>
          <w:rFonts w:ascii="Times New Roman" w:eastAsia="Times New Roman" w:hAnsi="Times New Roman"/>
          <w:sz w:val="20"/>
          <w:szCs w:val="20"/>
          <w:lang w:eastAsia="ru-RU"/>
        </w:rPr>
        <w:t xml:space="preserve">И.о. Главы Богучанского района                                                   Н.В. </w:t>
      </w:r>
      <w:proofErr w:type="spellStart"/>
      <w:r w:rsidRPr="00FE5E74">
        <w:rPr>
          <w:rFonts w:ascii="Times New Roman" w:eastAsia="Times New Roman" w:hAnsi="Times New Roman"/>
          <w:sz w:val="20"/>
          <w:szCs w:val="20"/>
          <w:lang w:eastAsia="ru-RU"/>
        </w:rPr>
        <w:t>Илиндеева</w:t>
      </w:r>
      <w:proofErr w:type="spellEnd"/>
    </w:p>
    <w:p w:rsidR="00FE5E74" w:rsidRDefault="00FE5E74" w:rsidP="00FE5E74">
      <w:pPr>
        <w:autoSpaceDE w:val="0"/>
        <w:autoSpaceDN w:val="0"/>
        <w:adjustRightInd w:val="0"/>
        <w:spacing w:after="0" w:line="240" w:lineRule="auto"/>
        <w:jc w:val="both"/>
        <w:rPr>
          <w:rFonts w:ascii="Times New Roman" w:eastAsia="Times New Roman" w:hAnsi="Times New Roman"/>
          <w:sz w:val="20"/>
          <w:szCs w:val="20"/>
          <w:lang w:eastAsia="ru-RU"/>
        </w:rPr>
      </w:pPr>
    </w:p>
    <w:p w:rsidR="00F759FE" w:rsidRPr="00F759FE" w:rsidRDefault="00F759FE" w:rsidP="00F759FE">
      <w:pPr>
        <w:spacing w:after="0" w:line="240" w:lineRule="auto"/>
        <w:jc w:val="center"/>
        <w:rPr>
          <w:rFonts w:ascii="Times New Roman" w:eastAsia="Times New Roman" w:hAnsi="Times New Roman"/>
          <w:sz w:val="24"/>
          <w:szCs w:val="24"/>
          <w:lang w:eastAsia="ru-RU"/>
        </w:rPr>
      </w:pPr>
      <w:r w:rsidRPr="00F759FE">
        <w:rPr>
          <w:rFonts w:ascii="Times New Roman" w:eastAsia="Times New Roman" w:hAnsi="Times New Roman"/>
          <w:noProof/>
          <w:sz w:val="24"/>
          <w:szCs w:val="24"/>
          <w:lang w:eastAsia="ru-RU"/>
        </w:rPr>
        <w:drawing>
          <wp:inline distT="0" distB="0" distL="0" distR="0">
            <wp:extent cx="476250" cy="56197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F759FE" w:rsidRPr="00F759FE" w:rsidRDefault="00F759FE" w:rsidP="00F759FE">
      <w:pPr>
        <w:spacing w:after="0" w:line="240" w:lineRule="auto"/>
        <w:jc w:val="center"/>
        <w:rPr>
          <w:rFonts w:ascii="Times New Roman" w:eastAsia="Times New Roman" w:hAnsi="Times New Roman"/>
          <w:sz w:val="20"/>
          <w:szCs w:val="20"/>
          <w:lang w:eastAsia="ru-RU"/>
        </w:rPr>
      </w:pPr>
    </w:p>
    <w:p w:rsidR="00F759FE" w:rsidRPr="00F759FE" w:rsidRDefault="00F759FE" w:rsidP="00F759FE">
      <w:pPr>
        <w:spacing w:after="0" w:line="240" w:lineRule="auto"/>
        <w:jc w:val="center"/>
        <w:outlineLvl w:val="3"/>
        <w:rPr>
          <w:rFonts w:ascii="Times New Roman" w:eastAsia="Times New Roman" w:hAnsi="Times New Roman"/>
          <w:sz w:val="18"/>
          <w:szCs w:val="20"/>
          <w:lang w:eastAsia="ru-RU"/>
        </w:rPr>
      </w:pPr>
      <w:r w:rsidRPr="00F759FE">
        <w:rPr>
          <w:rFonts w:ascii="Times New Roman" w:eastAsia="Times New Roman" w:hAnsi="Times New Roman"/>
          <w:sz w:val="18"/>
          <w:szCs w:val="20"/>
          <w:lang w:eastAsia="ru-RU"/>
        </w:rPr>
        <w:t>АДМИНИСТРАЦИЯ  БОГУЧАНСКОГО  РАЙОНА</w:t>
      </w:r>
    </w:p>
    <w:p w:rsidR="00F759FE" w:rsidRPr="00F759FE" w:rsidRDefault="00F759FE" w:rsidP="00F759FE">
      <w:pPr>
        <w:spacing w:after="0" w:line="240" w:lineRule="auto"/>
        <w:jc w:val="center"/>
        <w:rPr>
          <w:rFonts w:ascii="Times New Roman" w:eastAsia="Times New Roman" w:hAnsi="Times New Roman"/>
          <w:sz w:val="18"/>
          <w:szCs w:val="20"/>
          <w:lang w:eastAsia="ru-RU"/>
        </w:rPr>
      </w:pPr>
      <w:r w:rsidRPr="00F759FE">
        <w:rPr>
          <w:rFonts w:ascii="Times New Roman" w:eastAsia="Times New Roman" w:hAnsi="Times New Roman"/>
          <w:sz w:val="18"/>
          <w:szCs w:val="20"/>
          <w:lang w:eastAsia="ru-RU"/>
        </w:rPr>
        <w:t>ПОСТАНОВЛЕНИЕ</w:t>
      </w:r>
    </w:p>
    <w:p w:rsidR="00F759FE" w:rsidRPr="00F759FE" w:rsidRDefault="00F759FE" w:rsidP="00F759FE">
      <w:pPr>
        <w:spacing w:after="0" w:line="240" w:lineRule="auto"/>
        <w:jc w:val="center"/>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 xml:space="preserve">26.04. 2019г.                                 </w:t>
      </w:r>
      <w:proofErr w:type="spellStart"/>
      <w:r w:rsidRPr="00F759FE">
        <w:rPr>
          <w:rFonts w:ascii="Times New Roman" w:eastAsia="Times New Roman" w:hAnsi="Times New Roman"/>
          <w:sz w:val="20"/>
          <w:szCs w:val="20"/>
          <w:lang w:eastAsia="ru-RU"/>
        </w:rPr>
        <w:t>с</w:t>
      </w:r>
      <w:proofErr w:type="gramStart"/>
      <w:r w:rsidRPr="00F759FE">
        <w:rPr>
          <w:rFonts w:ascii="Times New Roman" w:eastAsia="Times New Roman" w:hAnsi="Times New Roman"/>
          <w:sz w:val="20"/>
          <w:szCs w:val="20"/>
          <w:lang w:eastAsia="ru-RU"/>
        </w:rPr>
        <w:t>.Б</w:t>
      </w:r>
      <w:proofErr w:type="gramEnd"/>
      <w:r w:rsidRPr="00F759FE">
        <w:rPr>
          <w:rFonts w:ascii="Times New Roman" w:eastAsia="Times New Roman" w:hAnsi="Times New Roman"/>
          <w:sz w:val="20"/>
          <w:szCs w:val="20"/>
          <w:lang w:eastAsia="ru-RU"/>
        </w:rPr>
        <w:t>огучаны</w:t>
      </w:r>
      <w:proofErr w:type="spellEnd"/>
      <w:r w:rsidRPr="00F759FE">
        <w:rPr>
          <w:rFonts w:ascii="Times New Roman" w:eastAsia="Times New Roman" w:hAnsi="Times New Roman"/>
          <w:sz w:val="20"/>
          <w:szCs w:val="20"/>
          <w:lang w:eastAsia="ru-RU"/>
        </w:rPr>
        <w:t xml:space="preserve">                                           № </w:t>
      </w:r>
      <w:bookmarkStart w:id="2" w:name="_GoBack"/>
      <w:bookmarkEnd w:id="2"/>
      <w:r w:rsidRPr="00F759FE">
        <w:rPr>
          <w:rFonts w:ascii="Times New Roman" w:eastAsia="Times New Roman" w:hAnsi="Times New Roman"/>
          <w:sz w:val="20"/>
          <w:szCs w:val="20"/>
          <w:lang w:eastAsia="ru-RU"/>
        </w:rPr>
        <w:t>394-П</w:t>
      </w:r>
    </w:p>
    <w:p w:rsidR="00F759FE" w:rsidRPr="00F759FE" w:rsidRDefault="00F759FE" w:rsidP="00F759FE">
      <w:pPr>
        <w:spacing w:after="0" w:line="240" w:lineRule="auto"/>
        <w:jc w:val="center"/>
        <w:rPr>
          <w:rFonts w:ascii="Times New Roman" w:eastAsia="Times New Roman" w:hAnsi="Times New Roman"/>
          <w:sz w:val="20"/>
          <w:szCs w:val="20"/>
          <w:lang w:eastAsia="ru-RU"/>
        </w:rPr>
      </w:pPr>
    </w:p>
    <w:p w:rsidR="00F759FE" w:rsidRPr="00F759FE" w:rsidRDefault="00F759FE" w:rsidP="00F759FE">
      <w:pPr>
        <w:spacing w:after="0" w:line="240" w:lineRule="auto"/>
        <w:jc w:val="center"/>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Об утверждении отчета об исполнении  районного бюджета за 1 квартал 2019года</w:t>
      </w:r>
    </w:p>
    <w:p w:rsidR="00F759FE" w:rsidRPr="00F759FE" w:rsidRDefault="00F759FE" w:rsidP="00F759FE">
      <w:pPr>
        <w:spacing w:after="0" w:line="240" w:lineRule="auto"/>
        <w:jc w:val="both"/>
        <w:rPr>
          <w:rFonts w:ascii="Times New Roman" w:eastAsia="Times New Roman" w:hAnsi="Times New Roman"/>
          <w:b/>
          <w:sz w:val="20"/>
          <w:szCs w:val="20"/>
          <w:lang w:eastAsia="ru-RU"/>
        </w:rPr>
      </w:pPr>
    </w:p>
    <w:p w:rsidR="00F759FE" w:rsidRDefault="00F759FE" w:rsidP="00F759FE">
      <w:pPr>
        <w:spacing w:after="0" w:line="240" w:lineRule="auto"/>
        <w:ind w:firstLine="540"/>
        <w:jc w:val="both"/>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w:t>
      </w:r>
      <w:proofErr w:type="spellStart"/>
      <w:r w:rsidRPr="00F759FE">
        <w:rPr>
          <w:rFonts w:ascii="Times New Roman" w:eastAsia="Times New Roman" w:hAnsi="Times New Roman"/>
          <w:sz w:val="20"/>
          <w:szCs w:val="20"/>
          <w:lang w:eastAsia="ru-RU"/>
        </w:rPr>
        <w:t>Богучанский</w:t>
      </w:r>
      <w:proofErr w:type="spellEnd"/>
      <w:r w:rsidRPr="00F759FE">
        <w:rPr>
          <w:rFonts w:ascii="Times New Roman" w:eastAsia="Times New Roman" w:hAnsi="Times New Roman"/>
          <w:sz w:val="20"/>
          <w:szCs w:val="20"/>
          <w:lang w:eastAsia="ru-RU"/>
        </w:rPr>
        <w:t xml:space="preserve">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w:t>
      </w:r>
    </w:p>
    <w:p w:rsidR="00F759FE" w:rsidRPr="00F759FE" w:rsidRDefault="00F759FE" w:rsidP="00F759FE">
      <w:pPr>
        <w:spacing w:after="0" w:line="240" w:lineRule="auto"/>
        <w:ind w:firstLine="540"/>
        <w:jc w:val="both"/>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 xml:space="preserve">   ПОСТАНОВЛЯЮ: </w:t>
      </w:r>
    </w:p>
    <w:p w:rsidR="00F759FE" w:rsidRPr="00F759FE" w:rsidRDefault="00F759FE" w:rsidP="00F759FE">
      <w:pPr>
        <w:spacing w:after="0" w:line="240" w:lineRule="auto"/>
        <w:ind w:firstLine="540"/>
        <w:jc w:val="both"/>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1. Утвердить отчет об исполнении районного бюджета за 1 квартал 2019 года согласно приложению.</w:t>
      </w:r>
    </w:p>
    <w:p w:rsidR="00F759FE" w:rsidRPr="00F759FE" w:rsidRDefault="00F759FE" w:rsidP="00F759FE">
      <w:pPr>
        <w:spacing w:after="0" w:line="240" w:lineRule="auto"/>
        <w:ind w:firstLine="540"/>
        <w:jc w:val="both"/>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 xml:space="preserve">2. </w:t>
      </w:r>
      <w:proofErr w:type="gramStart"/>
      <w:r w:rsidRPr="00F759FE">
        <w:rPr>
          <w:rFonts w:ascii="Times New Roman" w:eastAsia="Times New Roman" w:hAnsi="Times New Roman"/>
          <w:sz w:val="20"/>
          <w:szCs w:val="20"/>
          <w:lang w:eastAsia="ru-RU"/>
        </w:rPr>
        <w:t>Контроль за</w:t>
      </w:r>
      <w:proofErr w:type="gramEnd"/>
      <w:r w:rsidRPr="00F759F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F759FE">
        <w:rPr>
          <w:rFonts w:ascii="Times New Roman" w:eastAsia="Times New Roman" w:hAnsi="Times New Roman"/>
          <w:sz w:val="20"/>
          <w:szCs w:val="20"/>
          <w:lang w:eastAsia="ru-RU"/>
        </w:rPr>
        <w:t>Н.В.Илиндееву</w:t>
      </w:r>
      <w:proofErr w:type="spellEnd"/>
      <w:r w:rsidRPr="00F759FE">
        <w:rPr>
          <w:rFonts w:ascii="Times New Roman" w:eastAsia="Times New Roman" w:hAnsi="Times New Roman"/>
          <w:sz w:val="20"/>
          <w:szCs w:val="20"/>
          <w:lang w:eastAsia="ru-RU"/>
        </w:rPr>
        <w:t>.</w:t>
      </w:r>
    </w:p>
    <w:p w:rsidR="00F759FE" w:rsidRPr="00F759FE" w:rsidRDefault="00F759FE" w:rsidP="00F759FE">
      <w:pPr>
        <w:spacing w:after="0" w:line="240" w:lineRule="auto"/>
        <w:ind w:firstLine="540"/>
        <w:jc w:val="both"/>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F759FE" w:rsidRPr="00F759FE" w:rsidRDefault="00F759FE" w:rsidP="00F759FE">
      <w:pPr>
        <w:spacing w:after="0" w:line="240" w:lineRule="auto"/>
        <w:ind w:firstLine="540"/>
        <w:jc w:val="both"/>
        <w:rPr>
          <w:rFonts w:ascii="Times New Roman" w:eastAsia="Times New Roman" w:hAnsi="Times New Roman"/>
          <w:sz w:val="20"/>
          <w:szCs w:val="20"/>
          <w:lang w:eastAsia="ru-RU"/>
        </w:rPr>
      </w:pPr>
    </w:p>
    <w:p w:rsidR="00F759FE" w:rsidRPr="00F759FE" w:rsidRDefault="00F759FE" w:rsidP="00F759FE">
      <w:pPr>
        <w:spacing w:after="0" w:line="240" w:lineRule="auto"/>
        <w:jc w:val="both"/>
        <w:rPr>
          <w:rFonts w:ascii="Times New Roman" w:eastAsia="Times New Roman" w:hAnsi="Times New Roman"/>
          <w:sz w:val="20"/>
          <w:szCs w:val="20"/>
          <w:lang w:eastAsia="ru-RU"/>
        </w:rPr>
      </w:pPr>
      <w:r w:rsidRPr="00F759FE">
        <w:rPr>
          <w:rFonts w:ascii="Times New Roman" w:eastAsia="Times New Roman" w:hAnsi="Times New Roman"/>
          <w:sz w:val="20"/>
          <w:szCs w:val="20"/>
          <w:lang w:eastAsia="ru-RU"/>
        </w:rPr>
        <w:t xml:space="preserve"> И.о.</w:t>
      </w:r>
      <w:r>
        <w:rPr>
          <w:rFonts w:ascii="Times New Roman" w:eastAsia="Times New Roman" w:hAnsi="Times New Roman"/>
          <w:sz w:val="20"/>
          <w:szCs w:val="20"/>
          <w:lang w:eastAsia="ru-RU"/>
        </w:rPr>
        <w:t xml:space="preserve"> </w:t>
      </w:r>
      <w:r w:rsidRPr="00F759FE">
        <w:rPr>
          <w:rFonts w:ascii="Times New Roman" w:eastAsia="Times New Roman" w:hAnsi="Times New Roman"/>
          <w:sz w:val="20"/>
          <w:szCs w:val="20"/>
          <w:lang w:eastAsia="ru-RU"/>
        </w:rPr>
        <w:t xml:space="preserve">Главы Богучанского района                                                        В.Р.Саар </w:t>
      </w:r>
    </w:p>
    <w:p w:rsidR="00F759FE" w:rsidRPr="00F759FE" w:rsidRDefault="00F759FE" w:rsidP="00F759FE">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D23CEB" w:rsidRPr="00D23CEB" w:rsidTr="00D23CEB">
        <w:trPr>
          <w:trHeight w:val="20"/>
        </w:trPr>
        <w:tc>
          <w:tcPr>
            <w:tcW w:w="5000" w:type="pct"/>
            <w:tcBorders>
              <w:top w:val="nil"/>
              <w:left w:val="nil"/>
              <w:right w:val="nil"/>
            </w:tcBorders>
            <w:shd w:val="clear" w:color="auto" w:fill="auto"/>
            <w:hideMark/>
          </w:tcPr>
          <w:p w:rsidR="00D23CEB" w:rsidRDefault="00D23CEB" w:rsidP="00D23CEB">
            <w:pPr>
              <w:spacing w:after="0" w:line="240" w:lineRule="auto"/>
              <w:jc w:val="right"/>
              <w:rPr>
                <w:rFonts w:ascii="Times New Roman" w:eastAsia="Times New Roman" w:hAnsi="Times New Roman"/>
                <w:sz w:val="18"/>
                <w:szCs w:val="18"/>
                <w:lang w:val="en-US" w:eastAsia="ru-RU"/>
              </w:rPr>
            </w:pPr>
            <w:r w:rsidRPr="00D23CEB">
              <w:rPr>
                <w:rFonts w:ascii="Times New Roman" w:eastAsia="Times New Roman" w:hAnsi="Times New Roman"/>
                <w:sz w:val="18"/>
                <w:szCs w:val="18"/>
                <w:lang w:eastAsia="ru-RU"/>
              </w:rPr>
              <w:t>Приложение                                                                                                                                                                                                                                                          к постановлению администрации Богучанского района                                                                                                                                                     от  26.04.19г.№394-П</w:t>
            </w:r>
          </w:p>
          <w:p w:rsidR="00D23CEB" w:rsidRPr="00D23CEB" w:rsidRDefault="00D23CEB" w:rsidP="00D23CEB">
            <w:pPr>
              <w:spacing w:after="0" w:line="240" w:lineRule="auto"/>
              <w:jc w:val="right"/>
              <w:rPr>
                <w:rFonts w:ascii="Times New Roman" w:eastAsia="Times New Roman" w:hAnsi="Times New Roman"/>
                <w:sz w:val="18"/>
                <w:szCs w:val="18"/>
                <w:lang w:val="en-US" w:eastAsia="ru-RU"/>
              </w:rPr>
            </w:pPr>
          </w:p>
          <w:p w:rsidR="00D23CEB" w:rsidRPr="00D23CEB" w:rsidRDefault="00D23CEB" w:rsidP="00D23CEB">
            <w:pPr>
              <w:spacing w:after="0" w:line="240" w:lineRule="auto"/>
              <w:jc w:val="center"/>
              <w:rPr>
                <w:rFonts w:ascii="Times New Roman" w:eastAsia="Times New Roman" w:hAnsi="Times New Roman"/>
                <w:sz w:val="18"/>
                <w:szCs w:val="18"/>
                <w:lang w:eastAsia="ru-RU"/>
              </w:rPr>
            </w:pPr>
            <w:r w:rsidRPr="00D23CEB">
              <w:rPr>
                <w:rFonts w:ascii="Times New Roman" w:eastAsia="Times New Roman" w:hAnsi="Times New Roman"/>
                <w:bCs/>
                <w:sz w:val="18"/>
                <w:szCs w:val="18"/>
                <w:lang w:eastAsia="ru-RU"/>
              </w:rPr>
              <w:t>Отчёт об исполнении районного бюджета  Богучанского района за 1 квартал 2019 года</w:t>
            </w:r>
          </w:p>
        </w:tc>
      </w:tr>
    </w:tbl>
    <w:p w:rsidR="00F759FE" w:rsidRPr="00F759FE" w:rsidRDefault="00F759FE" w:rsidP="00F759FE">
      <w:pPr>
        <w:spacing w:after="0" w:line="240" w:lineRule="auto"/>
        <w:rPr>
          <w:rFonts w:ascii="Times New Roman" w:eastAsia="Times New Roman" w:hAnsi="Times New Roman"/>
          <w:sz w:val="20"/>
          <w:szCs w:val="20"/>
          <w:lang w:eastAsia="ru-RU"/>
        </w:rPr>
      </w:pPr>
    </w:p>
    <w:tbl>
      <w:tblPr>
        <w:tblW w:w="5000" w:type="pct"/>
        <w:tblLook w:val="04A0"/>
      </w:tblPr>
      <w:tblGrid>
        <w:gridCol w:w="4719"/>
        <w:gridCol w:w="1409"/>
        <w:gridCol w:w="1261"/>
        <w:gridCol w:w="1261"/>
        <w:gridCol w:w="920"/>
      </w:tblGrid>
      <w:tr w:rsidR="00D23CEB" w:rsidRPr="00D23CEB" w:rsidTr="00D23CEB">
        <w:trPr>
          <w:trHeight w:val="20"/>
        </w:trPr>
        <w:tc>
          <w:tcPr>
            <w:tcW w:w="2466"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736"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659"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659"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nil"/>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тыс</w:t>
            </w:r>
            <w:proofErr w:type="gramStart"/>
            <w:r w:rsidRPr="00D23CEB">
              <w:rPr>
                <w:rFonts w:ascii="Times New Roman" w:eastAsia="Times New Roman" w:hAnsi="Times New Roman"/>
                <w:sz w:val="14"/>
                <w:szCs w:val="14"/>
                <w:lang w:eastAsia="ru-RU"/>
              </w:rPr>
              <w:t>.р</w:t>
            </w:r>
            <w:proofErr w:type="gramEnd"/>
            <w:r w:rsidRPr="00D23CEB">
              <w:rPr>
                <w:rFonts w:ascii="Times New Roman" w:eastAsia="Times New Roman" w:hAnsi="Times New Roman"/>
                <w:sz w:val="14"/>
                <w:szCs w:val="14"/>
                <w:lang w:eastAsia="ru-RU"/>
              </w:rPr>
              <w:t>уб.</w:t>
            </w:r>
          </w:p>
        </w:tc>
      </w:tr>
      <w:tr w:rsidR="00D23CEB" w:rsidRPr="00D23CEB" w:rsidTr="00D23CEB">
        <w:trPr>
          <w:trHeight w:val="20"/>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Наименование показателя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План на год</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Исполнено за 1 квартал 2019 год</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Отклонение от плана</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 исполнения</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w:t>
            </w:r>
          </w:p>
        </w:tc>
        <w:tc>
          <w:tcPr>
            <w:tcW w:w="736" w:type="pct"/>
            <w:tcBorders>
              <w:top w:val="nil"/>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w:t>
            </w:r>
          </w:p>
        </w:tc>
        <w:tc>
          <w:tcPr>
            <w:tcW w:w="659" w:type="pct"/>
            <w:tcBorders>
              <w:top w:val="nil"/>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3</w:t>
            </w:r>
          </w:p>
        </w:tc>
        <w:tc>
          <w:tcPr>
            <w:tcW w:w="659" w:type="pct"/>
            <w:tcBorders>
              <w:top w:val="nil"/>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w:t>
            </w:r>
          </w:p>
        </w:tc>
        <w:tc>
          <w:tcPr>
            <w:tcW w:w="481" w:type="pct"/>
            <w:tcBorders>
              <w:top w:val="nil"/>
              <w:left w:val="nil"/>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5</w:t>
            </w:r>
          </w:p>
        </w:tc>
      </w:tr>
      <w:tr w:rsidR="00D23CEB" w:rsidRPr="00D23CEB" w:rsidTr="00D23CEB">
        <w:trPr>
          <w:trHeight w:val="20"/>
        </w:trPr>
        <w:tc>
          <w:tcPr>
            <w:tcW w:w="5000" w:type="pct"/>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ДОХОДЫ</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center"/>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Доходы бюджета - ИТОГО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2 137 231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421 632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-1 715 599</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19,73</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ДОХОДЫ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451 783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123 754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-328 029</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27,39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НАЛОГИ НА ПРИБЫЛЬ</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8360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22257</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13 897</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266,23</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НАЛОГ НА ДОХОДЫ ФИЗИЧЕСКИХ ЛИЦ</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300670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72622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-228 048</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24,15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АКЦИЗЫ ПО ПОДАКЦИЗНЫМ ТОВАРА</w:t>
            </w:r>
            <w:proofErr w:type="gramStart"/>
            <w:r w:rsidRPr="00D23CEB">
              <w:rPr>
                <w:rFonts w:ascii="Times New Roman" w:eastAsia="Times New Roman" w:hAnsi="Times New Roman"/>
                <w:sz w:val="14"/>
                <w:szCs w:val="14"/>
                <w:lang w:eastAsia="ru-RU"/>
              </w:rPr>
              <w:t>М(</w:t>
            </w:r>
            <w:proofErr w:type="gramEnd"/>
            <w:r w:rsidRPr="00D23CEB">
              <w:rPr>
                <w:rFonts w:ascii="Times New Roman" w:eastAsia="Times New Roman" w:hAnsi="Times New Roman"/>
                <w:sz w:val="14"/>
                <w:szCs w:val="14"/>
                <w:lang w:eastAsia="ru-RU"/>
              </w:rPr>
              <w:t>ПРОДУКЦИИ), ПРОИЗВОДИМЫМ НА ТЕРРИТОРИИ РФ</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НАЛОГИ НА СОВОКУПНЫЙ ДОХОД</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26628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6433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-20 195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24,16</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НАЛОГИ НА ИМУЩЕСТВО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576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452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-124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78,47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ГОСУДАРСТВЕННАЯ ПОШЛИНА, СБОРЫ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5130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1049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-4 081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20,45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60 125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8 314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-51 811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13,83</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roofErr w:type="gramStart"/>
            <w:r w:rsidRPr="00D23CEB">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34950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4386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-30 564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12,55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xml:space="preserve">Доходы, получаемые в виде арендной платы, а также средства от продажи </w:t>
            </w:r>
            <w:r w:rsidRPr="00D23CEB">
              <w:rPr>
                <w:rFonts w:ascii="Times New Roman" w:eastAsia="Times New Roman" w:hAnsi="Times New Roman"/>
                <w:sz w:val="14"/>
                <w:szCs w:val="14"/>
                <w:lang w:eastAsia="ru-RU"/>
              </w:rPr>
              <w:lastRenderedPageBreak/>
              <w:t>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lastRenderedPageBreak/>
              <w:t>200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-197</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24810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3925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-20 885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15,82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67</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-67</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98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-98</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ПЛАТЕЖИ ПРИ ПОЛЬЗОВАНИИ ПРИРОДНЫМИ РЕСУРСАМИ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3392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1601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-1 791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47,20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36300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6891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-29 409</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18,98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ОТ ПРОДАЖИ МАТЕРИАЛЬНЫХ И НЕМАТЕРИАЛЬНЫХ АКТИВОВ</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4 928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1 842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-3 086</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37,38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3730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-3 730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1198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1842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644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153,76</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ШТРАФЫ, САНКЦИИ, ВОЗМЕЩЕНИЕ УЩЕРБА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5642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1644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-3 998</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29,14</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ПРОЧИЕ НЕНАЛОГОВЫЕ ДОХОДЫ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641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641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1 685 448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297 878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-1 387 570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17,67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100,00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100,00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1 623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1623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100,00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ВОЗВРАТ ОСТАТКОВ СУБСИДИЙ И СУБВЕНЦИЙ ПРОШЛЫХ ЛЕТ</w:t>
            </w:r>
          </w:p>
        </w:tc>
        <w:tc>
          <w:tcPr>
            <w:tcW w:w="736" w:type="pct"/>
            <w:tcBorders>
              <w:top w:val="nil"/>
              <w:left w:val="nil"/>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-15 570</w:t>
            </w:r>
          </w:p>
        </w:tc>
        <w:tc>
          <w:tcPr>
            <w:tcW w:w="659" w:type="pct"/>
            <w:tcBorders>
              <w:top w:val="nil"/>
              <w:left w:val="nil"/>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-15 598</w:t>
            </w:r>
          </w:p>
        </w:tc>
        <w:tc>
          <w:tcPr>
            <w:tcW w:w="659" w:type="pct"/>
            <w:tcBorders>
              <w:top w:val="nil"/>
              <w:left w:val="nil"/>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-28</w:t>
            </w:r>
          </w:p>
        </w:tc>
        <w:tc>
          <w:tcPr>
            <w:tcW w:w="481" w:type="pct"/>
            <w:tcBorders>
              <w:top w:val="nil"/>
              <w:left w:val="nil"/>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100,18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1 695 805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311 007</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-1 384 798</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18,34</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В т.ч. фонд финансовой поддержки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557 094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107 391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-449 703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19,28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roofErr w:type="spellStart"/>
            <w:r w:rsidRPr="00D23CEB">
              <w:rPr>
                <w:rFonts w:ascii="Times New Roman" w:eastAsia="Times New Roman" w:hAnsi="Times New Roman"/>
                <w:sz w:val="14"/>
                <w:szCs w:val="14"/>
                <w:lang w:eastAsia="ru-RU"/>
              </w:rPr>
              <w:t>Инные</w:t>
            </w:r>
            <w:proofErr w:type="spellEnd"/>
            <w:r w:rsidRPr="00D23CEB">
              <w:rPr>
                <w:rFonts w:ascii="Times New Roman" w:eastAsia="Times New Roman" w:hAnsi="Times New Roman"/>
                <w:sz w:val="14"/>
                <w:szCs w:val="14"/>
                <w:lang w:eastAsia="ru-RU"/>
              </w:rPr>
              <w:t xml:space="preserve"> межбюджетные трансферты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1 786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842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-944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47,14</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ПРОЧИЕ 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1 800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-1 800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ПРОЧИЕ 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1 800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-1 800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ПРОЧИЕ 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РАСХОДЫ</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Расходы бюджета - ИТОГО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2 178 606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356 553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-1 819 792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16,37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Общегосударственные вопросы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137 779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15 019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-122 760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10,90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2 855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-2 855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5 485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653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-4 832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11,91</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53 024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9 716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-43 308</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18,32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Судебные системы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16 469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3 446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-13 023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20,92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Обеспечение проведения выборов и референдумов</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Резервные фонды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-2 000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общегосударственные вопросы</w:t>
            </w:r>
          </w:p>
        </w:tc>
        <w:tc>
          <w:tcPr>
            <w:tcW w:w="736" w:type="pct"/>
            <w:tcBorders>
              <w:top w:val="nil"/>
              <w:left w:val="nil"/>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57 926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1 205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-56 721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Национальная оборона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4 711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769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-3 942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16,32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Мобилизационная и вневойсковая подготовка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4 711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769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-3 942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16,32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25 860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4 125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-21 735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15,95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3 162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399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-2 763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12,62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Обеспечение пожарной безопасности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22 698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3 726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НАЦИОНАЛЬНАЯ ЭКОНОМИКА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73 916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6 050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-67 866</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8,18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Сельское хозяйство и рыболовство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1 394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239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-1 155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17,14</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Транспорт</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39 241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5 718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-33 523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14,57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Дорожное хозяйство (дорожные фонды)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29 567</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-29 567</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Связь и информатика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вопросы в области национальной экономики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3 714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93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-3 621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2,50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Жилищно-коммунальное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219 994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9 411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-210 583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4,28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Жилищное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1 201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-1 152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4,08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Коммунальное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210 345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8 521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-201 824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4,05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Благоустройство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4 226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90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-4 136</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2,13</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вопросы в области жилищно-коммунального хозяйства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4 222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751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-3 471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17,79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Охрана окружающей среды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2 219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-2 219</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вопросы в области охраны окружающей среды</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2 219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-2 219</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1 278 491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221 213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-1 057 278</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17,30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Дошкольное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426 265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61 932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-364 333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14,53</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Общее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660 943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126 478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-534 465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19,14</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lastRenderedPageBreak/>
              <w:t>Дополнительное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87 855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18 769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Молодежная политика и оздоровление детей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30 019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2 546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-27 473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8,48</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вопросы в области образования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73 409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11 488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-61 921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15,65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Культура и кинематография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186 414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49 150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-137 264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26,37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Культура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118 967</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33 798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-85 169</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28,41</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вопросы в области культуры, кинематографии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67 447</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15 352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-52 095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22,76</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Здравоохранение</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61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-61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Стационарная медицинская помощь</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Амбулаторная помощь</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Скорая медицинская помощь</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xml:space="preserve">Другие вопросы в области здравоохранения </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Социальная политика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133 936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25 462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-108 474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19,01</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Пенсионное обеспечение</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1 555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241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-1 314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15,50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Социальное обслуживание населения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65 630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14 499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-51 131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22,09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Социальное обеспечение населения</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38 102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6 236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-31 866</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16,37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Охрана семьи и детства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7 049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558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-6 491</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7,92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Другие вопросы в области социальной политики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21 600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3 928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-17 672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18,19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Физическая культура и спорт</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9 416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2 349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-7 067</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24,95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Физическая культура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7 736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1 849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-5 887</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23,90</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Массовый спорт</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1 680</w:t>
            </w:r>
          </w:p>
        </w:tc>
        <w:tc>
          <w:tcPr>
            <w:tcW w:w="659" w:type="pct"/>
            <w:tcBorders>
              <w:top w:val="nil"/>
              <w:left w:val="nil"/>
              <w:bottom w:val="single" w:sz="4" w:space="0" w:color="auto"/>
              <w:right w:val="single" w:sz="4" w:space="0" w:color="auto"/>
            </w:tcBorders>
            <w:shd w:val="clear" w:color="000000" w:fill="FFFFFF"/>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-1 180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29,76</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Обслуживание государственного и муниципального долга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6,67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6,67</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105 764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23 002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-82 762</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21,75</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82 239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21 514</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-60 725</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26,16</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Прочие межбюджетные трансферты общего характера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23 525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1 488</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-22 037</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6,33</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Результат исполнения бюджета (дефицит</w:t>
            </w:r>
            <w:proofErr w:type="gramStart"/>
            <w:r w:rsidRPr="00D23CEB">
              <w:rPr>
                <w:rFonts w:ascii="Times New Roman" w:eastAsia="Times New Roman" w:hAnsi="Times New Roman"/>
                <w:bCs/>
                <w:sz w:val="14"/>
                <w:szCs w:val="14"/>
                <w:lang w:eastAsia="ru-RU"/>
              </w:rPr>
              <w:t xml:space="preserve"> "--", </w:t>
            </w:r>
            <w:proofErr w:type="spellStart"/>
            <w:proofErr w:type="gramEnd"/>
            <w:r w:rsidRPr="00D23CEB">
              <w:rPr>
                <w:rFonts w:ascii="Times New Roman" w:eastAsia="Times New Roman" w:hAnsi="Times New Roman"/>
                <w:bCs/>
                <w:sz w:val="14"/>
                <w:szCs w:val="14"/>
                <w:lang w:eastAsia="ru-RU"/>
              </w:rPr>
              <w:t>профицит</w:t>
            </w:r>
            <w:proofErr w:type="spellEnd"/>
            <w:r w:rsidRPr="00D23CEB">
              <w:rPr>
                <w:rFonts w:ascii="Times New Roman" w:eastAsia="Times New Roman" w:hAnsi="Times New Roman"/>
                <w:bCs/>
                <w:sz w:val="14"/>
                <w:szCs w:val="14"/>
                <w:lang w:eastAsia="ru-RU"/>
              </w:rPr>
              <w:t xml:space="preserve"> "+")</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-41 375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65 079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106 454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-157,29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Источники финансирования дефицита бюджетов - всего</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41 375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-65 079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-106 454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-157,29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источники внутреннего финансирования бюджета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-16 000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w:t>
            </w:r>
            <w:proofErr w:type="spellStart"/>
            <w:r w:rsidRPr="00D23CEB">
              <w:rPr>
                <w:rFonts w:ascii="Times New Roman" w:eastAsia="Times New Roman" w:hAnsi="Times New Roman"/>
                <w:sz w:val="14"/>
                <w:szCs w:val="14"/>
                <w:lang w:eastAsia="ru-RU"/>
              </w:rPr>
              <w:t>фондов</w:t>
            </w:r>
            <w:proofErr w:type="gramStart"/>
            <w:r w:rsidRPr="00D23CEB">
              <w:rPr>
                <w:rFonts w:ascii="Times New Roman" w:eastAsia="Times New Roman" w:hAnsi="Times New Roman"/>
                <w:sz w:val="14"/>
                <w:szCs w:val="14"/>
                <w:lang w:eastAsia="ru-RU"/>
              </w:rPr>
              <w:t>,у</w:t>
            </w:r>
            <w:proofErr w:type="gramEnd"/>
            <w:r w:rsidRPr="00D23CEB">
              <w:rPr>
                <w:rFonts w:ascii="Times New Roman" w:eastAsia="Times New Roman" w:hAnsi="Times New Roman"/>
                <w:sz w:val="14"/>
                <w:szCs w:val="14"/>
                <w:lang w:eastAsia="ru-RU"/>
              </w:rPr>
              <w:t>казанные</w:t>
            </w:r>
            <w:proofErr w:type="spellEnd"/>
            <w:r w:rsidRPr="00D23CEB">
              <w:rPr>
                <w:rFonts w:ascii="Times New Roman" w:eastAsia="Times New Roman" w:hAnsi="Times New Roman"/>
                <w:sz w:val="14"/>
                <w:szCs w:val="14"/>
                <w:lang w:eastAsia="ru-RU"/>
              </w:rPr>
              <w:t xml:space="preserve"> в валюте Российской Федерации </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-16 000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w:t>
            </w:r>
            <w:proofErr w:type="spellStart"/>
            <w:r w:rsidRPr="00D23CEB">
              <w:rPr>
                <w:rFonts w:ascii="Times New Roman" w:eastAsia="Times New Roman" w:hAnsi="Times New Roman"/>
                <w:sz w:val="14"/>
                <w:szCs w:val="14"/>
                <w:lang w:eastAsia="ru-RU"/>
              </w:rPr>
              <w:t>фондов</w:t>
            </w:r>
            <w:proofErr w:type="gramStart"/>
            <w:r w:rsidRPr="00D23CEB">
              <w:rPr>
                <w:rFonts w:ascii="Times New Roman" w:eastAsia="Times New Roman" w:hAnsi="Times New Roman"/>
                <w:sz w:val="14"/>
                <w:szCs w:val="14"/>
                <w:lang w:eastAsia="ru-RU"/>
              </w:rPr>
              <w:t>,у</w:t>
            </w:r>
            <w:proofErr w:type="gramEnd"/>
            <w:r w:rsidRPr="00D23CEB">
              <w:rPr>
                <w:rFonts w:ascii="Times New Roman" w:eastAsia="Times New Roman" w:hAnsi="Times New Roman"/>
                <w:sz w:val="14"/>
                <w:szCs w:val="14"/>
                <w:lang w:eastAsia="ru-RU"/>
              </w:rPr>
              <w:t>казанным</w:t>
            </w:r>
            <w:proofErr w:type="spellEnd"/>
            <w:r w:rsidRPr="00D23CEB">
              <w:rPr>
                <w:rFonts w:ascii="Times New Roman" w:eastAsia="Times New Roman" w:hAnsi="Times New Roman"/>
                <w:sz w:val="14"/>
                <w:szCs w:val="14"/>
                <w:lang w:eastAsia="ru-RU"/>
              </w:rPr>
              <w:t xml:space="preserve"> в валюте Российской Федерации </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58 000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-58 000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58 000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-58 000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-58 000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42 000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27,59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-58 000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-16 000</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42 000</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27,59</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Остатки средств бюджетов</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41 375</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-49 079</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-90 454</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-118,62</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Увеличение остатков средств бюджетов</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-2 195 231</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-421 632</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1 773 599</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19,21</w:t>
            </w:r>
          </w:p>
        </w:tc>
      </w:tr>
      <w:tr w:rsidR="00D23CEB" w:rsidRPr="00D23CEB" w:rsidTr="00D23CEB">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Уменьшение остатков средств бюджета</w:t>
            </w:r>
          </w:p>
        </w:tc>
        <w:tc>
          <w:tcPr>
            <w:tcW w:w="736"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2 236 606</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372 553</w:t>
            </w:r>
          </w:p>
        </w:tc>
        <w:tc>
          <w:tcPr>
            <w:tcW w:w="659"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-1 864 053</w:t>
            </w:r>
          </w:p>
        </w:tc>
        <w:tc>
          <w:tcPr>
            <w:tcW w:w="481" w:type="pct"/>
            <w:tcBorders>
              <w:top w:val="nil"/>
              <w:left w:val="nil"/>
              <w:bottom w:val="single" w:sz="4" w:space="0" w:color="auto"/>
              <w:right w:val="single" w:sz="4" w:space="0" w:color="auto"/>
            </w:tcBorders>
            <w:shd w:val="clear" w:color="auto" w:fill="auto"/>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16,66</w:t>
            </w:r>
          </w:p>
        </w:tc>
      </w:tr>
    </w:tbl>
    <w:p w:rsidR="00F759FE" w:rsidRPr="00F759FE" w:rsidRDefault="00F759FE" w:rsidP="00F759FE">
      <w:pPr>
        <w:spacing w:after="0" w:line="240" w:lineRule="auto"/>
        <w:rPr>
          <w:rFonts w:ascii="Times New Roman" w:eastAsia="Times New Roman" w:hAnsi="Times New Roman"/>
          <w:sz w:val="20"/>
          <w:szCs w:val="20"/>
          <w:lang w:eastAsia="ru-RU"/>
        </w:rPr>
      </w:pPr>
    </w:p>
    <w:p w:rsidR="00D23CEB" w:rsidRPr="00D23CEB" w:rsidRDefault="00D23CEB" w:rsidP="00D23CEB">
      <w:pPr>
        <w:spacing w:after="0" w:line="240" w:lineRule="auto"/>
        <w:jc w:val="center"/>
        <w:rPr>
          <w:rFonts w:ascii="Times New Roman" w:eastAsia="Times New Roman" w:hAnsi="Times New Roman"/>
          <w:bCs/>
          <w:sz w:val="20"/>
          <w:szCs w:val="20"/>
          <w:lang w:eastAsia="ru-RU"/>
        </w:rPr>
      </w:pPr>
      <w:r w:rsidRPr="00D23CEB">
        <w:rPr>
          <w:rFonts w:ascii="Times New Roman" w:eastAsia="Times New Roman" w:hAnsi="Times New Roman"/>
          <w:bCs/>
          <w:sz w:val="20"/>
          <w:szCs w:val="20"/>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1 квартал 2019 года</w:t>
      </w:r>
    </w:p>
    <w:p w:rsidR="0066624D" w:rsidRPr="00D23CEB"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3339"/>
        <w:gridCol w:w="1480"/>
        <w:gridCol w:w="1323"/>
        <w:gridCol w:w="1273"/>
        <w:gridCol w:w="1265"/>
        <w:gridCol w:w="890"/>
      </w:tblGrid>
      <w:tr w:rsidR="00D23CEB" w:rsidRPr="00D23CEB" w:rsidTr="00D23CEB">
        <w:trPr>
          <w:gridAfter w:val="1"/>
          <w:wAfter w:w="465" w:type="pct"/>
          <w:trHeight w:val="20"/>
        </w:trPr>
        <w:tc>
          <w:tcPr>
            <w:tcW w:w="3208" w:type="pct"/>
            <w:gridSpan w:val="3"/>
            <w:tcBorders>
              <w:top w:val="single" w:sz="4" w:space="0" w:color="auto"/>
              <w:left w:val="single" w:sz="4" w:space="0" w:color="auto"/>
              <w:bottom w:val="single" w:sz="4" w:space="0" w:color="auto"/>
              <w:right w:val="nil"/>
            </w:tcBorders>
            <w:shd w:val="clear" w:color="auto" w:fill="auto"/>
            <w:vAlign w:val="bottom"/>
            <w:hideMark/>
          </w:tcPr>
          <w:p w:rsidR="00D23CEB" w:rsidRPr="00D23CEB" w:rsidRDefault="00D23CEB" w:rsidP="00D23CEB">
            <w:pPr>
              <w:spacing w:after="0" w:line="240" w:lineRule="auto"/>
              <w:jc w:val="center"/>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Наименование показателя</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ед</w:t>
            </w:r>
            <w:proofErr w:type="gramStart"/>
            <w:r w:rsidRPr="00D23CEB">
              <w:rPr>
                <w:rFonts w:ascii="Times New Roman" w:eastAsia="Times New Roman" w:hAnsi="Times New Roman"/>
                <w:bCs/>
                <w:sz w:val="14"/>
                <w:szCs w:val="14"/>
                <w:lang w:eastAsia="ru-RU"/>
              </w:rPr>
              <w:t>.и</w:t>
            </w:r>
            <w:proofErr w:type="gramEnd"/>
            <w:r w:rsidRPr="00D23CEB">
              <w:rPr>
                <w:rFonts w:ascii="Times New Roman" w:eastAsia="Times New Roman" w:hAnsi="Times New Roman"/>
                <w:bCs/>
                <w:sz w:val="14"/>
                <w:szCs w:val="14"/>
                <w:lang w:eastAsia="ru-RU"/>
              </w:rPr>
              <w:t>змерен.</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bCs/>
                <w:sz w:val="14"/>
                <w:szCs w:val="14"/>
                <w:lang w:eastAsia="ru-RU"/>
              </w:rPr>
            </w:pPr>
            <w:r w:rsidRPr="00D23CEB">
              <w:rPr>
                <w:rFonts w:ascii="Times New Roman" w:eastAsia="Times New Roman" w:hAnsi="Times New Roman"/>
                <w:bCs/>
                <w:sz w:val="14"/>
                <w:szCs w:val="14"/>
                <w:lang w:eastAsia="ru-RU"/>
              </w:rPr>
              <w:t xml:space="preserve">значение </w:t>
            </w:r>
          </w:p>
        </w:tc>
      </w:tr>
      <w:tr w:rsidR="00D23CEB" w:rsidRPr="00D23CEB" w:rsidTr="00D23CEB">
        <w:trPr>
          <w:gridAfter w:val="1"/>
          <w:wAfter w:w="465" w:type="pct"/>
          <w:trHeight w:val="20"/>
        </w:trPr>
        <w:tc>
          <w:tcPr>
            <w:tcW w:w="3208" w:type="pct"/>
            <w:gridSpan w:val="3"/>
            <w:tcBorders>
              <w:top w:val="single" w:sz="4" w:space="0" w:color="auto"/>
              <w:left w:val="single" w:sz="4" w:space="0" w:color="auto"/>
              <w:bottom w:val="single" w:sz="4" w:space="0" w:color="auto"/>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xml:space="preserve">Численность муниципальных служащих района </w:t>
            </w:r>
          </w:p>
        </w:tc>
        <w:tc>
          <w:tcPr>
            <w:tcW w:w="665"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чел.</w:t>
            </w:r>
          </w:p>
        </w:tc>
        <w:tc>
          <w:tcPr>
            <w:tcW w:w="661"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103</w:t>
            </w:r>
          </w:p>
        </w:tc>
      </w:tr>
      <w:tr w:rsidR="00D23CEB" w:rsidRPr="00D23CEB" w:rsidTr="00D23CEB">
        <w:trPr>
          <w:gridAfter w:val="1"/>
          <w:wAfter w:w="465" w:type="pct"/>
          <w:trHeight w:val="20"/>
        </w:trPr>
        <w:tc>
          <w:tcPr>
            <w:tcW w:w="3208" w:type="pct"/>
            <w:gridSpan w:val="3"/>
            <w:tcBorders>
              <w:top w:val="single" w:sz="4" w:space="0" w:color="auto"/>
              <w:left w:val="single" w:sz="4" w:space="0" w:color="auto"/>
              <w:bottom w:val="single" w:sz="4" w:space="0" w:color="auto"/>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665"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тыс</w:t>
            </w:r>
            <w:proofErr w:type="gramStart"/>
            <w:r w:rsidRPr="00D23CEB">
              <w:rPr>
                <w:rFonts w:ascii="Times New Roman" w:eastAsia="Times New Roman" w:hAnsi="Times New Roman"/>
                <w:sz w:val="14"/>
                <w:szCs w:val="14"/>
                <w:lang w:eastAsia="ru-RU"/>
              </w:rPr>
              <w:t>.р</w:t>
            </w:r>
            <w:proofErr w:type="gramEnd"/>
            <w:r w:rsidRPr="00D23CEB">
              <w:rPr>
                <w:rFonts w:ascii="Times New Roman" w:eastAsia="Times New Roman" w:hAnsi="Times New Roman"/>
                <w:sz w:val="14"/>
                <w:szCs w:val="14"/>
                <w:lang w:eastAsia="ru-RU"/>
              </w:rPr>
              <w:t>уб.</w:t>
            </w:r>
          </w:p>
        </w:tc>
        <w:tc>
          <w:tcPr>
            <w:tcW w:w="661"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12551</w:t>
            </w:r>
          </w:p>
        </w:tc>
      </w:tr>
      <w:tr w:rsidR="00D23CEB" w:rsidRPr="00D23CEB" w:rsidTr="00D23CEB">
        <w:trPr>
          <w:gridAfter w:val="1"/>
          <w:wAfter w:w="465" w:type="pct"/>
          <w:trHeight w:val="20"/>
        </w:trPr>
        <w:tc>
          <w:tcPr>
            <w:tcW w:w="3208" w:type="pct"/>
            <w:gridSpan w:val="3"/>
            <w:tcBorders>
              <w:top w:val="single" w:sz="4" w:space="0" w:color="auto"/>
              <w:left w:val="single" w:sz="4" w:space="0" w:color="auto"/>
              <w:bottom w:val="single" w:sz="4" w:space="0" w:color="auto"/>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Численность работников муниципальных учреждений</w:t>
            </w:r>
          </w:p>
        </w:tc>
        <w:tc>
          <w:tcPr>
            <w:tcW w:w="665"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чел.</w:t>
            </w:r>
          </w:p>
        </w:tc>
        <w:tc>
          <w:tcPr>
            <w:tcW w:w="661"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2596</w:t>
            </w:r>
          </w:p>
        </w:tc>
      </w:tr>
      <w:tr w:rsidR="00D23CEB" w:rsidRPr="00D23CEB" w:rsidTr="00D23CEB">
        <w:trPr>
          <w:gridAfter w:val="1"/>
          <w:wAfter w:w="465" w:type="pct"/>
          <w:trHeight w:val="20"/>
        </w:trPr>
        <w:tc>
          <w:tcPr>
            <w:tcW w:w="3208" w:type="pct"/>
            <w:gridSpan w:val="3"/>
            <w:tcBorders>
              <w:top w:val="single" w:sz="4" w:space="0" w:color="auto"/>
              <w:left w:val="single" w:sz="4" w:space="0" w:color="auto"/>
              <w:bottom w:val="single" w:sz="4" w:space="0" w:color="auto"/>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Фактические расходы на оплату труда</w:t>
            </w:r>
          </w:p>
        </w:tc>
        <w:tc>
          <w:tcPr>
            <w:tcW w:w="665"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тыс. руб.</w:t>
            </w:r>
          </w:p>
        </w:tc>
        <w:tc>
          <w:tcPr>
            <w:tcW w:w="661" w:type="pct"/>
            <w:tcBorders>
              <w:top w:val="nil"/>
              <w:left w:val="nil"/>
              <w:bottom w:val="single" w:sz="4" w:space="0" w:color="auto"/>
              <w:right w:val="single" w:sz="4" w:space="0" w:color="auto"/>
            </w:tcBorders>
            <w:shd w:val="clear" w:color="auto" w:fill="auto"/>
            <w:noWrap/>
            <w:vAlign w:val="bottom"/>
            <w:hideMark/>
          </w:tcPr>
          <w:p w:rsidR="00D23CEB" w:rsidRPr="00D23CEB" w:rsidRDefault="00D23CEB" w:rsidP="00D23CEB">
            <w:pPr>
              <w:spacing w:after="0" w:line="240" w:lineRule="auto"/>
              <w:jc w:val="right"/>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221482</w:t>
            </w:r>
          </w:p>
        </w:tc>
      </w:tr>
      <w:tr w:rsidR="00D23CEB" w:rsidRPr="00D23CEB" w:rsidTr="00D23CEB">
        <w:trPr>
          <w:gridAfter w:val="1"/>
          <w:wAfter w:w="465" w:type="pct"/>
          <w:trHeight w:val="20"/>
        </w:trPr>
        <w:tc>
          <w:tcPr>
            <w:tcW w:w="1745" w:type="pct"/>
            <w:tcBorders>
              <w:top w:val="nil"/>
              <w:left w:val="nil"/>
              <w:bottom w:val="nil"/>
              <w:right w:val="nil"/>
            </w:tcBorders>
            <w:shd w:val="clear" w:color="auto" w:fill="auto"/>
            <w:noWrap/>
            <w:vAlign w:val="bottom"/>
            <w:hideMark/>
          </w:tcPr>
          <w:p w:rsidR="00D23CEB" w:rsidRDefault="00D23CEB" w:rsidP="00D23CEB">
            <w:pPr>
              <w:spacing w:after="0" w:line="240" w:lineRule="auto"/>
              <w:rPr>
                <w:rFonts w:ascii="Times New Roman" w:eastAsia="Times New Roman" w:hAnsi="Times New Roman"/>
                <w:sz w:val="14"/>
                <w:szCs w:val="14"/>
                <w:lang w:val="en-US" w:eastAsia="ru-RU"/>
              </w:rPr>
            </w:pPr>
          </w:p>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И.о. начальника финансового управления</w:t>
            </w:r>
          </w:p>
        </w:tc>
        <w:tc>
          <w:tcPr>
            <w:tcW w:w="773"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691"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665"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661"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r>
      <w:tr w:rsidR="00D23CEB" w:rsidRPr="00D23CEB" w:rsidTr="00D23CEB">
        <w:trPr>
          <w:trHeight w:val="20"/>
        </w:trPr>
        <w:tc>
          <w:tcPr>
            <w:tcW w:w="3208" w:type="pct"/>
            <w:gridSpan w:val="3"/>
            <w:tcBorders>
              <w:top w:val="nil"/>
              <w:left w:val="nil"/>
              <w:bottom w:val="nil"/>
              <w:right w:val="nil"/>
            </w:tcBorders>
            <w:shd w:val="clear" w:color="auto" w:fill="auto"/>
            <w:noWrap/>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r w:rsidRPr="00D23CEB">
              <w:rPr>
                <w:rFonts w:ascii="Times New Roman" w:eastAsia="Times New Roman" w:hAnsi="Times New Roman"/>
                <w:sz w:val="14"/>
                <w:szCs w:val="14"/>
                <w:lang w:eastAsia="ru-RU"/>
              </w:rPr>
              <w:t xml:space="preserve">администрации Богучанского </w:t>
            </w:r>
            <w:proofErr w:type="spellStart"/>
            <w:r w:rsidRPr="00D23CEB">
              <w:rPr>
                <w:rFonts w:ascii="Times New Roman" w:eastAsia="Times New Roman" w:hAnsi="Times New Roman"/>
                <w:sz w:val="14"/>
                <w:szCs w:val="14"/>
                <w:lang w:eastAsia="ru-RU"/>
              </w:rPr>
              <w:t>района_____________________В.И.Монахова</w:t>
            </w:r>
            <w:proofErr w:type="spellEnd"/>
          </w:p>
        </w:tc>
        <w:tc>
          <w:tcPr>
            <w:tcW w:w="665"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661"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c>
          <w:tcPr>
            <w:tcW w:w="465" w:type="pct"/>
            <w:tcBorders>
              <w:top w:val="nil"/>
              <w:left w:val="nil"/>
              <w:bottom w:val="nil"/>
              <w:right w:val="nil"/>
            </w:tcBorders>
            <w:shd w:val="clear" w:color="auto" w:fill="auto"/>
            <w:vAlign w:val="bottom"/>
            <w:hideMark/>
          </w:tcPr>
          <w:p w:rsidR="00D23CEB" w:rsidRPr="00D23CEB" w:rsidRDefault="00D23CEB" w:rsidP="00D23CEB">
            <w:pPr>
              <w:spacing w:after="0" w:line="240" w:lineRule="auto"/>
              <w:rPr>
                <w:rFonts w:ascii="Times New Roman" w:eastAsia="Times New Roman" w:hAnsi="Times New Roman"/>
                <w:sz w:val="14"/>
                <w:szCs w:val="14"/>
                <w:lang w:eastAsia="ru-RU"/>
              </w:rPr>
            </w:pPr>
          </w:p>
        </w:tc>
      </w:tr>
    </w:tbl>
    <w:p w:rsidR="0066624D" w:rsidRPr="00F759FE"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6624D" w:rsidRDefault="00D23CEB" w:rsidP="00D23CEB">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F759FE">
        <w:rPr>
          <w:rFonts w:ascii="Times New Roman" w:eastAsia="Times New Roman" w:hAnsi="Times New Roman"/>
          <w:sz w:val="18"/>
          <w:szCs w:val="18"/>
          <w:lang w:eastAsia="ru-RU"/>
        </w:rPr>
        <w:drawing>
          <wp:inline distT="0" distB="0" distL="0" distR="0">
            <wp:extent cx="476250" cy="56197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D23CEB" w:rsidRDefault="00D23CEB" w:rsidP="00D23CEB">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D23CEB" w:rsidRPr="00D23CEB" w:rsidRDefault="00D23CEB" w:rsidP="00D23CEB">
      <w:pPr>
        <w:spacing w:after="0" w:line="240" w:lineRule="auto"/>
        <w:jc w:val="center"/>
        <w:rPr>
          <w:rFonts w:ascii="Times New Roman" w:eastAsia="Times New Roman" w:hAnsi="Times New Roman"/>
          <w:bCs/>
          <w:sz w:val="18"/>
          <w:szCs w:val="20"/>
          <w:lang w:eastAsia="ru-RU"/>
        </w:rPr>
      </w:pPr>
      <w:r w:rsidRPr="00D23CEB">
        <w:rPr>
          <w:rFonts w:ascii="Times New Roman" w:eastAsia="Times New Roman" w:hAnsi="Times New Roman"/>
          <w:bCs/>
          <w:sz w:val="18"/>
          <w:szCs w:val="20"/>
          <w:lang w:eastAsia="ru-RU"/>
        </w:rPr>
        <w:t>АДМИНИСТРАЦИЯ БОГУЧАНСКОГО РАЙОНА</w:t>
      </w:r>
    </w:p>
    <w:p w:rsidR="00D23CEB" w:rsidRPr="00D23CEB" w:rsidRDefault="00D23CEB" w:rsidP="00D23CEB">
      <w:pPr>
        <w:spacing w:after="0" w:line="240" w:lineRule="auto"/>
        <w:jc w:val="center"/>
        <w:rPr>
          <w:rFonts w:ascii="Times New Roman" w:eastAsia="Times New Roman" w:hAnsi="Times New Roman"/>
          <w:bCs/>
          <w:sz w:val="18"/>
          <w:szCs w:val="20"/>
          <w:lang w:eastAsia="ru-RU"/>
        </w:rPr>
      </w:pPr>
      <w:r w:rsidRPr="00D23CEB">
        <w:rPr>
          <w:rFonts w:ascii="Times New Roman" w:eastAsia="Times New Roman" w:hAnsi="Times New Roman"/>
          <w:bCs/>
          <w:sz w:val="18"/>
          <w:szCs w:val="20"/>
          <w:lang w:eastAsia="ru-RU"/>
        </w:rPr>
        <w:t>ПОСТАНОВЛЕНИЕ</w:t>
      </w:r>
    </w:p>
    <w:p w:rsidR="00D23CEB" w:rsidRPr="00D23CEB" w:rsidRDefault="004B3DBD" w:rsidP="00D23CEB">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30.04. 2019</w:t>
      </w:r>
      <w:r>
        <w:rPr>
          <w:rFonts w:ascii="Times New Roman" w:eastAsia="Times New Roman" w:hAnsi="Times New Roman"/>
          <w:bCs/>
          <w:sz w:val="20"/>
          <w:szCs w:val="20"/>
          <w:lang w:eastAsia="ru-RU"/>
        </w:rPr>
        <w:tab/>
      </w:r>
      <w:r>
        <w:rPr>
          <w:rFonts w:ascii="Times New Roman" w:eastAsia="Times New Roman" w:hAnsi="Times New Roman"/>
          <w:bCs/>
          <w:sz w:val="20"/>
          <w:szCs w:val="20"/>
          <w:lang w:eastAsia="ru-RU"/>
        </w:rPr>
        <w:tab/>
        <w:t xml:space="preserve">    </w:t>
      </w:r>
      <w:r w:rsidR="00D23CEB" w:rsidRPr="00D23CEB">
        <w:rPr>
          <w:rFonts w:ascii="Times New Roman" w:eastAsia="Times New Roman" w:hAnsi="Times New Roman"/>
          <w:bCs/>
          <w:sz w:val="20"/>
          <w:szCs w:val="20"/>
          <w:lang w:eastAsia="ru-RU"/>
        </w:rPr>
        <w:t xml:space="preserve">с. </w:t>
      </w:r>
      <w:proofErr w:type="spellStart"/>
      <w:r w:rsidR="00D23CEB" w:rsidRPr="00D23CEB">
        <w:rPr>
          <w:rFonts w:ascii="Times New Roman" w:eastAsia="Times New Roman" w:hAnsi="Times New Roman"/>
          <w:bCs/>
          <w:sz w:val="20"/>
          <w:szCs w:val="20"/>
          <w:lang w:eastAsia="ru-RU"/>
        </w:rPr>
        <w:t>Богучаны</w:t>
      </w:r>
      <w:proofErr w:type="spellEnd"/>
      <w:r w:rsidR="00D23CEB" w:rsidRPr="00D23CEB">
        <w:rPr>
          <w:rFonts w:ascii="Times New Roman" w:eastAsia="Times New Roman" w:hAnsi="Times New Roman"/>
          <w:bCs/>
          <w:sz w:val="20"/>
          <w:szCs w:val="20"/>
          <w:lang w:eastAsia="ru-RU"/>
        </w:rPr>
        <w:t xml:space="preserve"> </w:t>
      </w:r>
      <w:r w:rsidR="00D23CEB" w:rsidRPr="00D23CEB">
        <w:rPr>
          <w:rFonts w:ascii="Times New Roman" w:eastAsia="Times New Roman" w:hAnsi="Times New Roman"/>
          <w:bCs/>
          <w:sz w:val="20"/>
          <w:szCs w:val="20"/>
          <w:lang w:eastAsia="ru-RU"/>
        </w:rPr>
        <w:tab/>
      </w:r>
      <w:r w:rsidR="00D23CEB" w:rsidRPr="00D23CEB">
        <w:rPr>
          <w:rFonts w:ascii="Times New Roman" w:eastAsia="Times New Roman" w:hAnsi="Times New Roman"/>
          <w:bCs/>
          <w:sz w:val="20"/>
          <w:szCs w:val="20"/>
          <w:lang w:eastAsia="ru-RU"/>
        </w:rPr>
        <w:tab/>
        <w:t xml:space="preserve">           </w:t>
      </w:r>
      <w:r w:rsidR="00D23CEB" w:rsidRPr="00D23CEB">
        <w:rPr>
          <w:rFonts w:ascii="Times New Roman" w:eastAsia="Times New Roman" w:hAnsi="Times New Roman"/>
          <w:bCs/>
          <w:sz w:val="20"/>
          <w:szCs w:val="20"/>
          <w:lang w:eastAsia="ru-RU"/>
        </w:rPr>
        <w:tab/>
        <w:t>№ 403-п</w:t>
      </w:r>
    </w:p>
    <w:p w:rsidR="00D23CEB" w:rsidRPr="00D23CEB" w:rsidRDefault="00D23CEB" w:rsidP="00D23CEB">
      <w:pPr>
        <w:spacing w:after="0" w:line="240" w:lineRule="auto"/>
        <w:jc w:val="center"/>
        <w:rPr>
          <w:rFonts w:ascii="Times New Roman" w:eastAsia="Times New Roman" w:hAnsi="Times New Roman"/>
          <w:b/>
          <w:bCs/>
          <w:sz w:val="20"/>
          <w:szCs w:val="20"/>
          <w:lang w:eastAsia="ru-RU"/>
        </w:rPr>
      </w:pPr>
    </w:p>
    <w:p w:rsidR="00D23CEB" w:rsidRPr="00D23CEB" w:rsidRDefault="00D23CEB" w:rsidP="00D23CEB">
      <w:pPr>
        <w:widowControl w:val="0"/>
        <w:autoSpaceDE w:val="0"/>
        <w:autoSpaceDN w:val="0"/>
        <w:spacing w:after="0" w:line="240" w:lineRule="auto"/>
        <w:jc w:val="center"/>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 xml:space="preserve">Об утверждении Положения об Общественном совете по проведению независимой </w:t>
      </w:r>
      <w:proofErr w:type="gramStart"/>
      <w:r w:rsidRPr="00D23CEB">
        <w:rPr>
          <w:rFonts w:ascii="Times New Roman" w:eastAsia="Times New Roman" w:hAnsi="Times New Roman"/>
          <w:sz w:val="20"/>
          <w:szCs w:val="20"/>
          <w:lang w:eastAsia="ru-RU"/>
        </w:rPr>
        <w:t>оценки качества условий оказания услуг</w:t>
      </w:r>
      <w:proofErr w:type="gramEnd"/>
      <w:r w:rsidRPr="00D23CEB">
        <w:rPr>
          <w:rFonts w:ascii="Times New Roman" w:eastAsia="Times New Roman" w:hAnsi="Times New Roman"/>
          <w:sz w:val="20"/>
          <w:szCs w:val="20"/>
          <w:lang w:eastAsia="ru-RU"/>
        </w:rPr>
        <w:t xml:space="preserve"> организациями культуры Богучанского района</w:t>
      </w:r>
    </w:p>
    <w:p w:rsidR="00D23CEB" w:rsidRPr="00D23CEB" w:rsidRDefault="00D23CEB" w:rsidP="00D23CEB">
      <w:pPr>
        <w:widowControl w:val="0"/>
        <w:autoSpaceDE w:val="0"/>
        <w:autoSpaceDN w:val="0"/>
        <w:spacing w:after="0" w:line="240" w:lineRule="auto"/>
        <w:jc w:val="center"/>
        <w:rPr>
          <w:rFonts w:ascii="Times New Roman" w:eastAsia="Times New Roman" w:hAnsi="Times New Roman"/>
          <w:sz w:val="20"/>
          <w:szCs w:val="20"/>
          <w:lang w:eastAsia="ru-RU"/>
        </w:rPr>
      </w:pPr>
    </w:p>
    <w:p w:rsidR="00D23CEB" w:rsidRPr="00D23CEB" w:rsidRDefault="00D23CEB" w:rsidP="00D23CEB">
      <w:pPr>
        <w:spacing w:after="0" w:line="240" w:lineRule="auto"/>
        <w:jc w:val="both"/>
        <w:rPr>
          <w:rFonts w:ascii="Times New Roman" w:eastAsia="Times New Roman" w:hAnsi="Times New Roman"/>
          <w:sz w:val="20"/>
          <w:szCs w:val="20"/>
          <w:lang w:eastAsia="ru-RU"/>
        </w:rPr>
      </w:pPr>
    </w:p>
    <w:p w:rsidR="00D23CEB" w:rsidRPr="00D23CEB" w:rsidRDefault="00D23CEB" w:rsidP="00D23CEB">
      <w:pPr>
        <w:spacing w:after="0" w:line="240" w:lineRule="auto"/>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ab/>
      </w:r>
      <w:proofErr w:type="gramStart"/>
      <w:r w:rsidRPr="00D23CEB">
        <w:rPr>
          <w:rFonts w:ascii="Times New Roman" w:eastAsia="Times New Roman" w:hAnsi="Times New Roman"/>
          <w:sz w:val="20"/>
          <w:szCs w:val="20"/>
          <w:lang w:eastAsia="ru-RU"/>
        </w:rPr>
        <w:t>В соответствии с Федеральным законом от 09.10.1992 № 3612-1 «Основы законодательства Российской Федерации о культуре», Указом Президента Российской Федерации от 24.12.2014 г. № 808 «Об утверждении основ государственной культурной политики», Федеральным законом от 05.12.2017 №392- 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w:t>
      </w:r>
      <w:proofErr w:type="gramEnd"/>
      <w:r w:rsidRPr="00D23CEB">
        <w:rPr>
          <w:rFonts w:ascii="Times New Roman" w:eastAsia="Times New Roman" w:hAnsi="Times New Roman"/>
          <w:sz w:val="20"/>
          <w:szCs w:val="20"/>
          <w:lang w:eastAsia="ru-RU"/>
        </w:rPr>
        <w:t xml:space="preserve">, социального обслуживания и федеральными учреждениями медико-социальной экспертизы», Федеральным законом от 06.10.2003 № 131-ФЗ «Об общих принципах организации местного самоуправления в Российской Федерации», руководствуясь ст.7, 8, 8.1, 9, 43, 47 Устава Богучанского района, </w:t>
      </w:r>
    </w:p>
    <w:p w:rsidR="00D23CEB" w:rsidRPr="00D23CEB" w:rsidRDefault="00D23CEB" w:rsidP="00D23C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D23CEB">
        <w:rPr>
          <w:rFonts w:ascii="Times New Roman" w:eastAsia="Times New Roman" w:hAnsi="Times New Roman"/>
          <w:sz w:val="20"/>
          <w:szCs w:val="20"/>
          <w:lang w:eastAsia="ru-RU"/>
        </w:rPr>
        <w:t>ПОСТАНОВЛЯЮ:</w:t>
      </w:r>
    </w:p>
    <w:p w:rsidR="00D23CEB" w:rsidRPr="00D23CEB" w:rsidRDefault="00D23CEB" w:rsidP="00D23CEB">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1. Признать утратившим силу постановления администрации Богучанского района:</w:t>
      </w:r>
    </w:p>
    <w:p w:rsidR="00D23CEB" w:rsidRPr="00D23CEB" w:rsidRDefault="00D23CEB" w:rsidP="00D23CEB">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1.1.Постановление администрации Богучанского района от 16.01.2015г. № 36-п «О создании Общественного совета по проведению независимой оценки качества оказания услуг муниципальными бюджетными учреждениями культуры Богучанского района».</w:t>
      </w:r>
    </w:p>
    <w:p w:rsidR="00D23CEB" w:rsidRPr="00D23CEB" w:rsidRDefault="00D23CEB" w:rsidP="00D23CEB">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1.2. Постановление администрации Богучанского района от 24.07.2017г. № 818-п «О внесении изменений в постановление администрации Богучанского района от 16.01.2015г. № 36-п «О создании Общественного совета по проведению независимой оценки качества оказания услуг муниципальными бюджетными учреждениями культуры Богучанского района»».</w:t>
      </w:r>
    </w:p>
    <w:p w:rsidR="00D23CEB" w:rsidRPr="00D23CEB" w:rsidRDefault="00D23CEB" w:rsidP="00D23CEB">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 xml:space="preserve">2. Утвердить Положение об Общественном совете по проведению независимой </w:t>
      </w:r>
      <w:proofErr w:type="gramStart"/>
      <w:r w:rsidRPr="00D23CEB">
        <w:rPr>
          <w:rFonts w:ascii="Times New Roman" w:eastAsia="Times New Roman" w:hAnsi="Times New Roman"/>
          <w:sz w:val="20"/>
          <w:szCs w:val="20"/>
          <w:lang w:eastAsia="ru-RU"/>
        </w:rPr>
        <w:t>оценки  качества условий оказания услуг</w:t>
      </w:r>
      <w:proofErr w:type="gramEnd"/>
      <w:r w:rsidRPr="00D23CEB">
        <w:rPr>
          <w:rFonts w:ascii="Times New Roman" w:eastAsia="Times New Roman" w:hAnsi="Times New Roman"/>
          <w:sz w:val="20"/>
          <w:szCs w:val="20"/>
          <w:lang w:eastAsia="ru-RU"/>
        </w:rPr>
        <w:t xml:space="preserve"> организациями культуры Богучанского района, согласно приложению. </w:t>
      </w:r>
    </w:p>
    <w:p w:rsidR="00D23CEB" w:rsidRPr="00D23CEB" w:rsidRDefault="00D23CEB" w:rsidP="00D23CEB">
      <w:pPr>
        <w:spacing w:after="0" w:line="240" w:lineRule="auto"/>
        <w:ind w:firstLine="708"/>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3. Контроль за исполнение настоящего Постановления возложить на начальника Муниципального казенного учреждения «Управление</w:t>
      </w:r>
    </w:p>
    <w:p w:rsidR="00D23CEB" w:rsidRPr="00D23CEB" w:rsidRDefault="00D23CEB" w:rsidP="00D23CEB">
      <w:pPr>
        <w:spacing w:after="0" w:line="240" w:lineRule="auto"/>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 xml:space="preserve">культуры, </w:t>
      </w:r>
    </w:p>
    <w:p w:rsidR="00D23CEB" w:rsidRPr="00D23CEB" w:rsidRDefault="00D23CEB" w:rsidP="00D23CEB">
      <w:pPr>
        <w:spacing w:after="0" w:line="240" w:lineRule="auto"/>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физической культуры, спорта и молодежной политики Богучанского района» (И.А.Грищенко)</w:t>
      </w:r>
    </w:p>
    <w:p w:rsidR="00D23CEB" w:rsidRPr="00D23CEB" w:rsidRDefault="00D23CEB" w:rsidP="00D23CEB">
      <w:pPr>
        <w:spacing w:after="0" w:line="240" w:lineRule="auto"/>
        <w:ind w:firstLine="708"/>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4.</w:t>
      </w:r>
      <w:r w:rsidR="00B46A48">
        <w:rPr>
          <w:rFonts w:ascii="Times New Roman" w:eastAsia="Times New Roman" w:hAnsi="Times New Roman"/>
          <w:sz w:val="20"/>
          <w:szCs w:val="20"/>
          <w:lang w:eastAsia="ru-RU"/>
        </w:rPr>
        <w:t xml:space="preserve"> </w:t>
      </w:r>
      <w:r w:rsidRPr="00D23CEB">
        <w:rPr>
          <w:rFonts w:ascii="Times New Roman" w:eastAsia="Times New Roman" w:hAnsi="Times New Roman"/>
          <w:sz w:val="20"/>
          <w:szCs w:val="20"/>
          <w:lang w:eastAsia="ru-RU"/>
        </w:rPr>
        <w:t xml:space="preserve">Настоящее Постановление вступает в силу в </w:t>
      </w:r>
      <w:proofErr w:type="gramStart"/>
      <w:r w:rsidRPr="00D23CEB">
        <w:rPr>
          <w:rFonts w:ascii="Times New Roman" w:eastAsia="Times New Roman" w:hAnsi="Times New Roman"/>
          <w:sz w:val="20"/>
          <w:szCs w:val="20"/>
          <w:lang w:eastAsia="ru-RU"/>
        </w:rPr>
        <w:t>день, следующий за днем опубликования в Официальном вестнике Богучанского района и распространяется</w:t>
      </w:r>
      <w:proofErr w:type="gramEnd"/>
      <w:r w:rsidRPr="00D23CEB">
        <w:rPr>
          <w:rFonts w:ascii="Times New Roman" w:eastAsia="Times New Roman" w:hAnsi="Times New Roman"/>
          <w:sz w:val="20"/>
          <w:szCs w:val="20"/>
          <w:lang w:eastAsia="ru-RU"/>
        </w:rPr>
        <w:t xml:space="preserve"> на правоотношения, возникшим с 25 февраля 2019 года. </w:t>
      </w:r>
    </w:p>
    <w:p w:rsidR="00D23CEB" w:rsidRPr="00D23CEB" w:rsidRDefault="00D23CEB" w:rsidP="00D23CEB">
      <w:pPr>
        <w:spacing w:after="0" w:line="240" w:lineRule="auto"/>
        <w:jc w:val="both"/>
        <w:rPr>
          <w:rFonts w:ascii="Times New Roman" w:eastAsia="Times New Roman" w:hAnsi="Times New Roman"/>
          <w:sz w:val="20"/>
          <w:szCs w:val="20"/>
          <w:lang w:eastAsia="ru-RU"/>
        </w:rPr>
      </w:pPr>
    </w:p>
    <w:p w:rsidR="00D23CEB" w:rsidRPr="00D23CEB" w:rsidRDefault="00D23CEB" w:rsidP="00D23CEB">
      <w:pPr>
        <w:spacing w:after="0" w:line="240" w:lineRule="auto"/>
        <w:jc w:val="both"/>
        <w:rPr>
          <w:rFonts w:ascii="Times New Roman" w:eastAsia="Times New Roman" w:hAnsi="Times New Roman"/>
          <w:sz w:val="20"/>
          <w:szCs w:val="20"/>
          <w:lang w:eastAsia="ru-RU"/>
        </w:rPr>
      </w:pPr>
      <w:r w:rsidRPr="00D23CEB">
        <w:rPr>
          <w:rFonts w:ascii="Times New Roman" w:eastAsia="Times New Roman" w:hAnsi="Times New Roman"/>
          <w:sz w:val="20"/>
          <w:szCs w:val="20"/>
          <w:lang w:eastAsia="ru-RU"/>
        </w:rPr>
        <w:t>И.о. Главы Богучанского района</w:t>
      </w:r>
      <w:r w:rsidRPr="00D23CEB">
        <w:rPr>
          <w:rFonts w:ascii="Times New Roman" w:eastAsia="Times New Roman" w:hAnsi="Times New Roman"/>
          <w:sz w:val="20"/>
          <w:szCs w:val="20"/>
          <w:lang w:eastAsia="ru-RU"/>
        </w:rPr>
        <w:tab/>
      </w:r>
      <w:r w:rsidRPr="00D23CEB">
        <w:rPr>
          <w:rFonts w:ascii="Times New Roman" w:eastAsia="Times New Roman" w:hAnsi="Times New Roman"/>
          <w:sz w:val="20"/>
          <w:szCs w:val="20"/>
          <w:lang w:eastAsia="ru-RU"/>
        </w:rPr>
        <w:tab/>
      </w:r>
      <w:r w:rsidRPr="00D23CEB">
        <w:rPr>
          <w:rFonts w:ascii="Times New Roman" w:eastAsia="Times New Roman" w:hAnsi="Times New Roman"/>
          <w:sz w:val="20"/>
          <w:szCs w:val="20"/>
          <w:lang w:eastAsia="ru-RU"/>
        </w:rPr>
        <w:tab/>
      </w:r>
      <w:r w:rsidRPr="00D23CEB">
        <w:rPr>
          <w:rFonts w:ascii="Times New Roman" w:eastAsia="Times New Roman" w:hAnsi="Times New Roman"/>
          <w:sz w:val="20"/>
          <w:szCs w:val="20"/>
          <w:lang w:eastAsia="ru-RU"/>
        </w:rPr>
        <w:tab/>
      </w:r>
      <w:r w:rsidRPr="00D23CEB">
        <w:rPr>
          <w:rFonts w:ascii="Times New Roman" w:eastAsia="Times New Roman" w:hAnsi="Times New Roman"/>
          <w:sz w:val="20"/>
          <w:szCs w:val="20"/>
          <w:lang w:eastAsia="ru-RU"/>
        </w:rPr>
        <w:tab/>
      </w:r>
      <w:r w:rsidRPr="00D23CEB">
        <w:rPr>
          <w:rFonts w:ascii="Times New Roman" w:eastAsia="Times New Roman" w:hAnsi="Times New Roman"/>
          <w:sz w:val="20"/>
          <w:szCs w:val="20"/>
          <w:lang w:eastAsia="ru-RU"/>
        </w:rPr>
        <w:tab/>
        <w:t>В.Р.Саар</w:t>
      </w: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B46A48" w:rsidRPr="00B46A48" w:rsidRDefault="00B46A48" w:rsidP="00B46A48">
      <w:pPr>
        <w:widowControl w:val="0"/>
        <w:autoSpaceDE w:val="0"/>
        <w:autoSpaceDN w:val="0"/>
        <w:spacing w:after="0" w:line="240" w:lineRule="auto"/>
        <w:ind w:left="4962"/>
        <w:jc w:val="right"/>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Приложение к постановлению администрации Богучанского района</w:t>
      </w:r>
    </w:p>
    <w:p w:rsidR="00B46A48" w:rsidRPr="00B46A48" w:rsidRDefault="00B46A48" w:rsidP="00B46A48">
      <w:pPr>
        <w:widowControl w:val="0"/>
        <w:autoSpaceDE w:val="0"/>
        <w:autoSpaceDN w:val="0"/>
        <w:spacing w:after="0" w:line="240" w:lineRule="auto"/>
        <w:ind w:left="4962"/>
        <w:jc w:val="right"/>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от  30.04. 2019   № 403-п</w:t>
      </w:r>
    </w:p>
    <w:p w:rsidR="00B46A48" w:rsidRPr="00B46A48" w:rsidRDefault="00B46A48" w:rsidP="00B46A48">
      <w:pPr>
        <w:widowControl w:val="0"/>
        <w:autoSpaceDE w:val="0"/>
        <w:autoSpaceDN w:val="0"/>
        <w:spacing w:after="0" w:line="240" w:lineRule="auto"/>
        <w:jc w:val="both"/>
        <w:rPr>
          <w:rFonts w:ascii="Times New Roman" w:eastAsia="Times New Roman" w:hAnsi="Times New Roman"/>
          <w:sz w:val="20"/>
          <w:szCs w:val="20"/>
          <w:lang w:val="en-US" w:eastAsia="ru-RU"/>
        </w:rPr>
      </w:pPr>
    </w:p>
    <w:p w:rsidR="00B46A48" w:rsidRPr="00B46A48" w:rsidRDefault="00B46A48" w:rsidP="00B46A48">
      <w:pPr>
        <w:widowControl w:val="0"/>
        <w:autoSpaceDE w:val="0"/>
        <w:autoSpaceDN w:val="0"/>
        <w:spacing w:after="0" w:line="240" w:lineRule="auto"/>
        <w:jc w:val="center"/>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 xml:space="preserve">Положение об Общественном совете по проведению независимой </w:t>
      </w:r>
      <w:proofErr w:type="gramStart"/>
      <w:r w:rsidRPr="00B46A48">
        <w:rPr>
          <w:rFonts w:ascii="Times New Roman" w:eastAsia="Times New Roman" w:hAnsi="Times New Roman"/>
          <w:sz w:val="20"/>
          <w:szCs w:val="20"/>
          <w:lang w:eastAsia="ru-RU"/>
        </w:rPr>
        <w:t>оценки  качества условий оказания услуг</w:t>
      </w:r>
      <w:proofErr w:type="gramEnd"/>
      <w:r w:rsidRPr="00B46A48">
        <w:rPr>
          <w:rFonts w:ascii="Times New Roman" w:eastAsia="Times New Roman" w:hAnsi="Times New Roman"/>
          <w:sz w:val="20"/>
          <w:szCs w:val="20"/>
          <w:lang w:eastAsia="ru-RU"/>
        </w:rPr>
        <w:t xml:space="preserve"> организациями культуры  Богучанского района</w:t>
      </w:r>
    </w:p>
    <w:p w:rsidR="00B46A48" w:rsidRPr="00B46A48" w:rsidRDefault="00B46A48" w:rsidP="00B46A48">
      <w:pPr>
        <w:widowControl w:val="0"/>
        <w:autoSpaceDE w:val="0"/>
        <w:autoSpaceDN w:val="0"/>
        <w:spacing w:after="0" w:line="240" w:lineRule="auto"/>
        <w:jc w:val="center"/>
        <w:rPr>
          <w:rFonts w:ascii="Times New Roman" w:eastAsia="Times New Roman" w:hAnsi="Times New Roman"/>
          <w:sz w:val="20"/>
          <w:szCs w:val="20"/>
          <w:lang w:eastAsia="ru-RU"/>
        </w:rPr>
      </w:pPr>
    </w:p>
    <w:p w:rsidR="00B46A48" w:rsidRPr="00B46A48" w:rsidRDefault="00B46A48" w:rsidP="00B46A48">
      <w:pPr>
        <w:widowControl w:val="0"/>
        <w:tabs>
          <w:tab w:val="left" w:pos="3686"/>
          <w:tab w:val="left" w:pos="3828"/>
        </w:tabs>
        <w:autoSpaceDE w:val="0"/>
        <w:autoSpaceDN w:val="0"/>
        <w:spacing w:after="0" w:line="240" w:lineRule="auto"/>
        <w:ind w:left="1080"/>
        <w:jc w:val="center"/>
        <w:outlineLvl w:val="1"/>
        <w:rPr>
          <w:rFonts w:ascii="Times New Roman" w:eastAsia="Times New Roman" w:hAnsi="Times New Roman"/>
          <w:sz w:val="20"/>
          <w:szCs w:val="20"/>
          <w:lang w:eastAsia="ru-RU"/>
        </w:rPr>
      </w:pPr>
      <w:r w:rsidRPr="00B46A48">
        <w:rPr>
          <w:rFonts w:ascii="Times New Roman" w:eastAsia="Times New Roman" w:hAnsi="Times New Roman"/>
          <w:sz w:val="20"/>
          <w:szCs w:val="20"/>
          <w:lang w:val="en-US" w:eastAsia="ru-RU"/>
        </w:rPr>
        <w:t>I</w:t>
      </w:r>
      <w:r w:rsidRPr="00B46A48">
        <w:rPr>
          <w:rFonts w:ascii="Times New Roman" w:eastAsia="Times New Roman" w:hAnsi="Times New Roman"/>
          <w:sz w:val="20"/>
          <w:szCs w:val="20"/>
          <w:lang w:eastAsia="ru-RU"/>
        </w:rPr>
        <w:t>. Общие положения</w:t>
      </w:r>
    </w:p>
    <w:p w:rsidR="00B46A48" w:rsidRPr="00B46A48" w:rsidRDefault="00B46A48" w:rsidP="00B46A48">
      <w:pPr>
        <w:widowControl w:val="0"/>
        <w:autoSpaceDE w:val="0"/>
        <w:autoSpaceDN w:val="0"/>
        <w:spacing w:after="0" w:line="240" w:lineRule="auto"/>
        <w:ind w:left="1080"/>
        <w:jc w:val="center"/>
        <w:outlineLvl w:val="1"/>
        <w:rPr>
          <w:rFonts w:ascii="Times New Roman" w:eastAsia="Times New Roman" w:hAnsi="Times New Roman"/>
          <w:sz w:val="20"/>
          <w:szCs w:val="20"/>
          <w:lang w:eastAsia="ru-RU"/>
        </w:rPr>
      </w:pP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 xml:space="preserve">1.1. Общественный совет по проведению независимой </w:t>
      </w:r>
      <w:proofErr w:type="gramStart"/>
      <w:r w:rsidRPr="00B46A48">
        <w:rPr>
          <w:rFonts w:ascii="Times New Roman" w:eastAsia="Times New Roman" w:hAnsi="Times New Roman"/>
          <w:sz w:val="20"/>
          <w:szCs w:val="20"/>
          <w:lang w:eastAsia="ru-RU"/>
        </w:rPr>
        <w:t>оценки качества условий оказания услуг</w:t>
      </w:r>
      <w:proofErr w:type="gramEnd"/>
      <w:r w:rsidRPr="00B46A48">
        <w:rPr>
          <w:rFonts w:ascii="Times New Roman" w:eastAsia="Times New Roman" w:hAnsi="Times New Roman"/>
          <w:sz w:val="20"/>
          <w:szCs w:val="20"/>
          <w:lang w:eastAsia="ru-RU"/>
        </w:rPr>
        <w:t xml:space="preserve"> организациями культуры при администрации Богучанского района (далее – Общественный совет по независимой оценке качества) является постоянно действующим </w:t>
      </w:r>
      <w:proofErr w:type="spellStart"/>
      <w:r w:rsidRPr="00B46A48">
        <w:rPr>
          <w:rFonts w:ascii="Times New Roman" w:eastAsia="Times New Roman" w:hAnsi="Times New Roman"/>
          <w:sz w:val="20"/>
          <w:szCs w:val="20"/>
          <w:lang w:eastAsia="ru-RU"/>
        </w:rPr>
        <w:t>совещательно-консультативным</w:t>
      </w:r>
      <w:proofErr w:type="spellEnd"/>
      <w:r w:rsidRPr="00B46A48">
        <w:rPr>
          <w:rFonts w:ascii="Times New Roman" w:eastAsia="Times New Roman" w:hAnsi="Times New Roman"/>
          <w:sz w:val="20"/>
          <w:szCs w:val="20"/>
          <w:lang w:eastAsia="ru-RU"/>
        </w:rPr>
        <w:t xml:space="preserve"> органом.</w:t>
      </w:r>
    </w:p>
    <w:p w:rsidR="00B46A48" w:rsidRPr="00B46A48" w:rsidRDefault="00B46A48" w:rsidP="00B46A48">
      <w:pPr>
        <w:autoSpaceDE w:val="0"/>
        <w:autoSpaceDN w:val="0"/>
        <w:adjustRightInd w:val="0"/>
        <w:spacing w:after="0" w:line="240" w:lineRule="auto"/>
        <w:ind w:firstLine="539"/>
        <w:jc w:val="both"/>
        <w:rPr>
          <w:rFonts w:ascii="Times New Roman" w:hAnsi="Times New Roman"/>
          <w:sz w:val="20"/>
          <w:szCs w:val="20"/>
        </w:rPr>
      </w:pPr>
      <w:r w:rsidRPr="00B46A48">
        <w:rPr>
          <w:rFonts w:ascii="Times New Roman" w:hAnsi="Times New Roman"/>
          <w:sz w:val="20"/>
          <w:szCs w:val="20"/>
        </w:rPr>
        <w:t xml:space="preserve">1.2. Общественный совет по независимой оценке качества обеспечивает взаимодействие граждан Богучанского района, общественных объединений и иных некоммерческих организаций с муниципальным казенным учреждением «Управление культуры, физической культуры, спорта и молодежной политики Богучанского района» (далее Управление культуры) по вопросам </w:t>
      </w:r>
      <w:proofErr w:type="gramStart"/>
      <w:r w:rsidRPr="00B46A48">
        <w:rPr>
          <w:rFonts w:ascii="Times New Roman" w:hAnsi="Times New Roman"/>
          <w:sz w:val="20"/>
          <w:szCs w:val="20"/>
        </w:rPr>
        <w:t>проведения независимой оценки качества условий оказания услуг</w:t>
      </w:r>
      <w:proofErr w:type="gramEnd"/>
      <w:r w:rsidRPr="00B46A48">
        <w:rPr>
          <w:rFonts w:ascii="Times New Roman" w:hAnsi="Times New Roman"/>
          <w:sz w:val="20"/>
          <w:szCs w:val="20"/>
        </w:rPr>
        <w:t xml:space="preserve"> организациями культуры (далее – независимая оценка качества).</w:t>
      </w: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1.3. 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 а также настоящим Положением.</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1.4. Общественный совет по независимой оценке качества формируется на основе добровольного участия в его деятельности граждан Богучанского района, представителей общественных организаций, созданных в целях защиты прав и интересов граждан, общественных объединений инвалидов.</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1.5. Решения Общественного совета по независимой оценке качества носят рекомендательный характер.</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 xml:space="preserve">1.6. Общественный совет по независимой оценке качества формируется в соответствии с Федеральным законом от 05.12.2017 № 392-ФЗ «О внесении изменений в отдельные законодательные акты Российской Федерации по вопросам </w:t>
      </w:r>
      <w:proofErr w:type="gramStart"/>
      <w:r w:rsidRPr="00B46A48">
        <w:rPr>
          <w:rFonts w:ascii="Times New Roman" w:eastAsia="Times New Roman" w:hAnsi="Times New Roman"/>
          <w:sz w:val="20"/>
          <w:szCs w:val="20"/>
          <w:lang w:eastAsia="ru-RU"/>
        </w:rPr>
        <w:t>совершенствования проведения независимой оценки качества условий оказания услуг</w:t>
      </w:r>
      <w:proofErr w:type="gramEnd"/>
      <w:r w:rsidRPr="00B46A48">
        <w:rPr>
          <w:rFonts w:ascii="Times New Roman" w:eastAsia="Times New Roman" w:hAnsi="Times New Roman"/>
          <w:sz w:val="20"/>
          <w:szCs w:val="20"/>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46A48" w:rsidRPr="00B46A48" w:rsidRDefault="00B46A48" w:rsidP="00B46A48">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II. Полномочия Общественного совета по независимой оценке качества</w:t>
      </w:r>
    </w:p>
    <w:p w:rsidR="00B46A48" w:rsidRPr="00B46A48" w:rsidRDefault="00B46A48" w:rsidP="00B46A48">
      <w:pPr>
        <w:widowControl w:val="0"/>
        <w:numPr>
          <w:ilvl w:val="0"/>
          <w:numId w:val="32"/>
        </w:numPr>
        <w:tabs>
          <w:tab w:val="left" w:pos="1182"/>
        </w:tabs>
        <w:spacing w:after="0" w:line="240" w:lineRule="auto"/>
        <w:ind w:firstLine="680"/>
        <w:jc w:val="both"/>
        <w:rPr>
          <w:rFonts w:ascii="Times New Roman" w:hAnsi="Times New Roman"/>
          <w:sz w:val="20"/>
          <w:szCs w:val="20"/>
        </w:rPr>
      </w:pPr>
      <w:r w:rsidRPr="00B46A48">
        <w:rPr>
          <w:rFonts w:ascii="Times New Roman" w:hAnsi="Times New Roman"/>
          <w:sz w:val="20"/>
          <w:szCs w:val="20"/>
        </w:rPr>
        <w:t xml:space="preserve"> Для реализации своих функций Общественный совет по независимой оценке качества наделяется следующими полномочиями:</w:t>
      </w:r>
    </w:p>
    <w:p w:rsidR="00B46A48" w:rsidRPr="00B46A48" w:rsidRDefault="00B46A48" w:rsidP="00B46A48">
      <w:pPr>
        <w:widowControl w:val="0"/>
        <w:tabs>
          <w:tab w:val="left" w:pos="142"/>
        </w:tabs>
        <w:spacing w:after="0" w:line="240" w:lineRule="auto"/>
        <w:jc w:val="both"/>
        <w:rPr>
          <w:rFonts w:ascii="Times New Roman" w:hAnsi="Times New Roman"/>
          <w:sz w:val="20"/>
          <w:szCs w:val="20"/>
        </w:rPr>
      </w:pPr>
      <w:r w:rsidRPr="00B46A48">
        <w:rPr>
          <w:rFonts w:ascii="Times New Roman" w:hAnsi="Times New Roman"/>
          <w:sz w:val="20"/>
          <w:szCs w:val="20"/>
        </w:rPr>
        <w:tab/>
      </w:r>
      <w:r w:rsidRPr="00B46A48">
        <w:rPr>
          <w:rFonts w:ascii="Times New Roman" w:hAnsi="Times New Roman"/>
          <w:sz w:val="20"/>
          <w:szCs w:val="20"/>
        </w:rPr>
        <w:tab/>
      </w:r>
      <w:proofErr w:type="gramStart"/>
      <w:r w:rsidRPr="00B46A48">
        <w:rPr>
          <w:rFonts w:ascii="Times New Roman" w:hAnsi="Times New Roman"/>
          <w:sz w:val="20"/>
          <w:szCs w:val="20"/>
        </w:rPr>
        <w:t>определять перечни организаций культуры, в отношении которых проводится независимая оценка качества;</w:t>
      </w:r>
      <w:proofErr w:type="gramEnd"/>
    </w:p>
    <w:p w:rsidR="00B46A48" w:rsidRPr="00B46A48" w:rsidRDefault="00B46A48" w:rsidP="00B46A48">
      <w:pPr>
        <w:widowControl w:val="0"/>
        <w:tabs>
          <w:tab w:val="left" w:pos="142"/>
          <w:tab w:val="left" w:pos="709"/>
        </w:tabs>
        <w:spacing w:after="0" w:line="240" w:lineRule="auto"/>
        <w:ind w:hanging="20"/>
        <w:jc w:val="both"/>
        <w:rPr>
          <w:rFonts w:ascii="Times New Roman" w:hAnsi="Times New Roman"/>
          <w:sz w:val="20"/>
          <w:szCs w:val="20"/>
        </w:rPr>
      </w:pPr>
      <w:r w:rsidRPr="00B46A48">
        <w:rPr>
          <w:rFonts w:ascii="Times New Roman" w:hAnsi="Times New Roman"/>
          <w:sz w:val="20"/>
          <w:szCs w:val="20"/>
        </w:rPr>
        <w:tab/>
      </w:r>
      <w:r w:rsidRPr="00B46A48">
        <w:rPr>
          <w:rFonts w:ascii="Times New Roman" w:hAnsi="Times New Roman"/>
          <w:sz w:val="20"/>
          <w:szCs w:val="20"/>
        </w:rPr>
        <w:tab/>
      </w:r>
      <w:r w:rsidRPr="00B46A48">
        <w:rPr>
          <w:rFonts w:ascii="Times New Roman" w:hAnsi="Times New Roman"/>
          <w:sz w:val="20"/>
          <w:szCs w:val="20"/>
        </w:rPr>
        <w:tab/>
        <w:t>принимать участие в рассмотрении проектов документации о закупках работ, услуг по сбору и обобщению информации о качестве условий оказания услуг организациями культуры и проектов государственных контрактов, заключаемых Управлением культуры с организацией, которая осуществляет сбор и обобщение информации о качестве условий оказания услуг организациями культуры (далее – оператор);</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ab/>
        <w:t>проводить независимую оценку качества с учетом информации, предоставленной оператором;</w:t>
      </w:r>
    </w:p>
    <w:p w:rsidR="00B46A48" w:rsidRPr="00B46A48" w:rsidRDefault="00B46A48" w:rsidP="00B46A48">
      <w:pPr>
        <w:widowControl w:val="0"/>
        <w:tabs>
          <w:tab w:val="left" w:pos="142"/>
          <w:tab w:val="left" w:pos="709"/>
        </w:tabs>
        <w:spacing w:after="0" w:line="240" w:lineRule="auto"/>
        <w:ind w:hanging="20"/>
        <w:jc w:val="both"/>
        <w:rPr>
          <w:rFonts w:ascii="Times New Roman" w:hAnsi="Times New Roman"/>
          <w:sz w:val="20"/>
          <w:szCs w:val="20"/>
        </w:rPr>
      </w:pPr>
      <w:r w:rsidRPr="00B46A48">
        <w:rPr>
          <w:rFonts w:ascii="Times New Roman" w:hAnsi="Times New Roman"/>
          <w:color w:val="FF0000"/>
          <w:sz w:val="20"/>
          <w:szCs w:val="20"/>
        </w:rPr>
        <w:tab/>
      </w:r>
      <w:r w:rsidRPr="00B46A48">
        <w:rPr>
          <w:rFonts w:ascii="Times New Roman" w:hAnsi="Times New Roman"/>
          <w:color w:val="FF0000"/>
          <w:sz w:val="20"/>
          <w:szCs w:val="20"/>
        </w:rPr>
        <w:tab/>
      </w:r>
      <w:r w:rsidRPr="00B46A48">
        <w:rPr>
          <w:rFonts w:ascii="Times New Roman" w:hAnsi="Times New Roman"/>
          <w:color w:val="FF0000"/>
          <w:sz w:val="20"/>
          <w:szCs w:val="20"/>
        </w:rPr>
        <w:tab/>
      </w:r>
      <w:r w:rsidRPr="00B46A48">
        <w:rPr>
          <w:rFonts w:ascii="Times New Roman" w:hAnsi="Times New Roman"/>
          <w:sz w:val="20"/>
          <w:szCs w:val="20"/>
        </w:rPr>
        <w:t>формировать на основе отчета оператора</w:t>
      </w:r>
      <w:r w:rsidRPr="00B46A48">
        <w:rPr>
          <w:rFonts w:ascii="Times New Roman" w:hAnsi="Times New Roman"/>
          <w:color w:val="FF0000"/>
          <w:sz w:val="20"/>
          <w:szCs w:val="20"/>
        </w:rPr>
        <w:t xml:space="preserve"> </w:t>
      </w:r>
      <w:r w:rsidRPr="00B46A48">
        <w:rPr>
          <w:rFonts w:ascii="Times New Roman" w:hAnsi="Times New Roman"/>
          <w:sz w:val="20"/>
          <w:szCs w:val="20"/>
        </w:rPr>
        <w:t>результаты независимой оценки качества, разрабатывать  предложения по улучшению деятельности организаций культуры и направлять соответствующее решение в Управление культуры;</w:t>
      </w:r>
    </w:p>
    <w:p w:rsidR="00B46A48" w:rsidRPr="00B46A48" w:rsidRDefault="00B46A48" w:rsidP="00B46A48">
      <w:pPr>
        <w:widowControl w:val="0"/>
        <w:shd w:val="clear" w:color="auto" w:fill="FFFFFF"/>
        <w:tabs>
          <w:tab w:val="left" w:pos="142"/>
          <w:tab w:val="left" w:pos="709"/>
        </w:tabs>
        <w:spacing w:after="0" w:line="240" w:lineRule="auto"/>
        <w:ind w:hanging="20"/>
        <w:jc w:val="both"/>
        <w:rPr>
          <w:rFonts w:ascii="Times New Roman" w:hAnsi="Times New Roman"/>
          <w:sz w:val="20"/>
          <w:szCs w:val="20"/>
        </w:rPr>
      </w:pPr>
      <w:r w:rsidRPr="00B46A48">
        <w:rPr>
          <w:rFonts w:ascii="Times New Roman" w:hAnsi="Times New Roman"/>
          <w:sz w:val="20"/>
          <w:szCs w:val="20"/>
        </w:rPr>
        <w:tab/>
      </w:r>
      <w:r w:rsidRPr="00B46A48">
        <w:rPr>
          <w:rFonts w:ascii="Times New Roman" w:hAnsi="Times New Roman"/>
          <w:sz w:val="20"/>
          <w:szCs w:val="20"/>
        </w:rPr>
        <w:tab/>
      </w:r>
      <w:r w:rsidRPr="00B46A48">
        <w:rPr>
          <w:rFonts w:ascii="Times New Roman" w:hAnsi="Times New Roman"/>
          <w:sz w:val="20"/>
          <w:szCs w:val="20"/>
        </w:rPr>
        <w:tab/>
        <w:t>привлекать к своей работе представителей общественных объединений, осуществляющих деятельность в сфере культуры, для обсуждения и формирования результатов независимой оценки качества;</w:t>
      </w:r>
    </w:p>
    <w:p w:rsidR="00B46A48" w:rsidRPr="00B46A48" w:rsidRDefault="00B46A48" w:rsidP="00B46A48">
      <w:pPr>
        <w:widowControl w:val="0"/>
        <w:tabs>
          <w:tab w:val="left" w:pos="142"/>
          <w:tab w:val="left" w:pos="709"/>
        </w:tabs>
        <w:spacing w:after="0" w:line="240" w:lineRule="auto"/>
        <w:ind w:hanging="20"/>
        <w:jc w:val="both"/>
        <w:rPr>
          <w:rFonts w:ascii="Times New Roman" w:hAnsi="Times New Roman"/>
          <w:sz w:val="20"/>
          <w:szCs w:val="20"/>
        </w:rPr>
      </w:pPr>
      <w:r w:rsidRPr="00B46A48">
        <w:rPr>
          <w:rFonts w:ascii="Times New Roman" w:hAnsi="Times New Roman"/>
          <w:spacing w:val="-1"/>
          <w:sz w:val="20"/>
          <w:szCs w:val="20"/>
        </w:rPr>
        <w:tab/>
      </w:r>
      <w:r w:rsidRPr="00B46A48">
        <w:rPr>
          <w:rFonts w:ascii="Times New Roman" w:hAnsi="Times New Roman"/>
          <w:spacing w:val="-1"/>
          <w:sz w:val="20"/>
          <w:szCs w:val="20"/>
        </w:rPr>
        <w:tab/>
      </w:r>
      <w:r w:rsidRPr="00B46A48">
        <w:rPr>
          <w:rFonts w:ascii="Times New Roman" w:hAnsi="Times New Roman"/>
          <w:spacing w:val="-1"/>
          <w:sz w:val="20"/>
          <w:szCs w:val="20"/>
        </w:rPr>
        <w:tab/>
      </w:r>
      <w:r w:rsidRPr="00B46A48">
        <w:rPr>
          <w:rFonts w:ascii="Times New Roman" w:hAnsi="Times New Roman"/>
          <w:sz w:val="20"/>
          <w:szCs w:val="20"/>
        </w:rPr>
        <w:t>приглашать на заседания Общественного совета по независимой оценке качества руководителей соответствующих подразделений Управления культуры, а также представителей заинтересованных организаций;</w:t>
      </w:r>
    </w:p>
    <w:p w:rsidR="00B46A48" w:rsidRPr="00B46A48" w:rsidRDefault="00B46A48" w:rsidP="00B46A48">
      <w:pPr>
        <w:widowControl w:val="0"/>
        <w:tabs>
          <w:tab w:val="left" w:pos="142"/>
          <w:tab w:val="left" w:pos="709"/>
        </w:tabs>
        <w:spacing w:after="0" w:line="240" w:lineRule="auto"/>
        <w:jc w:val="both"/>
        <w:rPr>
          <w:rFonts w:ascii="Times New Roman" w:hAnsi="Times New Roman"/>
          <w:sz w:val="20"/>
          <w:szCs w:val="20"/>
        </w:rPr>
      </w:pPr>
      <w:r w:rsidRPr="00B46A48">
        <w:rPr>
          <w:rFonts w:ascii="Times New Roman" w:hAnsi="Times New Roman"/>
          <w:sz w:val="20"/>
          <w:szCs w:val="20"/>
        </w:rPr>
        <w:tab/>
      </w:r>
      <w:r w:rsidRPr="00B46A48">
        <w:rPr>
          <w:rFonts w:ascii="Times New Roman" w:hAnsi="Times New Roman"/>
          <w:sz w:val="20"/>
          <w:szCs w:val="20"/>
        </w:rPr>
        <w:tab/>
        <w:t>направлять запросы в органы исполнительной власти Богучанского района;</w:t>
      </w:r>
    </w:p>
    <w:p w:rsidR="00B46A48" w:rsidRPr="00B46A48" w:rsidRDefault="00B46A48" w:rsidP="00B46A48">
      <w:pPr>
        <w:widowControl w:val="0"/>
        <w:tabs>
          <w:tab w:val="left" w:pos="142"/>
          <w:tab w:val="left" w:pos="709"/>
        </w:tabs>
        <w:spacing w:after="0" w:line="240" w:lineRule="auto"/>
        <w:jc w:val="both"/>
        <w:rPr>
          <w:rFonts w:ascii="Times New Roman" w:hAnsi="Times New Roman"/>
          <w:sz w:val="20"/>
          <w:szCs w:val="20"/>
        </w:rPr>
      </w:pPr>
      <w:r w:rsidRPr="00B46A48">
        <w:rPr>
          <w:rFonts w:ascii="Times New Roman" w:hAnsi="Times New Roman"/>
          <w:sz w:val="20"/>
          <w:szCs w:val="20"/>
        </w:rPr>
        <w:tab/>
      </w:r>
      <w:r w:rsidRPr="00B46A48">
        <w:rPr>
          <w:rFonts w:ascii="Times New Roman" w:hAnsi="Times New Roman"/>
          <w:sz w:val="20"/>
          <w:szCs w:val="20"/>
        </w:rPr>
        <w:tab/>
        <w:t>информировать Управление культуры и широкую общественность о результатах независимой оценки качества.</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46A48" w:rsidRPr="00B46A48" w:rsidRDefault="00B46A48" w:rsidP="00B46A48">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I</w:t>
      </w:r>
      <w:r w:rsidRPr="00B46A48">
        <w:rPr>
          <w:rFonts w:ascii="Times New Roman" w:eastAsia="Times New Roman" w:hAnsi="Times New Roman"/>
          <w:sz w:val="20"/>
          <w:szCs w:val="20"/>
          <w:lang w:val="en-US" w:eastAsia="ru-RU"/>
        </w:rPr>
        <w:t>II</w:t>
      </w:r>
      <w:r w:rsidRPr="00B46A48">
        <w:rPr>
          <w:rFonts w:ascii="Times New Roman" w:eastAsia="Times New Roman" w:hAnsi="Times New Roman"/>
          <w:sz w:val="20"/>
          <w:szCs w:val="20"/>
          <w:lang w:eastAsia="ru-RU"/>
        </w:rPr>
        <w:t>. Порядок формирования Общественного совета по независимой оценке качества</w:t>
      </w:r>
    </w:p>
    <w:p w:rsidR="00B46A48" w:rsidRPr="00B46A48" w:rsidRDefault="00B46A48" w:rsidP="00B46A48">
      <w:pPr>
        <w:widowControl w:val="0"/>
        <w:autoSpaceDE w:val="0"/>
        <w:autoSpaceDN w:val="0"/>
        <w:spacing w:after="0" w:line="240" w:lineRule="auto"/>
        <w:jc w:val="center"/>
        <w:outlineLvl w:val="1"/>
        <w:rPr>
          <w:rFonts w:ascii="Times New Roman" w:eastAsia="Times New Roman" w:hAnsi="Times New Roman"/>
          <w:sz w:val="20"/>
          <w:szCs w:val="20"/>
          <w:lang w:eastAsia="ru-RU"/>
        </w:rPr>
      </w:pPr>
    </w:p>
    <w:p w:rsidR="00B46A48" w:rsidRPr="00B46A48" w:rsidRDefault="00B46A48" w:rsidP="00B46A48">
      <w:pPr>
        <w:autoSpaceDE w:val="0"/>
        <w:autoSpaceDN w:val="0"/>
        <w:adjustRightInd w:val="0"/>
        <w:spacing w:line="240" w:lineRule="auto"/>
        <w:ind w:firstLine="540"/>
        <w:jc w:val="both"/>
        <w:rPr>
          <w:rFonts w:ascii="Times New Roman" w:hAnsi="Times New Roman"/>
          <w:sz w:val="20"/>
          <w:szCs w:val="20"/>
        </w:rPr>
      </w:pPr>
      <w:r w:rsidRPr="00B46A48">
        <w:rPr>
          <w:rFonts w:ascii="Times New Roman" w:hAnsi="Times New Roman"/>
          <w:sz w:val="20"/>
          <w:szCs w:val="20"/>
        </w:rPr>
        <w:t xml:space="preserve">3.1. Состав Общественного совета формируется из числа представителей общественных организаций </w:t>
      </w:r>
      <w:r w:rsidRPr="00B46A48">
        <w:rPr>
          <w:rFonts w:ascii="Times New Roman" w:eastAsia="Times New Roman" w:hAnsi="Times New Roman"/>
          <w:sz w:val="20"/>
          <w:szCs w:val="20"/>
          <w:lang w:eastAsia="ru-RU"/>
        </w:rPr>
        <w:t>созданных в целях защиты прав и интересов граждан, общественных объединений инвалидов</w:t>
      </w:r>
      <w:r w:rsidRPr="00B46A48">
        <w:rPr>
          <w:rFonts w:ascii="Times New Roman" w:hAnsi="Times New Roman"/>
          <w:sz w:val="20"/>
          <w:szCs w:val="20"/>
        </w:rPr>
        <w:t xml:space="preserve">. Число членов Общественного совета - пять человек. Члены Общественного совета осуществляют свою деятельность на общественных началах. </w:t>
      </w:r>
    </w:p>
    <w:p w:rsidR="00B46A48" w:rsidRPr="00B46A48" w:rsidRDefault="00B46A48" w:rsidP="00B46A4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3.2. Состав Общественного совета по независимой оценке качества утверждается сроком на три года и численностью не менее 5 (пяти) человек. При формировании Общественного совета по независимой оценке качества на новый срок осуществляется изменение не менее трети его состава.</w:t>
      </w:r>
    </w:p>
    <w:p w:rsidR="00B46A48" w:rsidRPr="00B46A48" w:rsidRDefault="00B46A48" w:rsidP="00B46A48">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ab/>
        <w:t>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сфере культуры.</w:t>
      </w:r>
    </w:p>
    <w:p w:rsidR="00B46A48" w:rsidRPr="00B46A48" w:rsidRDefault="00B46A48" w:rsidP="00B46A4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3.3. Положение об Общественном совете по независимой оценке качества утверждается администрацией Богучанского района.</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3.5. На организационном заседании Общественного совета по независимой оценке качества открытым голосованием избираются председатель, его заместитель (заместители) и секретарь.</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46A48" w:rsidRPr="00B46A48" w:rsidRDefault="00B46A48" w:rsidP="00B46A48">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B46A48">
        <w:rPr>
          <w:rFonts w:ascii="Times New Roman" w:eastAsia="Times New Roman" w:hAnsi="Times New Roman"/>
          <w:sz w:val="20"/>
          <w:szCs w:val="20"/>
          <w:lang w:val="en-US" w:eastAsia="ru-RU"/>
        </w:rPr>
        <w:t>I</w:t>
      </w:r>
      <w:r w:rsidRPr="00B46A48">
        <w:rPr>
          <w:rFonts w:ascii="Times New Roman" w:eastAsia="Times New Roman" w:hAnsi="Times New Roman"/>
          <w:sz w:val="20"/>
          <w:szCs w:val="20"/>
          <w:lang w:eastAsia="ru-RU"/>
        </w:rPr>
        <w:t>V. Организация деятельности Общественного совета по независимой оценке качества</w:t>
      </w:r>
    </w:p>
    <w:p w:rsidR="00B46A48" w:rsidRPr="00B46A48" w:rsidRDefault="00B46A48" w:rsidP="00B46A48">
      <w:pPr>
        <w:widowControl w:val="0"/>
        <w:autoSpaceDE w:val="0"/>
        <w:autoSpaceDN w:val="0"/>
        <w:spacing w:after="0" w:line="240" w:lineRule="auto"/>
        <w:jc w:val="center"/>
        <w:outlineLvl w:val="1"/>
        <w:rPr>
          <w:rFonts w:ascii="Times New Roman" w:eastAsia="Times New Roman" w:hAnsi="Times New Roman"/>
          <w:sz w:val="20"/>
          <w:szCs w:val="20"/>
          <w:lang w:eastAsia="ru-RU"/>
        </w:rPr>
      </w:pP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4.1. Общественный совет по независимой оценке качества осуществляет свою деятельность в соответствии с планом основных мероприятий на год, согласованным с Управлением культуры  и утвержденным председателем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4.2. По согласованию с Управлением культуры  члены Общественного совета по независимой оценке качества вправе принимать участие в заседаниях в совещаниях работников культуры района</w:t>
      </w:r>
      <w:r w:rsidRPr="00B46A48">
        <w:rPr>
          <w:rFonts w:ascii="Times New Roman" w:hAnsi="Times New Roman"/>
          <w:color w:val="FF0000"/>
          <w:sz w:val="20"/>
          <w:szCs w:val="20"/>
        </w:rPr>
        <w:t xml:space="preserve"> </w:t>
      </w:r>
      <w:r w:rsidRPr="00B46A48">
        <w:rPr>
          <w:rFonts w:ascii="Times New Roman" w:hAnsi="Times New Roman"/>
          <w:sz w:val="20"/>
          <w:szCs w:val="20"/>
        </w:rPr>
        <w:t>и иных мероприятиях при рассмотрении вопросов независимой оценки качества.</w:t>
      </w: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4.3. Основными формами деятельности Общественного совета по независимой оценке качества являются заседания, которые проводятся не реже одного раза в полугодие и считаются правомочными при присутствии на них не менее двух третей членов Общественного совета по независимой оценке качества. По решению Общественного совета по независимой оценке качества может быть проведено внеочередное заседание, а также в заочной форме путем опросного голосования.</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4.4. Общественный совет по независимой оценке качества в целях реализации возложенных на него задач может создавать экспертные группы (комитеты, комиссии).</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4.5.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w:t>
      </w: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 xml:space="preserve">4.6. При равенстве голосов председатель Общественного совета по независимой оценке качества </w:t>
      </w:r>
      <w:r w:rsidRPr="00B46A48">
        <w:rPr>
          <w:rFonts w:ascii="Times New Roman" w:eastAsia="Times New Roman" w:hAnsi="Times New Roman"/>
          <w:sz w:val="20"/>
          <w:szCs w:val="20"/>
          <w:lang w:eastAsia="ru-RU"/>
        </w:rPr>
        <w:lastRenderedPageBreak/>
        <w:t>имеет право решающего голоса.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4.7. Решения Общественного совета по независимой оценке качества оформляются в виде протоколов и заключений, которые подписывает председатель Общественного совета по независимой оценке качества.</w:t>
      </w:r>
    </w:p>
    <w:p w:rsidR="00B46A48" w:rsidRPr="00B46A48" w:rsidRDefault="00B46A48" w:rsidP="00B46A48">
      <w:pPr>
        <w:widowControl w:val="0"/>
        <w:tabs>
          <w:tab w:val="left" w:pos="1134"/>
        </w:tabs>
        <w:autoSpaceDE w:val="0"/>
        <w:autoSpaceDN w:val="0"/>
        <w:spacing w:after="0" w:line="240" w:lineRule="auto"/>
        <w:ind w:firstLine="540"/>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4.8. Председатель Общественного совета по независимой оценке качества:</w:t>
      </w:r>
    </w:p>
    <w:p w:rsidR="00B46A48" w:rsidRPr="00B46A48" w:rsidRDefault="00B46A48" w:rsidP="00B46A48">
      <w:pPr>
        <w:tabs>
          <w:tab w:val="left" w:pos="1276"/>
        </w:tabs>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4.8.1. Определяет приоритетные направления деятельности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4.8.2. Руководит деятельностью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4.8.3. Проводит заседания Общественного совета по независимой оценке качества.</w:t>
      </w: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4.9. Заместитель председателя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iCs/>
          <w:sz w:val="20"/>
          <w:szCs w:val="20"/>
        </w:rPr>
      </w:pPr>
      <w:r w:rsidRPr="00B46A48">
        <w:rPr>
          <w:rFonts w:ascii="Times New Roman" w:hAnsi="Times New Roman"/>
          <w:sz w:val="20"/>
          <w:szCs w:val="20"/>
        </w:rPr>
        <w:t xml:space="preserve">4.9.1. Обеспечивает организацию взаимодействия Общественного совета по независимой оценке качества со структурными подразделениями Управления культуры, </w:t>
      </w:r>
      <w:r w:rsidRPr="00B46A48">
        <w:rPr>
          <w:rFonts w:ascii="Times New Roman" w:hAnsi="Times New Roman"/>
          <w:iCs/>
          <w:sz w:val="20"/>
          <w:szCs w:val="20"/>
        </w:rPr>
        <w:t>представителями общественных организаций, созданных в целях защиты прав и интересов граждан, общественных объединений инвалидов</w:t>
      </w:r>
      <w:r w:rsidRPr="00B46A48">
        <w:rPr>
          <w:rFonts w:ascii="Times New Roman" w:hAnsi="Times New Roman"/>
          <w:sz w:val="20"/>
          <w:szCs w:val="20"/>
        </w:rPr>
        <w:t>;</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4.9.2. Исполняет обязанности председателя Общественного совета по независимой оценке качества в его отсутствие.</w:t>
      </w: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4.10. Секретарь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4.10.1. Организует текущую деятельность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 xml:space="preserve">4.10.2. Организует и осуществляет </w:t>
      </w:r>
      <w:proofErr w:type="gramStart"/>
      <w:r w:rsidRPr="00B46A48">
        <w:rPr>
          <w:rFonts w:ascii="Times New Roman" w:hAnsi="Times New Roman"/>
          <w:sz w:val="20"/>
          <w:szCs w:val="20"/>
        </w:rPr>
        <w:t>контроль за</w:t>
      </w:r>
      <w:proofErr w:type="gramEnd"/>
      <w:r w:rsidRPr="00B46A48">
        <w:rPr>
          <w:rFonts w:ascii="Times New Roman" w:hAnsi="Times New Roman"/>
          <w:sz w:val="20"/>
          <w:szCs w:val="20"/>
        </w:rPr>
        <w:t xml:space="preserve"> выполнением поручений председателя Общественного совета по независимой оценке качества и его заместителя (заместителей);</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4.10.3. Согласовывает с Управлением культуры и председателем Общественного совета по независимой оценке качества проекты планов его работы, а также место и повестку дня заседания Общественного совета по независимой оценке качества и список лиц, приглашенных на заседание;</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4.10.4. Информирует членов Общественного совета по независимой оценке качества о времени, месте проведения и повестке заседания, а также об утвержденных планах работы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4.10.5. Обеспечивает во взаимодействии с членами Общественного совета по независимой оценке качества подготовку информационно-аналитических материалов к заседанию по вопросам, включенным в повестку дня;</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4.10.6. Ведет делопроизводство Общественного совета по независимой оценке качества.</w:t>
      </w:r>
    </w:p>
    <w:p w:rsidR="00B46A48" w:rsidRPr="00B46A48" w:rsidRDefault="00B46A48" w:rsidP="00B46A48">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B46A48">
        <w:rPr>
          <w:rFonts w:ascii="Times New Roman" w:eastAsia="Times New Roman" w:hAnsi="Times New Roman"/>
          <w:sz w:val="20"/>
          <w:szCs w:val="20"/>
          <w:lang w:eastAsia="ru-RU"/>
        </w:rPr>
        <w:t>4.11. Члены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4.11.1. Участвуют в мероприятиях, проводимых Общественным советом по независимой оценке качества, а также в подготовке материалов по рассматриваемым вопросам;</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4.11.2.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B46A48" w:rsidRPr="00B46A48" w:rsidRDefault="00B46A48" w:rsidP="00B46A48">
      <w:pPr>
        <w:autoSpaceDE w:val="0"/>
        <w:autoSpaceDN w:val="0"/>
        <w:adjustRightInd w:val="0"/>
        <w:spacing w:after="0" w:line="240" w:lineRule="auto"/>
        <w:ind w:firstLine="539"/>
        <w:jc w:val="both"/>
        <w:rPr>
          <w:rFonts w:ascii="Times New Roman" w:hAnsi="Times New Roman"/>
          <w:sz w:val="20"/>
          <w:szCs w:val="20"/>
        </w:rPr>
      </w:pPr>
      <w:r w:rsidRPr="00B46A48">
        <w:rPr>
          <w:rFonts w:ascii="Times New Roman" w:hAnsi="Times New Roman"/>
          <w:sz w:val="20"/>
          <w:szCs w:val="20"/>
        </w:rPr>
        <w:t>4.11.3. Обладают равными правами при обсуждении вопросов и голосовании.</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4.12. Запросы Общественного совета по независимой оценке качества, направленные в Управление культуры  по решению Общественного совета по независимой оценке качества, рассматриваются Управлением культуры в течение тридцати дней.</w:t>
      </w:r>
    </w:p>
    <w:p w:rsidR="00B46A48" w:rsidRPr="00B46A48" w:rsidRDefault="00B46A48" w:rsidP="00B46A48">
      <w:pPr>
        <w:autoSpaceDE w:val="0"/>
        <w:autoSpaceDN w:val="0"/>
        <w:adjustRightInd w:val="0"/>
        <w:spacing w:after="0" w:line="240" w:lineRule="auto"/>
        <w:ind w:firstLine="540"/>
        <w:jc w:val="both"/>
        <w:rPr>
          <w:rFonts w:ascii="Times New Roman" w:hAnsi="Times New Roman"/>
          <w:sz w:val="20"/>
          <w:szCs w:val="20"/>
        </w:rPr>
      </w:pPr>
      <w:r w:rsidRPr="00B46A48">
        <w:rPr>
          <w:rFonts w:ascii="Times New Roman" w:hAnsi="Times New Roman"/>
          <w:sz w:val="20"/>
          <w:szCs w:val="20"/>
        </w:rPr>
        <w:t>4.13. Члены общественного совета по независимой оценке качества осуществляют свою деятельность на общественных началах.</w:t>
      </w:r>
    </w:p>
    <w:p w:rsidR="00B46A48" w:rsidRPr="00B46A48" w:rsidRDefault="00B46A48" w:rsidP="00B46A48">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46A48" w:rsidRPr="00B46A48" w:rsidRDefault="00B46A48" w:rsidP="00B46A48">
      <w:pPr>
        <w:widowControl w:val="0"/>
        <w:spacing w:after="0" w:line="240" w:lineRule="auto"/>
        <w:jc w:val="center"/>
        <w:rPr>
          <w:rFonts w:ascii="Times New Roman" w:hAnsi="Times New Roman"/>
          <w:sz w:val="20"/>
          <w:szCs w:val="20"/>
        </w:rPr>
      </w:pPr>
      <w:r w:rsidRPr="00B46A48">
        <w:rPr>
          <w:rFonts w:ascii="Times New Roman" w:hAnsi="Times New Roman"/>
          <w:sz w:val="20"/>
          <w:szCs w:val="20"/>
        </w:rPr>
        <w:t>V. Конфликт интересов</w:t>
      </w:r>
    </w:p>
    <w:p w:rsidR="00B46A48" w:rsidRPr="00B46A48" w:rsidRDefault="00B46A48" w:rsidP="00B46A48">
      <w:pPr>
        <w:widowControl w:val="0"/>
        <w:spacing w:after="0" w:line="240" w:lineRule="auto"/>
        <w:rPr>
          <w:rFonts w:ascii="Times New Roman" w:hAnsi="Times New Roman"/>
          <w:sz w:val="20"/>
          <w:szCs w:val="20"/>
        </w:rPr>
      </w:pPr>
    </w:p>
    <w:p w:rsidR="00B46A48" w:rsidRPr="00B46A48" w:rsidRDefault="00B46A48" w:rsidP="00B46A48">
      <w:pPr>
        <w:widowControl w:val="0"/>
        <w:numPr>
          <w:ilvl w:val="0"/>
          <w:numId w:val="33"/>
        </w:numPr>
        <w:tabs>
          <w:tab w:val="left" w:pos="1186"/>
        </w:tabs>
        <w:spacing w:after="0" w:line="240" w:lineRule="auto"/>
        <w:ind w:firstLine="700"/>
        <w:jc w:val="both"/>
        <w:rPr>
          <w:rFonts w:ascii="Times New Roman" w:hAnsi="Times New Roman"/>
          <w:sz w:val="20"/>
          <w:szCs w:val="20"/>
        </w:rPr>
      </w:pPr>
      <w:proofErr w:type="gramStart"/>
      <w:r w:rsidRPr="00B46A48">
        <w:rPr>
          <w:rFonts w:ascii="Times New Roman" w:hAnsi="Times New Roman"/>
          <w:sz w:val="20"/>
          <w:szCs w:val="20"/>
        </w:rPr>
        <w:t>Конфликт интересов – ситуация, при которой личная заинтересованность члена Общественного совета по независимой оценке качества либо воздействие (давление) на члена Общественного  совета по независимой оценке качества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по независимой оценке качества и законными интересами граждан Российской Федерации, общественных</w:t>
      </w:r>
      <w:proofErr w:type="gramEnd"/>
      <w:r w:rsidRPr="00B46A48">
        <w:rPr>
          <w:rFonts w:ascii="Times New Roman" w:hAnsi="Times New Roman"/>
          <w:sz w:val="20"/>
          <w:szCs w:val="20"/>
        </w:rPr>
        <w:t xml:space="preserve"> объединений, </w:t>
      </w:r>
      <w:proofErr w:type="spellStart"/>
      <w:r w:rsidRPr="00B46A48">
        <w:rPr>
          <w:rFonts w:ascii="Times New Roman" w:hAnsi="Times New Roman"/>
          <w:sz w:val="20"/>
          <w:szCs w:val="20"/>
        </w:rPr>
        <w:t>референтных</w:t>
      </w:r>
      <w:proofErr w:type="spellEnd"/>
      <w:r w:rsidRPr="00B46A48">
        <w:rPr>
          <w:rFonts w:ascii="Times New Roman" w:hAnsi="Times New Roman"/>
          <w:sz w:val="20"/>
          <w:szCs w:val="20"/>
        </w:rPr>
        <w:t xml:space="preserve"> групп, </w:t>
      </w:r>
      <w:proofErr w:type="gramStart"/>
      <w:r w:rsidRPr="00B46A48">
        <w:rPr>
          <w:rFonts w:ascii="Times New Roman" w:hAnsi="Times New Roman"/>
          <w:sz w:val="20"/>
          <w:szCs w:val="20"/>
        </w:rPr>
        <w:t>способное</w:t>
      </w:r>
      <w:proofErr w:type="gramEnd"/>
      <w:r w:rsidRPr="00B46A48">
        <w:rPr>
          <w:rFonts w:ascii="Times New Roman" w:hAnsi="Times New Roman"/>
          <w:sz w:val="20"/>
          <w:szCs w:val="20"/>
        </w:rPr>
        <w:t xml:space="preserve"> привести к причинению вреда этим законным интересам.</w:t>
      </w:r>
    </w:p>
    <w:p w:rsidR="00B46A48" w:rsidRPr="00B46A48" w:rsidRDefault="00B46A48" w:rsidP="00B46A48">
      <w:pPr>
        <w:widowControl w:val="0"/>
        <w:numPr>
          <w:ilvl w:val="0"/>
          <w:numId w:val="33"/>
        </w:numPr>
        <w:tabs>
          <w:tab w:val="left" w:pos="1182"/>
        </w:tabs>
        <w:spacing w:after="0" w:line="240" w:lineRule="auto"/>
        <w:ind w:firstLine="700"/>
        <w:jc w:val="both"/>
        <w:rPr>
          <w:rFonts w:ascii="Times New Roman" w:hAnsi="Times New Roman"/>
          <w:sz w:val="20"/>
          <w:szCs w:val="20"/>
        </w:rPr>
      </w:pPr>
      <w:proofErr w:type="gramStart"/>
      <w:r w:rsidRPr="00B46A48">
        <w:rPr>
          <w:rFonts w:ascii="Times New Roman" w:hAnsi="Times New Roman"/>
          <w:sz w:val="20"/>
          <w:szCs w:val="20"/>
        </w:rPr>
        <w:t>В случае возникновения у члена Общественного совета по независимой оценке качества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по независимой оценке качества обязан в кратчайшие сроки проинформировать об этом в письменной форме Председателя Общественного совета по независимой</w:t>
      </w:r>
      <w:proofErr w:type="gramEnd"/>
      <w:r w:rsidRPr="00B46A48">
        <w:rPr>
          <w:rFonts w:ascii="Times New Roman" w:hAnsi="Times New Roman"/>
          <w:sz w:val="20"/>
          <w:szCs w:val="20"/>
        </w:rPr>
        <w:t xml:space="preserve"> оценке качества, а Председатель Общественного совета по независимой оценке качества – администрацию Богучанского района</w:t>
      </w:r>
    </w:p>
    <w:p w:rsidR="00B46A48" w:rsidRPr="00B46A48" w:rsidRDefault="00B46A48" w:rsidP="00B46A48">
      <w:pPr>
        <w:widowControl w:val="0"/>
        <w:spacing w:after="0" w:line="240" w:lineRule="auto"/>
        <w:ind w:firstLine="700"/>
        <w:jc w:val="both"/>
        <w:rPr>
          <w:rFonts w:ascii="Times New Roman" w:hAnsi="Times New Roman"/>
          <w:sz w:val="20"/>
          <w:szCs w:val="20"/>
        </w:rPr>
      </w:pPr>
      <w:r w:rsidRPr="00B46A48">
        <w:rPr>
          <w:rFonts w:ascii="Times New Roman" w:hAnsi="Times New Roman"/>
          <w:sz w:val="20"/>
          <w:szCs w:val="20"/>
        </w:rPr>
        <w:t xml:space="preserve">5.5. </w:t>
      </w:r>
      <w:proofErr w:type="gramStart"/>
      <w:r w:rsidRPr="00B46A48">
        <w:rPr>
          <w:rFonts w:ascii="Times New Roman" w:hAnsi="Times New Roman"/>
          <w:sz w:val="20"/>
          <w:szCs w:val="20"/>
        </w:rPr>
        <w:t xml:space="preserve">Председатель Общественного совета по независимой оценке качества или Управлению культуры, которым стало известно о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 которая приводит или может привести к конфликту интересов, обязан принять меры по </w:t>
      </w:r>
      <w:r w:rsidRPr="00B46A48">
        <w:rPr>
          <w:rFonts w:ascii="Times New Roman" w:hAnsi="Times New Roman"/>
          <w:sz w:val="20"/>
          <w:szCs w:val="20"/>
        </w:rPr>
        <w:lastRenderedPageBreak/>
        <w:t>предотвращению или урегулированию конфликта интересов, вплоть до снятия полномочий с члена Общественного совета по независимой</w:t>
      </w:r>
      <w:proofErr w:type="gramEnd"/>
      <w:r w:rsidRPr="00B46A48">
        <w:rPr>
          <w:rFonts w:ascii="Times New Roman" w:hAnsi="Times New Roman"/>
          <w:sz w:val="20"/>
          <w:szCs w:val="20"/>
        </w:rPr>
        <w:t xml:space="preserve"> оценке качества или Председателя Общественного совета по независимой оценке качества, являющегося стороной конфликта интересов</w:t>
      </w:r>
    </w:p>
    <w:p w:rsidR="0066624D" w:rsidRPr="00B46A48"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6624D" w:rsidRPr="00B46A48"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6624D" w:rsidRPr="00B46A48"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6624D" w:rsidRPr="00B46A48" w:rsidRDefault="0066624D"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6624D" w:rsidRDefault="0066624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val="en-US" w:eastAsia="ru-RU"/>
        </w:rPr>
      </w:pPr>
    </w:p>
    <w:p w:rsidR="00B46A48" w:rsidRDefault="00B46A48" w:rsidP="00CC052C">
      <w:pPr>
        <w:widowControl w:val="0"/>
        <w:autoSpaceDE w:val="0"/>
        <w:autoSpaceDN w:val="0"/>
        <w:adjustRightInd w:val="0"/>
        <w:spacing w:after="0" w:line="240" w:lineRule="auto"/>
        <w:jc w:val="both"/>
        <w:rPr>
          <w:rFonts w:ascii="Times New Roman" w:eastAsia="Times New Roman" w:hAnsi="Times New Roman"/>
          <w:sz w:val="18"/>
          <w:szCs w:val="18"/>
          <w:lang w:val="en-US" w:eastAsia="ru-RU"/>
        </w:rPr>
      </w:pPr>
    </w:p>
    <w:p w:rsidR="00B46A48" w:rsidRPr="00B46A48" w:rsidRDefault="00B46A48" w:rsidP="00CC052C">
      <w:pPr>
        <w:widowControl w:val="0"/>
        <w:autoSpaceDE w:val="0"/>
        <w:autoSpaceDN w:val="0"/>
        <w:adjustRightInd w:val="0"/>
        <w:spacing w:after="0" w:line="240" w:lineRule="auto"/>
        <w:jc w:val="both"/>
        <w:rPr>
          <w:rFonts w:ascii="Times New Roman" w:eastAsia="Times New Roman" w:hAnsi="Times New Roman"/>
          <w:sz w:val="18"/>
          <w:szCs w:val="18"/>
          <w:lang w:val="en-US"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B046BD" w:rsidRDefault="00B046B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B046BD" w:rsidRDefault="00B046B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Pr="00505834"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86207F" w:rsidRPr="00505834" w:rsidRDefault="0086207F"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F751E8">
      <w:pPr>
        <w:widowControl w:val="0"/>
        <w:spacing w:after="0" w:line="240" w:lineRule="auto"/>
        <w:ind w:right="-1"/>
        <w:rPr>
          <w:rFonts w:ascii="Times New Roman" w:eastAsia="Times New Roman" w:hAnsi="Times New Roman"/>
          <w:color w:val="000000"/>
          <w:sz w:val="20"/>
          <w:szCs w:val="20"/>
          <w:lang w:eastAsia="ru-RU"/>
        </w:rPr>
      </w:pPr>
    </w:p>
    <w:p w:rsidR="00DC3406" w:rsidRDefault="00DC3406" w:rsidP="00F751E8">
      <w:pPr>
        <w:widowControl w:val="0"/>
        <w:spacing w:after="0" w:line="240" w:lineRule="auto"/>
        <w:ind w:right="-1"/>
        <w:rPr>
          <w:rFonts w:ascii="Times New Roman" w:eastAsia="Times New Roman" w:hAnsi="Times New Roman"/>
          <w:color w:val="000000"/>
          <w:sz w:val="20"/>
          <w:szCs w:val="20"/>
          <w:lang w:eastAsia="ru-RU"/>
        </w:rPr>
      </w:pPr>
    </w:p>
    <w:p w:rsidR="00551696" w:rsidRDefault="00551696" w:rsidP="00F751E8">
      <w:pPr>
        <w:widowControl w:val="0"/>
        <w:spacing w:after="0" w:line="240" w:lineRule="auto"/>
        <w:ind w:right="-1"/>
        <w:rPr>
          <w:rFonts w:ascii="Times New Roman" w:eastAsia="Times New Roman" w:hAnsi="Times New Roman"/>
          <w:color w:val="000000"/>
          <w:sz w:val="20"/>
          <w:szCs w:val="20"/>
          <w:lang w:eastAsia="ru-RU"/>
        </w:rPr>
      </w:pPr>
    </w:p>
    <w:p w:rsidR="00FA1C65" w:rsidRPr="00FA1C65" w:rsidRDefault="00FA1C65" w:rsidP="00FA1C65">
      <w:pPr>
        <w:spacing w:after="0" w:line="240" w:lineRule="auto"/>
        <w:jc w:val="both"/>
        <w:rPr>
          <w:rFonts w:ascii="Times New Roman" w:eastAsia="Times New Roman" w:hAnsi="Times New Roman"/>
          <w:sz w:val="20"/>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A1C65" w:rsidRDefault="00FA1C6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46A48" w:rsidRPr="00024D6D" w:rsidRDefault="00B46A4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Pr="00024D6D"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59"/>
      <w:footerReference w:type="first" r:id="rId6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38" w:rsidRDefault="00241E38" w:rsidP="00F3397A">
      <w:pPr>
        <w:spacing w:after="0" w:line="240" w:lineRule="auto"/>
      </w:pPr>
      <w:r>
        <w:separator/>
      </w:r>
    </w:p>
  </w:endnote>
  <w:endnote w:type="continuationSeparator" w:id="0">
    <w:p w:rsidR="00241E38" w:rsidRDefault="00241E3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23CEB" w:rsidRDefault="00D23CEB">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23CEB" w:rsidRDefault="00D23CEB">
                      <w:pPr>
                        <w:jc w:val="center"/>
                      </w:pPr>
                      <w:r w:rsidRPr="006E030F">
                        <w:fldChar w:fldCharType="begin"/>
                      </w:r>
                      <w:r>
                        <w:instrText>PAGE    \* MERGEFORMAT</w:instrText>
                      </w:r>
                      <w:r w:rsidRPr="006E030F">
                        <w:fldChar w:fldCharType="separate"/>
                      </w:r>
                      <w:r w:rsidR="004B3DBD" w:rsidRPr="004B3DBD">
                        <w:rPr>
                          <w:rFonts w:ascii="Times New Roman" w:eastAsia="Times New Roman" w:hAnsi="Times New Roman"/>
                          <w:noProof/>
                          <w:sz w:val="20"/>
                          <w:szCs w:val="20"/>
                          <w:lang w:eastAsia="ru-RU"/>
                        </w:rPr>
                        <w:t>32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23CEB" w:rsidRDefault="00D23CEB">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38" w:rsidRDefault="00241E38" w:rsidP="00F3397A">
      <w:pPr>
        <w:spacing w:after="0" w:line="240" w:lineRule="auto"/>
      </w:pPr>
      <w:r>
        <w:separator/>
      </w:r>
    </w:p>
  </w:footnote>
  <w:footnote w:type="continuationSeparator" w:id="0">
    <w:p w:rsidR="00241E38" w:rsidRDefault="00241E3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784959"/>
    <w:multiLevelType w:val="multilevel"/>
    <w:tmpl w:val="E7BCA056"/>
    <w:lvl w:ilvl="0">
      <w:start w:val="1"/>
      <w:numFmt w:val="decimal"/>
      <w:lvlText w:val="5.%1."/>
      <w:lvlJc w:val="left"/>
      <w:pPr>
        <w:ind w:left="0" w:firstLine="0"/>
      </w:pPr>
      <w:rPr>
        <w:rFonts w:ascii="Times New Roman" w:eastAsia="Times New Roman" w:hAnsi="Times New Roman" w:cs="Times New Roman"/>
        <w:b w:val="0"/>
        <w:i w:val="0"/>
        <w:strike w:val="0"/>
        <w:dstrike w:val="0"/>
        <w:color w:val="000000"/>
        <w:spacing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121F62B6"/>
    <w:multiLevelType w:val="multilevel"/>
    <w:tmpl w:val="B0B241CE"/>
    <w:lvl w:ilvl="0">
      <w:start w:val="1"/>
      <w:numFmt w:val="decimal"/>
      <w:lvlText w:val="2.%1."/>
      <w:lvlJc w:val="left"/>
      <w:pPr>
        <w:ind w:left="0" w:firstLine="0"/>
      </w:pPr>
      <w:rPr>
        <w:rFonts w:ascii="Times New Roman" w:eastAsia="Times New Roman" w:hAnsi="Times New Roman" w:cs="Times New Roman"/>
        <w:b w:val="0"/>
        <w:i w:val="0"/>
        <w:strike w:val="0"/>
        <w:dstrike w:val="0"/>
        <w:color w:val="000000"/>
        <w:spacing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5">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78D76DA"/>
    <w:multiLevelType w:val="hybridMultilevel"/>
    <w:tmpl w:val="9078AEE4"/>
    <w:lvl w:ilvl="0" w:tplc="E5E0883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2D96267"/>
    <w:multiLevelType w:val="multilevel"/>
    <w:tmpl w:val="3B4896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EBA29CC"/>
    <w:multiLevelType w:val="hybridMultilevel"/>
    <w:tmpl w:val="809EC8C0"/>
    <w:lvl w:ilvl="0" w:tplc="37BEF2D6">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4">
    <w:nsid w:val="4EB13188"/>
    <w:multiLevelType w:val="hybridMultilevel"/>
    <w:tmpl w:val="14C65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ECE6DB8"/>
    <w:multiLevelType w:val="hybridMultilevel"/>
    <w:tmpl w:val="31E0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644"/>
        </w:tabs>
        <w:ind w:left="644"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2B93EE7"/>
    <w:multiLevelType w:val="hybridMultilevel"/>
    <w:tmpl w:val="2A78AA54"/>
    <w:lvl w:ilvl="0" w:tplc="8E980864">
      <w:start w:val="1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3">
    <w:nsid w:val="6C2A4654"/>
    <w:multiLevelType w:val="multilevel"/>
    <w:tmpl w:val="4526575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7"/>
  </w:num>
  <w:num w:numId="4">
    <w:abstractNumId w:val="8"/>
  </w:num>
  <w:num w:numId="5">
    <w:abstractNumId w:val="31"/>
  </w:num>
  <w:num w:numId="6">
    <w:abstractNumId w:val="26"/>
  </w:num>
  <w:num w:numId="7">
    <w:abstractNumId w:val="30"/>
  </w:num>
  <w:num w:numId="8">
    <w:abstractNumId w:val="20"/>
  </w:num>
  <w:num w:numId="9">
    <w:abstractNumId w:val="29"/>
  </w:num>
  <w:num w:numId="10">
    <w:abstractNumId w:val="27"/>
  </w:num>
  <w:num w:numId="11">
    <w:abstractNumId w:val="12"/>
  </w:num>
  <w:num w:numId="12">
    <w:abstractNumId w:val="22"/>
  </w:num>
  <w:num w:numId="13">
    <w:abstractNumId w:val="14"/>
  </w:num>
  <w:num w:numId="14">
    <w:abstractNumId w:val="13"/>
  </w:num>
  <w:num w:numId="15">
    <w:abstractNumId w:val="34"/>
  </w:num>
  <w:num w:numId="16">
    <w:abstractNumId w:val="15"/>
  </w:num>
  <w:num w:numId="17">
    <w:abstractNumId w:val="9"/>
  </w:num>
  <w:num w:numId="18">
    <w:abstractNumId w:val="35"/>
  </w:num>
  <w:num w:numId="19">
    <w:abstractNumId w:val="16"/>
  </w:num>
  <w:num w:numId="20">
    <w:abstractNumId w:val="32"/>
  </w:num>
  <w:num w:numId="21">
    <w:abstractNumId w:val="36"/>
  </w:num>
  <w:num w:numId="22">
    <w:abstractNumId w:val="23"/>
  </w:num>
  <w:num w:numId="23">
    <w:abstractNumId w:val="21"/>
  </w:num>
  <w:num w:numId="24">
    <w:abstractNumId w:val="19"/>
  </w:num>
  <w:num w:numId="25">
    <w:abstractNumId w:val="33"/>
  </w:num>
  <w:num w:numId="26">
    <w:abstractNumId w:val="1"/>
  </w:num>
  <w:num w:numId="27">
    <w:abstractNumId w:val="25"/>
  </w:num>
  <w:num w:numId="28">
    <w:abstractNumId w:val="17"/>
  </w:num>
  <w:num w:numId="29">
    <w:abstractNumId w:val="24"/>
  </w:num>
  <w:num w:numId="30">
    <w:abstractNumId w:val="18"/>
  </w:num>
  <w:num w:numId="31">
    <w:abstractNumId w:val="2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hdrShapeDefaults>
    <o:shapedefaults v:ext="edit" spidmax="2457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A0"/>
    <w:rsid w:val="00065AC7"/>
    <w:rsid w:val="00065E72"/>
    <w:rsid w:val="00065F76"/>
    <w:rsid w:val="00067560"/>
    <w:rsid w:val="0006770B"/>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7EE"/>
    <w:rsid w:val="000D79E7"/>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ACA"/>
    <w:rsid w:val="00166DC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C19"/>
    <w:rsid w:val="00284E32"/>
    <w:rsid w:val="0028545D"/>
    <w:rsid w:val="00286F24"/>
    <w:rsid w:val="002870B0"/>
    <w:rsid w:val="00287266"/>
    <w:rsid w:val="00287A99"/>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BE7"/>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CA8"/>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54"/>
    <w:rsid w:val="00501DC1"/>
    <w:rsid w:val="00502788"/>
    <w:rsid w:val="00502AC5"/>
    <w:rsid w:val="00503526"/>
    <w:rsid w:val="00503621"/>
    <w:rsid w:val="005039BE"/>
    <w:rsid w:val="005044BB"/>
    <w:rsid w:val="00504AC9"/>
    <w:rsid w:val="005053B6"/>
    <w:rsid w:val="0050576F"/>
    <w:rsid w:val="00505834"/>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185B"/>
    <w:rsid w:val="005E2E9C"/>
    <w:rsid w:val="005E2F63"/>
    <w:rsid w:val="005E3290"/>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3997"/>
    <w:rsid w:val="00633A37"/>
    <w:rsid w:val="006340BE"/>
    <w:rsid w:val="00634AE4"/>
    <w:rsid w:val="006356AA"/>
    <w:rsid w:val="006357B7"/>
    <w:rsid w:val="0063597F"/>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72B"/>
    <w:rsid w:val="006E1B4E"/>
    <w:rsid w:val="006E3243"/>
    <w:rsid w:val="006E3442"/>
    <w:rsid w:val="006E36A6"/>
    <w:rsid w:val="006E39F4"/>
    <w:rsid w:val="006E4771"/>
    <w:rsid w:val="006E7270"/>
    <w:rsid w:val="006F0822"/>
    <w:rsid w:val="006F09EC"/>
    <w:rsid w:val="006F1199"/>
    <w:rsid w:val="006F1292"/>
    <w:rsid w:val="006F1D78"/>
    <w:rsid w:val="006F1E47"/>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F1E"/>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37A1D"/>
    <w:rsid w:val="00740700"/>
    <w:rsid w:val="0074090C"/>
    <w:rsid w:val="00740B7C"/>
    <w:rsid w:val="00740BB4"/>
    <w:rsid w:val="00741A45"/>
    <w:rsid w:val="0074211B"/>
    <w:rsid w:val="0074218A"/>
    <w:rsid w:val="007425DC"/>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2B57"/>
    <w:rsid w:val="00783BCA"/>
    <w:rsid w:val="00784253"/>
    <w:rsid w:val="00784703"/>
    <w:rsid w:val="00785C18"/>
    <w:rsid w:val="00785E11"/>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4A7A"/>
    <w:rsid w:val="007A4ED2"/>
    <w:rsid w:val="007A529A"/>
    <w:rsid w:val="007A5984"/>
    <w:rsid w:val="007A5C6F"/>
    <w:rsid w:val="007A6253"/>
    <w:rsid w:val="007A6C79"/>
    <w:rsid w:val="007A6DBC"/>
    <w:rsid w:val="007A76F4"/>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E7C"/>
    <w:rsid w:val="007D0273"/>
    <w:rsid w:val="007D0285"/>
    <w:rsid w:val="007D1B67"/>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264"/>
    <w:rsid w:val="008013F4"/>
    <w:rsid w:val="00801418"/>
    <w:rsid w:val="00801D10"/>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F3"/>
    <w:rsid w:val="00951126"/>
    <w:rsid w:val="009511F3"/>
    <w:rsid w:val="0095123E"/>
    <w:rsid w:val="00951729"/>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DE"/>
    <w:rsid w:val="009634FF"/>
    <w:rsid w:val="00963BD6"/>
    <w:rsid w:val="00963D4C"/>
    <w:rsid w:val="00963E8E"/>
    <w:rsid w:val="009640F1"/>
    <w:rsid w:val="009643E7"/>
    <w:rsid w:val="0096509F"/>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56C"/>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6A6"/>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C25"/>
    <w:rsid w:val="00B142FD"/>
    <w:rsid w:val="00B1471D"/>
    <w:rsid w:val="00B14C44"/>
    <w:rsid w:val="00B15C53"/>
    <w:rsid w:val="00B165C4"/>
    <w:rsid w:val="00B1692B"/>
    <w:rsid w:val="00B1706A"/>
    <w:rsid w:val="00B17E95"/>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04"/>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75F"/>
    <w:rsid w:val="00CD2F80"/>
    <w:rsid w:val="00CD3341"/>
    <w:rsid w:val="00CD3EA6"/>
    <w:rsid w:val="00CD4176"/>
    <w:rsid w:val="00CD4892"/>
    <w:rsid w:val="00CD4CB2"/>
    <w:rsid w:val="00CD4E89"/>
    <w:rsid w:val="00CD5E16"/>
    <w:rsid w:val="00CD691D"/>
    <w:rsid w:val="00CD6986"/>
    <w:rsid w:val="00CD7C4E"/>
    <w:rsid w:val="00CE0F1D"/>
    <w:rsid w:val="00CE17E2"/>
    <w:rsid w:val="00CE29DE"/>
    <w:rsid w:val="00CE2F32"/>
    <w:rsid w:val="00CE3F0B"/>
    <w:rsid w:val="00CE46C5"/>
    <w:rsid w:val="00CE593A"/>
    <w:rsid w:val="00CE5E7F"/>
    <w:rsid w:val="00CE71C8"/>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0EDE"/>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C2E"/>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1C65"/>
    <w:rsid w:val="00FA222E"/>
    <w:rsid w:val="00FA2415"/>
    <w:rsid w:val="00FA30C3"/>
    <w:rsid w:val="00FA35E3"/>
    <w:rsid w:val="00FA3AD3"/>
    <w:rsid w:val="00FA4628"/>
    <w:rsid w:val="00FA4C9F"/>
    <w:rsid w:val="00FA4CF7"/>
    <w:rsid w:val="00FA51B0"/>
    <w:rsid w:val="00FA5804"/>
    <w:rsid w:val="00FA6D05"/>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BBE"/>
    <w:rsid w:val="00FD7FD9"/>
    <w:rsid w:val="00FE07CD"/>
    <w:rsid w:val="00FE0C93"/>
    <w:rsid w:val="00FE18AA"/>
    <w:rsid w:val="00FE21C0"/>
    <w:rsid w:val="00FE24F2"/>
    <w:rsid w:val="00FE2C77"/>
    <w:rsid w:val="00FE3318"/>
    <w:rsid w:val="00FE5AD2"/>
    <w:rsid w:val="00FE5D74"/>
    <w:rsid w:val="00FE5E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gbiblio.ru" TargetMode="External"/><Relationship Id="rId18" Type="http://schemas.openxmlformats.org/officeDocument/2006/relationships/hyperlink" Target="mailto:bibnevonka@mail.ru" TargetMode="External"/><Relationship Id="rId26" Type="http://schemas.openxmlformats.org/officeDocument/2006/relationships/hyperlink" Target="mailto:takuchet.biblioteka@yandex.ru" TargetMode="External"/><Relationship Id="rId39" Type="http://schemas.openxmlformats.org/officeDocument/2006/relationships/hyperlink" Target="consultantplus://offline/ref=3D1787E1F1E3CE54A525914EA724C059D62798D024CFD452455F74FF76FA563E367362AB962D5E878BD33CC411214126E2B462A1DEo245J" TargetMode="External"/><Relationship Id="rId21" Type="http://schemas.openxmlformats.org/officeDocument/2006/relationships/hyperlink" Target="mailto:biblioteka.hrebtovii@mail.ru" TargetMode="External"/><Relationship Id="rId34" Type="http://schemas.openxmlformats.org/officeDocument/2006/relationships/hyperlink" Target="mailto:mozhaeva-elena2015.mojaeva@yandex.ru" TargetMode="External"/><Relationship Id="rId42" Type="http://schemas.openxmlformats.org/officeDocument/2006/relationships/hyperlink" Target="mailto:pinchygabibl@mail.ru" TargetMode="External"/><Relationship Id="rId47" Type="http://schemas.openxmlformats.org/officeDocument/2006/relationships/hyperlink" Target="mailto:biblchiver@mail.ru" TargetMode="External"/><Relationship Id="rId50" Type="http://schemas.openxmlformats.org/officeDocument/2006/relationships/hyperlink" Target="mailto:grembiblio@mail.ru" TargetMode="External"/><Relationship Id="rId55" Type="http://schemas.openxmlformats.org/officeDocument/2006/relationships/hyperlink" Target="https://e.mail.ru/compose/?mailto=mailto%3abiblioteka24taezhnyi@bk.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ibl03@mail.ru" TargetMode="External"/><Relationship Id="rId20" Type="http://schemas.openxmlformats.org/officeDocument/2006/relationships/hyperlink" Target="mailto:biblchiver@mail.ru" TargetMode="External"/><Relationship Id="rId29" Type="http://schemas.openxmlformats.org/officeDocument/2006/relationships/hyperlink" Target="https://e.mail.ru/compose/?mailto=mailto%3akarabula.biblioteka25@bk.ru" TargetMode="External"/><Relationship Id="rId41" Type="http://schemas.openxmlformats.org/officeDocument/2006/relationships/hyperlink" Target="mailto:bog_biblioteka@krasmail.ru" TargetMode="External"/><Relationship Id="rId54" Type="http://schemas.openxmlformats.org/officeDocument/2006/relationships/hyperlink" Target="mailto:bibl12geo@mail.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biblmanzya08@mail.ru" TargetMode="External"/><Relationship Id="rId32" Type="http://schemas.openxmlformats.org/officeDocument/2006/relationships/hyperlink" Target="mailto:vladimir-smo@rambler.ru" TargetMode="External"/><Relationship Id="rId37" Type="http://schemas.openxmlformats.org/officeDocument/2006/relationships/hyperlink" Target="mailto:sdkteria.8@mail.ru" TargetMode="External"/><Relationship Id="rId40" Type="http://schemas.openxmlformats.org/officeDocument/2006/relationships/hyperlink" Target="http://bogbiblio.ru" TargetMode="External"/><Relationship Id="rId45" Type="http://schemas.openxmlformats.org/officeDocument/2006/relationships/hyperlink" Target="mailto:bibnevonka@mail.ru" TargetMode="External"/><Relationship Id="rId53" Type="http://schemas.openxmlformats.org/officeDocument/2006/relationships/hyperlink" Target="mailto:takuchet.biblioteka@yandex.ru" TargetMode="External"/><Relationship Id="rId58" Type="http://schemas.openxmlformats.org/officeDocument/2006/relationships/hyperlink" Target="consultantplus://offline/ref=3D1787E1F1E3CE54A525914EA724C059D62798D024CFD452455F74FF76FA563E367362AB962D5E878BD33CC411214126E2B462A1DEo245J" TargetMode="External"/><Relationship Id="rId5" Type="http://schemas.openxmlformats.org/officeDocument/2006/relationships/webSettings" Target="webSettings.xml"/><Relationship Id="rId15" Type="http://schemas.openxmlformats.org/officeDocument/2006/relationships/hyperlink" Target="mailto:pinchygabibl@mail.ru" TargetMode="External"/><Relationship Id="rId23" Type="http://schemas.openxmlformats.org/officeDocument/2006/relationships/hyperlink" Target="mailto:grembiblio@mail.ru" TargetMode="External"/><Relationship Id="rId28" Type="http://schemas.openxmlformats.org/officeDocument/2006/relationships/hyperlink" Target="https://e.mail.ru/compose/?mailto=mailto%3abiblioteka24taezhnyi@bk.ru" TargetMode="External"/><Relationship Id="rId36" Type="http://schemas.openxmlformats.org/officeDocument/2006/relationships/hyperlink" Target="mailto:geosdk2015@mail.ru" TargetMode="External"/><Relationship Id="rId49" Type="http://schemas.openxmlformats.org/officeDocument/2006/relationships/hyperlink" Target="mailto:bibl2belyki@mail.ru" TargetMode="External"/><Relationship Id="rId57" Type="http://schemas.openxmlformats.org/officeDocument/2006/relationships/hyperlink" Target="consultantplus://offline/ref=3D1787E1F1E3CE54A525914EA724C059D62798D024CFD452455F74FF76FA563E367362AB962D5E878BD33CC411214126E2B462A1DEo245J" TargetMode="External"/><Relationship Id="rId61"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mailto:angarckiibibfilial19@mail.ru" TargetMode="External"/><Relationship Id="rId31" Type="http://schemas.openxmlformats.org/officeDocument/2006/relationships/hyperlink" Target="https://rdk-yantar.krn.muzkult.ru/" TargetMode="External"/><Relationship Id="rId44" Type="http://schemas.openxmlformats.org/officeDocument/2006/relationships/hyperlink" Target="mailto:bibl.okt.4@mail.ru" TargetMode="External"/><Relationship Id="rId52" Type="http://schemas.openxmlformats.org/officeDocument/2006/relationships/hyperlink" Target="https://e.mail.ru/compose?To=krasbibj15@mail.ru" TargetMode="External"/><Relationship Id="rId60"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mailto:bog_biblioteka@krasmail.ru" TargetMode="External"/><Relationship Id="rId22" Type="http://schemas.openxmlformats.org/officeDocument/2006/relationships/hyperlink" Target="mailto:bibl2belyki@mail.ru" TargetMode="External"/><Relationship Id="rId27" Type="http://schemas.openxmlformats.org/officeDocument/2006/relationships/hyperlink" Target="mailto:bibl12geo@mail.ru" TargetMode="External"/><Relationship Id="rId30" Type="http://schemas.openxmlformats.org/officeDocument/2006/relationships/hyperlink" Target="consultantplus://offline/ref=3D1787E1F1E3CE54A525914EA724C059D62798D024CFD452455F74FF76FA563E367362AB962D5E878BD33CC411214126E2B462A1DEo245J" TargetMode="External"/><Relationship Id="rId35" Type="http://schemas.openxmlformats.org/officeDocument/2006/relationships/hyperlink" Target="mailto:tanch_72@mail.ru" TargetMode="External"/><Relationship Id="rId43" Type="http://schemas.openxmlformats.org/officeDocument/2006/relationships/hyperlink" Target="mailto:bibl03@mail.ru" TargetMode="External"/><Relationship Id="rId48" Type="http://schemas.openxmlformats.org/officeDocument/2006/relationships/hyperlink" Target="mailto:biblioteka.hrebtovii@mail.ru" TargetMode="External"/><Relationship Id="rId56" Type="http://schemas.openxmlformats.org/officeDocument/2006/relationships/hyperlink" Target="https://e.mail.ru/compose/?mailto=mailto%3akarabula.biblioteka25@bk.ru" TargetMode="External"/><Relationship Id="rId8" Type="http://schemas.openxmlformats.org/officeDocument/2006/relationships/image" Target="media/image1.jpeg"/><Relationship Id="rId51" Type="http://schemas.openxmlformats.org/officeDocument/2006/relationships/hyperlink" Target="mailto:biblmanzya08@mail.ru" TargetMode="External"/><Relationship Id="rId3" Type="http://schemas.openxmlformats.org/officeDocument/2006/relationships/styles" Target="styles.xml"/><Relationship Id="rId12" Type="http://schemas.openxmlformats.org/officeDocument/2006/relationships/hyperlink" Target="consultantplus://offline/ref=3D1787E1F1E3CE54A525914EA724C059D62798D024CFD452455F74FF76FA563E367362AB962D5E878BD33CC411214126E2B462A1DEo245J" TargetMode="External"/><Relationship Id="rId17" Type="http://schemas.openxmlformats.org/officeDocument/2006/relationships/hyperlink" Target="mailto:bibl.okt.4@mail.ru" TargetMode="External"/><Relationship Id="rId25" Type="http://schemas.openxmlformats.org/officeDocument/2006/relationships/hyperlink" Target="https://e.mail.ru/compose?To=krasbibj15@mail.ru" TargetMode="External"/><Relationship Id="rId33" Type="http://schemas.openxmlformats.org/officeDocument/2006/relationships/hyperlink" Target="mailto:galya.malsagova@bk.ru" TargetMode="External"/><Relationship Id="rId38" Type="http://schemas.openxmlformats.org/officeDocument/2006/relationships/hyperlink" Target="mailto:val5261@yandex.ru" TargetMode="External"/><Relationship Id="rId46" Type="http://schemas.openxmlformats.org/officeDocument/2006/relationships/hyperlink" Target="mailto:angarckiibibfilial19@mail.ru"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DDE6-C82E-4487-8FAB-0AE450A6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17805</Words>
  <Characters>101490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119057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2019-05-21T08:39:00Z</cp:lastPrinted>
  <dcterms:created xsi:type="dcterms:W3CDTF">2019-05-21T08:39:00Z</dcterms:created>
  <dcterms:modified xsi:type="dcterms:W3CDTF">2019-05-21T08:39:00Z</dcterms:modified>
</cp:coreProperties>
</file>