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FB08AD">
        <w:rPr>
          <w:rFonts w:ascii="Times New Roman" w:eastAsia="Times New Roman" w:hAnsi="Times New Roman"/>
          <w:b/>
          <w:sz w:val="56"/>
          <w:szCs w:val="56"/>
          <w:lang w:eastAsia="ru-RU"/>
        </w:rPr>
        <w:t>9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Default="003609D8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FB08AD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EC1F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61B1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61B1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CC3BFC" w:rsidRDefault="00CC3BFC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Перечень</w:t>
      </w:r>
    </w:p>
    <w:p w:rsidR="004432C4" w:rsidRPr="0011669F" w:rsidRDefault="004432C4" w:rsidP="00651FF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451864" w:rsidRDefault="00EB375A" w:rsidP="00EB375A">
      <w:pPr>
        <w:pStyle w:val="affff7"/>
        <w:numPr>
          <w:ilvl w:val="0"/>
          <w:numId w:val="9"/>
        </w:numPr>
        <w:spacing w:after="0" w:line="240" w:lineRule="auto"/>
        <w:ind w:left="709" w:firstLine="567"/>
        <w:jc w:val="both"/>
        <w:rPr>
          <w:rFonts w:ascii="Times New Roman" w:hAnsi="Times New Roman"/>
          <w:sz w:val="20"/>
          <w:szCs w:val="20"/>
        </w:rPr>
      </w:pPr>
      <w:r w:rsidRPr="00EB375A">
        <w:rPr>
          <w:rFonts w:ascii="Times New Roman" w:hAnsi="Times New Roman"/>
          <w:sz w:val="20"/>
          <w:szCs w:val="20"/>
        </w:rPr>
        <w:t>Сообщение о возможном установлении публичного</w:t>
      </w:r>
      <w:r>
        <w:rPr>
          <w:rFonts w:ascii="Times New Roman" w:hAnsi="Times New Roman"/>
          <w:sz w:val="20"/>
          <w:szCs w:val="20"/>
        </w:rPr>
        <w:t xml:space="preserve"> сервитута.</w:t>
      </w:r>
    </w:p>
    <w:p w:rsidR="00EB375A" w:rsidRPr="00025286" w:rsidRDefault="00EB375A" w:rsidP="00EB375A">
      <w:pPr>
        <w:pStyle w:val="affff7"/>
        <w:numPr>
          <w:ilvl w:val="0"/>
          <w:numId w:val="9"/>
        </w:numPr>
        <w:spacing w:after="0" w:line="240" w:lineRule="auto"/>
        <w:ind w:left="709" w:firstLine="567"/>
        <w:jc w:val="both"/>
        <w:rPr>
          <w:rFonts w:ascii="Times New Roman" w:hAnsi="Times New Roman"/>
          <w:sz w:val="20"/>
          <w:szCs w:val="20"/>
        </w:rPr>
      </w:pPr>
      <w:r w:rsidRPr="00EB375A">
        <w:rPr>
          <w:rFonts w:ascii="Times New Roman" w:hAnsi="Times New Roman"/>
          <w:sz w:val="20"/>
          <w:szCs w:val="20"/>
        </w:rPr>
        <w:t>Сообщение о возможном установлении публичного</w:t>
      </w:r>
      <w:r>
        <w:rPr>
          <w:rFonts w:ascii="Times New Roman" w:hAnsi="Times New Roman"/>
          <w:sz w:val="20"/>
          <w:szCs w:val="20"/>
        </w:rPr>
        <w:t xml:space="preserve"> сервитута.</w:t>
      </w:r>
    </w:p>
    <w:p w:rsidR="00EB375A" w:rsidRPr="00025286" w:rsidRDefault="00EB375A" w:rsidP="00EB375A">
      <w:pPr>
        <w:pStyle w:val="affff7"/>
        <w:numPr>
          <w:ilvl w:val="0"/>
          <w:numId w:val="9"/>
        </w:numPr>
        <w:spacing w:after="0" w:line="240" w:lineRule="auto"/>
        <w:ind w:left="709" w:firstLine="567"/>
        <w:jc w:val="both"/>
        <w:rPr>
          <w:rFonts w:ascii="Times New Roman" w:hAnsi="Times New Roman"/>
          <w:sz w:val="20"/>
          <w:szCs w:val="20"/>
        </w:rPr>
      </w:pPr>
      <w:r w:rsidRPr="00EB375A">
        <w:rPr>
          <w:rFonts w:ascii="Times New Roman" w:hAnsi="Times New Roman"/>
          <w:sz w:val="20"/>
          <w:szCs w:val="20"/>
        </w:rPr>
        <w:t>Сообщение о возможном установлении публичного</w:t>
      </w:r>
      <w:r>
        <w:rPr>
          <w:rFonts w:ascii="Times New Roman" w:hAnsi="Times New Roman"/>
          <w:sz w:val="20"/>
          <w:szCs w:val="20"/>
        </w:rPr>
        <w:t xml:space="preserve"> сервитута.</w:t>
      </w:r>
    </w:p>
    <w:p w:rsidR="00EB375A" w:rsidRDefault="00EB375A" w:rsidP="00EB375A">
      <w:pPr>
        <w:pStyle w:val="affff7"/>
        <w:numPr>
          <w:ilvl w:val="0"/>
          <w:numId w:val="9"/>
        </w:numPr>
        <w:spacing w:after="0" w:line="240" w:lineRule="auto"/>
        <w:ind w:left="709" w:firstLine="567"/>
        <w:jc w:val="both"/>
        <w:rPr>
          <w:rFonts w:ascii="Times New Roman" w:hAnsi="Times New Roman"/>
          <w:sz w:val="20"/>
          <w:szCs w:val="20"/>
        </w:rPr>
      </w:pPr>
      <w:r w:rsidRPr="00EB375A">
        <w:rPr>
          <w:rFonts w:ascii="Times New Roman" w:hAnsi="Times New Roman"/>
          <w:sz w:val="20"/>
          <w:szCs w:val="20"/>
        </w:rPr>
        <w:t>Сообщение о возможном установлении публичного</w:t>
      </w:r>
      <w:r>
        <w:rPr>
          <w:rFonts w:ascii="Times New Roman" w:hAnsi="Times New Roman"/>
          <w:sz w:val="20"/>
          <w:szCs w:val="20"/>
        </w:rPr>
        <w:t xml:space="preserve"> сервитута.</w:t>
      </w:r>
    </w:p>
    <w:p w:rsidR="001B3CCC" w:rsidRPr="00EB375A" w:rsidRDefault="001B3CCC" w:rsidP="001B3CCC">
      <w:pPr>
        <w:pStyle w:val="affff7"/>
        <w:numPr>
          <w:ilvl w:val="0"/>
          <w:numId w:val="9"/>
        </w:numPr>
        <w:spacing w:after="0" w:line="240" w:lineRule="auto"/>
        <w:ind w:left="709" w:firstLine="567"/>
        <w:jc w:val="both"/>
        <w:rPr>
          <w:rFonts w:ascii="Times New Roman" w:hAnsi="Times New Roman"/>
          <w:sz w:val="20"/>
          <w:szCs w:val="20"/>
        </w:rPr>
      </w:pPr>
      <w:r w:rsidRPr="00EB375A">
        <w:rPr>
          <w:rFonts w:ascii="Times New Roman" w:hAnsi="Times New Roman"/>
          <w:sz w:val="20"/>
          <w:szCs w:val="20"/>
        </w:rPr>
        <w:t>Сообщение о возможном установлении публичного</w:t>
      </w:r>
      <w:r>
        <w:rPr>
          <w:rFonts w:ascii="Times New Roman" w:hAnsi="Times New Roman"/>
          <w:sz w:val="20"/>
          <w:szCs w:val="20"/>
        </w:rPr>
        <w:t xml:space="preserve"> сервитута.</w:t>
      </w:r>
    </w:p>
    <w:p w:rsidR="001B3CCC" w:rsidRPr="001B3CCC" w:rsidRDefault="001B3CCC" w:rsidP="001B3CCC">
      <w:pPr>
        <w:pStyle w:val="affff7"/>
        <w:numPr>
          <w:ilvl w:val="0"/>
          <w:numId w:val="9"/>
        </w:numPr>
        <w:spacing w:after="0" w:line="240" w:lineRule="auto"/>
        <w:ind w:left="709" w:firstLine="567"/>
        <w:jc w:val="both"/>
        <w:rPr>
          <w:rFonts w:ascii="Times New Roman" w:hAnsi="Times New Roman"/>
          <w:sz w:val="20"/>
          <w:szCs w:val="20"/>
        </w:rPr>
      </w:pPr>
      <w:r w:rsidRPr="00EB375A">
        <w:rPr>
          <w:rFonts w:ascii="Times New Roman" w:hAnsi="Times New Roman"/>
          <w:sz w:val="20"/>
          <w:szCs w:val="20"/>
        </w:rPr>
        <w:t>Сообщение о возможном установлении публичного</w:t>
      </w:r>
      <w:r>
        <w:rPr>
          <w:rFonts w:ascii="Times New Roman" w:hAnsi="Times New Roman"/>
          <w:sz w:val="20"/>
          <w:szCs w:val="20"/>
        </w:rPr>
        <w:t xml:space="preserve"> сервитута.</w:t>
      </w:r>
    </w:p>
    <w:p w:rsidR="00D07FB3" w:rsidRPr="003660B4" w:rsidRDefault="00D07FB3" w:rsidP="00025286">
      <w:pPr>
        <w:pStyle w:val="affff7"/>
        <w:widowControl w:val="0"/>
        <w:spacing w:after="0" w:line="240" w:lineRule="auto"/>
        <w:ind w:left="1702"/>
        <w:jc w:val="both"/>
        <w:rPr>
          <w:rFonts w:ascii="Times New Roman" w:hAnsi="Times New Roman"/>
          <w:sz w:val="20"/>
          <w:szCs w:val="20"/>
        </w:rPr>
      </w:pPr>
    </w:p>
    <w:p w:rsidR="00A527B7" w:rsidRDefault="00A527B7" w:rsidP="003660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7B7" w:rsidRDefault="00A527B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1F4A" w:rsidRDefault="00581F4A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365E" w:rsidRDefault="0006365E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365E" w:rsidRDefault="0006365E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365E" w:rsidRDefault="0006365E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365E" w:rsidRDefault="0006365E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365E" w:rsidRDefault="0006365E" w:rsidP="00EB37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75A" w:rsidRDefault="00EB375A" w:rsidP="00EB375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7FB3" w:rsidRDefault="00D07FB3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7FB3" w:rsidRDefault="00D07FB3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7FB3" w:rsidRDefault="00D07FB3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6862" w:rsidRDefault="00986862" w:rsidP="0098686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7466" w:rsidRDefault="00A27466" w:rsidP="0098686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5198" w:rsidRDefault="00C55198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B3CCC" w:rsidRDefault="001B3CCC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B3CCC" w:rsidRDefault="001B3CCC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B3CCC" w:rsidRDefault="001B3CCC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B3CCC" w:rsidRDefault="001B3CCC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5198" w:rsidRDefault="00C55198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5198" w:rsidRDefault="00C55198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5198" w:rsidRDefault="00C55198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5198" w:rsidRDefault="00C55198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5198" w:rsidRDefault="00C55198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5198" w:rsidRDefault="00C55198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5198" w:rsidRDefault="00C55198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5198" w:rsidRDefault="00C55198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5198" w:rsidRDefault="00C55198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5198" w:rsidRDefault="00C55198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5198" w:rsidRDefault="00C55198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5198" w:rsidRDefault="00C55198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5198" w:rsidRDefault="00C55198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5198" w:rsidRDefault="00C55198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5198" w:rsidRDefault="00C55198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5198" w:rsidRDefault="00C55198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5198" w:rsidRDefault="00C55198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5198" w:rsidRDefault="00C55198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5198" w:rsidRDefault="00C55198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5198" w:rsidRDefault="00C55198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5198" w:rsidRDefault="00C55198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5198" w:rsidRDefault="00C55198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5198" w:rsidRDefault="00C55198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5198" w:rsidRDefault="00C55198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5198" w:rsidRDefault="00C55198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5198" w:rsidRDefault="00C55198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5198" w:rsidRDefault="00C55198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5198" w:rsidRDefault="00C55198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5198" w:rsidRDefault="00C55198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5198" w:rsidRDefault="00C55198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5198" w:rsidRDefault="00C55198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5198" w:rsidRDefault="00C55198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61B1" w:rsidRDefault="00E361B1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365E" w:rsidRPr="00581F4A" w:rsidRDefault="0006365E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8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024D6D" w:rsidTr="00342E12">
        <w:tc>
          <w:tcPr>
            <w:tcW w:w="2312" w:type="pct"/>
          </w:tcPr>
          <w:p w:rsidR="00342E12" w:rsidRPr="00024D6D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024D6D" w:rsidRDefault="007C1505" w:rsidP="00B46A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B46A48">
              <w:rPr>
                <w:rFonts w:ascii="Times New Roman" w:eastAsia="Times New Roman" w:hAnsi="Times New Roman"/>
                <w:sz w:val="18"/>
                <w:szCs w:val="18"/>
              </w:rPr>
              <w:t>Илиндеева Н.В</w:t>
            </w:r>
            <w:r w:rsidR="00342E12" w:rsidRPr="00024D6D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024D6D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024D6D" w:rsidTr="00342E12">
        <w:tc>
          <w:tcPr>
            <w:tcW w:w="5000" w:type="pct"/>
            <w:gridSpan w:val="3"/>
          </w:tcPr>
          <w:p w:rsidR="00342E12" w:rsidRPr="00024D6D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024D6D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267B0A" w:rsidRPr="00024D6D" w:rsidRDefault="00267B0A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267B0A" w:rsidRPr="00024D6D" w:rsidSect="003A6E70">
      <w:footerReference w:type="default" r:id="rId11"/>
      <w:footerReference w:type="first" r:id="rId12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5D4" w:rsidRDefault="000245D4" w:rsidP="00F3397A">
      <w:pPr>
        <w:spacing w:after="0" w:line="240" w:lineRule="auto"/>
      </w:pPr>
      <w:r>
        <w:separator/>
      </w:r>
    </w:p>
  </w:endnote>
  <w:endnote w:type="continuationSeparator" w:id="1">
    <w:p w:rsidR="000245D4" w:rsidRDefault="000245D4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421BBA" w:rsidRDefault="00B0632D">
        <w:r>
          <w:rPr>
            <w:noProof/>
            <w:lang w:eastAsia="ru-RU"/>
          </w:rPr>
          <w:pict>
            <v:group id="Группа 33" o:spid="_x0000_s4100" style="position:absolute;margin-left:.9pt;margin-top:33.7pt;width:594.2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421BBA" w:rsidRDefault="00B0632D">
                      <w:pPr>
                        <w:jc w:val="center"/>
                      </w:pPr>
                      <w:r w:rsidRPr="00B0632D">
                        <w:fldChar w:fldCharType="begin"/>
                      </w:r>
                      <w:r w:rsidR="00421BBA">
                        <w:instrText>PAGE    \* MERGEFORMAT</w:instrText>
                      </w:r>
                      <w:r w:rsidRPr="00B0632D">
                        <w:fldChar w:fldCharType="separate"/>
                      </w:r>
                      <w:r w:rsidR="001B3CCC" w:rsidRPr="001B3CCC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3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421BBA" w:rsidRDefault="00B0632D">
        <w:pPr>
          <w:pStyle w:val="af1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5D4" w:rsidRDefault="000245D4" w:rsidP="00F3397A">
      <w:pPr>
        <w:spacing w:after="0" w:line="240" w:lineRule="auto"/>
      </w:pPr>
      <w:r>
        <w:separator/>
      </w:r>
    </w:p>
  </w:footnote>
  <w:footnote w:type="continuationSeparator" w:id="1">
    <w:p w:rsidR="000245D4" w:rsidRDefault="000245D4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0FBD7AED"/>
    <w:multiLevelType w:val="multilevel"/>
    <w:tmpl w:val="873EE588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5" w:hanging="118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0">
    <w:nsid w:val="106243E9"/>
    <w:multiLevelType w:val="hybridMultilevel"/>
    <w:tmpl w:val="1148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3">
    <w:nsid w:val="22C235E8"/>
    <w:multiLevelType w:val="multilevel"/>
    <w:tmpl w:val="F162DDF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4">
    <w:nsid w:val="22E73C88"/>
    <w:multiLevelType w:val="multilevel"/>
    <w:tmpl w:val="D88AD21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5">
    <w:nsid w:val="232F7A2E"/>
    <w:multiLevelType w:val="multilevel"/>
    <w:tmpl w:val="1D24309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6">
    <w:nsid w:val="23D72881"/>
    <w:multiLevelType w:val="multilevel"/>
    <w:tmpl w:val="773E05BC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9BD6CAC"/>
    <w:multiLevelType w:val="hybridMultilevel"/>
    <w:tmpl w:val="98C08A7C"/>
    <w:lvl w:ilvl="0" w:tplc="688C2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D0A088F"/>
    <w:multiLevelType w:val="hybridMultilevel"/>
    <w:tmpl w:val="753288FC"/>
    <w:lvl w:ilvl="0" w:tplc="411E8FB4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492520"/>
    <w:multiLevelType w:val="multilevel"/>
    <w:tmpl w:val="82B860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1">
    <w:nsid w:val="32860038"/>
    <w:multiLevelType w:val="multilevel"/>
    <w:tmpl w:val="A1EA1ECE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33A920F6"/>
    <w:multiLevelType w:val="multilevel"/>
    <w:tmpl w:val="512445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3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3DB92A2A"/>
    <w:multiLevelType w:val="hybridMultilevel"/>
    <w:tmpl w:val="9690A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EF0E88"/>
    <w:multiLevelType w:val="multilevel"/>
    <w:tmpl w:val="4DE0E45C"/>
    <w:lvl w:ilvl="0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</w:abstractNum>
  <w:abstractNum w:abstractNumId="26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0BC29AF"/>
    <w:multiLevelType w:val="multilevel"/>
    <w:tmpl w:val="D6ECAA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8">
    <w:nsid w:val="48814E2C"/>
    <w:multiLevelType w:val="hybridMultilevel"/>
    <w:tmpl w:val="FE4EA364"/>
    <w:lvl w:ilvl="0" w:tplc="34D6871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9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31">
    <w:nsid w:val="56831D6F"/>
    <w:multiLevelType w:val="hybridMultilevel"/>
    <w:tmpl w:val="1662F55C"/>
    <w:lvl w:ilvl="0" w:tplc="6610FCB4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3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F191021"/>
    <w:multiLevelType w:val="multilevel"/>
    <w:tmpl w:val="25C6A27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63B018DB"/>
    <w:multiLevelType w:val="multilevel"/>
    <w:tmpl w:val="DD56D610"/>
    <w:lvl w:ilvl="0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6">
    <w:nsid w:val="66DA05F1"/>
    <w:multiLevelType w:val="hybridMultilevel"/>
    <w:tmpl w:val="1BF0139A"/>
    <w:lvl w:ilvl="0" w:tplc="089EEADE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5543FE"/>
    <w:multiLevelType w:val="multilevel"/>
    <w:tmpl w:val="D4823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8">
    <w:nsid w:val="724D3833"/>
    <w:multiLevelType w:val="multilevel"/>
    <w:tmpl w:val="232CA822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BB82608"/>
    <w:multiLevelType w:val="hybridMultilevel"/>
    <w:tmpl w:val="417C814C"/>
    <w:lvl w:ilvl="0" w:tplc="2842D4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1"/>
  </w:num>
  <w:num w:numId="4">
    <w:abstractNumId w:val="8"/>
  </w:num>
  <w:num w:numId="5">
    <w:abstractNumId w:val="33"/>
  </w:num>
  <w:num w:numId="6">
    <w:abstractNumId w:val="29"/>
  </w:num>
  <w:num w:numId="7">
    <w:abstractNumId w:val="32"/>
  </w:num>
  <w:num w:numId="8">
    <w:abstractNumId w:val="23"/>
  </w:num>
  <w:num w:numId="9">
    <w:abstractNumId w:val="31"/>
  </w:num>
  <w:num w:numId="10">
    <w:abstractNumId w:val="30"/>
  </w:num>
  <w:num w:numId="11">
    <w:abstractNumId w:val="12"/>
  </w:num>
  <w:num w:numId="12">
    <w:abstractNumId w:val="25"/>
  </w:num>
  <w:num w:numId="13">
    <w:abstractNumId w:val="26"/>
  </w:num>
  <w:num w:numId="14">
    <w:abstractNumId w:val="11"/>
  </w:num>
  <w:num w:numId="15">
    <w:abstractNumId w:val="39"/>
  </w:num>
  <w:num w:numId="16">
    <w:abstractNumId w:val="17"/>
  </w:num>
  <w:num w:numId="17">
    <w:abstractNumId w:val="40"/>
  </w:num>
  <w:num w:numId="18">
    <w:abstractNumId w:val="28"/>
  </w:num>
  <w:num w:numId="19">
    <w:abstractNumId w:val="37"/>
  </w:num>
  <w:num w:numId="20">
    <w:abstractNumId w:val="13"/>
  </w:num>
  <w:num w:numId="21">
    <w:abstractNumId w:val="15"/>
  </w:num>
  <w:num w:numId="22">
    <w:abstractNumId w:val="35"/>
  </w:num>
  <w:num w:numId="23">
    <w:abstractNumId w:val="34"/>
  </w:num>
  <w:num w:numId="24">
    <w:abstractNumId w:val="9"/>
  </w:num>
  <w:num w:numId="25">
    <w:abstractNumId w:val="18"/>
  </w:num>
  <w:num w:numId="26">
    <w:abstractNumId w:val="10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36"/>
  </w:num>
  <w:num w:numId="30">
    <w:abstractNumId w:val="38"/>
  </w:num>
  <w:num w:numId="31">
    <w:abstractNumId w:val="21"/>
  </w:num>
  <w:num w:numId="32">
    <w:abstractNumId w:val="16"/>
  </w:num>
  <w:num w:numId="3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2"/>
  </w:num>
  <w:num w:numId="35">
    <w:abstractNumId w:val="20"/>
  </w:num>
  <w:num w:numId="36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79874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A0"/>
    <w:rsid w:val="00001596"/>
    <w:rsid w:val="00002235"/>
    <w:rsid w:val="00002414"/>
    <w:rsid w:val="00002B78"/>
    <w:rsid w:val="00002CB4"/>
    <w:rsid w:val="0000324C"/>
    <w:rsid w:val="000035A2"/>
    <w:rsid w:val="00003637"/>
    <w:rsid w:val="00003FE3"/>
    <w:rsid w:val="00004859"/>
    <w:rsid w:val="00006588"/>
    <w:rsid w:val="00006B00"/>
    <w:rsid w:val="00006D3F"/>
    <w:rsid w:val="00006DDC"/>
    <w:rsid w:val="00007203"/>
    <w:rsid w:val="00007779"/>
    <w:rsid w:val="0000787D"/>
    <w:rsid w:val="000102C2"/>
    <w:rsid w:val="00010B3B"/>
    <w:rsid w:val="0001154F"/>
    <w:rsid w:val="000115D3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73D"/>
    <w:rsid w:val="00016974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24EF"/>
    <w:rsid w:val="000224F4"/>
    <w:rsid w:val="00022A39"/>
    <w:rsid w:val="00022D26"/>
    <w:rsid w:val="000231DF"/>
    <w:rsid w:val="000242F8"/>
    <w:rsid w:val="000245D4"/>
    <w:rsid w:val="0002476A"/>
    <w:rsid w:val="00024D6D"/>
    <w:rsid w:val="00024F00"/>
    <w:rsid w:val="0002502B"/>
    <w:rsid w:val="00025286"/>
    <w:rsid w:val="0002530E"/>
    <w:rsid w:val="00025407"/>
    <w:rsid w:val="00025556"/>
    <w:rsid w:val="000257E9"/>
    <w:rsid w:val="00025F33"/>
    <w:rsid w:val="000262AA"/>
    <w:rsid w:val="00026768"/>
    <w:rsid w:val="00026C2C"/>
    <w:rsid w:val="00026EC9"/>
    <w:rsid w:val="00027266"/>
    <w:rsid w:val="00027737"/>
    <w:rsid w:val="00027B70"/>
    <w:rsid w:val="000302A6"/>
    <w:rsid w:val="000304AB"/>
    <w:rsid w:val="00031050"/>
    <w:rsid w:val="000311A8"/>
    <w:rsid w:val="0003147C"/>
    <w:rsid w:val="000316D0"/>
    <w:rsid w:val="00031E9F"/>
    <w:rsid w:val="000320FD"/>
    <w:rsid w:val="0003311C"/>
    <w:rsid w:val="000337CC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795"/>
    <w:rsid w:val="000429C8"/>
    <w:rsid w:val="000432A5"/>
    <w:rsid w:val="00043A4A"/>
    <w:rsid w:val="00044492"/>
    <w:rsid w:val="0004495F"/>
    <w:rsid w:val="00044C76"/>
    <w:rsid w:val="00045598"/>
    <w:rsid w:val="00045C55"/>
    <w:rsid w:val="00046552"/>
    <w:rsid w:val="0004780E"/>
    <w:rsid w:val="000509B5"/>
    <w:rsid w:val="0005122F"/>
    <w:rsid w:val="00051574"/>
    <w:rsid w:val="00051856"/>
    <w:rsid w:val="00053220"/>
    <w:rsid w:val="0005449F"/>
    <w:rsid w:val="000548B2"/>
    <w:rsid w:val="00054938"/>
    <w:rsid w:val="0005502B"/>
    <w:rsid w:val="00055663"/>
    <w:rsid w:val="00055C28"/>
    <w:rsid w:val="000561BE"/>
    <w:rsid w:val="00056577"/>
    <w:rsid w:val="000567FB"/>
    <w:rsid w:val="00056BB7"/>
    <w:rsid w:val="00056F0C"/>
    <w:rsid w:val="00056FF8"/>
    <w:rsid w:val="00057C8B"/>
    <w:rsid w:val="00057D62"/>
    <w:rsid w:val="000604C8"/>
    <w:rsid w:val="0006100D"/>
    <w:rsid w:val="00061BEE"/>
    <w:rsid w:val="00062542"/>
    <w:rsid w:val="00062D16"/>
    <w:rsid w:val="00063424"/>
    <w:rsid w:val="0006365E"/>
    <w:rsid w:val="00063985"/>
    <w:rsid w:val="00063C65"/>
    <w:rsid w:val="000641C7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96"/>
    <w:rsid w:val="000733B2"/>
    <w:rsid w:val="000737A2"/>
    <w:rsid w:val="000739C3"/>
    <w:rsid w:val="00073E31"/>
    <w:rsid w:val="00074FAD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675"/>
    <w:rsid w:val="0008471E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61"/>
    <w:rsid w:val="00087C24"/>
    <w:rsid w:val="00087CF2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33BE"/>
    <w:rsid w:val="00093719"/>
    <w:rsid w:val="00094677"/>
    <w:rsid w:val="000949F1"/>
    <w:rsid w:val="00094ADF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71F7"/>
    <w:rsid w:val="000A739D"/>
    <w:rsid w:val="000A7523"/>
    <w:rsid w:val="000B03B6"/>
    <w:rsid w:val="000B1688"/>
    <w:rsid w:val="000B198F"/>
    <w:rsid w:val="000B2073"/>
    <w:rsid w:val="000B2933"/>
    <w:rsid w:val="000B3450"/>
    <w:rsid w:val="000B3524"/>
    <w:rsid w:val="000B368B"/>
    <w:rsid w:val="000B4675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D4A"/>
    <w:rsid w:val="000C160B"/>
    <w:rsid w:val="000C1D79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71D0"/>
    <w:rsid w:val="000D031F"/>
    <w:rsid w:val="000D0F74"/>
    <w:rsid w:val="000D12EB"/>
    <w:rsid w:val="000D12F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31D5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E7BA7"/>
    <w:rsid w:val="000F08EE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0F76A2"/>
    <w:rsid w:val="00100BD2"/>
    <w:rsid w:val="00101271"/>
    <w:rsid w:val="00102D59"/>
    <w:rsid w:val="0010340D"/>
    <w:rsid w:val="00103DAC"/>
    <w:rsid w:val="0010443B"/>
    <w:rsid w:val="00104746"/>
    <w:rsid w:val="001047C2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448B"/>
    <w:rsid w:val="00115643"/>
    <w:rsid w:val="00115A2A"/>
    <w:rsid w:val="001163E4"/>
    <w:rsid w:val="0011652E"/>
    <w:rsid w:val="0011669F"/>
    <w:rsid w:val="00117C90"/>
    <w:rsid w:val="00121157"/>
    <w:rsid w:val="00121751"/>
    <w:rsid w:val="00122487"/>
    <w:rsid w:val="00122CE7"/>
    <w:rsid w:val="001232AE"/>
    <w:rsid w:val="001237B1"/>
    <w:rsid w:val="001246C7"/>
    <w:rsid w:val="00124B36"/>
    <w:rsid w:val="00124D5E"/>
    <w:rsid w:val="001256AB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4065D"/>
    <w:rsid w:val="00141F03"/>
    <w:rsid w:val="00141FCC"/>
    <w:rsid w:val="00142D1D"/>
    <w:rsid w:val="001430F3"/>
    <w:rsid w:val="0014375A"/>
    <w:rsid w:val="00143BF5"/>
    <w:rsid w:val="00143F9B"/>
    <w:rsid w:val="0014470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5074E"/>
    <w:rsid w:val="0015141C"/>
    <w:rsid w:val="00151C4F"/>
    <w:rsid w:val="00151E10"/>
    <w:rsid w:val="001523F1"/>
    <w:rsid w:val="001524F8"/>
    <w:rsid w:val="00152DA6"/>
    <w:rsid w:val="0015323C"/>
    <w:rsid w:val="00153758"/>
    <w:rsid w:val="00153BF8"/>
    <w:rsid w:val="00154229"/>
    <w:rsid w:val="00154BFD"/>
    <w:rsid w:val="001553DE"/>
    <w:rsid w:val="0015552B"/>
    <w:rsid w:val="00155C35"/>
    <w:rsid w:val="00156179"/>
    <w:rsid w:val="00156247"/>
    <w:rsid w:val="00156CF1"/>
    <w:rsid w:val="001603D1"/>
    <w:rsid w:val="00160409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6A4"/>
    <w:rsid w:val="00163B4E"/>
    <w:rsid w:val="001645B6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3CC5"/>
    <w:rsid w:val="001844A3"/>
    <w:rsid w:val="00184777"/>
    <w:rsid w:val="00184914"/>
    <w:rsid w:val="0018502E"/>
    <w:rsid w:val="0018504C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432D"/>
    <w:rsid w:val="00194861"/>
    <w:rsid w:val="00195DE2"/>
    <w:rsid w:val="00196A20"/>
    <w:rsid w:val="0019703D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6BB"/>
    <w:rsid w:val="001A79EF"/>
    <w:rsid w:val="001B0BC7"/>
    <w:rsid w:val="001B0BE9"/>
    <w:rsid w:val="001B13D6"/>
    <w:rsid w:val="001B1B47"/>
    <w:rsid w:val="001B1DB8"/>
    <w:rsid w:val="001B22B0"/>
    <w:rsid w:val="001B2B2C"/>
    <w:rsid w:val="001B2F45"/>
    <w:rsid w:val="001B322B"/>
    <w:rsid w:val="001B360F"/>
    <w:rsid w:val="001B3BCD"/>
    <w:rsid w:val="001B3CCC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EA2"/>
    <w:rsid w:val="001C1091"/>
    <w:rsid w:val="001C1A5A"/>
    <w:rsid w:val="001C1B3B"/>
    <w:rsid w:val="001C259E"/>
    <w:rsid w:val="001C2B56"/>
    <w:rsid w:val="001C3053"/>
    <w:rsid w:val="001C3111"/>
    <w:rsid w:val="001C3551"/>
    <w:rsid w:val="001C40B9"/>
    <w:rsid w:val="001C4348"/>
    <w:rsid w:val="001C56E2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1FF"/>
    <w:rsid w:val="001D25FB"/>
    <w:rsid w:val="001D2799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C3C"/>
    <w:rsid w:val="001E15AF"/>
    <w:rsid w:val="001E181A"/>
    <w:rsid w:val="001E1B3B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6936"/>
    <w:rsid w:val="0020733C"/>
    <w:rsid w:val="002100F7"/>
    <w:rsid w:val="00210FF5"/>
    <w:rsid w:val="002119AD"/>
    <w:rsid w:val="00211C6F"/>
    <w:rsid w:val="00211D74"/>
    <w:rsid w:val="0021255D"/>
    <w:rsid w:val="00212F99"/>
    <w:rsid w:val="00213A00"/>
    <w:rsid w:val="00213B68"/>
    <w:rsid w:val="00214710"/>
    <w:rsid w:val="002148A1"/>
    <w:rsid w:val="00215422"/>
    <w:rsid w:val="0021595D"/>
    <w:rsid w:val="00216114"/>
    <w:rsid w:val="00217760"/>
    <w:rsid w:val="00220817"/>
    <w:rsid w:val="00221630"/>
    <w:rsid w:val="0022169B"/>
    <w:rsid w:val="002216D8"/>
    <w:rsid w:val="00221720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64A3"/>
    <w:rsid w:val="00226E0C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3005"/>
    <w:rsid w:val="002432D5"/>
    <w:rsid w:val="00243B48"/>
    <w:rsid w:val="00244371"/>
    <w:rsid w:val="0024445E"/>
    <w:rsid w:val="00244DFA"/>
    <w:rsid w:val="00245183"/>
    <w:rsid w:val="00246DD5"/>
    <w:rsid w:val="0024782C"/>
    <w:rsid w:val="00247CFB"/>
    <w:rsid w:val="00247F1F"/>
    <w:rsid w:val="00250063"/>
    <w:rsid w:val="00250958"/>
    <w:rsid w:val="00250E29"/>
    <w:rsid w:val="00251AB7"/>
    <w:rsid w:val="002527D1"/>
    <w:rsid w:val="00252DD2"/>
    <w:rsid w:val="00252E19"/>
    <w:rsid w:val="002531BD"/>
    <w:rsid w:val="002537EB"/>
    <w:rsid w:val="002546D1"/>
    <w:rsid w:val="00254705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E7"/>
    <w:rsid w:val="002611E2"/>
    <w:rsid w:val="00261B3E"/>
    <w:rsid w:val="00262060"/>
    <w:rsid w:val="002621D6"/>
    <w:rsid w:val="002623A8"/>
    <w:rsid w:val="00263010"/>
    <w:rsid w:val="002630B9"/>
    <w:rsid w:val="002636AD"/>
    <w:rsid w:val="002636B7"/>
    <w:rsid w:val="00263959"/>
    <w:rsid w:val="00263D75"/>
    <w:rsid w:val="00264D32"/>
    <w:rsid w:val="0026571C"/>
    <w:rsid w:val="00265C68"/>
    <w:rsid w:val="00265D70"/>
    <w:rsid w:val="002661BA"/>
    <w:rsid w:val="00266F06"/>
    <w:rsid w:val="0026773B"/>
    <w:rsid w:val="00267B0A"/>
    <w:rsid w:val="002706E7"/>
    <w:rsid w:val="00270A3E"/>
    <w:rsid w:val="00270CBB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37D5"/>
    <w:rsid w:val="0028453F"/>
    <w:rsid w:val="00284C19"/>
    <w:rsid w:val="00284E32"/>
    <w:rsid w:val="0028545D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E2B"/>
    <w:rsid w:val="002A7D95"/>
    <w:rsid w:val="002A7F0C"/>
    <w:rsid w:val="002B00A0"/>
    <w:rsid w:val="002B10A8"/>
    <w:rsid w:val="002B1643"/>
    <w:rsid w:val="002B17F3"/>
    <w:rsid w:val="002B1E6D"/>
    <w:rsid w:val="002B2011"/>
    <w:rsid w:val="002B2AA7"/>
    <w:rsid w:val="002B2C72"/>
    <w:rsid w:val="002B399F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1D50"/>
    <w:rsid w:val="002C1EC4"/>
    <w:rsid w:val="002C2115"/>
    <w:rsid w:val="002C22DD"/>
    <w:rsid w:val="002C2384"/>
    <w:rsid w:val="002C2CCD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35E3"/>
    <w:rsid w:val="002E3F8E"/>
    <w:rsid w:val="002E4285"/>
    <w:rsid w:val="002E4399"/>
    <w:rsid w:val="002E47BA"/>
    <w:rsid w:val="002E4AB3"/>
    <w:rsid w:val="002E4C37"/>
    <w:rsid w:val="002E5215"/>
    <w:rsid w:val="002E52FF"/>
    <w:rsid w:val="002E5D33"/>
    <w:rsid w:val="002E62B9"/>
    <w:rsid w:val="002E6AFC"/>
    <w:rsid w:val="002E6B6F"/>
    <w:rsid w:val="002E6BAE"/>
    <w:rsid w:val="002E6CE9"/>
    <w:rsid w:val="002E7909"/>
    <w:rsid w:val="002E7D58"/>
    <w:rsid w:val="002E7FBF"/>
    <w:rsid w:val="002F000A"/>
    <w:rsid w:val="002F06CD"/>
    <w:rsid w:val="002F0EF4"/>
    <w:rsid w:val="002F11BD"/>
    <w:rsid w:val="002F14A9"/>
    <w:rsid w:val="002F18A4"/>
    <w:rsid w:val="002F2614"/>
    <w:rsid w:val="002F26D9"/>
    <w:rsid w:val="002F2873"/>
    <w:rsid w:val="002F377A"/>
    <w:rsid w:val="002F3852"/>
    <w:rsid w:val="002F4106"/>
    <w:rsid w:val="002F4158"/>
    <w:rsid w:val="002F41A6"/>
    <w:rsid w:val="002F458F"/>
    <w:rsid w:val="002F504E"/>
    <w:rsid w:val="002F51B2"/>
    <w:rsid w:val="002F5959"/>
    <w:rsid w:val="002F62C0"/>
    <w:rsid w:val="002F682D"/>
    <w:rsid w:val="002F6D31"/>
    <w:rsid w:val="002F73C3"/>
    <w:rsid w:val="002F7D05"/>
    <w:rsid w:val="002F7F5F"/>
    <w:rsid w:val="003006DB"/>
    <w:rsid w:val="0030092B"/>
    <w:rsid w:val="0030203A"/>
    <w:rsid w:val="00302D9C"/>
    <w:rsid w:val="00303D6B"/>
    <w:rsid w:val="00304DED"/>
    <w:rsid w:val="003055B2"/>
    <w:rsid w:val="00305782"/>
    <w:rsid w:val="00306157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3E56"/>
    <w:rsid w:val="0032430B"/>
    <w:rsid w:val="00324E4C"/>
    <w:rsid w:val="0032637D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4AA"/>
    <w:rsid w:val="003353B0"/>
    <w:rsid w:val="003354B2"/>
    <w:rsid w:val="00335E08"/>
    <w:rsid w:val="003365A9"/>
    <w:rsid w:val="003371E3"/>
    <w:rsid w:val="003376D2"/>
    <w:rsid w:val="003377EF"/>
    <w:rsid w:val="00340544"/>
    <w:rsid w:val="00340911"/>
    <w:rsid w:val="00340FB3"/>
    <w:rsid w:val="0034124C"/>
    <w:rsid w:val="003412A8"/>
    <w:rsid w:val="00341667"/>
    <w:rsid w:val="00341E34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CE"/>
    <w:rsid w:val="00345E32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BFC"/>
    <w:rsid w:val="003522DF"/>
    <w:rsid w:val="0035308C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C4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0B4"/>
    <w:rsid w:val="003663A8"/>
    <w:rsid w:val="00366600"/>
    <w:rsid w:val="00367AB0"/>
    <w:rsid w:val="00367D5E"/>
    <w:rsid w:val="00367E33"/>
    <w:rsid w:val="00370134"/>
    <w:rsid w:val="00370662"/>
    <w:rsid w:val="003707FF"/>
    <w:rsid w:val="00370B4D"/>
    <w:rsid w:val="0037125E"/>
    <w:rsid w:val="00371456"/>
    <w:rsid w:val="003714E8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87E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4FF"/>
    <w:rsid w:val="003C148F"/>
    <w:rsid w:val="003C1669"/>
    <w:rsid w:val="003C194E"/>
    <w:rsid w:val="003C1970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D68"/>
    <w:rsid w:val="003D12DE"/>
    <w:rsid w:val="003D163F"/>
    <w:rsid w:val="003D187B"/>
    <w:rsid w:val="003D1B7F"/>
    <w:rsid w:val="003D287D"/>
    <w:rsid w:val="003D3267"/>
    <w:rsid w:val="003D3512"/>
    <w:rsid w:val="003D3B39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2787"/>
    <w:rsid w:val="003E2F9F"/>
    <w:rsid w:val="003E3002"/>
    <w:rsid w:val="003E3236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5E2"/>
    <w:rsid w:val="00401A88"/>
    <w:rsid w:val="00402168"/>
    <w:rsid w:val="00402268"/>
    <w:rsid w:val="00402E02"/>
    <w:rsid w:val="00403662"/>
    <w:rsid w:val="00403A66"/>
    <w:rsid w:val="004046DE"/>
    <w:rsid w:val="00404A91"/>
    <w:rsid w:val="004052D6"/>
    <w:rsid w:val="004067AB"/>
    <w:rsid w:val="00406B07"/>
    <w:rsid w:val="00407325"/>
    <w:rsid w:val="00407421"/>
    <w:rsid w:val="004074AE"/>
    <w:rsid w:val="004078B9"/>
    <w:rsid w:val="004079F4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BBA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AA6"/>
    <w:rsid w:val="00424D7B"/>
    <w:rsid w:val="00426309"/>
    <w:rsid w:val="0042652F"/>
    <w:rsid w:val="00427121"/>
    <w:rsid w:val="004278D8"/>
    <w:rsid w:val="00430025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70"/>
    <w:rsid w:val="00434CF4"/>
    <w:rsid w:val="00434D15"/>
    <w:rsid w:val="00435487"/>
    <w:rsid w:val="0043583C"/>
    <w:rsid w:val="0043602D"/>
    <w:rsid w:val="00437B0F"/>
    <w:rsid w:val="00437EBC"/>
    <w:rsid w:val="00437F0F"/>
    <w:rsid w:val="00440446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510"/>
    <w:rsid w:val="00444CAF"/>
    <w:rsid w:val="00444FA1"/>
    <w:rsid w:val="004457C6"/>
    <w:rsid w:val="00445A68"/>
    <w:rsid w:val="00445A6C"/>
    <w:rsid w:val="00446151"/>
    <w:rsid w:val="00446265"/>
    <w:rsid w:val="00447099"/>
    <w:rsid w:val="00447681"/>
    <w:rsid w:val="0045006D"/>
    <w:rsid w:val="00450E85"/>
    <w:rsid w:val="00451081"/>
    <w:rsid w:val="00451864"/>
    <w:rsid w:val="00451F8B"/>
    <w:rsid w:val="004522D3"/>
    <w:rsid w:val="004527E3"/>
    <w:rsid w:val="00452C14"/>
    <w:rsid w:val="00453545"/>
    <w:rsid w:val="004537BB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7176"/>
    <w:rsid w:val="00457B71"/>
    <w:rsid w:val="004600E5"/>
    <w:rsid w:val="004614ED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5651"/>
    <w:rsid w:val="00465885"/>
    <w:rsid w:val="00465DED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495"/>
    <w:rsid w:val="004775E6"/>
    <w:rsid w:val="004801B7"/>
    <w:rsid w:val="0048029C"/>
    <w:rsid w:val="00480729"/>
    <w:rsid w:val="00480C7D"/>
    <w:rsid w:val="0048183A"/>
    <w:rsid w:val="00481C10"/>
    <w:rsid w:val="0048214B"/>
    <w:rsid w:val="00482763"/>
    <w:rsid w:val="004828CC"/>
    <w:rsid w:val="00482AAF"/>
    <w:rsid w:val="0048305D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80"/>
    <w:rsid w:val="00486B5A"/>
    <w:rsid w:val="004874BF"/>
    <w:rsid w:val="004875BF"/>
    <w:rsid w:val="00487744"/>
    <w:rsid w:val="004904C6"/>
    <w:rsid w:val="00490AD4"/>
    <w:rsid w:val="00491DFD"/>
    <w:rsid w:val="004925D9"/>
    <w:rsid w:val="004929C5"/>
    <w:rsid w:val="00492A8E"/>
    <w:rsid w:val="004932B9"/>
    <w:rsid w:val="00493A99"/>
    <w:rsid w:val="00494147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16BE"/>
    <w:rsid w:val="004A198E"/>
    <w:rsid w:val="004A1F6F"/>
    <w:rsid w:val="004A37C1"/>
    <w:rsid w:val="004A4369"/>
    <w:rsid w:val="004A4762"/>
    <w:rsid w:val="004A5276"/>
    <w:rsid w:val="004A585D"/>
    <w:rsid w:val="004A5A76"/>
    <w:rsid w:val="004A6214"/>
    <w:rsid w:val="004A62F3"/>
    <w:rsid w:val="004A649B"/>
    <w:rsid w:val="004A6520"/>
    <w:rsid w:val="004A6655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E2"/>
    <w:rsid w:val="004B57E0"/>
    <w:rsid w:val="004B5868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AA2"/>
    <w:rsid w:val="004D3E60"/>
    <w:rsid w:val="004D3EA9"/>
    <w:rsid w:val="004D4637"/>
    <w:rsid w:val="004D4DDE"/>
    <w:rsid w:val="004D4F77"/>
    <w:rsid w:val="004D5A23"/>
    <w:rsid w:val="004D5E38"/>
    <w:rsid w:val="004D73D3"/>
    <w:rsid w:val="004D7455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8FE"/>
    <w:rsid w:val="004E6AA9"/>
    <w:rsid w:val="004E6AFF"/>
    <w:rsid w:val="004E7216"/>
    <w:rsid w:val="004E727B"/>
    <w:rsid w:val="004E74F5"/>
    <w:rsid w:val="004E7B9D"/>
    <w:rsid w:val="004E7F2C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938"/>
    <w:rsid w:val="00505FA4"/>
    <w:rsid w:val="005063B6"/>
    <w:rsid w:val="00506C57"/>
    <w:rsid w:val="0050781F"/>
    <w:rsid w:val="00507C95"/>
    <w:rsid w:val="00507DCF"/>
    <w:rsid w:val="00507F9E"/>
    <w:rsid w:val="00511C1D"/>
    <w:rsid w:val="00511F18"/>
    <w:rsid w:val="0051272B"/>
    <w:rsid w:val="00512D10"/>
    <w:rsid w:val="00513C19"/>
    <w:rsid w:val="00513CBB"/>
    <w:rsid w:val="0051516B"/>
    <w:rsid w:val="005156C6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BE1"/>
    <w:rsid w:val="00530DEE"/>
    <w:rsid w:val="00530ECF"/>
    <w:rsid w:val="00530FB9"/>
    <w:rsid w:val="00531C91"/>
    <w:rsid w:val="00531F22"/>
    <w:rsid w:val="00532357"/>
    <w:rsid w:val="0053257C"/>
    <w:rsid w:val="005327A6"/>
    <w:rsid w:val="00532822"/>
    <w:rsid w:val="00533209"/>
    <w:rsid w:val="0053337E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E30"/>
    <w:rsid w:val="00537C46"/>
    <w:rsid w:val="005405C6"/>
    <w:rsid w:val="00540932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9FE"/>
    <w:rsid w:val="00545B6E"/>
    <w:rsid w:val="00546C1B"/>
    <w:rsid w:val="00547108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57E17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ACE"/>
    <w:rsid w:val="00567C36"/>
    <w:rsid w:val="00567D30"/>
    <w:rsid w:val="0057010D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15B7"/>
    <w:rsid w:val="0058162E"/>
    <w:rsid w:val="00581F4A"/>
    <w:rsid w:val="0058210C"/>
    <w:rsid w:val="00582FEE"/>
    <w:rsid w:val="00583304"/>
    <w:rsid w:val="00583917"/>
    <w:rsid w:val="00583C37"/>
    <w:rsid w:val="0058415F"/>
    <w:rsid w:val="00584D13"/>
    <w:rsid w:val="00585536"/>
    <w:rsid w:val="00585826"/>
    <w:rsid w:val="00585C64"/>
    <w:rsid w:val="00585E45"/>
    <w:rsid w:val="00586002"/>
    <w:rsid w:val="005860BF"/>
    <w:rsid w:val="00586C93"/>
    <w:rsid w:val="00587453"/>
    <w:rsid w:val="00587BA5"/>
    <w:rsid w:val="00587C06"/>
    <w:rsid w:val="00587D43"/>
    <w:rsid w:val="005907FA"/>
    <w:rsid w:val="0059083C"/>
    <w:rsid w:val="005909AD"/>
    <w:rsid w:val="00590B68"/>
    <w:rsid w:val="00590E54"/>
    <w:rsid w:val="00591820"/>
    <w:rsid w:val="00591D8C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97C"/>
    <w:rsid w:val="005B5D01"/>
    <w:rsid w:val="005B5DB1"/>
    <w:rsid w:val="005B623A"/>
    <w:rsid w:val="005B6264"/>
    <w:rsid w:val="005B653D"/>
    <w:rsid w:val="005C014B"/>
    <w:rsid w:val="005C037E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C20"/>
    <w:rsid w:val="005C42DA"/>
    <w:rsid w:val="005C5163"/>
    <w:rsid w:val="005C531F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65B8"/>
    <w:rsid w:val="005D6624"/>
    <w:rsid w:val="005D6723"/>
    <w:rsid w:val="005D6B03"/>
    <w:rsid w:val="005D6B7A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58D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75D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541"/>
    <w:rsid w:val="006029A3"/>
    <w:rsid w:val="00602CE7"/>
    <w:rsid w:val="00602E07"/>
    <w:rsid w:val="00603FE0"/>
    <w:rsid w:val="0060447A"/>
    <w:rsid w:val="00604DAF"/>
    <w:rsid w:val="0060591C"/>
    <w:rsid w:val="00606A88"/>
    <w:rsid w:val="006072C2"/>
    <w:rsid w:val="00607371"/>
    <w:rsid w:val="00607FF7"/>
    <w:rsid w:val="00610484"/>
    <w:rsid w:val="006104E9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A47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AE4"/>
    <w:rsid w:val="00635471"/>
    <w:rsid w:val="006356AA"/>
    <w:rsid w:val="006357B7"/>
    <w:rsid w:val="0063597F"/>
    <w:rsid w:val="0063605B"/>
    <w:rsid w:val="006360D9"/>
    <w:rsid w:val="00636208"/>
    <w:rsid w:val="00636509"/>
    <w:rsid w:val="00636A2E"/>
    <w:rsid w:val="00636E3F"/>
    <w:rsid w:val="006374CF"/>
    <w:rsid w:val="00637C3D"/>
    <w:rsid w:val="0064069E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58F"/>
    <w:rsid w:val="00643AEF"/>
    <w:rsid w:val="006447B1"/>
    <w:rsid w:val="00644818"/>
    <w:rsid w:val="0064544A"/>
    <w:rsid w:val="00645785"/>
    <w:rsid w:val="00645B09"/>
    <w:rsid w:val="00645ED6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79A"/>
    <w:rsid w:val="0065531D"/>
    <w:rsid w:val="006557E0"/>
    <w:rsid w:val="00655C2D"/>
    <w:rsid w:val="00655DD8"/>
    <w:rsid w:val="0065611B"/>
    <w:rsid w:val="00656736"/>
    <w:rsid w:val="0065686E"/>
    <w:rsid w:val="00656B7B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624D"/>
    <w:rsid w:val="006664EF"/>
    <w:rsid w:val="00667828"/>
    <w:rsid w:val="00667A7B"/>
    <w:rsid w:val="00667E4E"/>
    <w:rsid w:val="00670115"/>
    <w:rsid w:val="0067037A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4D50"/>
    <w:rsid w:val="00675F32"/>
    <w:rsid w:val="0067604D"/>
    <w:rsid w:val="00676F3B"/>
    <w:rsid w:val="0068045B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FF1"/>
    <w:rsid w:val="006861B9"/>
    <w:rsid w:val="0068664C"/>
    <w:rsid w:val="00686B22"/>
    <w:rsid w:val="00686F51"/>
    <w:rsid w:val="0068718F"/>
    <w:rsid w:val="00690427"/>
    <w:rsid w:val="006904EF"/>
    <w:rsid w:val="00690605"/>
    <w:rsid w:val="00690C8B"/>
    <w:rsid w:val="0069123B"/>
    <w:rsid w:val="0069142B"/>
    <w:rsid w:val="0069247C"/>
    <w:rsid w:val="00692846"/>
    <w:rsid w:val="00692BAC"/>
    <w:rsid w:val="006931E1"/>
    <w:rsid w:val="006937FA"/>
    <w:rsid w:val="00693CE6"/>
    <w:rsid w:val="00693D5C"/>
    <w:rsid w:val="006949D9"/>
    <w:rsid w:val="00694BE7"/>
    <w:rsid w:val="00694CE8"/>
    <w:rsid w:val="00695B8A"/>
    <w:rsid w:val="0069685C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31E4"/>
    <w:rsid w:val="006B401E"/>
    <w:rsid w:val="006B40F7"/>
    <w:rsid w:val="006B420A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28B"/>
    <w:rsid w:val="006C0ECD"/>
    <w:rsid w:val="006C1C95"/>
    <w:rsid w:val="006C29D6"/>
    <w:rsid w:val="006C29FE"/>
    <w:rsid w:val="006C31AB"/>
    <w:rsid w:val="006C31BC"/>
    <w:rsid w:val="006C355B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113C"/>
    <w:rsid w:val="006D1258"/>
    <w:rsid w:val="006D1350"/>
    <w:rsid w:val="006D1795"/>
    <w:rsid w:val="006D1CA0"/>
    <w:rsid w:val="006D2639"/>
    <w:rsid w:val="006D2C14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5D3"/>
    <w:rsid w:val="006D7768"/>
    <w:rsid w:val="006E0024"/>
    <w:rsid w:val="006E0106"/>
    <w:rsid w:val="006E030F"/>
    <w:rsid w:val="006E04C7"/>
    <w:rsid w:val="006E0EF6"/>
    <w:rsid w:val="006E14B1"/>
    <w:rsid w:val="006E172B"/>
    <w:rsid w:val="006E1B4E"/>
    <w:rsid w:val="006E1E2B"/>
    <w:rsid w:val="006E3243"/>
    <w:rsid w:val="006E3442"/>
    <w:rsid w:val="006E36A6"/>
    <w:rsid w:val="006E39F4"/>
    <w:rsid w:val="006E4771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141"/>
    <w:rsid w:val="006F242D"/>
    <w:rsid w:val="006F414D"/>
    <w:rsid w:val="006F46D7"/>
    <w:rsid w:val="006F4B42"/>
    <w:rsid w:val="006F58AB"/>
    <w:rsid w:val="006F6447"/>
    <w:rsid w:val="006F6B51"/>
    <w:rsid w:val="006F6C4B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4EF"/>
    <w:rsid w:val="00711589"/>
    <w:rsid w:val="00712949"/>
    <w:rsid w:val="00712AFD"/>
    <w:rsid w:val="00712F1E"/>
    <w:rsid w:val="00712F43"/>
    <w:rsid w:val="0071338A"/>
    <w:rsid w:val="00713890"/>
    <w:rsid w:val="00713A93"/>
    <w:rsid w:val="0071412A"/>
    <w:rsid w:val="00714F68"/>
    <w:rsid w:val="007158AC"/>
    <w:rsid w:val="00715A07"/>
    <w:rsid w:val="00715AA0"/>
    <w:rsid w:val="00715B35"/>
    <w:rsid w:val="00715C1C"/>
    <w:rsid w:val="00716950"/>
    <w:rsid w:val="00717770"/>
    <w:rsid w:val="00717E83"/>
    <w:rsid w:val="00720409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D3"/>
    <w:rsid w:val="007341CF"/>
    <w:rsid w:val="00734A91"/>
    <w:rsid w:val="00735077"/>
    <w:rsid w:val="007351AE"/>
    <w:rsid w:val="00735502"/>
    <w:rsid w:val="007359FB"/>
    <w:rsid w:val="0073622C"/>
    <w:rsid w:val="007367BF"/>
    <w:rsid w:val="00736B26"/>
    <w:rsid w:val="00736B7F"/>
    <w:rsid w:val="00737172"/>
    <w:rsid w:val="00737413"/>
    <w:rsid w:val="00737A1D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342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6456"/>
    <w:rsid w:val="0076659E"/>
    <w:rsid w:val="00766746"/>
    <w:rsid w:val="00766A5E"/>
    <w:rsid w:val="00766AE0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C6"/>
    <w:rsid w:val="0077302C"/>
    <w:rsid w:val="007730DC"/>
    <w:rsid w:val="00773238"/>
    <w:rsid w:val="007740C0"/>
    <w:rsid w:val="0077440C"/>
    <w:rsid w:val="00774476"/>
    <w:rsid w:val="0077513F"/>
    <w:rsid w:val="00775440"/>
    <w:rsid w:val="00775697"/>
    <w:rsid w:val="00775C40"/>
    <w:rsid w:val="00776591"/>
    <w:rsid w:val="00776A64"/>
    <w:rsid w:val="00777B8E"/>
    <w:rsid w:val="0078060C"/>
    <w:rsid w:val="00780821"/>
    <w:rsid w:val="00780CAE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F11"/>
    <w:rsid w:val="00792215"/>
    <w:rsid w:val="0079245B"/>
    <w:rsid w:val="007928DA"/>
    <w:rsid w:val="00792E8B"/>
    <w:rsid w:val="00793092"/>
    <w:rsid w:val="00793522"/>
    <w:rsid w:val="007938B7"/>
    <w:rsid w:val="00793C73"/>
    <w:rsid w:val="007945DF"/>
    <w:rsid w:val="00795611"/>
    <w:rsid w:val="00795B93"/>
    <w:rsid w:val="007968B8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B29"/>
    <w:rsid w:val="007B1B3E"/>
    <w:rsid w:val="007B1F3C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1B67"/>
    <w:rsid w:val="007D2884"/>
    <w:rsid w:val="007D2938"/>
    <w:rsid w:val="007D2E67"/>
    <w:rsid w:val="007D33D6"/>
    <w:rsid w:val="007D348E"/>
    <w:rsid w:val="007D4096"/>
    <w:rsid w:val="007D43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77E"/>
    <w:rsid w:val="007E38A6"/>
    <w:rsid w:val="007E3C8F"/>
    <w:rsid w:val="007E41B9"/>
    <w:rsid w:val="007E4982"/>
    <w:rsid w:val="007E4B80"/>
    <w:rsid w:val="007E56D7"/>
    <w:rsid w:val="007E57BA"/>
    <w:rsid w:val="007E6110"/>
    <w:rsid w:val="007E6F0C"/>
    <w:rsid w:val="007E73EF"/>
    <w:rsid w:val="007E7CB4"/>
    <w:rsid w:val="007F0441"/>
    <w:rsid w:val="007F0549"/>
    <w:rsid w:val="007F0CDB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34F"/>
    <w:rsid w:val="007F6B01"/>
    <w:rsid w:val="007F6F9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53E1"/>
    <w:rsid w:val="0080631D"/>
    <w:rsid w:val="008068E5"/>
    <w:rsid w:val="008073E4"/>
    <w:rsid w:val="00810036"/>
    <w:rsid w:val="00810DDF"/>
    <w:rsid w:val="00810FB0"/>
    <w:rsid w:val="00811286"/>
    <w:rsid w:val="0081129E"/>
    <w:rsid w:val="0081141A"/>
    <w:rsid w:val="00811AC5"/>
    <w:rsid w:val="00812176"/>
    <w:rsid w:val="00812486"/>
    <w:rsid w:val="00812B34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56BC"/>
    <w:rsid w:val="00825B0A"/>
    <w:rsid w:val="00826B60"/>
    <w:rsid w:val="008271E3"/>
    <w:rsid w:val="0082723E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51D0"/>
    <w:rsid w:val="00835C6E"/>
    <w:rsid w:val="00836556"/>
    <w:rsid w:val="00836CE1"/>
    <w:rsid w:val="0083733E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495"/>
    <w:rsid w:val="00847F03"/>
    <w:rsid w:val="0085076F"/>
    <w:rsid w:val="00851BD2"/>
    <w:rsid w:val="0085252C"/>
    <w:rsid w:val="0085259C"/>
    <w:rsid w:val="00852EEA"/>
    <w:rsid w:val="008533C8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6002"/>
    <w:rsid w:val="0085607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8D8"/>
    <w:rsid w:val="00870B09"/>
    <w:rsid w:val="00871031"/>
    <w:rsid w:val="00871598"/>
    <w:rsid w:val="0087169A"/>
    <w:rsid w:val="008719E1"/>
    <w:rsid w:val="00871D58"/>
    <w:rsid w:val="008724A0"/>
    <w:rsid w:val="00872E03"/>
    <w:rsid w:val="00873A6B"/>
    <w:rsid w:val="00874557"/>
    <w:rsid w:val="008751B3"/>
    <w:rsid w:val="00875211"/>
    <w:rsid w:val="0087678C"/>
    <w:rsid w:val="00876AA8"/>
    <w:rsid w:val="00876AB1"/>
    <w:rsid w:val="00877AE0"/>
    <w:rsid w:val="00877C88"/>
    <w:rsid w:val="008800C1"/>
    <w:rsid w:val="00880360"/>
    <w:rsid w:val="008804A3"/>
    <w:rsid w:val="00880ABB"/>
    <w:rsid w:val="00881B7E"/>
    <w:rsid w:val="00881DD8"/>
    <w:rsid w:val="00882703"/>
    <w:rsid w:val="008827F0"/>
    <w:rsid w:val="00882AAE"/>
    <w:rsid w:val="0088342C"/>
    <w:rsid w:val="00883621"/>
    <w:rsid w:val="00883BB5"/>
    <w:rsid w:val="00885A7C"/>
    <w:rsid w:val="00885B2A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577F"/>
    <w:rsid w:val="00895AFC"/>
    <w:rsid w:val="00895FCB"/>
    <w:rsid w:val="00896BE5"/>
    <w:rsid w:val="00896EFA"/>
    <w:rsid w:val="008978A6"/>
    <w:rsid w:val="008A0042"/>
    <w:rsid w:val="008A03C5"/>
    <w:rsid w:val="008A03E6"/>
    <w:rsid w:val="008A042F"/>
    <w:rsid w:val="008A132A"/>
    <w:rsid w:val="008A19AE"/>
    <w:rsid w:val="008A1B95"/>
    <w:rsid w:val="008A1FE9"/>
    <w:rsid w:val="008A26CA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7E6"/>
    <w:rsid w:val="008A68AF"/>
    <w:rsid w:val="008A781E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34C"/>
    <w:rsid w:val="008B3F6F"/>
    <w:rsid w:val="008B50C4"/>
    <w:rsid w:val="008B5196"/>
    <w:rsid w:val="008B538C"/>
    <w:rsid w:val="008B5D8E"/>
    <w:rsid w:val="008B6561"/>
    <w:rsid w:val="008B67A0"/>
    <w:rsid w:val="008B696D"/>
    <w:rsid w:val="008B6C10"/>
    <w:rsid w:val="008B6E61"/>
    <w:rsid w:val="008B6F8F"/>
    <w:rsid w:val="008B745A"/>
    <w:rsid w:val="008C03C5"/>
    <w:rsid w:val="008C05C7"/>
    <w:rsid w:val="008C13E0"/>
    <w:rsid w:val="008C145E"/>
    <w:rsid w:val="008C17D6"/>
    <w:rsid w:val="008C1F78"/>
    <w:rsid w:val="008C2083"/>
    <w:rsid w:val="008C233A"/>
    <w:rsid w:val="008C2553"/>
    <w:rsid w:val="008C2957"/>
    <w:rsid w:val="008C2AEA"/>
    <w:rsid w:val="008C300D"/>
    <w:rsid w:val="008C3BEA"/>
    <w:rsid w:val="008C3E07"/>
    <w:rsid w:val="008C426B"/>
    <w:rsid w:val="008C4804"/>
    <w:rsid w:val="008C4A80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5F1F"/>
    <w:rsid w:val="008D601F"/>
    <w:rsid w:val="008D62B1"/>
    <w:rsid w:val="008D63CD"/>
    <w:rsid w:val="008D6A07"/>
    <w:rsid w:val="008D75AD"/>
    <w:rsid w:val="008D764C"/>
    <w:rsid w:val="008D7983"/>
    <w:rsid w:val="008D7A17"/>
    <w:rsid w:val="008E07AE"/>
    <w:rsid w:val="008E1054"/>
    <w:rsid w:val="008E2502"/>
    <w:rsid w:val="008E2995"/>
    <w:rsid w:val="008E31C7"/>
    <w:rsid w:val="008E378F"/>
    <w:rsid w:val="008E3B5E"/>
    <w:rsid w:val="008E4870"/>
    <w:rsid w:val="008E5057"/>
    <w:rsid w:val="008E52DC"/>
    <w:rsid w:val="008E5D42"/>
    <w:rsid w:val="008E6102"/>
    <w:rsid w:val="008E65D7"/>
    <w:rsid w:val="008E6ACC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A1B"/>
    <w:rsid w:val="00903A60"/>
    <w:rsid w:val="009045F6"/>
    <w:rsid w:val="0090527A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BDC"/>
    <w:rsid w:val="00913CBA"/>
    <w:rsid w:val="00914A4B"/>
    <w:rsid w:val="00915E67"/>
    <w:rsid w:val="00916BC8"/>
    <w:rsid w:val="00916C06"/>
    <w:rsid w:val="00916D8D"/>
    <w:rsid w:val="00917183"/>
    <w:rsid w:val="009172E6"/>
    <w:rsid w:val="0091739A"/>
    <w:rsid w:val="009175F3"/>
    <w:rsid w:val="00917962"/>
    <w:rsid w:val="00920251"/>
    <w:rsid w:val="009207E4"/>
    <w:rsid w:val="0092301A"/>
    <w:rsid w:val="009231F6"/>
    <w:rsid w:val="0092338C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3BC"/>
    <w:rsid w:val="00931C5A"/>
    <w:rsid w:val="00931E9B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99B"/>
    <w:rsid w:val="0095683A"/>
    <w:rsid w:val="00956AA4"/>
    <w:rsid w:val="00957949"/>
    <w:rsid w:val="0096010F"/>
    <w:rsid w:val="009603FA"/>
    <w:rsid w:val="0096077D"/>
    <w:rsid w:val="00960899"/>
    <w:rsid w:val="00960A15"/>
    <w:rsid w:val="00960B23"/>
    <w:rsid w:val="00963066"/>
    <w:rsid w:val="009630DE"/>
    <w:rsid w:val="009634FF"/>
    <w:rsid w:val="00963BD6"/>
    <w:rsid w:val="00963D4C"/>
    <w:rsid w:val="00963E8E"/>
    <w:rsid w:val="009640F1"/>
    <w:rsid w:val="009643E7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8A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862"/>
    <w:rsid w:val="009869BA"/>
    <w:rsid w:val="00987B04"/>
    <w:rsid w:val="00987D5B"/>
    <w:rsid w:val="00990E73"/>
    <w:rsid w:val="00991B14"/>
    <w:rsid w:val="00992856"/>
    <w:rsid w:val="00992BE4"/>
    <w:rsid w:val="009932D8"/>
    <w:rsid w:val="0099370F"/>
    <w:rsid w:val="00993F50"/>
    <w:rsid w:val="009944F7"/>
    <w:rsid w:val="0099452E"/>
    <w:rsid w:val="0099454B"/>
    <w:rsid w:val="009958B3"/>
    <w:rsid w:val="00995B0D"/>
    <w:rsid w:val="00995C11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7CA"/>
    <w:rsid w:val="009A3B98"/>
    <w:rsid w:val="009A3E26"/>
    <w:rsid w:val="009A3E65"/>
    <w:rsid w:val="009A4205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BDB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9F3"/>
    <w:rsid w:val="009B7B2A"/>
    <w:rsid w:val="009C05F7"/>
    <w:rsid w:val="009C0842"/>
    <w:rsid w:val="009C105F"/>
    <w:rsid w:val="009C1675"/>
    <w:rsid w:val="009C16B2"/>
    <w:rsid w:val="009C1870"/>
    <w:rsid w:val="009C41E4"/>
    <w:rsid w:val="009C4D1E"/>
    <w:rsid w:val="009C4D87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45A"/>
    <w:rsid w:val="009E1DBB"/>
    <w:rsid w:val="009E2507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C3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458"/>
    <w:rsid w:val="009F54C7"/>
    <w:rsid w:val="009F5690"/>
    <w:rsid w:val="009F58C0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0310"/>
    <w:rsid w:val="00A21D49"/>
    <w:rsid w:val="00A2255E"/>
    <w:rsid w:val="00A22697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466"/>
    <w:rsid w:val="00A27614"/>
    <w:rsid w:val="00A30570"/>
    <w:rsid w:val="00A30744"/>
    <w:rsid w:val="00A324BF"/>
    <w:rsid w:val="00A32BE9"/>
    <w:rsid w:val="00A33317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147C"/>
    <w:rsid w:val="00A4150D"/>
    <w:rsid w:val="00A4236F"/>
    <w:rsid w:val="00A425BD"/>
    <w:rsid w:val="00A426B9"/>
    <w:rsid w:val="00A42E21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7B7"/>
    <w:rsid w:val="00A52B08"/>
    <w:rsid w:val="00A52DF6"/>
    <w:rsid w:val="00A52E1E"/>
    <w:rsid w:val="00A52EF3"/>
    <w:rsid w:val="00A52F28"/>
    <w:rsid w:val="00A531A8"/>
    <w:rsid w:val="00A53436"/>
    <w:rsid w:val="00A53753"/>
    <w:rsid w:val="00A53B6F"/>
    <w:rsid w:val="00A554D8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5FD3"/>
    <w:rsid w:val="00A76F1C"/>
    <w:rsid w:val="00A77670"/>
    <w:rsid w:val="00A779B6"/>
    <w:rsid w:val="00A77C90"/>
    <w:rsid w:val="00A77D4D"/>
    <w:rsid w:val="00A80236"/>
    <w:rsid w:val="00A80C4B"/>
    <w:rsid w:val="00A80F14"/>
    <w:rsid w:val="00A81475"/>
    <w:rsid w:val="00A81DFA"/>
    <w:rsid w:val="00A81E66"/>
    <w:rsid w:val="00A81F40"/>
    <w:rsid w:val="00A81F8F"/>
    <w:rsid w:val="00A83EC3"/>
    <w:rsid w:val="00A83F36"/>
    <w:rsid w:val="00A84067"/>
    <w:rsid w:val="00A840B3"/>
    <w:rsid w:val="00A842F0"/>
    <w:rsid w:val="00A84366"/>
    <w:rsid w:val="00A84739"/>
    <w:rsid w:val="00A85935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F07"/>
    <w:rsid w:val="00A952A9"/>
    <w:rsid w:val="00A95437"/>
    <w:rsid w:val="00A95479"/>
    <w:rsid w:val="00A95EE3"/>
    <w:rsid w:val="00A96049"/>
    <w:rsid w:val="00A960A6"/>
    <w:rsid w:val="00A9695A"/>
    <w:rsid w:val="00A97274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4024"/>
    <w:rsid w:val="00AA4142"/>
    <w:rsid w:val="00AA44F6"/>
    <w:rsid w:val="00AA4985"/>
    <w:rsid w:val="00AA4D96"/>
    <w:rsid w:val="00AA5121"/>
    <w:rsid w:val="00AA57F2"/>
    <w:rsid w:val="00AA5913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C28"/>
    <w:rsid w:val="00AC2DCB"/>
    <w:rsid w:val="00AC345C"/>
    <w:rsid w:val="00AC37ED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E0C"/>
    <w:rsid w:val="00AC6FD5"/>
    <w:rsid w:val="00AC700E"/>
    <w:rsid w:val="00AC723C"/>
    <w:rsid w:val="00AC76DA"/>
    <w:rsid w:val="00AC7DA6"/>
    <w:rsid w:val="00AD0EB6"/>
    <w:rsid w:val="00AD1289"/>
    <w:rsid w:val="00AD15A3"/>
    <w:rsid w:val="00AD1E6D"/>
    <w:rsid w:val="00AD1FBB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BBF"/>
    <w:rsid w:val="00AD5C3B"/>
    <w:rsid w:val="00AD6077"/>
    <w:rsid w:val="00AD62BC"/>
    <w:rsid w:val="00AD717C"/>
    <w:rsid w:val="00AD7B8C"/>
    <w:rsid w:val="00AE00DD"/>
    <w:rsid w:val="00AE070C"/>
    <w:rsid w:val="00AE0735"/>
    <w:rsid w:val="00AE097C"/>
    <w:rsid w:val="00AE0F7C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F01C4"/>
    <w:rsid w:val="00AF0C96"/>
    <w:rsid w:val="00AF1861"/>
    <w:rsid w:val="00AF1987"/>
    <w:rsid w:val="00AF1B10"/>
    <w:rsid w:val="00AF1B16"/>
    <w:rsid w:val="00AF1FDD"/>
    <w:rsid w:val="00AF2147"/>
    <w:rsid w:val="00AF2180"/>
    <w:rsid w:val="00AF2A8B"/>
    <w:rsid w:val="00AF38AE"/>
    <w:rsid w:val="00AF4066"/>
    <w:rsid w:val="00AF4560"/>
    <w:rsid w:val="00AF4AFA"/>
    <w:rsid w:val="00AF4DFC"/>
    <w:rsid w:val="00AF5483"/>
    <w:rsid w:val="00AF590A"/>
    <w:rsid w:val="00AF611F"/>
    <w:rsid w:val="00AF647B"/>
    <w:rsid w:val="00AF67B4"/>
    <w:rsid w:val="00AF6878"/>
    <w:rsid w:val="00AF7256"/>
    <w:rsid w:val="00AF74C6"/>
    <w:rsid w:val="00AF78EE"/>
    <w:rsid w:val="00AF7ABF"/>
    <w:rsid w:val="00AF7BC7"/>
    <w:rsid w:val="00AF7ED0"/>
    <w:rsid w:val="00AF7F01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61E6"/>
    <w:rsid w:val="00B0632D"/>
    <w:rsid w:val="00B077C9"/>
    <w:rsid w:val="00B1004C"/>
    <w:rsid w:val="00B1152A"/>
    <w:rsid w:val="00B11EB4"/>
    <w:rsid w:val="00B126E4"/>
    <w:rsid w:val="00B128BB"/>
    <w:rsid w:val="00B12D06"/>
    <w:rsid w:val="00B132B0"/>
    <w:rsid w:val="00B135DE"/>
    <w:rsid w:val="00B13C25"/>
    <w:rsid w:val="00B142FD"/>
    <w:rsid w:val="00B1471D"/>
    <w:rsid w:val="00B14C44"/>
    <w:rsid w:val="00B15C53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D41"/>
    <w:rsid w:val="00B25012"/>
    <w:rsid w:val="00B258D2"/>
    <w:rsid w:val="00B26001"/>
    <w:rsid w:val="00B274C3"/>
    <w:rsid w:val="00B278B9"/>
    <w:rsid w:val="00B27B61"/>
    <w:rsid w:val="00B27B71"/>
    <w:rsid w:val="00B30338"/>
    <w:rsid w:val="00B30708"/>
    <w:rsid w:val="00B30AE4"/>
    <w:rsid w:val="00B31103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401FF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5720"/>
    <w:rsid w:val="00B45D43"/>
    <w:rsid w:val="00B45E34"/>
    <w:rsid w:val="00B46048"/>
    <w:rsid w:val="00B46A48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600C3"/>
    <w:rsid w:val="00B601B3"/>
    <w:rsid w:val="00B602F6"/>
    <w:rsid w:val="00B606C0"/>
    <w:rsid w:val="00B60C20"/>
    <w:rsid w:val="00B60E03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39C7"/>
    <w:rsid w:val="00B83D2C"/>
    <w:rsid w:val="00B83D3F"/>
    <w:rsid w:val="00B840C0"/>
    <w:rsid w:val="00B842B0"/>
    <w:rsid w:val="00B84E2A"/>
    <w:rsid w:val="00B85712"/>
    <w:rsid w:val="00B8576D"/>
    <w:rsid w:val="00B85FD1"/>
    <w:rsid w:val="00B8631E"/>
    <w:rsid w:val="00B86F95"/>
    <w:rsid w:val="00B87284"/>
    <w:rsid w:val="00B87777"/>
    <w:rsid w:val="00B908F8"/>
    <w:rsid w:val="00B90F5D"/>
    <w:rsid w:val="00B91697"/>
    <w:rsid w:val="00B931A3"/>
    <w:rsid w:val="00B93220"/>
    <w:rsid w:val="00B93875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0D1D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E0A"/>
    <w:rsid w:val="00BB2139"/>
    <w:rsid w:val="00BB255A"/>
    <w:rsid w:val="00BB284B"/>
    <w:rsid w:val="00BB289B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79"/>
    <w:rsid w:val="00BB6F8E"/>
    <w:rsid w:val="00BB746A"/>
    <w:rsid w:val="00BC0940"/>
    <w:rsid w:val="00BC1105"/>
    <w:rsid w:val="00BC127A"/>
    <w:rsid w:val="00BC1359"/>
    <w:rsid w:val="00BC1821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C57"/>
    <w:rsid w:val="00BC3C5B"/>
    <w:rsid w:val="00BC3DC2"/>
    <w:rsid w:val="00BC4459"/>
    <w:rsid w:val="00BC44B6"/>
    <w:rsid w:val="00BC4901"/>
    <w:rsid w:val="00BC4AC5"/>
    <w:rsid w:val="00BC4B06"/>
    <w:rsid w:val="00BC67CA"/>
    <w:rsid w:val="00BC699D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1F07"/>
    <w:rsid w:val="00BE2096"/>
    <w:rsid w:val="00BE232B"/>
    <w:rsid w:val="00BE297A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E7C"/>
    <w:rsid w:val="00BF4270"/>
    <w:rsid w:val="00BF4960"/>
    <w:rsid w:val="00BF4BA1"/>
    <w:rsid w:val="00BF4E2D"/>
    <w:rsid w:val="00BF4F08"/>
    <w:rsid w:val="00BF4F51"/>
    <w:rsid w:val="00BF54EC"/>
    <w:rsid w:val="00BF5784"/>
    <w:rsid w:val="00BF613A"/>
    <w:rsid w:val="00BF62D2"/>
    <w:rsid w:val="00BF6367"/>
    <w:rsid w:val="00BF6890"/>
    <w:rsid w:val="00BF6F78"/>
    <w:rsid w:val="00BF7800"/>
    <w:rsid w:val="00BF78DD"/>
    <w:rsid w:val="00C0007D"/>
    <w:rsid w:val="00C00147"/>
    <w:rsid w:val="00C0014F"/>
    <w:rsid w:val="00C00156"/>
    <w:rsid w:val="00C004CA"/>
    <w:rsid w:val="00C00736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41B1"/>
    <w:rsid w:val="00C150A5"/>
    <w:rsid w:val="00C15F02"/>
    <w:rsid w:val="00C16E6C"/>
    <w:rsid w:val="00C2046C"/>
    <w:rsid w:val="00C20843"/>
    <w:rsid w:val="00C20D29"/>
    <w:rsid w:val="00C21302"/>
    <w:rsid w:val="00C214DE"/>
    <w:rsid w:val="00C21D31"/>
    <w:rsid w:val="00C22B15"/>
    <w:rsid w:val="00C22EB3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4F7E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2824"/>
    <w:rsid w:val="00C439B1"/>
    <w:rsid w:val="00C43AB7"/>
    <w:rsid w:val="00C43F7B"/>
    <w:rsid w:val="00C45631"/>
    <w:rsid w:val="00C45C90"/>
    <w:rsid w:val="00C46678"/>
    <w:rsid w:val="00C46762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63F"/>
    <w:rsid w:val="00C54691"/>
    <w:rsid w:val="00C547FD"/>
    <w:rsid w:val="00C54E90"/>
    <w:rsid w:val="00C55198"/>
    <w:rsid w:val="00C556DB"/>
    <w:rsid w:val="00C55E76"/>
    <w:rsid w:val="00C561E1"/>
    <w:rsid w:val="00C5643B"/>
    <w:rsid w:val="00C56605"/>
    <w:rsid w:val="00C56B4D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A21"/>
    <w:rsid w:val="00C75E74"/>
    <w:rsid w:val="00C769EA"/>
    <w:rsid w:val="00C771FA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5AFB"/>
    <w:rsid w:val="00C85BC8"/>
    <w:rsid w:val="00C86487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ECC"/>
    <w:rsid w:val="00C92CEB"/>
    <w:rsid w:val="00C92EDB"/>
    <w:rsid w:val="00C92F66"/>
    <w:rsid w:val="00C936FE"/>
    <w:rsid w:val="00C93AF7"/>
    <w:rsid w:val="00C93CA9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463"/>
    <w:rsid w:val="00CA078A"/>
    <w:rsid w:val="00CA0F1F"/>
    <w:rsid w:val="00CA105E"/>
    <w:rsid w:val="00CA1BF6"/>
    <w:rsid w:val="00CA1D29"/>
    <w:rsid w:val="00CA1DC4"/>
    <w:rsid w:val="00CA27D4"/>
    <w:rsid w:val="00CA3587"/>
    <w:rsid w:val="00CA3986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65D"/>
    <w:rsid w:val="00CB067B"/>
    <w:rsid w:val="00CB076B"/>
    <w:rsid w:val="00CB0E7C"/>
    <w:rsid w:val="00CB1173"/>
    <w:rsid w:val="00CB1AE1"/>
    <w:rsid w:val="00CB2604"/>
    <w:rsid w:val="00CB2687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275F"/>
    <w:rsid w:val="00CD2F80"/>
    <w:rsid w:val="00CD3341"/>
    <w:rsid w:val="00CD3EA6"/>
    <w:rsid w:val="00CD3EC5"/>
    <w:rsid w:val="00CD4176"/>
    <w:rsid w:val="00CD4892"/>
    <w:rsid w:val="00CD4CB2"/>
    <w:rsid w:val="00CD4E89"/>
    <w:rsid w:val="00CD5E16"/>
    <w:rsid w:val="00CD620E"/>
    <w:rsid w:val="00CD691D"/>
    <w:rsid w:val="00CD6986"/>
    <w:rsid w:val="00CD7C4E"/>
    <w:rsid w:val="00CD7D5D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F04F3"/>
    <w:rsid w:val="00CF0E93"/>
    <w:rsid w:val="00CF0FA6"/>
    <w:rsid w:val="00CF1150"/>
    <w:rsid w:val="00CF11A0"/>
    <w:rsid w:val="00CF1336"/>
    <w:rsid w:val="00CF1658"/>
    <w:rsid w:val="00CF1B08"/>
    <w:rsid w:val="00CF1D07"/>
    <w:rsid w:val="00CF1DF2"/>
    <w:rsid w:val="00CF1F1E"/>
    <w:rsid w:val="00CF2F3D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07FB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C34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F13"/>
    <w:rsid w:val="00D42F9F"/>
    <w:rsid w:val="00D433F6"/>
    <w:rsid w:val="00D4367F"/>
    <w:rsid w:val="00D43DBE"/>
    <w:rsid w:val="00D43F43"/>
    <w:rsid w:val="00D446AD"/>
    <w:rsid w:val="00D44C0A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ACD"/>
    <w:rsid w:val="00D5435D"/>
    <w:rsid w:val="00D54816"/>
    <w:rsid w:val="00D5570D"/>
    <w:rsid w:val="00D56376"/>
    <w:rsid w:val="00D5645C"/>
    <w:rsid w:val="00D56891"/>
    <w:rsid w:val="00D57CE1"/>
    <w:rsid w:val="00D60459"/>
    <w:rsid w:val="00D605F4"/>
    <w:rsid w:val="00D6097C"/>
    <w:rsid w:val="00D60A92"/>
    <w:rsid w:val="00D60B52"/>
    <w:rsid w:val="00D6122D"/>
    <w:rsid w:val="00D612C3"/>
    <w:rsid w:val="00D613DC"/>
    <w:rsid w:val="00D6175F"/>
    <w:rsid w:val="00D61EDA"/>
    <w:rsid w:val="00D62451"/>
    <w:rsid w:val="00D63527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D77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F8B"/>
    <w:rsid w:val="00D82EE5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789"/>
    <w:rsid w:val="00D87B22"/>
    <w:rsid w:val="00D90146"/>
    <w:rsid w:val="00D905E5"/>
    <w:rsid w:val="00D90671"/>
    <w:rsid w:val="00D90966"/>
    <w:rsid w:val="00D90D32"/>
    <w:rsid w:val="00D90F17"/>
    <w:rsid w:val="00D91245"/>
    <w:rsid w:val="00D916C9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EFA"/>
    <w:rsid w:val="00DA304A"/>
    <w:rsid w:val="00DA310F"/>
    <w:rsid w:val="00DA384B"/>
    <w:rsid w:val="00DA38D6"/>
    <w:rsid w:val="00DA3C20"/>
    <w:rsid w:val="00DA5111"/>
    <w:rsid w:val="00DA561D"/>
    <w:rsid w:val="00DA5ADB"/>
    <w:rsid w:val="00DA70F5"/>
    <w:rsid w:val="00DA7130"/>
    <w:rsid w:val="00DA7571"/>
    <w:rsid w:val="00DA78C1"/>
    <w:rsid w:val="00DA7BD7"/>
    <w:rsid w:val="00DA7C00"/>
    <w:rsid w:val="00DB0C9A"/>
    <w:rsid w:val="00DB10CD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A74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3D8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A52"/>
    <w:rsid w:val="00DE0E3D"/>
    <w:rsid w:val="00DE1140"/>
    <w:rsid w:val="00DE1528"/>
    <w:rsid w:val="00DE16E5"/>
    <w:rsid w:val="00DE18CC"/>
    <w:rsid w:val="00DE1AAA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A4"/>
    <w:rsid w:val="00DF0C4F"/>
    <w:rsid w:val="00DF0CAA"/>
    <w:rsid w:val="00DF0E58"/>
    <w:rsid w:val="00DF1507"/>
    <w:rsid w:val="00DF19C1"/>
    <w:rsid w:val="00DF1EC4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95"/>
    <w:rsid w:val="00DF613A"/>
    <w:rsid w:val="00DF6D48"/>
    <w:rsid w:val="00DF757F"/>
    <w:rsid w:val="00E00070"/>
    <w:rsid w:val="00E009B1"/>
    <w:rsid w:val="00E011FA"/>
    <w:rsid w:val="00E012FF"/>
    <w:rsid w:val="00E01301"/>
    <w:rsid w:val="00E01D2D"/>
    <w:rsid w:val="00E0219F"/>
    <w:rsid w:val="00E02878"/>
    <w:rsid w:val="00E029B2"/>
    <w:rsid w:val="00E02AA6"/>
    <w:rsid w:val="00E03472"/>
    <w:rsid w:val="00E03EA2"/>
    <w:rsid w:val="00E0443F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23FC"/>
    <w:rsid w:val="00E12605"/>
    <w:rsid w:val="00E135C8"/>
    <w:rsid w:val="00E138F8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AEB"/>
    <w:rsid w:val="00E26D40"/>
    <w:rsid w:val="00E26D9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51E5"/>
    <w:rsid w:val="00E353A1"/>
    <w:rsid w:val="00E35889"/>
    <w:rsid w:val="00E361B1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E08"/>
    <w:rsid w:val="00E52E4B"/>
    <w:rsid w:val="00E53231"/>
    <w:rsid w:val="00E53377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F19"/>
    <w:rsid w:val="00E61F33"/>
    <w:rsid w:val="00E61FBD"/>
    <w:rsid w:val="00E6444D"/>
    <w:rsid w:val="00E646BE"/>
    <w:rsid w:val="00E64781"/>
    <w:rsid w:val="00E64D82"/>
    <w:rsid w:val="00E64EE8"/>
    <w:rsid w:val="00E65D42"/>
    <w:rsid w:val="00E66611"/>
    <w:rsid w:val="00E667A8"/>
    <w:rsid w:val="00E66DF7"/>
    <w:rsid w:val="00E67810"/>
    <w:rsid w:val="00E67DBA"/>
    <w:rsid w:val="00E7042D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1443"/>
    <w:rsid w:val="00E81CB0"/>
    <w:rsid w:val="00E81DDC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4F3"/>
    <w:rsid w:val="00E86A5A"/>
    <w:rsid w:val="00E87130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CC1"/>
    <w:rsid w:val="00E9616A"/>
    <w:rsid w:val="00E962B3"/>
    <w:rsid w:val="00E962BE"/>
    <w:rsid w:val="00E96D9D"/>
    <w:rsid w:val="00E97104"/>
    <w:rsid w:val="00E9779C"/>
    <w:rsid w:val="00E97F2C"/>
    <w:rsid w:val="00EA02C9"/>
    <w:rsid w:val="00EA0B9E"/>
    <w:rsid w:val="00EA2701"/>
    <w:rsid w:val="00EA3044"/>
    <w:rsid w:val="00EA3198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7CE"/>
    <w:rsid w:val="00EA6D69"/>
    <w:rsid w:val="00EA7364"/>
    <w:rsid w:val="00EA76C7"/>
    <w:rsid w:val="00EA7DA1"/>
    <w:rsid w:val="00EA7F7A"/>
    <w:rsid w:val="00EB03EF"/>
    <w:rsid w:val="00EB0B91"/>
    <w:rsid w:val="00EB1322"/>
    <w:rsid w:val="00EB14F0"/>
    <w:rsid w:val="00EB17C7"/>
    <w:rsid w:val="00EB1F91"/>
    <w:rsid w:val="00EB336C"/>
    <w:rsid w:val="00EB3633"/>
    <w:rsid w:val="00EB375A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4FE3"/>
    <w:rsid w:val="00EC50E9"/>
    <w:rsid w:val="00EC529A"/>
    <w:rsid w:val="00EC6428"/>
    <w:rsid w:val="00EC65DD"/>
    <w:rsid w:val="00EC65FC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BB8"/>
    <w:rsid w:val="00ED2CC6"/>
    <w:rsid w:val="00ED352B"/>
    <w:rsid w:val="00ED4088"/>
    <w:rsid w:val="00ED437F"/>
    <w:rsid w:val="00ED47B6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9D5"/>
    <w:rsid w:val="00EF2FF9"/>
    <w:rsid w:val="00EF3C94"/>
    <w:rsid w:val="00EF3F7A"/>
    <w:rsid w:val="00EF4202"/>
    <w:rsid w:val="00EF4498"/>
    <w:rsid w:val="00EF4E45"/>
    <w:rsid w:val="00EF5276"/>
    <w:rsid w:val="00EF5EA5"/>
    <w:rsid w:val="00EF5F0E"/>
    <w:rsid w:val="00EF688B"/>
    <w:rsid w:val="00EF69D6"/>
    <w:rsid w:val="00EF79A1"/>
    <w:rsid w:val="00F00657"/>
    <w:rsid w:val="00F00B96"/>
    <w:rsid w:val="00F00D55"/>
    <w:rsid w:val="00F010D0"/>
    <w:rsid w:val="00F014D7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FAE"/>
    <w:rsid w:val="00F060A7"/>
    <w:rsid w:val="00F061E7"/>
    <w:rsid w:val="00F0684B"/>
    <w:rsid w:val="00F07561"/>
    <w:rsid w:val="00F07890"/>
    <w:rsid w:val="00F07E51"/>
    <w:rsid w:val="00F10710"/>
    <w:rsid w:val="00F110F3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4B31"/>
    <w:rsid w:val="00F27A8B"/>
    <w:rsid w:val="00F27C7B"/>
    <w:rsid w:val="00F3020D"/>
    <w:rsid w:val="00F30AAD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3685"/>
    <w:rsid w:val="00F44499"/>
    <w:rsid w:val="00F4462A"/>
    <w:rsid w:val="00F452A3"/>
    <w:rsid w:val="00F4566A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98"/>
    <w:rsid w:val="00F52A5D"/>
    <w:rsid w:val="00F52AC8"/>
    <w:rsid w:val="00F52FB4"/>
    <w:rsid w:val="00F53FE2"/>
    <w:rsid w:val="00F54EAC"/>
    <w:rsid w:val="00F558EC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70E5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9F7"/>
    <w:rsid w:val="00F83E2A"/>
    <w:rsid w:val="00F83EE3"/>
    <w:rsid w:val="00F842C3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4492"/>
    <w:rsid w:val="00F946C5"/>
    <w:rsid w:val="00F94A0D"/>
    <w:rsid w:val="00F967C8"/>
    <w:rsid w:val="00F96980"/>
    <w:rsid w:val="00F96AFD"/>
    <w:rsid w:val="00F96BEC"/>
    <w:rsid w:val="00F974BA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5E3"/>
    <w:rsid w:val="00FA3A03"/>
    <w:rsid w:val="00FA3AD3"/>
    <w:rsid w:val="00FA43BA"/>
    <w:rsid w:val="00FA4628"/>
    <w:rsid w:val="00FA4C9F"/>
    <w:rsid w:val="00FA4CF7"/>
    <w:rsid w:val="00FA51B0"/>
    <w:rsid w:val="00FA5804"/>
    <w:rsid w:val="00FA6D05"/>
    <w:rsid w:val="00FA6FE8"/>
    <w:rsid w:val="00FA7AE2"/>
    <w:rsid w:val="00FA7BED"/>
    <w:rsid w:val="00FB06C5"/>
    <w:rsid w:val="00FB08AD"/>
    <w:rsid w:val="00FB0CEC"/>
    <w:rsid w:val="00FB1992"/>
    <w:rsid w:val="00FB1E01"/>
    <w:rsid w:val="00FB1F30"/>
    <w:rsid w:val="00FB20A1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7675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72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521D"/>
    <w:rsid w:val="00FE5AD2"/>
    <w:rsid w:val="00FE5D74"/>
    <w:rsid w:val="00FE5E74"/>
    <w:rsid w:val="00FE6BF0"/>
    <w:rsid w:val="00FE70F5"/>
    <w:rsid w:val="00FE7878"/>
    <w:rsid w:val="00FF09C8"/>
    <w:rsid w:val="00FF09E2"/>
    <w:rsid w:val="00FF19D7"/>
    <w:rsid w:val="00FF29EE"/>
    <w:rsid w:val="00FF2C23"/>
    <w:rsid w:val="00FF32D6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8804A3"/>
    <w:rPr>
      <w:rFonts w:ascii="Tahoma" w:hAnsi="Tahoma" w:cs="Tahoma"/>
      <w:sz w:val="16"/>
      <w:szCs w:val="16"/>
    </w:rPr>
  </w:style>
  <w:style w:type="table" w:styleId="a8">
    <w:name w:val="Table Grid"/>
    <w:basedOn w:val="a4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uiPriority w:val="99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9"/>
    <w:uiPriority w:val="9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3707FF"/>
    <w:pPr>
      <w:spacing w:after="120"/>
    </w:pPr>
  </w:style>
  <w:style w:type="character" w:customStyle="1" w:styleId="ac">
    <w:name w:val="Основной текст Знак"/>
    <w:basedOn w:val="a3"/>
    <w:link w:val="ab"/>
    <w:rsid w:val="003707FF"/>
  </w:style>
  <w:style w:type="table" w:customStyle="1" w:styleId="25">
    <w:name w:val="Сетка таблицы2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uiPriority w:val="9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3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d">
    <w:name w:val="No Spacing"/>
    <w:link w:val="ae"/>
    <w:uiPriority w:val="1"/>
    <w:qFormat/>
    <w:rsid w:val="001D1638"/>
    <w:rPr>
      <w:sz w:val="22"/>
      <w:szCs w:val="22"/>
      <w:lang w:eastAsia="en-US"/>
    </w:rPr>
  </w:style>
  <w:style w:type="paragraph" w:styleId="af">
    <w:name w:val="header"/>
    <w:aliases w:val="ВерхКолонтитул"/>
    <w:basedOn w:val="a2"/>
    <w:link w:val="af0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093719"/>
    <w:rPr>
      <w:sz w:val="22"/>
      <w:szCs w:val="22"/>
      <w:lang w:eastAsia="en-US"/>
    </w:rPr>
  </w:style>
  <w:style w:type="paragraph" w:styleId="af1">
    <w:name w:val="footer"/>
    <w:basedOn w:val="a2"/>
    <w:link w:val="af2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2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rsid w:val="00E138F8"/>
    <w:rPr>
      <w:sz w:val="22"/>
      <w:szCs w:val="22"/>
      <w:lang w:eastAsia="en-US"/>
    </w:rPr>
  </w:style>
  <w:style w:type="paragraph" w:styleId="af3">
    <w:name w:val="Normal (Web)"/>
    <w:basedOn w:val="a2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2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4">
    <w:name w:val="Схема документа Знак"/>
    <w:basedOn w:val="a3"/>
    <w:link w:val="af5"/>
    <w:locked/>
    <w:rsid w:val="00C53A7C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3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basedOn w:val="a3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3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Title"/>
    <w:basedOn w:val="a2"/>
    <w:link w:val="af8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C53A7C"/>
    <w:rPr>
      <w:rFonts w:ascii="Times New Roman" w:eastAsia="Times New Roman" w:hAnsi="Times New Roman"/>
      <w:b/>
      <w:sz w:val="28"/>
    </w:rPr>
  </w:style>
  <w:style w:type="character" w:styleId="af9">
    <w:name w:val="page number"/>
    <w:basedOn w:val="a3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BC110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BC1105"/>
    <w:rPr>
      <w:sz w:val="22"/>
      <w:szCs w:val="22"/>
      <w:lang w:eastAsia="en-US"/>
    </w:rPr>
  </w:style>
  <w:style w:type="paragraph" w:customStyle="1" w:styleId="afc">
    <w:name w:val="после :"/>
    <w:basedOn w:val="a2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3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3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3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3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2"/>
    <w:next w:val="a2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uiPriority w:val="99"/>
    <w:rsid w:val="0014577E"/>
    <w:rPr>
      <w:rFonts w:ascii="Times New Roman" w:eastAsia="Times New Roman" w:hAnsi="Times New Roman"/>
    </w:rPr>
  </w:style>
  <w:style w:type="paragraph" w:customStyle="1" w:styleId="aff">
    <w:name w:val="Тело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2"/>
    <w:next w:val="a2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3">
    <w:name w:val="Обычный хитрый"/>
    <w:basedOn w:val="a2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2"/>
    <w:next w:val="a2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2"/>
    <w:next w:val="a2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7">
    <w:name w:val="Таблица"/>
    <w:basedOn w:val="aff8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2"/>
    <w:next w:val="a2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uiPriority w:val="99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"/>
    <w:rsid w:val="0014577E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14577E"/>
    <w:pPr>
      <w:ind w:left="85"/>
    </w:pPr>
  </w:style>
  <w:style w:type="paragraph" w:customStyle="1" w:styleId="afff2">
    <w:name w:val="Единицы"/>
    <w:basedOn w:val="a2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14577E"/>
    <w:pPr>
      <w:ind w:left="170"/>
    </w:pPr>
  </w:style>
  <w:style w:type="paragraph" w:customStyle="1" w:styleId="afff3">
    <w:name w:val="текст сноски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14577E"/>
    <w:rPr>
      <w:rFonts w:ascii="Times New Roman" w:eastAsia="Times New Roman" w:hAnsi="Times New Roman"/>
      <w:sz w:val="28"/>
    </w:rPr>
  </w:style>
  <w:style w:type="paragraph" w:styleId="afffa">
    <w:name w:val="List"/>
    <w:basedOn w:val="a2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3"/>
    <w:rsid w:val="0014577E"/>
  </w:style>
  <w:style w:type="character" w:customStyle="1" w:styleId="affff1">
    <w:name w:val="знак сноски"/>
    <w:basedOn w:val="a3"/>
    <w:rsid w:val="0014577E"/>
    <w:rPr>
      <w:vertAlign w:val="superscript"/>
    </w:rPr>
  </w:style>
  <w:style w:type="character" w:customStyle="1" w:styleId="affff2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0">
    <w:name w:val="маркированный"/>
    <w:basedOn w:val="a2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2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qFormat/>
    <w:rsid w:val="0014577E"/>
    <w:pPr>
      <w:ind w:left="720"/>
      <w:contextualSpacing/>
    </w:pPr>
  </w:style>
  <w:style w:type="paragraph" w:customStyle="1" w:styleId="38">
    <w:name w:val="Обычный3"/>
    <w:basedOn w:val="a2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9">
    <w:name w:val="Основа"/>
    <w:basedOn w:val="a2"/>
    <w:link w:val="affffa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2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14577E"/>
    <w:rPr>
      <w:rFonts w:ascii="Times New Roman" w:eastAsia="Times New Roman" w:hAnsi="Times New Roman"/>
      <w:sz w:val="28"/>
    </w:rPr>
  </w:style>
  <w:style w:type="character" w:styleId="affffd">
    <w:name w:val="annotation reference"/>
    <w:basedOn w:val="a3"/>
    <w:uiPriority w:val="99"/>
    <w:rsid w:val="0014577E"/>
    <w:rPr>
      <w:sz w:val="16"/>
      <w:szCs w:val="16"/>
    </w:rPr>
  </w:style>
  <w:style w:type="paragraph" w:styleId="affffe">
    <w:name w:val="annotation subject"/>
    <w:basedOn w:val="afd"/>
    <w:next w:val="afd"/>
    <w:link w:val="afffff"/>
    <w:uiPriority w:val="99"/>
    <w:rsid w:val="0014577E"/>
    <w:rPr>
      <w:b/>
      <w:bCs/>
    </w:rPr>
  </w:style>
  <w:style w:type="character" w:customStyle="1" w:styleId="afffff">
    <w:name w:val="Тема примечания Знак"/>
    <w:basedOn w:val="afe"/>
    <w:link w:val="affffe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367E33"/>
    <w:rPr>
      <w:b/>
      <w:color w:val="000080"/>
    </w:rPr>
  </w:style>
  <w:style w:type="character" w:customStyle="1" w:styleId="afffff1">
    <w:name w:val="Гипертекстовая ссылка"/>
    <w:basedOn w:val="afffff0"/>
    <w:rsid w:val="00367E33"/>
    <w:rPr>
      <w:rFonts w:cs="Times New Roman"/>
      <w:b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7">
    <w:name w:val="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2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A366AB"/>
  </w:style>
  <w:style w:type="paragraph" w:customStyle="1" w:styleId="1">
    <w:name w:val="марк список 1"/>
    <w:basedOn w:val="a2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E60454"/>
  </w:style>
  <w:style w:type="paragraph" w:customStyle="1" w:styleId="font0">
    <w:name w:val="font0"/>
    <w:basedOn w:val="a2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uiPriority w:val="99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a">
    <w:name w:val="Символ нумерации"/>
    <w:rsid w:val="00E17694"/>
  </w:style>
  <w:style w:type="paragraph" w:customStyle="1" w:styleId="afffffb">
    <w:name w:val="Заголовок"/>
    <w:basedOn w:val="a2"/>
    <w:next w:val="ab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E17694"/>
    <w:pPr>
      <w:jc w:val="center"/>
    </w:pPr>
    <w:rPr>
      <w:b/>
      <w:bCs/>
    </w:rPr>
  </w:style>
  <w:style w:type="paragraph" w:customStyle="1" w:styleId="afffffe">
    <w:name w:val="Содержимое врезки"/>
    <w:basedOn w:val="ab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">
    <w:name w:val="a"/>
    <w:basedOn w:val="a2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2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3"/>
    <w:qFormat/>
    <w:rsid w:val="007928DA"/>
    <w:rPr>
      <w:i/>
      <w:iCs w:val="0"/>
    </w:rPr>
  </w:style>
  <w:style w:type="character" w:customStyle="1" w:styleId="text">
    <w:name w:val="text"/>
    <w:basedOn w:val="a3"/>
    <w:rsid w:val="007928DA"/>
  </w:style>
  <w:style w:type="paragraph" w:customStyle="1" w:styleId="affffff2">
    <w:name w:val="Основной текст ГД Знак Знак Знак"/>
    <w:basedOn w:val="afa"/>
    <w:link w:val="affffff3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3"/>
    <w:link w:val="affffff2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4">
    <w:name w:val="Основной текст ГД Знак Знак"/>
    <w:basedOn w:val="afa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3"/>
    <w:rsid w:val="007928DA"/>
  </w:style>
  <w:style w:type="paragraph" w:customStyle="1" w:styleId="oaenoniinee">
    <w:name w:val="oaeno niinee"/>
    <w:basedOn w:val="a2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2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b"/>
    <w:link w:val="affffff7"/>
    <w:uiPriority w:val="99"/>
    <w:unhideWhenUsed/>
    <w:rsid w:val="008B1760"/>
    <w:pPr>
      <w:spacing w:after="200"/>
      <w:ind w:firstLine="360"/>
    </w:pPr>
  </w:style>
  <w:style w:type="character" w:customStyle="1" w:styleId="affffff7">
    <w:name w:val="Красная строка Знак"/>
    <w:basedOn w:val="ac"/>
    <w:link w:val="affffff6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2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b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9">
    <w:name w:val="?????? ?????????"/>
    <w:rsid w:val="008318F4"/>
  </w:style>
  <w:style w:type="character" w:customStyle="1" w:styleId="affffffa">
    <w:name w:val="??????? ??????"/>
    <w:rsid w:val="008318F4"/>
    <w:rPr>
      <w:rFonts w:ascii="OpenSymbol" w:hAnsi="OpenSymbol"/>
    </w:rPr>
  </w:style>
  <w:style w:type="character" w:customStyle="1" w:styleId="affffffb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c">
    <w:name w:val="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2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2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2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uiPriority w:val="99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1">
    <w:name w:val="Основной текст + 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3"/>
    <w:link w:val="afffffff3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2"/>
    <w:link w:val="afffffff2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5D6B7A"/>
  </w:style>
  <w:style w:type="table" w:customStyle="1" w:styleId="3f2">
    <w:name w:val="Сетка таблицы3"/>
    <w:basedOn w:val="a4"/>
    <w:next w:val="a8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4"/>
    <w:next w:val="a8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0A179D"/>
  </w:style>
  <w:style w:type="paragraph" w:customStyle="1" w:styleId="title">
    <w:name w:val="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2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224D33"/>
  </w:style>
  <w:style w:type="table" w:customStyle="1" w:styleId="122">
    <w:name w:val="Сетка таблицы12"/>
    <w:basedOn w:val="a4"/>
    <w:next w:val="a8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494147"/>
  </w:style>
  <w:style w:type="character" w:customStyle="1" w:styleId="ei">
    <w:name w:val="ei"/>
    <w:basedOn w:val="a3"/>
    <w:rsid w:val="00494147"/>
  </w:style>
  <w:style w:type="character" w:customStyle="1" w:styleId="apple-converted-space">
    <w:name w:val="apple-converted-space"/>
    <w:basedOn w:val="a3"/>
    <w:rsid w:val="00494147"/>
  </w:style>
  <w:style w:type="paragraph" w:customStyle="1" w:styleId="2fc">
    <w:name w:val="Основной текст2"/>
    <w:basedOn w:val="a2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3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5"/>
    <w:semiHidden/>
    <w:rsid w:val="003F1D4C"/>
  </w:style>
  <w:style w:type="table" w:customStyle="1" w:styleId="151">
    <w:name w:val="Сетка таблицы15"/>
    <w:basedOn w:val="a4"/>
    <w:next w:val="a8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5D3260"/>
  </w:style>
  <w:style w:type="table" w:customStyle="1" w:styleId="161">
    <w:name w:val="Сетка таблицы16"/>
    <w:basedOn w:val="a4"/>
    <w:next w:val="a8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2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E64781"/>
  </w:style>
  <w:style w:type="table" w:customStyle="1" w:styleId="171">
    <w:name w:val="Сетка таблицы17"/>
    <w:basedOn w:val="a4"/>
    <w:next w:val="a8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F37122"/>
  </w:style>
  <w:style w:type="character" w:customStyle="1" w:styleId="blk">
    <w:name w:val="blk"/>
    <w:basedOn w:val="a3"/>
    <w:rsid w:val="00F37122"/>
  </w:style>
  <w:style w:type="character" w:styleId="afffffff4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8">
    <w:name w:val="Абзац списка Знак"/>
    <w:link w:val="affff7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5"/>
    <w:uiPriority w:val="99"/>
    <w:semiHidden/>
    <w:unhideWhenUsed/>
    <w:rsid w:val="00D5084B"/>
  </w:style>
  <w:style w:type="character" w:customStyle="1" w:styleId="5Exact">
    <w:name w:val="Основной текст (5) Exact"/>
    <w:basedOn w:val="a3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5"/>
    <w:semiHidden/>
    <w:rsid w:val="000420BD"/>
  </w:style>
  <w:style w:type="table" w:customStyle="1" w:styleId="181">
    <w:name w:val="Сетка таблицы18"/>
    <w:basedOn w:val="a4"/>
    <w:next w:val="a8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655C2D"/>
  </w:style>
  <w:style w:type="paragraph" w:customStyle="1" w:styleId="142">
    <w:name w:val="Знак14"/>
    <w:basedOn w:val="a2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197A94"/>
  </w:style>
  <w:style w:type="paragraph" w:customStyle="1" w:styleId="1ff6">
    <w:name w:val="Текст1"/>
    <w:basedOn w:val="a2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5523E0"/>
  </w:style>
  <w:style w:type="table" w:customStyle="1" w:styleId="222">
    <w:name w:val="Сетка таблицы22"/>
    <w:basedOn w:val="a4"/>
    <w:next w:val="a8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DF452D"/>
  </w:style>
  <w:style w:type="table" w:customStyle="1" w:styleId="232">
    <w:name w:val="Сетка таблицы23"/>
    <w:basedOn w:val="a4"/>
    <w:next w:val="a8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02530E"/>
  </w:style>
  <w:style w:type="paragraph" w:customStyle="1" w:styleId="3f4">
    <w:name w:val="Знак Знак3 Знак Знак"/>
    <w:basedOn w:val="a2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2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2F2614"/>
  </w:style>
  <w:style w:type="table" w:customStyle="1" w:styleId="260">
    <w:name w:val="Сетка таблицы26"/>
    <w:basedOn w:val="a4"/>
    <w:next w:val="a8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c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2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332273"/>
  </w:style>
  <w:style w:type="paragraph" w:customStyle="1" w:styleId="88">
    <w:name w:val="Абзац списка8"/>
    <w:basedOn w:val="a2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2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semiHidden/>
    <w:rsid w:val="00D91A27"/>
  </w:style>
  <w:style w:type="table" w:customStyle="1" w:styleId="312">
    <w:name w:val="Сетка таблицы31"/>
    <w:basedOn w:val="a4"/>
    <w:next w:val="a8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2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E65D42"/>
  </w:style>
  <w:style w:type="table" w:customStyle="1" w:styleId="321">
    <w:name w:val="Сетка таблицы32"/>
    <w:basedOn w:val="a4"/>
    <w:next w:val="a8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next w:val="a8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2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4"/>
    <w:next w:val="a8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4"/>
    <w:next w:val="a8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2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2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4"/>
    <w:next w:val="a8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4"/>
    <w:next w:val="a8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5"/>
    <w:uiPriority w:val="99"/>
    <w:semiHidden/>
    <w:unhideWhenUsed/>
    <w:rsid w:val="00B17E95"/>
  </w:style>
  <w:style w:type="numbering" w:customStyle="1" w:styleId="252">
    <w:name w:val="Нет списка25"/>
    <w:next w:val="a5"/>
    <w:semiHidden/>
    <w:rsid w:val="008A4698"/>
  </w:style>
  <w:style w:type="table" w:customStyle="1" w:styleId="380">
    <w:name w:val="Сетка таблицы38"/>
    <w:basedOn w:val="a4"/>
    <w:next w:val="a8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"/>
    <w:basedOn w:val="a2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2"/>
    <w:rsid w:val="008A4698"/>
    <w:pPr>
      <w:ind w:left="720"/>
    </w:pPr>
    <w:rPr>
      <w:rFonts w:eastAsia="Times New Roman"/>
    </w:rPr>
  </w:style>
  <w:style w:type="paragraph" w:customStyle="1" w:styleId="afffffff6">
    <w:name w:val="Программы"/>
    <w:basedOn w:val="a2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4"/>
    <w:next w:val="a8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5"/>
    <w:uiPriority w:val="99"/>
    <w:semiHidden/>
    <w:unhideWhenUsed/>
    <w:rsid w:val="00C93AF7"/>
  </w:style>
  <w:style w:type="numbering" w:customStyle="1" w:styleId="271">
    <w:name w:val="Нет списка27"/>
    <w:next w:val="a5"/>
    <w:uiPriority w:val="99"/>
    <w:semiHidden/>
    <w:unhideWhenUsed/>
    <w:rsid w:val="00B22556"/>
  </w:style>
  <w:style w:type="table" w:customStyle="1" w:styleId="400">
    <w:name w:val="Сетка таблицы40"/>
    <w:basedOn w:val="a4"/>
    <w:next w:val="a8"/>
    <w:uiPriority w:val="59"/>
    <w:rsid w:val="00D6175F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CBA6B-F440-4972-BB38-D411E92B1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756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2021-02-09T04:24:00Z</cp:lastPrinted>
  <dcterms:created xsi:type="dcterms:W3CDTF">2021-02-17T05:05:00Z</dcterms:created>
  <dcterms:modified xsi:type="dcterms:W3CDTF">2021-02-17T05:05:00Z</dcterms:modified>
</cp:coreProperties>
</file>