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F2F2B">
        <w:rPr>
          <w:rFonts w:ascii="Times New Roman" w:eastAsia="Times New Roman" w:hAnsi="Times New Roman"/>
          <w:b/>
          <w:sz w:val="56"/>
          <w:szCs w:val="56"/>
          <w:lang w:eastAsia="ru-RU"/>
        </w:rPr>
        <w:t>38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0F2F2B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июля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7DF8" w:rsidRPr="009A7353" w:rsidRDefault="001D0317" w:rsidP="009A7353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 w:rsidRPr="00FC4BEF">
        <w:rPr>
          <w:rFonts w:ascii="Times New Roman" w:hAnsi="Times New Roman"/>
          <w:sz w:val="20"/>
          <w:szCs w:val="20"/>
        </w:rPr>
        <w:t>Постановление админист</w:t>
      </w:r>
      <w:r w:rsidR="009A7353">
        <w:rPr>
          <w:rFonts w:ascii="Times New Roman" w:hAnsi="Times New Roman"/>
          <w:sz w:val="20"/>
          <w:szCs w:val="20"/>
        </w:rPr>
        <w:t>рации Богучанского района № 544</w:t>
      </w:r>
      <w:r w:rsidRPr="00FC4BEF">
        <w:rPr>
          <w:rFonts w:ascii="Times New Roman" w:hAnsi="Times New Roman"/>
          <w:sz w:val="20"/>
          <w:szCs w:val="20"/>
        </w:rPr>
        <w:t xml:space="preserve">-П от </w:t>
      </w:r>
      <w:r w:rsidR="009A7353">
        <w:rPr>
          <w:rFonts w:ascii="Times New Roman" w:hAnsi="Times New Roman"/>
          <w:bCs/>
          <w:sz w:val="20"/>
          <w:szCs w:val="20"/>
        </w:rPr>
        <w:t>06.07</w:t>
      </w:r>
      <w:r w:rsidR="00C54558" w:rsidRPr="00FC4BEF">
        <w:rPr>
          <w:rFonts w:ascii="Times New Roman" w:hAnsi="Times New Roman"/>
          <w:bCs/>
          <w:sz w:val="20"/>
          <w:szCs w:val="20"/>
        </w:rPr>
        <w:t>.2021</w:t>
      </w:r>
      <w:r w:rsidRPr="00FC4BEF">
        <w:rPr>
          <w:rFonts w:ascii="Times New Roman" w:hAnsi="Times New Roman"/>
          <w:sz w:val="20"/>
          <w:szCs w:val="20"/>
        </w:rPr>
        <w:t xml:space="preserve"> г. </w:t>
      </w:r>
      <w:r w:rsidR="00BA7A7D" w:rsidRPr="00FC4BEF">
        <w:rPr>
          <w:rFonts w:ascii="Times New Roman" w:hAnsi="Times New Roman"/>
          <w:sz w:val="20"/>
          <w:szCs w:val="20"/>
        </w:rPr>
        <w:t xml:space="preserve">   </w:t>
      </w:r>
      <w:r w:rsidR="00AB2F5D" w:rsidRPr="00FC4BEF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FC4BEF">
        <w:rPr>
          <w:rFonts w:ascii="Times New Roman" w:hAnsi="Times New Roman"/>
          <w:sz w:val="20"/>
          <w:szCs w:val="20"/>
        </w:rPr>
        <w:t xml:space="preserve">  </w:t>
      </w:r>
      <w:r w:rsidR="00FA6D7D" w:rsidRPr="00FC4BEF">
        <w:rPr>
          <w:rFonts w:ascii="Times New Roman" w:hAnsi="Times New Roman"/>
          <w:sz w:val="20"/>
          <w:szCs w:val="20"/>
        </w:rPr>
        <w:t>«</w:t>
      </w:r>
      <w:r w:rsidR="009A7353" w:rsidRPr="009A7353">
        <w:rPr>
          <w:rFonts w:ascii="Times New Roman" w:hAnsi="Times New Roman"/>
          <w:sz w:val="20"/>
          <w:szCs w:val="20"/>
        </w:rPr>
        <w:t>О внесении</w:t>
      </w:r>
      <w:r w:rsidR="009A7353">
        <w:rPr>
          <w:rFonts w:ascii="Times New Roman" w:hAnsi="Times New Roman"/>
          <w:sz w:val="20"/>
          <w:szCs w:val="20"/>
        </w:rPr>
        <w:t xml:space="preserve"> изменений в муниципальные акты»</w:t>
      </w:r>
    </w:p>
    <w:p w:rsidR="00B74C89" w:rsidRDefault="00B74C89" w:rsidP="009A7353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Извещение.</w:t>
      </w:r>
    </w:p>
    <w:p w:rsidR="000F2F2B" w:rsidRPr="00E43732" w:rsidRDefault="000F2F2B" w:rsidP="009A7353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Объявление.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0050" cy="504825"/>
            <wp:effectExtent l="19050" t="0" r="0" b="0"/>
            <wp:docPr id="1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 xml:space="preserve">06.07. 2021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Богучаны                                    № 544-п</w:t>
      </w: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муниципальные акты</w:t>
      </w:r>
    </w:p>
    <w:p w:rsidR="009A7353" w:rsidRPr="009A7353" w:rsidRDefault="009A7353" w:rsidP="009A7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353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</w:t>
      </w: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 xml:space="preserve">ст. 21 Устава Богучанского района Красноярского края и п. 4 статьи 4 Положения об организации и проведении публичных слушаний в Богучанском районе, рассмотрев </w:t>
      </w:r>
      <w:r w:rsidRPr="009A7353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постановление администрации Богучанского района №506-п от 24.06.2021 «О проведении публичных слушаний» и поступившего заявления ООО «Тайга –Богучаны» по внесению существенных изменений в градостроительный план Богучанского сельсовета в ходе реализации инвестиционного проекта по Нижнему приангарью. </w:t>
      </w:r>
    </w:p>
    <w:p w:rsidR="009A7353" w:rsidRPr="009A7353" w:rsidRDefault="009A7353" w:rsidP="009A7353">
      <w:pPr>
        <w:spacing w:after="0" w:line="240" w:lineRule="auto"/>
        <w:ind w:firstLine="7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A7353" w:rsidRPr="009A7353" w:rsidRDefault="009A7353" w:rsidP="009A73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9A73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Отменить постановление администрации Богучанского района №506-п от 24.06.2021 г. «О проведении публичных слушаний».</w:t>
      </w:r>
    </w:p>
    <w:p w:rsidR="009A7353" w:rsidRPr="009A7353" w:rsidRDefault="009A7353" w:rsidP="009A735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9A73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Информацию о внесении изменений в муниципальный акт разместить на официальном сайте муниципального образования Богучанский </w:t>
      </w:r>
      <w:r w:rsidRPr="009A7353">
        <w:rPr>
          <w:rFonts w:ascii="Times New Roman" w:eastAsia="Times New Roman" w:hAnsi="Times New Roman"/>
          <w:sz w:val="20"/>
          <w:szCs w:val="20"/>
          <w:lang w:eastAsia="zh-CN"/>
        </w:rPr>
        <w:t xml:space="preserve">район </w:t>
      </w:r>
      <w:hyperlink r:id="rId12" w:history="1">
        <w:r w:rsidRPr="009A7353">
          <w:rPr>
            <w:rFonts w:ascii="Times New Roman" w:eastAsia="Times New Roman" w:hAnsi="Times New Roman"/>
            <w:sz w:val="20"/>
            <w:szCs w:val="20"/>
            <w:lang w:val="en-US" w:eastAsia="zh-CN"/>
          </w:rPr>
          <w:t>www</w:t>
        </w:r>
        <w:r w:rsidRPr="009A7353">
          <w:rPr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r w:rsidRPr="009A7353">
          <w:rPr>
            <w:rFonts w:ascii="Times New Roman" w:eastAsia="Times New Roman" w:hAnsi="Times New Roman"/>
            <w:sz w:val="20"/>
            <w:szCs w:val="20"/>
            <w:lang w:val="en-US" w:eastAsia="zh-CN"/>
          </w:rPr>
          <w:t>boguchansky</w:t>
        </w:r>
        <w:r w:rsidRPr="009A7353">
          <w:rPr>
            <w:rFonts w:ascii="Times New Roman" w:eastAsia="Times New Roman" w:hAnsi="Times New Roman"/>
            <w:sz w:val="20"/>
            <w:szCs w:val="20"/>
            <w:lang w:eastAsia="zh-CN"/>
          </w:rPr>
          <w:t>-</w:t>
        </w:r>
        <w:r w:rsidRPr="009A7353">
          <w:rPr>
            <w:rFonts w:ascii="Times New Roman" w:eastAsia="Times New Roman" w:hAnsi="Times New Roman"/>
            <w:sz w:val="20"/>
            <w:szCs w:val="20"/>
            <w:lang w:val="en-US" w:eastAsia="zh-CN"/>
          </w:rPr>
          <w:t>raion</w:t>
        </w:r>
        <w:r w:rsidRPr="009A7353">
          <w:rPr>
            <w:rFonts w:ascii="Times New Roman" w:eastAsia="Times New Roman" w:hAnsi="Times New Roman"/>
            <w:sz w:val="20"/>
            <w:szCs w:val="20"/>
            <w:lang w:eastAsia="zh-CN"/>
          </w:rPr>
          <w:t>.</w:t>
        </w:r>
        <w:r w:rsidRPr="009A7353">
          <w:rPr>
            <w:rFonts w:ascii="Times New Roman" w:eastAsia="Times New Roman" w:hAnsi="Times New Roman"/>
            <w:sz w:val="20"/>
            <w:szCs w:val="20"/>
            <w:lang w:val="en-US" w:eastAsia="zh-CN"/>
          </w:rPr>
          <w:t>ru</w:t>
        </w:r>
      </w:hyperlink>
      <w:r w:rsidRPr="009A735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 в Официальном вестнике Богучанского района.</w:t>
      </w:r>
    </w:p>
    <w:p w:rsidR="009A7353" w:rsidRPr="009A7353" w:rsidRDefault="009A7353" w:rsidP="009A735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zh-CN"/>
        </w:rPr>
        <w:t>Постановление вступает в силу со дня следующего за днем опубликования в Официальном вестнике Богучанского района.</w:t>
      </w:r>
    </w:p>
    <w:p w:rsidR="009A7353" w:rsidRPr="009A7353" w:rsidRDefault="009A7353" w:rsidP="009A7353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A7353" w:rsidRDefault="009A7353" w:rsidP="009A735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И.о. Главы Богучанского района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A73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9A73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С.И. Нохрин</w:t>
      </w:r>
    </w:p>
    <w:p w:rsidR="009A7353" w:rsidRPr="009A7353" w:rsidRDefault="009A7353" w:rsidP="009A735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</w:t>
      </w:r>
    </w:p>
    <w:p w:rsidR="009A7353" w:rsidRPr="009A7353" w:rsidRDefault="009A7353" w:rsidP="009A7353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 Красноярского края объявляет об отмене </w:t>
      </w:r>
      <w:r w:rsidRPr="009A7353">
        <w:rPr>
          <w:rFonts w:ascii="Times New Roman" w:hAnsi="Times New Roman"/>
          <w:color w:val="383A3D"/>
          <w:sz w:val="20"/>
          <w:szCs w:val="20"/>
          <w:lang w:eastAsia="ru-RU"/>
        </w:rPr>
        <w:t>постановление администрации Богучанского района от 24.06.2021 г. №506-п</w:t>
      </w:r>
      <w:r w:rsidRPr="009A7353">
        <w:rPr>
          <w:rFonts w:ascii="Times New Roman" w:eastAsia="Times New Roman" w:hAnsi="Times New Roman"/>
          <w:sz w:val="20"/>
          <w:szCs w:val="20"/>
          <w:lang w:eastAsia="ru-RU"/>
        </w:rPr>
        <w:t xml:space="preserve">  по вопросам общественных обсуждений </w:t>
      </w:r>
      <w:r w:rsidRPr="009A7353">
        <w:rPr>
          <w:rFonts w:ascii="Times New Roman" w:hAnsi="Times New Roman"/>
          <w:sz w:val="20"/>
          <w:szCs w:val="20"/>
          <w:lang w:eastAsia="ru-RU"/>
        </w:rPr>
        <w:t>о внесения изменений в Правила землепользования и застройки муниципального образования Богучанский сельсовет, Богучанского района, Красноярского края и переносит его на неопределенное время, до полной корректировки градостроительного плана с учетом инвестиционных проектирований «Биотехнологического комплекса» на территории муниципального образования.</w:t>
      </w:r>
    </w:p>
    <w:p w:rsidR="009A7353" w:rsidRPr="009A7353" w:rsidRDefault="009A7353" w:rsidP="009A735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A7353">
        <w:rPr>
          <w:sz w:val="20"/>
          <w:szCs w:val="20"/>
          <w:lang w:eastAsia="ru-RU"/>
        </w:rPr>
        <w:t xml:space="preserve"> П</w:t>
      </w:r>
      <w:r w:rsidRPr="009A7353">
        <w:rPr>
          <w:rFonts w:ascii="Times New Roman" w:hAnsi="Times New Roman"/>
          <w:color w:val="000000"/>
          <w:sz w:val="20"/>
          <w:szCs w:val="20"/>
          <w:lang w:eastAsia="ru-RU"/>
        </w:rPr>
        <w:t>ланируемое строительство БТК потребует реформатирования ряда предприятий лесопромышленного комплекса, входящих и планируемых к участию в Проекте, реализации социально значимых для муниципального образования задач, что, безусловно повлечет необходимость учета таких изменений в градостроительном плане района и Правилах землепользования и застройки.</w:t>
      </w:r>
    </w:p>
    <w:p w:rsidR="009A7353" w:rsidRPr="009A7353" w:rsidRDefault="009A7353" w:rsidP="009A735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3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выполнению необходимых мероприятий в состав рабочей группы </w:t>
      </w:r>
      <w:r w:rsidRPr="009A7353">
        <w:rPr>
          <w:rFonts w:ascii="Times New Roman" w:hAnsi="Times New Roman"/>
          <w:sz w:val="20"/>
          <w:szCs w:val="20"/>
          <w:lang w:eastAsia="ru-RU"/>
        </w:rPr>
        <w:t xml:space="preserve">по подготовке вопроса внесения изменений в Правила землепользования и застройки муниципального образования Богучанский сельсовет, Богучанского района, Красноярского края, будут включены специалисты БТК, в  градостроительный план будет также включен памятник природы местного значения «Урочище Абакан», его содержание, охрану и приведение в экологическое состояние берут на себя администрация БТК, администрация района, министерство экологии и рационального природопользования и Министерство лесного хозяйства в лице представителей этих министерств в Богучанском районе. </w:t>
      </w:r>
    </w:p>
    <w:p w:rsidR="009A7353" w:rsidRDefault="009A7353" w:rsidP="009A735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7353">
        <w:rPr>
          <w:rFonts w:ascii="Times New Roman" w:hAnsi="Times New Roman"/>
          <w:sz w:val="20"/>
          <w:szCs w:val="20"/>
          <w:lang w:eastAsia="ru-RU"/>
        </w:rPr>
        <w:t>О новом сроке общественных обсуждений будет сообщено в СМИ и в Официальном вестнике Богучанского района.</w:t>
      </w:r>
    </w:p>
    <w:p w:rsidR="009A7353" w:rsidRPr="009A7353" w:rsidRDefault="009A7353" w:rsidP="009A735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A7353" w:rsidRDefault="009A7353" w:rsidP="009A73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ОБЪЯВЛЕНИЕ</w:t>
      </w:r>
    </w:p>
    <w:p w:rsidR="009A7353" w:rsidRPr="009A7353" w:rsidRDefault="009A7353" w:rsidP="009A73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tabs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52525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bCs/>
          <w:color w:val="252525"/>
          <w:sz w:val="20"/>
          <w:szCs w:val="20"/>
          <w:lang w:eastAsia="ru-RU"/>
        </w:rPr>
        <w:t>Уважаемые жители п.Нижнетерянск!</w:t>
      </w:r>
    </w:p>
    <w:p w:rsidR="009A7353" w:rsidRPr="009A7353" w:rsidRDefault="009A7353" w:rsidP="009A7353">
      <w:pPr>
        <w:widowControl w:val="0"/>
        <w:tabs>
          <w:tab w:val="left" w:pos="5812"/>
          <w:tab w:val="left" w:pos="9639"/>
        </w:tabs>
        <w:spacing w:after="0" w:line="240" w:lineRule="auto"/>
        <w:ind w:firstLine="686"/>
        <w:jc w:val="both"/>
        <w:rPr>
          <w:rFonts w:ascii="Times New Roman" w:eastAsia="Times New Roman" w:hAnsi="Times New Roman"/>
          <w:sz w:val="20"/>
          <w:szCs w:val="20"/>
        </w:rPr>
      </w:pPr>
      <w:r w:rsidRPr="009A7353">
        <w:rPr>
          <w:rFonts w:ascii="Times New Roman" w:eastAsia="Times New Roman" w:hAnsi="Times New Roman"/>
          <w:bCs/>
          <w:i/>
          <w:color w:val="252525"/>
          <w:sz w:val="20"/>
          <w:szCs w:val="20"/>
          <w:lang w:eastAsia="ru-RU"/>
        </w:rPr>
        <w:t xml:space="preserve">23 июля 2021 года будет проводиться опрос жителей п.Нижнетерянск  для выявления мнения населения по вопросу реорганизации </w:t>
      </w:r>
      <w:r w:rsidRPr="009A7353">
        <w:rPr>
          <w:rFonts w:ascii="Times New Roman" w:eastAsia="Times New Roman" w:hAnsi="Times New Roman"/>
          <w:i/>
          <w:sz w:val="20"/>
          <w:szCs w:val="20"/>
        </w:rPr>
        <w:t>Муниципального казённого дошкольного образовательного учреждения детский сад  «Сказка» п. Нижнетерянск</w:t>
      </w:r>
      <w:r w:rsidRPr="009A7353">
        <w:rPr>
          <w:rFonts w:ascii="Times New Roman" w:eastAsia="Times New Roman" w:hAnsi="Times New Roman"/>
          <w:bCs/>
          <w:i/>
          <w:sz w:val="20"/>
          <w:szCs w:val="20"/>
        </w:rPr>
        <w:t xml:space="preserve"> путем присоединения  к  Муниципальному казённому общеобразовательному учреждению  Нижнетерянская школа</w:t>
      </w:r>
    </w:p>
    <w:p w:rsidR="009A7353" w:rsidRPr="009A7353" w:rsidRDefault="009A7353" w:rsidP="009A73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7353">
        <w:rPr>
          <w:rFonts w:ascii="Times New Roman" w:eastAsia="Times New Roman" w:hAnsi="Times New Roman"/>
          <w:color w:val="252525"/>
          <w:sz w:val="20"/>
          <w:szCs w:val="20"/>
          <w:lang w:eastAsia="ru-RU"/>
        </w:rPr>
        <w:t xml:space="preserve">Решение о проведении опроса принято Богучанским районным Советом  депутатов 29.06.2021 года № 13/1-79, размещено в </w:t>
      </w:r>
      <w:r w:rsidRPr="009A7353">
        <w:rPr>
          <w:rFonts w:ascii="Times New Roman" w:hAnsi="Times New Roman"/>
          <w:sz w:val="20"/>
          <w:szCs w:val="20"/>
        </w:rPr>
        <w:t xml:space="preserve">Официальном вестнике Богучанского района. </w:t>
      </w:r>
    </w:p>
    <w:p w:rsidR="009A7353" w:rsidRPr="009A7353" w:rsidRDefault="009A7353" w:rsidP="009A73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252525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i/>
          <w:color w:val="252525"/>
          <w:sz w:val="20"/>
          <w:szCs w:val="20"/>
          <w:lang w:eastAsia="ru-RU"/>
        </w:rPr>
        <w:lastRenderedPageBreak/>
        <w:t>Опрос будет проведён в п.Нижнетерянск в здании Нижнетерянского сельского совета</w:t>
      </w:r>
    </w:p>
    <w:p w:rsidR="009A7353" w:rsidRPr="009A7353" w:rsidRDefault="009A7353" w:rsidP="009A73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252525"/>
          <w:sz w:val="20"/>
          <w:szCs w:val="20"/>
          <w:u w:val="single"/>
          <w:lang w:eastAsia="ru-RU"/>
        </w:rPr>
      </w:pPr>
      <w:r w:rsidRPr="009A7353">
        <w:rPr>
          <w:rFonts w:ascii="Times New Roman" w:eastAsia="Times New Roman" w:hAnsi="Times New Roman"/>
          <w:i/>
          <w:color w:val="252525"/>
          <w:sz w:val="20"/>
          <w:szCs w:val="20"/>
          <w:u w:val="single"/>
          <w:lang w:eastAsia="ru-RU"/>
        </w:rPr>
        <w:t>с 8.00 час   до  22.00 час.</w:t>
      </w:r>
    </w:p>
    <w:p w:rsidR="009A7353" w:rsidRPr="009A7353" w:rsidRDefault="009A7353" w:rsidP="009A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0"/>
          <w:szCs w:val="20"/>
          <w:lang w:eastAsia="ru-RU"/>
        </w:rPr>
      </w:pPr>
      <w:r w:rsidRPr="009A7353">
        <w:rPr>
          <w:rFonts w:ascii="Times New Roman" w:eastAsia="Times New Roman" w:hAnsi="Times New Roman"/>
          <w:bCs/>
          <w:color w:val="252525"/>
          <w:sz w:val="20"/>
          <w:szCs w:val="20"/>
          <w:lang w:eastAsia="ru-RU"/>
        </w:rPr>
        <w:t>Просим Вас принять активное участие в опросе!</w:t>
      </w:r>
    </w:p>
    <w:p w:rsidR="009A7353" w:rsidRPr="009A7353" w:rsidRDefault="009A7353" w:rsidP="009A7353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9A7353">
        <w:rPr>
          <w:rFonts w:ascii="Times New Roman" w:eastAsia="Times New Roman" w:hAnsi="Times New Roman"/>
          <w:sz w:val="20"/>
          <w:szCs w:val="20"/>
        </w:rPr>
        <w:t xml:space="preserve">Комиссия по проведению опроса граждан </w:t>
      </w:r>
    </w:p>
    <w:p w:rsidR="009A7353" w:rsidRPr="009A7353" w:rsidRDefault="009A7353" w:rsidP="009A7353">
      <w:pPr>
        <w:spacing w:after="0" w:line="240" w:lineRule="auto"/>
        <w:jc w:val="both"/>
        <w:rPr>
          <w:rFonts w:ascii="Times New Roman" w:eastAsia="Times New Roman" w:hAnsi="Times New Roman"/>
          <w:color w:val="252525"/>
          <w:sz w:val="20"/>
          <w:szCs w:val="20"/>
          <w:lang w:eastAsia="ru-RU"/>
        </w:rPr>
      </w:pPr>
    </w:p>
    <w:tbl>
      <w:tblPr>
        <w:tblStyle w:val="60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99"/>
      </w:tblGrid>
      <w:tr w:rsidR="009A7353" w:rsidRPr="009A7353" w:rsidTr="00F133AD">
        <w:trPr>
          <w:jc w:val="center"/>
        </w:trPr>
        <w:tc>
          <w:tcPr>
            <w:tcW w:w="5353" w:type="dxa"/>
          </w:tcPr>
          <w:p w:rsidR="009A7353" w:rsidRPr="009A7353" w:rsidRDefault="009A7353" w:rsidP="009A735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7353">
              <w:rPr>
                <w:sz w:val="20"/>
                <w:szCs w:val="20"/>
                <w:lang w:eastAsia="ru-RU"/>
              </w:rPr>
              <w:t>Начальник Управления образования</w:t>
            </w:r>
          </w:p>
          <w:p w:rsidR="009A7353" w:rsidRPr="009A7353" w:rsidRDefault="009A7353" w:rsidP="009A735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7353">
              <w:rPr>
                <w:sz w:val="20"/>
                <w:szCs w:val="20"/>
                <w:lang w:eastAsia="ru-RU"/>
              </w:rPr>
              <w:t>администрации Богучанского района</w:t>
            </w:r>
          </w:p>
          <w:p w:rsidR="009A7353" w:rsidRPr="009A7353" w:rsidRDefault="009A7353" w:rsidP="009A735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735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9" w:type="dxa"/>
          </w:tcPr>
          <w:p w:rsidR="009A7353" w:rsidRPr="009A7353" w:rsidRDefault="009A7353" w:rsidP="009A7353">
            <w:pPr>
              <w:spacing w:after="0" w:line="240" w:lineRule="auto"/>
              <w:ind w:left="1736"/>
              <w:jc w:val="both"/>
              <w:rPr>
                <w:sz w:val="20"/>
                <w:szCs w:val="20"/>
                <w:lang w:eastAsia="ru-RU"/>
              </w:rPr>
            </w:pPr>
          </w:p>
          <w:p w:rsidR="009A7353" w:rsidRPr="009A7353" w:rsidRDefault="009A7353" w:rsidP="009A735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A7353">
              <w:rPr>
                <w:sz w:val="20"/>
                <w:szCs w:val="20"/>
                <w:lang w:eastAsia="ru-RU"/>
              </w:rPr>
              <w:t xml:space="preserve">                          Н.А. Капленко</w:t>
            </w:r>
          </w:p>
        </w:tc>
      </w:tr>
    </w:tbl>
    <w:p w:rsidR="009A7353" w:rsidRPr="009A7353" w:rsidRDefault="009A7353" w:rsidP="009A73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7353" w:rsidRPr="009A7353" w:rsidRDefault="009A7353" w:rsidP="009A73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353" w:rsidRDefault="009A7353" w:rsidP="009A735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A7353" w:rsidRPr="009A7353" w:rsidRDefault="009A7353" w:rsidP="009A735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43732" w:rsidRPr="009A7353" w:rsidRDefault="00E43732" w:rsidP="009A73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9A7353" w:rsidRDefault="00E43732" w:rsidP="009A73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9A7353" w:rsidRDefault="00E43732" w:rsidP="009A7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A98" w:rsidRDefault="00426A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BC10BC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Pr="00BC10BC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1D" w:rsidRDefault="0084651D" w:rsidP="00F3397A">
      <w:pPr>
        <w:spacing w:after="0" w:line="240" w:lineRule="auto"/>
      </w:pPr>
      <w:r>
        <w:separator/>
      </w:r>
    </w:p>
  </w:endnote>
  <w:endnote w:type="continuationSeparator" w:id="1">
    <w:p w:rsidR="0084651D" w:rsidRDefault="0084651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734EB3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734EB3">
                      <w:pPr>
                        <w:jc w:val="center"/>
                      </w:pPr>
                      <w:r w:rsidRPr="00734EB3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734EB3">
                        <w:fldChar w:fldCharType="separate"/>
                      </w:r>
                      <w:r w:rsidR="00426A98" w:rsidRPr="00426A9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734EB3" w:rsidRPr="00734EB3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734EB3" w:rsidRPr="00734EB3">
                        <w:fldChar w:fldCharType="separate"/>
                      </w:r>
                      <w:r w:rsidR="00426A98" w:rsidRPr="00426A98">
                        <w:rPr>
                          <w:rStyle w:val="24"/>
                          <w:rFonts w:eastAsia="Calibri"/>
                          <w:noProof/>
                        </w:rPr>
                        <w:t>4</w:t>
                      </w:r>
                      <w:r w:rsidR="00734EB3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426A98">
                          <w:rPr>
                            <w:noProof/>
                          </w:rPr>
                          <w:t>4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734EB3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1D" w:rsidRDefault="0084651D" w:rsidP="00F3397A">
      <w:pPr>
        <w:spacing w:after="0" w:line="240" w:lineRule="auto"/>
      </w:pPr>
      <w:r>
        <w:separator/>
      </w:r>
    </w:p>
  </w:footnote>
  <w:footnote w:type="continuationSeparator" w:id="1">
    <w:p w:rsidR="0084651D" w:rsidRDefault="0084651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13"/>
  </w:num>
  <w:num w:numId="5">
    <w:abstractNumId w:val="38"/>
  </w:num>
  <w:num w:numId="6">
    <w:abstractNumId w:val="34"/>
  </w:num>
  <w:num w:numId="7">
    <w:abstractNumId w:val="37"/>
  </w:num>
  <w:num w:numId="8">
    <w:abstractNumId w:val="29"/>
  </w:num>
  <w:num w:numId="9">
    <w:abstractNumId w:val="36"/>
  </w:num>
  <w:num w:numId="10">
    <w:abstractNumId w:val="32"/>
  </w:num>
  <w:num w:numId="11">
    <w:abstractNumId w:val="40"/>
  </w:num>
  <w:num w:numId="12">
    <w:abstractNumId w:val="11"/>
  </w:num>
  <w:num w:numId="13">
    <w:abstractNumId w:val="15"/>
  </w:num>
  <w:num w:numId="14">
    <w:abstractNumId w:val="35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3"/>
  </w:num>
  <w:num w:numId="22">
    <w:abstractNumId w:val="18"/>
  </w:num>
  <w:num w:numId="23">
    <w:abstractNumId w:val="31"/>
  </w:num>
  <w:num w:numId="24">
    <w:abstractNumId w:val="44"/>
  </w:num>
  <w:num w:numId="25">
    <w:abstractNumId w:val="33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2"/>
  </w:num>
  <w:num w:numId="36">
    <w:abstractNumId w:val="39"/>
  </w:num>
  <w:num w:numId="37">
    <w:abstractNumId w:val="20"/>
  </w:num>
  <w:num w:numId="38">
    <w:abstractNumId w:val="45"/>
  </w:num>
  <w:num w:numId="39">
    <w:abstractNumId w:val="41"/>
  </w:num>
  <w:num w:numId="40">
    <w:abstractNumId w:val="25"/>
  </w:num>
  <w:num w:numId="41">
    <w:abstractNumId w:val="9"/>
  </w:num>
  <w:num w:numId="42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3DA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2F2B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6A98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49A4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4EB3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51D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353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3DFE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rsid w:val="009A73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2021-04-09T09:36:00Z</cp:lastPrinted>
  <dcterms:created xsi:type="dcterms:W3CDTF">2021-07-07T04:46:00Z</dcterms:created>
  <dcterms:modified xsi:type="dcterms:W3CDTF">2021-07-07T04:55:00Z</dcterms:modified>
</cp:coreProperties>
</file>