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A70F5">
        <w:rPr>
          <w:rFonts w:ascii="Times New Roman" w:eastAsia="Times New Roman" w:hAnsi="Times New Roman"/>
          <w:b/>
          <w:sz w:val="56"/>
          <w:szCs w:val="56"/>
          <w:lang w:eastAsia="ru-RU"/>
        </w:rPr>
        <w:t>22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DA70F5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28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B5426" w:rsidRPr="00EB5426" w:rsidRDefault="00E559DA" w:rsidP="0050164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61F33" w:rsidRPr="008A457A">
        <w:rPr>
          <w:rFonts w:ascii="Times New Roman" w:hAnsi="Times New Roman"/>
          <w:sz w:val="20"/>
          <w:szCs w:val="20"/>
        </w:rPr>
        <w:t>Постановление админис</w:t>
      </w:r>
      <w:r w:rsidR="00EB5426">
        <w:rPr>
          <w:rFonts w:ascii="Times New Roman" w:hAnsi="Times New Roman"/>
          <w:sz w:val="20"/>
          <w:szCs w:val="20"/>
        </w:rPr>
        <w:t>трации Богучанского района № 740</w:t>
      </w:r>
      <w:r w:rsidR="00E61F33" w:rsidRPr="008A457A">
        <w:rPr>
          <w:rFonts w:ascii="Times New Roman" w:hAnsi="Times New Roman"/>
          <w:sz w:val="20"/>
          <w:szCs w:val="20"/>
        </w:rPr>
        <w:t xml:space="preserve">-П от </w:t>
      </w:r>
      <w:r w:rsidR="00EB5426">
        <w:rPr>
          <w:rFonts w:ascii="Times New Roman" w:hAnsi="Times New Roman"/>
          <w:sz w:val="20"/>
          <w:szCs w:val="20"/>
        </w:rPr>
        <w:t>16</w:t>
      </w:r>
      <w:r w:rsidR="006B2DA8" w:rsidRPr="008A457A">
        <w:rPr>
          <w:rFonts w:ascii="Times New Roman" w:hAnsi="Times New Roman"/>
          <w:sz w:val="20"/>
          <w:szCs w:val="20"/>
        </w:rPr>
        <w:t>.07</w:t>
      </w:r>
      <w:r w:rsidR="00E61F33" w:rsidRPr="008A457A">
        <w:rPr>
          <w:rFonts w:ascii="Times New Roman" w:hAnsi="Times New Roman"/>
          <w:sz w:val="20"/>
          <w:szCs w:val="20"/>
        </w:rPr>
        <w:t xml:space="preserve">.2019 г. </w:t>
      </w:r>
      <w:r w:rsidR="007860F6" w:rsidRPr="008A457A">
        <w:rPr>
          <w:rFonts w:ascii="Times New Roman" w:hAnsi="Times New Roman"/>
          <w:sz w:val="20"/>
          <w:szCs w:val="20"/>
        </w:rPr>
        <w:t>«</w:t>
      </w:r>
      <w:r w:rsidR="00EB5426" w:rsidRPr="00EB5426">
        <w:rPr>
          <w:rFonts w:ascii="Times New Roman" w:hAnsi="Times New Roman"/>
          <w:sz w:val="20"/>
          <w:szCs w:val="20"/>
          <w:lang/>
        </w:rPr>
        <w:t xml:space="preserve">О внесении изменений в постановление администрации Богучанского района от </w:t>
      </w:r>
      <w:r w:rsidR="00EB5426" w:rsidRPr="00EB5426">
        <w:rPr>
          <w:rFonts w:ascii="Times New Roman" w:hAnsi="Times New Roman"/>
          <w:sz w:val="20"/>
          <w:szCs w:val="20"/>
        </w:rPr>
        <w:t>01</w:t>
      </w:r>
      <w:r w:rsidR="00EB5426" w:rsidRPr="00EB5426">
        <w:rPr>
          <w:rFonts w:ascii="Times New Roman" w:hAnsi="Times New Roman"/>
          <w:sz w:val="20"/>
          <w:szCs w:val="20"/>
          <w:lang/>
        </w:rPr>
        <w:t>.1</w:t>
      </w:r>
      <w:r w:rsidR="00EB5426" w:rsidRPr="00EB5426">
        <w:rPr>
          <w:rFonts w:ascii="Times New Roman" w:hAnsi="Times New Roman"/>
          <w:sz w:val="20"/>
          <w:szCs w:val="20"/>
        </w:rPr>
        <w:t>1</w:t>
      </w:r>
      <w:r w:rsidR="00EB5426" w:rsidRPr="00EB5426">
        <w:rPr>
          <w:rFonts w:ascii="Times New Roman" w:hAnsi="Times New Roman"/>
          <w:sz w:val="20"/>
          <w:szCs w:val="20"/>
          <w:lang/>
        </w:rPr>
        <w:t>.2013 № 13</w:t>
      </w:r>
      <w:r w:rsidR="00EB5426" w:rsidRPr="00EB5426">
        <w:rPr>
          <w:rFonts w:ascii="Times New Roman" w:hAnsi="Times New Roman"/>
          <w:sz w:val="20"/>
          <w:szCs w:val="20"/>
        </w:rPr>
        <w:t>95</w:t>
      </w:r>
      <w:r w:rsidR="00EB5426" w:rsidRPr="00EB5426">
        <w:rPr>
          <w:rFonts w:ascii="Times New Roman" w:hAnsi="Times New Roman"/>
          <w:sz w:val="20"/>
          <w:szCs w:val="20"/>
          <w:lang/>
        </w:rPr>
        <w:t>-</w:t>
      </w:r>
      <w:r w:rsidR="00EB5426" w:rsidRPr="00EB5426">
        <w:rPr>
          <w:rFonts w:ascii="Times New Roman" w:hAnsi="Times New Roman"/>
          <w:sz w:val="20"/>
          <w:szCs w:val="20"/>
        </w:rPr>
        <w:t xml:space="preserve"> </w:t>
      </w:r>
      <w:r w:rsidR="00EB5426" w:rsidRPr="00EB5426">
        <w:rPr>
          <w:rFonts w:ascii="Times New Roman" w:hAnsi="Times New Roman"/>
          <w:sz w:val="20"/>
          <w:szCs w:val="20"/>
          <w:lang/>
        </w:rPr>
        <w:t>п</w:t>
      </w:r>
      <w:r w:rsidR="00EB5426" w:rsidRPr="00EB5426">
        <w:rPr>
          <w:rFonts w:ascii="Times New Roman" w:hAnsi="Times New Roman"/>
          <w:sz w:val="20"/>
          <w:szCs w:val="20"/>
        </w:rPr>
        <w:t xml:space="preserve"> «</w:t>
      </w:r>
      <w:r w:rsidR="00EB5426" w:rsidRPr="00EB5426">
        <w:rPr>
          <w:rFonts w:ascii="Times New Roman" w:hAnsi="Times New Roman"/>
          <w:sz w:val="20"/>
          <w:szCs w:val="20"/>
          <w:lang/>
        </w:rPr>
        <w:t>Об утверждении муниципальной программы «Защита населения и территории Богучанского района от чрезвычайных ситуаций приро</w:t>
      </w:r>
      <w:r w:rsidR="00EB5426">
        <w:rPr>
          <w:rFonts w:ascii="Times New Roman" w:hAnsi="Times New Roman"/>
          <w:sz w:val="20"/>
          <w:szCs w:val="20"/>
          <w:lang/>
        </w:rPr>
        <w:t>дного и техногенного характера»</w:t>
      </w:r>
      <w:r w:rsidR="00EB5426">
        <w:rPr>
          <w:rFonts w:ascii="Times New Roman" w:hAnsi="Times New Roman"/>
          <w:sz w:val="20"/>
          <w:szCs w:val="20"/>
        </w:rPr>
        <w:t>»</w:t>
      </w:r>
    </w:p>
    <w:p w:rsidR="0050164A" w:rsidRPr="0050164A" w:rsidRDefault="00E559DA" w:rsidP="0050164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84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0164A" w:rsidRPr="008A457A">
        <w:rPr>
          <w:rFonts w:ascii="Times New Roman" w:hAnsi="Times New Roman"/>
          <w:sz w:val="20"/>
          <w:szCs w:val="20"/>
        </w:rPr>
        <w:t>Постановление админис</w:t>
      </w:r>
      <w:r w:rsidR="0050164A">
        <w:rPr>
          <w:rFonts w:ascii="Times New Roman" w:hAnsi="Times New Roman"/>
          <w:sz w:val="20"/>
          <w:szCs w:val="20"/>
        </w:rPr>
        <w:t>трации Богучанского района № 747</w:t>
      </w:r>
      <w:r w:rsidR="0050164A" w:rsidRPr="008A457A">
        <w:rPr>
          <w:rFonts w:ascii="Times New Roman" w:hAnsi="Times New Roman"/>
          <w:sz w:val="20"/>
          <w:szCs w:val="20"/>
        </w:rPr>
        <w:t xml:space="preserve">-П от </w:t>
      </w:r>
      <w:r w:rsidR="0050164A">
        <w:rPr>
          <w:rFonts w:ascii="Times New Roman" w:hAnsi="Times New Roman"/>
          <w:sz w:val="20"/>
          <w:szCs w:val="20"/>
        </w:rPr>
        <w:t>18</w:t>
      </w:r>
      <w:r w:rsidR="0050164A" w:rsidRPr="008A457A">
        <w:rPr>
          <w:rFonts w:ascii="Times New Roman" w:hAnsi="Times New Roman"/>
          <w:sz w:val="20"/>
          <w:szCs w:val="20"/>
        </w:rPr>
        <w:t>.07.2019 г. «</w:t>
      </w:r>
      <w:r w:rsidR="0050164A" w:rsidRPr="0050164A">
        <w:rPr>
          <w:rFonts w:ascii="Times New Roman" w:hAnsi="Times New Roman"/>
          <w:sz w:val="20"/>
          <w:szCs w:val="20"/>
        </w:rPr>
        <w:t>Об утверждении проекта межевания территории, предусматривающего размещение линейного объекта, с местоположением: Красноярский край, Богучанский район, п. Таёжный</w:t>
      </w:r>
      <w:r w:rsidR="0050164A">
        <w:rPr>
          <w:rFonts w:ascii="Times New Roman" w:hAnsi="Times New Roman"/>
          <w:sz w:val="20"/>
          <w:szCs w:val="20"/>
        </w:rPr>
        <w:t>»</w:t>
      </w:r>
    </w:p>
    <w:p w:rsidR="00EF151B" w:rsidRPr="00EF151B" w:rsidRDefault="00E559DA" w:rsidP="00F52098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F151B" w:rsidRPr="008A457A">
        <w:rPr>
          <w:rFonts w:ascii="Times New Roman" w:hAnsi="Times New Roman"/>
          <w:sz w:val="20"/>
          <w:szCs w:val="20"/>
        </w:rPr>
        <w:t>Постановление админис</w:t>
      </w:r>
      <w:r w:rsidR="00EF151B">
        <w:rPr>
          <w:rFonts w:ascii="Times New Roman" w:hAnsi="Times New Roman"/>
          <w:sz w:val="20"/>
          <w:szCs w:val="20"/>
        </w:rPr>
        <w:t>трации Богучанского района № 756</w:t>
      </w:r>
      <w:r w:rsidR="00EF151B" w:rsidRPr="008A457A">
        <w:rPr>
          <w:rFonts w:ascii="Times New Roman" w:hAnsi="Times New Roman"/>
          <w:sz w:val="20"/>
          <w:szCs w:val="20"/>
        </w:rPr>
        <w:t xml:space="preserve">-П от </w:t>
      </w:r>
      <w:r w:rsidR="00EF151B">
        <w:rPr>
          <w:rFonts w:ascii="Times New Roman" w:hAnsi="Times New Roman"/>
          <w:sz w:val="20"/>
          <w:szCs w:val="20"/>
        </w:rPr>
        <w:t>22</w:t>
      </w:r>
      <w:r w:rsidR="00EF151B" w:rsidRPr="008A457A">
        <w:rPr>
          <w:rFonts w:ascii="Times New Roman" w:hAnsi="Times New Roman"/>
          <w:sz w:val="20"/>
          <w:szCs w:val="20"/>
        </w:rPr>
        <w:t>.07.2019 г. «</w:t>
      </w:r>
      <w:r w:rsidR="00EF151B" w:rsidRPr="00EF151B">
        <w:rPr>
          <w:rFonts w:ascii="Times New Roman" w:hAnsi="Times New Roman"/>
          <w:sz w:val="20"/>
          <w:szCs w:val="20"/>
        </w:rPr>
        <w:t>Об утверждении отчета об исполнении  районного бюджета за 2 квартал 2019</w:t>
      </w:r>
      <w:r w:rsidR="00EF151B">
        <w:rPr>
          <w:rFonts w:ascii="Times New Roman" w:hAnsi="Times New Roman"/>
          <w:sz w:val="20"/>
          <w:szCs w:val="20"/>
        </w:rPr>
        <w:t xml:space="preserve"> </w:t>
      </w:r>
      <w:r w:rsidR="00EF151B" w:rsidRPr="00EF151B">
        <w:rPr>
          <w:rFonts w:ascii="Times New Roman" w:hAnsi="Times New Roman"/>
          <w:sz w:val="20"/>
          <w:szCs w:val="20"/>
        </w:rPr>
        <w:t>года</w:t>
      </w:r>
      <w:r w:rsidR="00EF151B">
        <w:rPr>
          <w:rFonts w:ascii="Times New Roman" w:hAnsi="Times New Roman"/>
          <w:sz w:val="20"/>
          <w:szCs w:val="20"/>
        </w:rPr>
        <w:t>"</w:t>
      </w:r>
    </w:p>
    <w:p w:rsidR="003F48A6" w:rsidRPr="003F48A6" w:rsidRDefault="00E559DA" w:rsidP="003F48A6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F48A6" w:rsidRPr="008A457A">
        <w:rPr>
          <w:rFonts w:ascii="Times New Roman" w:hAnsi="Times New Roman"/>
          <w:sz w:val="20"/>
          <w:szCs w:val="20"/>
        </w:rPr>
        <w:t>Постановление админис</w:t>
      </w:r>
      <w:r w:rsidR="003F48A6">
        <w:rPr>
          <w:rFonts w:ascii="Times New Roman" w:hAnsi="Times New Roman"/>
          <w:sz w:val="20"/>
          <w:szCs w:val="20"/>
        </w:rPr>
        <w:t>трации Богучанского района № 75</w:t>
      </w:r>
      <w:r w:rsidR="003F48A6" w:rsidRPr="003F48A6">
        <w:rPr>
          <w:rFonts w:ascii="Times New Roman" w:hAnsi="Times New Roman"/>
          <w:sz w:val="20"/>
          <w:szCs w:val="20"/>
        </w:rPr>
        <w:t>8</w:t>
      </w:r>
      <w:r w:rsidR="003F48A6" w:rsidRPr="008A457A">
        <w:rPr>
          <w:rFonts w:ascii="Times New Roman" w:hAnsi="Times New Roman"/>
          <w:sz w:val="20"/>
          <w:szCs w:val="20"/>
        </w:rPr>
        <w:t xml:space="preserve">-П от </w:t>
      </w:r>
      <w:r w:rsidR="003F48A6">
        <w:rPr>
          <w:rFonts w:ascii="Times New Roman" w:hAnsi="Times New Roman"/>
          <w:sz w:val="20"/>
          <w:szCs w:val="20"/>
        </w:rPr>
        <w:t>2</w:t>
      </w:r>
      <w:r w:rsidR="003F48A6" w:rsidRPr="003F48A6">
        <w:rPr>
          <w:rFonts w:ascii="Times New Roman" w:hAnsi="Times New Roman"/>
          <w:sz w:val="20"/>
          <w:szCs w:val="20"/>
        </w:rPr>
        <w:t>4</w:t>
      </w:r>
      <w:r w:rsidR="003F48A6" w:rsidRPr="008A457A">
        <w:rPr>
          <w:rFonts w:ascii="Times New Roman" w:hAnsi="Times New Roman"/>
          <w:sz w:val="20"/>
          <w:szCs w:val="20"/>
        </w:rPr>
        <w:t>.07.2019 г. «</w:t>
      </w:r>
      <w:r w:rsidR="003F48A6" w:rsidRPr="003F48A6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  <w:r w:rsidR="003F48A6">
        <w:rPr>
          <w:rFonts w:ascii="Times New Roman" w:hAnsi="Times New Roman"/>
          <w:sz w:val="20"/>
          <w:szCs w:val="20"/>
        </w:rPr>
        <w:t>»</w:t>
      </w:r>
      <w:r w:rsidR="003F48A6" w:rsidRPr="003F48A6">
        <w:rPr>
          <w:rFonts w:ascii="Times New Roman" w:hAnsi="Times New Roman"/>
          <w:sz w:val="20"/>
          <w:szCs w:val="20"/>
        </w:rPr>
        <w:t xml:space="preserve"> </w:t>
      </w:r>
    </w:p>
    <w:p w:rsidR="005F2442" w:rsidRPr="00E559DA" w:rsidRDefault="00E559DA" w:rsidP="00E559D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559DA">
        <w:rPr>
          <w:rFonts w:ascii="Times New Roman" w:hAnsi="Times New Roman"/>
          <w:sz w:val="20"/>
          <w:szCs w:val="24"/>
        </w:rPr>
        <w:t>Постановление администрации Богучанского района № 775-П от 26.07.2019 г. «О внесении изменений в постановление администрации Богучанского района от 08.06.2018 №620-п «Об утверждении Положения о выплате премии лучшим выпускникам района»»</w:t>
      </w:r>
    </w:p>
    <w:p w:rsidR="001C3111" w:rsidRDefault="001C3111" w:rsidP="005F2442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A074C" w:rsidRDefault="005A074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844A3" w:rsidRDefault="001844A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844A3" w:rsidRDefault="001844A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844A3" w:rsidRDefault="001844A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844A3" w:rsidRDefault="001844A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844A3" w:rsidRDefault="001844A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64E7" w:rsidRDefault="003A64E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B2DA8" w:rsidRDefault="006B2DA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B2DA8" w:rsidRDefault="006B2DA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B2DA8" w:rsidRDefault="006B2DA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B2DA8" w:rsidRDefault="006B2DA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B2DA8" w:rsidRDefault="006B2DA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C3A74" w:rsidRDefault="00DC3A74" w:rsidP="00E5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3233" w:rsidRDefault="0084323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3233" w:rsidRDefault="0084323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3233" w:rsidRPr="00843233" w:rsidRDefault="0084323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3A74" w:rsidRPr="00843233" w:rsidRDefault="00DC3A7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3A74" w:rsidRDefault="00DC3A7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9DA" w:rsidRDefault="00E559D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9DA" w:rsidRDefault="00E559D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9DA" w:rsidRDefault="00E559D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9DA" w:rsidRDefault="00E559D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9DA" w:rsidRPr="00843233" w:rsidRDefault="00E559D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5426" w:rsidRDefault="0050164A" w:rsidP="00EB54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kern w:val="32"/>
          <w:lang w:eastAsia="ru-RU"/>
        </w:rPr>
        <w:lastRenderedPageBreak/>
        <w:drawing>
          <wp:inline distT="0" distB="0" distL="0" distR="0">
            <wp:extent cx="469900" cy="558800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26" w:rsidRPr="00EB5426" w:rsidRDefault="00EB5426" w:rsidP="00EB54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426" w:rsidRPr="00EB5426" w:rsidRDefault="00EB5426" w:rsidP="00EB5426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EB5426">
        <w:rPr>
          <w:rFonts w:ascii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EB5426" w:rsidRPr="00EB5426" w:rsidRDefault="00EB5426" w:rsidP="00EB5426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EB5426">
        <w:rPr>
          <w:rFonts w:ascii="Times New Roman" w:hAnsi="Times New Roman"/>
          <w:sz w:val="18"/>
          <w:szCs w:val="20"/>
          <w:lang w:eastAsia="ru-RU"/>
        </w:rPr>
        <w:t>ПОСТАНОВЛЕНИЕ</w:t>
      </w:r>
    </w:p>
    <w:p w:rsidR="00EB5426" w:rsidRPr="00EB5426" w:rsidRDefault="00EB5426" w:rsidP="00EB54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B5426">
        <w:rPr>
          <w:rFonts w:ascii="Times New Roman" w:hAnsi="Times New Roman"/>
          <w:sz w:val="20"/>
          <w:szCs w:val="20"/>
          <w:lang w:eastAsia="ru-RU"/>
        </w:rPr>
        <w:t>16</w:t>
      </w:r>
      <w:r w:rsidRPr="00EB5426">
        <w:rPr>
          <w:rFonts w:ascii="Times New Roman" w:hAnsi="Times New Roman"/>
          <w:sz w:val="20"/>
          <w:szCs w:val="20"/>
          <w:lang w:eastAsia="ru-RU"/>
        </w:rPr>
        <w:t>.</w:t>
      </w:r>
      <w:r w:rsidRPr="00EB5426">
        <w:rPr>
          <w:rFonts w:ascii="Times New Roman" w:hAnsi="Times New Roman"/>
          <w:sz w:val="20"/>
          <w:szCs w:val="20"/>
          <w:lang w:eastAsia="ru-RU"/>
        </w:rPr>
        <w:t>07.</w:t>
      </w:r>
      <w:r w:rsidRPr="00EB5426">
        <w:rPr>
          <w:rFonts w:ascii="Times New Roman" w:hAnsi="Times New Roman"/>
          <w:sz w:val="20"/>
          <w:szCs w:val="20"/>
          <w:lang w:eastAsia="ru-RU"/>
        </w:rPr>
        <w:t>201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9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           с. Богучаны        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             № </w:t>
      </w:r>
      <w:r w:rsidRPr="00EB5426">
        <w:rPr>
          <w:rFonts w:ascii="Times New Roman" w:hAnsi="Times New Roman"/>
          <w:sz w:val="20"/>
          <w:szCs w:val="20"/>
          <w:lang w:eastAsia="ru-RU"/>
        </w:rPr>
        <w:t>740-П</w:t>
      </w:r>
    </w:p>
    <w:p w:rsidR="00EB5426" w:rsidRPr="00EB5426" w:rsidRDefault="00EB5426" w:rsidP="00EB54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B5426" w:rsidRPr="00EB5426" w:rsidRDefault="00EB5426" w:rsidP="00EB54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B5426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Богучанского района от </w:t>
      </w:r>
      <w:r w:rsidRPr="00EB5426">
        <w:rPr>
          <w:rFonts w:ascii="Times New Roman" w:hAnsi="Times New Roman"/>
          <w:sz w:val="20"/>
          <w:szCs w:val="20"/>
          <w:lang w:eastAsia="ru-RU"/>
        </w:rPr>
        <w:t>01</w:t>
      </w:r>
      <w:r w:rsidRPr="00EB5426">
        <w:rPr>
          <w:rFonts w:ascii="Times New Roman" w:hAnsi="Times New Roman"/>
          <w:sz w:val="20"/>
          <w:szCs w:val="20"/>
          <w:lang w:eastAsia="ru-RU"/>
        </w:rPr>
        <w:t>.1</w:t>
      </w:r>
      <w:r w:rsidRPr="00EB5426">
        <w:rPr>
          <w:rFonts w:ascii="Times New Roman" w:hAnsi="Times New Roman"/>
          <w:sz w:val="20"/>
          <w:szCs w:val="20"/>
          <w:lang w:eastAsia="ru-RU"/>
        </w:rPr>
        <w:t>1</w:t>
      </w:r>
      <w:r w:rsidRPr="00EB5426">
        <w:rPr>
          <w:rFonts w:ascii="Times New Roman" w:hAnsi="Times New Roman"/>
          <w:sz w:val="20"/>
          <w:szCs w:val="20"/>
          <w:lang w:eastAsia="ru-RU"/>
        </w:rPr>
        <w:t>.2013 № 13</w:t>
      </w:r>
      <w:r w:rsidRPr="00EB5426">
        <w:rPr>
          <w:rFonts w:ascii="Times New Roman" w:hAnsi="Times New Roman"/>
          <w:sz w:val="20"/>
          <w:szCs w:val="20"/>
          <w:lang w:eastAsia="ru-RU"/>
        </w:rPr>
        <w:t>95</w:t>
      </w:r>
      <w:r w:rsidRPr="00EB5426">
        <w:rPr>
          <w:rFonts w:ascii="Times New Roman" w:hAnsi="Times New Roman"/>
          <w:sz w:val="20"/>
          <w:szCs w:val="20"/>
          <w:lang w:eastAsia="ru-RU"/>
        </w:rPr>
        <w:t>-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B5426">
        <w:rPr>
          <w:rFonts w:ascii="Times New Roman" w:hAnsi="Times New Roman"/>
          <w:sz w:val="20"/>
          <w:szCs w:val="20"/>
          <w:lang w:eastAsia="ru-RU"/>
        </w:rPr>
        <w:t>п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EB5426">
        <w:rPr>
          <w:rFonts w:ascii="Times New Roman" w:hAnsi="Times New Roman"/>
          <w:sz w:val="20"/>
          <w:szCs w:val="20"/>
          <w:lang w:eastAsia="ru-RU"/>
        </w:rPr>
        <w:t>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</w:p>
    <w:p w:rsidR="00EB5426" w:rsidRPr="00EB5426" w:rsidRDefault="00EB5426" w:rsidP="00EB54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B5426" w:rsidRDefault="00EB5426" w:rsidP="00EB54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426">
        <w:rPr>
          <w:rFonts w:ascii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43, 47, Устава Богучанского района Красноярского края</w:t>
      </w:r>
      <w:r>
        <w:rPr>
          <w:rFonts w:ascii="Times New Roman" w:hAnsi="Times New Roman"/>
          <w:sz w:val="20"/>
          <w:szCs w:val="20"/>
          <w:lang w:eastAsia="ru-RU"/>
        </w:rPr>
        <w:t>,</w:t>
      </w:r>
    </w:p>
    <w:p w:rsidR="00EB5426" w:rsidRPr="00EB5426" w:rsidRDefault="00EB5426" w:rsidP="00EB54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426">
        <w:rPr>
          <w:rFonts w:ascii="Times New Roman" w:hAnsi="Times New Roman"/>
          <w:sz w:val="20"/>
          <w:szCs w:val="20"/>
          <w:lang w:eastAsia="ru-RU"/>
        </w:rPr>
        <w:t xml:space="preserve"> ПОСТАНОВЛЯЮ:</w:t>
      </w:r>
    </w:p>
    <w:p w:rsidR="00EB5426" w:rsidRPr="00EB5426" w:rsidRDefault="00EB5426" w:rsidP="00EB542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426">
        <w:rPr>
          <w:rFonts w:ascii="Times New Roman" w:hAnsi="Times New Roman"/>
          <w:sz w:val="20"/>
          <w:szCs w:val="20"/>
          <w:lang w:eastAsia="ru-RU"/>
        </w:rPr>
        <w:t xml:space="preserve">1. Внести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изменения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постановление 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администрации Богучанского района от </w:t>
      </w:r>
      <w:r w:rsidRPr="00EB5426">
        <w:rPr>
          <w:rFonts w:ascii="Times New Roman" w:hAnsi="Times New Roman"/>
          <w:sz w:val="20"/>
          <w:szCs w:val="20"/>
          <w:lang w:eastAsia="ru-RU"/>
        </w:rPr>
        <w:t>01</w:t>
      </w:r>
      <w:r w:rsidRPr="00EB5426">
        <w:rPr>
          <w:rFonts w:ascii="Times New Roman" w:hAnsi="Times New Roman"/>
          <w:sz w:val="20"/>
          <w:szCs w:val="20"/>
          <w:lang w:eastAsia="ru-RU"/>
        </w:rPr>
        <w:t>.1</w:t>
      </w:r>
      <w:r w:rsidRPr="00EB5426">
        <w:rPr>
          <w:rFonts w:ascii="Times New Roman" w:hAnsi="Times New Roman"/>
          <w:sz w:val="20"/>
          <w:szCs w:val="20"/>
          <w:lang w:eastAsia="ru-RU"/>
        </w:rPr>
        <w:t>1</w:t>
      </w:r>
      <w:r w:rsidRPr="00EB5426">
        <w:rPr>
          <w:rFonts w:ascii="Times New Roman" w:hAnsi="Times New Roman"/>
          <w:sz w:val="20"/>
          <w:szCs w:val="20"/>
          <w:lang w:eastAsia="ru-RU"/>
        </w:rPr>
        <w:t>.2013 № 13</w:t>
      </w:r>
      <w:r w:rsidRPr="00EB5426">
        <w:rPr>
          <w:rFonts w:ascii="Times New Roman" w:hAnsi="Times New Roman"/>
          <w:sz w:val="20"/>
          <w:szCs w:val="20"/>
          <w:lang w:eastAsia="ru-RU"/>
        </w:rPr>
        <w:t>95</w:t>
      </w:r>
      <w:r w:rsidRPr="00EB5426">
        <w:rPr>
          <w:rFonts w:ascii="Times New Roman" w:hAnsi="Times New Roman"/>
          <w:sz w:val="20"/>
          <w:szCs w:val="20"/>
          <w:lang w:eastAsia="ru-RU"/>
        </w:rPr>
        <w:t>-п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EB5426">
        <w:rPr>
          <w:rFonts w:ascii="Times New Roman" w:hAnsi="Times New Roman"/>
          <w:sz w:val="20"/>
          <w:szCs w:val="20"/>
          <w:lang w:eastAsia="ru-RU"/>
        </w:rPr>
        <w:t>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  <w:r w:rsidRPr="00EB5426">
        <w:rPr>
          <w:rFonts w:ascii="Times New Roman" w:hAnsi="Times New Roman"/>
          <w:sz w:val="20"/>
          <w:szCs w:val="20"/>
          <w:lang w:eastAsia="ru-RU"/>
        </w:rPr>
        <w:t xml:space="preserve"> (далее – постановление), следующие изменения: </w:t>
      </w:r>
    </w:p>
    <w:p w:rsidR="00EB5426" w:rsidRPr="00EB5426" w:rsidRDefault="00EB5426" w:rsidP="00EB5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426">
        <w:rPr>
          <w:rFonts w:ascii="Times New Roman" w:hAnsi="Times New Roman"/>
          <w:sz w:val="20"/>
          <w:szCs w:val="20"/>
          <w:lang w:eastAsia="ru-RU"/>
        </w:rPr>
        <w:t>1.1. Приложение № 2 к подпрограмме  "Борьба с пожарами в населенных пунктах Богучанского района" на 2014-2021 годы муниципальной программы «Защита населения и территории Богучанского района от чрезвычайных ситуаций природного и техногенного характера» изложить в новой редакции согласно приложения № 1 к данному постановлению.</w:t>
      </w:r>
    </w:p>
    <w:p w:rsidR="00EB5426" w:rsidRPr="00EB5426" w:rsidRDefault="00EB5426" w:rsidP="00EB54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B542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Контроль  за исполнением настоящего постановления возложить на </w:t>
      </w:r>
      <w:r w:rsidRPr="00EB5426">
        <w:rPr>
          <w:rFonts w:ascii="Times New Roman" w:hAnsi="Times New Roman"/>
          <w:sz w:val="20"/>
          <w:szCs w:val="20"/>
          <w:lang w:eastAsia="ru-RU"/>
        </w:rPr>
        <w:t>заместителя Главы Богучанского района по экономике и финансам</w:t>
      </w:r>
      <w:r w:rsidRPr="00EB542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Н.В. Илиндееву</w:t>
      </w:r>
    </w:p>
    <w:p w:rsidR="00EB5426" w:rsidRPr="00EB5426" w:rsidRDefault="00EB5426" w:rsidP="00EB54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B542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EB5426">
        <w:rPr>
          <w:rFonts w:ascii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EB5426" w:rsidRPr="00EB5426" w:rsidRDefault="00EB5426" w:rsidP="00EB5426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91"/>
        <w:gridCol w:w="4779"/>
      </w:tblGrid>
      <w:tr w:rsidR="00EB5426" w:rsidRPr="00EB5426" w:rsidTr="00703D88">
        <w:trPr>
          <w:trHeight w:val="294"/>
        </w:trPr>
        <w:tc>
          <w:tcPr>
            <w:tcW w:w="4791" w:type="dxa"/>
          </w:tcPr>
          <w:p w:rsidR="00EB5426" w:rsidRPr="00EB5426" w:rsidRDefault="00EB5426" w:rsidP="00EB5426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И. о. Главы Богучанского района              </w:t>
            </w:r>
          </w:p>
        </w:tc>
        <w:tc>
          <w:tcPr>
            <w:tcW w:w="4779" w:type="dxa"/>
          </w:tcPr>
          <w:p w:rsidR="00EB5426" w:rsidRPr="00EB5426" w:rsidRDefault="00EB5426" w:rsidP="00EB5426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Н.В. Илиндеева</w:t>
            </w:r>
          </w:p>
        </w:tc>
      </w:tr>
    </w:tbl>
    <w:p w:rsidR="00EB5426" w:rsidRPr="00E559DA" w:rsidRDefault="00EB5426" w:rsidP="00EB5426">
      <w:pPr>
        <w:spacing w:after="0" w:line="240" w:lineRule="auto"/>
        <w:jc w:val="both"/>
        <w:rPr>
          <w:rFonts w:ascii="Times New Roman" w:hAnsi="Times New Roman"/>
          <w:sz w:val="10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732"/>
        <w:gridCol w:w="672"/>
        <w:gridCol w:w="445"/>
        <w:gridCol w:w="424"/>
        <w:gridCol w:w="597"/>
        <w:gridCol w:w="401"/>
        <w:gridCol w:w="612"/>
        <w:gridCol w:w="612"/>
        <w:gridCol w:w="612"/>
        <w:gridCol w:w="612"/>
        <w:gridCol w:w="612"/>
        <w:gridCol w:w="612"/>
        <w:gridCol w:w="612"/>
        <w:gridCol w:w="612"/>
        <w:gridCol w:w="643"/>
        <w:gridCol w:w="760"/>
      </w:tblGrid>
      <w:tr w:rsidR="00703D88" w:rsidRPr="00703D88" w:rsidTr="00703D88">
        <w:trPr>
          <w:trHeight w:val="8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DA" w:rsidRDefault="00703D88" w:rsidP="00E55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Богучанского района от  16.07.2019 № 740-П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к подпрограмме  "Борьба с пожарами                                                                                                                                                                 в населенных пунктах Богучанского района" на 2014-2021 годы</w:t>
            </w:r>
          </w:p>
          <w:p w:rsidR="00703D88" w:rsidRPr="00E559DA" w:rsidRDefault="00703D88" w:rsidP="00E55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E5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29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 рублей), годы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2014-2021 годы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3D88" w:rsidRPr="00703D88" w:rsidTr="00703D88">
        <w:trPr>
          <w:trHeight w:val="20"/>
        </w:trPr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18 773 066,50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22 640 877,00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24 177 860,52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20 815 813,09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167 063 657,11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 выездов для проведения работ по тушению пожаров, поддерж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ание в готовности 17 ед. специальной и приспособленной для целей пожаротушения техники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Тушение пожаров в населен</w:t>
            </w: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ных пунктах Богучанского района в зоне прикрытия МКУ "МПЧ № 1"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35 780 000,00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11 277 092,78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12 050 574,31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58 055 745,09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0420041010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76 446,00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274 246,00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3 406 396,74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3 643 719,13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21 059 101,87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0420041010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23 087,00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59 760,00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82 847,00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04200Ч1070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79 143,20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6 450,00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77 569,72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399 292,92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1 655 594,40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1 756 539,24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1 767 601,69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1 878 639,09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2 093 350,00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2 093 350,00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11 245 074,42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7 197,88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49 050,00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59 247,88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9 948,50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15 448,50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1 684 485,00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1 613 287,86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1 918 872,19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2 444 217,00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1 629 975,00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1 629 975,00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10 920 812,05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04200ЧГ070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1 055 151,13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1 381 235,31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4 223 526,44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0420041090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107 886,00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107 886,00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472 309,30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417 266,14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1 429 285,44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04200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41090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32 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581,00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32 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581,00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146 926,27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351 926,27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16 033,96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43 100,96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420047010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108 008,90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144 185,79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792 194,69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4200Ч7070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711 060,50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794 364,12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830 167,07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2 335 591,69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475 112,07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768 576,00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1 798 348,07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042004Э010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378 690,00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460 167,00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555 880,17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583 438,50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577 630,00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577 630,00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3 133 435,67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04200ЧЭ070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0420047090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19 252,77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19 252,77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04200ЧФ070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 для  п.Красногорьевский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04200ЧФ070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 для  п.Красногорьевский</w:t>
            </w:r>
          </w:p>
        </w:tc>
      </w:tr>
      <w:tr w:rsidR="00703D88" w:rsidRPr="00703D88" w:rsidTr="00703D88">
        <w:trPr>
          <w:trHeight w:val="20"/>
        </w:trPr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70 535,00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890 535,00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2.1.   Обустройство и уход за противопожарной минерализованной 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полосой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70 535,00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570 535,00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2.2.   Устройство летнего противопожарного водопровода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2.3.  Обустройство водозаборного сооружения для нужд пожаротушения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0420080060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водозабора в д. Каменка</w:t>
            </w:r>
          </w:p>
        </w:tc>
      </w:tr>
      <w:tr w:rsidR="00703D88" w:rsidRPr="00703D88" w:rsidTr="00703D88">
        <w:trPr>
          <w:trHeight w:val="20"/>
        </w:trPr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1 782 683,00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18 622,00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18 622,00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5 426 791,35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д.Каменка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3.2.   Установка указателей водоисточников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д.Каменка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3.3. Устройство незамерзающих прорубей в естественных водоисточниках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проруби (р.Ангара, д.Каменка)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огнетушителя в д.Каменка,  2 РЛО д.Прилуки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3.5. Обеспечение первичных мер пожарной беезопасности поселен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ий Богучанского района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3 644,00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10 931,00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первичных мер пожарной безопасности на межселенной территори 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(устроство незамерзающих прорубей)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04200S4120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790,35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Администрации Богучаснкого района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1 760 357,00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5 281 070,00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 на территории 18 сельских советов, в соответствии с соглашением</w:t>
            </w:r>
          </w:p>
        </w:tc>
      </w:tr>
      <w:tr w:rsidR="00703D88" w:rsidRPr="00703D88" w:rsidTr="00703D88">
        <w:trPr>
          <w:trHeight w:val="20"/>
        </w:trPr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48 845,02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73 270,00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802 835,18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102 710,00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48 845,02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73 270,00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399 991,18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иятие 4.3.   Установка эвакуационной лестницы из несгораемых материалов снаружи здания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истрация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04280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210 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210 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Установ</w:t>
            </w: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ка 1 эвакуационной лестницы со 2-го этажа здания администрации Богучанского района (с. Богучаны, ул. Октябрьская, 72)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 том числе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3D88" w:rsidRPr="00703D88" w:rsidTr="00703D88">
        <w:trPr>
          <w:trHeight w:val="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23 987 189,96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25 485 861,99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22 771 766,09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174 183 818,64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88" w:rsidRPr="00703D88" w:rsidRDefault="00703D88" w:rsidP="00703D8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03D8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B5426" w:rsidRDefault="00EB5426" w:rsidP="00501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B5426" w:rsidRDefault="0050164A" w:rsidP="00501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                                                                              </w:t>
      </w:r>
      <w:r w:rsidRPr="0050164A">
        <w:rPr>
          <w:rFonts w:ascii="Times New Roman" w:eastAsia="Times New Roman" w:hAnsi="Times New Roman"/>
          <w:sz w:val="16"/>
          <w:szCs w:val="20"/>
          <w:lang w:eastAsia="ru-RU"/>
        </w:rPr>
        <w:drawing>
          <wp:inline distT="0" distB="0" distL="0" distR="0">
            <wp:extent cx="469900" cy="558800"/>
            <wp:effectExtent l="19050" t="0" r="635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26" w:rsidRDefault="00EB54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0164A" w:rsidRPr="0050164A" w:rsidRDefault="0050164A" w:rsidP="005016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18"/>
          <w:szCs w:val="20"/>
          <w:lang w:eastAsia="ru-RU"/>
        </w:rPr>
      </w:pPr>
      <w:r w:rsidRPr="0050164A">
        <w:rPr>
          <w:rFonts w:ascii="Times New Roman" w:eastAsia="Times New Roman" w:hAnsi="Times New Roman" w:cs="Courier New"/>
          <w:color w:val="000000"/>
          <w:sz w:val="18"/>
          <w:szCs w:val="20"/>
          <w:lang w:eastAsia="ru-RU"/>
        </w:rPr>
        <w:t>АДМИНИСТРАЦИЯ БОГУЧАНСКОГО  РАЙОНА</w:t>
      </w:r>
    </w:p>
    <w:p w:rsidR="0050164A" w:rsidRPr="0050164A" w:rsidRDefault="0050164A" w:rsidP="005016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18"/>
          <w:szCs w:val="20"/>
          <w:lang w:eastAsia="ru-RU"/>
        </w:rPr>
      </w:pPr>
      <w:r w:rsidRPr="0050164A">
        <w:rPr>
          <w:rFonts w:ascii="Times New Roman" w:eastAsia="Times New Roman" w:hAnsi="Times New Roman" w:cs="Courier New"/>
          <w:color w:val="000000"/>
          <w:sz w:val="18"/>
          <w:szCs w:val="20"/>
          <w:lang w:eastAsia="ru-RU"/>
        </w:rPr>
        <w:t>ПОСТАНОВЛЕНИЕ</w:t>
      </w:r>
    </w:p>
    <w:p w:rsidR="0050164A" w:rsidRPr="0050164A" w:rsidRDefault="0050164A" w:rsidP="005016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50164A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18.07.2019г                                          с.Богучаны                                                № 747-п</w:t>
      </w:r>
    </w:p>
    <w:p w:rsidR="0050164A" w:rsidRPr="0050164A" w:rsidRDefault="0050164A" w:rsidP="0050164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p w:rsidR="0050164A" w:rsidRPr="0050164A" w:rsidRDefault="0050164A" w:rsidP="0050164A">
      <w:pPr>
        <w:widowControl w:val="0"/>
        <w:tabs>
          <w:tab w:val="left" w:pos="9498"/>
        </w:tabs>
        <w:spacing w:after="0" w:line="240" w:lineRule="auto"/>
        <w:ind w:left="20" w:right="-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 утверждении проекта межевания территории, предусматривающего размещение линейного объекта, с местоположением: Красноярский край,</w:t>
      </w:r>
      <w:r w:rsidRPr="005016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 район, п. Таёжный</w:t>
      </w:r>
    </w:p>
    <w:p w:rsidR="0050164A" w:rsidRPr="0050164A" w:rsidRDefault="0050164A" w:rsidP="0050164A">
      <w:pPr>
        <w:widowControl w:val="0"/>
        <w:tabs>
          <w:tab w:val="left" w:pos="9498"/>
        </w:tabs>
        <w:spacing w:after="0" w:line="240" w:lineRule="auto"/>
        <w:ind w:left="20" w:right="-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64A" w:rsidRPr="0050164A" w:rsidRDefault="0050164A" w:rsidP="0050164A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Рассмотрев обращение представителя ЗАО «БоАЗ» Т.И. Лобановой № 117- БЗ (по доверенности №24/11-н/24-2019-1-551 от 16.05.2019), предоставленные материалы в соответствии со ст. 43, 45, 46 Градостроительного кодекса Российской Федерации от 29.12.2004 года №190 - ФЗ, ст. 7, 43, 47 Устава Богучанского района Красноярского края,</w:t>
      </w:r>
    </w:p>
    <w:p w:rsidR="0050164A" w:rsidRPr="0050164A" w:rsidRDefault="0050164A" w:rsidP="0050164A">
      <w:pPr>
        <w:widowControl w:val="0"/>
        <w:spacing w:after="0" w:line="240" w:lineRule="auto"/>
        <w:ind w:left="20" w:firstLine="5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4A">
        <w:rPr>
          <w:rFonts w:ascii="Times New Roman" w:eastAsia="Times New Roman" w:hAnsi="Times New Roman"/>
          <w:color w:val="000000"/>
          <w:spacing w:val="60"/>
          <w:sz w:val="20"/>
          <w:szCs w:val="20"/>
          <w:lang w:eastAsia="ru-RU"/>
        </w:rPr>
        <w:t>ПОСТАНОВЛЯЮ:</w:t>
      </w:r>
    </w:p>
    <w:p w:rsidR="0050164A" w:rsidRPr="0050164A" w:rsidRDefault="0050164A" w:rsidP="0050164A">
      <w:pPr>
        <w:widowControl w:val="0"/>
        <w:numPr>
          <w:ilvl w:val="0"/>
          <w:numId w:val="20"/>
        </w:numPr>
        <w:tabs>
          <w:tab w:val="clear" w:pos="0"/>
          <w:tab w:val="left" w:pos="1418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Утвердить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проект межевания территории, предусматривающий размещение линейного объекта «Объекты коммунальной инфраструктуры</w:t>
      </w:r>
    </w:p>
    <w:p w:rsidR="0050164A" w:rsidRPr="0050164A" w:rsidRDefault="0050164A" w:rsidP="0050164A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п. Таёжный, Богучанского района».</w:t>
      </w:r>
    </w:p>
    <w:p w:rsidR="0050164A" w:rsidRPr="0050164A" w:rsidRDefault="0050164A" w:rsidP="0050164A">
      <w:pPr>
        <w:widowControl w:val="0"/>
        <w:numPr>
          <w:ilvl w:val="0"/>
          <w:numId w:val="20"/>
        </w:numPr>
        <w:tabs>
          <w:tab w:val="clear" w:pos="0"/>
          <w:tab w:val="left" w:pos="1418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Наделить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ЗАО «БоАЗ» полномочиями обращать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ся в орган кадастрового учета в </w:t>
      </w: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целях выполнения кадастровых работ по образованию земельных участков, по образованию частей земельных участков в соответствии с утвержденным проектом межеванием территории.</w:t>
      </w:r>
    </w:p>
    <w:p w:rsidR="0050164A" w:rsidRPr="0050164A" w:rsidRDefault="0050164A" w:rsidP="0050164A">
      <w:pPr>
        <w:widowControl w:val="0"/>
        <w:numPr>
          <w:ilvl w:val="0"/>
          <w:numId w:val="21"/>
        </w:numPr>
        <w:tabs>
          <w:tab w:val="clear" w:pos="72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Опубликовать утвержденную документацию по планировке территории на официальном сайте муниципального образования Богучанский район в сети «Интернет».</w:t>
      </w:r>
    </w:p>
    <w:p w:rsidR="0050164A" w:rsidRPr="0050164A" w:rsidRDefault="0050164A" w:rsidP="0050164A">
      <w:pPr>
        <w:widowControl w:val="0"/>
        <w:numPr>
          <w:ilvl w:val="0"/>
          <w:numId w:val="21"/>
        </w:numPr>
        <w:tabs>
          <w:tab w:val="clear" w:pos="720"/>
          <w:tab w:val="left" w:pos="1418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 исполнением настоящего постановления возложить на заместителя Главы Богучанского района Л.В. Зарва.</w:t>
      </w:r>
    </w:p>
    <w:p w:rsidR="0050164A" w:rsidRPr="0050164A" w:rsidRDefault="0050164A" w:rsidP="0050164A">
      <w:pPr>
        <w:widowControl w:val="0"/>
        <w:numPr>
          <w:ilvl w:val="0"/>
          <w:numId w:val="21"/>
        </w:numPr>
        <w:tabs>
          <w:tab w:val="clear" w:pos="720"/>
          <w:tab w:val="left" w:pos="1418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Постановление</w:t>
      </w: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вступает в силу со дня, следующего за днем опубликования.</w:t>
      </w:r>
    </w:p>
    <w:p w:rsidR="0050164A" w:rsidRPr="0050164A" w:rsidRDefault="0050164A" w:rsidP="0050164A">
      <w:pPr>
        <w:widowControl w:val="0"/>
        <w:tabs>
          <w:tab w:val="left" w:pos="1418"/>
        </w:tabs>
        <w:spacing w:after="0" w:line="240" w:lineRule="auto"/>
        <w:ind w:left="580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164A" w:rsidRPr="0050164A" w:rsidRDefault="0050164A" w:rsidP="0050164A">
      <w:pPr>
        <w:widowControl w:val="0"/>
        <w:tabs>
          <w:tab w:val="left" w:pos="1418"/>
        </w:tabs>
        <w:spacing w:after="0" w:line="240" w:lineRule="auto"/>
        <w:ind w:left="580"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И.о. Главы Богучанского района         Н.В. Илиндеева.</w:t>
      </w:r>
    </w:p>
    <w:p w:rsidR="00EB5426" w:rsidRPr="00E559DA" w:rsidRDefault="00EB54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EB5426" w:rsidRDefault="00EB54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52098" w:rsidRPr="00F52098" w:rsidRDefault="00F52098" w:rsidP="00F520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9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98" w:rsidRPr="00F52098" w:rsidRDefault="00F52098" w:rsidP="00F520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2098" w:rsidRPr="00F52098" w:rsidRDefault="00F52098" w:rsidP="00F52098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20"/>
          <w:lang w:eastAsia="ru-RU"/>
        </w:rPr>
      </w:pPr>
      <w:r w:rsidRPr="00F52098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 РАЙОНА</w:t>
      </w:r>
    </w:p>
    <w:p w:rsidR="00F52098" w:rsidRPr="00F52098" w:rsidRDefault="00F52098" w:rsidP="00F5209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52098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F52098" w:rsidRPr="00F52098" w:rsidRDefault="00F52098" w:rsidP="00F520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 xml:space="preserve">22.07. 2019г.                                 с.Богучаны                                         </w:t>
      </w:r>
      <w:bookmarkStart w:id="0" w:name="_GoBack"/>
      <w:bookmarkEnd w:id="0"/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 xml:space="preserve"> № 756-П</w:t>
      </w:r>
    </w:p>
    <w:p w:rsidR="00F52098" w:rsidRPr="00F52098" w:rsidRDefault="00F52098" w:rsidP="00F520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2098" w:rsidRPr="00F52098" w:rsidRDefault="00F52098" w:rsidP="00F520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отчета об исполнении  районного бюджета за 2 квартал 2019года</w:t>
      </w:r>
    </w:p>
    <w:p w:rsidR="00F52098" w:rsidRPr="00F52098" w:rsidRDefault="00F52098" w:rsidP="00F520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52098" w:rsidRDefault="00F52098" w:rsidP="00F520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Богучанский район» утвержденного решением </w:t>
      </w: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Богучанского районного Совета депутатов от 29.10.2012  № 23/1-230, руководствуясь  ст.ст. 7,43,47, Устава Богучанского района Красноярского края,    </w:t>
      </w:r>
    </w:p>
    <w:p w:rsidR="00F52098" w:rsidRPr="00F52098" w:rsidRDefault="00F52098" w:rsidP="00F520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ПОСТАНОВЛЯЮ: </w:t>
      </w:r>
    </w:p>
    <w:p w:rsidR="00F52098" w:rsidRPr="00F52098" w:rsidRDefault="00F52098" w:rsidP="00F520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>1. Утвердить отчет об исполнении районного бюджета за 2 квартал 2019 года согласно приложению.</w:t>
      </w:r>
    </w:p>
    <w:p w:rsidR="00F52098" w:rsidRPr="00F52098" w:rsidRDefault="00F52098" w:rsidP="00F520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настоящего постановления возложить на заместителя  Главы Богучанского района  по экономике и планированию Н.В.Илиндееву.</w:t>
      </w:r>
    </w:p>
    <w:p w:rsidR="00F52098" w:rsidRPr="00F52098" w:rsidRDefault="00F52098" w:rsidP="00F520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опубликования.</w:t>
      </w:r>
    </w:p>
    <w:p w:rsidR="00F52098" w:rsidRPr="00F52098" w:rsidRDefault="00F52098" w:rsidP="00F520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2098" w:rsidRDefault="00F52098" w:rsidP="00F520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 xml:space="preserve"> 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    В.Р.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 xml:space="preserve">Саар </w:t>
      </w:r>
    </w:p>
    <w:p w:rsidR="00F52098" w:rsidRDefault="00F52098" w:rsidP="00F520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F52098" w:rsidRPr="00F52098" w:rsidTr="00F5209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52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                                                                                                        от  22.07.2019г.№ 756-П</w:t>
            </w:r>
          </w:p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Отчёт об исполнении районного бюджета  Богучанского района за июнь 2019 года</w:t>
            </w:r>
          </w:p>
        </w:tc>
      </w:tr>
    </w:tbl>
    <w:p w:rsidR="00F52098" w:rsidRDefault="00F52098" w:rsidP="00F520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4719"/>
        <w:gridCol w:w="1409"/>
        <w:gridCol w:w="1261"/>
        <w:gridCol w:w="1261"/>
        <w:gridCol w:w="920"/>
      </w:tblGrid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тыс.руб.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Исполнено за июнь 2019 год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F52098" w:rsidRPr="00F52098" w:rsidTr="00F5209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2 207 607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1 034 015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-1 173 592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46,84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455 273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246 539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-208 734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54,15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315,66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303659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157990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-145 669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52,03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26629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-12 786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51,98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82,29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-2 969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42,12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60 125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22 419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-37 706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37,29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34950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-20 410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41,60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22,00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-16 975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31,58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3392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-1 579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53,45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14448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-21 852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39,80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-3 385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37,64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-4 230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170,53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-1 365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75,81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1 752 334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787 476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-964 858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44,94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организациями 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-15 688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-15 688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1 762 589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800 216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-962 373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45,40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557 094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232 941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-324 153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41,81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Инные 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64,25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2 270 982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1 007 314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-1 261 407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44,36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156 568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34 850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-121 718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22,26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-1 845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-3 291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34,23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54 962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22 338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-32 624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40,64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16 469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-9 041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45,10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76 568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-73 196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4,40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4 711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-2 781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40,97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-2 781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40,97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25 860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11 881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-13 979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45,94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-2 115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33,11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22 698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10 834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89 439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20 212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-69 227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22,60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36,06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-24 327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38,01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29 688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-26 408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11,05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Связь и информатика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19 115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-17 600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7,93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276 229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59 990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-216 239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21,72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-2 085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4,31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261 484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57 317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-204 167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21,92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-7 501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10,10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-2 486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41,12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1 271 245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654 032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-617 213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51,45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417 101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175 055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-242 046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41,97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663 020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384 329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-278 691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57,97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87 423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49 197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15 397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-14 885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50,85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73 419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30 054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-43 365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40,93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189 939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106 054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-83 885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55,84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122 511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68 784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-53 727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56,15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67 428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-30 158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55,27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133 937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62 360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-71 577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46,56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38,84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обслуживание населения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65 631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-32 833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49,97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38 102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-21 032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44,80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7 049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-4 772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32,30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9 611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-11 989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44,50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14 910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5 216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-9 694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34,98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-5 487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44,01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-4 207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17,67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6,67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6,67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105 819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50 786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-55 033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47,99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82 239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46 264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-35 975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56,26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23 580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-19 058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19,18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Результат исполнения бюджета (дефицит "--", профицит "+")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-63 375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26 701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90 076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-42,13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63 375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-26 701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-90 076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-42,13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фондов,указанные в валюте Российской Федерации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фондов,указанным в валюте Российской Федерации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-58 000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-58 000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Кредиты, полученные в валюте Российской Федерации от кредитных </w:t>
            </w: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организаций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27,59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27,59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-10 701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-74 076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-16,89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-2 265 607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-1 034 015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1 231 592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45,64</w:t>
            </w:r>
          </w:p>
        </w:tc>
      </w:tr>
      <w:tr w:rsidR="00F52098" w:rsidRPr="00F52098" w:rsidTr="00F52098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2 328 982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1 023 314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-1 305 668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43,94</w:t>
            </w:r>
          </w:p>
        </w:tc>
      </w:tr>
    </w:tbl>
    <w:p w:rsidR="00F52098" w:rsidRPr="00F52098" w:rsidRDefault="00F52098" w:rsidP="00F520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52098" w:rsidRPr="00F52098" w:rsidRDefault="00F52098" w:rsidP="00F5209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2098">
        <w:rPr>
          <w:rFonts w:ascii="Times New Roman" w:eastAsia="Times New Roman" w:hAnsi="Times New Roman"/>
          <w:bCs/>
          <w:sz w:val="20"/>
          <w:szCs w:val="20"/>
          <w:lang w:eastAsia="ru-RU"/>
        </w:rPr>
        <w:t>Сведения о  численности муниципальных служащих  Богучанского района, работников муниципальных учреждений и  фактических расходах на оплату их труда за 2 квартала 2019 года</w:t>
      </w:r>
    </w:p>
    <w:p w:rsidR="00F52098" w:rsidRPr="00F52098" w:rsidRDefault="00F52098" w:rsidP="00F52098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7069"/>
        <w:gridCol w:w="1466"/>
        <w:gridCol w:w="1035"/>
      </w:tblGrid>
      <w:tr w:rsidR="00F52098" w:rsidRPr="00F52098" w:rsidTr="00F5209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ед.измерен.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F52098" w:rsidRPr="00F52098" w:rsidTr="00F5209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F52098" w:rsidRPr="00F52098" w:rsidTr="00F5209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26305</w:t>
            </w:r>
          </w:p>
        </w:tc>
      </w:tr>
      <w:tr w:rsidR="00F52098" w:rsidRPr="00F52098" w:rsidTr="00F5209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2608</w:t>
            </w:r>
          </w:p>
        </w:tc>
      </w:tr>
      <w:tr w:rsidR="00F52098" w:rsidRPr="00F52098" w:rsidTr="00F5209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98" w:rsidRPr="00F52098" w:rsidRDefault="00F52098" w:rsidP="00F5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2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547087</w:t>
            </w:r>
          </w:p>
        </w:tc>
      </w:tr>
    </w:tbl>
    <w:p w:rsidR="00F52098" w:rsidRPr="00F52098" w:rsidRDefault="00F52098" w:rsidP="00F52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098" w:rsidRPr="00F52098" w:rsidRDefault="00F52098" w:rsidP="00F520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>И.о. начальника финансового управления</w:t>
      </w: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52098" w:rsidRPr="00F52098" w:rsidRDefault="00F52098" w:rsidP="00F52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>адм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инистрации Богучанского района</w:t>
      </w: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E559D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F52098">
        <w:rPr>
          <w:rFonts w:ascii="Times New Roman" w:eastAsia="Times New Roman" w:hAnsi="Times New Roman"/>
          <w:sz w:val="20"/>
          <w:szCs w:val="20"/>
          <w:lang w:eastAsia="ru-RU"/>
        </w:rPr>
        <w:t xml:space="preserve">   О.Г.Давыденко</w:t>
      </w:r>
      <w:r w:rsidRPr="00F5209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52098" w:rsidRPr="00E559DA" w:rsidRDefault="00F5209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75440" w:rsidRDefault="00775440" w:rsidP="00E559D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77544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6250" cy="5619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DA" w:rsidRPr="00775440" w:rsidRDefault="00E559DA" w:rsidP="00E559D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"/>
          <w:szCs w:val="2"/>
          <w:lang w:eastAsia="ru-RU"/>
        </w:rPr>
      </w:pPr>
    </w:p>
    <w:p w:rsidR="00775440" w:rsidRPr="00775440" w:rsidRDefault="00775440" w:rsidP="0077544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775440" w:rsidRPr="00775440" w:rsidRDefault="00775440" w:rsidP="0077544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75440" w:rsidRPr="00775440" w:rsidRDefault="00775440" w:rsidP="007754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24.07. 2019                                      с.Богучаны                                      № 758-П</w:t>
      </w:r>
    </w:p>
    <w:p w:rsidR="00775440" w:rsidRPr="00775440" w:rsidRDefault="00775440" w:rsidP="007754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5440" w:rsidRPr="00775440" w:rsidRDefault="00775440" w:rsidP="007754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775440" w:rsidRPr="00775440" w:rsidRDefault="00775440" w:rsidP="007754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5440" w:rsidRDefault="00775440" w:rsidP="0077544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775440" w:rsidRPr="00775440" w:rsidRDefault="00775440" w:rsidP="0077544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</w:p>
    <w:p w:rsidR="00775440" w:rsidRPr="00775440" w:rsidRDefault="00775440" w:rsidP="007754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7754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муниципальными  финансами», утвержденную  постановлением    администрации    Богучанского   района     от 01.11.2013 № 1394-п (далее –Программа) следующего содержания: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6"/>
        <w:gridCol w:w="7138"/>
      </w:tblGrid>
      <w:tr w:rsidR="00775440" w:rsidRPr="00775440" w:rsidTr="00775440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40" w:rsidRPr="00775440" w:rsidRDefault="00775440" w:rsidP="0077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944 569 845,66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33 301 491,93  рублей –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277 860 911,97  рублей –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633 407 441,76 рублей - средства районного бюджета.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 – 119 947 028,32 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4 273 900,00 рублей –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26 885 848,00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88 787 280,32 рублей – средства районного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 131 070 344,61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4 971 820,00 рублей –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31 431 287,00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94 667 237,61 рублей – средства районного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2016 год – 118 476 136,76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4 321 800,00 рублей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25 358 900,00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88 795 436,76 рублей – средства районного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– 125 854 911,55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4 131 005,00 рублей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34 088 060,00рублей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87 635 846,55 рублей – средства районного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– 122 974 582,42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4 966 396,90 рублей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46 410 067,00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71 598 118,52 рублей – средства районного бюджета.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– 129 974 322,00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6 132 370,03 рублей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47 017 549,97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76 824 402,00 рублей – средства районного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– 100 388 360,00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4 504 200,00 рублей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33 334 600,00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62 549 560,00 рублей – средства районного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 – 95 884 160,00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33 334 600,00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62 549 560,00 рублей – средства районного бюджета.</w:t>
            </w:r>
          </w:p>
        </w:tc>
      </w:tr>
    </w:tbl>
    <w:p w:rsidR="00775440" w:rsidRPr="00775440" w:rsidRDefault="00775440" w:rsidP="007754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775440" w:rsidRPr="00775440" w:rsidRDefault="00775440" w:rsidP="007754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775440" w:rsidRPr="00775440" w:rsidRDefault="00775440" w:rsidP="00775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5"/>
        <w:gridCol w:w="7269"/>
      </w:tblGrid>
      <w:tr w:rsidR="00775440" w:rsidRPr="00775440" w:rsidTr="00775440">
        <w:trPr>
          <w:trHeight w:val="416"/>
        </w:trPr>
        <w:tc>
          <w:tcPr>
            <w:tcW w:w="1176" w:type="pct"/>
          </w:tcPr>
          <w:p w:rsidR="00775440" w:rsidRPr="00775440" w:rsidRDefault="00775440" w:rsidP="0077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775440" w:rsidRPr="00775440" w:rsidRDefault="00775440" w:rsidP="0077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Общий объем бюджетных ассигнований на реализацию подпрограммы составляет 843 849 989,06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33 301 491,93 рублей –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276 795 807,97 рублей –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533 752 689,16 рублей – средства районного бюджета.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775440" w:rsidRPr="00775440" w:rsidRDefault="00775440" w:rsidP="0077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 – 107 619 441,76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4 273 900,00 рублей –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26 883 464,00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76 462 077,76 рублей - средства районного бюджета;</w:t>
            </w:r>
          </w:p>
          <w:p w:rsidR="00775440" w:rsidRPr="00775440" w:rsidRDefault="00775440" w:rsidP="0077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 119 335 807,00 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4 971 820,00 рублей –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31 231 287,00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83 132 700,00 рублей - средства районного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год – 105 812 600,00  рублей, в том числе: 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4 321 800,00 рублей –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25 358 900,00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76 131 900,00 рублей - средства районного бюджета.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год –113 163 883,00 рублей, в том числе: 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4 131 005,00 рублей –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34 075 040,00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74 957 838,00 рублей - средства районного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– 110 033 705,30  рублей, в том числе: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4 966 396,90 рублей –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45 685 767,00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59 381 541,40 рублей - средства районного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– 115 227 152,00  рублей, в том числе: 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6 132 370,03 рублей –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46 892 149,97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62 202 632,00 рублей - средства районного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– 88 580 800,00  рублей, в том числе: 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4 504 200,00 рублей – средства федерального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33 334 600,00 рублей - средства краевого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50 742 000,00 рублей - средства районного бюджета;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– 84 076 600,00  рублей, в том числе: </w:t>
            </w:r>
          </w:p>
          <w:p w:rsidR="00775440" w:rsidRPr="00775440" w:rsidRDefault="00775440" w:rsidP="0077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33 334 600,00 рублей - средства краевого бюджета;</w:t>
            </w:r>
          </w:p>
          <w:p w:rsidR="00775440" w:rsidRPr="00775440" w:rsidRDefault="00775440" w:rsidP="0077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44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50 742 000,00 рублей - средства районного бюджета.</w:t>
            </w:r>
          </w:p>
        </w:tc>
      </w:tr>
    </w:tbl>
    <w:p w:rsidR="00775440" w:rsidRPr="00775440" w:rsidRDefault="00775440" w:rsidP="00775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775440" w:rsidRPr="00775440" w:rsidRDefault="00775440" w:rsidP="0077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775440">
        <w:rPr>
          <w:rFonts w:ascii="Times New Roman" w:eastAsia="Times New Roman" w:hAnsi="Times New Roman"/>
          <w:bCs/>
          <w:sz w:val="20"/>
          <w:szCs w:val="20"/>
          <w:lang w:eastAsia="ru-RU"/>
        </w:rPr>
        <w:t>Мероприятия подпрограммы реализуются за счет средств  районного, краевого и федерального бюджетов.</w:t>
      </w:r>
    </w:p>
    <w:p w:rsidR="00775440" w:rsidRPr="00775440" w:rsidRDefault="00775440" w:rsidP="0077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Общий объем бюджетных ассигнований на реализацию подпрограммы составляет 843 849 989,06 рублей, в том числе: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33 301 491,93 рублей – средства федерального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276 795 807,97 рублей – средства краевого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533 752 689,16 рублей – средства районного бюджета.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по годам реализации муниципальной подпрограммы:</w:t>
      </w:r>
    </w:p>
    <w:p w:rsidR="00775440" w:rsidRPr="00775440" w:rsidRDefault="00775440" w:rsidP="0077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2014 год – 107 619 441,76 рублей, в том числе: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4 273 900,00 рублей – средства федерального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26 883 464,00 рублей - средства краевого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76 462 077,76 рублей - средства районного бюджета;</w:t>
      </w:r>
    </w:p>
    <w:p w:rsidR="00775440" w:rsidRPr="00775440" w:rsidRDefault="00775440" w:rsidP="0077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2015 год – 119 335 807,00  рублей, в том числе: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4 971 820,00 рублей – средства федерального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31 231 287,00 рублей - средства краевого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83 132 700,00 рублей - средства районного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105 812 600,00  рублей, в том числе: 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4 321 800,00 рублей – средства федерального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25 358 900,00 рублей - средства краевого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76 131 900,00 рублей - средства районного бюджета.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–113 163 883,00 рублей, в том числе: 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4 131 005,00 рублей – средства федерального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34 075 040,00 рублей - средства краевого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74 957 838,00 рублей - средства районного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2018 год – 110 033 705,30  рублей, в том числе: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4 966 396,90 рублей – средства федерального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45 685 767,00 рублей - средства краевого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59 381 541,40 рублей - средства районного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115 227 152,00  рублей, в том числе: 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6 132 370,03 рублей – средства федерального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46 892 149,97 рублей - средства краевого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62 202 632,00 рублей - средства районного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 xml:space="preserve">2020 год – 88 580 800,00  рублей, в том числе: 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4 504 200,00 рублей – средства федерального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33 334 600,00 рублей - средства краевого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50 742 000,00 рублей - средства районного бюджета;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 xml:space="preserve">2021 год – 84 076 600,00  рублей, в том числе: 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33 334 600,00 рублей - средства краевого бюджета;</w:t>
      </w:r>
    </w:p>
    <w:p w:rsidR="00775440" w:rsidRPr="00775440" w:rsidRDefault="00775440" w:rsidP="0077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 w:cs="Arial"/>
          <w:sz w:val="20"/>
          <w:szCs w:val="20"/>
          <w:lang w:eastAsia="ru-RU"/>
        </w:rPr>
        <w:t>50 742 000,00 рублей - средства районного бюджета.</w:t>
      </w:r>
    </w:p>
    <w:p w:rsidR="00775440" w:rsidRPr="00775440" w:rsidRDefault="00775440" w:rsidP="00775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предусмотрены.</w:t>
      </w:r>
    </w:p>
    <w:p w:rsidR="00775440" w:rsidRPr="00775440" w:rsidRDefault="00775440" w:rsidP="0077544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 Богучанского района по экономике и планированию Н.В. Илиндееву.</w:t>
      </w:r>
    </w:p>
    <w:p w:rsidR="00775440" w:rsidRDefault="00775440" w:rsidP="00775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7754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3. </w:t>
      </w: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775440" w:rsidRPr="00775440" w:rsidRDefault="00775440" w:rsidP="00775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B5426" w:rsidRPr="00775440" w:rsidRDefault="00775440" w:rsidP="00775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5440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          В.Р.Саар</w:t>
      </w:r>
    </w:p>
    <w:p w:rsidR="00EB5426" w:rsidRDefault="00EB54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559DA" w:rsidRDefault="00E559D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55C28" w:rsidRPr="00055C28" w:rsidTr="00055C2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Приложение №1</w:t>
            </w: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«24»07.2019г № 758-П</w:t>
            </w:r>
          </w:p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«Управление муниципальными финансами»</w:t>
            </w:r>
          </w:p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</w:tbl>
    <w:p w:rsidR="00055C28" w:rsidRPr="00E559DA" w:rsidRDefault="00055C2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20"/>
          <w:lang w:eastAsia="ru-RU"/>
        </w:rPr>
      </w:pPr>
    </w:p>
    <w:p w:rsidR="00EB5426" w:rsidRPr="00E559DA" w:rsidRDefault="00EB54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98"/>
        <w:gridCol w:w="739"/>
        <w:gridCol w:w="674"/>
        <w:gridCol w:w="380"/>
        <w:gridCol w:w="301"/>
        <w:gridCol w:w="351"/>
        <w:gridCol w:w="301"/>
        <w:gridCol w:w="700"/>
        <w:gridCol w:w="734"/>
        <w:gridCol w:w="734"/>
        <w:gridCol w:w="752"/>
        <w:gridCol w:w="700"/>
        <w:gridCol w:w="700"/>
        <w:gridCol w:w="700"/>
        <w:gridCol w:w="700"/>
        <w:gridCol w:w="406"/>
      </w:tblGrid>
      <w:tr w:rsidR="00055C28" w:rsidRPr="00055C28" w:rsidTr="00055C28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055C28" w:rsidRPr="00055C28" w:rsidTr="00055C28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055C28" w:rsidRPr="00055C28" w:rsidTr="00055C28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129 974 322,00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944 569 845,66   </w:t>
            </w:r>
          </w:p>
        </w:tc>
      </w:tr>
      <w:tr w:rsidR="00055C28" w:rsidRPr="00055C28" w:rsidTr="00055C28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129 974 322,00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944 569 845,66   </w:t>
            </w:r>
          </w:p>
        </w:tc>
      </w:tr>
      <w:tr w:rsidR="00055C28" w:rsidRPr="00055C28" w:rsidTr="00055C28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115 227 152,00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843 849 989,06   </w:t>
            </w:r>
          </w:p>
        </w:tc>
      </w:tr>
      <w:tr w:rsidR="00055C28" w:rsidRPr="00055C28" w:rsidTr="00055C28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115 227 152,00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843 849 989,06   </w:t>
            </w:r>
          </w:p>
        </w:tc>
      </w:tr>
      <w:tr w:rsidR="00055C28" w:rsidRPr="00055C28" w:rsidTr="00055C28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12 940 877,12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14 747 170,00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100 719 856,60   </w:t>
            </w:r>
          </w:p>
        </w:tc>
      </w:tr>
      <w:tr w:rsidR="00055C28" w:rsidRPr="00055C28" w:rsidTr="00055C28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12 940 877,12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14 747 170,00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100 71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9 856,60   </w:t>
            </w:r>
          </w:p>
        </w:tc>
      </w:tr>
    </w:tbl>
    <w:p w:rsidR="00EB5426" w:rsidRDefault="00EB54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55C28" w:rsidRPr="00055C28" w:rsidTr="00055C2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«24»07.2019г № 758-П</w:t>
            </w:r>
          </w:p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 программе «Управление </w:t>
            </w:r>
          </w:p>
          <w:p w:rsid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муниципальными финансами»</w:t>
            </w:r>
          </w:p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 в том числе по источникам</w:t>
            </w:r>
          </w:p>
        </w:tc>
      </w:tr>
    </w:tbl>
    <w:p w:rsidR="00EB5426" w:rsidRDefault="00EB54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66"/>
        <w:gridCol w:w="822"/>
        <w:gridCol w:w="787"/>
        <w:gridCol w:w="835"/>
        <w:gridCol w:w="815"/>
        <w:gridCol w:w="775"/>
        <w:gridCol w:w="815"/>
        <w:gridCol w:w="795"/>
        <w:gridCol w:w="795"/>
        <w:gridCol w:w="735"/>
        <w:gridCol w:w="735"/>
        <w:gridCol w:w="895"/>
      </w:tblGrid>
      <w:tr w:rsidR="00055C28" w:rsidRPr="00055C28" w:rsidTr="00055C28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28" w:rsidRPr="00055C28" w:rsidRDefault="00E559DA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119 947 028,32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28" w:rsidRPr="00055C28" w:rsidRDefault="00E559DA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131 070 344,61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28" w:rsidRPr="00055C28" w:rsidRDefault="00E559DA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118 476 136,76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28" w:rsidRPr="00055C28" w:rsidRDefault="00E559DA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125 854 911,55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28" w:rsidRPr="00055C28" w:rsidRDefault="00E559DA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122 974 582,42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28" w:rsidRPr="00055C28" w:rsidRDefault="00E559DA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129 974 322,00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28" w:rsidRPr="00055C28" w:rsidRDefault="00E559DA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100 388 360,00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95 884 160,00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944 569 845,66   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4 273 900,00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4 971 820,00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4 321 800,00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4 131 005,00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E55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4 966 396,90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E559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6 132 370,03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4 504 200,00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33 301 491,93   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26 885 848,00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31 431 287,00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25 358 900,00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34 088 060,00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46 410 067,00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47 017 549,97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33 334 600,00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33 334 600,00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277 860 911,97   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88 787 280,32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94 667 237,61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E55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88 795 436,76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87 635 846,55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71 598 118,52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76 824 402,00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62 549 560,00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62 549 560,00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633 407 441,76   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107 619 441,76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119 335 807,00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105 812 600,00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113 163 883,00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110 033 705,30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115 227 152,00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88 580 800,00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84 076 600,00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843 849 989,06   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4 273 900,00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4 971 820,00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4 321 800,00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4 131 005,00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4 966 396,90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6 132 370,03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4 504 200,00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33 301 491,93   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26 883 464,00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31 231 287,00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25 358 900,00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E559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34 075 040,00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E559DA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45 685 767,00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E559DA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46 892 149,97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E559DA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33 334 600,00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E559DA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33 334 600,00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276 795 807,97   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76 462 077,76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83 132 700,00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76 131 900,00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74 957 838,00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59 381 541,40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62 202 632,00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50 742 000,00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50 742 000,00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533 752 689,16   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12 327 586,56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11 734 537,61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12 663 536,76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12 691 028,55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12 940 877,12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14 747 170,00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11 807 560,00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100 719 856,60   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2 384,00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13 020,00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724 300,00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125 400,00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1 065 104,00   </w:t>
            </w:r>
          </w:p>
        </w:tc>
      </w:tr>
      <w:tr w:rsidR="00E559DA" w:rsidRPr="00055C28" w:rsidTr="00055C2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ального 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12 325 202,56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11 534 537,61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E55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12 663 536,76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12 678 008,55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12 216 577,12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14 621 770,00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11 807 560,00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E559DA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="00055C28"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99 654 752,60   </w:t>
            </w:r>
          </w:p>
        </w:tc>
      </w:tr>
    </w:tbl>
    <w:p w:rsidR="00EB5426" w:rsidRDefault="00EB54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55C28" w:rsidRPr="00055C28" w:rsidTr="00055C2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«24»07.2019г № 758-П_</w:t>
            </w:r>
          </w:p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подпрограмме «Создание условий </w:t>
            </w:r>
          </w:p>
          <w:p w:rsid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эффективного и ответственного</w:t>
            </w: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</w:t>
            </w:r>
          </w:p>
          <w:p w:rsid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повышения устойчивости</w:t>
            </w: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EB5426" w:rsidRDefault="00EB5426" w:rsidP="00055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34"/>
        <w:gridCol w:w="231"/>
        <w:gridCol w:w="608"/>
        <w:gridCol w:w="357"/>
        <w:gridCol w:w="345"/>
        <w:gridCol w:w="515"/>
        <w:gridCol w:w="305"/>
        <w:gridCol w:w="675"/>
        <w:gridCol w:w="645"/>
        <w:gridCol w:w="675"/>
        <w:gridCol w:w="586"/>
        <w:gridCol w:w="586"/>
        <w:gridCol w:w="616"/>
        <w:gridCol w:w="616"/>
        <w:gridCol w:w="616"/>
        <w:gridCol w:w="734"/>
        <w:gridCol w:w="726"/>
      </w:tblGrid>
      <w:tr w:rsidR="00055C28" w:rsidRPr="00055C28" w:rsidTr="00055C28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91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055C28" w:rsidRPr="00055C28" w:rsidTr="00055C28">
        <w:trPr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Предоставление дотаций на выравнивание бюджетной обеспеченности муниципальных районов (городских округов) из регионального фонда финансовой поддержки 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24 150 400,00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23 151 300,00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47 301 700,00  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менее 1998 рублей.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23 885 200,00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26 666 200,00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37 201 800,00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195 395 800,00   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40 904 000,00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45 688 900,00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86 592 900,00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43 736 400,00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36 937 338,00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26 621 841,40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21 334 600,00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166 016 179,40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1.3:Предоставление дотаций на выравнивание  бюджетной обеспеченности  за счет средств районного фонда финансовой поддержки бюджетам поселений 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35 381 300,00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37 443 800,00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72 825 100,00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1998 рублей.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32 395 500,00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    37 521 500,00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     32 759 700,00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207 612 800,00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785 647,00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1 875 000,00   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2 660 647,00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389 000,00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389 000,00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341 939,00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224 000,00  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565 939,00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574 075,00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4 067 000,00  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4 641 075,00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110 000,00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222 380,00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2 245 000,00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2 577 380,00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80 260,00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80 187,00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160 447,00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выплату производимую указанной категор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ии работников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1.6:</w:t>
            </w: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701 950,00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1 656 100,00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2 358 050,00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      1 295 500,00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3 780 740,00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2 430 862,00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2 747 520,00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10 254 622,00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176 777,76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176 777,76  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1.8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процентов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71 693,00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71 693,00  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 размера региональной выплаты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1.9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215 000,00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210 000,00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775 000,00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населенных пунктов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1.10 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1110078400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3 100 000,00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3 100 000,00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качества услуг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1.11 Средства на  повышение  размеров оплаты труда  работников  бюджетной сферы Красноярского края с 1 января 2018 года на 4 процента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49 130,00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49 130,00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оплаты труда работникам бюджетной сферы на 4 процента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2 339 895,00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2 339 895,00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1.12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Средства на частичное финансирование (возмещение) расходов на повышение размеров оплаты труда отдельным категориям работников бюджетной сферы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повышение оплаты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труда  дупутатам, выборным должностным лицам местного самоуправления, осуществляющих свои полномочия на постоянной основе, лиц замещающих иные муниципальные должности, и муниципальных служащих  на 20 процентов с 1 сентября 2018 года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1110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010400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3 034 000,00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3 034 000,00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1.12Межбюджетные трансферты на софинансирование на формирование современной городской среды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дворовой территории п.Таежный у многоквартирного дома</w:t>
            </w: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111F255550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1 526 532,00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1 526 532,00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30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5C28" w:rsidRPr="00055C28" w:rsidTr="00055C28">
        <w:trPr>
          <w:trHeight w:val="20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055C28" w:rsidRPr="00055C28" w:rsidTr="00055C28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055C28" w:rsidRPr="00055C28" w:rsidTr="00055C28">
        <w:trPr>
          <w:trHeight w:val="20"/>
        </w:trPr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:Предоставление субвенций бюджетам поселений 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ции Богучанского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4 971 820,00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9 245 720,00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055C28" w:rsidRPr="00055C28" w:rsidTr="00055C28">
        <w:trPr>
          <w:trHeight w:val="20"/>
        </w:trPr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4 321 800,00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4 131 005,00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4 966 396,90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4 710 600,00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4 504 200,00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22 634 001,90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3.2: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177 500,00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177 700,00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355 200,00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055C28" w:rsidRPr="00055C28" w:rsidTr="00055C28">
        <w:trPr>
          <w:trHeight w:val="20"/>
        </w:trPr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178 200,00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178 100,00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192 700,00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1 190 400,00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5C28" w:rsidRPr="00055C28" w:rsidTr="00055C28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4: Повышение качества управления муниципальными финансами.</w:t>
            </w:r>
          </w:p>
        </w:tc>
      </w:tr>
      <w:tr w:rsidR="00055C28" w:rsidRPr="00055C28" w:rsidTr="00055C28">
        <w:trPr>
          <w:trHeight w:val="20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055C28" w:rsidRPr="00055C28" w:rsidTr="00055C28">
        <w:trPr>
          <w:trHeight w:val="20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eastAsia="Times New Roman" w:cs="Calibri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107 619 441,76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119 335 807,00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105 812 600,00   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113 163 883,00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110 033 705,30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115 227 152,00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88 580 800,00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84 076 600,00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C28" w:rsidRPr="00055C28" w:rsidRDefault="00055C28" w:rsidP="00055C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Pr="00055C2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843 849 989,06  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28" w:rsidRPr="00055C28" w:rsidRDefault="00055C28" w:rsidP="00055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5C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B5426" w:rsidRDefault="00EB54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B5426" w:rsidRPr="00495102" w:rsidRDefault="00EB54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E559DA" w:rsidRPr="00E559DA" w:rsidRDefault="00E559DA" w:rsidP="00E559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9D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DA" w:rsidRPr="00E559DA" w:rsidRDefault="00E559DA" w:rsidP="00E559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9DA" w:rsidRPr="00E559DA" w:rsidRDefault="00E559DA" w:rsidP="00E559D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559D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E559DA" w:rsidRPr="00E559DA" w:rsidRDefault="00E559DA" w:rsidP="00E559D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559DA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E559DA" w:rsidRPr="00E559DA" w:rsidRDefault="00E559DA" w:rsidP="00E55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>26.07.2019</w:t>
      </w: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с. Богучаны</w:t>
      </w: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№ 775 - п</w:t>
      </w:r>
    </w:p>
    <w:p w:rsidR="00E559DA" w:rsidRPr="00E559DA" w:rsidRDefault="00E559DA" w:rsidP="00E559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9DA" w:rsidRPr="00E559DA" w:rsidRDefault="00E559DA" w:rsidP="00E559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59DA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Богучанского района от 08.06.2018 №620-п «Об утверждении Положения о выплате </w:t>
      </w:r>
      <w:r w:rsidRPr="00E559DA">
        <w:rPr>
          <w:rFonts w:ascii="Times New Roman" w:hAnsi="Times New Roman"/>
          <w:sz w:val="20"/>
          <w:szCs w:val="20"/>
          <w:lang w:eastAsia="ru-RU"/>
        </w:rPr>
        <w:t>премии лучшим выпускникам района»</w:t>
      </w:r>
    </w:p>
    <w:p w:rsidR="00E559DA" w:rsidRPr="00E559DA" w:rsidRDefault="00E559DA" w:rsidP="00E559DA">
      <w:pPr>
        <w:spacing w:after="0" w:line="240" w:lineRule="auto"/>
        <w:jc w:val="center"/>
        <w:rPr>
          <w:sz w:val="20"/>
          <w:szCs w:val="20"/>
        </w:rPr>
      </w:pPr>
    </w:p>
    <w:p w:rsidR="00E559DA" w:rsidRPr="00E559DA" w:rsidRDefault="00E559DA" w:rsidP="00E55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59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связи с кадровыми изменениями, на основании ст.7, 8, 43, 47, Устава Богучанского района Красноярского края,</w:t>
      </w:r>
    </w:p>
    <w:p w:rsidR="00E559DA" w:rsidRPr="00E559DA" w:rsidRDefault="00E559DA" w:rsidP="00E55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59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E559DA" w:rsidRPr="00E559DA" w:rsidRDefault="00E559DA" w:rsidP="00E559DA">
      <w:pPr>
        <w:numPr>
          <w:ilvl w:val="0"/>
          <w:numId w:val="22"/>
        </w:numPr>
        <w:spacing w:after="0" w:line="240" w:lineRule="auto"/>
        <w:ind w:left="1418" w:hanging="851"/>
        <w:jc w:val="both"/>
        <w:rPr>
          <w:rFonts w:ascii="Times New Roman" w:hAnsi="Times New Roman"/>
          <w:sz w:val="20"/>
          <w:szCs w:val="20"/>
        </w:rPr>
      </w:pPr>
      <w:r w:rsidRPr="00E559DA">
        <w:rPr>
          <w:rFonts w:ascii="Times New Roman" w:hAnsi="Times New Roman"/>
          <w:sz w:val="20"/>
          <w:szCs w:val="20"/>
        </w:rPr>
        <w:t>Внести в постановление администрации Богучанск</w:t>
      </w:r>
      <w:r>
        <w:rPr>
          <w:rFonts w:ascii="Times New Roman" w:hAnsi="Times New Roman"/>
          <w:sz w:val="20"/>
          <w:szCs w:val="20"/>
        </w:rPr>
        <w:t xml:space="preserve">ого района от 08.06.2018 №620-п </w:t>
      </w:r>
      <w:r w:rsidRPr="00E559DA">
        <w:rPr>
          <w:rFonts w:ascii="Times New Roman" w:hAnsi="Times New Roman"/>
          <w:sz w:val="20"/>
          <w:szCs w:val="20"/>
        </w:rPr>
        <w:t xml:space="preserve">«Об утверждении Положения о выплате </w:t>
      </w:r>
      <w:r w:rsidRPr="00E559DA">
        <w:rPr>
          <w:rFonts w:ascii="Times New Roman" w:hAnsi="Times New Roman"/>
          <w:sz w:val="20"/>
          <w:szCs w:val="20"/>
          <w:lang w:eastAsia="ru-RU"/>
        </w:rPr>
        <w:t>премии лучшим выпускникам района»</w:t>
      </w:r>
      <w:r w:rsidRPr="00E559DA">
        <w:rPr>
          <w:rFonts w:ascii="Times New Roman" w:hAnsi="Times New Roman"/>
          <w:sz w:val="20"/>
          <w:szCs w:val="20"/>
        </w:rPr>
        <w:t xml:space="preserve"> следующие изменения:</w:t>
      </w:r>
    </w:p>
    <w:p w:rsidR="00E559DA" w:rsidRPr="00E559DA" w:rsidRDefault="00E559DA" w:rsidP="00E559DA">
      <w:pPr>
        <w:numPr>
          <w:ilvl w:val="1"/>
          <w:numId w:val="23"/>
        </w:numPr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>приложение 2 к постановлению администрации Богучанского района от 08.06.2018 №620-п «Об утверждении Положения о выплате премии лучшим выпускникам района» изложить в новой редакции согласно приложению 1.</w:t>
      </w:r>
    </w:p>
    <w:p w:rsidR="00E559DA" w:rsidRPr="00E559DA" w:rsidRDefault="00E559DA" w:rsidP="00E559DA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59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Контроль за исполнением настоящего постановления возложить на заместителя Главы Богучанского района по </w:t>
      </w: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>социальным вопросам</w:t>
      </w:r>
      <w:r w:rsidRPr="00E559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559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И.М. Брюханова.</w:t>
      </w:r>
    </w:p>
    <w:p w:rsidR="00E559DA" w:rsidRPr="00E559DA" w:rsidRDefault="00E559DA" w:rsidP="00E559DA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E559DA" w:rsidRPr="00E559DA" w:rsidRDefault="00E559DA" w:rsidP="00E559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9DA" w:rsidRPr="00E559DA" w:rsidRDefault="00E559DA" w:rsidP="00E559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В.Р. Саар</w:t>
      </w:r>
    </w:p>
    <w:p w:rsidR="00E559DA" w:rsidRDefault="00E559DA" w:rsidP="00E559DA">
      <w:pPr>
        <w:spacing w:after="0" w:line="240" w:lineRule="auto"/>
        <w:ind w:left="450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9DA" w:rsidRDefault="00E559DA" w:rsidP="00E559DA">
      <w:pPr>
        <w:spacing w:after="0" w:line="240" w:lineRule="auto"/>
        <w:ind w:left="450"/>
        <w:contextualSpacing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559DA">
        <w:rPr>
          <w:rFonts w:ascii="Times New Roman" w:eastAsia="Times New Roman" w:hAnsi="Times New Roman"/>
          <w:sz w:val="18"/>
          <w:szCs w:val="20"/>
          <w:lang w:eastAsia="ru-RU"/>
        </w:rPr>
        <w:t>Приложение 1</w:t>
      </w:r>
    </w:p>
    <w:p w:rsidR="00E559DA" w:rsidRPr="00E559DA" w:rsidRDefault="00E559DA" w:rsidP="00E559DA">
      <w:pPr>
        <w:spacing w:after="0" w:line="240" w:lineRule="auto"/>
        <w:ind w:left="450"/>
        <w:contextualSpacing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559DA">
        <w:rPr>
          <w:rFonts w:ascii="Times New Roman" w:eastAsia="Times New Roman" w:hAnsi="Times New Roman"/>
          <w:sz w:val="18"/>
          <w:szCs w:val="20"/>
          <w:lang w:eastAsia="ru-RU"/>
        </w:rPr>
        <w:t xml:space="preserve"> к  постановлению</w:t>
      </w:r>
    </w:p>
    <w:p w:rsidR="00E559DA" w:rsidRPr="00E559DA" w:rsidRDefault="00E559DA" w:rsidP="00E559DA">
      <w:pPr>
        <w:spacing w:after="0" w:line="240" w:lineRule="auto"/>
        <w:ind w:left="450"/>
        <w:contextualSpacing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559DA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E559DA" w:rsidRPr="00E559DA" w:rsidRDefault="00E559DA" w:rsidP="00E559DA">
      <w:pPr>
        <w:spacing w:after="0" w:line="240" w:lineRule="auto"/>
        <w:ind w:left="450"/>
        <w:contextualSpacing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559DA">
        <w:rPr>
          <w:rFonts w:ascii="Times New Roman" w:eastAsia="Times New Roman" w:hAnsi="Times New Roman"/>
          <w:sz w:val="18"/>
          <w:szCs w:val="20"/>
          <w:lang w:eastAsia="ru-RU"/>
        </w:rPr>
        <w:t>от 26.07.2019 № 775 -п</w:t>
      </w:r>
    </w:p>
    <w:p w:rsidR="00E559DA" w:rsidRPr="00E559DA" w:rsidRDefault="00E559DA" w:rsidP="00E559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9DA" w:rsidRPr="00E559DA" w:rsidRDefault="00E559DA" w:rsidP="00E559D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>Состав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559DA">
        <w:rPr>
          <w:rFonts w:ascii="Times New Roman" w:eastAsia="Times New Roman" w:hAnsi="Times New Roman"/>
          <w:sz w:val="20"/>
          <w:szCs w:val="20"/>
          <w:lang w:eastAsia="ru-RU"/>
        </w:rPr>
        <w:t>комиссии по отбору кандидатов на получение премии лучшим выпускникам района</w:t>
      </w:r>
    </w:p>
    <w:p w:rsidR="00E559DA" w:rsidRPr="00E559DA" w:rsidRDefault="00E559DA" w:rsidP="00E559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5403"/>
      </w:tblGrid>
      <w:tr w:rsidR="00E559DA" w:rsidRPr="00E559DA" w:rsidTr="00E559DA">
        <w:tc>
          <w:tcPr>
            <w:tcW w:w="2177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Брюханов Иван Маркович</w:t>
            </w:r>
          </w:p>
        </w:tc>
        <w:tc>
          <w:tcPr>
            <w:tcW w:w="2823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заместитель Главы Богучанского района по социальным вопросам, председатель комиссии;</w:t>
            </w:r>
          </w:p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9DA" w:rsidRPr="00E559DA" w:rsidTr="00E559DA">
        <w:tc>
          <w:tcPr>
            <w:tcW w:w="2177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Капленко Нина Александровна</w:t>
            </w:r>
          </w:p>
        </w:tc>
        <w:tc>
          <w:tcPr>
            <w:tcW w:w="2823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 администрации Богучанского района, заместитель председателя комиссии;</w:t>
            </w:r>
          </w:p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9DA" w:rsidRPr="00E559DA" w:rsidTr="00E559DA">
        <w:tc>
          <w:tcPr>
            <w:tcW w:w="2177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Руденко Анатолий Владимирович</w:t>
            </w:r>
          </w:p>
        </w:tc>
        <w:tc>
          <w:tcPr>
            <w:tcW w:w="2823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 xml:space="preserve">и.о. председателя </w:t>
            </w:r>
            <w:r w:rsidRPr="00E559DA">
              <w:rPr>
                <w:rFonts w:ascii="Times New Roman" w:hAnsi="Times New Roman"/>
                <w:sz w:val="20"/>
                <w:szCs w:val="20"/>
                <w:lang w:eastAsia="ru-RU"/>
              </w:rPr>
              <w:t>Богучанского районного Совета депутатов</w:t>
            </w:r>
            <w:r w:rsidRPr="00E559DA">
              <w:rPr>
                <w:rFonts w:ascii="Times New Roman" w:hAnsi="Times New Roman"/>
                <w:sz w:val="20"/>
                <w:szCs w:val="20"/>
              </w:rPr>
              <w:t>, член комиссии;</w:t>
            </w:r>
          </w:p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9DA" w:rsidRPr="00E559DA" w:rsidTr="00E559DA">
        <w:tc>
          <w:tcPr>
            <w:tcW w:w="2177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Грищенко Игорь Андреевич</w:t>
            </w:r>
          </w:p>
        </w:tc>
        <w:tc>
          <w:tcPr>
            <w:tcW w:w="2823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начальник Управления культуры, физической культуры, спорта и молодежной политики Богучанского района, член комиссии;</w:t>
            </w:r>
          </w:p>
        </w:tc>
      </w:tr>
      <w:tr w:rsidR="00E559DA" w:rsidRPr="00E559DA" w:rsidTr="00E559DA">
        <w:tc>
          <w:tcPr>
            <w:tcW w:w="2177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Корнева Ирина Сергеевна</w:t>
            </w:r>
          </w:p>
        </w:tc>
        <w:tc>
          <w:tcPr>
            <w:tcW w:w="2823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директор МКОУ ДО ЦДОД, член комиссии;</w:t>
            </w:r>
          </w:p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9DA" w:rsidRPr="00E559DA" w:rsidTr="00E559DA">
        <w:tc>
          <w:tcPr>
            <w:tcW w:w="2177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Пискунов Евгений Владимирович</w:t>
            </w:r>
          </w:p>
        </w:tc>
        <w:tc>
          <w:tcPr>
            <w:tcW w:w="2823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директор МБОУ ДО ДЮСШ, член комиссии;</w:t>
            </w:r>
          </w:p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9DA" w:rsidRPr="00E559DA" w:rsidTr="00E559DA">
        <w:tc>
          <w:tcPr>
            <w:tcW w:w="2177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Шипилова Анжелика Игоревна</w:t>
            </w:r>
          </w:p>
        </w:tc>
        <w:tc>
          <w:tcPr>
            <w:tcW w:w="2823" w:type="pct"/>
          </w:tcPr>
          <w:p w:rsidR="00E559DA" w:rsidRPr="00E559DA" w:rsidRDefault="00E559DA" w:rsidP="00E5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9DA">
              <w:rPr>
                <w:rFonts w:ascii="Times New Roman" w:hAnsi="Times New Roman"/>
                <w:sz w:val="20"/>
                <w:szCs w:val="20"/>
              </w:rPr>
              <w:t>ведущий специалист отдела жизнеобеспечения управления образования администрации Богучанского района, член комиссии.</w:t>
            </w:r>
          </w:p>
        </w:tc>
      </w:tr>
    </w:tbl>
    <w:p w:rsidR="00EB5426" w:rsidRPr="00E559DA" w:rsidRDefault="00EB5426" w:rsidP="00E55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910" w:rsidRDefault="004D091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559DA" w:rsidRDefault="00E559D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95102" w:rsidRDefault="0049510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95102" w:rsidRPr="007860F6" w:rsidRDefault="0049510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1E" w:rsidRDefault="0006501E" w:rsidP="00F3397A">
      <w:pPr>
        <w:spacing w:after="0" w:line="240" w:lineRule="auto"/>
      </w:pPr>
      <w:r>
        <w:separator/>
      </w:r>
    </w:p>
  </w:endnote>
  <w:endnote w:type="continuationSeparator" w:id="0">
    <w:p w:rsidR="0006501E" w:rsidRDefault="0006501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E559DA" w:rsidRDefault="00E559DA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E559DA" w:rsidRDefault="00E559DA">
                      <w:pPr>
                        <w:jc w:val="center"/>
                      </w:pPr>
                      <w:r w:rsidRPr="00A65B45">
                        <w:fldChar w:fldCharType="begin"/>
                      </w:r>
                      <w:r>
                        <w:instrText>PAGE    \* MERGEFORMAT</w:instrText>
                      </w:r>
                      <w:r w:rsidRPr="00A65B45">
                        <w:fldChar w:fldCharType="separate"/>
                      </w:r>
                      <w:r w:rsidR="00495102" w:rsidRPr="00495102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E559DA" w:rsidRDefault="00E559DA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1E" w:rsidRDefault="0006501E" w:rsidP="00F3397A">
      <w:pPr>
        <w:spacing w:after="0" w:line="240" w:lineRule="auto"/>
      </w:pPr>
      <w:r>
        <w:separator/>
      </w:r>
    </w:p>
  </w:footnote>
  <w:footnote w:type="continuationSeparator" w:id="0">
    <w:p w:rsidR="0006501E" w:rsidRDefault="0006501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0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9"/>
  </w:num>
  <w:num w:numId="5">
    <w:abstractNumId w:val="22"/>
  </w:num>
  <w:num w:numId="6">
    <w:abstractNumId w:val="18"/>
  </w:num>
  <w:num w:numId="7">
    <w:abstractNumId w:val="21"/>
  </w:num>
  <w:num w:numId="8">
    <w:abstractNumId w:val="15"/>
  </w:num>
  <w:num w:numId="9">
    <w:abstractNumId w:val="20"/>
  </w:num>
  <w:num w:numId="10">
    <w:abstractNumId w:val="23"/>
  </w:num>
  <w:num w:numId="11">
    <w:abstractNumId w:val="14"/>
  </w:num>
  <w:num w:numId="12">
    <w:abstractNumId w:val="13"/>
  </w:num>
  <w:num w:numId="13">
    <w:abstractNumId w:val="8"/>
  </w:num>
  <w:num w:numId="14">
    <w:abstractNumId w:val="10"/>
  </w:num>
  <w:num w:numId="15">
    <w:abstractNumId w:val="25"/>
  </w:num>
  <w:num w:numId="16">
    <w:abstractNumId w:val="12"/>
  </w:num>
  <w:num w:numId="17">
    <w:abstractNumId w:val="19"/>
  </w:num>
  <w:num w:numId="18">
    <w:abstractNumId w:val="11"/>
  </w:num>
  <w:num w:numId="19">
    <w:abstractNumId w:val="24"/>
  </w:num>
  <w:num w:numId="20">
    <w:abstractNumId w:val="1"/>
  </w:num>
  <w:num w:numId="21">
    <w:abstractNumId w:val="3"/>
  </w:num>
  <w:num w:numId="22">
    <w:abstractNumId w:val="16"/>
  </w:num>
  <w:num w:numId="23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200E4"/>
    <w:rsid w:val="00020312"/>
    <w:rsid w:val="000206B7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52FF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442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74"/>
    <w:rsid w:val="009F3BDA"/>
    <w:rsid w:val="009F412F"/>
    <w:rsid w:val="009F4416"/>
    <w:rsid w:val="009F4462"/>
    <w:rsid w:val="009F4DB7"/>
    <w:rsid w:val="009F4E5E"/>
    <w:rsid w:val="009F502F"/>
    <w:rsid w:val="009F5458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75F"/>
    <w:rsid w:val="00CD2F80"/>
    <w:rsid w:val="00CD3341"/>
    <w:rsid w:val="00CD3EA6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278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C430-5B6C-43E4-9291-0343AF92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8288</Words>
  <Characters>47242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55420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2019-07-17T10:49:00Z</cp:lastPrinted>
  <dcterms:created xsi:type="dcterms:W3CDTF">2019-09-06T16:16:00Z</dcterms:created>
  <dcterms:modified xsi:type="dcterms:W3CDTF">2019-09-06T16:16:00Z</dcterms:modified>
</cp:coreProperties>
</file>