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EC1F6A">
        <w:rPr>
          <w:rFonts w:ascii="Times New Roman" w:eastAsia="Times New Roman" w:hAnsi="Times New Roman"/>
          <w:b/>
          <w:sz w:val="56"/>
          <w:szCs w:val="56"/>
          <w:lang w:eastAsia="ru-RU"/>
        </w:rPr>
        <w:t>10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D13" w:rsidRDefault="00EC1F6A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апреля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7288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11669F" w:rsidRPr="00472667" w:rsidRDefault="0011669F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F751E8" w:rsidRPr="007B31CB" w:rsidRDefault="00366600" w:rsidP="009C76A6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9C76A6">
        <w:rPr>
          <w:rFonts w:ascii="Times New Roman" w:hAnsi="Times New Roman"/>
          <w:sz w:val="20"/>
          <w:szCs w:val="20"/>
        </w:rPr>
        <w:t>Постановление админис</w:t>
      </w:r>
      <w:r w:rsidR="00445A6C" w:rsidRPr="009C76A6">
        <w:rPr>
          <w:rFonts w:ascii="Times New Roman" w:hAnsi="Times New Roman"/>
          <w:sz w:val="20"/>
          <w:szCs w:val="20"/>
        </w:rPr>
        <w:t>т</w:t>
      </w:r>
      <w:r w:rsidR="00F751E8" w:rsidRPr="009C76A6">
        <w:rPr>
          <w:rFonts w:ascii="Times New Roman" w:hAnsi="Times New Roman"/>
          <w:sz w:val="20"/>
          <w:szCs w:val="20"/>
        </w:rPr>
        <w:t>рации Б</w:t>
      </w:r>
      <w:r w:rsidR="009C76A6" w:rsidRPr="009C76A6">
        <w:rPr>
          <w:rFonts w:ascii="Times New Roman" w:hAnsi="Times New Roman"/>
          <w:sz w:val="20"/>
          <w:szCs w:val="20"/>
        </w:rPr>
        <w:t>огучанского района № 266-П от 28</w:t>
      </w:r>
      <w:r w:rsidR="00F751E8" w:rsidRPr="009C76A6">
        <w:rPr>
          <w:rFonts w:ascii="Times New Roman" w:hAnsi="Times New Roman"/>
          <w:sz w:val="20"/>
          <w:szCs w:val="20"/>
        </w:rPr>
        <w:t>.03</w:t>
      </w:r>
      <w:r w:rsidR="006317AE" w:rsidRPr="009C76A6">
        <w:rPr>
          <w:rFonts w:ascii="Times New Roman" w:hAnsi="Times New Roman"/>
          <w:sz w:val="20"/>
          <w:szCs w:val="20"/>
        </w:rPr>
        <w:t>.2019</w:t>
      </w:r>
      <w:r w:rsidRPr="009C76A6">
        <w:rPr>
          <w:rFonts w:ascii="Times New Roman" w:hAnsi="Times New Roman"/>
          <w:sz w:val="20"/>
          <w:szCs w:val="20"/>
        </w:rPr>
        <w:t xml:space="preserve"> г. «</w:t>
      </w:r>
      <w:r w:rsidR="009C76A6" w:rsidRPr="009C76A6">
        <w:rPr>
          <w:rFonts w:ascii="Times New Roman" w:hAnsi="Times New Roman"/>
          <w:sz w:val="20"/>
          <w:szCs w:val="20"/>
        </w:rPr>
        <w:t>Об утверждении краткосрочного плана капитального ремонта общего имущества в многоквартирных домах, расположенных на территории Богучанского района, на 2020-2022 годы»</w:t>
      </w:r>
    </w:p>
    <w:p w:rsidR="007B31CB" w:rsidRPr="001B60AF" w:rsidRDefault="007B31CB" w:rsidP="001B60AF">
      <w:pPr>
        <w:pStyle w:val="affff7"/>
        <w:widowControl w:val="0"/>
        <w:numPr>
          <w:ilvl w:val="0"/>
          <w:numId w:val="9"/>
        </w:numPr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9C76A6">
        <w:rPr>
          <w:rFonts w:ascii="Times New Roman" w:hAnsi="Times New Roman"/>
          <w:sz w:val="20"/>
          <w:szCs w:val="20"/>
        </w:rPr>
        <w:t>Постановление админис</w:t>
      </w:r>
      <w:r w:rsidR="001B60AF">
        <w:rPr>
          <w:rFonts w:ascii="Times New Roman" w:hAnsi="Times New Roman"/>
          <w:sz w:val="20"/>
          <w:szCs w:val="20"/>
        </w:rPr>
        <w:t>трации Богучанского района № 2</w:t>
      </w:r>
      <w:r w:rsidR="001B60AF" w:rsidRPr="001B60AF">
        <w:rPr>
          <w:rFonts w:ascii="Times New Roman" w:hAnsi="Times New Roman"/>
          <w:sz w:val="20"/>
          <w:szCs w:val="20"/>
        </w:rPr>
        <w:t>70</w:t>
      </w:r>
      <w:r w:rsidR="001B60AF">
        <w:rPr>
          <w:rFonts w:ascii="Times New Roman" w:hAnsi="Times New Roman"/>
          <w:sz w:val="20"/>
          <w:szCs w:val="20"/>
        </w:rPr>
        <w:t>-П от 2</w:t>
      </w:r>
      <w:r w:rsidR="001B60AF" w:rsidRPr="001B60AF">
        <w:rPr>
          <w:rFonts w:ascii="Times New Roman" w:hAnsi="Times New Roman"/>
          <w:sz w:val="20"/>
          <w:szCs w:val="20"/>
        </w:rPr>
        <w:t>9</w:t>
      </w:r>
      <w:r w:rsidRPr="009C76A6">
        <w:rPr>
          <w:rFonts w:ascii="Times New Roman" w:hAnsi="Times New Roman"/>
          <w:sz w:val="20"/>
          <w:szCs w:val="20"/>
        </w:rPr>
        <w:t>.03.2019 г. «</w:t>
      </w:r>
      <w:r w:rsidR="001B60AF" w:rsidRPr="001B60AF">
        <w:rPr>
          <w:rFonts w:ascii="Times New Roman" w:hAnsi="Times New Roman"/>
          <w:sz w:val="20"/>
          <w:szCs w:val="20"/>
        </w:rPr>
        <w:t>Об утверждении средней рыночной стоимости 1 квадратного метра</w:t>
      </w:r>
      <w:r w:rsidR="001B60AF">
        <w:rPr>
          <w:rFonts w:ascii="Times New Roman" w:hAnsi="Times New Roman"/>
          <w:sz w:val="20"/>
          <w:szCs w:val="20"/>
        </w:rPr>
        <w:t xml:space="preserve"> </w:t>
      </w:r>
      <w:r w:rsidR="001B60AF" w:rsidRPr="001B60AF">
        <w:rPr>
          <w:rFonts w:ascii="Times New Roman" w:hAnsi="Times New Roman"/>
          <w:sz w:val="20"/>
          <w:szCs w:val="20"/>
        </w:rPr>
        <w:t xml:space="preserve">общей площади жилья по муниципальному образованию </w:t>
      </w:r>
      <w:proofErr w:type="spellStart"/>
      <w:r w:rsidR="001B60AF" w:rsidRPr="001B60AF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="001B60AF" w:rsidRPr="001B60AF">
        <w:rPr>
          <w:rFonts w:ascii="Times New Roman" w:hAnsi="Times New Roman"/>
          <w:sz w:val="20"/>
          <w:szCs w:val="20"/>
        </w:rPr>
        <w:t xml:space="preserve"> район на 2 квартал 2019 года»</w:t>
      </w:r>
    </w:p>
    <w:p w:rsidR="000D79E7" w:rsidRDefault="000D79E7" w:rsidP="009C76A6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Извещение</w:t>
      </w:r>
      <w:r w:rsidRPr="00FA1C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 проведен</w:t>
      </w:r>
      <w:proofErr w:type="gramStart"/>
      <w:r>
        <w:rPr>
          <w:rFonts w:ascii="Times New Roman" w:hAnsi="Times New Roman"/>
          <w:sz w:val="20"/>
          <w:szCs w:val="20"/>
        </w:rPr>
        <w:t>ии ау</w:t>
      </w:r>
      <w:proofErr w:type="gramEnd"/>
      <w:r>
        <w:rPr>
          <w:rFonts w:ascii="Times New Roman" w:hAnsi="Times New Roman"/>
          <w:sz w:val="20"/>
          <w:szCs w:val="20"/>
        </w:rPr>
        <w:t>кциона на право заключения договора аренды земельного участка.</w:t>
      </w:r>
    </w:p>
    <w:p w:rsidR="00444FA1" w:rsidRDefault="00444FA1" w:rsidP="00444FA1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Извещение</w:t>
      </w:r>
      <w:r w:rsidRPr="00FA1C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 проведен</w:t>
      </w:r>
      <w:proofErr w:type="gramStart"/>
      <w:r>
        <w:rPr>
          <w:rFonts w:ascii="Times New Roman" w:hAnsi="Times New Roman"/>
          <w:sz w:val="20"/>
          <w:szCs w:val="20"/>
        </w:rPr>
        <w:t>ии ау</w:t>
      </w:r>
      <w:proofErr w:type="gramEnd"/>
      <w:r>
        <w:rPr>
          <w:rFonts w:ascii="Times New Roman" w:hAnsi="Times New Roman"/>
          <w:sz w:val="20"/>
          <w:szCs w:val="20"/>
        </w:rPr>
        <w:t>кциона на право заключения договора аренды земельного участка.</w:t>
      </w:r>
    </w:p>
    <w:p w:rsidR="000D79E7" w:rsidRPr="006104E9" w:rsidRDefault="000D79E7" w:rsidP="00444FA1">
      <w:pPr>
        <w:pStyle w:val="affff7"/>
        <w:widowControl w:val="0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/>
          <w:sz w:val="20"/>
          <w:szCs w:val="20"/>
        </w:rPr>
      </w:pPr>
    </w:p>
    <w:p w:rsidR="00F751E8" w:rsidRDefault="00F751E8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F26EA" w:rsidRDefault="009F26EA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F26EA" w:rsidRDefault="009F26EA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317AE" w:rsidRDefault="006317AE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44FA1" w:rsidRDefault="00444FA1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44FA1" w:rsidRDefault="00444FA1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44FA1" w:rsidRDefault="00444FA1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44FA1" w:rsidRDefault="00444FA1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C76A6" w:rsidRPr="009C76A6" w:rsidRDefault="009C76A6" w:rsidP="009C76A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9C76A6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АДМИНИСТРАЦИЯ БОГУЧАНСКОГО РАЙОНА</w:t>
      </w:r>
    </w:p>
    <w:p w:rsidR="009C76A6" w:rsidRPr="009C76A6" w:rsidRDefault="009C76A6" w:rsidP="009C76A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9C76A6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  <w:r w:rsidRPr="009C76A6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 Е</w:t>
      </w:r>
    </w:p>
    <w:p w:rsidR="009C76A6" w:rsidRPr="009C76A6" w:rsidRDefault="009C76A6" w:rsidP="009C76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A6">
        <w:rPr>
          <w:rFonts w:ascii="Times New Roman" w:eastAsia="Times New Roman" w:hAnsi="Times New Roman"/>
          <w:sz w:val="20"/>
          <w:szCs w:val="20"/>
          <w:lang w:eastAsia="ru-RU"/>
        </w:rPr>
        <w:t xml:space="preserve">28.03.2019                                    с. </w:t>
      </w:r>
      <w:proofErr w:type="spellStart"/>
      <w:r w:rsidRPr="009C76A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C76A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№  266-п</w:t>
      </w: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9827" w:type="dxa"/>
        <w:tblLook w:val="01E0"/>
      </w:tblPr>
      <w:tblGrid>
        <w:gridCol w:w="9827"/>
      </w:tblGrid>
      <w:tr w:rsidR="009C76A6" w:rsidRPr="009C76A6" w:rsidTr="009C76A6">
        <w:trPr>
          <w:trHeight w:val="536"/>
        </w:trPr>
        <w:tc>
          <w:tcPr>
            <w:tcW w:w="9827" w:type="dxa"/>
          </w:tcPr>
          <w:p w:rsidR="009C76A6" w:rsidRPr="009C76A6" w:rsidRDefault="009C76A6" w:rsidP="009C7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 утверждении краткосрочного плана капитального ремонта общего имущества в многоквартирных домах, расположенных на территории Богучанского района, на 2020-2022 годы</w:t>
            </w:r>
          </w:p>
        </w:tc>
      </w:tr>
    </w:tbl>
    <w:p w:rsidR="009C76A6" w:rsidRPr="009C76A6" w:rsidRDefault="009C76A6" w:rsidP="009C76A6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A6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12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ст. 7, 8, 47 Устава Богучанского района Красноярского края, ПОСТАНОВЛЯЮ:</w:t>
      </w:r>
    </w:p>
    <w:p w:rsidR="009C76A6" w:rsidRPr="009C76A6" w:rsidRDefault="009C76A6" w:rsidP="009C76A6">
      <w:pPr>
        <w:numPr>
          <w:ilvl w:val="0"/>
          <w:numId w:val="45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A6">
        <w:rPr>
          <w:rFonts w:ascii="Times New Roman" w:eastAsia="Times New Roman" w:hAnsi="Times New Roman"/>
          <w:sz w:val="20"/>
          <w:szCs w:val="20"/>
          <w:lang w:eastAsia="ru-RU"/>
        </w:rPr>
        <w:t>Утвердить краткосрочный план капитального ремонта общего имущества в многоквартирных домах, расположенных на территории Богучанского района, на 2020-2022 годы согласно приложению № 1, 2, 3.</w:t>
      </w:r>
    </w:p>
    <w:p w:rsidR="009C76A6" w:rsidRPr="009C76A6" w:rsidRDefault="009C76A6" w:rsidP="009C76A6">
      <w:pPr>
        <w:numPr>
          <w:ilvl w:val="0"/>
          <w:numId w:val="45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A6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Контроль за исполнением данного постановления возложить на заместителя Главы Богучанского района по жизнеобеспечению А.А. </w:t>
      </w:r>
      <w:proofErr w:type="gramStart"/>
      <w:r w:rsidRPr="009C76A6">
        <w:rPr>
          <w:rFonts w:ascii="Times New Roman" w:eastAsia="Times New Roman" w:hAnsi="Times New Roman"/>
          <w:sz w:val="20"/>
          <w:szCs w:val="20"/>
          <w:lang w:eastAsia="ru-RU"/>
        </w:rPr>
        <w:t>Матюшина</w:t>
      </w:r>
      <w:proofErr w:type="gramEnd"/>
      <w:r w:rsidRPr="009C76A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C76A6" w:rsidRPr="009C76A6" w:rsidRDefault="009C76A6" w:rsidP="009C76A6">
      <w:pPr>
        <w:numPr>
          <w:ilvl w:val="0"/>
          <w:numId w:val="45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A6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со дня, следующего за днём его опубликования в Официальном вестнике Богучанского района.</w:t>
      </w:r>
    </w:p>
    <w:p w:rsidR="009C76A6" w:rsidRPr="009C76A6" w:rsidRDefault="009C76A6" w:rsidP="009C76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C76A6" w:rsidRPr="009C76A6" w:rsidTr="009C76A6">
        <w:tc>
          <w:tcPr>
            <w:tcW w:w="4785" w:type="dxa"/>
          </w:tcPr>
          <w:p w:rsidR="009C76A6" w:rsidRPr="009C76A6" w:rsidRDefault="009C76A6" w:rsidP="009C76A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C7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Исполняющая</w:t>
            </w:r>
            <w:proofErr w:type="gramEnd"/>
            <w:r w:rsidRPr="009C7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обязанности</w:t>
            </w:r>
          </w:p>
          <w:p w:rsidR="009C76A6" w:rsidRPr="009C76A6" w:rsidRDefault="009C76A6" w:rsidP="009C76A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Главы  Богучанского  района</w:t>
            </w:r>
          </w:p>
        </w:tc>
        <w:tc>
          <w:tcPr>
            <w:tcW w:w="4785" w:type="dxa"/>
          </w:tcPr>
          <w:p w:rsidR="009C76A6" w:rsidRPr="009C76A6" w:rsidRDefault="009C76A6" w:rsidP="009C76A6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76A6" w:rsidRPr="009C76A6" w:rsidRDefault="009C76A6" w:rsidP="009C76A6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 w:rsidRPr="009C7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Илиндеева</w:t>
            </w:r>
            <w:proofErr w:type="spellEnd"/>
          </w:p>
        </w:tc>
      </w:tr>
    </w:tbl>
    <w:p w:rsidR="009C76A6" w:rsidRDefault="009C76A6" w:rsidP="009C7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9C76A6" w:rsidRPr="009C76A6" w:rsidTr="009C76A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C76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</w:t>
            </w:r>
          </w:p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Богучанского района    </w:t>
            </w:r>
          </w:p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от " 28" марта 2019 № 266-п</w:t>
            </w:r>
          </w:p>
          <w:p w:rsid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C76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к краткосрочному плану реализации региональной</w:t>
            </w:r>
            <w:r w:rsidRPr="009C76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 капитального ремонта общего имущества в</w:t>
            </w:r>
            <w:r w:rsidRPr="009C76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многоквартирных домах, расположенных на территории</w:t>
            </w:r>
            <w:r w:rsidRPr="009C76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Красноярского края, утвержденной постановлением Правительства</w:t>
            </w:r>
            <w:r w:rsidRPr="009C76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Красноярского края от 27.12.2013 № 709-п, на 2020 год</w:t>
            </w:r>
          </w:p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№ 1</w:t>
            </w:r>
          </w:p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</w:tbl>
    <w:p w:rsidR="009C76A6" w:rsidRPr="009C76A6" w:rsidRDefault="009C76A6" w:rsidP="009C7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88"/>
        <w:gridCol w:w="388"/>
        <w:gridCol w:w="388"/>
        <w:gridCol w:w="554"/>
        <w:gridCol w:w="1266"/>
        <w:gridCol w:w="644"/>
        <w:gridCol w:w="601"/>
        <w:gridCol w:w="589"/>
        <w:gridCol w:w="601"/>
        <w:gridCol w:w="589"/>
        <w:gridCol w:w="593"/>
        <w:gridCol w:w="593"/>
        <w:gridCol w:w="595"/>
        <w:gridCol w:w="593"/>
        <w:gridCol w:w="593"/>
        <w:gridCol w:w="595"/>
      </w:tblGrid>
      <w:tr w:rsidR="009C76A6" w:rsidRPr="009C76A6" w:rsidTr="009C76A6">
        <w:trPr>
          <w:trHeight w:val="20"/>
        </w:trPr>
        <w:tc>
          <w:tcPr>
            <w:tcW w:w="1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1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7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861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всего, стоимость ремонта</w:t>
            </w:r>
          </w:p>
        </w:tc>
        <w:tc>
          <w:tcPr>
            <w:tcW w:w="3486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ремонт крыши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74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9C76A6" w:rsidRPr="009C76A6" w:rsidTr="009C76A6">
        <w:trPr>
          <w:trHeight w:val="2114"/>
        </w:trPr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</w:t>
            </w:r>
          </w:p>
        </w:tc>
      </w:tr>
      <w:tr w:rsidR="009C76A6" w:rsidRPr="009C76A6" w:rsidTr="009C76A6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</w:tr>
      <w:tr w:rsidR="009C76A6" w:rsidRPr="009C76A6" w:rsidTr="009C76A6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Таежный, </w:t>
            </w:r>
            <w:proofErr w:type="spellStart"/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Мельничная, д. 1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510,40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собствен</w:t>
            </w: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4 918 081,70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4 918 081,70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838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4 918 081,70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4 918 081,70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9 635,74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9 635,74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9 635,74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пер Маяковского, д. 21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321,90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собствен</w:t>
            </w: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401 219,38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401 219,38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401 219,38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401 219,38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1 246,41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1 246,41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1 246,41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Октябрьская, д. 133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261,70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собствен</w:t>
            </w: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2 521 673,16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2 521 673,16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2 521 673,16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2 521 673,16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9 635,74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9 635,74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9 635,74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444FA1">
        <w:trPr>
          <w:trHeight w:val="414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1.4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1 094,00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val="en-US" w:eastAsia="ru-RU"/>
              </w:rPr>
              <w:t xml:space="preserve"> </w:t>
            </w: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 w:type="page"/>
            </w:r>
            <w:proofErr w:type="spellStart"/>
            <w:proofErr w:type="gramStart"/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собствен</w:t>
            </w:r>
            <w:proofErr w:type="spellEnd"/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 w:type="page"/>
            </w:r>
            <w:proofErr w:type="spellStart"/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7 840 974,24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7 439 754,86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401 219,38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меры финансовой</w:t>
            </w: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7 840 974,24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7 439 754,86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401 219,38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9 635,74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9 635,74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1 246,41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1 094,00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  <w:t>собствен</w:t>
            </w: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ников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7 840 974,24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7 439 754,86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401 219,38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меры финансовой</w:t>
            </w: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7 840 974,24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7 439 754,86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401 219,38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10 882,15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9 635,74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1 246,41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C76A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</w:tbl>
    <w:p w:rsidR="009C76A6" w:rsidRPr="009C76A6" w:rsidRDefault="009C76A6" w:rsidP="009C7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73"/>
        <w:gridCol w:w="2734"/>
        <w:gridCol w:w="656"/>
        <w:gridCol w:w="656"/>
        <w:gridCol w:w="657"/>
        <w:gridCol w:w="657"/>
        <w:gridCol w:w="657"/>
        <w:gridCol w:w="657"/>
        <w:gridCol w:w="657"/>
        <w:gridCol w:w="1966"/>
      </w:tblGrid>
      <w:tr w:rsidR="008C05C7" w:rsidRPr="008C05C7" w:rsidTr="008C05C7">
        <w:trPr>
          <w:trHeight w:val="25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№ 2</w:t>
            </w:r>
          </w:p>
        </w:tc>
      </w:tr>
      <w:tr w:rsidR="008C05C7" w:rsidRPr="008C05C7" w:rsidTr="008C05C7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</w:tbl>
    <w:p w:rsidR="009C76A6" w:rsidRPr="008C05C7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405"/>
        <w:gridCol w:w="2702"/>
        <w:gridCol w:w="651"/>
        <w:gridCol w:w="647"/>
        <w:gridCol w:w="649"/>
        <w:gridCol w:w="647"/>
        <w:gridCol w:w="647"/>
        <w:gridCol w:w="647"/>
        <w:gridCol w:w="647"/>
        <w:gridCol w:w="647"/>
        <w:gridCol w:w="647"/>
        <w:gridCol w:w="634"/>
      </w:tblGrid>
      <w:tr w:rsidR="008C05C7" w:rsidRPr="008C05C7" w:rsidTr="008C05C7">
        <w:trPr>
          <w:trHeight w:val="255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3376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8C05C7" w:rsidRPr="008C05C7" w:rsidTr="008C05C7">
        <w:trPr>
          <w:trHeight w:val="255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76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8C05C7" w:rsidRPr="008C05C7" w:rsidTr="008C05C7">
        <w:trPr>
          <w:trHeight w:val="1002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168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8C05C7" w:rsidRPr="008C05C7" w:rsidTr="008C05C7">
        <w:trPr>
          <w:trHeight w:val="3199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8C05C7" w:rsidRPr="008C05C7" w:rsidTr="008C05C7">
        <w:trPr>
          <w:trHeight w:val="255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куб. м</w:t>
            </w:r>
          </w:p>
        </w:tc>
      </w:tr>
      <w:tr w:rsidR="008C05C7" w:rsidRPr="008C05C7" w:rsidTr="008C05C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</w:t>
            </w:r>
          </w:p>
        </w:tc>
      </w:tr>
      <w:tr w:rsidR="008C05C7" w:rsidRPr="008C05C7" w:rsidTr="008C05C7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</w:tr>
      <w:tr w:rsidR="008C05C7" w:rsidRPr="008C05C7" w:rsidTr="008C05C7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8C05C7" w:rsidRPr="008C05C7" w:rsidTr="008C05C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Таежный, </w:t>
            </w:r>
            <w:proofErr w:type="spellStart"/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Мельничная, д. 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363,60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C05C7" w:rsidRPr="008C05C7" w:rsidTr="008C05C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пер Маяковского, д. 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80,00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C05C7" w:rsidRPr="008C05C7" w:rsidTr="008C05C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Октябрьская, д. 133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187,80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C05C7" w:rsidRPr="008C05C7" w:rsidTr="008C05C7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551,40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80,00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C05C7" w:rsidRPr="008C05C7" w:rsidTr="008C05C7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551,40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80,00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5C7" w:rsidRPr="008C05C7" w:rsidRDefault="008C05C7" w:rsidP="008C0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C05C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292B82" w:rsidRPr="00292B82" w:rsidTr="00292B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92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Богучанского района                           </w:t>
            </w:r>
          </w:p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от 28" марта 2019 № 266-п</w:t>
            </w:r>
          </w:p>
          <w:p w:rsid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92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к краткосрочному плану реализации региональной</w:t>
            </w:r>
            <w:r w:rsidRPr="00292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 капитального ремонта общего имущества в</w:t>
            </w:r>
            <w:r w:rsidRPr="00292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многоквартирных домах, расположенных на территории</w:t>
            </w:r>
            <w:r w:rsidRPr="00292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Красноярского края, утвержденной постановлением Правительства</w:t>
            </w:r>
            <w:r w:rsidRPr="00292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Красноярского края от 27.12.2013 № 709-п, на 2021 год</w:t>
            </w:r>
          </w:p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№ 1</w:t>
            </w:r>
          </w:p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</w:tbl>
    <w:p w:rsidR="009C76A6" w:rsidRPr="00292B82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388"/>
        <w:gridCol w:w="388"/>
        <w:gridCol w:w="388"/>
        <w:gridCol w:w="554"/>
        <w:gridCol w:w="1266"/>
        <w:gridCol w:w="644"/>
        <w:gridCol w:w="601"/>
        <w:gridCol w:w="591"/>
        <w:gridCol w:w="593"/>
        <w:gridCol w:w="593"/>
        <w:gridCol w:w="593"/>
        <w:gridCol w:w="593"/>
        <w:gridCol w:w="597"/>
        <w:gridCol w:w="593"/>
        <w:gridCol w:w="593"/>
        <w:gridCol w:w="595"/>
      </w:tblGrid>
      <w:tr w:rsidR="00292B82" w:rsidRPr="00292B82" w:rsidTr="00292B82">
        <w:trPr>
          <w:trHeight w:val="20"/>
        </w:trPr>
        <w:tc>
          <w:tcPr>
            <w:tcW w:w="1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1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7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862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всего, стоимость ремонта</w:t>
            </w:r>
          </w:p>
        </w:tc>
        <w:tc>
          <w:tcPr>
            <w:tcW w:w="348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ремонт крыши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74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292B82" w:rsidRPr="00292B82" w:rsidTr="00551696">
        <w:trPr>
          <w:trHeight w:val="1569"/>
        </w:trPr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</w:t>
            </w:r>
          </w:p>
        </w:tc>
      </w:tr>
      <w:tr w:rsidR="00292B82" w:rsidRPr="00292B82" w:rsidTr="00292B82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</w:tr>
      <w:tr w:rsidR="00292B82" w:rsidRPr="00292B82" w:rsidTr="00292B82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Ленина, д. 122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336,30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собствен</w:t>
            </w: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3 386 322,41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3 386 322,41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государственной корпорации – Фонда </w:t>
            </w: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3 386 322,41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3 386 322,41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10 069,35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10 069,35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10 069,35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Октябрьская, д. 176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243,80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собствен</w:t>
            </w: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2 454 907,53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2 454 907,53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2 454 907,53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2 454 907,53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10 069,35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10 069,35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10 069,35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Советская, д. 15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336,00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собствен</w:t>
            </w: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3 383 301,60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3 383 301,60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3 383 301,60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3 383 301,60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10 069,35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10 069,35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Утвержденная предельная стоимость капитального </w:t>
            </w: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10 069,35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551696">
        <w:trPr>
          <w:trHeight w:val="941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1.4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916,10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 w:type="page"/>
              <w:t xml:space="preserve"> </w:t>
            </w:r>
          </w:p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собстве</w:t>
            </w: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</w:t>
            </w:r>
            <w:proofErr w:type="spellEnd"/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 w:type="page"/>
            </w:r>
            <w:proofErr w:type="spellStart"/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9 224 531,54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9 224 531,54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1094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меры финансовой</w:t>
            </w: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9 224 531,54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9 224 531,54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10 069,35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10 069,35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916,10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551696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  <w:t>собствен</w:t>
            </w:r>
            <w:r w:rsidR="00292B82"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ников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9 224 531,54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9 224 531,54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меры финансовой</w:t>
            </w: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9 224 531,54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9 224 531,54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10 069,35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10 069,35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B82" w:rsidRPr="00292B82" w:rsidTr="00292B82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</w:tbl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73"/>
        <w:gridCol w:w="2734"/>
        <w:gridCol w:w="656"/>
        <w:gridCol w:w="656"/>
        <w:gridCol w:w="657"/>
        <w:gridCol w:w="657"/>
        <w:gridCol w:w="657"/>
        <w:gridCol w:w="657"/>
        <w:gridCol w:w="657"/>
        <w:gridCol w:w="1966"/>
      </w:tblGrid>
      <w:tr w:rsidR="00292B82" w:rsidRPr="00292B82" w:rsidTr="00292B82">
        <w:trPr>
          <w:trHeight w:val="25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92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№ 2</w:t>
            </w:r>
          </w:p>
          <w:p w:rsidR="00292B82" w:rsidRPr="00292B82" w:rsidRDefault="00292B82" w:rsidP="00292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292B82" w:rsidRPr="00292B82" w:rsidTr="00292B82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82" w:rsidRPr="00292B82" w:rsidRDefault="00292B82" w:rsidP="0029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92B82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</w:tbl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5"/>
        <w:gridCol w:w="2705"/>
        <w:gridCol w:w="650"/>
        <w:gridCol w:w="646"/>
        <w:gridCol w:w="646"/>
        <w:gridCol w:w="646"/>
        <w:gridCol w:w="646"/>
        <w:gridCol w:w="646"/>
        <w:gridCol w:w="646"/>
        <w:gridCol w:w="646"/>
        <w:gridCol w:w="646"/>
        <w:gridCol w:w="642"/>
      </w:tblGrid>
      <w:tr w:rsidR="00AE459E" w:rsidRPr="00AE459E" w:rsidTr="00AE459E">
        <w:trPr>
          <w:trHeight w:val="20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3401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AE459E" w:rsidRPr="00AE459E" w:rsidTr="00AE459E">
        <w:trPr>
          <w:trHeight w:val="20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1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AE459E" w:rsidRPr="00AE459E" w:rsidTr="00AE459E">
        <w:trPr>
          <w:trHeight w:val="20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169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AE459E" w:rsidRPr="00AE459E" w:rsidTr="00801D10">
        <w:trPr>
          <w:trHeight w:val="1561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AE459E" w:rsidRPr="00AE459E" w:rsidTr="00AE459E">
        <w:trPr>
          <w:trHeight w:val="20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куб. м</w:t>
            </w:r>
          </w:p>
        </w:tc>
      </w:tr>
      <w:tr w:rsidR="00AE459E" w:rsidRPr="00AE459E" w:rsidTr="00AE459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</w:t>
            </w:r>
          </w:p>
        </w:tc>
      </w:tr>
      <w:tr w:rsidR="00AE459E" w:rsidRPr="00AE459E" w:rsidTr="00AE459E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</w:tr>
      <w:tr w:rsidR="00AE459E" w:rsidRPr="00AE459E" w:rsidTr="00AE459E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E459E" w:rsidRPr="00AE459E" w:rsidTr="00AE459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Ленина, д. 122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238,10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E459E" w:rsidRPr="00AE459E" w:rsidTr="00AE459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Октябрьская, д. 176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176,20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E459E" w:rsidRPr="00AE459E" w:rsidTr="00AE459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Советская, д. 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239,90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E459E" w:rsidRPr="00AE459E" w:rsidTr="00AE459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654,20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E459E" w:rsidRPr="00AE459E" w:rsidTr="00AE459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654,20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59E" w:rsidRPr="00AE459E" w:rsidRDefault="00AE459E" w:rsidP="00AE4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E459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9C76A6" w:rsidRPr="007B31CB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0"/>
      </w:tblGrid>
      <w:tr w:rsidR="007B31CB" w:rsidRPr="007B31CB" w:rsidTr="007B31C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B31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</w:t>
            </w:r>
          </w:p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Богучанского района         </w:t>
            </w:r>
          </w:p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от "28" марта 2019 № 266-п</w:t>
            </w:r>
          </w:p>
          <w:p w:rsid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B31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к краткосрочному плану реализации региональной</w:t>
            </w:r>
            <w:r w:rsidRPr="007B31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 капитального ремонта общего имущества в</w:t>
            </w:r>
            <w:r w:rsidRPr="007B31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многоквартирных домах, расположенных на территории</w:t>
            </w:r>
            <w:r w:rsidRPr="007B31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Красноярского края, утвержденной постановлением Правительства</w:t>
            </w:r>
            <w:r w:rsidRPr="007B31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Красноярского края от 27.12.2013 № 709-п, на 2022 год</w:t>
            </w:r>
          </w:p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№ 1</w:t>
            </w:r>
          </w:p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</w:tbl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88"/>
        <w:gridCol w:w="388"/>
        <w:gridCol w:w="388"/>
        <w:gridCol w:w="720"/>
        <w:gridCol w:w="1266"/>
        <w:gridCol w:w="629"/>
        <w:gridCol w:w="601"/>
        <w:gridCol w:w="560"/>
        <w:gridCol w:w="578"/>
        <w:gridCol w:w="578"/>
        <w:gridCol w:w="578"/>
        <w:gridCol w:w="578"/>
        <w:gridCol w:w="582"/>
        <w:gridCol w:w="578"/>
        <w:gridCol w:w="578"/>
        <w:gridCol w:w="580"/>
      </w:tblGrid>
      <w:tr w:rsidR="007B31CB" w:rsidRPr="007B31CB" w:rsidTr="007B31CB">
        <w:trPr>
          <w:trHeight w:val="20"/>
        </w:trPr>
        <w:tc>
          <w:tcPr>
            <w:tcW w:w="1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1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7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862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всего, стоимость ремонта</w:t>
            </w:r>
          </w:p>
        </w:tc>
        <w:tc>
          <w:tcPr>
            <w:tcW w:w="348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ремонт крыши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74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7B31CB" w:rsidRPr="007B31CB" w:rsidTr="007B31CB">
        <w:trPr>
          <w:trHeight w:val="1733"/>
        </w:trPr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</w:t>
            </w:r>
          </w:p>
        </w:tc>
      </w:tr>
      <w:tr w:rsidR="007B31CB" w:rsidRPr="007B31CB" w:rsidTr="007B31CB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</w:tr>
      <w:tr w:rsidR="007B31CB" w:rsidRPr="007B31CB" w:rsidTr="007B31CB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пер Маяковского, д. 17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328,80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собствен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3 459 788,14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3 459 788,14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местного 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3 459 788,14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3 459 788,14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Аэровокзальная, д. 105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319,80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собствен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3 365 085,91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3 365 085,91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3 365 085,91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3 365 085,91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Береговая, д. 76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376,00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собствен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3 956 448,72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3 956 448,72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3 956 448,72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3 956 448,72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Ленина, д. 126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332,10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</w:r>
            <w:r w:rsidR="0055169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собствен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3 494 512,29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3 494 512,29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государственной 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3 494 512,29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3 494 512,29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Ленина, д. 136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306,11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551696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собствен</w:t>
            </w:r>
            <w:r w:rsidR="007B31CB"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3 221 033,29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3 221 033,29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3 221 033,29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3 221 033,29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Октябрьская, д. 119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343,70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</w:r>
            <w:r w:rsidR="0055169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собствен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3 616 572,94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3 616 572,94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3 616 572,94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3 616 572,94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Утвержденная предельная стоимость капитального ремонта 1 кв. м общей 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1.7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Октябрьская, д. 135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319,10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собствен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3 357 720,18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3 357 720,18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3 357 720,18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3 357 720,18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1.8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Октябрьская, д. 137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270,00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551696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r w:rsidR="007B31CB"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редства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7B31CB"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</w:r>
            <w:proofErr w:type="spellStart"/>
            <w:proofErr w:type="gramStart"/>
            <w:r w:rsidR="007B31CB"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собствен</w:t>
            </w:r>
            <w:proofErr w:type="spellEnd"/>
            <w:r w:rsidR="007B31CB"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</w:r>
            <w:proofErr w:type="spellStart"/>
            <w:r w:rsidR="007B31CB"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2 841 066,90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2 841 066,90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2 841 066,90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2 841 066,90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1.9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Октябрьская, д. 139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309,30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551696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собствен</w:t>
            </w:r>
            <w:r w:rsidR="007B31CB"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3 254 599,97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3 254 599,97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3 254 599,97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3 254 599,97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1.10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Подгорная, д. 7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333,10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собствен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3 505 034,76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3 505 034,76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706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3 505 034,76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3 505 034,76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1.11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Подгорная, д. 10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317,10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собствен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3 336 675,24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3 336 675,24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3 336 675,24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3 336 675,24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1.12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Советская, д. 13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351,30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собствен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3 696 543,71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3 696 543,71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взнос, 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3 696 543,71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3 696 543,71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1.13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Советская, д. 16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330,00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собствен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3 472 415,10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3 472 415,10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3 472 415,10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3 472 415,10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1.14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Советская, д. 19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317,30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собствен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3 338 779,73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3 338 779,73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меры финансовой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3 338 779,73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3 338 779,73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Удельная стоимость капитального ремонта 1 кв. м общей площади помещений многоквартирного дома, </w:t>
            </w: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10 522,47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1.15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4 553,71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  <w:t>собствен</w:t>
            </w: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ников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47 916 276,88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47 916 276,88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меры финансовой</w:t>
            </w: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47 916 276,88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47 916 276,88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4 553,71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средства</w:t>
            </w: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 w:type="page"/>
            </w:r>
            <w:r w:rsidR="0055169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собствен</w:t>
            </w:r>
            <w:proofErr w:type="spellEnd"/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 w:type="page"/>
            </w:r>
            <w:proofErr w:type="spellStart"/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47 916 276,88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47 916 276,88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меры финансовой</w:t>
            </w: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47 916 276,88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47 916 276,88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10 522,47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</w:tbl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551696" w:rsidRDefault="0055169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7B31CB" w:rsidRPr="007B31CB" w:rsidTr="007B31C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B31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№ 2</w:t>
            </w:r>
          </w:p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</w:tbl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551696" w:rsidRDefault="0055169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551696" w:rsidRDefault="0055169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61"/>
        <w:gridCol w:w="2688"/>
        <w:gridCol w:w="644"/>
        <w:gridCol w:w="642"/>
        <w:gridCol w:w="642"/>
        <w:gridCol w:w="642"/>
        <w:gridCol w:w="642"/>
        <w:gridCol w:w="642"/>
        <w:gridCol w:w="642"/>
        <w:gridCol w:w="643"/>
        <w:gridCol w:w="643"/>
        <w:gridCol w:w="639"/>
      </w:tblGrid>
      <w:tr w:rsidR="007B31CB" w:rsidRPr="007B31CB" w:rsidTr="007B31CB">
        <w:trPr>
          <w:trHeight w:val="20"/>
        </w:trPr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Адрес многоквартирного дома</w:t>
            </w:r>
          </w:p>
        </w:tc>
        <w:tc>
          <w:tcPr>
            <w:tcW w:w="3379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7B31CB" w:rsidRPr="007B31CB" w:rsidTr="007B31CB">
        <w:trPr>
          <w:trHeight w:val="20"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79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B31CB" w:rsidRPr="007B31CB" w:rsidTr="007B31CB">
        <w:trPr>
          <w:trHeight w:val="20"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168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7B31CB" w:rsidRPr="007B31CB" w:rsidTr="007B31CB">
        <w:trPr>
          <w:trHeight w:val="1534"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7B31CB" w:rsidRPr="007B31CB" w:rsidTr="007B31CB">
        <w:trPr>
          <w:trHeight w:val="20"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куб. м</w:t>
            </w:r>
          </w:p>
        </w:tc>
      </w:tr>
      <w:tr w:rsidR="007B31CB" w:rsidRPr="007B31CB" w:rsidTr="007B31CB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</w:t>
            </w:r>
          </w:p>
        </w:tc>
      </w:tr>
      <w:tr w:rsidR="007B31CB" w:rsidRPr="007B31CB" w:rsidTr="007B31C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</w:tr>
      <w:tr w:rsidR="007B31CB" w:rsidRPr="007B31CB" w:rsidTr="007B31C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7B31CB" w:rsidRPr="007B31CB" w:rsidTr="007B31CB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пер Маяковского, д. 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232,10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Аэровокзальная, д. 105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226,00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Береговая, д. 76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271,50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Ленина, д. 126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234,20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Ленина, д. 136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217,60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Октябрьская, д. 119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242,10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1.7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Октябрьская, д. 135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225,40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1.8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Октябрьская, д. 137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201,90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1.9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Октябрьская, д. 139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220,70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Подгорная, д. 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232,80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Подгорная, д. 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222,60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Советская, д. 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251,90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Советская, д. 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235,80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</w:t>
            </w:r>
            <w:proofErr w:type="spell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Советская, д. 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227,00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3 241,60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B31CB" w:rsidRPr="007B31CB" w:rsidTr="007B31CB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3 241,60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1CB" w:rsidRPr="007B31CB" w:rsidRDefault="007B31CB" w:rsidP="007B3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7B31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B60AF" w:rsidRPr="001B60AF" w:rsidRDefault="001B60AF" w:rsidP="001B60AF">
      <w:pPr>
        <w:widowControl w:val="0"/>
        <w:snapToGrid w:val="0"/>
        <w:spacing w:after="0" w:line="240" w:lineRule="auto"/>
        <w:ind w:left="80" w:hanging="360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1B60AF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1B60AF" w:rsidRPr="001B60AF" w:rsidRDefault="001B60AF" w:rsidP="001B60AF">
      <w:pPr>
        <w:widowControl w:val="0"/>
        <w:snapToGrid w:val="0"/>
        <w:spacing w:after="0" w:line="240" w:lineRule="auto"/>
        <w:ind w:left="80" w:hanging="360"/>
        <w:jc w:val="center"/>
        <w:rPr>
          <w:rFonts w:ascii="Times New Roman" w:eastAsia="Times New Roman" w:hAnsi="Times New Roman"/>
          <w:b/>
          <w:sz w:val="18"/>
          <w:szCs w:val="20"/>
          <w:lang w:eastAsia="ru-RU"/>
        </w:rPr>
      </w:pPr>
      <w:proofErr w:type="gramStart"/>
      <w:r w:rsidRPr="001B60AF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  <w:r w:rsidRPr="001B60AF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</w:t>
      </w:r>
      <w:r w:rsidRPr="001B60AF">
        <w:rPr>
          <w:rFonts w:ascii="Times New Roman" w:eastAsia="Times New Roman" w:hAnsi="Times New Roman"/>
          <w:b/>
          <w:sz w:val="18"/>
          <w:szCs w:val="20"/>
          <w:lang w:eastAsia="ru-RU"/>
        </w:rPr>
        <w:t xml:space="preserve"> </w:t>
      </w:r>
      <w:r w:rsidRPr="001B60AF">
        <w:rPr>
          <w:rFonts w:ascii="Times New Roman" w:eastAsia="Times New Roman" w:hAnsi="Times New Roman"/>
          <w:sz w:val="18"/>
          <w:szCs w:val="20"/>
          <w:lang w:eastAsia="ru-RU"/>
        </w:rPr>
        <w:t>Е</w:t>
      </w:r>
    </w:p>
    <w:p w:rsidR="001B60AF" w:rsidRPr="001B60AF" w:rsidRDefault="001B60AF" w:rsidP="001B60AF">
      <w:pPr>
        <w:widowControl w:val="0"/>
        <w:snapToGrid w:val="0"/>
        <w:spacing w:after="0" w:line="240" w:lineRule="auto"/>
        <w:ind w:left="80" w:hanging="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 xml:space="preserve">29. 03. 2019 г.                          с. </w:t>
      </w:r>
      <w:proofErr w:type="spellStart"/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№270-П</w:t>
      </w:r>
    </w:p>
    <w:p w:rsidR="001B60AF" w:rsidRPr="001B60AF" w:rsidRDefault="001B60AF" w:rsidP="001B60AF">
      <w:pPr>
        <w:widowControl w:val="0"/>
        <w:snapToGrid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</w:p>
    <w:p w:rsidR="001B60AF" w:rsidRPr="001B60AF" w:rsidRDefault="001B60AF" w:rsidP="001B60AF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>Об утверждении средней рыночной стоимости 1 квадратного метра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общей площади жилья по муниципальному образованию </w:t>
      </w:r>
      <w:proofErr w:type="spellStart"/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>на 2 квартал 2019 года</w:t>
      </w:r>
    </w:p>
    <w:p w:rsidR="001B60AF" w:rsidRPr="001B60AF" w:rsidRDefault="001B60AF" w:rsidP="001B60AF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60AF" w:rsidRPr="001B60AF" w:rsidRDefault="001B60AF" w:rsidP="001B60A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Законом Красноярского края от 25.03.2010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подпунктом «г» пункта 2 статьи 1 Закона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</w:t>
      </w:r>
      <w:proofErr w:type="gramEnd"/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 xml:space="preserve"> попечительства родителей, а также лиц из их числа, не имеющих жилого помещения», руководствуясь Приказом Министерства строительства и жилищно-коммунального хозяйства Российской Федерации от 19.12.2018 № 821/</w:t>
      </w:r>
      <w:proofErr w:type="spellStart"/>
      <w:proofErr w:type="gramStart"/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>пр</w:t>
      </w:r>
      <w:proofErr w:type="spellEnd"/>
      <w:proofErr w:type="gramEnd"/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2019 года и показателей средней рыночной стоимости одного квадратного метра общей площади жилого помещения по субъектам Российской Федерации на 1 квартал 2019 года», статьями 7, 43, 47 Устава Богучанского района Красноярского края</w:t>
      </w:r>
    </w:p>
    <w:p w:rsidR="001B60AF" w:rsidRPr="001B60AF" w:rsidRDefault="001B60AF" w:rsidP="001B60AF">
      <w:pPr>
        <w:widowControl w:val="0"/>
        <w:snapToGrid w:val="0"/>
        <w:spacing w:after="0" w:line="240" w:lineRule="auto"/>
        <w:ind w:left="360" w:firstLine="20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1B60AF" w:rsidRPr="001B60AF" w:rsidRDefault="001B60AF" w:rsidP="001B60AF">
      <w:pPr>
        <w:widowControl w:val="0"/>
        <w:numPr>
          <w:ilvl w:val="0"/>
          <w:numId w:val="46"/>
        </w:numPr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на 2 квартал 2019 года среднюю рыночную стоимость 1 квадратного метра общей площади жилого помещения и среднюю рыночную стоимость строительства 1 квадратного метра общей площади жилого помещения по муниципальному образованию </w:t>
      </w:r>
      <w:proofErr w:type="spellStart"/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в размере 43 374 </w:t>
      </w:r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(сорок три тысячи триста семьдесят четыре) рубля</w:t>
      </w:r>
    </w:p>
    <w:p w:rsidR="001B60AF" w:rsidRPr="001B60AF" w:rsidRDefault="001B60AF" w:rsidP="001B60A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>- для определения размера социальных выплат на приобретение жилых помещений отдельным категориям ветеранам, инвалидам и семей, имеющих детей-инвалидов.</w:t>
      </w:r>
    </w:p>
    <w:p w:rsidR="001B60AF" w:rsidRPr="001B60AF" w:rsidRDefault="001B60AF" w:rsidP="001B60A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>- для определения расчетной стоимости жилого помещения, приобретаемого (строящегося) для детей-сирот детей, оставшихся без попечения родителей, лиц из их числа, не имеющих жилых помещений.</w:t>
      </w:r>
    </w:p>
    <w:p w:rsidR="001B60AF" w:rsidRPr="001B60AF" w:rsidRDefault="001B60AF" w:rsidP="001B60A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социальным вопросам А.В. </w:t>
      </w:r>
      <w:proofErr w:type="spellStart"/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>Мазницину</w:t>
      </w:r>
      <w:proofErr w:type="spellEnd"/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B60AF" w:rsidRPr="001B60AF" w:rsidRDefault="001B60AF" w:rsidP="001B60AF">
      <w:pPr>
        <w:spacing w:after="0" w:line="240" w:lineRule="auto"/>
        <w:ind w:firstLine="709"/>
        <w:jc w:val="both"/>
        <w:rPr>
          <w:rFonts w:ascii="Arial" w:eastAsia="Times New Roman" w:hAnsi="Arial"/>
          <w:sz w:val="20"/>
          <w:szCs w:val="20"/>
          <w:lang w:eastAsia="ru-RU"/>
        </w:rPr>
      </w:pPr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>3. Постановление вступает в силу со дня подписания и подлежит размещению на официальном сайте Богучанского района (</w:t>
      </w:r>
      <w:hyperlink r:id="rId11" w:history="1">
        <w:r w:rsidRPr="001B60AF">
          <w:rPr>
            <w:rFonts w:ascii="Times New Roman" w:eastAsia="Times New Roman" w:hAnsi="Times New Roman"/>
            <w:sz w:val="20"/>
            <w:szCs w:val="20"/>
            <w:lang w:eastAsia="ru-RU"/>
          </w:rPr>
          <w:t>www.boguchansky-raion.ru</w:t>
        </w:r>
      </w:hyperlink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1B60AF" w:rsidRPr="001B60AF" w:rsidRDefault="001B60AF" w:rsidP="001B60AF">
      <w:pPr>
        <w:widowControl w:val="0"/>
        <w:snapToGri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60AF" w:rsidRPr="001B60AF" w:rsidRDefault="001B60AF" w:rsidP="001B60AF">
      <w:pPr>
        <w:widowControl w:val="0"/>
        <w:snapToGrid w:val="0"/>
        <w:spacing w:after="0" w:line="240" w:lineRule="auto"/>
        <w:ind w:left="357" w:firstLine="6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Богучанского района </w:t>
      </w:r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Н.В. </w:t>
      </w:r>
      <w:proofErr w:type="spellStart"/>
      <w:r w:rsidRPr="001B60AF">
        <w:rPr>
          <w:rFonts w:ascii="Times New Roman" w:eastAsia="Times New Roman" w:hAnsi="Times New Roman"/>
          <w:sz w:val="20"/>
          <w:szCs w:val="20"/>
          <w:lang w:eastAsia="ru-RU"/>
        </w:rPr>
        <w:t>Илиндеева</w:t>
      </w:r>
      <w:proofErr w:type="spellEnd"/>
    </w:p>
    <w:p w:rsidR="009C76A6" w:rsidRDefault="009C76A6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B60AF" w:rsidRDefault="001B60AF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44FA1" w:rsidRPr="00444FA1" w:rsidRDefault="00444FA1" w:rsidP="00444FA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444FA1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444FA1">
        <w:rPr>
          <w:rFonts w:ascii="Times New Roman" w:eastAsia="Times New Roman" w:hAnsi="Times New Roman"/>
          <w:sz w:val="18"/>
          <w:szCs w:val="20"/>
          <w:lang w:eastAsia="ru-RU"/>
        </w:rPr>
        <w:t>КЦИОНА  НА  ПРАВО ЗАКЛЮЧЕНИЯ ДОГОВОРА АРЕНДЫ   ЗЕМЕЛЬНОГО УЧАСТКА</w:t>
      </w:r>
    </w:p>
    <w:p w:rsidR="00444FA1" w:rsidRPr="00444FA1" w:rsidRDefault="00444FA1" w:rsidP="00444F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02.08.2018 № 806-п.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17.05.2019 в 10 час. 30 мин.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24:07:2201001:6013;</w:t>
      </w:r>
    </w:p>
    <w:p w:rsidR="00444FA1" w:rsidRPr="00444FA1" w:rsidRDefault="00444FA1" w:rsidP="00444FA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Красноярский край, 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Таежный, ул. Суворова, 22 «Г»;</w:t>
      </w:r>
    </w:p>
    <w:p w:rsidR="00444FA1" w:rsidRPr="00444FA1" w:rsidRDefault="00444FA1" w:rsidP="00444FA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444FA1" w:rsidRPr="00444FA1" w:rsidRDefault="00444FA1" w:rsidP="00444FA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Для ведения личного подсобного хозяйства; </w:t>
      </w:r>
    </w:p>
    <w:p w:rsidR="00444FA1" w:rsidRPr="00444FA1" w:rsidRDefault="00444FA1" w:rsidP="00444FA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Площадь: 1 362</w:t>
      </w:r>
      <w:r w:rsidRPr="00444FA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444FA1" w:rsidRPr="00444FA1" w:rsidRDefault="00444FA1" w:rsidP="00444FA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44FA1" w:rsidRPr="00444FA1" w:rsidRDefault="00444FA1" w:rsidP="00444FA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44FA1" w:rsidRPr="00444FA1" w:rsidRDefault="00444FA1" w:rsidP="00444FA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«Правила землепользования и застройки территории поселка </w:t>
      </w:r>
      <w:proofErr w:type="gram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Таежный</w:t>
      </w:r>
      <w:proofErr w:type="gram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Таежнинского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 Богучанского района Красноярского края » (http://boguchansky-raion.ru/services/ informatsionnaya-sistema-obespecheniya-gradostroitelnoj-deyatelnosti/);</w:t>
      </w:r>
    </w:p>
    <w:p w:rsidR="00444FA1" w:rsidRPr="00444FA1" w:rsidRDefault="00444FA1" w:rsidP="00444FA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согласно писем</w:t>
      </w:r>
      <w:proofErr w:type="gram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» от 20.07.2018 № 017/6897,  ООО «ВОДРЕС» от 15.10.2018 № 305.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2 300,00 руб. (Две тысячи триста рублей, 00 коп.).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69,00 руб. (Шестьдесят девять рублей, 00 коп.).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444FA1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 с. 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08.04.2019, в рабочие дни с 9 до 13 и с 14 до 17 часов местного времени, окончание 15.05.2019.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444FA1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16.05.2019.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1 150,00 руб. (Одна тысяча сто пятьдесят рублей, 00 коп.). 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08.04.2019, окончание   13.05.2019.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БИК 040407001, ИНН 2407008705, КПП 240701001, ОКТМО 0, КБК 0.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20 лет. 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444FA1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444FA1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551696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В.П. 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Каликайтис</w:t>
      </w:r>
      <w:proofErr w:type="spellEnd"/>
    </w:p>
    <w:p w:rsidR="00551696" w:rsidRPr="00444FA1" w:rsidRDefault="00551696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4FA1" w:rsidRPr="00444FA1" w:rsidRDefault="00444FA1" w:rsidP="00444FA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444FA1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444FA1">
        <w:rPr>
          <w:rFonts w:ascii="Times New Roman" w:eastAsia="Times New Roman" w:hAnsi="Times New Roman"/>
          <w:sz w:val="18"/>
          <w:szCs w:val="20"/>
          <w:lang w:eastAsia="ru-RU"/>
        </w:rPr>
        <w:t xml:space="preserve">КЦИОНА  НА  ПРАВО ЗАКЛЮЧЕНИЯ ДОГОВОРА АРЕНДЫ  </w:t>
      </w:r>
    </w:p>
    <w:p w:rsidR="00444FA1" w:rsidRPr="00444FA1" w:rsidRDefault="00444FA1" w:rsidP="00444FA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444FA1" w:rsidRPr="00444FA1" w:rsidRDefault="00444FA1" w:rsidP="00444F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28.01.2019 № 54-п.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15.05.2019 в 10 час. 30 мин.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24:07:3101009:717;</w:t>
      </w:r>
    </w:p>
    <w:p w:rsidR="00444FA1" w:rsidRPr="00444FA1" w:rsidRDefault="00444FA1" w:rsidP="00444FA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установлено относительно ориентира, расположенного за пределами участка. Ориентир с. 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 (урочище Абакан). Участок находится примерно в 12 км, по направлению на запад от ориентира. Почтовый адрес ориентира: Красноярский край, 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район;</w:t>
      </w:r>
    </w:p>
    <w:p w:rsidR="00444FA1" w:rsidRPr="00444FA1" w:rsidRDefault="00444FA1" w:rsidP="00444FA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444FA1" w:rsidRPr="00444FA1" w:rsidRDefault="00444FA1" w:rsidP="00444FA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для использования в целях строительства вертолетных площадок и расходного склада ГСМ; </w:t>
      </w:r>
    </w:p>
    <w:p w:rsidR="00444FA1" w:rsidRPr="00444FA1" w:rsidRDefault="00444FA1" w:rsidP="00444FA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Площадь: 35 000</w:t>
      </w:r>
      <w:r w:rsidRPr="00444FA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444FA1" w:rsidRPr="00444FA1" w:rsidRDefault="00444FA1" w:rsidP="00444FA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44FA1" w:rsidRPr="00444FA1" w:rsidRDefault="00444FA1" w:rsidP="00444FA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44FA1" w:rsidRPr="00444FA1" w:rsidRDefault="00444FA1" w:rsidP="00444FA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«Правила землепользования и застройки муниципального образования 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сельсовет» (http://boguchansky-raion.ru/services/informatsionnaya-sistema-obespecheniya-gradostroitelnoj-deyatelnosti/);</w:t>
      </w:r>
    </w:p>
    <w:p w:rsidR="00444FA1" w:rsidRPr="00444FA1" w:rsidRDefault="00444FA1" w:rsidP="00444FA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» от 16.01.2019 № 017/276.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374 500,00 руб. (Триста семьдесят четыре тысячи пятьсот рублей, 00 коп.).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11 235,00 руб. (Одиннадцать тысяч двести тридцать пять  рублей, 00 коп.).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444FA1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                 с. 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13. Дата и время начала и окончания приема заявок: начало  08.04.2019, в рабочие дни с 9 до 13 и с 14 до 17 часов местного времени, окончание 13.05.2019.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444FA1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14.05.2019.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187 250,00 руб. (Сто восемьдесят семь тысяч двести пятьдесят рублей, 00 коп.). 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08.04.2019, окончание   08.05.2019.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/с 05193014100) счет                           № 40302810300003000120 Отделение Красноярск г. Красноярск, БИК 040407001, ИНН 2407008705, КПП 240701001, ОКТМО 0, КБК 0.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444FA1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444FA1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договора, но не позднее 15.07.2019 г. За последующий период аренды арендная плата вносится ежеквартально до 10 числа 1-го месяца от начала текущего квартала из расчета  ¼  части годовой арендной платы.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444FA1" w:rsidRPr="00444FA1" w:rsidRDefault="00444FA1" w:rsidP="00444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9C76A6" w:rsidRPr="00444FA1" w:rsidRDefault="00444FA1" w:rsidP="00444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В.П. </w:t>
      </w:r>
      <w:proofErr w:type="spellStart"/>
      <w:r w:rsidRPr="00444FA1">
        <w:rPr>
          <w:rFonts w:ascii="Times New Roman" w:eastAsia="Times New Roman" w:hAnsi="Times New Roman"/>
          <w:sz w:val="20"/>
          <w:szCs w:val="20"/>
          <w:lang w:eastAsia="ru-RU"/>
        </w:rPr>
        <w:t>Каликайтис</w:t>
      </w:r>
      <w:proofErr w:type="spellEnd"/>
    </w:p>
    <w:p w:rsidR="00F751E8" w:rsidRPr="00444FA1" w:rsidRDefault="00F751E8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1E8" w:rsidRPr="00444FA1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1E8" w:rsidRPr="00444FA1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1E8" w:rsidRPr="00444FA1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1E8" w:rsidRPr="00444FA1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1E8" w:rsidRPr="00444FA1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1E8" w:rsidRPr="00444FA1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1E8" w:rsidRPr="00444FA1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1E8" w:rsidRPr="00444FA1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1E8" w:rsidRPr="00444FA1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A1C65" w:rsidRDefault="00FA1C65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A1C65" w:rsidRDefault="00FA1C65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A1C65" w:rsidRDefault="00FA1C65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A1C65" w:rsidRDefault="00FA1C65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A1C65" w:rsidRDefault="00FA1C65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A1C65" w:rsidRDefault="00FA1C65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A1C65" w:rsidRDefault="00FA1C65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F751E8">
      <w:pPr>
        <w:widowControl w:val="0"/>
        <w:spacing w:after="0" w:line="240" w:lineRule="auto"/>
        <w:ind w:right="-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C3406" w:rsidRDefault="00DC3406" w:rsidP="00F751E8">
      <w:pPr>
        <w:widowControl w:val="0"/>
        <w:spacing w:after="0" w:line="240" w:lineRule="auto"/>
        <w:ind w:right="-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51696" w:rsidRDefault="00551696" w:rsidP="00F751E8">
      <w:pPr>
        <w:widowControl w:val="0"/>
        <w:spacing w:after="0" w:line="240" w:lineRule="auto"/>
        <w:ind w:right="-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A1C65" w:rsidRPr="00FA1C65" w:rsidRDefault="00FA1C65" w:rsidP="00FA1C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70301" w:rsidRDefault="00D7030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A1C65" w:rsidRPr="00024D6D" w:rsidRDefault="00FA1C6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70301" w:rsidRPr="00024D6D" w:rsidRDefault="00D7030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024D6D" w:rsidTr="00342E12">
        <w:tc>
          <w:tcPr>
            <w:tcW w:w="2312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024D6D" w:rsidRDefault="007C1505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Матюшин А.А</w:t>
            </w:r>
            <w:r w:rsidR="00342E12" w:rsidRPr="00024D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24D6D" w:rsidTr="00342E12">
        <w:tc>
          <w:tcPr>
            <w:tcW w:w="5000" w:type="pct"/>
            <w:gridSpan w:val="3"/>
          </w:tcPr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024D6D" w:rsidRDefault="00267B0A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267B0A" w:rsidRPr="00024D6D" w:rsidSect="003A6E70">
      <w:footerReference w:type="default" r:id="rId12"/>
      <w:footerReference w:type="first" r:id="rId13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04" w:rsidRDefault="00CB2604" w:rsidP="00F3397A">
      <w:pPr>
        <w:spacing w:after="0" w:line="240" w:lineRule="auto"/>
      </w:pPr>
      <w:r>
        <w:separator/>
      </w:r>
    </w:p>
  </w:endnote>
  <w:endnote w:type="continuationSeparator" w:id="0">
    <w:p w:rsidR="00CB2604" w:rsidRDefault="00CB2604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7B31CB" w:rsidRDefault="007B31CB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7B31CB" w:rsidRDefault="007B31CB">
                      <w:pPr>
                        <w:jc w:val="center"/>
                      </w:pPr>
                      <w:r w:rsidRPr="00A025D1">
                        <w:fldChar w:fldCharType="begin"/>
                      </w:r>
                      <w:r>
                        <w:instrText>PAGE    \* MERGEFORMAT</w:instrText>
                      </w:r>
                      <w:r w:rsidRPr="00A025D1">
                        <w:fldChar w:fldCharType="separate"/>
                      </w:r>
                      <w:r w:rsidR="00551696" w:rsidRPr="00551696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19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7B31CB" w:rsidRDefault="007B31CB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04" w:rsidRDefault="00CB2604" w:rsidP="00F3397A">
      <w:pPr>
        <w:spacing w:after="0" w:line="240" w:lineRule="auto"/>
      </w:pPr>
      <w:r>
        <w:separator/>
      </w:r>
    </w:p>
  </w:footnote>
  <w:footnote w:type="continuationSeparator" w:id="0">
    <w:p w:rsidR="00CB2604" w:rsidRDefault="00CB2604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A49439E"/>
    <w:multiLevelType w:val="multilevel"/>
    <w:tmpl w:val="F1725D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33"/>
        </w:tabs>
        <w:ind w:left="1033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0D52448C"/>
    <w:multiLevelType w:val="multilevel"/>
    <w:tmpl w:val="B84E2F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171B1215"/>
    <w:multiLevelType w:val="hybridMultilevel"/>
    <w:tmpl w:val="672A46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C63A35"/>
    <w:multiLevelType w:val="hybridMultilevel"/>
    <w:tmpl w:val="B6008FC4"/>
    <w:lvl w:ilvl="0" w:tplc="E8E66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B634AA"/>
    <w:multiLevelType w:val="multilevel"/>
    <w:tmpl w:val="3D2E60D2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7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18">
    <w:nsid w:val="1C9D5718"/>
    <w:multiLevelType w:val="multilevel"/>
    <w:tmpl w:val="F0569486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9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4EC1C15"/>
    <w:multiLevelType w:val="hybridMultilevel"/>
    <w:tmpl w:val="B17C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387A5A16"/>
    <w:multiLevelType w:val="multilevel"/>
    <w:tmpl w:val="DE2E446A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3C5A1AEE"/>
    <w:multiLevelType w:val="multilevel"/>
    <w:tmpl w:val="AA3440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3E590C9B"/>
    <w:multiLevelType w:val="hybridMultilevel"/>
    <w:tmpl w:val="96560060"/>
    <w:lvl w:ilvl="0" w:tplc="34E22CAA">
      <w:start w:val="1"/>
      <w:numFmt w:val="russianLower"/>
      <w:lvlText w:val="%1)"/>
      <w:lvlJc w:val="left"/>
      <w:pPr>
        <w:ind w:left="21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26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47C056B"/>
    <w:multiLevelType w:val="hybridMultilevel"/>
    <w:tmpl w:val="0DD01F8C"/>
    <w:lvl w:ilvl="0" w:tplc="34E22CAA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6CF3E68"/>
    <w:multiLevelType w:val="hybridMultilevel"/>
    <w:tmpl w:val="84FE92A2"/>
    <w:lvl w:ilvl="0" w:tplc="AFBC32A0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06FD6"/>
    <w:multiLevelType w:val="multilevel"/>
    <w:tmpl w:val="F1725D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5"/>
        </w:tabs>
        <w:ind w:left="117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AF4370F"/>
    <w:multiLevelType w:val="multilevel"/>
    <w:tmpl w:val="F1725D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5"/>
        </w:tabs>
        <w:ind w:left="117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181108F"/>
    <w:multiLevelType w:val="multilevel"/>
    <w:tmpl w:val="068EEB1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4">
    <w:nsid w:val="534B2B8D"/>
    <w:multiLevelType w:val="multilevel"/>
    <w:tmpl w:val="65F4C47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5"/>
        </w:tabs>
        <w:ind w:left="1175" w:hanging="465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85C097A"/>
    <w:multiLevelType w:val="hybridMultilevel"/>
    <w:tmpl w:val="F25A1374"/>
    <w:lvl w:ilvl="0" w:tplc="2ED89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C7835EA"/>
    <w:multiLevelType w:val="hybridMultilevel"/>
    <w:tmpl w:val="FE20DF12"/>
    <w:lvl w:ilvl="0" w:tplc="ED323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500781"/>
    <w:multiLevelType w:val="multilevel"/>
    <w:tmpl w:val="E6947422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43">
    <w:nsid w:val="65BD6035"/>
    <w:multiLevelType w:val="hybridMultilevel"/>
    <w:tmpl w:val="603EB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68D2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7D22A60"/>
    <w:multiLevelType w:val="hybridMultilevel"/>
    <w:tmpl w:val="9A8C55BC"/>
    <w:lvl w:ilvl="0" w:tplc="34E22CAA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6A3B1C42"/>
    <w:multiLevelType w:val="hybridMultilevel"/>
    <w:tmpl w:val="EAE2706E"/>
    <w:lvl w:ilvl="0" w:tplc="F0FCB0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6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7">
    <w:nsid w:val="6EC843B6"/>
    <w:multiLevelType w:val="hybridMultilevel"/>
    <w:tmpl w:val="B6008FC4"/>
    <w:lvl w:ilvl="0" w:tplc="E8E66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F880210"/>
    <w:multiLevelType w:val="hybridMultilevel"/>
    <w:tmpl w:val="498E3F7C"/>
    <w:lvl w:ilvl="0" w:tplc="96D4AA8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>
    <w:nsid w:val="7D267151"/>
    <w:multiLevelType w:val="hybridMultilevel"/>
    <w:tmpl w:val="1EC6F1F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49"/>
  </w:num>
  <w:num w:numId="4">
    <w:abstractNumId w:val="8"/>
  </w:num>
  <w:num w:numId="5">
    <w:abstractNumId w:val="37"/>
  </w:num>
  <w:num w:numId="6">
    <w:abstractNumId w:val="32"/>
  </w:num>
  <w:num w:numId="7">
    <w:abstractNumId w:val="36"/>
  </w:num>
  <w:num w:numId="8">
    <w:abstractNumId w:val="21"/>
  </w:num>
  <w:num w:numId="9">
    <w:abstractNumId w:val="35"/>
  </w:num>
  <w:num w:numId="10">
    <w:abstractNumId w:val="48"/>
  </w:num>
  <w:num w:numId="11">
    <w:abstractNumId w:val="23"/>
  </w:num>
  <w:num w:numId="12">
    <w:abstractNumId w:val="16"/>
  </w:num>
  <w:num w:numId="13">
    <w:abstractNumId w:val="22"/>
  </w:num>
  <w:num w:numId="14">
    <w:abstractNumId w:val="33"/>
  </w:num>
  <w:num w:numId="15">
    <w:abstractNumId w:val="12"/>
  </w:num>
  <w:num w:numId="16">
    <w:abstractNumId w:val="26"/>
  </w:num>
  <w:num w:numId="17">
    <w:abstractNumId w:val="38"/>
  </w:num>
  <w:num w:numId="18">
    <w:abstractNumId w:val="28"/>
  </w:num>
  <w:num w:numId="19">
    <w:abstractNumId w:val="17"/>
  </w:num>
  <w:num w:numId="20">
    <w:abstractNumId w:val="13"/>
  </w:num>
  <w:num w:numId="21">
    <w:abstractNumId w:val="46"/>
  </w:num>
  <w:num w:numId="22">
    <w:abstractNumId w:val="19"/>
  </w:num>
  <w:num w:numId="23">
    <w:abstractNumId w:val="10"/>
  </w:num>
  <w:num w:numId="24">
    <w:abstractNumId w:val="1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5"/>
  </w:num>
  <w:num w:numId="28">
    <w:abstractNumId w:val="47"/>
  </w:num>
  <w:num w:numId="29">
    <w:abstractNumId w:val="25"/>
  </w:num>
  <w:num w:numId="30">
    <w:abstractNumId w:val="42"/>
  </w:num>
  <w:num w:numId="31">
    <w:abstractNumId w:val="39"/>
  </w:num>
  <w:num w:numId="32">
    <w:abstractNumId w:val="45"/>
  </w:num>
  <w:num w:numId="33">
    <w:abstractNumId w:val="43"/>
  </w:num>
  <w:num w:numId="34">
    <w:abstractNumId w:val="34"/>
  </w:num>
  <w:num w:numId="35">
    <w:abstractNumId w:val="30"/>
  </w:num>
  <w:num w:numId="36">
    <w:abstractNumId w:val="9"/>
  </w:num>
  <w:num w:numId="37">
    <w:abstractNumId w:val="29"/>
  </w:num>
  <w:num w:numId="38">
    <w:abstractNumId w:val="50"/>
  </w:num>
  <w:num w:numId="39">
    <w:abstractNumId w:val="24"/>
  </w:num>
  <w:num w:numId="40">
    <w:abstractNumId w:val="44"/>
  </w:num>
  <w:num w:numId="41">
    <w:abstractNumId w:val="27"/>
  </w:num>
  <w:num w:numId="42">
    <w:abstractNumId w:val="18"/>
  </w:num>
  <w:num w:numId="43">
    <w:abstractNumId w:val="14"/>
  </w:num>
  <w:num w:numId="44">
    <w:abstractNumId w:val="41"/>
  </w:num>
  <w:num w:numId="45">
    <w:abstractNumId w:val="40"/>
  </w:num>
  <w:num w:numId="46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D3"/>
    <w:rsid w:val="00012A11"/>
    <w:rsid w:val="00013A60"/>
    <w:rsid w:val="000142CC"/>
    <w:rsid w:val="00014D74"/>
    <w:rsid w:val="000150E6"/>
    <w:rsid w:val="000155D1"/>
    <w:rsid w:val="00015D72"/>
    <w:rsid w:val="0001673D"/>
    <w:rsid w:val="00016974"/>
    <w:rsid w:val="000200E4"/>
    <w:rsid w:val="00020312"/>
    <w:rsid w:val="00020926"/>
    <w:rsid w:val="0002117D"/>
    <w:rsid w:val="00021864"/>
    <w:rsid w:val="000219BB"/>
    <w:rsid w:val="000224EF"/>
    <w:rsid w:val="000224F4"/>
    <w:rsid w:val="00022A39"/>
    <w:rsid w:val="00022D26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4F7D"/>
    <w:rsid w:val="00035313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20BD"/>
    <w:rsid w:val="00042248"/>
    <w:rsid w:val="000422F2"/>
    <w:rsid w:val="00042795"/>
    <w:rsid w:val="000429C8"/>
    <w:rsid w:val="000432A5"/>
    <w:rsid w:val="00044492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61BE"/>
    <w:rsid w:val="00056577"/>
    <w:rsid w:val="000567FB"/>
    <w:rsid w:val="00056BB7"/>
    <w:rsid w:val="00056F0C"/>
    <w:rsid w:val="00057C8B"/>
    <w:rsid w:val="00057D62"/>
    <w:rsid w:val="000604C8"/>
    <w:rsid w:val="0006100D"/>
    <w:rsid w:val="00061BEE"/>
    <w:rsid w:val="00062542"/>
    <w:rsid w:val="00062D16"/>
    <w:rsid w:val="00063424"/>
    <w:rsid w:val="00063985"/>
    <w:rsid w:val="00063C65"/>
    <w:rsid w:val="000641C7"/>
    <w:rsid w:val="00064B58"/>
    <w:rsid w:val="000650A0"/>
    <w:rsid w:val="00065AC7"/>
    <w:rsid w:val="00065E72"/>
    <w:rsid w:val="00065F76"/>
    <w:rsid w:val="00067560"/>
    <w:rsid w:val="0006770B"/>
    <w:rsid w:val="00070D7A"/>
    <w:rsid w:val="00071FE5"/>
    <w:rsid w:val="000726BF"/>
    <w:rsid w:val="000726D6"/>
    <w:rsid w:val="00072A40"/>
    <w:rsid w:val="00072D96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71F7"/>
    <w:rsid w:val="000A739D"/>
    <w:rsid w:val="000A7523"/>
    <w:rsid w:val="000B03B6"/>
    <w:rsid w:val="000B1688"/>
    <w:rsid w:val="000B198F"/>
    <w:rsid w:val="000B2933"/>
    <w:rsid w:val="000B3450"/>
    <w:rsid w:val="000B3524"/>
    <w:rsid w:val="000B368B"/>
    <w:rsid w:val="000B4675"/>
    <w:rsid w:val="000B58E7"/>
    <w:rsid w:val="000B5AFC"/>
    <w:rsid w:val="000B5C74"/>
    <w:rsid w:val="000B5FE1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31F"/>
    <w:rsid w:val="000D0F74"/>
    <w:rsid w:val="000D12EB"/>
    <w:rsid w:val="000D12F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40A8"/>
    <w:rsid w:val="000D41C5"/>
    <w:rsid w:val="000D4748"/>
    <w:rsid w:val="000D63BF"/>
    <w:rsid w:val="000D65F9"/>
    <w:rsid w:val="000D6A61"/>
    <w:rsid w:val="000D6AA1"/>
    <w:rsid w:val="000D6C96"/>
    <w:rsid w:val="000D731A"/>
    <w:rsid w:val="000D79E7"/>
    <w:rsid w:val="000D7A16"/>
    <w:rsid w:val="000D7F5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2D59"/>
    <w:rsid w:val="0010340D"/>
    <w:rsid w:val="00103DAC"/>
    <w:rsid w:val="0010443B"/>
    <w:rsid w:val="00104746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141C"/>
    <w:rsid w:val="00151C4F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6A4"/>
    <w:rsid w:val="00163B4E"/>
    <w:rsid w:val="001645B6"/>
    <w:rsid w:val="00164B5F"/>
    <w:rsid w:val="00164C07"/>
    <w:rsid w:val="00164DA7"/>
    <w:rsid w:val="00164DB7"/>
    <w:rsid w:val="00165C95"/>
    <w:rsid w:val="001662CA"/>
    <w:rsid w:val="00166619"/>
    <w:rsid w:val="00166771"/>
    <w:rsid w:val="001668EC"/>
    <w:rsid w:val="00166ACA"/>
    <w:rsid w:val="00166DC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4777"/>
    <w:rsid w:val="00184914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0BE9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40B9"/>
    <w:rsid w:val="001C4348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6D8"/>
    <w:rsid w:val="002219C0"/>
    <w:rsid w:val="00221C82"/>
    <w:rsid w:val="00221F2F"/>
    <w:rsid w:val="0022206C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64A3"/>
    <w:rsid w:val="00226E0C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4B9"/>
    <w:rsid w:val="00234EBB"/>
    <w:rsid w:val="002359A9"/>
    <w:rsid w:val="00235C91"/>
    <w:rsid w:val="002366BB"/>
    <w:rsid w:val="00236BE4"/>
    <w:rsid w:val="00237419"/>
    <w:rsid w:val="00237D32"/>
    <w:rsid w:val="002402E3"/>
    <w:rsid w:val="002403CC"/>
    <w:rsid w:val="002404CF"/>
    <w:rsid w:val="0024109A"/>
    <w:rsid w:val="00243005"/>
    <w:rsid w:val="002432D5"/>
    <w:rsid w:val="00243B48"/>
    <w:rsid w:val="00244371"/>
    <w:rsid w:val="0024445E"/>
    <w:rsid w:val="00245183"/>
    <w:rsid w:val="00246DD5"/>
    <w:rsid w:val="0024782C"/>
    <w:rsid w:val="00247CFB"/>
    <w:rsid w:val="00247F1F"/>
    <w:rsid w:val="00250063"/>
    <w:rsid w:val="00250958"/>
    <w:rsid w:val="00251AB7"/>
    <w:rsid w:val="002527D1"/>
    <w:rsid w:val="00252DD2"/>
    <w:rsid w:val="00252E19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5D70"/>
    <w:rsid w:val="002661BA"/>
    <w:rsid w:val="00266F06"/>
    <w:rsid w:val="0026773B"/>
    <w:rsid w:val="00267B0A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37D5"/>
    <w:rsid w:val="00284C19"/>
    <w:rsid w:val="00284E32"/>
    <w:rsid w:val="0028545D"/>
    <w:rsid w:val="00286F24"/>
    <w:rsid w:val="002870B0"/>
    <w:rsid w:val="00287266"/>
    <w:rsid w:val="00287A99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6E2B"/>
    <w:rsid w:val="002A7D95"/>
    <w:rsid w:val="002A7F0C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35E3"/>
    <w:rsid w:val="002E3F8E"/>
    <w:rsid w:val="002E4285"/>
    <w:rsid w:val="002E4399"/>
    <w:rsid w:val="002E47BA"/>
    <w:rsid w:val="002E4AB3"/>
    <w:rsid w:val="002E5D33"/>
    <w:rsid w:val="002E62B9"/>
    <w:rsid w:val="002E6AFC"/>
    <w:rsid w:val="002E6BAE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82D"/>
    <w:rsid w:val="002F6D31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124C"/>
    <w:rsid w:val="003412A8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B5A"/>
    <w:rsid w:val="00350B8C"/>
    <w:rsid w:val="003519C7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EAC"/>
    <w:rsid w:val="003825B5"/>
    <w:rsid w:val="00382F15"/>
    <w:rsid w:val="00383607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535"/>
    <w:rsid w:val="00395A58"/>
    <w:rsid w:val="00395C4A"/>
    <w:rsid w:val="00396435"/>
    <w:rsid w:val="00396FA6"/>
    <w:rsid w:val="003975E9"/>
    <w:rsid w:val="00397738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5D9"/>
    <w:rsid w:val="003A6693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C016E"/>
    <w:rsid w:val="003C04FF"/>
    <w:rsid w:val="003C148F"/>
    <w:rsid w:val="003C1669"/>
    <w:rsid w:val="003C194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2C77"/>
    <w:rsid w:val="003F44D8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F2"/>
    <w:rsid w:val="003F7ECE"/>
    <w:rsid w:val="0040052A"/>
    <w:rsid w:val="00400DC0"/>
    <w:rsid w:val="004015E2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1F1"/>
    <w:rsid w:val="00424AA6"/>
    <w:rsid w:val="00424D7B"/>
    <w:rsid w:val="00426309"/>
    <w:rsid w:val="0042652F"/>
    <w:rsid w:val="00427121"/>
    <w:rsid w:val="004278D8"/>
    <w:rsid w:val="00430025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B0F"/>
    <w:rsid w:val="00437EBC"/>
    <w:rsid w:val="00437F0F"/>
    <w:rsid w:val="00440446"/>
    <w:rsid w:val="0044144F"/>
    <w:rsid w:val="004419AA"/>
    <w:rsid w:val="00442606"/>
    <w:rsid w:val="00442CF1"/>
    <w:rsid w:val="00442FFB"/>
    <w:rsid w:val="004432C4"/>
    <w:rsid w:val="00443685"/>
    <w:rsid w:val="00443D20"/>
    <w:rsid w:val="00443FE6"/>
    <w:rsid w:val="00444510"/>
    <w:rsid w:val="00444CAF"/>
    <w:rsid w:val="00444FA1"/>
    <w:rsid w:val="004457C6"/>
    <w:rsid w:val="00445A68"/>
    <w:rsid w:val="00445A6C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DED"/>
    <w:rsid w:val="0046763B"/>
    <w:rsid w:val="00467876"/>
    <w:rsid w:val="004678FF"/>
    <w:rsid w:val="004705BF"/>
    <w:rsid w:val="00471AAC"/>
    <w:rsid w:val="00471ACF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1DFD"/>
    <w:rsid w:val="004925D9"/>
    <w:rsid w:val="004929C5"/>
    <w:rsid w:val="00492A8E"/>
    <w:rsid w:val="004932B9"/>
    <w:rsid w:val="00493A99"/>
    <w:rsid w:val="00494147"/>
    <w:rsid w:val="00494D4B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98E"/>
    <w:rsid w:val="004A1F6F"/>
    <w:rsid w:val="004A37C1"/>
    <w:rsid w:val="004A4369"/>
    <w:rsid w:val="004A4762"/>
    <w:rsid w:val="004A5276"/>
    <w:rsid w:val="004A585D"/>
    <w:rsid w:val="004A6214"/>
    <w:rsid w:val="004A62F3"/>
    <w:rsid w:val="004A649B"/>
    <w:rsid w:val="004A6520"/>
    <w:rsid w:val="004A6655"/>
    <w:rsid w:val="004A68DE"/>
    <w:rsid w:val="004A7A09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4B86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C79E3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E60"/>
    <w:rsid w:val="004D3EA9"/>
    <w:rsid w:val="004D4DDE"/>
    <w:rsid w:val="004D4F77"/>
    <w:rsid w:val="004D5A23"/>
    <w:rsid w:val="004D5E38"/>
    <w:rsid w:val="004D73D3"/>
    <w:rsid w:val="004D7455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5E4"/>
    <w:rsid w:val="005009F6"/>
    <w:rsid w:val="00500AA8"/>
    <w:rsid w:val="00500F40"/>
    <w:rsid w:val="005011A5"/>
    <w:rsid w:val="00501654"/>
    <w:rsid w:val="00501DC1"/>
    <w:rsid w:val="00502788"/>
    <w:rsid w:val="00503526"/>
    <w:rsid w:val="00503621"/>
    <w:rsid w:val="005039BE"/>
    <w:rsid w:val="005044BB"/>
    <w:rsid w:val="00504AC9"/>
    <w:rsid w:val="0050576F"/>
    <w:rsid w:val="00505FA4"/>
    <w:rsid w:val="005063B6"/>
    <w:rsid w:val="00506C57"/>
    <w:rsid w:val="0050781F"/>
    <w:rsid w:val="00507C95"/>
    <w:rsid w:val="00507DCF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209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7C46"/>
    <w:rsid w:val="005405C6"/>
    <w:rsid w:val="00540932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B6E"/>
    <w:rsid w:val="00546C1B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C59"/>
    <w:rsid w:val="00556CCF"/>
    <w:rsid w:val="00557096"/>
    <w:rsid w:val="005578B0"/>
    <w:rsid w:val="00557922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B83"/>
    <w:rsid w:val="0056609E"/>
    <w:rsid w:val="005663B4"/>
    <w:rsid w:val="00566494"/>
    <w:rsid w:val="00567138"/>
    <w:rsid w:val="00567ACE"/>
    <w:rsid w:val="00567C36"/>
    <w:rsid w:val="0057010D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F6D"/>
    <w:rsid w:val="00577592"/>
    <w:rsid w:val="0057773A"/>
    <w:rsid w:val="00580544"/>
    <w:rsid w:val="005807B1"/>
    <w:rsid w:val="005807D1"/>
    <w:rsid w:val="00580909"/>
    <w:rsid w:val="00580A91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E1"/>
    <w:rsid w:val="005A0C34"/>
    <w:rsid w:val="005A0C4C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41A9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CF4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85F"/>
    <w:rsid w:val="005E09EF"/>
    <w:rsid w:val="005E185B"/>
    <w:rsid w:val="005E2E9C"/>
    <w:rsid w:val="005E2F63"/>
    <w:rsid w:val="005E3290"/>
    <w:rsid w:val="005E3607"/>
    <w:rsid w:val="005E410D"/>
    <w:rsid w:val="005E48E3"/>
    <w:rsid w:val="005E4CDA"/>
    <w:rsid w:val="005E52CC"/>
    <w:rsid w:val="005E57E4"/>
    <w:rsid w:val="005E62A6"/>
    <w:rsid w:val="005E670B"/>
    <w:rsid w:val="005E6F95"/>
    <w:rsid w:val="005E76F2"/>
    <w:rsid w:val="005F058D"/>
    <w:rsid w:val="005F1CE6"/>
    <w:rsid w:val="005F2BBD"/>
    <w:rsid w:val="005F3484"/>
    <w:rsid w:val="005F3AA4"/>
    <w:rsid w:val="005F41BE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1144"/>
    <w:rsid w:val="00621400"/>
    <w:rsid w:val="00621690"/>
    <w:rsid w:val="00621BA7"/>
    <w:rsid w:val="00621FBC"/>
    <w:rsid w:val="00622951"/>
    <w:rsid w:val="006229D7"/>
    <w:rsid w:val="00623761"/>
    <w:rsid w:val="00623775"/>
    <w:rsid w:val="00623AED"/>
    <w:rsid w:val="00623DBA"/>
    <w:rsid w:val="00623E6E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3997"/>
    <w:rsid w:val="00633A37"/>
    <w:rsid w:val="006340BE"/>
    <w:rsid w:val="00634AE4"/>
    <w:rsid w:val="006357B7"/>
    <w:rsid w:val="0063597F"/>
    <w:rsid w:val="0063605B"/>
    <w:rsid w:val="006360D9"/>
    <w:rsid w:val="00636208"/>
    <w:rsid w:val="00636509"/>
    <w:rsid w:val="00636A2E"/>
    <w:rsid w:val="00636E3F"/>
    <w:rsid w:val="006374CF"/>
    <w:rsid w:val="00640749"/>
    <w:rsid w:val="00640AFA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A02"/>
    <w:rsid w:val="00657A53"/>
    <w:rsid w:val="00657B07"/>
    <w:rsid w:val="00657E30"/>
    <w:rsid w:val="00657F3E"/>
    <w:rsid w:val="00662537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C56"/>
    <w:rsid w:val="00673D71"/>
    <w:rsid w:val="00673FBB"/>
    <w:rsid w:val="0067424C"/>
    <w:rsid w:val="00674A4D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CC9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97A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53EC"/>
    <w:rsid w:val="006C53F9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9F"/>
    <w:rsid w:val="006D6E0C"/>
    <w:rsid w:val="006D6F72"/>
    <w:rsid w:val="006D6FD7"/>
    <w:rsid w:val="006D75D3"/>
    <w:rsid w:val="006D7768"/>
    <w:rsid w:val="006E0024"/>
    <w:rsid w:val="006E0106"/>
    <w:rsid w:val="006E04C7"/>
    <w:rsid w:val="006E172B"/>
    <w:rsid w:val="006E1B4E"/>
    <w:rsid w:val="006E3243"/>
    <w:rsid w:val="006E3442"/>
    <w:rsid w:val="006E36A6"/>
    <w:rsid w:val="006E39F4"/>
    <w:rsid w:val="006E4771"/>
    <w:rsid w:val="006E7270"/>
    <w:rsid w:val="006F0822"/>
    <w:rsid w:val="006F1199"/>
    <w:rsid w:val="006F1292"/>
    <w:rsid w:val="006F1D78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2B9"/>
    <w:rsid w:val="00700472"/>
    <w:rsid w:val="007010DA"/>
    <w:rsid w:val="00701E15"/>
    <w:rsid w:val="007022FF"/>
    <w:rsid w:val="00702321"/>
    <w:rsid w:val="00702A44"/>
    <w:rsid w:val="00702EEA"/>
    <w:rsid w:val="00703894"/>
    <w:rsid w:val="00704C60"/>
    <w:rsid w:val="0070517D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F1E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39E0"/>
    <w:rsid w:val="00733AA9"/>
    <w:rsid w:val="00733BD3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37413"/>
    <w:rsid w:val="00737A1D"/>
    <w:rsid w:val="00740700"/>
    <w:rsid w:val="0074090C"/>
    <w:rsid w:val="00740B7C"/>
    <w:rsid w:val="00740BB4"/>
    <w:rsid w:val="00741A45"/>
    <w:rsid w:val="0074211B"/>
    <w:rsid w:val="0074218A"/>
    <w:rsid w:val="007425DC"/>
    <w:rsid w:val="00743CE2"/>
    <w:rsid w:val="00743DDB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2197"/>
    <w:rsid w:val="00752237"/>
    <w:rsid w:val="00752A10"/>
    <w:rsid w:val="00752AC6"/>
    <w:rsid w:val="00752B9F"/>
    <w:rsid w:val="00752E6E"/>
    <w:rsid w:val="00752F9F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E40"/>
    <w:rsid w:val="00767B53"/>
    <w:rsid w:val="0077010D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2B57"/>
    <w:rsid w:val="00783BCA"/>
    <w:rsid w:val="00784253"/>
    <w:rsid w:val="00784703"/>
    <w:rsid w:val="00785C18"/>
    <w:rsid w:val="00785E11"/>
    <w:rsid w:val="00786CA6"/>
    <w:rsid w:val="00787027"/>
    <w:rsid w:val="007873BC"/>
    <w:rsid w:val="00787464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A26"/>
    <w:rsid w:val="007A20D8"/>
    <w:rsid w:val="007A23C3"/>
    <w:rsid w:val="007A2424"/>
    <w:rsid w:val="007A258F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733"/>
    <w:rsid w:val="007B0A16"/>
    <w:rsid w:val="007B0D33"/>
    <w:rsid w:val="007B1076"/>
    <w:rsid w:val="007B1B29"/>
    <w:rsid w:val="007B1B3E"/>
    <w:rsid w:val="007B1F3C"/>
    <w:rsid w:val="007B3191"/>
    <w:rsid w:val="007B31CB"/>
    <w:rsid w:val="007B3E31"/>
    <w:rsid w:val="007B4217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7088"/>
    <w:rsid w:val="007C7E7C"/>
    <w:rsid w:val="007D0273"/>
    <w:rsid w:val="007D0285"/>
    <w:rsid w:val="007D1B67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264"/>
    <w:rsid w:val="008013F4"/>
    <w:rsid w:val="00801418"/>
    <w:rsid w:val="00801D10"/>
    <w:rsid w:val="0080236A"/>
    <w:rsid w:val="00803028"/>
    <w:rsid w:val="0080305E"/>
    <w:rsid w:val="00803411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9E"/>
    <w:rsid w:val="0081141A"/>
    <w:rsid w:val="00811AC5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2029"/>
    <w:rsid w:val="008423E7"/>
    <w:rsid w:val="008425C4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6AA8"/>
    <w:rsid w:val="00876AB1"/>
    <w:rsid w:val="00877AE0"/>
    <w:rsid w:val="00877C88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5B2A"/>
    <w:rsid w:val="008867C6"/>
    <w:rsid w:val="00886ADC"/>
    <w:rsid w:val="00886B16"/>
    <w:rsid w:val="00886D4A"/>
    <w:rsid w:val="00886EBA"/>
    <w:rsid w:val="00886FD9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AFC"/>
    <w:rsid w:val="00895FCB"/>
    <w:rsid w:val="00896EFA"/>
    <w:rsid w:val="008978A6"/>
    <w:rsid w:val="008A03C5"/>
    <w:rsid w:val="008A03E6"/>
    <w:rsid w:val="008A042F"/>
    <w:rsid w:val="008A132A"/>
    <w:rsid w:val="008A19AE"/>
    <w:rsid w:val="008A1B95"/>
    <w:rsid w:val="008A1FE9"/>
    <w:rsid w:val="008A27F2"/>
    <w:rsid w:val="008A358E"/>
    <w:rsid w:val="008A395F"/>
    <w:rsid w:val="008A3AC6"/>
    <w:rsid w:val="008A4233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F6F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05C7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73E4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6D8D"/>
    <w:rsid w:val="00917183"/>
    <w:rsid w:val="009172E6"/>
    <w:rsid w:val="0091739A"/>
    <w:rsid w:val="009175F3"/>
    <w:rsid w:val="00917962"/>
    <w:rsid w:val="00920251"/>
    <w:rsid w:val="009207E4"/>
    <w:rsid w:val="0092301A"/>
    <w:rsid w:val="009231F6"/>
    <w:rsid w:val="0092338C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75F"/>
    <w:rsid w:val="00940344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77D"/>
    <w:rsid w:val="00960899"/>
    <w:rsid w:val="00960A15"/>
    <w:rsid w:val="00960B23"/>
    <w:rsid w:val="009630DE"/>
    <w:rsid w:val="009634FF"/>
    <w:rsid w:val="00963BD6"/>
    <w:rsid w:val="00963D4C"/>
    <w:rsid w:val="00963E8E"/>
    <w:rsid w:val="009640F1"/>
    <w:rsid w:val="009643E7"/>
    <w:rsid w:val="0096531B"/>
    <w:rsid w:val="009660C0"/>
    <w:rsid w:val="0096620B"/>
    <w:rsid w:val="009666D1"/>
    <w:rsid w:val="00967353"/>
    <w:rsid w:val="00967F74"/>
    <w:rsid w:val="0097007D"/>
    <w:rsid w:val="009713BC"/>
    <w:rsid w:val="00971A2C"/>
    <w:rsid w:val="00971D4F"/>
    <w:rsid w:val="00971F00"/>
    <w:rsid w:val="00972C54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5923"/>
    <w:rsid w:val="009A5F0E"/>
    <w:rsid w:val="009A63C8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DDA"/>
    <w:rsid w:val="009B405B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93B"/>
    <w:rsid w:val="009D7E6B"/>
    <w:rsid w:val="009E017B"/>
    <w:rsid w:val="009E068B"/>
    <w:rsid w:val="009E0ABD"/>
    <w:rsid w:val="009E145A"/>
    <w:rsid w:val="009E1DBB"/>
    <w:rsid w:val="009E2507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26EA"/>
    <w:rsid w:val="009F3374"/>
    <w:rsid w:val="009F3BDA"/>
    <w:rsid w:val="009F412F"/>
    <w:rsid w:val="009F4416"/>
    <w:rsid w:val="009F4462"/>
    <w:rsid w:val="009F4DB7"/>
    <w:rsid w:val="009F4E5E"/>
    <w:rsid w:val="009F502F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3EC3"/>
    <w:rsid w:val="00A83F36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E0C"/>
    <w:rsid w:val="00AC6FD5"/>
    <w:rsid w:val="00AC700E"/>
    <w:rsid w:val="00AC723C"/>
    <w:rsid w:val="00AC76DA"/>
    <w:rsid w:val="00AC7DA6"/>
    <w:rsid w:val="00AD0EB6"/>
    <w:rsid w:val="00AD15A3"/>
    <w:rsid w:val="00AD1E6D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0DD"/>
    <w:rsid w:val="00AE070C"/>
    <w:rsid w:val="00AE0735"/>
    <w:rsid w:val="00AE097C"/>
    <w:rsid w:val="00AE0F7C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6461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876"/>
    <w:rsid w:val="00B05182"/>
    <w:rsid w:val="00B05192"/>
    <w:rsid w:val="00B061E6"/>
    <w:rsid w:val="00B077C9"/>
    <w:rsid w:val="00B1004C"/>
    <w:rsid w:val="00B1152A"/>
    <w:rsid w:val="00B11EB4"/>
    <w:rsid w:val="00B126E4"/>
    <w:rsid w:val="00B128BB"/>
    <w:rsid w:val="00B12D06"/>
    <w:rsid w:val="00B132B0"/>
    <w:rsid w:val="00B13C25"/>
    <w:rsid w:val="00B142FD"/>
    <w:rsid w:val="00B1471D"/>
    <w:rsid w:val="00B14C44"/>
    <w:rsid w:val="00B15C53"/>
    <w:rsid w:val="00B165C4"/>
    <w:rsid w:val="00B1692B"/>
    <w:rsid w:val="00B1706A"/>
    <w:rsid w:val="00B20806"/>
    <w:rsid w:val="00B20B4E"/>
    <w:rsid w:val="00B2189B"/>
    <w:rsid w:val="00B21C13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568"/>
    <w:rsid w:val="00B36285"/>
    <w:rsid w:val="00B3633E"/>
    <w:rsid w:val="00B3656A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6C0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B7D"/>
    <w:rsid w:val="00B73267"/>
    <w:rsid w:val="00B73479"/>
    <w:rsid w:val="00B73EBC"/>
    <w:rsid w:val="00B746F8"/>
    <w:rsid w:val="00B74ED1"/>
    <w:rsid w:val="00B75626"/>
    <w:rsid w:val="00B758BF"/>
    <w:rsid w:val="00B75E42"/>
    <w:rsid w:val="00B76118"/>
    <w:rsid w:val="00B76616"/>
    <w:rsid w:val="00B76D13"/>
    <w:rsid w:val="00B76E5B"/>
    <w:rsid w:val="00B779C6"/>
    <w:rsid w:val="00B77BE4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31E"/>
    <w:rsid w:val="00B87284"/>
    <w:rsid w:val="00B87777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C0940"/>
    <w:rsid w:val="00BC1105"/>
    <w:rsid w:val="00BC127A"/>
    <w:rsid w:val="00BC135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270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1D31"/>
    <w:rsid w:val="00C22B15"/>
    <w:rsid w:val="00C22EB3"/>
    <w:rsid w:val="00C245A1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6DB"/>
    <w:rsid w:val="00C55E76"/>
    <w:rsid w:val="00C561E1"/>
    <w:rsid w:val="00C5643B"/>
    <w:rsid w:val="00C56EBD"/>
    <w:rsid w:val="00C57B3F"/>
    <w:rsid w:val="00C57E2A"/>
    <w:rsid w:val="00C60D19"/>
    <w:rsid w:val="00C61237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1076"/>
    <w:rsid w:val="00C71F9A"/>
    <w:rsid w:val="00C727CB"/>
    <w:rsid w:val="00C72B1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AFB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ECC"/>
    <w:rsid w:val="00C92CEB"/>
    <w:rsid w:val="00C92EDB"/>
    <w:rsid w:val="00C92F66"/>
    <w:rsid w:val="00C936FE"/>
    <w:rsid w:val="00C93CA9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1173"/>
    <w:rsid w:val="00CB1AE1"/>
    <w:rsid w:val="00CB2604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DDE"/>
    <w:rsid w:val="00CB701A"/>
    <w:rsid w:val="00CB7A76"/>
    <w:rsid w:val="00CC02D3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44A4"/>
    <w:rsid w:val="00CC53E5"/>
    <w:rsid w:val="00CC6096"/>
    <w:rsid w:val="00CC6686"/>
    <w:rsid w:val="00CC68F4"/>
    <w:rsid w:val="00CC6ECB"/>
    <w:rsid w:val="00CC6F37"/>
    <w:rsid w:val="00CC7214"/>
    <w:rsid w:val="00CD0278"/>
    <w:rsid w:val="00CD0484"/>
    <w:rsid w:val="00CD0D6E"/>
    <w:rsid w:val="00CD0FF8"/>
    <w:rsid w:val="00CD275F"/>
    <w:rsid w:val="00CD2F80"/>
    <w:rsid w:val="00CD3341"/>
    <w:rsid w:val="00CD3EA6"/>
    <w:rsid w:val="00CD4176"/>
    <w:rsid w:val="00CD4892"/>
    <w:rsid w:val="00CD4CB2"/>
    <w:rsid w:val="00CD4E89"/>
    <w:rsid w:val="00CD5E16"/>
    <w:rsid w:val="00CD691D"/>
    <w:rsid w:val="00CD6986"/>
    <w:rsid w:val="00CD7C4E"/>
    <w:rsid w:val="00CE0F1D"/>
    <w:rsid w:val="00CE17E2"/>
    <w:rsid w:val="00CE29DE"/>
    <w:rsid w:val="00CE2F32"/>
    <w:rsid w:val="00CE3F0B"/>
    <w:rsid w:val="00CE46C5"/>
    <w:rsid w:val="00CE593A"/>
    <w:rsid w:val="00CE5E7F"/>
    <w:rsid w:val="00CE71C8"/>
    <w:rsid w:val="00CE7818"/>
    <w:rsid w:val="00CF04F3"/>
    <w:rsid w:val="00CF0FA6"/>
    <w:rsid w:val="00CF11A0"/>
    <w:rsid w:val="00CF1336"/>
    <w:rsid w:val="00CF165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CD"/>
    <w:rsid w:val="00D01BCA"/>
    <w:rsid w:val="00D01E66"/>
    <w:rsid w:val="00D02024"/>
    <w:rsid w:val="00D02F88"/>
    <w:rsid w:val="00D03A9C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547D"/>
    <w:rsid w:val="00D3586F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ACD"/>
    <w:rsid w:val="00D5435D"/>
    <w:rsid w:val="00D54816"/>
    <w:rsid w:val="00D5570D"/>
    <w:rsid w:val="00D56376"/>
    <w:rsid w:val="00D56891"/>
    <w:rsid w:val="00D57CE1"/>
    <w:rsid w:val="00D60459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278"/>
    <w:rsid w:val="00D7771B"/>
    <w:rsid w:val="00D77ABD"/>
    <w:rsid w:val="00D77B0C"/>
    <w:rsid w:val="00D8066C"/>
    <w:rsid w:val="00D80F06"/>
    <w:rsid w:val="00D8100E"/>
    <w:rsid w:val="00D81F8B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87B22"/>
    <w:rsid w:val="00D90146"/>
    <w:rsid w:val="00D905E5"/>
    <w:rsid w:val="00D90671"/>
    <w:rsid w:val="00D90966"/>
    <w:rsid w:val="00D90D32"/>
    <w:rsid w:val="00D90F17"/>
    <w:rsid w:val="00D91245"/>
    <w:rsid w:val="00D91A27"/>
    <w:rsid w:val="00D92CB3"/>
    <w:rsid w:val="00D9321D"/>
    <w:rsid w:val="00D932BB"/>
    <w:rsid w:val="00D9372B"/>
    <w:rsid w:val="00D937DD"/>
    <w:rsid w:val="00D9412A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130"/>
    <w:rsid w:val="00DA7571"/>
    <w:rsid w:val="00DA7BD7"/>
    <w:rsid w:val="00DA7C00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4DC5"/>
    <w:rsid w:val="00DC51D2"/>
    <w:rsid w:val="00DC5467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C4"/>
    <w:rsid w:val="00DE574A"/>
    <w:rsid w:val="00DE584B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6D48"/>
    <w:rsid w:val="00DF757F"/>
    <w:rsid w:val="00E00070"/>
    <w:rsid w:val="00E011FA"/>
    <w:rsid w:val="00E012FF"/>
    <w:rsid w:val="00E01301"/>
    <w:rsid w:val="00E01D2D"/>
    <w:rsid w:val="00E0219F"/>
    <w:rsid w:val="00E02878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605"/>
    <w:rsid w:val="00E135C8"/>
    <w:rsid w:val="00E138F8"/>
    <w:rsid w:val="00E149A0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E25"/>
    <w:rsid w:val="00E561E1"/>
    <w:rsid w:val="00E5628E"/>
    <w:rsid w:val="00E563A4"/>
    <w:rsid w:val="00E5723B"/>
    <w:rsid w:val="00E5742B"/>
    <w:rsid w:val="00E57BAC"/>
    <w:rsid w:val="00E57EA0"/>
    <w:rsid w:val="00E60055"/>
    <w:rsid w:val="00E60454"/>
    <w:rsid w:val="00E615F9"/>
    <w:rsid w:val="00E6160F"/>
    <w:rsid w:val="00E61F19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523E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50E9"/>
    <w:rsid w:val="00EC529A"/>
    <w:rsid w:val="00EC6428"/>
    <w:rsid w:val="00EC65DD"/>
    <w:rsid w:val="00EC65FC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688B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30CD"/>
    <w:rsid w:val="00F43459"/>
    <w:rsid w:val="00F4350C"/>
    <w:rsid w:val="00F44499"/>
    <w:rsid w:val="00F4462A"/>
    <w:rsid w:val="00F452A3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1705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E8"/>
    <w:rsid w:val="00F751F5"/>
    <w:rsid w:val="00F75480"/>
    <w:rsid w:val="00F7598C"/>
    <w:rsid w:val="00F75BF2"/>
    <w:rsid w:val="00F75D31"/>
    <w:rsid w:val="00F75F41"/>
    <w:rsid w:val="00F76022"/>
    <w:rsid w:val="00F76198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42C3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EB3"/>
    <w:rsid w:val="00F90505"/>
    <w:rsid w:val="00F90AD2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C37"/>
    <w:rsid w:val="00FA1C65"/>
    <w:rsid w:val="00FA222E"/>
    <w:rsid w:val="00FA2415"/>
    <w:rsid w:val="00FA30C3"/>
    <w:rsid w:val="00FA35E3"/>
    <w:rsid w:val="00FA3AD3"/>
    <w:rsid w:val="00FA4628"/>
    <w:rsid w:val="00FA4C9F"/>
    <w:rsid w:val="00FA4CF7"/>
    <w:rsid w:val="00FA51B0"/>
    <w:rsid w:val="00FA5804"/>
    <w:rsid w:val="00FA6D05"/>
    <w:rsid w:val="00FA7BED"/>
    <w:rsid w:val="00FB06C5"/>
    <w:rsid w:val="00FB0CEC"/>
    <w:rsid w:val="00FB1992"/>
    <w:rsid w:val="00FB1E01"/>
    <w:rsid w:val="00FB1F30"/>
    <w:rsid w:val="00FB20A1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6BF2"/>
    <w:rsid w:val="00FD7FD9"/>
    <w:rsid w:val="00FE07CD"/>
    <w:rsid w:val="00FE0C93"/>
    <w:rsid w:val="00FE18AA"/>
    <w:rsid w:val="00FE21C0"/>
    <w:rsid w:val="00FE24F2"/>
    <w:rsid w:val="00FE2C77"/>
    <w:rsid w:val="00FE5AD2"/>
    <w:rsid w:val="00FE5D74"/>
    <w:rsid w:val="00FE6BF0"/>
    <w:rsid w:val="00FE70F5"/>
    <w:rsid w:val="00FE787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uiPriority w:val="99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8721-8685-49F2-85D4-2A1426C6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6942</Words>
  <Characters>39576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46426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2</cp:revision>
  <cp:lastPrinted>2019-03-21T09:03:00Z</cp:lastPrinted>
  <dcterms:created xsi:type="dcterms:W3CDTF">2019-04-05T03:50:00Z</dcterms:created>
  <dcterms:modified xsi:type="dcterms:W3CDTF">2019-04-05T03:50:00Z</dcterms:modified>
</cp:coreProperties>
</file>