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527B7">
        <w:rPr>
          <w:rFonts w:ascii="Times New Roman" w:eastAsia="Times New Roman" w:hAnsi="Times New Roman"/>
          <w:b/>
          <w:sz w:val="56"/>
          <w:szCs w:val="56"/>
          <w:lang w:eastAsia="ru-RU"/>
        </w:rPr>
        <w:t>31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527B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9C8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70B9D" w:rsidRPr="00470B9D" w:rsidRDefault="00E559DA" w:rsidP="00470B9D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/>
          <w:bCs/>
          <w:sz w:val="20"/>
          <w:szCs w:val="20"/>
        </w:rPr>
      </w:pPr>
      <w:r w:rsidRPr="009F54C7">
        <w:rPr>
          <w:rFonts w:ascii="Times New Roman" w:hAnsi="Times New Roman"/>
          <w:sz w:val="20"/>
          <w:szCs w:val="20"/>
        </w:rPr>
        <w:t xml:space="preserve"> </w:t>
      </w:r>
      <w:r w:rsidR="00E61F33" w:rsidRPr="009F54C7">
        <w:rPr>
          <w:rFonts w:ascii="Times New Roman" w:hAnsi="Times New Roman"/>
          <w:sz w:val="20"/>
          <w:szCs w:val="20"/>
        </w:rPr>
        <w:t>Постановление админис</w:t>
      </w:r>
      <w:r w:rsidR="00A527B7">
        <w:rPr>
          <w:rFonts w:ascii="Times New Roman" w:hAnsi="Times New Roman"/>
          <w:sz w:val="20"/>
          <w:szCs w:val="20"/>
        </w:rPr>
        <w:t>трации Богучанского района № 1056</w:t>
      </w:r>
      <w:r w:rsidR="00E61F33" w:rsidRPr="009F54C7">
        <w:rPr>
          <w:rFonts w:ascii="Times New Roman" w:hAnsi="Times New Roman"/>
          <w:sz w:val="20"/>
          <w:szCs w:val="20"/>
        </w:rPr>
        <w:t xml:space="preserve">-П от </w:t>
      </w:r>
      <w:r w:rsidR="00A527B7">
        <w:rPr>
          <w:rFonts w:ascii="Times New Roman" w:hAnsi="Times New Roman"/>
          <w:sz w:val="20"/>
          <w:szCs w:val="20"/>
        </w:rPr>
        <w:t>25.10</w:t>
      </w:r>
      <w:r w:rsidR="00E61F33" w:rsidRPr="009F54C7">
        <w:rPr>
          <w:rFonts w:ascii="Times New Roman" w:hAnsi="Times New Roman"/>
          <w:sz w:val="20"/>
          <w:szCs w:val="20"/>
        </w:rPr>
        <w:t xml:space="preserve">.2019 г. </w:t>
      </w:r>
      <w:r w:rsidR="007860F6" w:rsidRPr="009F54C7">
        <w:rPr>
          <w:rFonts w:ascii="Times New Roman" w:hAnsi="Times New Roman"/>
          <w:sz w:val="20"/>
          <w:szCs w:val="20"/>
        </w:rPr>
        <w:t>«</w:t>
      </w:r>
      <w:r w:rsidR="00470B9D" w:rsidRPr="00470B9D">
        <w:rPr>
          <w:rFonts w:ascii="Times New Roman" w:hAnsi="Times New Roman"/>
          <w:bCs/>
          <w:sz w:val="20"/>
          <w:szCs w:val="20"/>
        </w:rPr>
        <w:t>О назначении даты проведения публичных слушаний</w:t>
      </w:r>
      <w:r w:rsidR="00470B9D">
        <w:rPr>
          <w:rFonts w:ascii="Times New Roman" w:hAnsi="Times New Roman"/>
          <w:bCs/>
          <w:sz w:val="20"/>
          <w:szCs w:val="20"/>
        </w:rPr>
        <w:t>»</w:t>
      </w:r>
    </w:p>
    <w:p w:rsidR="00465885" w:rsidRPr="00465885" w:rsidRDefault="00470B9D" w:rsidP="00470B9D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Объявление.</w:t>
      </w:r>
    </w:p>
    <w:p w:rsidR="00A527B7" w:rsidRDefault="00A527B7" w:rsidP="00470B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85" w:rsidRPr="00465885" w:rsidRDefault="00465885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520" cy="562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DD" w:rsidRPr="005A39DD" w:rsidRDefault="005A39DD" w:rsidP="005A39DD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A527B7" w:rsidRPr="00A527B7" w:rsidRDefault="00A527B7" w:rsidP="00A527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A527B7" w:rsidRPr="00A527B7" w:rsidRDefault="00A527B7" w:rsidP="00A527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527B7" w:rsidRPr="00A527B7" w:rsidRDefault="00A527B7" w:rsidP="00A527B7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Pr="00A527B7" w:rsidRDefault="00A527B7" w:rsidP="00A527B7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25.10.2019                      </w:t>
      </w:r>
      <w:r w:rsidR="00F83E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 1056-П</w:t>
      </w:r>
    </w:p>
    <w:p w:rsidR="00A527B7" w:rsidRPr="00A527B7" w:rsidRDefault="00A527B7" w:rsidP="00A527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7B7" w:rsidRPr="00A527B7" w:rsidRDefault="00A527B7" w:rsidP="00A527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О назначении даты проведения публичных слушаний</w:t>
      </w:r>
    </w:p>
    <w:p w:rsidR="00A527B7" w:rsidRPr="00A527B7" w:rsidRDefault="00A527B7" w:rsidP="00A527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7B7" w:rsidRP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со ст. 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</w:p>
    <w:p w:rsidR="00A527B7" w:rsidRP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527B7" w:rsidRPr="00A527B7" w:rsidRDefault="00A527B7" w:rsidP="00A527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1. Назначить публичные слушания по проекту решения Богучанского районного Совета депутатов «О внесении изменений в Устав Богучанского района Красноярского края» на 06 ноября 2019 года 17 часов 15 минут.</w:t>
      </w:r>
    </w:p>
    <w:p w:rsidR="00A527B7" w:rsidRPr="00A527B7" w:rsidRDefault="00A527B7" w:rsidP="00A527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проведения: с. </w:t>
      </w:r>
      <w:proofErr w:type="spell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, 72, зал заседаний  администрации Богучанского района.</w:t>
      </w:r>
    </w:p>
    <w:p w:rsidR="00A527B7" w:rsidRP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района по экономике  и планированию Н. В. </w:t>
      </w:r>
      <w:proofErr w:type="spell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527B7" w:rsidRP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3. Постановление вступает в силу со </w:t>
      </w:r>
      <w:proofErr w:type="gram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опубликования в Официальном вестнике Богучанского района.</w:t>
      </w:r>
    </w:p>
    <w:p w:rsidR="00A527B7" w:rsidRP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Н. В. </w:t>
      </w:r>
      <w:proofErr w:type="spellStart"/>
      <w:r w:rsidRPr="00A527B7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  <w:proofErr w:type="spellEnd"/>
    </w:p>
    <w:p w:rsidR="00A527B7" w:rsidRDefault="00A527B7" w:rsidP="00A527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70B9D" w:rsidRPr="00470B9D" w:rsidRDefault="00470B9D" w:rsidP="00470B9D">
      <w:pPr>
        <w:pStyle w:val="msonormalmailrucssattributepostfix"/>
        <w:spacing w:before="0" w:after="0"/>
        <w:jc w:val="center"/>
        <w:rPr>
          <w:color w:val="000000"/>
          <w:sz w:val="20"/>
          <w:szCs w:val="20"/>
        </w:rPr>
      </w:pPr>
      <w:r w:rsidRPr="00470B9D">
        <w:rPr>
          <w:color w:val="000000"/>
          <w:sz w:val="20"/>
          <w:szCs w:val="20"/>
        </w:rPr>
        <w:t>ОБЪЯВЛЕНИЕ</w:t>
      </w:r>
    </w:p>
    <w:p w:rsidR="00470B9D" w:rsidRPr="00470B9D" w:rsidRDefault="00470B9D" w:rsidP="00470B9D">
      <w:pPr>
        <w:pStyle w:val="msonormalmailrucssattributepostfix"/>
        <w:spacing w:before="0" w:after="0"/>
        <w:jc w:val="both"/>
        <w:rPr>
          <w:color w:val="000000"/>
          <w:sz w:val="20"/>
          <w:szCs w:val="20"/>
        </w:rPr>
      </w:pPr>
      <w:r w:rsidRPr="00470B9D">
        <w:rPr>
          <w:color w:val="000000"/>
          <w:sz w:val="20"/>
          <w:szCs w:val="20"/>
        </w:rPr>
        <w:br/>
        <w:t xml:space="preserve">Администрация Богучанского района сообщает о проведении публичных слушаний по проекту решения Богучанского районного Совета депутатов «О внесении изменений в Устав Богучанского района Красноярского края»             </w:t>
      </w:r>
      <w:r w:rsidRPr="00470B9D">
        <w:rPr>
          <w:sz w:val="20"/>
          <w:szCs w:val="20"/>
        </w:rPr>
        <w:t>06 ноября 2019 года 17 часов 15 минут.</w:t>
      </w:r>
    </w:p>
    <w:p w:rsidR="00470B9D" w:rsidRPr="00470B9D" w:rsidRDefault="00470B9D" w:rsidP="00470B9D">
      <w:pPr>
        <w:pStyle w:val="msonormalmailrucssattributepostfix"/>
        <w:spacing w:before="0" w:after="0"/>
        <w:jc w:val="both"/>
        <w:rPr>
          <w:color w:val="000000"/>
          <w:sz w:val="20"/>
          <w:szCs w:val="20"/>
        </w:rPr>
      </w:pPr>
      <w:r w:rsidRPr="00470B9D">
        <w:rPr>
          <w:color w:val="000000"/>
          <w:sz w:val="20"/>
          <w:szCs w:val="20"/>
        </w:rPr>
        <w:t xml:space="preserve">Место проведения: с. </w:t>
      </w:r>
      <w:proofErr w:type="spellStart"/>
      <w:r w:rsidRPr="00470B9D">
        <w:rPr>
          <w:color w:val="000000"/>
          <w:sz w:val="20"/>
          <w:szCs w:val="20"/>
        </w:rPr>
        <w:t>Богучаны</w:t>
      </w:r>
      <w:proofErr w:type="spellEnd"/>
      <w:r w:rsidRPr="00470B9D">
        <w:rPr>
          <w:color w:val="000000"/>
          <w:sz w:val="20"/>
          <w:szCs w:val="20"/>
        </w:rPr>
        <w:t xml:space="preserve">, ул. </w:t>
      </w:r>
      <w:proofErr w:type="gramStart"/>
      <w:r w:rsidRPr="00470B9D">
        <w:rPr>
          <w:color w:val="000000"/>
          <w:sz w:val="20"/>
          <w:szCs w:val="20"/>
        </w:rPr>
        <w:t>Октябрьская</w:t>
      </w:r>
      <w:proofErr w:type="gramEnd"/>
      <w:r w:rsidRPr="00470B9D">
        <w:rPr>
          <w:color w:val="000000"/>
          <w:sz w:val="20"/>
          <w:szCs w:val="20"/>
        </w:rPr>
        <w:t>, 72, зал заседаний администрации Богучанского района.</w:t>
      </w:r>
    </w:p>
    <w:p w:rsidR="00470B9D" w:rsidRPr="00266A52" w:rsidRDefault="00470B9D" w:rsidP="00470B9D">
      <w:pPr>
        <w:spacing w:before="100" w:beforeAutospacing="1" w:after="100" w:afterAutospacing="1"/>
        <w:rPr>
          <w:sz w:val="28"/>
          <w:szCs w:val="28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Pr="00A527B7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65885" w:rsidRDefault="0046588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84747" w:rsidRPr="00A527B7" w:rsidRDefault="00E8474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84067" w:rsidRDefault="00A8406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95102" w:rsidRPr="007860F6" w:rsidRDefault="0049510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5" w:rsidRDefault="00D82EE5" w:rsidP="00F3397A">
      <w:pPr>
        <w:spacing w:after="0" w:line="240" w:lineRule="auto"/>
      </w:pPr>
      <w:r>
        <w:separator/>
      </w:r>
    </w:p>
  </w:endnote>
  <w:endnote w:type="continuationSeparator" w:id="0">
    <w:p w:rsidR="00D82EE5" w:rsidRDefault="00D82EE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A39DD" w:rsidRDefault="009F5016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A39DD" w:rsidRDefault="009F5016">
                      <w:pPr>
                        <w:jc w:val="center"/>
                      </w:pPr>
                      <w:r w:rsidRPr="009F5016">
                        <w:fldChar w:fldCharType="begin"/>
                      </w:r>
                      <w:r w:rsidR="005A39DD">
                        <w:instrText>PAGE    \* MERGEFORMAT</w:instrText>
                      </w:r>
                      <w:r w:rsidRPr="009F5016">
                        <w:fldChar w:fldCharType="separate"/>
                      </w:r>
                      <w:r w:rsidR="00F83EE3" w:rsidRPr="00F83EE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A39DD" w:rsidRDefault="009F501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5" w:rsidRDefault="00D82EE5" w:rsidP="00F3397A">
      <w:pPr>
        <w:spacing w:after="0" w:line="240" w:lineRule="auto"/>
      </w:pPr>
      <w:r>
        <w:separator/>
      </w:r>
    </w:p>
  </w:footnote>
  <w:footnote w:type="continuationSeparator" w:id="0">
    <w:p w:rsidR="00D82EE5" w:rsidRDefault="00D82EE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12"/>
  </w:num>
  <w:num w:numId="9">
    <w:abstractNumId w:val="18"/>
  </w:num>
  <w:num w:numId="10">
    <w:abstractNumId w:val="17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22"/>
  </w:num>
  <w:num w:numId="16">
    <w:abstractNumId w:val="11"/>
  </w:num>
  <w:num w:numId="17">
    <w:abstractNumId w:val="23"/>
  </w:num>
  <w:num w:numId="18">
    <w:abstractNumId w:val="15"/>
  </w:num>
  <w:num w:numId="19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B52"/>
    <w:rsid w:val="00D6122D"/>
    <w:rsid w:val="00D612C3"/>
    <w:rsid w:val="00D613DC"/>
    <w:rsid w:val="00D62451"/>
    <w:rsid w:val="00D6581B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5CB1-2F0C-467E-B1BA-B3F27B4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2019-10-28T10:00:00Z</cp:lastPrinted>
  <dcterms:created xsi:type="dcterms:W3CDTF">2019-10-28T09:59:00Z</dcterms:created>
  <dcterms:modified xsi:type="dcterms:W3CDTF">2019-10-28T10:01:00Z</dcterms:modified>
</cp:coreProperties>
</file>