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2000C5" w:rsidP="00E93CE0">
      <w:pPr>
        <w:jc w:val="right"/>
      </w:pPr>
      <w:r>
        <w:t>Приложение 6</w:t>
      </w:r>
    </w:p>
    <w:p w:rsidR="00E93CE0" w:rsidRPr="00CF6E45" w:rsidRDefault="00E93CE0" w:rsidP="00E93CE0">
      <w:pPr>
        <w:jc w:val="right"/>
      </w:pPr>
      <w:r w:rsidRPr="00CF6E45">
        <w:t>к решению Муниципального Собрания</w:t>
      </w:r>
    </w:p>
    <w:p w:rsidR="00E93CE0" w:rsidRDefault="00E93CE0" w:rsidP="00E93CE0">
      <w:pPr>
        <w:jc w:val="right"/>
      </w:pPr>
      <w:r w:rsidRPr="00CF6E45">
        <w:t>от</w:t>
      </w:r>
      <w:r>
        <w:t> 26.10.2018</w:t>
      </w:r>
      <w:r w:rsidRPr="00CF6E45">
        <w:t xml:space="preserve">   №</w:t>
      </w:r>
      <w:r>
        <w:t> 92</w:t>
      </w:r>
    </w:p>
    <w:p w:rsidR="00E93CE0" w:rsidRPr="00CF6E45" w:rsidRDefault="00E93CE0" w:rsidP="00E93CE0">
      <w:pPr>
        <w:jc w:val="right"/>
      </w:pPr>
      <w:r>
        <w:t>«</w:t>
      </w:r>
      <w:r w:rsidRPr="00CF6E45">
        <w:t xml:space="preserve"> О внесении изменений и дополнений</w:t>
      </w:r>
    </w:p>
    <w:p w:rsidR="00E93CE0" w:rsidRPr="00CF6E45" w:rsidRDefault="00E93CE0" w:rsidP="00E93CE0">
      <w:pPr>
        <w:jc w:val="right"/>
      </w:pPr>
      <w:r w:rsidRPr="00CF6E45">
        <w:t xml:space="preserve">в решение Муниципального Собрания </w:t>
      </w:r>
    </w:p>
    <w:p w:rsidR="00E93CE0" w:rsidRDefault="00E93CE0" w:rsidP="00E93CE0">
      <w:pPr>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E93CE0">
      <w:pPr>
        <w:jc w:val="right"/>
      </w:pPr>
      <w:r w:rsidRPr="00CF6E45">
        <w:t>на 2018 год и плановый период 2019 и 2020</w:t>
      </w:r>
      <w:r>
        <w:t xml:space="preserve"> годов»</w:t>
      </w:r>
    </w:p>
    <w:p w:rsidR="00E93CE0" w:rsidRDefault="00E93CE0" w:rsidP="00E93CE0">
      <w:pPr>
        <w:jc w:val="right"/>
        <w:rPr>
          <w:sz w:val="28"/>
          <w:szCs w:val="28"/>
        </w:rPr>
      </w:pPr>
    </w:p>
    <w:p w:rsidR="002000C5" w:rsidRDefault="002000C5" w:rsidP="00E93CE0">
      <w:pPr>
        <w:jc w:val="right"/>
        <w:rPr>
          <w:sz w:val="28"/>
          <w:szCs w:val="28"/>
        </w:rPr>
      </w:pPr>
    </w:p>
    <w:tbl>
      <w:tblPr>
        <w:tblW w:w="9781" w:type="dxa"/>
        <w:tblLayout w:type="fixed"/>
        <w:tblLook w:val="0000"/>
      </w:tblPr>
      <w:tblGrid>
        <w:gridCol w:w="3402"/>
        <w:gridCol w:w="2552"/>
        <w:gridCol w:w="108"/>
        <w:gridCol w:w="1168"/>
        <w:gridCol w:w="1260"/>
        <w:gridCol w:w="15"/>
        <w:gridCol w:w="1276"/>
      </w:tblGrid>
      <w:tr w:rsidR="002000C5" w:rsidRPr="00267F91" w:rsidTr="002000C5">
        <w:trPr>
          <w:trHeight w:val="592"/>
        </w:trPr>
        <w:tc>
          <w:tcPr>
            <w:tcW w:w="9781" w:type="dxa"/>
            <w:gridSpan w:val="7"/>
            <w:tcBorders>
              <w:top w:val="nil"/>
              <w:left w:val="nil"/>
              <w:bottom w:val="nil"/>
              <w:right w:val="nil"/>
            </w:tcBorders>
          </w:tcPr>
          <w:p w:rsidR="002000C5" w:rsidRDefault="002000C5" w:rsidP="00F125C0">
            <w:pPr>
              <w:jc w:val="center"/>
              <w:rPr>
                <w:b/>
                <w:bCs/>
                <w:sz w:val="20"/>
                <w:szCs w:val="20"/>
              </w:rPr>
            </w:pPr>
            <w:r w:rsidRPr="00267F91">
              <w:rPr>
                <w:b/>
                <w:bCs/>
                <w:sz w:val="20"/>
                <w:szCs w:val="20"/>
              </w:rPr>
              <w:t xml:space="preserve">ОБЪЕМЫ ДОХОДОВ И РАСПРЕДЕЛЕНИЕ БЮДЖЕТНЫХ АССИГНОВАНИЙ </w:t>
            </w:r>
          </w:p>
          <w:p w:rsidR="002000C5" w:rsidRDefault="002000C5" w:rsidP="00F125C0">
            <w:pPr>
              <w:jc w:val="center"/>
              <w:rPr>
                <w:b/>
                <w:bCs/>
                <w:sz w:val="20"/>
                <w:szCs w:val="20"/>
              </w:rPr>
            </w:pPr>
            <w:r w:rsidRPr="00267F91">
              <w:rPr>
                <w:b/>
                <w:bCs/>
                <w:sz w:val="20"/>
                <w:szCs w:val="20"/>
              </w:rPr>
              <w:t>ДОРОЖНОГО ФОНДА КИЧМЕНГСКО-ГОРОДЕЦКОГО МУНИЦИПАЛЬНОГО РАЙОНА</w:t>
            </w:r>
            <w:r>
              <w:rPr>
                <w:b/>
                <w:bCs/>
                <w:sz w:val="20"/>
                <w:szCs w:val="20"/>
              </w:rPr>
              <w:t xml:space="preserve"> </w:t>
            </w:r>
          </w:p>
          <w:p w:rsidR="002000C5" w:rsidRPr="00267F91" w:rsidRDefault="002000C5" w:rsidP="00F125C0">
            <w:pPr>
              <w:jc w:val="center"/>
              <w:rPr>
                <w:rFonts w:ascii="Arial CYR" w:hAnsi="Arial CYR" w:cs="Arial CYR"/>
                <w:sz w:val="22"/>
              </w:rPr>
            </w:pPr>
            <w:r w:rsidRPr="00312E26">
              <w:rPr>
                <w:b/>
                <w:bCs/>
                <w:sz w:val="20"/>
                <w:szCs w:val="20"/>
              </w:rPr>
              <w:t>НА</w:t>
            </w:r>
            <w:r>
              <w:rPr>
                <w:b/>
                <w:bCs/>
                <w:sz w:val="20"/>
                <w:szCs w:val="20"/>
              </w:rPr>
              <w:t xml:space="preserve"> </w:t>
            </w:r>
            <w:r w:rsidRPr="00D74A2A">
              <w:rPr>
                <w:b/>
                <w:bCs/>
              </w:rPr>
              <w:t>2018</w:t>
            </w:r>
            <w:r>
              <w:rPr>
                <w:b/>
                <w:bCs/>
                <w:sz w:val="20"/>
                <w:szCs w:val="20"/>
              </w:rPr>
              <w:t xml:space="preserve"> </w:t>
            </w:r>
            <w:r w:rsidRPr="002000C5">
              <w:rPr>
                <w:b/>
                <w:bCs/>
                <w:sz w:val="20"/>
                <w:szCs w:val="20"/>
              </w:rPr>
              <w:t>ГОД И</w:t>
            </w:r>
            <w:r>
              <w:rPr>
                <w:b/>
                <w:bCs/>
                <w:sz w:val="20"/>
                <w:szCs w:val="20"/>
              </w:rPr>
              <w:t xml:space="preserve"> </w:t>
            </w:r>
            <w:r w:rsidRPr="00312E26">
              <w:rPr>
                <w:b/>
                <w:bCs/>
                <w:sz w:val="20"/>
                <w:szCs w:val="20"/>
              </w:rPr>
              <w:t xml:space="preserve"> ПЛАНОВЫЙ ПЕРИОД </w:t>
            </w:r>
            <w:r>
              <w:rPr>
                <w:b/>
                <w:bCs/>
              </w:rPr>
              <w:t>2019 и</w:t>
            </w:r>
            <w:r w:rsidRPr="00853DE1">
              <w:rPr>
                <w:b/>
                <w:bCs/>
              </w:rPr>
              <w:t xml:space="preserve"> </w:t>
            </w:r>
            <w:r w:rsidRPr="00D74A2A">
              <w:rPr>
                <w:b/>
                <w:bCs/>
              </w:rPr>
              <w:t>2020</w:t>
            </w:r>
            <w:r w:rsidRPr="00312E26">
              <w:rPr>
                <w:b/>
                <w:bCs/>
                <w:sz w:val="20"/>
                <w:szCs w:val="20"/>
              </w:rPr>
              <w:t xml:space="preserve"> ГОДОВ</w:t>
            </w:r>
          </w:p>
        </w:tc>
      </w:tr>
      <w:tr w:rsidR="002000C5" w:rsidRPr="00267F91" w:rsidTr="002000C5">
        <w:trPr>
          <w:trHeight w:val="80"/>
        </w:trPr>
        <w:tc>
          <w:tcPr>
            <w:tcW w:w="3402" w:type="dxa"/>
            <w:tcBorders>
              <w:top w:val="nil"/>
              <w:left w:val="nil"/>
              <w:bottom w:val="nil"/>
              <w:right w:val="nil"/>
            </w:tcBorders>
            <w:shd w:val="clear" w:color="auto" w:fill="auto"/>
            <w:vAlign w:val="bottom"/>
          </w:tcPr>
          <w:p w:rsidR="002000C5" w:rsidRPr="00267F91" w:rsidRDefault="002000C5" w:rsidP="00F125C0">
            <w:pPr>
              <w:rPr>
                <w:rFonts w:ascii="Arial CYR" w:hAnsi="Arial CYR" w:cs="Arial CYR"/>
                <w:sz w:val="22"/>
              </w:rPr>
            </w:pPr>
          </w:p>
        </w:tc>
        <w:tc>
          <w:tcPr>
            <w:tcW w:w="2552" w:type="dxa"/>
            <w:tcBorders>
              <w:top w:val="nil"/>
              <w:left w:val="nil"/>
              <w:bottom w:val="nil"/>
              <w:right w:val="nil"/>
            </w:tcBorders>
            <w:shd w:val="clear" w:color="auto" w:fill="auto"/>
            <w:vAlign w:val="bottom"/>
          </w:tcPr>
          <w:p w:rsidR="002000C5" w:rsidRPr="00267F91" w:rsidRDefault="002000C5" w:rsidP="00F125C0">
            <w:pPr>
              <w:jc w:val="center"/>
              <w:rPr>
                <w:rFonts w:ascii="Arial CYR" w:hAnsi="Arial CYR" w:cs="Arial CYR"/>
                <w:sz w:val="22"/>
              </w:rPr>
            </w:pPr>
          </w:p>
        </w:tc>
        <w:tc>
          <w:tcPr>
            <w:tcW w:w="1276" w:type="dxa"/>
            <w:gridSpan w:val="2"/>
            <w:tcBorders>
              <w:top w:val="nil"/>
              <w:left w:val="nil"/>
              <w:bottom w:val="nil"/>
              <w:right w:val="nil"/>
            </w:tcBorders>
          </w:tcPr>
          <w:p w:rsidR="002000C5" w:rsidRPr="00267F91" w:rsidRDefault="002000C5" w:rsidP="00F125C0">
            <w:pPr>
              <w:jc w:val="center"/>
              <w:rPr>
                <w:rFonts w:ascii="Arial CYR" w:hAnsi="Arial CYR" w:cs="Arial CYR"/>
                <w:sz w:val="22"/>
              </w:rPr>
            </w:pPr>
          </w:p>
        </w:tc>
        <w:tc>
          <w:tcPr>
            <w:tcW w:w="1260" w:type="dxa"/>
            <w:tcBorders>
              <w:top w:val="nil"/>
              <w:left w:val="nil"/>
              <w:bottom w:val="nil"/>
              <w:right w:val="nil"/>
            </w:tcBorders>
            <w:shd w:val="clear" w:color="auto" w:fill="auto"/>
            <w:vAlign w:val="bottom"/>
          </w:tcPr>
          <w:p w:rsidR="002000C5" w:rsidRPr="00267F91" w:rsidRDefault="002000C5" w:rsidP="00F125C0">
            <w:pPr>
              <w:jc w:val="center"/>
              <w:rPr>
                <w:rFonts w:ascii="Arial CYR" w:hAnsi="Arial CYR" w:cs="Arial CYR"/>
                <w:sz w:val="22"/>
              </w:rPr>
            </w:pPr>
          </w:p>
        </w:tc>
        <w:tc>
          <w:tcPr>
            <w:tcW w:w="1291" w:type="dxa"/>
            <w:gridSpan w:val="2"/>
            <w:tcBorders>
              <w:top w:val="nil"/>
              <w:left w:val="nil"/>
              <w:bottom w:val="nil"/>
              <w:right w:val="nil"/>
            </w:tcBorders>
            <w:shd w:val="clear" w:color="auto" w:fill="auto"/>
            <w:vAlign w:val="bottom"/>
          </w:tcPr>
          <w:p w:rsidR="002000C5" w:rsidRPr="00267F91" w:rsidRDefault="002000C5" w:rsidP="00F125C0">
            <w:pPr>
              <w:rPr>
                <w:rFonts w:ascii="Arial CYR" w:hAnsi="Arial CYR" w:cs="Arial CYR"/>
                <w:sz w:val="22"/>
              </w:rPr>
            </w:pPr>
          </w:p>
        </w:tc>
      </w:tr>
      <w:tr w:rsidR="002000C5" w:rsidRPr="00267F91" w:rsidTr="002000C5">
        <w:trPr>
          <w:trHeight w:val="270"/>
        </w:trPr>
        <w:tc>
          <w:tcPr>
            <w:tcW w:w="3402" w:type="dxa"/>
            <w:tcBorders>
              <w:top w:val="nil"/>
              <w:left w:val="nil"/>
              <w:bottom w:val="nil"/>
              <w:right w:val="nil"/>
            </w:tcBorders>
            <w:shd w:val="clear" w:color="auto" w:fill="auto"/>
            <w:vAlign w:val="bottom"/>
          </w:tcPr>
          <w:p w:rsidR="002000C5" w:rsidRPr="00267F91" w:rsidRDefault="002000C5" w:rsidP="00F125C0">
            <w:pPr>
              <w:rPr>
                <w:sz w:val="22"/>
              </w:rPr>
            </w:pPr>
          </w:p>
        </w:tc>
        <w:tc>
          <w:tcPr>
            <w:tcW w:w="2552" w:type="dxa"/>
            <w:tcBorders>
              <w:top w:val="nil"/>
              <w:left w:val="nil"/>
              <w:bottom w:val="nil"/>
              <w:right w:val="nil"/>
            </w:tcBorders>
            <w:shd w:val="clear" w:color="auto" w:fill="auto"/>
            <w:vAlign w:val="bottom"/>
          </w:tcPr>
          <w:p w:rsidR="002000C5" w:rsidRPr="00267F91" w:rsidRDefault="002000C5" w:rsidP="00F125C0">
            <w:pPr>
              <w:jc w:val="center"/>
              <w:rPr>
                <w:sz w:val="22"/>
              </w:rPr>
            </w:pPr>
          </w:p>
        </w:tc>
        <w:tc>
          <w:tcPr>
            <w:tcW w:w="1276" w:type="dxa"/>
            <w:gridSpan w:val="2"/>
            <w:tcBorders>
              <w:top w:val="nil"/>
              <w:left w:val="nil"/>
              <w:bottom w:val="single" w:sz="4" w:space="0" w:color="auto"/>
              <w:right w:val="nil"/>
            </w:tcBorders>
          </w:tcPr>
          <w:p w:rsidR="002000C5" w:rsidRPr="00267F91" w:rsidRDefault="002000C5" w:rsidP="00F125C0">
            <w:pPr>
              <w:jc w:val="right"/>
              <w:rPr>
                <w:sz w:val="20"/>
                <w:szCs w:val="20"/>
              </w:rPr>
            </w:pPr>
          </w:p>
        </w:tc>
        <w:tc>
          <w:tcPr>
            <w:tcW w:w="2551" w:type="dxa"/>
            <w:gridSpan w:val="3"/>
            <w:tcBorders>
              <w:top w:val="nil"/>
              <w:left w:val="nil"/>
              <w:bottom w:val="nil"/>
              <w:right w:val="nil"/>
            </w:tcBorders>
            <w:shd w:val="clear" w:color="auto" w:fill="auto"/>
            <w:noWrap/>
            <w:vAlign w:val="bottom"/>
          </w:tcPr>
          <w:p w:rsidR="002000C5" w:rsidRPr="00267F91" w:rsidRDefault="002000C5" w:rsidP="00F125C0">
            <w:pPr>
              <w:jc w:val="right"/>
              <w:rPr>
                <w:sz w:val="20"/>
                <w:szCs w:val="20"/>
              </w:rPr>
            </w:pPr>
            <w:r w:rsidRPr="00267F91">
              <w:rPr>
                <w:sz w:val="20"/>
                <w:szCs w:val="20"/>
              </w:rPr>
              <w:t>(тыс.рублей)</w:t>
            </w:r>
          </w:p>
        </w:tc>
      </w:tr>
      <w:tr w:rsidR="002000C5" w:rsidRPr="00242C2B" w:rsidTr="002000C5">
        <w:trPr>
          <w:trHeight w:val="69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000C5" w:rsidRPr="00242C2B" w:rsidRDefault="002000C5" w:rsidP="002000C5">
            <w:pPr>
              <w:jc w:val="center"/>
              <w:rPr>
                <w:b/>
                <w:bCs/>
                <w:sz w:val="22"/>
              </w:rPr>
            </w:pPr>
            <w:r w:rsidRPr="00242C2B">
              <w:rPr>
                <w:b/>
                <w:bCs/>
                <w:sz w:val="22"/>
                <w:szCs w:val="22"/>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tcPr>
          <w:p w:rsidR="002000C5" w:rsidRPr="00242C2B" w:rsidRDefault="002000C5" w:rsidP="002000C5">
            <w:pPr>
              <w:jc w:val="center"/>
              <w:rPr>
                <w:b/>
                <w:bCs/>
                <w:sz w:val="22"/>
              </w:rPr>
            </w:pPr>
            <w:r w:rsidRPr="00242C2B">
              <w:rPr>
                <w:b/>
                <w:bCs/>
                <w:sz w:val="22"/>
                <w:szCs w:val="22"/>
              </w:rPr>
              <w:t>Код бюджетной классификации</w:t>
            </w:r>
          </w:p>
        </w:tc>
        <w:tc>
          <w:tcPr>
            <w:tcW w:w="1276" w:type="dxa"/>
            <w:gridSpan w:val="2"/>
            <w:tcBorders>
              <w:top w:val="single" w:sz="4" w:space="0" w:color="auto"/>
              <w:left w:val="nil"/>
              <w:bottom w:val="single" w:sz="4" w:space="0" w:color="auto"/>
              <w:right w:val="single" w:sz="4" w:space="0" w:color="auto"/>
            </w:tcBorders>
            <w:vAlign w:val="center"/>
          </w:tcPr>
          <w:p w:rsidR="002000C5" w:rsidRPr="00242C2B" w:rsidRDefault="002000C5" w:rsidP="002000C5">
            <w:pPr>
              <w:jc w:val="center"/>
              <w:rPr>
                <w:b/>
                <w:bCs/>
                <w:sz w:val="22"/>
              </w:rPr>
            </w:pPr>
            <w:r w:rsidRPr="00242C2B">
              <w:rPr>
                <w:b/>
                <w:bCs/>
                <w:sz w:val="22"/>
                <w:szCs w:val="22"/>
              </w:rPr>
              <w:t>2018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000C5" w:rsidRPr="00242C2B" w:rsidRDefault="002000C5" w:rsidP="002000C5">
            <w:pPr>
              <w:jc w:val="center"/>
              <w:rPr>
                <w:b/>
                <w:bCs/>
                <w:sz w:val="22"/>
              </w:rPr>
            </w:pPr>
            <w:r w:rsidRPr="00242C2B">
              <w:rPr>
                <w:b/>
                <w:bCs/>
                <w:sz w:val="22"/>
                <w:szCs w:val="22"/>
              </w:rPr>
              <w:t>201</w:t>
            </w:r>
            <w:r>
              <w:rPr>
                <w:b/>
                <w:bCs/>
                <w:sz w:val="22"/>
                <w:szCs w:val="22"/>
              </w:rPr>
              <w:t>9</w:t>
            </w:r>
            <w:r w:rsidRPr="00242C2B">
              <w:rPr>
                <w:b/>
                <w:bCs/>
                <w:sz w:val="22"/>
                <w:szCs w:val="22"/>
              </w:rPr>
              <w:t xml:space="preserve"> г</w:t>
            </w:r>
          </w:p>
        </w:tc>
        <w:tc>
          <w:tcPr>
            <w:tcW w:w="1291" w:type="dxa"/>
            <w:gridSpan w:val="2"/>
            <w:tcBorders>
              <w:top w:val="single" w:sz="4" w:space="0" w:color="auto"/>
              <w:left w:val="nil"/>
              <w:bottom w:val="single" w:sz="4" w:space="0" w:color="auto"/>
              <w:right w:val="single" w:sz="4" w:space="0" w:color="auto"/>
            </w:tcBorders>
            <w:shd w:val="clear" w:color="auto" w:fill="auto"/>
            <w:vAlign w:val="center"/>
          </w:tcPr>
          <w:p w:rsidR="002000C5" w:rsidRPr="00242C2B" w:rsidRDefault="002000C5" w:rsidP="002000C5">
            <w:pPr>
              <w:jc w:val="center"/>
              <w:rPr>
                <w:b/>
                <w:bCs/>
                <w:sz w:val="22"/>
              </w:rPr>
            </w:pPr>
            <w:r w:rsidRPr="00242C2B">
              <w:rPr>
                <w:b/>
                <w:bCs/>
                <w:sz w:val="22"/>
                <w:szCs w:val="22"/>
              </w:rPr>
              <w:t>20</w:t>
            </w:r>
            <w:r>
              <w:rPr>
                <w:b/>
                <w:bCs/>
                <w:sz w:val="22"/>
                <w:szCs w:val="22"/>
              </w:rPr>
              <w:t>20</w:t>
            </w:r>
            <w:r w:rsidRPr="00242C2B">
              <w:rPr>
                <w:b/>
                <w:bCs/>
                <w:sz w:val="22"/>
                <w:szCs w:val="22"/>
              </w:rPr>
              <w:t xml:space="preserve"> г</w:t>
            </w:r>
          </w:p>
        </w:tc>
      </w:tr>
      <w:tr w:rsidR="002000C5" w:rsidRPr="00267F91" w:rsidTr="002000C5">
        <w:trPr>
          <w:trHeight w:val="157"/>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267F91" w:rsidRDefault="002000C5" w:rsidP="00F125C0">
            <w:pPr>
              <w:jc w:val="center"/>
              <w:rPr>
                <w:sz w:val="16"/>
                <w:szCs w:val="16"/>
              </w:rPr>
            </w:pPr>
            <w:r w:rsidRPr="00267F91">
              <w:rPr>
                <w:sz w:val="16"/>
                <w:szCs w:val="16"/>
              </w:rPr>
              <w:t>1</w:t>
            </w:r>
          </w:p>
        </w:tc>
        <w:tc>
          <w:tcPr>
            <w:tcW w:w="2552" w:type="dxa"/>
            <w:tcBorders>
              <w:top w:val="nil"/>
              <w:left w:val="nil"/>
              <w:bottom w:val="single" w:sz="4" w:space="0" w:color="auto"/>
              <w:right w:val="single" w:sz="4" w:space="0" w:color="auto"/>
            </w:tcBorders>
            <w:shd w:val="clear" w:color="auto" w:fill="auto"/>
            <w:noWrap/>
          </w:tcPr>
          <w:p w:rsidR="002000C5" w:rsidRPr="00267F91" w:rsidRDefault="002000C5" w:rsidP="00F125C0">
            <w:pPr>
              <w:jc w:val="center"/>
              <w:rPr>
                <w:sz w:val="16"/>
                <w:szCs w:val="16"/>
              </w:rPr>
            </w:pPr>
            <w:r w:rsidRPr="00267F91">
              <w:rPr>
                <w:sz w:val="16"/>
                <w:szCs w:val="16"/>
              </w:rPr>
              <w:t>2</w:t>
            </w:r>
          </w:p>
        </w:tc>
        <w:tc>
          <w:tcPr>
            <w:tcW w:w="1276" w:type="dxa"/>
            <w:gridSpan w:val="2"/>
            <w:tcBorders>
              <w:top w:val="single" w:sz="4" w:space="0" w:color="auto"/>
              <w:left w:val="nil"/>
              <w:bottom w:val="single" w:sz="4" w:space="0" w:color="auto"/>
              <w:right w:val="single" w:sz="4" w:space="0" w:color="auto"/>
            </w:tcBorders>
          </w:tcPr>
          <w:p w:rsidR="002000C5" w:rsidRPr="00267F91" w:rsidRDefault="002000C5" w:rsidP="00F125C0">
            <w:pPr>
              <w:jc w:val="center"/>
              <w:rPr>
                <w:sz w:val="16"/>
                <w:szCs w:val="16"/>
              </w:rPr>
            </w:pPr>
            <w:r>
              <w:rPr>
                <w:sz w:val="16"/>
                <w:szCs w:val="16"/>
              </w:rPr>
              <w:t>3</w:t>
            </w:r>
          </w:p>
        </w:tc>
        <w:tc>
          <w:tcPr>
            <w:tcW w:w="1260" w:type="dxa"/>
            <w:tcBorders>
              <w:top w:val="nil"/>
              <w:left w:val="single" w:sz="4" w:space="0" w:color="auto"/>
              <w:bottom w:val="single" w:sz="4" w:space="0" w:color="auto"/>
              <w:right w:val="single" w:sz="4" w:space="0" w:color="auto"/>
            </w:tcBorders>
            <w:shd w:val="clear" w:color="auto" w:fill="auto"/>
          </w:tcPr>
          <w:p w:rsidR="002000C5" w:rsidRPr="00267F91" w:rsidRDefault="002000C5" w:rsidP="00F125C0">
            <w:pPr>
              <w:jc w:val="center"/>
              <w:rPr>
                <w:sz w:val="16"/>
                <w:szCs w:val="16"/>
              </w:rPr>
            </w:pPr>
            <w:r>
              <w:rPr>
                <w:sz w:val="16"/>
                <w:szCs w:val="16"/>
              </w:rPr>
              <w:t>4</w:t>
            </w:r>
          </w:p>
        </w:tc>
        <w:tc>
          <w:tcPr>
            <w:tcW w:w="1291" w:type="dxa"/>
            <w:gridSpan w:val="2"/>
            <w:tcBorders>
              <w:top w:val="nil"/>
              <w:left w:val="nil"/>
              <w:bottom w:val="single" w:sz="4" w:space="0" w:color="auto"/>
              <w:right w:val="single" w:sz="4" w:space="0" w:color="auto"/>
            </w:tcBorders>
            <w:shd w:val="clear" w:color="auto" w:fill="auto"/>
          </w:tcPr>
          <w:p w:rsidR="002000C5" w:rsidRPr="00267F91" w:rsidRDefault="002000C5" w:rsidP="00F125C0">
            <w:pPr>
              <w:jc w:val="center"/>
              <w:rPr>
                <w:sz w:val="16"/>
                <w:szCs w:val="16"/>
              </w:rPr>
            </w:pPr>
            <w:r>
              <w:rPr>
                <w:sz w:val="16"/>
                <w:szCs w:val="16"/>
              </w:rPr>
              <w:t>5</w:t>
            </w:r>
          </w:p>
        </w:tc>
      </w:tr>
      <w:tr w:rsidR="002000C5" w:rsidRPr="00173F8F" w:rsidTr="002000C5">
        <w:trPr>
          <w:trHeight w:val="157"/>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173F8F" w:rsidRDefault="002000C5" w:rsidP="00F125C0">
            <w:pPr>
              <w:rPr>
                <w:sz w:val="22"/>
              </w:rPr>
            </w:pPr>
            <w:r w:rsidRPr="00173F8F">
              <w:rPr>
                <w:sz w:val="22"/>
                <w:szCs w:val="22"/>
              </w:rPr>
              <w:t>Остаток акцизов на нефтепродукты по состоянию на 01.01.2018г.</w:t>
            </w:r>
          </w:p>
        </w:tc>
        <w:tc>
          <w:tcPr>
            <w:tcW w:w="2552" w:type="dxa"/>
            <w:tcBorders>
              <w:top w:val="nil"/>
              <w:left w:val="nil"/>
              <w:bottom w:val="single" w:sz="4" w:space="0" w:color="auto"/>
              <w:right w:val="single" w:sz="4" w:space="0" w:color="auto"/>
            </w:tcBorders>
            <w:shd w:val="clear" w:color="auto" w:fill="auto"/>
            <w:noWrap/>
          </w:tcPr>
          <w:p w:rsidR="002000C5" w:rsidRPr="00173F8F" w:rsidRDefault="002000C5" w:rsidP="00F125C0">
            <w:pPr>
              <w:jc w:val="center"/>
              <w:rPr>
                <w:sz w:val="22"/>
              </w:rPr>
            </w:pPr>
          </w:p>
        </w:tc>
        <w:tc>
          <w:tcPr>
            <w:tcW w:w="1276" w:type="dxa"/>
            <w:gridSpan w:val="2"/>
            <w:tcBorders>
              <w:top w:val="single" w:sz="4" w:space="0" w:color="auto"/>
              <w:left w:val="nil"/>
              <w:bottom w:val="single" w:sz="4" w:space="0" w:color="auto"/>
              <w:right w:val="single" w:sz="4" w:space="0" w:color="auto"/>
            </w:tcBorders>
          </w:tcPr>
          <w:p w:rsidR="002000C5" w:rsidRDefault="002000C5" w:rsidP="00F125C0">
            <w:pPr>
              <w:jc w:val="center"/>
              <w:rPr>
                <w:sz w:val="22"/>
              </w:rPr>
            </w:pPr>
          </w:p>
          <w:p w:rsidR="002000C5" w:rsidRDefault="002000C5" w:rsidP="00F125C0">
            <w:pPr>
              <w:jc w:val="center"/>
              <w:rPr>
                <w:sz w:val="22"/>
              </w:rPr>
            </w:pPr>
          </w:p>
          <w:p w:rsidR="002000C5" w:rsidRPr="00173F8F" w:rsidRDefault="002000C5" w:rsidP="00F125C0">
            <w:pPr>
              <w:jc w:val="center"/>
              <w:rPr>
                <w:sz w:val="22"/>
              </w:rPr>
            </w:pPr>
            <w:r>
              <w:rPr>
                <w:sz w:val="22"/>
                <w:szCs w:val="22"/>
              </w:rPr>
              <w:t>686,6</w:t>
            </w:r>
          </w:p>
        </w:tc>
        <w:tc>
          <w:tcPr>
            <w:tcW w:w="1260" w:type="dxa"/>
            <w:tcBorders>
              <w:top w:val="nil"/>
              <w:left w:val="single" w:sz="4" w:space="0" w:color="auto"/>
              <w:bottom w:val="single" w:sz="4" w:space="0" w:color="auto"/>
              <w:right w:val="single" w:sz="4" w:space="0" w:color="auto"/>
            </w:tcBorders>
            <w:shd w:val="clear" w:color="auto" w:fill="auto"/>
          </w:tcPr>
          <w:p w:rsidR="002000C5" w:rsidRPr="00173F8F" w:rsidRDefault="002000C5" w:rsidP="00F125C0">
            <w:pPr>
              <w:jc w:val="center"/>
            </w:pPr>
          </w:p>
        </w:tc>
        <w:tc>
          <w:tcPr>
            <w:tcW w:w="1291" w:type="dxa"/>
            <w:gridSpan w:val="2"/>
            <w:tcBorders>
              <w:top w:val="nil"/>
              <w:left w:val="nil"/>
              <w:bottom w:val="single" w:sz="4" w:space="0" w:color="auto"/>
              <w:right w:val="single" w:sz="4" w:space="0" w:color="auto"/>
            </w:tcBorders>
            <w:shd w:val="clear" w:color="auto" w:fill="auto"/>
          </w:tcPr>
          <w:p w:rsidR="002000C5" w:rsidRPr="00173F8F" w:rsidRDefault="002000C5" w:rsidP="00F125C0">
            <w:pPr>
              <w:jc w:val="center"/>
            </w:pPr>
          </w:p>
        </w:tc>
      </w:tr>
      <w:tr w:rsidR="002000C5" w:rsidRPr="00242C2B" w:rsidTr="002000C5">
        <w:trPr>
          <w:trHeight w:val="375"/>
        </w:trPr>
        <w:tc>
          <w:tcPr>
            <w:tcW w:w="9781" w:type="dxa"/>
            <w:gridSpan w:val="7"/>
            <w:tcBorders>
              <w:top w:val="single" w:sz="4" w:space="0" w:color="auto"/>
              <w:left w:val="single" w:sz="4" w:space="0" w:color="auto"/>
              <w:bottom w:val="single" w:sz="4" w:space="0" w:color="auto"/>
              <w:right w:val="single" w:sz="4" w:space="0" w:color="auto"/>
            </w:tcBorders>
          </w:tcPr>
          <w:p w:rsidR="002000C5" w:rsidRPr="00242C2B" w:rsidRDefault="002000C5" w:rsidP="00F125C0">
            <w:pPr>
              <w:jc w:val="center"/>
              <w:rPr>
                <w:rFonts w:ascii="Arial CYR" w:hAnsi="Arial CYR" w:cs="Arial CYR"/>
                <w:sz w:val="26"/>
                <w:szCs w:val="26"/>
              </w:rPr>
            </w:pPr>
            <w:r w:rsidRPr="00242C2B">
              <w:rPr>
                <w:b/>
                <w:bCs/>
                <w:sz w:val="26"/>
                <w:szCs w:val="26"/>
              </w:rPr>
              <w:t>Доходы</w:t>
            </w:r>
          </w:p>
        </w:tc>
      </w:tr>
      <w:tr w:rsidR="002000C5" w:rsidRPr="00242C2B" w:rsidTr="00331CDB">
        <w:trPr>
          <w:trHeight w:val="1030"/>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242C2B" w:rsidRDefault="002000C5" w:rsidP="00F125C0">
            <w:pPr>
              <w:rPr>
                <w:sz w:val="22"/>
              </w:rPr>
            </w:pPr>
            <w:r w:rsidRPr="00242C2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42154D" w:rsidRDefault="002000C5" w:rsidP="00331CDB">
            <w:pPr>
              <w:jc w:val="center"/>
              <w:rPr>
                <w:sz w:val="20"/>
                <w:szCs w:val="20"/>
              </w:rPr>
            </w:pPr>
            <w:r w:rsidRPr="0042154D">
              <w:rPr>
                <w:sz w:val="20"/>
                <w:szCs w:val="20"/>
              </w:rPr>
              <w:t>100 1 03 02230 01 0000 110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Pr="00242C2B" w:rsidRDefault="002000C5" w:rsidP="00F125C0">
            <w:pPr>
              <w:jc w:val="right"/>
              <w:rPr>
                <w:sz w:val="22"/>
              </w:rPr>
            </w:pPr>
            <w:r>
              <w:rPr>
                <w:sz w:val="22"/>
                <w:szCs w:val="22"/>
              </w:rPr>
              <w:t>5 502,3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00C5" w:rsidRPr="00242C2B" w:rsidRDefault="002000C5" w:rsidP="00F125C0">
            <w:pPr>
              <w:jc w:val="right"/>
              <w:rPr>
                <w:sz w:val="22"/>
              </w:rPr>
            </w:pPr>
            <w:r>
              <w:rPr>
                <w:sz w:val="22"/>
                <w:szCs w:val="22"/>
              </w:rPr>
              <w:t>6 266,7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000C5" w:rsidRPr="00242C2B" w:rsidRDefault="002000C5" w:rsidP="00F125C0">
            <w:pPr>
              <w:jc w:val="right"/>
              <w:rPr>
                <w:sz w:val="22"/>
              </w:rPr>
            </w:pPr>
            <w:r>
              <w:rPr>
                <w:sz w:val="22"/>
                <w:szCs w:val="22"/>
              </w:rPr>
              <w:t>6 754,2</w:t>
            </w:r>
          </w:p>
        </w:tc>
      </w:tr>
      <w:tr w:rsidR="002000C5" w:rsidRPr="00242C2B" w:rsidTr="00331CDB">
        <w:trPr>
          <w:trHeight w:val="1461"/>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242C2B" w:rsidRDefault="002000C5" w:rsidP="00F125C0">
            <w:pPr>
              <w:rPr>
                <w:sz w:val="22"/>
              </w:rPr>
            </w:pPr>
            <w:r w:rsidRPr="00242C2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42154D" w:rsidRDefault="002000C5" w:rsidP="00331CDB">
            <w:pPr>
              <w:jc w:val="center"/>
              <w:rPr>
                <w:sz w:val="20"/>
                <w:szCs w:val="20"/>
              </w:rPr>
            </w:pPr>
            <w:r w:rsidRPr="0042154D">
              <w:rPr>
                <w:sz w:val="20"/>
                <w:szCs w:val="20"/>
              </w:rPr>
              <w:t>100 1 03 02240 01 0000 110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Pr="00242C2B" w:rsidRDefault="002000C5" w:rsidP="00F125C0">
            <w:pPr>
              <w:jc w:val="right"/>
              <w:rPr>
                <w:sz w:val="22"/>
              </w:rPr>
            </w:pPr>
            <w:r>
              <w:rPr>
                <w:sz w:val="22"/>
                <w:szCs w:val="22"/>
              </w:rPr>
              <w:t>48,8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00C5" w:rsidRPr="00242C2B" w:rsidRDefault="002000C5" w:rsidP="00F125C0">
            <w:pPr>
              <w:jc w:val="right"/>
              <w:rPr>
                <w:sz w:val="22"/>
              </w:rPr>
            </w:pPr>
            <w:r>
              <w:rPr>
                <w:sz w:val="22"/>
                <w:szCs w:val="22"/>
              </w:rPr>
              <w:t>49,7</w:t>
            </w:r>
          </w:p>
        </w:tc>
        <w:tc>
          <w:tcPr>
            <w:tcW w:w="1276" w:type="dxa"/>
            <w:tcBorders>
              <w:top w:val="nil"/>
              <w:left w:val="nil"/>
              <w:bottom w:val="single" w:sz="4" w:space="0" w:color="auto"/>
              <w:right w:val="single" w:sz="4" w:space="0" w:color="auto"/>
            </w:tcBorders>
            <w:shd w:val="clear" w:color="auto" w:fill="auto"/>
            <w:vAlign w:val="bottom"/>
          </w:tcPr>
          <w:p w:rsidR="002000C5" w:rsidRPr="00242C2B" w:rsidRDefault="002000C5" w:rsidP="00F125C0">
            <w:pPr>
              <w:jc w:val="right"/>
              <w:rPr>
                <w:sz w:val="22"/>
              </w:rPr>
            </w:pPr>
            <w:r>
              <w:rPr>
                <w:sz w:val="22"/>
                <w:szCs w:val="22"/>
              </w:rPr>
              <w:t>52,2</w:t>
            </w:r>
          </w:p>
        </w:tc>
      </w:tr>
      <w:tr w:rsidR="002000C5" w:rsidRPr="00242C2B" w:rsidTr="00331CDB">
        <w:trPr>
          <w:trHeight w:val="1051"/>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242C2B" w:rsidRDefault="002000C5" w:rsidP="00F125C0">
            <w:pPr>
              <w:rPr>
                <w:sz w:val="22"/>
              </w:rPr>
            </w:pPr>
            <w:r w:rsidRPr="00242C2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42154D" w:rsidRDefault="002000C5" w:rsidP="00331CDB">
            <w:pPr>
              <w:jc w:val="center"/>
              <w:rPr>
                <w:sz w:val="20"/>
                <w:szCs w:val="20"/>
              </w:rPr>
            </w:pPr>
            <w:r w:rsidRPr="0042154D">
              <w:rPr>
                <w:sz w:val="20"/>
                <w:szCs w:val="20"/>
              </w:rPr>
              <w:t>100 1 03 02250 01 0000 110</w:t>
            </w:r>
          </w:p>
        </w:tc>
        <w:tc>
          <w:tcPr>
            <w:tcW w:w="1168" w:type="dxa"/>
            <w:tcBorders>
              <w:top w:val="single" w:sz="4" w:space="0" w:color="auto"/>
              <w:left w:val="nil"/>
              <w:right w:val="single" w:sz="4" w:space="0" w:color="auto"/>
            </w:tcBorders>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Pr="00242C2B" w:rsidRDefault="002000C5" w:rsidP="00F125C0">
            <w:pPr>
              <w:jc w:val="right"/>
              <w:rPr>
                <w:sz w:val="22"/>
              </w:rPr>
            </w:pPr>
            <w:r>
              <w:rPr>
                <w:sz w:val="22"/>
                <w:szCs w:val="22"/>
              </w:rPr>
              <w:t>8 907,2</w:t>
            </w:r>
          </w:p>
        </w:tc>
        <w:tc>
          <w:tcPr>
            <w:tcW w:w="1275" w:type="dxa"/>
            <w:gridSpan w:val="2"/>
            <w:tcBorders>
              <w:top w:val="single" w:sz="4" w:space="0" w:color="auto"/>
              <w:left w:val="single" w:sz="4" w:space="0" w:color="auto"/>
              <w:right w:val="single" w:sz="4" w:space="0" w:color="auto"/>
            </w:tcBorders>
            <w:shd w:val="clear" w:color="auto" w:fill="auto"/>
            <w:vAlign w:val="bottom"/>
          </w:tcPr>
          <w:p w:rsidR="002000C5" w:rsidRPr="00242C2B" w:rsidRDefault="002000C5" w:rsidP="00F125C0">
            <w:pPr>
              <w:jc w:val="right"/>
              <w:rPr>
                <w:sz w:val="22"/>
              </w:rPr>
            </w:pPr>
            <w:r>
              <w:rPr>
                <w:sz w:val="22"/>
                <w:szCs w:val="22"/>
              </w:rPr>
              <w:t>10 022,2</w:t>
            </w:r>
          </w:p>
        </w:tc>
        <w:tc>
          <w:tcPr>
            <w:tcW w:w="1276" w:type="dxa"/>
            <w:tcBorders>
              <w:top w:val="nil"/>
              <w:left w:val="nil"/>
              <w:bottom w:val="single" w:sz="4" w:space="0" w:color="auto"/>
              <w:right w:val="single" w:sz="4" w:space="0" w:color="auto"/>
            </w:tcBorders>
            <w:shd w:val="clear" w:color="auto" w:fill="auto"/>
            <w:vAlign w:val="bottom"/>
          </w:tcPr>
          <w:p w:rsidR="002000C5" w:rsidRPr="00242C2B" w:rsidRDefault="002000C5" w:rsidP="00F125C0">
            <w:pPr>
              <w:jc w:val="right"/>
              <w:rPr>
                <w:sz w:val="22"/>
              </w:rPr>
            </w:pPr>
            <w:r>
              <w:rPr>
                <w:sz w:val="22"/>
                <w:szCs w:val="22"/>
              </w:rPr>
              <w:t>10 793,8</w:t>
            </w:r>
          </w:p>
        </w:tc>
      </w:tr>
      <w:tr w:rsidR="002000C5" w:rsidRPr="00242C2B" w:rsidTr="00331CDB">
        <w:trPr>
          <w:trHeight w:val="879"/>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242C2B" w:rsidRDefault="002000C5" w:rsidP="00F125C0">
            <w:pPr>
              <w:rPr>
                <w:sz w:val="22"/>
              </w:rPr>
            </w:pPr>
            <w:r w:rsidRPr="00242C2B">
              <w:rPr>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42154D" w:rsidRDefault="002000C5" w:rsidP="00331CDB">
            <w:pPr>
              <w:jc w:val="center"/>
              <w:rPr>
                <w:sz w:val="20"/>
                <w:szCs w:val="20"/>
              </w:rPr>
            </w:pPr>
            <w:r w:rsidRPr="0042154D">
              <w:rPr>
                <w:sz w:val="20"/>
                <w:szCs w:val="20"/>
              </w:rPr>
              <w:t>100 1 03 02260 01 0000 110</w:t>
            </w:r>
          </w:p>
        </w:tc>
        <w:tc>
          <w:tcPr>
            <w:tcW w:w="1168" w:type="dxa"/>
            <w:tcBorders>
              <w:left w:val="nil"/>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Pr="00242C2B" w:rsidRDefault="002000C5" w:rsidP="00F125C0">
            <w:pPr>
              <w:jc w:val="right"/>
              <w:rPr>
                <w:sz w:val="22"/>
              </w:rPr>
            </w:pPr>
            <w:r>
              <w:rPr>
                <w:sz w:val="22"/>
                <w:szCs w:val="22"/>
              </w:rPr>
              <w:t>574,7</w:t>
            </w:r>
          </w:p>
        </w:tc>
        <w:tc>
          <w:tcPr>
            <w:tcW w:w="1275" w:type="dxa"/>
            <w:gridSpan w:val="2"/>
            <w:tcBorders>
              <w:left w:val="single" w:sz="4" w:space="0" w:color="auto"/>
              <w:bottom w:val="single" w:sz="4" w:space="0" w:color="auto"/>
              <w:right w:val="single" w:sz="4" w:space="0" w:color="auto"/>
            </w:tcBorders>
            <w:shd w:val="clear" w:color="auto" w:fill="auto"/>
            <w:vAlign w:val="bottom"/>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Pr="00242C2B" w:rsidRDefault="002000C5" w:rsidP="00F125C0">
            <w:pPr>
              <w:jc w:val="right"/>
              <w:rPr>
                <w:sz w:val="22"/>
              </w:rPr>
            </w:pPr>
            <w:r>
              <w:rPr>
                <w:sz w:val="22"/>
                <w:szCs w:val="22"/>
              </w:rPr>
              <w:t>791,4</w:t>
            </w:r>
          </w:p>
        </w:tc>
        <w:tc>
          <w:tcPr>
            <w:tcW w:w="1276" w:type="dxa"/>
            <w:tcBorders>
              <w:top w:val="nil"/>
              <w:left w:val="nil"/>
              <w:bottom w:val="single" w:sz="4" w:space="0" w:color="auto"/>
              <w:right w:val="single" w:sz="4" w:space="0" w:color="auto"/>
            </w:tcBorders>
            <w:shd w:val="clear" w:color="auto" w:fill="auto"/>
            <w:vAlign w:val="bottom"/>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Pr="00242C2B" w:rsidRDefault="002000C5" w:rsidP="00F125C0">
            <w:pPr>
              <w:jc w:val="right"/>
              <w:rPr>
                <w:sz w:val="22"/>
              </w:rPr>
            </w:pPr>
            <w:r>
              <w:rPr>
                <w:sz w:val="22"/>
                <w:szCs w:val="22"/>
              </w:rPr>
              <w:t>506,8</w:t>
            </w:r>
          </w:p>
        </w:tc>
      </w:tr>
      <w:tr w:rsidR="002000C5" w:rsidRPr="00242C2B" w:rsidTr="00331CDB">
        <w:trPr>
          <w:trHeight w:val="222"/>
        </w:trPr>
        <w:tc>
          <w:tcPr>
            <w:tcW w:w="3402" w:type="dxa"/>
            <w:tcBorders>
              <w:top w:val="nil"/>
              <w:left w:val="single" w:sz="4" w:space="0" w:color="auto"/>
              <w:bottom w:val="single" w:sz="4" w:space="0" w:color="auto"/>
              <w:right w:val="nil"/>
            </w:tcBorders>
            <w:shd w:val="clear" w:color="auto" w:fill="auto"/>
            <w:vAlign w:val="bottom"/>
          </w:tcPr>
          <w:p w:rsidR="002000C5" w:rsidRPr="00242C2B" w:rsidRDefault="002000C5" w:rsidP="00F125C0">
            <w:pPr>
              <w:rPr>
                <w:sz w:val="22"/>
              </w:rPr>
            </w:pPr>
            <w:r w:rsidRPr="00242C2B">
              <w:rPr>
                <w:sz w:val="22"/>
                <w:szCs w:val="22"/>
              </w:rPr>
              <w:t>Налог на доходы физических лиц</w:t>
            </w:r>
          </w:p>
        </w:tc>
        <w:tc>
          <w:tcPr>
            <w:tcW w:w="2660" w:type="dxa"/>
            <w:gridSpan w:val="2"/>
            <w:tcBorders>
              <w:top w:val="nil"/>
              <w:left w:val="single" w:sz="4" w:space="0" w:color="auto"/>
              <w:bottom w:val="single" w:sz="4" w:space="0" w:color="auto"/>
              <w:right w:val="single" w:sz="4" w:space="0" w:color="auto"/>
            </w:tcBorders>
            <w:shd w:val="clear" w:color="auto" w:fill="auto"/>
            <w:vAlign w:val="bottom"/>
          </w:tcPr>
          <w:p w:rsidR="002000C5" w:rsidRPr="0042154D" w:rsidRDefault="002000C5" w:rsidP="00331CDB">
            <w:pPr>
              <w:jc w:val="center"/>
              <w:rPr>
                <w:sz w:val="20"/>
                <w:szCs w:val="20"/>
              </w:rPr>
            </w:pPr>
            <w:r w:rsidRPr="0042154D">
              <w:rPr>
                <w:sz w:val="20"/>
                <w:szCs w:val="20"/>
              </w:rPr>
              <w:t>182 1 01 02000 01 0000 110</w:t>
            </w:r>
          </w:p>
        </w:tc>
        <w:tc>
          <w:tcPr>
            <w:tcW w:w="1168" w:type="dxa"/>
            <w:tcBorders>
              <w:top w:val="nil"/>
              <w:left w:val="single" w:sz="4" w:space="0" w:color="auto"/>
              <w:bottom w:val="single" w:sz="4" w:space="0" w:color="auto"/>
              <w:right w:val="single" w:sz="4" w:space="0" w:color="auto"/>
            </w:tcBorders>
          </w:tcPr>
          <w:p w:rsidR="002000C5" w:rsidRPr="00242C2B" w:rsidRDefault="002000C5" w:rsidP="00F125C0">
            <w:pPr>
              <w:jc w:val="right"/>
              <w:rPr>
                <w:sz w:val="22"/>
              </w:rPr>
            </w:pPr>
            <w:r>
              <w:rPr>
                <w:sz w:val="22"/>
                <w:szCs w:val="22"/>
              </w:rPr>
              <w:t>3 385,2</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2000C5" w:rsidRPr="00242C2B" w:rsidRDefault="002000C5" w:rsidP="00F125C0">
            <w:pPr>
              <w:jc w:val="right"/>
              <w:rPr>
                <w:sz w:val="22"/>
              </w:rPr>
            </w:pPr>
            <w:r>
              <w:rPr>
                <w:sz w:val="22"/>
                <w:szCs w:val="22"/>
              </w:rPr>
              <w:t>70,6</w:t>
            </w:r>
          </w:p>
        </w:tc>
        <w:tc>
          <w:tcPr>
            <w:tcW w:w="1276" w:type="dxa"/>
            <w:tcBorders>
              <w:top w:val="nil"/>
              <w:left w:val="nil"/>
              <w:bottom w:val="single" w:sz="4" w:space="0" w:color="auto"/>
              <w:right w:val="single" w:sz="4" w:space="0" w:color="auto"/>
            </w:tcBorders>
            <w:shd w:val="clear" w:color="auto" w:fill="auto"/>
            <w:noWrap/>
            <w:vAlign w:val="bottom"/>
          </w:tcPr>
          <w:p w:rsidR="002000C5" w:rsidRPr="00242C2B" w:rsidRDefault="002000C5" w:rsidP="00F125C0">
            <w:pPr>
              <w:jc w:val="right"/>
              <w:rPr>
                <w:sz w:val="22"/>
              </w:rPr>
            </w:pPr>
            <w:r>
              <w:rPr>
                <w:sz w:val="22"/>
                <w:szCs w:val="22"/>
              </w:rPr>
              <w:t>8 500,0</w:t>
            </w:r>
          </w:p>
        </w:tc>
      </w:tr>
      <w:tr w:rsidR="002000C5" w:rsidTr="00331CDB">
        <w:trPr>
          <w:trHeight w:val="222"/>
        </w:trPr>
        <w:tc>
          <w:tcPr>
            <w:tcW w:w="3402" w:type="dxa"/>
            <w:tcBorders>
              <w:top w:val="nil"/>
              <w:left w:val="single" w:sz="4" w:space="0" w:color="auto"/>
              <w:bottom w:val="single" w:sz="4" w:space="0" w:color="auto"/>
              <w:right w:val="nil"/>
            </w:tcBorders>
            <w:shd w:val="clear" w:color="auto" w:fill="auto"/>
            <w:vAlign w:val="bottom"/>
          </w:tcPr>
          <w:p w:rsidR="002000C5" w:rsidRPr="00242C2B" w:rsidRDefault="002000C5" w:rsidP="00F125C0">
            <w:pPr>
              <w:rPr>
                <w:sz w:val="22"/>
              </w:rPr>
            </w:pPr>
            <w:r>
              <w:rPr>
                <w:sz w:val="22"/>
                <w:szCs w:val="22"/>
              </w:rPr>
              <w:t>Прочие субсидии бюджетам муниципальных районов</w:t>
            </w:r>
          </w:p>
        </w:tc>
        <w:tc>
          <w:tcPr>
            <w:tcW w:w="2660" w:type="dxa"/>
            <w:gridSpan w:val="2"/>
            <w:tcBorders>
              <w:top w:val="nil"/>
              <w:left w:val="single" w:sz="4" w:space="0" w:color="auto"/>
              <w:bottom w:val="single" w:sz="4" w:space="0" w:color="auto"/>
              <w:right w:val="single" w:sz="4" w:space="0" w:color="auto"/>
            </w:tcBorders>
            <w:shd w:val="clear" w:color="auto" w:fill="auto"/>
            <w:vAlign w:val="bottom"/>
          </w:tcPr>
          <w:p w:rsidR="002000C5" w:rsidRPr="0042154D" w:rsidRDefault="002000C5" w:rsidP="00331CDB">
            <w:pPr>
              <w:jc w:val="center"/>
              <w:rPr>
                <w:sz w:val="20"/>
                <w:szCs w:val="20"/>
              </w:rPr>
            </w:pPr>
            <w:r>
              <w:rPr>
                <w:sz w:val="20"/>
                <w:szCs w:val="20"/>
              </w:rPr>
              <w:t xml:space="preserve">239 </w:t>
            </w:r>
            <w:r w:rsidRPr="0042154D">
              <w:rPr>
                <w:sz w:val="20"/>
                <w:szCs w:val="20"/>
              </w:rPr>
              <w:t>2 02 29999 05 0000 151</w:t>
            </w:r>
          </w:p>
        </w:tc>
        <w:tc>
          <w:tcPr>
            <w:tcW w:w="1168" w:type="dxa"/>
            <w:tcBorders>
              <w:top w:val="nil"/>
              <w:left w:val="single" w:sz="4" w:space="0" w:color="auto"/>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r>
              <w:rPr>
                <w:sz w:val="22"/>
                <w:szCs w:val="22"/>
              </w:rPr>
              <w:t>6 114,5</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2000C5" w:rsidRDefault="002000C5" w:rsidP="00F125C0">
            <w:pPr>
              <w:jc w:val="right"/>
              <w:rPr>
                <w:sz w:val="22"/>
              </w:rPr>
            </w:pPr>
            <w:r>
              <w:rPr>
                <w:sz w:val="22"/>
                <w:szCs w:val="22"/>
              </w:rPr>
              <w:t>7 063,3</w:t>
            </w:r>
          </w:p>
        </w:tc>
        <w:tc>
          <w:tcPr>
            <w:tcW w:w="1276" w:type="dxa"/>
            <w:tcBorders>
              <w:top w:val="nil"/>
              <w:left w:val="nil"/>
              <w:bottom w:val="single" w:sz="4" w:space="0" w:color="auto"/>
              <w:right w:val="single" w:sz="4" w:space="0" w:color="auto"/>
            </w:tcBorders>
            <w:shd w:val="clear" w:color="auto" w:fill="auto"/>
            <w:noWrap/>
            <w:vAlign w:val="bottom"/>
          </w:tcPr>
          <w:p w:rsidR="002000C5" w:rsidRDefault="002000C5" w:rsidP="00F125C0">
            <w:pPr>
              <w:jc w:val="right"/>
              <w:rPr>
                <w:sz w:val="22"/>
              </w:rPr>
            </w:pPr>
            <w:r>
              <w:rPr>
                <w:sz w:val="22"/>
                <w:szCs w:val="22"/>
              </w:rPr>
              <w:t>7 063,3</w:t>
            </w:r>
          </w:p>
        </w:tc>
      </w:tr>
      <w:tr w:rsidR="002000C5" w:rsidRPr="00242C2B" w:rsidTr="00331CDB">
        <w:trPr>
          <w:trHeight w:val="468"/>
        </w:trPr>
        <w:tc>
          <w:tcPr>
            <w:tcW w:w="6062" w:type="dxa"/>
            <w:gridSpan w:val="3"/>
            <w:tcBorders>
              <w:top w:val="nil"/>
              <w:left w:val="single" w:sz="4" w:space="0" w:color="auto"/>
              <w:bottom w:val="single" w:sz="4" w:space="0" w:color="auto"/>
              <w:right w:val="single" w:sz="4" w:space="0" w:color="auto"/>
            </w:tcBorders>
            <w:shd w:val="clear" w:color="auto" w:fill="auto"/>
            <w:vAlign w:val="bottom"/>
          </w:tcPr>
          <w:p w:rsidR="002000C5" w:rsidRPr="00242C2B" w:rsidRDefault="002000C5" w:rsidP="00F125C0">
            <w:pPr>
              <w:jc w:val="center"/>
              <w:rPr>
                <w:b/>
                <w:bCs/>
              </w:rPr>
            </w:pPr>
          </w:p>
          <w:p w:rsidR="002000C5" w:rsidRPr="00242C2B" w:rsidRDefault="002000C5" w:rsidP="00F125C0">
            <w:pPr>
              <w:rPr>
                <w:b/>
                <w:bCs/>
              </w:rPr>
            </w:pPr>
            <w:r w:rsidRPr="00242C2B">
              <w:rPr>
                <w:b/>
                <w:bCs/>
              </w:rPr>
              <w:t>Всего доходов</w:t>
            </w:r>
          </w:p>
        </w:tc>
        <w:tc>
          <w:tcPr>
            <w:tcW w:w="1168" w:type="dxa"/>
            <w:tcBorders>
              <w:top w:val="nil"/>
              <w:left w:val="single" w:sz="4" w:space="0" w:color="auto"/>
              <w:bottom w:val="single" w:sz="4" w:space="0" w:color="auto"/>
              <w:right w:val="single" w:sz="4" w:space="0" w:color="auto"/>
            </w:tcBorders>
          </w:tcPr>
          <w:p w:rsidR="002000C5" w:rsidRDefault="002000C5" w:rsidP="00F125C0">
            <w:pPr>
              <w:jc w:val="right"/>
              <w:rPr>
                <w:b/>
                <w:bCs/>
              </w:rPr>
            </w:pPr>
          </w:p>
          <w:p w:rsidR="002000C5" w:rsidRPr="00242C2B" w:rsidRDefault="002000C5" w:rsidP="00F125C0">
            <w:pPr>
              <w:jc w:val="center"/>
              <w:rPr>
                <w:b/>
                <w:bCs/>
              </w:rPr>
            </w:pPr>
            <w:r>
              <w:rPr>
                <w:b/>
                <w:bCs/>
              </w:rPr>
              <w:t>24 532,7</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tcPr>
          <w:p w:rsidR="002000C5" w:rsidRPr="00242C2B" w:rsidRDefault="002000C5" w:rsidP="00F125C0">
            <w:pPr>
              <w:jc w:val="center"/>
              <w:rPr>
                <w:b/>
                <w:bCs/>
              </w:rPr>
            </w:pPr>
            <w:r>
              <w:rPr>
                <w:b/>
                <w:bCs/>
              </w:rPr>
              <w:t>24 263,9</w:t>
            </w:r>
          </w:p>
        </w:tc>
        <w:tc>
          <w:tcPr>
            <w:tcW w:w="1276" w:type="dxa"/>
            <w:tcBorders>
              <w:top w:val="nil"/>
              <w:left w:val="nil"/>
              <w:bottom w:val="single" w:sz="4" w:space="0" w:color="auto"/>
              <w:right w:val="single" w:sz="4" w:space="0" w:color="auto"/>
            </w:tcBorders>
            <w:shd w:val="clear" w:color="auto" w:fill="auto"/>
            <w:noWrap/>
            <w:vAlign w:val="bottom"/>
          </w:tcPr>
          <w:p w:rsidR="002000C5" w:rsidRPr="00242C2B" w:rsidRDefault="002000C5" w:rsidP="00F125C0">
            <w:pPr>
              <w:jc w:val="center"/>
              <w:rPr>
                <w:b/>
                <w:bCs/>
              </w:rPr>
            </w:pPr>
            <w:r>
              <w:rPr>
                <w:b/>
                <w:bCs/>
              </w:rPr>
              <w:t>33 670,3</w:t>
            </w:r>
          </w:p>
        </w:tc>
      </w:tr>
      <w:tr w:rsidR="002000C5" w:rsidRPr="00D17C6E" w:rsidTr="002000C5">
        <w:trPr>
          <w:trHeight w:val="450"/>
        </w:trPr>
        <w:tc>
          <w:tcPr>
            <w:tcW w:w="9781" w:type="dxa"/>
            <w:gridSpan w:val="7"/>
            <w:tcBorders>
              <w:top w:val="single" w:sz="4" w:space="0" w:color="auto"/>
              <w:left w:val="single" w:sz="4" w:space="0" w:color="auto"/>
              <w:bottom w:val="single" w:sz="4" w:space="0" w:color="auto"/>
              <w:right w:val="single" w:sz="4" w:space="0" w:color="auto"/>
            </w:tcBorders>
            <w:vAlign w:val="center"/>
          </w:tcPr>
          <w:p w:rsidR="002000C5" w:rsidRPr="00D17C6E" w:rsidRDefault="002000C5" w:rsidP="002000C5">
            <w:pPr>
              <w:jc w:val="center"/>
              <w:rPr>
                <w:rFonts w:ascii="Arial CYR" w:hAnsi="Arial CYR" w:cs="Arial CYR"/>
                <w:sz w:val="26"/>
                <w:szCs w:val="26"/>
              </w:rPr>
            </w:pPr>
            <w:r w:rsidRPr="00D17C6E">
              <w:rPr>
                <w:b/>
                <w:bCs/>
                <w:sz w:val="26"/>
                <w:szCs w:val="26"/>
              </w:rPr>
              <w:t>Распределение бюджетных ассигнований</w:t>
            </w:r>
          </w:p>
        </w:tc>
      </w:tr>
      <w:tr w:rsidR="002000C5" w:rsidRPr="005724A9" w:rsidTr="00331CDB">
        <w:trPr>
          <w:trHeight w:val="698"/>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D17C6E" w:rsidRDefault="002000C5" w:rsidP="00F125C0">
            <w:pPr>
              <w:rPr>
                <w:sz w:val="22"/>
              </w:rPr>
            </w:pPr>
            <w:r w:rsidRPr="00D17C6E">
              <w:rPr>
                <w:sz w:val="22"/>
                <w:szCs w:val="22"/>
              </w:rPr>
              <w:t>Реализация муниципальной программы "Развитие сети автомобильных дорог общего пользования местного значения на период 201</w:t>
            </w:r>
            <w:r>
              <w:rPr>
                <w:sz w:val="22"/>
                <w:szCs w:val="22"/>
              </w:rPr>
              <w:t>8</w:t>
            </w:r>
            <w:r w:rsidRPr="00D17C6E">
              <w:rPr>
                <w:sz w:val="22"/>
                <w:szCs w:val="22"/>
              </w:rPr>
              <w:t>-2019гг."</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2000C5" w:rsidRDefault="002000C5" w:rsidP="00F125C0">
            <w:pPr>
              <w:jc w:val="center"/>
              <w:rPr>
                <w:sz w:val="20"/>
                <w:szCs w:val="20"/>
              </w:rPr>
            </w:pPr>
            <w:r w:rsidRPr="002000C5">
              <w:rPr>
                <w:sz w:val="20"/>
                <w:szCs w:val="20"/>
              </w:rPr>
              <w:t xml:space="preserve">239 04 09 07 0 00 00000 </w:t>
            </w:r>
          </w:p>
        </w:tc>
        <w:tc>
          <w:tcPr>
            <w:tcW w:w="1168" w:type="dxa"/>
            <w:tcBorders>
              <w:top w:val="single" w:sz="4" w:space="0" w:color="auto"/>
              <w:left w:val="nil"/>
              <w:bottom w:val="single" w:sz="4" w:space="0" w:color="auto"/>
              <w:right w:val="single" w:sz="4" w:space="0" w:color="auto"/>
            </w:tcBorders>
          </w:tcPr>
          <w:p w:rsidR="002000C5" w:rsidRPr="005724A9" w:rsidRDefault="002000C5" w:rsidP="00F125C0">
            <w:pPr>
              <w:jc w:val="right"/>
              <w:rPr>
                <w:b/>
                <w:sz w:val="22"/>
              </w:rPr>
            </w:pPr>
          </w:p>
          <w:p w:rsidR="002000C5" w:rsidRPr="005724A9" w:rsidRDefault="002000C5" w:rsidP="00F125C0">
            <w:pPr>
              <w:jc w:val="right"/>
              <w:rPr>
                <w:b/>
                <w:sz w:val="22"/>
              </w:rPr>
            </w:pPr>
          </w:p>
          <w:p w:rsidR="002000C5" w:rsidRPr="005724A9" w:rsidRDefault="002000C5" w:rsidP="00F125C0">
            <w:pPr>
              <w:jc w:val="right"/>
              <w:rPr>
                <w:b/>
                <w:sz w:val="22"/>
              </w:rPr>
            </w:pPr>
          </w:p>
          <w:p w:rsidR="002000C5" w:rsidRPr="005724A9" w:rsidRDefault="002000C5" w:rsidP="00F125C0">
            <w:pPr>
              <w:jc w:val="right"/>
              <w:rPr>
                <w:b/>
                <w:sz w:val="22"/>
              </w:rPr>
            </w:pPr>
          </w:p>
          <w:p w:rsidR="002000C5" w:rsidRPr="005724A9" w:rsidRDefault="002000C5" w:rsidP="00F125C0">
            <w:pPr>
              <w:jc w:val="right"/>
              <w:rPr>
                <w:b/>
                <w:sz w:val="22"/>
              </w:rPr>
            </w:pPr>
            <w:r>
              <w:rPr>
                <w:b/>
                <w:sz w:val="22"/>
                <w:szCs w:val="22"/>
              </w:rPr>
              <w:t>25 219,3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0C5" w:rsidRPr="005724A9" w:rsidRDefault="002000C5" w:rsidP="00F125C0">
            <w:pPr>
              <w:jc w:val="right"/>
              <w:rPr>
                <w:b/>
                <w:sz w:val="22"/>
              </w:rPr>
            </w:pPr>
            <w:r>
              <w:rPr>
                <w:b/>
                <w:sz w:val="22"/>
                <w:szCs w:val="22"/>
              </w:rPr>
              <w:t>24 263,9</w:t>
            </w:r>
          </w:p>
        </w:tc>
        <w:tc>
          <w:tcPr>
            <w:tcW w:w="1291" w:type="dxa"/>
            <w:gridSpan w:val="2"/>
            <w:tcBorders>
              <w:top w:val="single" w:sz="4" w:space="0" w:color="auto"/>
              <w:left w:val="nil"/>
              <w:bottom w:val="single" w:sz="4" w:space="0" w:color="auto"/>
              <w:right w:val="single" w:sz="4" w:space="0" w:color="auto"/>
            </w:tcBorders>
            <w:shd w:val="clear" w:color="auto" w:fill="auto"/>
            <w:noWrap/>
            <w:vAlign w:val="bottom"/>
          </w:tcPr>
          <w:p w:rsidR="002000C5" w:rsidRPr="005724A9" w:rsidRDefault="002000C5" w:rsidP="00F125C0">
            <w:pPr>
              <w:jc w:val="right"/>
              <w:rPr>
                <w:b/>
                <w:sz w:val="22"/>
              </w:rPr>
            </w:pPr>
            <w:r>
              <w:rPr>
                <w:b/>
                <w:sz w:val="22"/>
                <w:szCs w:val="22"/>
              </w:rPr>
              <w:t>33 670,3</w:t>
            </w:r>
          </w:p>
        </w:tc>
      </w:tr>
      <w:tr w:rsidR="002000C5" w:rsidRPr="00D17C6E" w:rsidTr="00331CDB">
        <w:trPr>
          <w:trHeight w:val="234"/>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D17C6E" w:rsidRDefault="002000C5" w:rsidP="00F125C0">
            <w:pPr>
              <w:rPr>
                <w:sz w:val="22"/>
              </w:rPr>
            </w:pPr>
            <w:r w:rsidRPr="00D17C6E">
              <w:rPr>
                <w:sz w:val="22"/>
                <w:szCs w:val="22"/>
              </w:rPr>
              <w:t>Содержание муниципальных дорог, мостов</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2000C5" w:rsidRDefault="002000C5" w:rsidP="00F125C0">
            <w:pPr>
              <w:jc w:val="center"/>
              <w:rPr>
                <w:sz w:val="20"/>
                <w:szCs w:val="20"/>
              </w:rPr>
            </w:pPr>
            <w:r w:rsidRPr="002000C5">
              <w:rPr>
                <w:sz w:val="20"/>
                <w:szCs w:val="20"/>
              </w:rPr>
              <w:t>239 04 09 07 0 01 20030 240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Pr="00D17C6E" w:rsidRDefault="002000C5" w:rsidP="00F125C0">
            <w:pPr>
              <w:jc w:val="right"/>
              <w:rPr>
                <w:sz w:val="22"/>
              </w:rPr>
            </w:pPr>
            <w:r>
              <w:rPr>
                <w:sz w:val="22"/>
                <w:szCs w:val="22"/>
              </w:rPr>
              <w:t>12 030,0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000C5" w:rsidRPr="00D17C6E" w:rsidRDefault="002000C5" w:rsidP="00F125C0">
            <w:pPr>
              <w:jc w:val="right"/>
              <w:rPr>
                <w:sz w:val="22"/>
              </w:rPr>
            </w:pPr>
            <w:r>
              <w:rPr>
                <w:sz w:val="22"/>
                <w:szCs w:val="22"/>
              </w:rPr>
              <w:t>11 704,4</w:t>
            </w:r>
          </w:p>
        </w:tc>
        <w:tc>
          <w:tcPr>
            <w:tcW w:w="1291" w:type="dxa"/>
            <w:gridSpan w:val="2"/>
            <w:tcBorders>
              <w:top w:val="nil"/>
              <w:left w:val="nil"/>
              <w:bottom w:val="single" w:sz="4" w:space="0" w:color="auto"/>
              <w:right w:val="single" w:sz="4" w:space="0" w:color="auto"/>
            </w:tcBorders>
            <w:shd w:val="clear" w:color="auto" w:fill="auto"/>
            <w:vAlign w:val="bottom"/>
          </w:tcPr>
          <w:p w:rsidR="002000C5" w:rsidRPr="00D17C6E" w:rsidRDefault="002000C5" w:rsidP="00F125C0">
            <w:pPr>
              <w:jc w:val="right"/>
              <w:rPr>
                <w:sz w:val="22"/>
              </w:rPr>
            </w:pPr>
            <w:r>
              <w:rPr>
                <w:sz w:val="22"/>
                <w:szCs w:val="22"/>
              </w:rPr>
              <w:t>14</w:t>
            </w:r>
            <w:r w:rsidRPr="00D17C6E">
              <w:rPr>
                <w:sz w:val="22"/>
                <w:szCs w:val="22"/>
              </w:rPr>
              <w:t xml:space="preserve"> </w:t>
            </w:r>
            <w:r>
              <w:rPr>
                <w:sz w:val="22"/>
                <w:szCs w:val="22"/>
              </w:rPr>
              <w:t>37</w:t>
            </w:r>
            <w:r w:rsidRPr="00D17C6E">
              <w:rPr>
                <w:sz w:val="22"/>
                <w:szCs w:val="22"/>
              </w:rPr>
              <w:t>5,0</w:t>
            </w:r>
          </w:p>
        </w:tc>
      </w:tr>
      <w:tr w:rsidR="002000C5" w:rsidRPr="00D17C6E" w:rsidTr="00331CDB">
        <w:trPr>
          <w:trHeight w:val="234"/>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D17C6E" w:rsidRDefault="002000C5" w:rsidP="00F125C0">
            <w:pPr>
              <w:rPr>
                <w:sz w:val="22"/>
              </w:rPr>
            </w:pPr>
            <w:r w:rsidRPr="00B80DBC">
              <w:rPr>
                <w:sz w:val="22"/>
                <w:szCs w:val="22"/>
              </w:rPr>
              <w:t>Иные межбюджетные трансферты</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2000C5" w:rsidRDefault="002000C5" w:rsidP="00F125C0">
            <w:pPr>
              <w:jc w:val="center"/>
              <w:rPr>
                <w:sz w:val="20"/>
                <w:szCs w:val="20"/>
              </w:rPr>
            </w:pPr>
            <w:r w:rsidRPr="002000C5">
              <w:rPr>
                <w:sz w:val="20"/>
                <w:szCs w:val="20"/>
              </w:rPr>
              <w:t>239 04 09 07 0 01 20030 540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r>
              <w:rPr>
                <w:sz w:val="22"/>
                <w:szCs w:val="22"/>
              </w:rPr>
              <w:t>2 200,0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000C5" w:rsidRPr="00D17C6E" w:rsidRDefault="002000C5" w:rsidP="00F125C0">
            <w:pPr>
              <w:jc w:val="right"/>
              <w:rPr>
                <w:sz w:val="22"/>
              </w:rPr>
            </w:pPr>
            <w:r>
              <w:rPr>
                <w:sz w:val="22"/>
                <w:szCs w:val="22"/>
              </w:rPr>
              <w:t>0,0</w:t>
            </w:r>
          </w:p>
        </w:tc>
        <w:tc>
          <w:tcPr>
            <w:tcW w:w="1291" w:type="dxa"/>
            <w:gridSpan w:val="2"/>
            <w:tcBorders>
              <w:top w:val="nil"/>
              <w:left w:val="nil"/>
              <w:bottom w:val="single" w:sz="4" w:space="0" w:color="auto"/>
              <w:right w:val="single" w:sz="4" w:space="0" w:color="auto"/>
            </w:tcBorders>
            <w:shd w:val="clear" w:color="auto" w:fill="auto"/>
            <w:vAlign w:val="bottom"/>
          </w:tcPr>
          <w:p w:rsidR="002000C5" w:rsidRPr="00D17C6E" w:rsidRDefault="002000C5" w:rsidP="00F125C0">
            <w:pPr>
              <w:jc w:val="right"/>
              <w:rPr>
                <w:sz w:val="22"/>
              </w:rPr>
            </w:pPr>
            <w:r>
              <w:rPr>
                <w:sz w:val="22"/>
                <w:szCs w:val="22"/>
              </w:rPr>
              <w:t>0,0</w:t>
            </w:r>
          </w:p>
        </w:tc>
      </w:tr>
      <w:tr w:rsidR="002000C5" w:rsidRPr="00D17C6E" w:rsidTr="00331CDB">
        <w:trPr>
          <w:trHeight w:val="257"/>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D17C6E" w:rsidRDefault="002000C5" w:rsidP="00F125C0">
            <w:pPr>
              <w:rPr>
                <w:sz w:val="22"/>
              </w:rPr>
            </w:pPr>
            <w:r w:rsidRPr="00D17C6E">
              <w:rPr>
                <w:sz w:val="22"/>
                <w:szCs w:val="22"/>
              </w:rPr>
              <w:t>Ремонт муниципальных дорог, мостов</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2000C5" w:rsidRDefault="002000C5" w:rsidP="00F125C0">
            <w:pPr>
              <w:jc w:val="center"/>
              <w:rPr>
                <w:sz w:val="20"/>
                <w:szCs w:val="20"/>
              </w:rPr>
            </w:pPr>
            <w:r w:rsidRPr="002000C5">
              <w:rPr>
                <w:sz w:val="20"/>
                <w:szCs w:val="20"/>
              </w:rPr>
              <w:t>239 04 09 07 0 02 20040 240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Pr="00D17C6E" w:rsidRDefault="002000C5" w:rsidP="00F125C0">
            <w:pPr>
              <w:jc w:val="right"/>
              <w:rPr>
                <w:sz w:val="22"/>
              </w:rPr>
            </w:pPr>
            <w:r>
              <w:rPr>
                <w:sz w:val="22"/>
                <w:szCs w:val="22"/>
              </w:rPr>
              <w:t>4 793,7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Pr>
                <w:sz w:val="22"/>
                <w:szCs w:val="22"/>
              </w:rPr>
              <w:t>5 425,6</w:t>
            </w:r>
          </w:p>
        </w:tc>
        <w:tc>
          <w:tcPr>
            <w:tcW w:w="1291" w:type="dxa"/>
            <w:gridSpan w:val="2"/>
            <w:tcBorders>
              <w:top w:val="nil"/>
              <w:left w:val="nil"/>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sidRPr="00D17C6E">
              <w:rPr>
                <w:sz w:val="22"/>
                <w:szCs w:val="22"/>
              </w:rPr>
              <w:t>1</w:t>
            </w:r>
            <w:r>
              <w:rPr>
                <w:sz w:val="22"/>
                <w:szCs w:val="22"/>
              </w:rPr>
              <w:t>2 161,4</w:t>
            </w:r>
          </w:p>
        </w:tc>
      </w:tr>
      <w:tr w:rsidR="002000C5" w:rsidRPr="00D17C6E" w:rsidTr="00331CDB">
        <w:trPr>
          <w:trHeight w:val="257"/>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D17C6E" w:rsidRDefault="002000C5" w:rsidP="00F125C0">
            <w:pPr>
              <w:rPr>
                <w:sz w:val="22"/>
              </w:rPr>
            </w:pPr>
            <w:r w:rsidRPr="00D17C6E">
              <w:rPr>
                <w:sz w:val="22"/>
                <w:szCs w:val="22"/>
              </w:rPr>
              <w:t>Ремонт муниципальных дорог, мостов</w:t>
            </w:r>
            <w:r>
              <w:rPr>
                <w:sz w:val="22"/>
                <w:szCs w:val="22"/>
              </w:rPr>
              <w:t xml:space="preserve"> (софинансирование субсидии)</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2000C5" w:rsidRDefault="002000C5" w:rsidP="00F125C0">
            <w:pPr>
              <w:jc w:val="center"/>
              <w:rPr>
                <w:sz w:val="20"/>
                <w:szCs w:val="20"/>
              </w:rPr>
            </w:pPr>
            <w:r w:rsidRPr="002000C5">
              <w:rPr>
                <w:sz w:val="20"/>
                <w:szCs w:val="20"/>
              </w:rPr>
              <w:t xml:space="preserve">239 04 09 07 0 02 </w:t>
            </w:r>
            <w:r w:rsidRPr="002000C5">
              <w:rPr>
                <w:sz w:val="20"/>
                <w:szCs w:val="20"/>
                <w:lang w:val="en-US"/>
              </w:rPr>
              <w:t>S1350</w:t>
            </w:r>
            <w:r w:rsidRPr="002000C5">
              <w:rPr>
                <w:sz w:val="20"/>
                <w:szCs w:val="20"/>
              </w:rPr>
              <w:t xml:space="preserve"> 240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r>
              <w:rPr>
                <w:sz w:val="22"/>
                <w:szCs w:val="22"/>
              </w:rPr>
              <w:t>61,1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Pr>
                <w:sz w:val="22"/>
                <w:szCs w:val="22"/>
              </w:rPr>
              <w:t>70,6</w:t>
            </w:r>
          </w:p>
        </w:tc>
        <w:tc>
          <w:tcPr>
            <w:tcW w:w="1291" w:type="dxa"/>
            <w:gridSpan w:val="2"/>
            <w:tcBorders>
              <w:top w:val="nil"/>
              <w:left w:val="nil"/>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Pr>
                <w:sz w:val="22"/>
                <w:szCs w:val="22"/>
              </w:rPr>
              <w:t>70,6</w:t>
            </w:r>
          </w:p>
        </w:tc>
      </w:tr>
      <w:tr w:rsidR="002000C5" w:rsidRPr="00D17C6E" w:rsidTr="00331CDB">
        <w:trPr>
          <w:trHeight w:val="257"/>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D17C6E" w:rsidRDefault="002000C5" w:rsidP="00F125C0">
            <w:pPr>
              <w:rPr>
                <w:sz w:val="22"/>
              </w:rPr>
            </w:pPr>
            <w:r>
              <w:rPr>
                <w:sz w:val="22"/>
                <w:szCs w:val="22"/>
              </w:rPr>
              <w:t>Субсидия на осуществление дорожной деятельности в отношении автомобильных дорог общего пользования местного значения</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2000C5" w:rsidRDefault="002000C5" w:rsidP="00F125C0">
            <w:pPr>
              <w:jc w:val="center"/>
              <w:rPr>
                <w:sz w:val="20"/>
                <w:szCs w:val="20"/>
              </w:rPr>
            </w:pPr>
            <w:r w:rsidRPr="002000C5">
              <w:rPr>
                <w:sz w:val="20"/>
                <w:szCs w:val="20"/>
              </w:rPr>
              <w:t xml:space="preserve">239 04 09 07 0 02 </w:t>
            </w:r>
            <w:r w:rsidRPr="002000C5">
              <w:rPr>
                <w:sz w:val="20"/>
                <w:szCs w:val="20"/>
                <w:lang w:val="en-US"/>
              </w:rPr>
              <w:t>S1350</w:t>
            </w:r>
            <w:r w:rsidRPr="002000C5">
              <w:rPr>
                <w:sz w:val="20"/>
                <w:szCs w:val="20"/>
              </w:rPr>
              <w:t xml:space="preserve"> 240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r>
              <w:rPr>
                <w:sz w:val="22"/>
                <w:szCs w:val="22"/>
              </w:rPr>
              <w:t>6 114,5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Pr>
                <w:sz w:val="22"/>
                <w:szCs w:val="22"/>
              </w:rPr>
              <w:t>7 063,3</w:t>
            </w:r>
          </w:p>
        </w:tc>
        <w:tc>
          <w:tcPr>
            <w:tcW w:w="1291" w:type="dxa"/>
            <w:gridSpan w:val="2"/>
            <w:tcBorders>
              <w:top w:val="nil"/>
              <w:left w:val="nil"/>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Pr>
                <w:sz w:val="22"/>
                <w:szCs w:val="22"/>
              </w:rPr>
              <w:t>7 063,3</w:t>
            </w:r>
          </w:p>
        </w:tc>
      </w:tr>
      <w:tr w:rsidR="002000C5" w:rsidRPr="00D17C6E" w:rsidTr="00331CDB">
        <w:trPr>
          <w:trHeight w:val="257"/>
        </w:trPr>
        <w:tc>
          <w:tcPr>
            <w:tcW w:w="3402" w:type="dxa"/>
            <w:tcBorders>
              <w:top w:val="nil"/>
              <w:left w:val="single" w:sz="4" w:space="0" w:color="auto"/>
              <w:bottom w:val="single" w:sz="4" w:space="0" w:color="auto"/>
              <w:right w:val="single" w:sz="4" w:space="0" w:color="auto"/>
            </w:tcBorders>
            <w:shd w:val="clear" w:color="auto" w:fill="auto"/>
            <w:vAlign w:val="bottom"/>
          </w:tcPr>
          <w:p w:rsidR="002000C5" w:rsidRPr="00D17C6E" w:rsidRDefault="002000C5" w:rsidP="00F125C0">
            <w:pPr>
              <w:rPr>
                <w:sz w:val="22"/>
              </w:rPr>
            </w:pPr>
            <w:r w:rsidRPr="00B80DBC">
              <w:rPr>
                <w:sz w:val="22"/>
                <w:szCs w:val="22"/>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660" w:type="dxa"/>
            <w:gridSpan w:val="2"/>
            <w:tcBorders>
              <w:top w:val="nil"/>
              <w:left w:val="nil"/>
              <w:bottom w:val="single" w:sz="4" w:space="0" w:color="auto"/>
              <w:right w:val="single" w:sz="4" w:space="0" w:color="auto"/>
            </w:tcBorders>
            <w:shd w:val="clear" w:color="auto" w:fill="auto"/>
            <w:vAlign w:val="bottom"/>
          </w:tcPr>
          <w:p w:rsidR="002000C5" w:rsidRPr="002000C5" w:rsidRDefault="002000C5" w:rsidP="00F125C0">
            <w:pPr>
              <w:jc w:val="center"/>
              <w:rPr>
                <w:sz w:val="20"/>
                <w:szCs w:val="20"/>
              </w:rPr>
            </w:pPr>
            <w:r w:rsidRPr="002000C5">
              <w:rPr>
                <w:sz w:val="20"/>
                <w:szCs w:val="20"/>
              </w:rPr>
              <w:t>239 04 09 07 0 0</w:t>
            </w:r>
            <w:r w:rsidRPr="002000C5">
              <w:rPr>
                <w:sz w:val="20"/>
                <w:szCs w:val="20"/>
                <w:lang w:val="en-US"/>
              </w:rPr>
              <w:t>3</w:t>
            </w:r>
            <w:r w:rsidRPr="002000C5">
              <w:rPr>
                <w:sz w:val="20"/>
                <w:szCs w:val="20"/>
              </w:rPr>
              <w:t xml:space="preserve"> 20050 240</w:t>
            </w:r>
          </w:p>
        </w:tc>
        <w:tc>
          <w:tcPr>
            <w:tcW w:w="1168" w:type="dxa"/>
            <w:tcBorders>
              <w:top w:val="single" w:sz="4" w:space="0" w:color="auto"/>
              <w:left w:val="nil"/>
              <w:bottom w:val="single" w:sz="4" w:space="0" w:color="auto"/>
              <w:right w:val="single" w:sz="4" w:space="0" w:color="auto"/>
            </w:tcBorders>
          </w:tcPr>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p>
          <w:p w:rsidR="002000C5" w:rsidRDefault="002000C5" w:rsidP="00F125C0">
            <w:pPr>
              <w:jc w:val="right"/>
              <w:rPr>
                <w:sz w:val="22"/>
              </w:rPr>
            </w:pPr>
            <w:r>
              <w:rPr>
                <w:sz w:val="22"/>
                <w:szCs w:val="22"/>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Pr>
                <w:sz w:val="22"/>
                <w:szCs w:val="22"/>
              </w:rPr>
              <w:t>0</w:t>
            </w:r>
          </w:p>
        </w:tc>
        <w:tc>
          <w:tcPr>
            <w:tcW w:w="1291" w:type="dxa"/>
            <w:gridSpan w:val="2"/>
            <w:tcBorders>
              <w:top w:val="nil"/>
              <w:left w:val="nil"/>
              <w:bottom w:val="single" w:sz="4" w:space="0" w:color="auto"/>
              <w:right w:val="single" w:sz="4" w:space="0" w:color="auto"/>
            </w:tcBorders>
            <w:shd w:val="clear" w:color="auto" w:fill="auto"/>
            <w:noWrap/>
            <w:vAlign w:val="bottom"/>
          </w:tcPr>
          <w:p w:rsidR="002000C5" w:rsidRPr="00D17C6E" w:rsidRDefault="002000C5" w:rsidP="00F125C0">
            <w:pPr>
              <w:jc w:val="right"/>
              <w:rPr>
                <w:sz w:val="22"/>
              </w:rPr>
            </w:pPr>
            <w:r>
              <w:rPr>
                <w:sz w:val="22"/>
                <w:szCs w:val="22"/>
              </w:rPr>
              <w:t>0</w:t>
            </w:r>
          </w:p>
        </w:tc>
      </w:tr>
      <w:tr w:rsidR="002000C5" w:rsidRPr="002333AC" w:rsidTr="00331CDB">
        <w:trPr>
          <w:trHeight w:val="588"/>
        </w:trPr>
        <w:tc>
          <w:tcPr>
            <w:tcW w:w="6062" w:type="dxa"/>
            <w:gridSpan w:val="3"/>
            <w:tcBorders>
              <w:top w:val="nil"/>
              <w:left w:val="single" w:sz="4" w:space="0" w:color="auto"/>
              <w:bottom w:val="single" w:sz="4" w:space="0" w:color="auto"/>
              <w:right w:val="single" w:sz="4" w:space="0" w:color="auto"/>
            </w:tcBorders>
            <w:shd w:val="clear" w:color="auto" w:fill="auto"/>
            <w:vAlign w:val="bottom"/>
          </w:tcPr>
          <w:p w:rsidR="002000C5" w:rsidRPr="00267F91" w:rsidRDefault="002000C5" w:rsidP="00F125C0">
            <w:pPr>
              <w:rPr>
                <w:b/>
                <w:bCs/>
                <w:sz w:val="22"/>
              </w:rPr>
            </w:pPr>
            <w:r w:rsidRPr="00505CF7">
              <w:rPr>
                <w:b/>
                <w:bCs/>
              </w:rPr>
              <w:t>Всего бюджетных ассигнований</w:t>
            </w:r>
            <w:r w:rsidRPr="00267F91">
              <w:rPr>
                <w:b/>
                <w:bCs/>
                <w:sz w:val="22"/>
                <w:szCs w:val="22"/>
              </w:rPr>
              <w:t xml:space="preserve"> </w:t>
            </w:r>
          </w:p>
        </w:tc>
        <w:tc>
          <w:tcPr>
            <w:tcW w:w="1168" w:type="dxa"/>
            <w:tcBorders>
              <w:top w:val="single" w:sz="4" w:space="0" w:color="auto"/>
              <w:left w:val="nil"/>
              <w:bottom w:val="single" w:sz="4" w:space="0" w:color="auto"/>
              <w:right w:val="single" w:sz="4" w:space="0" w:color="auto"/>
            </w:tcBorders>
            <w:vAlign w:val="bottom"/>
          </w:tcPr>
          <w:p w:rsidR="002000C5" w:rsidRPr="002333AC" w:rsidRDefault="002000C5" w:rsidP="00331CDB">
            <w:pPr>
              <w:jc w:val="right"/>
              <w:rPr>
                <w:b/>
                <w:bCs/>
              </w:rPr>
            </w:pPr>
          </w:p>
          <w:p w:rsidR="002000C5" w:rsidRPr="002333AC" w:rsidRDefault="002000C5" w:rsidP="00331CDB">
            <w:pPr>
              <w:jc w:val="right"/>
              <w:rPr>
                <w:b/>
                <w:bCs/>
              </w:rPr>
            </w:pPr>
            <w:r>
              <w:rPr>
                <w:b/>
                <w:sz w:val="22"/>
                <w:szCs w:val="22"/>
              </w:rPr>
              <w:t>25 219,3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0C5" w:rsidRPr="002333AC" w:rsidRDefault="002000C5" w:rsidP="00331CDB">
            <w:pPr>
              <w:jc w:val="right"/>
              <w:rPr>
                <w:b/>
                <w:bCs/>
              </w:rPr>
            </w:pPr>
            <w:r>
              <w:rPr>
                <w:b/>
                <w:sz w:val="22"/>
                <w:szCs w:val="22"/>
              </w:rPr>
              <w:t>24 263,9</w:t>
            </w:r>
          </w:p>
        </w:tc>
        <w:tc>
          <w:tcPr>
            <w:tcW w:w="1291" w:type="dxa"/>
            <w:gridSpan w:val="2"/>
            <w:tcBorders>
              <w:top w:val="nil"/>
              <w:left w:val="nil"/>
              <w:bottom w:val="single" w:sz="4" w:space="0" w:color="auto"/>
              <w:right w:val="single" w:sz="4" w:space="0" w:color="auto"/>
            </w:tcBorders>
            <w:shd w:val="clear" w:color="auto" w:fill="auto"/>
            <w:noWrap/>
            <w:vAlign w:val="bottom"/>
          </w:tcPr>
          <w:p w:rsidR="002000C5" w:rsidRPr="002333AC" w:rsidRDefault="002000C5" w:rsidP="00331CDB">
            <w:pPr>
              <w:jc w:val="right"/>
              <w:rPr>
                <w:b/>
                <w:bCs/>
              </w:rPr>
            </w:pPr>
            <w:r>
              <w:rPr>
                <w:b/>
                <w:sz w:val="22"/>
                <w:szCs w:val="22"/>
              </w:rPr>
              <w:t>33 670,3</w:t>
            </w:r>
          </w:p>
        </w:tc>
      </w:tr>
    </w:tbl>
    <w:p w:rsidR="002000C5" w:rsidRDefault="002000C5" w:rsidP="00E93CE0">
      <w:pPr>
        <w:jc w:val="right"/>
        <w:rPr>
          <w:sz w:val="28"/>
          <w:szCs w:val="28"/>
        </w:rPr>
      </w:pPr>
    </w:p>
    <w:sectPr w:rsidR="002000C5" w:rsidSect="002000C5">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B6" w:rsidRDefault="009569B6" w:rsidP="006B1A05">
      <w:r>
        <w:separator/>
      </w:r>
    </w:p>
  </w:endnote>
  <w:endnote w:type="continuationSeparator" w:id="0">
    <w:p w:rsidR="009569B6" w:rsidRDefault="009569B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B6" w:rsidRDefault="009569B6" w:rsidP="006B1A05">
      <w:r>
        <w:separator/>
      </w:r>
    </w:p>
  </w:footnote>
  <w:footnote w:type="continuationSeparator" w:id="0">
    <w:p w:rsidR="009569B6" w:rsidRDefault="009569B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713EBB">
        <w:pPr>
          <w:pStyle w:val="a8"/>
          <w:jc w:val="center"/>
        </w:pPr>
        <w:fldSimple w:instr=" PAGE   \* MERGEFORMAT ">
          <w:r w:rsidR="000B4DF0">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DF0"/>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4AB"/>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0C5"/>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1CDB"/>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BB"/>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9B6"/>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D9"/>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C8F2-D2AE-4E02-90BB-36433402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2018-11-01T07:33:00Z</cp:lastPrinted>
  <dcterms:created xsi:type="dcterms:W3CDTF">2018-11-01T08:09:00Z</dcterms:created>
  <dcterms:modified xsi:type="dcterms:W3CDTF">2018-11-01T08:09:00Z</dcterms:modified>
</cp:coreProperties>
</file>