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BB" w:rsidRPr="007F5C5E" w:rsidRDefault="007F5C5E" w:rsidP="007F5C5E">
      <w:pPr>
        <w:pStyle w:val="ac"/>
        <w:ind w:right="-314"/>
        <w:jc w:val="right"/>
        <w:rPr>
          <w:b w:val="0"/>
          <w:sz w:val="24"/>
          <w:szCs w:val="24"/>
          <w:lang w:val="en-US"/>
        </w:rPr>
      </w:pPr>
      <w:r>
        <w:rPr>
          <w:b w:val="0"/>
          <w:sz w:val="24"/>
          <w:szCs w:val="24"/>
        </w:rPr>
        <w:t xml:space="preserve">Приложение </w:t>
      </w:r>
      <w:r>
        <w:rPr>
          <w:b w:val="0"/>
          <w:sz w:val="24"/>
          <w:szCs w:val="24"/>
          <w:lang w:val="en-US"/>
        </w:rPr>
        <w:t>7</w:t>
      </w:r>
    </w:p>
    <w:p w:rsidR="00505CBB" w:rsidRPr="00DB7FC8" w:rsidRDefault="00505CBB" w:rsidP="007F5C5E">
      <w:pPr>
        <w:pStyle w:val="ac"/>
        <w:ind w:right="-314"/>
        <w:jc w:val="right"/>
        <w:rPr>
          <w:b w:val="0"/>
          <w:sz w:val="24"/>
          <w:szCs w:val="24"/>
        </w:rPr>
      </w:pPr>
      <w:r w:rsidRPr="00DB7FC8">
        <w:rPr>
          <w:b w:val="0"/>
          <w:sz w:val="24"/>
          <w:szCs w:val="24"/>
        </w:rPr>
        <w:t>к решению Муниципального Собрания</w:t>
      </w:r>
    </w:p>
    <w:p w:rsidR="00505CBB" w:rsidRPr="00DB7FC8" w:rsidRDefault="00505CBB" w:rsidP="007F5C5E">
      <w:pPr>
        <w:pStyle w:val="ac"/>
        <w:ind w:right="-314"/>
        <w:jc w:val="right"/>
        <w:rPr>
          <w:b w:val="0"/>
          <w:sz w:val="24"/>
          <w:szCs w:val="24"/>
        </w:rPr>
      </w:pPr>
      <w:r w:rsidRPr="00DB7FC8">
        <w:rPr>
          <w:b w:val="0"/>
          <w:sz w:val="24"/>
          <w:szCs w:val="24"/>
        </w:rPr>
        <w:t>от  26.04.2019  № 145</w:t>
      </w:r>
    </w:p>
    <w:p w:rsidR="00505CBB" w:rsidRPr="00DB7FC8" w:rsidRDefault="00505CBB" w:rsidP="007F5C5E">
      <w:pPr>
        <w:pStyle w:val="ac"/>
        <w:ind w:right="-314"/>
        <w:jc w:val="right"/>
        <w:rPr>
          <w:b w:val="0"/>
          <w:sz w:val="24"/>
          <w:szCs w:val="24"/>
        </w:rPr>
      </w:pPr>
      <w:r w:rsidRPr="00DB7FC8">
        <w:rPr>
          <w:b w:val="0"/>
          <w:sz w:val="24"/>
          <w:szCs w:val="24"/>
        </w:rPr>
        <w:t>«О внесении изменений и дополнений</w:t>
      </w:r>
    </w:p>
    <w:p w:rsidR="00505CBB" w:rsidRPr="00DB7FC8" w:rsidRDefault="00505CBB" w:rsidP="007F5C5E">
      <w:pPr>
        <w:pStyle w:val="ac"/>
        <w:ind w:right="-314"/>
        <w:jc w:val="right"/>
        <w:rPr>
          <w:b w:val="0"/>
          <w:sz w:val="24"/>
          <w:szCs w:val="24"/>
        </w:rPr>
      </w:pPr>
      <w:r w:rsidRPr="00DB7FC8">
        <w:rPr>
          <w:b w:val="0"/>
          <w:sz w:val="24"/>
          <w:szCs w:val="24"/>
        </w:rPr>
        <w:t>в решение Муниципального Собрания</w:t>
      </w:r>
    </w:p>
    <w:p w:rsidR="00505CBB" w:rsidRPr="00DB7FC8" w:rsidRDefault="00505CBB" w:rsidP="007F5C5E">
      <w:pPr>
        <w:pStyle w:val="ac"/>
        <w:ind w:right="-314"/>
        <w:jc w:val="right"/>
        <w:rPr>
          <w:b w:val="0"/>
          <w:sz w:val="24"/>
          <w:szCs w:val="24"/>
        </w:rPr>
      </w:pPr>
      <w:r w:rsidRPr="00DB7FC8">
        <w:rPr>
          <w:b w:val="0"/>
          <w:sz w:val="24"/>
          <w:szCs w:val="24"/>
        </w:rPr>
        <w:t xml:space="preserve">от 11.12.2018 № 116 </w:t>
      </w:r>
    </w:p>
    <w:p w:rsidR="00505CBB" w:rsidRPr="00DB7FC8" w:rsidRDefault="00505CBB" w:rsidP="007F5C5E">
      <w:pPr>
        <w:pStyle w:val="ac"/>
        <w:ind w:right="-314"/>
        <w:jc w:val="right"/>
        <w:rPr>
          <w:b w:val="0"/>
          <w:sz w:val="24"/>
          <w:szCs w:val="24"/>
        </w:rPr>
      </w:pPr>
      <w:r w:rsidRPr="00DB7FC8">
        <w:rPr>
          <w:b w:val="0"/>
          <w:sz w:val="24"/>
          <w:szCs w:val="24"/>
        </w:rPr>
        <w:t xml:space="preserve">«О районном бюджете на 2019 год и плановый </w:t>
      </w:r>
    </w:p>
    <w:p w:rsidR="00505CBB" w:rsidRPr="00DB7FC8" w:rsidRDefault="00505CBB" w:rsidP="007F5C5E">
      <w:pPr>
        <w:pStyle w:val="ac"/>
        <w:ind w:right="-314"/>
        <w:jc w:val="right"/>
        <w:rPr>
          <w:b w:val="0"/>
          <w:sz w:val="24"/>
          <w:szCs w:val="24"/>
        </w:rPr>
      </w:pPr>
      <w:r w:rsidRPr="00DB7FC8">
        <w:rPr>
          <w:b w:val="0"/>
          <w:sz w:val="24"/>
          <w:szCs w:val="24"/>
        </w:rPr>
        <w:t xml:space="preserve">период 2020 и 2021годов» </w:t>
      </w:r>
    </w:p>
    <w:p w:rsidR="00505CBB" w:rsidRDefault="00505CBB" w:rsidP="007F5C5E">
      <w:pPr>
        <w:pStyle w:val="ac"/>
        <w:rPr>
          <w:b w:val="0"/>
          <w:sz w:val="24"/>
          <w:szCs w:val="24"/>
          <w:lang w:val="en-US"/>
        </w:rPr>
      </w:pPr>
    </w:p>
    <w:tbl>
      <w:tblPr>
        <w:tblW w:w="15168" w:type="dxa"/>
        <w:tblInd w:w="-176" w:type="dxa"/>
        <w:tblLayout w:type="fixed"/>
        <w:tblLook w:val="0000"/>
      </w:tblPr>
      <w:tblGrid>
        <w:gridCol w:w="540"/>
        <w:gridCol w:w="2880"/>
        <w:gridCol w:w="2251"/>
        <w:gridCol w:w="2268"/>
        <w:gridCol w:w="2835"/>
        <w:gridCol w:w="2835"/>
        <w:gridCol w:w="1559"/>
      </w:tblGrid>
      <w:tr w:rsidR="007F5C5E" w:rsidRPr="00E21FF9" w:rsidTr="007F5C5E">
        <w:trPr>
          <w:trHeight w:val="1000"/>
        </w:trPr>
        <w:tc>
          <w:tcPr>
            <w:tcW w:w="15168" w:type="dxa"/>
            <w:gridSpan w:val="7"/>
            <w:tcBorders>
              <w:top w:val="nil"/>
              <w:left w:val="nil"/>
              <w:bottom w:val="nil"/>
              <w:right w:val="nil"/>
            </w:tcBorders>
            <w:shd w:val="clear" w:color="auto" w:fill="auto"/>
            <w:vAlign w:val="center"/>
          </w:tcPr>
          <w:p w:rsidR="007F5C5E" w:rsidRDefault="007F5C5E" w:rsidP="00153D9A">
            <w:pPr>
              <w:jc w:val="center"/>
              <w:rPr>
                <w:b/>
                <w:bCs/>
                <w:lang w:val="en-US"/>
              </w:rPr>
            </w:pPr>
            <w:r w:rsidRPr="00E21FF9">
              <w:rPr>
                <w:b/>
                <w:bCs/>
              </w:rPr>
              <w:t xml:space="preserve">Межбюджетные трансферты бюджету муниципального района </w:t>
            </w:r>
          </w:p>
          <w:p w:rsidR="007F5C5E" w:rsidRDefault="007F5C5E" w:rsidP="00153D9A">
            <w:pPr>
              <w:jc w:val="center"/>
              <w:rPr>
                <w:b/>
                <w:bCs/>
                <w:lang w:val="en-US"/>
              </w:rPr>
            </w:pPr>
            <w:r w:rsidRPr="00E21FF9">
              <w:rPr>
                <w:b/>
                <w:bCs/>
              </w:rPr>
              <w:t xml:space="preserve">из бюджетов муниципальных образований района на осуществление части полномочий </w:t>
            </w:r>
          </w:p>
          <w:p w:rsidR="007F5C5E" w:rsidRDefault="007F5C5E" w:rsidP="00153D9A">
            <w:pPr>
              <w:jc w:val="center"/>
              <w:rPr>
                <w:b/>
                <w:bCs/>
              </w:rPr>
            </w:pPr>
            <w:r w:rsidRPr="00E21FF9">
              <w:rPr>
                <w:b/>
                <w:bCs/>
              </w:rPr>
              <w:t xml:space="preserve">по решению вопросов местного значения в соответствии с заключенными соглашениями </w:t>
            </w:r>
          </w:p>
          <w:p w:rsidR="007F5C5E" w:rsidRPr="00E21FF9" w:rsidRDefault="007F5C5E" w:rsidP="00153D9A">
            <w:pPr>
              <w:jc w:val="center"/>
              <w:rPr>
                <w:b/>
                <w:bCs/>
              </w:rPr>
            </w:pPr>
            <w:r>
              <w:rPr>
                <w:b/>
                <w:bCs/>
              </w:rPr>
              <w:t xml:space="preserve">на </w:t>
            </w:r>
            <w:r w:rsidRPr="00E21FF9">
              <w:rPr>
                <w:b/>
                <w:bCs/>
                <w:sz w:val="28"/>
                <w:szCs w:val="28"/>
              </w:rPr>
              <w:t>201</w:t>
            </w:r>
            <w:r>
              <w:rPr>
                <w:b/>
                <w:bCs/>
                <w:sz w:val="28"/>
                <w:szCs w:val="28"/>
              </w:rPr>
              <w:t>9</w:t>
            </w:r>
            <w:r>
              <w:rPr>
                <w:b/>
                <w:bCs/>
              </w:rPr>
              <w:t xml:space="preserve"> год</w:t>
            </w:r>
          </w:p>
        </w:tc>
      </w:tr>
      <w:tr w:rsidR="007F5C5E" w:rsidRPr="00E21FF9" w:rsidTr="007F5C5E">
        <w:trPr>
          <w:trHeight w:val="315"/>
        </w:trPr>
        <w:tc>
          <w:tcPr>
            <w:tcW w:w="540" w:type="dxa"/>
            <w:tcBorders>
              <w:top w:val="nil"/>
              <w:left w:val="nil"/>
              <w:bottom w:val="nil"/>
              <w:right w:val="nil"/>
            </w:tcBorders>
            <w:shd w:val="clear" w:color="auto" w:fill="auto"/>
            <w:noWrap/>
            <w:vAlign w:val="bottom"/>
          </w:tcPr>
          <w:p w:rsidR="007F5C5E" w:rsidRPr="00E21FF9" w:rsidRDefault="007F5C5E" w:rsidP="00153D9A">
            <w:pPr>
              <w:rPr>
                <w:rFonts w:ascii="Arial CYR" w:hAnsi="Arial CYR" w:cs="Arial CYR"/>
                <w:sz w:val="22"/>
                <w:szCs w:val="22"/>
              </w:rPr>
            </w:pPr>
          </w:p>
        </w:tc>
        <w:tc>
          <w:tcPr>
            <w:tcW w:w="2880" w:type="dxa"/>
            <w:tcBorders>
              <w:top w:val="nil"/>
              <w:left w:val="nil"/>
              <w:bottom w:val="nil"/>
              <w:right w:val="nil"/>
            </w:tcBorders>
            <w:shd w:val="clear" w:color="auto" w:fill="auto"/>
            <w:noWrap/>
            <w:vAlign w:val="bottom"/>
          </w:tcPr>
          <w:p w:rsidR="007F5C5E" w:rsidRPr="00E21FF9" w:rsidRDefault="007F5C5E" w:rsidP="00153D9A">
            <w:pPr>
              <w:rPr>
                <w:rFonts w:ascii="Arial CYR" w:hAnsi="Arial CYR" w:cs="Arial CYR"/>
                <w:sz w:val="22"/>
                <w:szCs w:val="22"/>
              </w:rPr>
            </w:pPr>
          </w:p>
        </w:tc>
        <w:tc>
          <w:tcPr>
            <w:tcW w:w="2251" w:type="dxa"/>
            <w:tcBorders>
              <w:top w:val="nil"/>
              <w:left w:val="nil"/>
              <w:bottom w:val="nil"/>
              <w:right w:val="nil"/>
            </w:tcBorders>
            <w:shd w:val="clear" w:color="auto" w:fill="auto"/>
            <w:noWrap/>
            <w:vAlign w:val="bottom"/>
          </w:tcPr>
          <w:p w:rsidR="007F5C5E" w:rsidRPr="00E21FF9" w:rsidRDefault="007F5C5E" w:rsidP="00153D9A">
            <w:pPr>
              <w:rPr>
                <w:rFonts w:ascii="Arial CYR" w:hAnsi="Arial CYR" w:cs="Arial CYR"/>
                <w:sz w:val="22"/>
                <w:szCs w:val="22"/>
              </w:rPr>
            </w:pPr>
          </w:p>
        </w:tc>
        <w:tc>
          <w:tcPr>
            <w:tcW w:w="2268" w:type="dxa"/>
            <w:tcBorders>
              <w:top w:val="nil"/>
              <w:left w:val="nil"/>
              <w:bottom w:val="nil"/>
              <w:right w:val="nil"/>
            </w:tcBorders>
            <w:shd w:val="clear" w:color="auto" w:fill="auto"/>
            <w:noWrap/>
            <w:vAlign w:val="bottom"/>
          </w:tcPr>
          <w:p w:rsidR="007F5C5E" w:rsidRPr="00E21FF9" w:rsidRDefault="007F5C5E" w:rsidP="00153D9A">
            <w:pPr>
              <w:rPr>
                <w:rFonts w:ascii="Arial CYR" w:hAnsi="Arial CYR" w:cs="Arial CYR"/>
                <w:sz w:val="22"/>
                <w:szCs w:val="22"/>
              </w:rPr>
            </w:pPr>
          </w:p>
        </w:tc>
        <w:tc>
          <w:tcPr>
            <w:tcW w:w="2835" w:type="dxa"/>
            <w:tcBorders>
              <w:top w:val="nil"/>
              <w:left w:val="nil"/>
              <w:bottom w:val="nil"/>
              <w:right w:val="nil"/>
            </w:tcBorders>
            <w:shd w:val="clear" w:color="auto" w:fill="auto"/>
            <w:noWrap/>
            <w:vAlign w:val="bottom"/>
          </w:tcPr>
          <w:p w:rsidR="007F5C5E" w:rsidRPr="00E21FF9" w:rsidRDefault="007F5C5E" w:rsidP="00153D9A">
            <w:pPr>
              <w:rPr>
                <w:rFonts w:ascii="Arial CYR" w:hAnsi="Arial CYR" w:cs="Arial CYR"/>
                <w:sz w:val="22"/>
                <w:szCs w:val="22"/>
              </w:rPr>
            </w:pPr>
          </w:p>
        </w:tc>
        <w:tc>
          <w:tcPr>
            <w:tcW w:w="2835" w:type="dxa"/>
            <w:tcBorders>
              <w:top w:val="nil"/>
              <w:left w:val="nil"/>
              <w:bottom w:val="nil"/>
              <w:right w:val="nil"/>
            </w:tcBorders>
            <w:shd w:val="clear" w:color="auto" w:fill="auto"/>
            <w:noWrap/>
            <w:vAlign w:val="bottom"/>
          </w:tcPr>
          <w:p w:rsidR="007F5C5E" w:rsidRPr="00E21FF9" w:rsidRDefault="007F5C5E" w:rsidP="00153D9A">
            <w:pPr>
              <w:jc w:val="right"/>
              <w:rPr>
                <w:sz w:val="20"/>
                <w:szCs w:val="20"/>
              </w:rPr>
            </w:pPr>
            <w:r w:rsidRPr="00E21FF9">
              <w:rPr>
                <w:sz w:val="20"/>
                <w:szCs w:val="20"/>
              </w:rPr>
              <w:t>(тыс</w:t>
            </w:r>
            <w:proofErr w:type="gramStart"/>
            <w:r w:rsidRPr="00E21FF9">
              <w:rPr>
                <w:sz w:val="20"/>
                <w:szCs w:val="20"/>
              </w:rPr>
              <w:t>.р</w:t>
            </w:r>
            <w:proofErr w:type="gramEnd"/>
            <w:r w:rsidRPr="00E21FF9">
              <w:rPr>
                <w:sz w:val="20"/>
                <w:szCs w:val="20"/>
              </w:rPr>
              <w:t>ублей)</w:t>
            </w:r>
          </w:p>
        </w:tc>
        <w:tc>
          <w:tcPr>
            <w:tcW w:w="1559" w:type="dxa"/>
            <w:tcBorders>
              <w:top w:val="nil"/>
              <w:left w:val="nil"/>
              <w:bottom w:val="nil"/>
              <w:right w:val="nil"/>
            </w:tcBorders>
          </w:tcPr>
          <w:p w:rsidR="007F5C5E" w:rsidRPr="00E21FF9" w:rsidRDefault="007F5C5E" w:rsidP="00153D9A">
            <w:pPr>
              <w:jc w:val="right"/>
              <w:rPr>
                <w:sz w:val="20"/>
                <w:szCs w:val="20"/>
              </w:rPr>
            </w:pPr>
          </w:p>
        </w:tc>
      </w:tr>
      <w:tr w:rsidR="007F5C5E" w:rsidRPr="00E21FF9" w:rsidTr="007F5C5E">
        <w:trPr>
          <w:trHeight w:val="273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F5C5E" w:rsidRPr="00E21FF9" w:rsidRDefault="007F5C5E" w:rsidP="007F5C5E">
            <w:pPr>
              <w:jc w:val="center"/>
              <w:rPr>
                <w:b/>
                <w:bCs/>
                <w:sz w:val="20"/>
                <w:szCs w:val="20"/>
              </w:rPr>
            </w:pPr>
            <w:r w:rsidRPr="00E21FF9">
              <w:rPr>
                <w:b/>
                <w:bCs/>
                <w:sz w:val="20"/>
                <w:szCs w:val="20"/>
              </w:rPr>
              <w:t xml:space="preserve">№ </w:t>
            </w:r>
            <w:proofErr w:type="spellStart"/>
            <w:proofErr w:type="gramStart"/>
            <w:r w:rsidRPr="00E21FF9">
              <w:rPr>
                <w:b/>
                <w:bCs/>
                <w:sz w:val="20"/>
                <w:szCs w:val="20"/>
              </w:rPr>
              <w:t>п</w:t>
            </w:r>
            <w:proofErr w:type="spellEnd"/>
            <w:proofErr w:type="gramEnd"/>
            <w:r w:rsidRPr="00E21FF9">
              <w:rPr>
                <w:b/>
                <w:bCs/>
                <w:sz w:val="20"/>
                <w:szCs w:val="20"/>
              </w:rPr>
              <w:t>/</w:t>
            </w:r>
            <w:proofErr w:type="spellStart"/>
            <w:r w:rsidRPr="00E21FF9">
              <w:rPr>
                <w:b/>
                <w:bCs/>
                <w:sz w:val="20"/>
                <w:szCs w:val="20"/>
              </w:rPr>
              <w:t>п</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tcPr>
          <w:p w:rsidR="007F5C5E" w:rsidRPr="00E21FF9" w:rsidRDefault="007F5C5E" w:rsidP="007F5C5E">
            <w:pPr>
              <w:jc w:val="center"/>
              <w:rPr>
                <w:b/>
                <w:bCs/>
                <w:sz w:val="20"/>
                <w:szCs w:val="20"/>
              </w:rPr>
            </w:pPr>
            <w:r w:rsidRPr="00E21FF9">
              <w:rPr>
                <w:b/>
                <w:bCs/>
                <w:sz w:val="20"/>
                <w:szCs w:val="20"/>
              </w:rPr>
              <w:t>Наименование муниципального образования</w:t>
            </w:r>
          </w:p>
        </w:tc>
        <w:tc>
          <w:tcPr>
            <w:tcW w:w="2251" w:type="dxa"/>
            <w:tcBorders>
              <w:top w:val="single" w:sz="4" w:space="0" w:color="auto"/>
              <w:left w:val="nil"/>
              <w:bottom w:val="single" w:sz="4" w:space="0" w:color="auto"/>
              <w:right w:val="single" w:sz="4" w:space="0" w:color="auto"/>
            </w:tcBorders>
            <w:shd w:val="clear" w:color="auto" w:fill="auto"/>
            <w:vAlign w:val="center"/>
          </w:tcPr>
          <w:p w:rsidR="007F5C5E" w:rsidRPr="00E21FF9" w:rsidRDefault="007F5C5E" w:rsidP="007F5C5E">
            <w:pPr>
              <w:jc w:val="center"/>
              <w:rPr>
                <w:b/>
                <w:bCs/>
                <w:sz w:val="20"/>
                <w:szCs w:val="20"/>
              </w:rPr>
            </w:pPr>
            <w:r w:rsidRPr="00E21FF9">
              <w:rPr>
                <w:b/>
                <w:bCs/>
                <w:sz w:val="20"/>
                <w:szCs w:val="20"/>
              </w:rPr>
              <w:t>Средства на осуществление полномочий органов местного самоуправления по правовому  обеспечению</w:t>
            </w:r>
          </w:p>
        </w:tc>
        <w:tc>
          <w:tcPr>
            <w:tcW w:w="2268" w:type="dxa"/>
            <w:tcBorders>
              <w:top w:val="single" w:sz="4" w:space="0" w:color="auto"/>
              <w:left w:val="nil"/>
              <w:bottom w:val="single" w:sz="4" w:space="0" w:color="auto"/>
              <w:right w:val="single" w:sz="4" w:space="0" w:color="auto"/>
            </w:tcBorders>
            <w:shd w:val="clear" w:color="auto" w:fill="auto"/>
            <w:vAlign w:val="center"/>
          </w:tcPr>
          <w:p w:rsidR="007F5C5E" w:rsidRDefault="007F5C5E" w:rsidP="007F5C5E">
            <w:pPr>
              <w:jc w:val="center"/>
              <w:rPr>
                <w:b/>
                <w:bCs/>
                <w:sz w:val="20"/>
                <w:szCs w:val="20"/>
              </w:rPr>
            </w:pPr>
            <w:r w:rsidRPr="00E21FF9">
              <w:rPr>
                <w:b/>
                <w:bCs/>
                <w:sz w:val="20"/>
                <w:szCs w:val="20"/>
              </w:rPr>
              <w:t xml:space="preserve">Средства на осуществление полномочий органов местного самоуправления </w:t>
            </w:r>
            <w:r>
              <w:rPr>
                <w:b/>
                <w:bCs/>
                <w:sz w:val="20"/>
                <w:szCs w:val="20"/>
              </w:rPr>
              <w:t>по осуществлению внешнего муниципального финансового контроля</w:t>
            </w:r>
          </w:p>
          <w:p w:rsidR="007F5C5E" w:rsidRPr="00E21FF9" w:rsidRDefault="007F5C5E" w:rsidP="007F5C5E">
            <w:pPr>
              <w:jc w:val="center"/>
              <w:rPr>
                <w:b/>
                <w:bCs/>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F5C5E" w:rsidRDefault="007F5C5E" w:rsidP="007F5C5E">
            <w:pPr>
              <w:jc w:val="center"/>
              <w:rPr>
                <w:b/>
                <w:sz w:val="20"/>
                <w:szCs w:val="20"/>
              </w:rPr>
            </w:pPr>
            <w:r>
              <w:rPr>
                <w:b/>
                <w:bCs/>
                <w:sz w:val="20"/>
                <w:szCs w:val="20"/>
              </w:rPr>
              <w:t xml:space="preserve">Средства на осуществление </w:t>
            </w:r>
            <w:r>
              <w:rPr>
                <w:b/>
                <w:sz w:val="20"/>
                <w:szCs w:val="20"/>
              </w:rPr>
              <w:t>полномочий по исполнению местного бюджета в части ведения бюджетного (бухгалтерского) учета и составлению отчетности муниципальными учреждениями и органами местного самоуправления поселения</w:t>
            </w:r>
          </w:p>
          <w:p w:rsidR="007F5C5E" w:rsidRDefault="007F5C5E" w:rsidP="007F5C5E">
            <w:pPr>
              <w:jc w:val="center"/>
              <w:rPr>
                <w:b/>
                <w:bCs/>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F5C5E" w:rsidRPr="00E21FF9" w:rsidRDefault="007F5C5E" w:rsidP="007F5C5E">
            <w:pPr>
              <w:jc w:val="center"/>
              <w:rPr>
                <w:b/>
                <w:bCs/>
                <w:sz w:val="20"/>
                <w:szCs w:val="20"/>
              </w:rPr>
            </w:pPr>
            <w:r>
              <w:rPr>
                <w:b/>
                <w:bCs/>
                <w:sz w:val="20"/>
                <w:szCs w:val="20"/>
              </w:rPr>
              <w:t xml:space="preserve">Средства на осуществление </w:t>
            </w:r>
            <w:r>
              <w:rPr>
                <w:b/>
                <w:sz w:val="20"/>
                <w:szCs w:val="20"/>
              </w:rPr>
              <w:t>полномочий органов местного самоуправления по организации благоустройства территории муниципального образования Городецкое</w:t>
            </w:r>
          </w:p>
        </w:tc>
        <w:tc>
          <w:tcPr>
            <w:tcW w:w="1559" w:type="dxa"/>
            <w:tcBorders>
              <w:top w:val="single" w:sz="4" w:space="0" w:color="auto"/>
              <w:left w:val="nil"/>
              <w:bottom w:val="single" w:sz="4" w:space="0" w:color="auto"/>
              <w:right w:val="single" w:sz="4" w:space="0" w:color="auto"/>
            </w:tcBorders>
            <w:vAlign w:val="center"/>
          </w:tcPr>
          <w:p w:rsidR="007F5C5E" w:rsidRPr="00E21FF9" w:rsidRDefault="007F5C5E" w:rsidP="007F5C5E">
            <w:pPr>
              <w:jc w:val="center"/>
              <w:rPr>
                <w:b/>
                <w:bCs/>
                <w:sz w:val="20"/>
                <w:szCs w:val="20"/>
              </w:rPr>
            </w:pPr>
            <w:r w:rsidRPr="00E21FF9">
              <w:rPr>
                <w:b/>
                <w:bCs/>
                <w:sz w:val="20"/>
                <w:szCs w:val="20"/>
              </w:rPr>
              <w:t>ВСЕГО:</w:t>
            </w:r>
          </w:p>
        </w:tc>
      </w:tr>
      <w:tr w:rsidR="007F5C5E" w:rsidRPr="00E21FF9" w:rsidTr="007F5C5E">
        <w:trPr>
          <w:trHeight w:val="70"/>
        </w:trPr>
        <w:tc>
          <w:tcPr>
            <w:tcW w:w="540" w:type="dxa"/>
            <w:tcBorders>
              <w:top w:val="nil"/>
              <w:left w:val="single" w:sz="4" w:space="0" w:color="auto"/>
              <w:bottom w:val="single" w:sz="4" w:space="0" w:color="auto"/>
              <w:right w:val="single" w:sz="4" w:space="0" w:color="auto"/>
            </w:tcBorders>
            <w:shd w:val="clear" w:color="auto" w:fill="auto"/>
          </w:tcPr>
          <w:p w:rsidR="007F5C5E" w:rsidRPr="00E21FF9" w:rsidRDefault="007F5C5E" w:rsidP="00153D9A">
            <w:pPr>
              <w:jc w:val="center"/>
              <w:rPr>
                <w:sz w:val="16"/>
                <w:szCs w:val="16"/>
              </w:rPr>
            </w:pPr>
            <w:r w:rsidRPr="00E21FF9">
              <w:rPr>
                <w:sz w:val="16"/>
                <w:szCs w:val="16"/>
              </w:rPr>
              <w:t>1</w:t>
            </w:r>
          </w:p>
        </w:tc>
        <w:tc>
          <w:tcPr>
            <w:tcW w:w="2880" w:type="dxa"/>
            <w:tcBorders>
              <w:top w:val="nil"/>
              <w:left w:val="nil"/>
              <w:bottom w:val="single" w:sz="4" w:space="0" w:color="auto"/>
              <w:right w:val="single" w:sz="4" w:space="0" w:color="auto"/>
            </w:tcBorders>
            <w:shd w:val="clear" w:color="auto" w:fill="auto"/>
          </w:tcPr>
          <w:p w:rsidR="007F5C5E" w:rsidRPr="00E21FF9" w:rsidRDefault="007F5C5E" w:rsidP="00153D9A">
            <w:pPr>
              <w:jc w:val="center"/>
              <w:rPr>
                <w:sz w:val="16"/>
                <w:szCs w:val="16"/>
              </w:rPr>
            </w:pPr>
            <w:r w:rsidRPr="00E21FF9">
              <w:rPr>
                <w:sz w:val="16"/>
                <w:szCs w:val="16"/>
              </w:rPr>
              <w:t>2</w:t>
            </w:r>
          </w:p>
        </w:tc>
        <w:tc>
          <w:tcPr>
            <w:tcW w:w="2251" w:type="dxa"/>
            <w:tcBorders>
              <w:top w:val="nil"/>
              <w:left w:val="nil"/>
              <w:bottom w:val="single" w:sz="4" w:space="0" w:color="auto"/>
              <w:right w:val="single" w:sz="4" w:space="0" w:color="auto"/>
            </w:tcBorders>
            <w:shd w:val="clear" w:color="auto" w:fill="auto"/>
          </w:tcPr>
          <w:p w:rsidR="007F5C5E" w:rsidRPr="00E21FF9" w:rsidRDefault="007F5C5E" w:rsidP="00153D9A">
            <w:pPr>
              <w:jc w:val="center"/>
              <w:rPr>
                <w:sz w:val="16"/>
                <w:szCs w:val="16"/>
              </w:rPr>
            </w:pPr>
            <w:r w:rsidRPr="00E21FF9">
              <w:rPr>
                <w:sz w:val="16"/>
                <w:szCs w:val="16"/>
              </w:rPr>
              <w:t>3</w:t>
            </w:r>
          </w:p>
        </w:tc>
        <w:tc>
          <w:tcPr>
            <w:tcW w:w="2268" w:type="dxa"/>
            <w:tcBorders>
              <w:top w:val="nil"/>
              <w:left w:val="nil"/>
              <w:bottom w:val="single" w:sz="4" w:space="0" w:color="auto"/>
              <w:right w:val="single" w:sz="4" w:space="0" w:color="auto"/>
            </w:tcBorders>
            <w:shd w:val="clear" w:color="auto" w:fill="auto"/>
          </w:tcPr>
          <w:p w:rsidR="007F5C5E" w:rsidRPr="00E21FF9" w:rsidRDefault="007F5C5E" w:rsidP="00153D9A">
            <w:pPr>
              <w:jc w:val="center"/>
              <w:rPr>
                <w:sz w:val="16"/>
                <w:szCs w:val="16"/>
              </w:rPr>
            </w:pPr>
            <w:r w:rsidRPr="00E21FF9">
              <w:rPr>
                <w:sz w:val="16"/>
                <w:szCs w:val="16"/>
              </w:rPr>
              <w:t>4</w:t>
            </w:r>
          </w:p>
        </w:tc>
        <w:tc>
          <w:tcPr>
            <w:tcW w:w="2835" w:type="dxa"/>
            <w:tcBorders>
              <w:top w:val="nil"/>
              <w:left w:val="nil"/>
              <w:bottom w:val="single" w:sz="4" w:space="0" w:color="auto"/>
              <w:right w:val="single" w:sz="4" w:space="0" w:color="auto"/>
            </w:tcBorders>
            <w:shd w:val="clear" w:color="auto" w:fill="auto"/>
          </w:tcPr>
          <w:p w:rsidR="007F5C5E" w:rsidRDefault="007F5C5E" w:rsidP="00153D9A">
            <w:pPr>
              <w:jc w:val="center"/>
              <w:rPr>
                <w:sz w:val="16"/>
                <w:szCs w:val="16"/>
              </w:rPr>
            </w:pPr>
            <w:r>
              <w:rPr>
                <w:sz w:val="16"/>
                <w:szCs w:val="16"/>
              </w:rPr>
              <w:t>5</w:t>
            </w:r>
          </w:p>
        </w:tc>
        <w:tc>
          <w:tcPr>
            <w:tcW w:w="2835" w:type="dxa"/>
            <w:tcBorders>
              <w:top w:val="nil"/>
              <w:left w:val="nil"/>
              <w:bottom w:val="single" w:sz="4" w:space="0" w:color="auto"/>
              <w:right w:val="single" w:sz="4" w:space="0" w:color="auto"/>
            </w:tcBorders>
            <w:shd w:val="clear" w:color="auto" w:fill="auto"/>
          </w:tcPr>
          <w:p w:rsidR="007F5C5E" w:rsidRPr="00E21FF9" w:rsidRDefault="007F5C5E" w:rsidP="00153D9A">
            <w:pPr>
              <w:jc w:val="center"/>
              <w:rPr>
                <w:sz w:val="16"/>
                <w:szCs w:val="16"/>
              </w:rPr>
            </w:pPr>
            <w:r w:rsidRPr="00E21FF9">
              <w:rPr>
                <w:sz w:val="16"/>
                <w:szCs w:val="16"/>
              </w:rPr>
              <w:t>6</w:t>
            </w:r>
          </w:p>
        </w:tc>
        <w:tc>
          <w:tcPr>
            <w:tcW w:w="1559" w:type="dxa"/>
            <w:tcBorders>
              <w:top w:val="nil"/>
              <w:left w:val="nil"/>
              <w:bottom w:val="single" w:sz="4" w:space="0" w:color="auto"/>
              <w:right w:val="single" w:sz="4" w:space="0" w:color="auto"/>
            </w:tcBorders>
          </w:tcPr>
          <w:p w:rsidR="007F5C5E" w:rsidRPr="00E21FF9" w:rsidRDefault="007F5C5E" w:rsidP="00153D9A">
            <w:pPr>
              <w:jc w:val="center"/>
              <w:rPr>
                <w:sz w:val="16"/>
                <w:szCs w:val="16"/>
              </w:rPr>
            </w:pPr>
            <w:r>
              <w:rPr>
                <w:sz w:val="16"/>
                <w:szCs w:val="16"/>
              </w:rPr>
              <w:t>7</w:t>
            </w:r>
          </w:p>
        </w:tc>
      </w:tr>
      <w:tr w:rsidR="007F5C5E" w:rsidRPr="00E21FF9" w:rsidTr="007F5C5E">
        <w:trPr>
          <w:trHeight w:val="537"/>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5C5E" w:rsidRPr="00E21FF9" w:rsidRDefault="007F5C5E" w:rsidP="00153D9A">
            <w:pPr>
              <w:jc w:val="center"/>
              <w:rPr>
                <w:sz w:val="22"/>
                <w:szCs w:val="22"/>
              </w:rPr>
            </w:pPr>
            <w:r w:rsidRPr="00E21FF9">
              <w:rPr>
                <w:sz w:val="22"/>
                <w:szCs w:val="22"/>
              </w:rPr>
              <w:t>1</w:t>
            </w:r>
          </w:p>
        </w:tc>
        <w:tc>
          <w:tcPr>
            <w:tcW w:w="2880" w:type="dxa"/>
            <w:tcBorders>
              <w:top w:val="nil"/>
              <w:left w:val="nil"/>
              <w:bottom w:val="single" w:sz="4" w:space="0" w:color="auto"/>
              <w:right w:val="single" w:sz="4" w:space="0" w:color="auto"/>
            </w:tcBorders>
            <w:shd w:val="clear" w:color="auto" w:fill="auto"/>
            <w:vAlign w:val="bottom"/>
          </w:tcPr>
          <w:p w:rsidR="007F5C5E" w:rsidRPr="00E21FF9" w:rsidRDefault="007F5C5E" w:rsidP="00153D9A">
            <w:pPr>
              <w:rPr>
                <w:sz w:val="22"/>
                <w:szCs w:val="22"/>
              </w:rPr>
            </w:pPr>
            <w:r w:rsidRPr="00E21FF9">
              <w:rPr>
                <w:sz w:val="22"/>
                <w:szCs w:val="22"/>
              </w:rPr>
              <w:t>Муниципальное образование Городецкое</w:t>
            </w:r>
          </w:p>
        </w:tc>
        <w:tc>
          <w:tcPr>
            <w:tcW w:w="2251" w:type="dxa"/>
            <w:tcBorders>
              <w:top w:val="nil"/>
              <w:left w:val="nil"/>
              <w:bottom w:val="single" w:sz="4" w:space="0" w:color="auto"/>
              <w:right w:val="single" w:sz="4" w:space="0" w:color="auto"/>
            </w:tcBorders>
            <w:shd w:val="clear" w:color="auto" w:fill="auto"/>
            <w:noWrap/>
            <w:vAlign w:val="bottom"/>
          </w:tcPr>
          <w:p w:rsidR="007F5C5E" w:rsidRPr="00E21FF9" w:rsidRDefault="007F5C5E" w:rsidP="007F5C5E">
            <w:pPr>
              <w:ind w:right="743"/>
              <w:jc w:val="right"/>
              <w:rPr>
                <w:sz w:val="22"/>
                <w:szCs w:val="22"/>
              </w:rPr>
            </w:pPr>
            <w:r w:rsidRPr="00E21FF9">
              <w:rPr>
                <w:sz w:val="22"/>
                <w:szCs w:val="22"/>
              </w:rPr>
              <w:t>0,0</w:t>
            </w:r>
          </w:p>
        </w:tc>
        <w:tc>
          <w:tcPr>
            <w:tcW w:w="2268" w:type="dxa"/>
            <w:tcBorders>
              <w:top w:val="nil"/>
              <w:left w:val="nil"/>
              <w:bottom w:val="single" w:sz="4" w:space="0" w:color="auto"/>
              <w:right w:val="single" w:sz="4" w:space="0" w:color="auto"/>
            </w:tcBorders>
            <w:shd w:val="clear" w:color="auto" w:fill="auto"/>
            <w:noWrap/>
            <w:vAlign w:val="bottom"/>
          </w:tcPr>
          <w:p w:rsidR="007F5C5E" w:rsidRPr="00E21FF9" w:rsidRDefault="007F5C5E" w:rsidP="007F5C5E">
            <w:pPr>
              <w:ind w:right="743"/>
              <w:jc w:val="right"/>
              <w:rPr>
                <w:sz w:val="22"/>
                <w:szCs w:val="22"/>
              </w:rPr>
            </w:pPr>
            <w:r w:rsidRPr="00E21FF9">
              <w:rPr>
                <w:sz w:val="22"/>
                <w:szCs w:val="22"/>
              </w:rPr>
              <w:t>1</w:t>
            </w:r>
            <w:r>
              <w:rPr>
                <w:sz w:val="22"/>
                <w:szCs w:val="22"/>
              </w:rPr>
              <w:t>10</w:t>
            </w:r>
            <w:r w:rsidRPr="00E21FF9">
              <w:rPr>
                <w:sz w:val="22"/>
                <w:szCs w:val="22"/>
              </w:rPr>
              <w:t>,</w:t>
            </w:r>
            <w:r>
              <w:rPr>
                <w:sz w:val="22"/>
                <w:szCs w:val="22"/>
              </w:rPr>
              <w:t>4</w:t>
            </w:r>
          </w:p>
        </w:tc>
        <w:tc>
          <w:tcPr>
            <w:tcW w:w="2835" w:type="dxa"/>
            <w:tcBorders>
              <w:top w:val="nil"/>
              <w:left w:val="nil"/>
              <w:bottom w:val="single" w:sz="4" w:space="0" w:color="auto"/>
              <w:right w:val="single" w:sz="4" w:space="0" w:color="auto"/>
            </w:tcBorders>
            <w:shd w:val="clear" w:color="auto" w:fill="auto"/>
            <w:noWrap/>
            <w:vAlign w:val="bottom"/>
          </w:tcPr>
          <w:p w:rsidR="007F5C5E" w:rsidRDefault="007F5C5E" w:rsidP="00153D9A">
            <w:pPr>
              <w:jc w:val="center"/>
              <w:rPr>
                <w:sz w:val="22"/>
                <w:szCs w:val="22"/>
              </w:rPr>
            </w:pPr>
            <w:r>
              <w:rPr>
                <w:sz w:val="22"/>
                <w:szCs w:val="22"/>
              </w:rPr>
              <w:t>440,0</w:t>
            </w:r>
          </w:p>
        </w:tc>
        <w:tc>
          <w:tcPr>
            <w:tcW w:w="2835" w:type="dxa"/>
            <w:tcBorders>
              <w:top w:val="nil"/>
              <w:left w:val="nil"/>
              <w:bottom w:val="single" w:sz="4" w:space="0" w:color="auto"/>
              <w:right w:val="single" w:sz="4" w:space="0" w:color="auto"/>
            </w:tcBorders>
            <w:shd w:val="clear" w:color="auto" w:fill="auto"/>
            <w:noWrap/>
            <w:vAlign w:val="bottom"/>
          </w:tcPr>
          <w:p w:rsidR="007F5C5E" w:rsidRPr="00E21FF9" w:rsidRDefault="007F5C5E" w:rsidP="007F5C5E">
            <w:pPr>
              <w:ind w:right="884"/>
              <w:jc w:val="right"/>
              <w:rPr>
                <w:b/>
                <w:bCs/>
                <w:sz w:val="22"/>
                <w:szCs w:val="22"/>
              </w:rPr>
            </w:pPr>
            <w:r>
              <w:rPr>
                <w:b/>
                <w:bCs/>
                <w:sz w:val="22"/>
                <w:szCs w:val="22"/>
              </w:rPr>
              <w:t>358,9</w:t>
            </w:r>
          </w:p>
        </w:tc>
        <w:tc>
          <w:tcPr>
            <w:tcW w:w="1559" w:type="dxa"/>
            <w:tcBorders>
              <w:top w:val="nil"/>
              <w:left w:val="nil"/>
              <w:bottom w:val="single" w:sz="4" w:space="0" w:color="auto"/>
              <w:right w:val="single" w:sz="4" w:space="0" w:color="auto"/>
            </w:tcBorders>
            <w:vAlign w:val="bottom"/>
          </w:tcPr>
          <w:p w:rsidR="007F5C5E" w:rsidRPr="00E21FF9" w:rsidRDefault="007F5C5E" w:rsidP="007F5C5E">
            <w:pPr>
              <w:ind w:right="318"/>
              <w:jc w:val="right"/>
              <w:rPr>
                <w:b/>
                <w:bCs/>
                <w:sz w:val="22"/>
                <w:szCs w:val="22"/>
              </w:rPr>
            </w:pPr>
            <w:r>
              <w:rPr>
                <w:b/>
                <w:bCs/>
                <w:sz w:val="22"/>
                <w:szCs w:val="22"/>
              </w:rPr>
              <w:t>909,3</w:t>
            </w:r>
          </w:p>
        </w:tc>
      </w:tr>
      <w:tr w:rsidR="007F5C5E" w:rsidRPr="00E21FF9" w:rsidTr="007F5C5E">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5C5E" w:rsidRPr="00E21FF9" w:rsidRDefault="007F5C5E" w:rsidP="00153D9A">
            <w:pPr>
              <w:jc w:val="center"/>
              <w:rPr>
                <w:sz w:val="22"/>
                <w:szCs w:val="22"/>
              </w:rPr>
            </w:pPr>
            <w:r w:rsidRPr="00E21FF9">
              <w:rPr>
                <w:sz w:val="22"/>
                <w:szCs w:val="22"/>
              </w:rPr>
              <w:t>2</w:t>
            </w:r>
          </w:p>
        </w:tc>
        <w:tc>
          <w:tcPr>
            <w:tcW w:w="2880" w:type="dxa"/>
            <w:tcBorders>
              <w:top w:val="nil"/>
              <w:left w:val="nil"/>
              <w:bottom w:val="single" w:sz="4" w:space="0" w:color="auto"/>
              <w:right w:val="single" w:sz="4" w:space="0" w:color="auto"/>
            </w:tcBorders>
            <w:shd w:val="clear" w:color="auto" w:fill="auto"/>
            <w:vAlign w:val="bottom"/>
          </w:tcPr>
          <w:p w:rsidR="007F5C5E" w:rsidRPr="00E21FF9" w:rsidRDefault="007F5C5E" w:rsidP="00153D9A">
            <w:pPr>
              <w:rPr>
                <w:sz w:val="22"/>
                <w:szCs w:val="22"/>
              </w:rPr>
            </w:pPr>
            <w:r w:rsidRPr="00E21FF9">
              <w:rPr>
                <w:sz w:val="22"/>
                <w:szCs w:val="22"/>
              </w:rPr>
              <w:t xml:space="preserve">Сельское поселение </w:t>
            </w:r>
            <w:proofErr w:type="spellStart"/>
            <w:r w:rsidRPr="00E21FF9">
              <w:rPr>
                <w:sz w:val="22"/>
                <w:szCs w:val="22"/>
              </w:rPr>
              <w:t>Енангское</w:t>
            </w:r>
            <w:proofErr w:type="spellEnd"/>
            <w:r w:rsidRPr="00E21FF9">
              <w:rPr>
                <w:sz w:val="22"/>
                <w:szCs w:val="22"/>
              </w:rPr>
              <w:t xml:space="preserve"> </w:t>
            </w:r>
          </w:p>
        </w:tc>
        <w:tc>
          <w:tcPr>
            <w:tcW w:w="2251" w:type="dxa"/>
            <w:tcBorders>
              <w:top w:val="nil"/>
              <w:left w:val="nil"/>
              <w:bottom w:val="single" w:sz="4" w:space="0" w:color="auto"/>
              <w:right w:val="single" w:sz="4" w:space="0" w:color="auto"/>
            </w:tcBorders>
            <w:shd w:val="clear" w:color="auto" w:fill="auto"/>
            <w:noWrap/>
            <w:vAlign w:val="bottom"/>
          </w:tcPr>
          <w:p w:rsidR="007F5C5E" w:rsidRPr="00E21FF9" w:rsidRDefault="007F5C5E" w:rsidP="007F5C5E">
            <w:pPr>
              <w:ind w:right="743"/>
              <w:jc w:val="right"/>
              <w:rPr>
                <w:sz w:val="22"/>
                <w:szCs w:val="22"/>
              </w:rPr>
            </w:pPr>
            <w:r>
              <w:rPr>
                <w:sz w:val="22"/>
                <w:szCs w:val="22"/>
              </w:rPr>
              <w:t>90,0</w:t>
            </w:r>
          </w:p>
        </w:tc>
        <w:tc>
          <w:tcPr>
            <w:tcW w:w="2268" w:type="dxa"/>
            <w:tcBorders>
              <w:top w:val="nil"/>
              <w:left w:val="nil"/>
              <w:bottom w:val="single" w:sz="4" w:space="0" w:color="auto"/>
              <w:right w:val="single" w:sz="4" w:space="0" w:color="auto"/>
            </w:tcBorders>
            <w:shd w:val="clear" w:color="auto" w:fill="auto"/>
            <w:noWrap/>
            <w:vAlign w:val="bottom"/>
          </w:tcPr>
          <w:p w:rsidR="007F5C5E" w:rsidRDefault="007F5C5E" w:rsidP="007F5C5E">
            <w:pPr>
              <w:ind w:right="743"/>
              <w:jc w:val="right"/>
              <w:rPr>
                <w:sz w:val="22"/>
                <w:szCs w:val="22"/>
              </w:rPr>
            </w:pPr>
          </w:p>
          <w:p w:rsidR="007F5C5E" w:rsidRDefault="007F5C5E" w:rsidP="007F5C5E">
            <w:pPr>
              <w:ind w:right="743"/>
              <w:jc w:val="right"/>
            </w:pPr>
            <w:r w:rsidRPr="006A1529">
              <w:rPr>
                <w:sz w:val="22"/>
                <w:szCs w:val="22"/>
              </w:rPr>
              <w:t>110,4</w:t>
            </w:r>
          </w:p>
        </w:tc>
        <w:tc>
          <w:tcPr>
            <w:tcW w:w="2835" w:type="dxa"/>
            <w:tcBorders>
              <w:top w:val="nil"/>
              <w:left w:val="nil"/>
              <w:bottom w:val="single" w:sz="4" w:space="0" w:color="auto"/>
              <w:right w:val="single" w:sz="4" w:space="0" w:color="auto"/>
            </w:tcBorders>
            <w:shd w:val="clear" w:color="auto" w:fill="auto"/>
            <w:noWrap/>
            <w:vAlign w:val="bottom"/>
          </w:tcPr>
          <w:p w:rsidR="007F5C5E" w:rsidRDefault="007F5C5E" w:rsidP="00153D9A">
            <w:pPr>
              <w:jc w:val="center"/>
              <w:rPr>
                <w:sz w:val="22"/>
                <w:szCs w:val="22"/>
              </w:rPr>
            </w:pPr>
            <w:r>
              <w:rPr>
                <w:sz w:val="22"/>
                <w:szCs w:val="22"/>
              </w:rPr>
              <w:t>221,0</w:t>
            </w:r>
          </w:p>
        </w:tc>
        <w:tc>
          <w:tcPr>
            <w:tcW w:w="2835" w:type="dxa"/>
            <w:tcBorders>
              <w:top w:val="nil"/>
              <w:left w:val="nil"/>
              <w:bottom w:val="single" w:sz="4" w:space="0" w:color="auto"/>
              <w:right w:val="single" w:sz="4" w:space="0" w:color="auto"/>
            </w:tcBorders>
            <w:shd w:val="clear" w:color="auto" w:fill="auto"/>
            <w:noWrap/>
            <w:vAlign w:val="bottom"/>
          </w:tcPr>
          <w:p w:rsidR="007F5C5E" w:rsidRPr="00E21FF9" w:rsidRDefault="007F5C5E" w:rsidP="007F5C5E">
            <w:pPr>
              <w:ind w:right="884"/>
              <w:jc w:val="right"/>
              <w:rPr>
                <w:b/>
                <w:bCs/>
                <w:sz w:val="22"/>
                <w:szCs w:val="22"/>
              </w:rPr>
            </w:pPr>
            <w:r>
              <w:rPr>
                <w:b/>
                <w:bCs/>
                <w:sz w:val="22"/>
                <w:szCs w:val="22"/>
              </w:rPr>
              <w:t>0</w:t>
            </w:r>
          </w:p>
        </w:tc>
        <w:tc>
          <w:tcPr>
            <w:tcW w:w="1559" w:type="dxa"/>
            <w:tcBorders>
              <w:top w:val="nil"/>
              <w:left w:val="nil"/>
              <w:bottom w:val="single" w:sz="4" w:space="0" w:color="auto"/>
              <w:right w:val="single" w:sz="4" w:space="0" w:color="auto"/>
            </w:tcBorders>
            <w:vAlign w:val="bottom"/>
          </w:tcPr>
          <w:p w:rsidR="007F5C5E" w:rsidRPr="00E21FF9" w:rsidRDefault="007F5C5E" w:rsidP="007F5C5E">
            <w:pPr>
              <w:ind w:right="318"/>
              <w:jc w:val="right"/>
              <w:rPr>
                <w:b/>
                <w:bCs/>
                <w:sz w:val="22"/>
                <w:szCs w:val="22"/>
              </w:rPr>
            </w:pPr>
            <w:r>
              <w:rPr>
                <w:b/>
                <w:bCs/>
                <w:sz w:val="22"/>
                <w:szCs w:val="22"/>
              </w:rPr>
              <w:t>421,4</w:t>
            </w:r>
          </w:p>
        </w:tc>
      </w:tr>
      <w:tr w:rsidR="007F5C5E" w:rsidRPr="00E21FF9" w:rsidTr="007F5C5E">
        <w:trPr>
          <w:trHeight w:val="58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5C5E" w:rsidRPr="00E21FF9" w:rsidRDefault="007F5C5E" w:rsidP="00153D9A">
            <w:pPr>
              <w:jc w:val="center"/>
              <w:rPr>
                <w:sz w:val="22"/>
                <w:szCs w:val="22"/>
              </w:rPr>
            </w:pPr>
            <w:r w:rsidRPr="00E21FF9">
              <w:rPr>
                <w:sz w:val="22"/>
                <w:szCs w:val="22"/>
              </w:rPr>
              <w:t>3</w:t>
            </w:r>
          </w:p>
        </w:tc>
        <w:tc>
          <w:tcPr>
            <w:tcW w:w="2880" w:type="dxa"/>
            <w:tcBorders>
              <w:top w:val="nil"/>
              <w:left w:val="nil"/>
              <w:bottom w:val="single" w:sz="4" w:space="0" w:color="auto"/>
              <w:right w:val="single" w:sz="4" w:space="0" w:color="auto"/>
            </w:tcBorders>
            <w:shd w:val="clear" w:color="auto" w:fill="auto"/>
            <w:vAlign w:val="bottom"/>
          </w:tcPr>
          <w:p w:rsidR="007F5C5E" w:rsidRPr="00E21FF9" w:rsidRDefault="007F5C5E" w:rsidP="00153D9A">
            <w:pPr>
              <w:rPr>
                <w:sz w:val="22"/>
                <w:szCs w:val="22"/>
              </w:rPr>
            </w:pPr>
            <w:r w:rsidRPr="00E21FF9">
              <w:rPr>
                <w:sz w:val="22"/>
                <w:szCs w:val="22"/>
              </w:rPr>
              <w:t xml:space="preserve">Сельское поселение </w:t>
            </w:r>
            <w:proofErr w:type="spellStart"/>
            <w:r w:rsidRPr="00E21FF9">
              <w:rPr>
                <w:sz w:val="22"/>
                <w:szCs w:val="22"/>
              </w:rPr>
              <w:t>Кичменгское</w:t>
            </w:r>
            <w:proofErr w:type="spellEnd"/>
            <w:r w:rsidRPr="00E21FF9">
              <w:rPr>
                <w:sz w:val="22"/>
                <w:szCs w:val="22"/>
              </w:rPr>
              <w:t xml:space="preserve"> </w:t>
            </w:r>
          </w:p>
        </w:tc>
        <w:tc>
          <w:tcPr>
            <w:tcW w:w="2251" w:type="dxa"/>
            <w:tcBorders>
              <w:top w:val="nil"/>
              <w:left w:val="nil"/>
              <w:bottom w:val="single" w:sz="4" w:space="0" w:color="auto"/>
              <w:right w:val="single" w:sz="4" w:space="0" w:color="auto"/>
            </w:tcBorders>
            <w:shd w:val="clear" w:color="auto" w:fill="auto"/>
            <w:noWrap/>
            <w:vAlign w:val="bottom"/>
          </w:tcPr>
          <w:p w:rsidR="007F5C5E" w:rsidRPr="00E21FF9" w:rsidRDefault="007F5C5E" w:rsidP="007F5C5E">
            <w:pPr>
              <w:ind w:right="743"/>
              <w:jc w:val="right"/>
              <w:rPr>
                <w:sz w:val="22"/>
                <w:szCs w:val="22"/>
              </w:rPr>
            </w:pPr>
            <w:r>
              <w:rPr>
                <w:sz w:val="22"/>
                <w:szCs w:val="22"/>
              </w:rPr>
              <w:t>135,0</w:t>
            </w:r>
          </w:p>
        </w:tc>
        <w:tc>
          <w:tcPr>
            <w:tcW w:w="2268" w:type="dxa"/>
            <w:tcBorders>
              <w:top w:val="nil"/>
              <w:left w:val="nil"/>
              <w:bottom w:val="single" w:sz="4" w:space="0" w:color="auto"/>
              <w:right w:val="single" w:sz="4" w:space="0" w:color="auto"/>
            </w:tcBorders>
            <w:shd w:val="clear" w:color="auto" w:fill="auto"/>
            <w:noWrap/>
            <w:vAlign w:val="bottom"/>
          </w:tcPr>
          <w:p w:rsidR="007F5C5E" w:rsidRDefault="007F5C5E" w:rsidP="007F5C5E">
            <w:pPr>
              <w:ind w:right="743"/>
              <w:jc w:val="right"/>
              <w:rPr>
                <w:sz w:val="22"/>
                <w:szCs w:val="22"/>
              </w:rPr>
            </w:pPr>
          </w:p>
          <w:p w:rsidR="007F5C5E" w:rsidRDefault="007F5C5E" w:rsidP="007F5C5E">
            <w:pPr>
              <w:ind w:right="743"/>
              <w:jc w:val="right"/>
            </w:pPr>
            <w:r>
              <w:rPr>
                <w:sz w:val="22"/>
                <w:szCs w:val="22"/>
              </w:rPr>
              <w:t xml:space="preserve">             </w:t>
            </w:r>
            <w:r w:rsidRPr="006A1529">
              <w:rPr>
                <w:sz w:val="22"/>
                <w:szCs w:val="22"/>
              </w:rPr>
              <w:t>110,4</w:t>
            </w:r>
          </w:p>
        </w:tc>
        <w:tc>
          <w:tcPr>
            <w:tcW w:w="2835" w:type="dxa"/>
            <w:tcBorders>
              <w:top w:val="nil"/>
              <w:left w:val="nil"/>
              <w:bottom w:val="single" w:sz="4" w:space="0" w:color="auto"/>
              <w:right w:val="single" w:sz="4" w:space="0" w:color="auto"/>
            </w:tcBorders>
            <w:shd w:val="clear" w:color="auto" w:fill="auto"/>
            <w:noWrap/>
            <w:vAlign w:val="bottom"/>
          </w:tcPr>
          <w:p w:rsidR="007F5C5E" w:rsidRDefault="007F5C5E" w:rsidP="00153D9A">
            <w:pPr>
              <w:jc w:val="center"/>
              <w:rPr>
                <w:sz w:val="22"/>
                <w:szCs w:val="22"/>
              </w:rPr>
            </w:pPr>
            <w:r>
              <w:rPr>
                <w:sz w:val="22"/>
                <w:szCs w:val="22"/>
              </w:rPr>
              <w:t>297,0</w:t>
            </w:r>
          </w:p>
        </w:tc>
        <w:tc>
          <w:tcPr>
            <w:tcW w:w="2835" w:type="dxa"/>
            <w:tcBorders>
              <w:top w:val="nil"/>
              <w:left w:val="nil"/>
              <w:bottom w:val="single" w:sz="4" w:space="0" w:color="auto"/>
              <w:right w:val="single" w:sz="4" w:space="0" w:color="auto"/>
            </w:tcBorders>
            <w:shd w:val="clear" w:color="auto" w:fill="auto"/>
            <w:noWrap/>
            <w:vAlign w:val="bottom"/>
          </w:tcPr>
          <w:p w:rsidR="007F5C5E" w:rsidRPr="00E21FF9" w:rsidRDefault="007F5C5E" w:rsidP="007F5C5E">
            <w:pPr>
              <w:ind w:right="884"/>
              <w:jc w:val="right"/>
              <w:rPr>
                <w:b/>
                <w:bCs/>
                <w:sz w:val="22"/>
                <w:szCs w:val="22"/>
              </w:rPr>
            </w:pPr>
            <w:r>
              <w:rPr>
                <w:b/>
                <w:bCs/>
                <w:sz w:val="22"/>
                <w:szCs w:val="22"/>
              </w:rPr>
              <w:t>0</w:t>
            </w:r>
          </w:p>
        </w:tc>
        <w:tc>
          <w:tcPr>
            <w:tcW w:w="1559" w:type="dxa"/>
            <w:tcBorders>
              <w:top w:val="nil"/>
              <w:left w:val="nil"/>
              <w:bottom w:val="single" w:sz="4" w:space="0" w:color="auto"/>
              <w:right w:val="single" w:sz="4" w:space="0" w:color="auto"/>
            </w:tcBorders>
            <w:vAlign w:val="bottom"/>
          </w:tcPr>
          <w:p w:rsidR="007F5C5E" w:rsidRDefault="007F5C5E" w:rsidP="007F5C5E">
            <w:pPr>
              <w:ind w:right="318"/>
              <w:jc w:val="right"/>
              <w:rPr>
                <w:b/>
                <w:bCs/>
                <w:sz w:val="22"/>
                <w:szCs w:val="22"/>
              </w:rPr>
            </w:pPr>
          </w:p>
          <w:p w:rsidR="007F5C5E" w:rsidRDefault="007F5C5E" w:rsidP="007F5C5E">
            <w:pPr>
              <w:ind w:right="318"/>
              <w:jc w:val="right"/>
              <w:rPr>
                <w:b/>
                <w:bCs/>
                <w:sz w:val="22"/>
                <w:szCs w:val="22"/>
              </w:rPr>
            </w:pPr>
            <w:r>
              <w:rPr>
                <w:b/>
                <w:bCs/>
                <w:sz w:val="22"/>
                <w:szCs w:val="22"/>
              </w:rPr>
              <w:t>542,4</w:t>
            </w:r>
          </w:p>
        </w:tc>
      </w:tr>
      <w:tr w:rsidR="007F5C5E" w:rsidRPr="00E21FF9" w:rsidTr="007F5C5E">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tcPr>
          <w:p w:rsidR="007F5C5E" w:rsidRPr="00E21FF9" w:rsidRDefault="007F5C5E" w:rsidP="00153D9A">
            <w:pPr>
              <w:rPr>
                <w:b/>
                <w:bCs/>
                <w:sz w:val="22"/>
                <w:szCs w:val="22"/>
              </w:rPr>
            </w:pPr>
            <w:r w:rsidRPr="00E21FF9">
              <w:rPr>
                <w:b/>
                <w:bCs/>
                <w:sz w:val="22"/>
                <w:szCs w:val="22"/>
              </w:rPr>
              <w:t> </w:t>
            </w:r>
          </w:p>
        </w:tc>
        <w:tc>
          <w:tcPr>
            <w:tcW w:w="2880" w:type="dxa"/>
            <w:tcBorders>
              <w:top w:val="nil"/>
              <w:left w:val="nil"/>
              <w:bottom w:val="single" w:sz="4" w:space="0" w:color="auto"/>
              <w:right w:val="single" w:sz="4" w:space="0" w:color="auto"/>
            </w:tcBorders>
            <w:shd w:val="clear" w:color="auto" w:fill="auto"/>
            <w:noWrap/>
            <w:vAlign w:val="center"/>
          </w:tcPr>
          <w:p w:rsidR="007F5C5E" w:rsidRPr="00E21FF9" w:rsidRDefault="007F5C5E" w:rsidP="00153D9A">
            <w:pPr>
              <w:rPr>
                <w:b/>
                <w:bCs/>
                <w:sz w:val="22"/>
                <w:szCs w:val="22"/>
              </w:rPr>
            </w:pPr>
            <w:r w:rsidRPr="00E21FF9">
              <w:rPr>
                <w:b/>
                <w:bCs/>
                <w:sz w:val="22"/>
                <w:szCs w:val="22"/>
              </w:rPr>
              <w:t>ИТОГО:</w:t>
            </w:r>
          </w:p>
        </w:tc>
        <w:tc>
          <w:tcPr>
            <w:tcW w:w="2251" w:type="dxa"/>
            <w:tcBorders>
              <w:top w:val="nil"/>
              <w:left w:val="nil"/>
              <w:bottom w:val="single" w:sz="4" w:space="0" w:color="auto"/>
              <w:right w:val="single" w:sz="4" w:space="0" w:color="auto"/>
            </w:tcBorders>
            <w:shd w:val="clear" w:color="auto" w:fill="auto"/>
            <w:noWrap/>
            <w:vAlign w:val="center"/>
          </w:tcPr>
          <w:p w:rsidR="007F5C5E" w:rsidRPr="00E21FF9" w:rsidRDefault="007F5C5E" w:rsidP="00153D9A">
            <w:pPr>
              <w:jc w:val="center"/>
              <w:rPr>
                <w:b/>
                <w:bCs/>
                <w:sz w:val="22"/>
                <w:szCs w:val="22"/>
              </w:rPr>
            </w:pPr>
            <w:r>
              <w:rPr>
                <w:b/>
                <w:bCs/>
                <w:sz w:val="22"/>
                <w:szCs w:val="22"/>
              </w:rPr>
              <w:t>225,0</w:t>
            </w:r>
          </w:p>
        </w:tc>
        <w:tc>
          <w:tcPr>
            <w:tcW w:w="2268" w:type="dxa"/>
            <w:tcBorders>
              <w:top w:val="nil"/>
              <w:left w:val="nil"/>
              <w:bottom w:val="single" w:sz="4" w:space="0" w:color="auto"/>
              <w:right w:val="single" w:sz="4" w:space="0" w:color="auto"/>
            </w:tcBorders>
            <w:shd w:val="clear" w:color="auto" w:fill="auto"/>
            <w:noWrap/>
            <w:vAlign w:val="center"/>
          </w:tcPr>
          <w:p w:rsidR="007F5C5E" w:rsidRPr="00E21FF9" w:rsidRDefault="007F5C5E" w:rsidP="00153D9A">
            <w:pPr>
              <w:jc w:val="center"/>
              <w:rPr>
                <w:b/>
                <w:bCs/>
                <w:sz w:val="22"/>
                <w:szCs w:val="22"/>
              </w:rPr>
            </w:pPr>
            <w:r w:rsidRPr="00E21FF9">
              <w:rPr>
                <w:b/>
                <w:bCs/>
                <w:sz w:val="22"/>
                <w:szCs w:val="22"/>
              </w:rPr>
              <w:t>3</w:t>
            </w:r>
            <w:r>
              <w:rPr>
                <w:b/>
                <w:bCs/>
                <w:sz w:val="22"/>
                <w:szCs w:val="22"/>
              </w:rPr>
              <w:t>31,2</w:t>
            </w:r>
          </w:p>
        </w:tc>
        <w:tc>
          <w:tcPr>
            <w:tcW w:w="2835" w:type="dxa"/>
            <w:tcBorders>
              <w:top w:val="nil"/>
              <w:left w:val="nil"/>
              <w:bottom w:val="single" w:sz="4" w:space="0" w:color="auto"/>
              <w:right w:val="single" w:sz="4" w:space="0" w:color="auto"/>
            </w:tcBorders>
            <w:shd w:val="clear" w:color="auto" w:fill="auto"/>
            <w:noWrap/>
            <w:vAlign w:val="center"/>
          </w:tcPr>
          <w:p w:rsidR="007F5C5E" w:rsidRDefault="007F5C5E" w:rsidP="00153D9A">
            <w:pPr>
              <w:jc w:val="center"/>
              <w:rPr>
                <w:b/>
                <w:bCs/>
                <w:sz w:val="22"/>
                <w:szCs w:val="22"/>
              </w:rPr>
            </w:pPr>
          </w:p>
          <w:p w:rsidR="007F5C5E" w:rsidRDefault="007F5C5E" w:rsidP="00153D9A">
            <w:pPr>
              <w:jc w:val="center"/>
              <w:rPr>
                <w:b/>
                <w:bCs/>
                <w:sz w:val="22"/>
                <w:szCs w:val="22"/>
              </w:rPr>
            </w:pPr>
            <w:r>
              <w:rPr>
                <w:b/>
                <w:bCs/>
                <w:sz w:val="22"/>
                <w:szCs w:val="22"/>
              </w:rPr>
              <w:t>958,0</w:t>
            </w:r>
          </w:p>
        </w:tc>
        <w:tc>
          <w:tcPr>
            <w:tcW w:w="2835" w:type="dxa"/>
            <w:tcBorders>
              <w:top w:val="nil"/>
              <w:left w:val="nil"/>
              <w:bottom w:val="single" w:sz="4" w:space="0" w:color="auto"/>
              <w:right w:val="single" w:sz="4" w:space="0" w:color="auto"/>
            </w:tcBorders>
            <w:shd w:val="clear" w:color="auto" w:fill="auto"/>
            <w:noWrap/>
            <w:vAlign w:val="center"/>
          </w:tcPr>
          <w:p w:rsidR="007F5C5E" w:rsidRPr="00E21FF9" w:rsidRDefault="007F5C5E" w:rsidP="00153D9A">
            <w:pPr>
              <w:jc w:val="center"/>
              <w:rPr>
                <w:b/>
                <w:bCs/>
                <w:sz w:val="22"/>
                <w:szCs w:val="22"/>
              </w:rPr>
            </w:pPr>
            <w:r>
              <w:rPr>
                <w:b/>
                <w:bCs/>
                <w:sz w:val="22"/>
                <w:szCs w:val="22"/>
              </w:rPr>
              <w:t>358,9</w:t>
            </w:r>
          </w:p>
        </w:tc>
        <w:tc>
          <w:tcPr>
            <w:tcW w:w="1559" w:type="dxa"/>
            <w:tcBorders>
              <w:top w:val="nil"/>
              <w:left w:val="nil"/>
              <w:bottom w:val="single" w:sz="4" w:space="0" w:color="auto"/>
              <w:right w:val="single" w:sz="4" w:space="0" w:color="auto"/>
            </w:tcBorders>
          </w:tcPr>
          <w:p w:rsidR="007F5C5E" w:rsidRDefault="007F5C5E" w:rsidP="00153D9A">
            <w:pPr>
              <w:jc w:val="center"/>
              <w:rPr>
                <w:b/>
                <w:bCs/>
                <w:sz w:val="22"/>
                <w:szCs w:val="22"/>
              </w:rPr>
            </w:pPr>
          </w:p>
          <w:p w:rsidR="007F5C5E" w:rsidRDefault="007F5C5E" w:rsidP="00153D9A">
            <w:pPr>
              <w:jc w:val="center"/>
              <w:rPr>
                <w:b/>
                <w:bCs/>
                <w:sz w:val="22"/>
                <w:szCs w:val="22"/>
              </w:rPr>
            </w:pPr>
            <w:r>
              <w:rPr>
                <w:b/>
                <w:bCs/>
                <w:sz w:val="22"/>
                <w:szCs w:val="22"/>
              </w:rPr>
              <w:t>1 873,1</w:t>
            </w:r>
          </w:p>
        </w:tc>
      </w:tr>
    </w:tbl>
    <w:p w:rsidR="007F5C5E" w:rsidRPr="007F5C5E" w:rsidRDefault="007F5C5E" w:rsidP="007F5C5E">
      <w:pPr>
        <w:pStyle w:val="ac"/>
        <w:rPr>
          <w:b w:val="0"/>
          <w:sz w:val="24"/>
          <w:szCs w:val="24"/>
          <w:lang w:val="en-US"/>
        </w:rPr>
      </w:pPr>
    </w:p>
    <w:sectPr w:rsidR="007F5C5E" w:rsidRPr="007F5C5E" w:rsidSect="002974E5">
      <w:headerReference w:type="default" r:id="rId8"/>
      <w:pgSz w:w="16838" w:h="11906" w:orient="landscape" w:code="9"/>
      <w:pgMar w:top="1474"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2840C3">
        <w:pPr>
          <w:pStyle w:val="a8"/>
          <w:jc w:val="center"/>
        </w:pPr>
        <w:fldSimple w:instr=" PAGE   \* MERGEFORMAT ">
          <w:r w:rsidR="002974E5">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3"/>
  </w:num>
  <w:num w:numId="11">
    <w:abstractNumId w:val="7"/>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956"/>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0C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5"/>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CBB"/>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589"/>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2FE"/>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C5E"/>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1E4F"/>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442"/>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5D0E"/>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B7FC8"/>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7EB"/>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2B5"/>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5806-7D57-4D49-B2CC-CA76BC14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2019-04-30T13:47:00Z</cp:lastPrinted>
  <dcterms:created xsi:type="dcterms:W3CDTF">2019-04-30T13:33:00Z</dcterms:created>
  <dcterms:modified xsi:type="dcterms:W3CDTF">2019-04-30T13:48:00Z</dcterms:modified>
</cp:coreProperties>
</file>