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D94" w:rsidRPr="003731A9" w:rsidRDefault="003731A9" w:rsidP="00004D94">
      <w:pPr>
        <w:jc w:val="right"/>
      </w:pPr>
      <w:r>
        <w:t>Приложение 2</w:t>
      </w:r>
    </w:p>
    <w:p w:rsidR="00004D94" w:rsidRPr="003731A9" w:rsidRDefault="00004D94" w:rsidP="00004D94">
      <w:pPr>
        <w:jc w:val="right"/>
      </w:pPr>
      <w:r w:rsidRPr="003731A9">
        <w:t>к решению Муниципального Собрания</w:t>
      </w:r>
    </w:p>
    <w:p w:rsidR="00004D94" w:rsidRPr="003731A9" w:rsidRDefault="00004D94" w:rsidP="00004D94">
      <w:pPr>
        <w:jc w:val="right"/>
      </w:pPr>
      <w:r w:rsidRPr="003731A9">
        <w:t xml:space="preserve">от 26.12.2016 № 319 </w:t>
      </w:r>
    </w:p>
    <w:p w:rsidR="00004D94" w:rsidRPr="003731A9" w:rsidRDefault="00004D94" w:rsidP="00004D94">
      <w:pPr>
        <w:jc w:val="right"/>
      </w:pPr>
      <w:r w:rsidRPr="003731A9">
        <w:t>«О районном бюджете на 2016 год»</w:t>
      </w:r>
    </w:p>
    <w:p w:rsidR="00004D94" w:rsidRDefault="00004D94" w:rsidP="00004D94">
      <w:pPr>
        <w:rPr>
          <w:sz w:val="28"/>
          <w:szCs w:val="28"/>
        </w:rPr>
      </w:pPr>
    </w:p>
    <w:p w:rsidR="003731A9" w:rsidRDefault="003731A9" w:rsidP="00004D94">
      <w:pPr>
        <w:rPr>
          <w:sz w:val="28"/>
          <w:szCs w:val="28"/>
        </w:rPr>
      </w:pPr>
    </w:p>
    <w:p w:rsidR="003731A9" w:rsidRDefault="003731A9" w:rsidP="003731A9">
      <w:pPr>
        <w:jc w:val="center"/>
        <w:rPr>
          <w:b/>
        </w:rPr>
      </w:pPr>
      <w:r w:rsidRPr="00095CEA">
        <w:rPr>
          <w:b/>
        </w:rPr>
        <w:t>ОБЪЕМ  ДОХОДОВ РАЙОННОГО БЮДЖЕТА</w:t>
      </w:r>
      <w:r>
        <w:rPr>
          <w:b/>
        </w:rPr>
        <w:t>, ФОРМИРУЕМЫЙ</w:t>
      </w:r>
    </w:p>
    <w:p w:rsidR="003731A9" w:rsidRDefault="003731A9" w:rsidP="003731A9">
      <w:pPr>
        <w:jc w:val="center"/>
        <w:rPr>
          <w:b/>
        </w:rPr>
      </w:pPr>
      <w:r>
        <w:rPr>
          <w:b/>
        </w:rPr>
        <w:t>ЗА СЧЕТ НАЛОГОВЫХ И НЕНАЛОГОВЫХ ДОХОДОВ, А ТАКЖЕ</w:t>
      </w:r>
    </w:p>
    <w:p w:rsidR="003731A9" w:rsidRDefault="003731A9" w:rsidP="003731A9">
      <w:pPr>
        <w:jc w:val="center"/>
        <w:rPr>
          <w:b/>
        </w:rPr>
      </w:pPr>
      <w:r>
        <w:rPr>
          <w:b/>
        </w:rPr>
        <w:t>БЕЗВОЗМЕЗДНЫХ ПОСТУПЛЕНИЙ НА 2016 ГОД</w:t>
      </w:r>
    </w:p>
    <w:p w:rsidR="003731A9" w:rsidRPr="005854AB" w:rsidRDefault="003731A9" w:rsidP="003731A9">
      <w:pPr>
        <w:rPr>
          <w:b/>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5940"/>
        <w:gridCol w:w="1620"/>
      </w:tblGrid>
      <w:tr w:rsidR="003731A9" w:rsidRPr="003731A9" w:rsidTr="003731A9">
        <w:trPr>
          <w:trHeight w:val="537"/>
        </w:trPr>
        <w:tc>
          <w:tcPr>
            <w:tcW w:w="2340" w:type="dxa"/>
            <w:vAlign w:val="center"/>
          </w:tcPr>
          <w:p w:rsidR="003731A9" w:rsidRPr="003731A9" w:rsidRDefault="003731A9" w:rsidP="003731A9">
            <w:pPr>
              <w:jc w:val="center"/>
              <w:rPr>
                <w:b/>
                <w:sz w:val="20"/>
                <w:szCs w:val="20"/>
              </w:rPr>
            </w:pPr>
            <w:r w:rsidRPr="003731A9">
              <w:rPr>
                <w:b/>
                <w:sz w:val="20"/>
                <w:szCs w:val="20"/>
              </w:rPr>
              <w:t>Код</w:t>
            </w:r>
          </w:p>
        </w:tc>
        <w:tc>
          <w:tcPr>
            <w:tcW w:w="5940" w:type="dxa"/>
            <w:vAlign w:val="center"/>
          </w:tcPr>
          <w:p w:rsidR="003731A9" w:rsidRPr="003731A9" w:rsidRDefault="003731A9" w:rsidP="003731A9">
            <w:pPr>
              <w:jc w:val="center"/>
              <w:rPr>
                <w:b/>
                <w:sz w:val="20"/>
                <w:szCs w:val="20"/>
              </w:rPr>
            </w:pPr>
            <w:r w:rsidRPr="003731A9">
              <w:rPr>
                <w:b/>
                <w:sz w:val="20"/>
                <w:szCs w:val="20"/>
              </w:rPr>
              <w:t>Наименование групп, подгрупп и статей доходов</w:t>
            </w:r>
          </w:p>
        </w:tc>
        <w:tc>
          <w:tcPr>
            <w:tcW w:w="1620" w:type="dxa"/>
            <w:vAlign w:val="center"/>
          </w:tcPr>
          <w:p w:rsidR="003731A9" w:rsidRPr="003731A9" w:rsidRDefault="003731A9" w:rsidP="003731A9">
            <w:pPr>
              <w:jc w:val="center"/>
              <w:rPr>
                <w:b/>
                <w:sz w:val="20"/>
                <w:szCs w:val="20"/>
              </w:rPr>
            </w:pPr>
            <w:r w:rsidRPr="003731A9">
              <w:rPr>
                <w:b/>
                <w:sz w:val="20"/>
                <w:szCs w:val="20"/>
              </w:rPr>
              <w:t>Сумма,</w:t>
            </w:r>
          </w:p>
          <w:p w:rsidR="003731A9" w:rsidRPr="003731A9" w:rsidRDefault="003731A9" w:rsidP="003731A9">
            <w:pPr>
              <w:jc w:val="center"/>
              <w:rPr>
                <w:b/>
                <w:sz w:val="20"/>
                <w:szCs w:val="20"/>
              </w:rPr>
            </w:pPr>
            <w:r w:rsidRPr="003731A9">
              <w:rPr>
                <w:b/>
                <w:sz w:val="20"/>
                <w:szCs w:val="20"/>
              </w:rPr>
              <w:t>рублей</w:t>
            </w:r>
          </w:p>
        </w:tc>
      </w:tr>
      <w:tr w:rsidR="003731A9" w:rsidRPr="003731A9" w:rsidTr="00CC59CC">
        <w:tc>
          <w:tcPr>
            <w:tcW w:w="2340" w:type="dxa"/>
          </w:tcPr>
          <w:p w:rsidR="003731A9" w:rsidRPr="003731A9" w:rsidRDefault="003731A9" w:rsidP="00CC59CC">
            <w:pPr>
              <w:jc w:val="center"/>
              <w:rPr>
                <w:sz w:val="20"/>
                <w:szCs w:val="20"/>
              </w:rPr>
            </w:pPr>
            <w:r w:rsidRPr="003731A9">
              <w:rPr>
                <w:sz w:val="20"/>
                <w:szCs w:val="20"/>
              </w:rPr>
              <w:t>1</w:t>
            </w:r>
          </w:p>
        </w:tc>
        <w:tc>
          <w:tcPr>
            <w:tcW w:w="5940" w:type="dxa"/>
          </w:tcPr>
          <w:p w:rsidR="003731A9" w:rsidRPr="003731A9" w:rsidRDefault="003731A9" w:rsidP="00CC59CC">
            <w:pPr>
              <w:jc w:val="center"/>
              <w:rPr>
                <w:sz w:val="20"/>
                <w:szCs w:val="20"/>
              </w:rPr>
            </w:pPr>
            <w:r w:rsidRPr="003731A9">
              <w:rPr>
                <w:sz w:val="20"/>
                <w:szCs w:val="20"/>
              </w:rPr>
              <w:t>2</w:t>
            </w:r>
          </w:p>
        </w:tc>
        <w:tc>
          <w:tcPr>
            <w:tcW w:w="1620" w:type="dxa"/>
          </w:tcPr>
          <w:p w:rsidR="003731A9" w:rsidRPr="003731A9" w:rsidRDefault="003731A9" w:rsidP="00CC59CC">
            <w:pPr>
              <w:jc w:val="center"/>
              <w:rPr>
                <w:sz w:val="20"/>
                <w:szCs w:val="20"/>
              </w:rPr>
            </w:pPr>
            <w:r w:rsidRPr="003731A9">
              <w:rPr>
                <w:sz w:val="20"/>
                <w:szCs w:val="20"/>
              </w:rPr>
              <w:t>3</w:t>
            </w:r>
          </w:p>
        </w:tc>
      </w:tr>
      <w:tr w:rsidR="003731A9" w:rsidRPr="003731A9" w:rsidTr="003731A9">
        <w:tc>
          <w:tcPr>
            <w:tcW w:w="2340" w:type="dxa"/>
          </w:tcPr>
          <w:p w:rsidR="003731A9" w:rsidRPr="003731A9" w:rsidRDefault="003731A9" w:rsidP="00CC59CC">
            <w:pPr>
              <w:jc w:val="center"/>
              <w:rPr>
                <w:b/>
                <w:sz w:val="20"/>
                <w:szCs w:val="20"/>
              </w:rPr>
            </w:pPr>
            <w:r w:rsidRPr="003731A9">
              <w:rPr>
                <w:b/>
                <w:sz w:val="20"/>
                <w:szCs w:val="20"/>
              </w:rPr>
              <w:t>1 00 00000 00 0000 000</w:t>
            </w:r>
          </w:p>
        </w:tc>
        <w:tc>
          <w:tcPr>
            <w:tcW w:w="5940" w:type="dxa"/>
          </w:tcPr>
          <w:p w:rsidR="003731A9" w:rsidRPr="003731A9" w:rsidRDefault="003731A9" w:rsidP="00CC59CC">
            <w:pPr>
              <w:rPr>
                <w:b/>
                <w:sz w:val="20"/>
                <w:szCs w:val="20"/>
              </w:rPr>
            </w:pPr>
            <w:r w:rsidRPr="003731A9">
              <w:rPr>
                <w:b/>
                <w:sz w:val="20"/>
                <w:szCs w:val="20"/>
              </w:rPr>
              <w:t>НАЛОГОВЫЕ И НЕНАЛОГОВЫЕ ДОХОДЫ</w:t>
            </w:r>
          </w:p>
        </w:tc>
        <w:tc>
          <w:tcPr>
            <w:tcW w:w="1620" w:type="dxa"/>
            <w:vAlign w:val="bottom"/>
          </w:tcPr>
          <w:p w:rsidR="003731A9" w:rsidRPr="003731A9" w:rsidRDefault="003731A9" w:rsidP="003731A9">
            <w:pPr>
              <w:ind w:right="76"/>
              <w:jc w:val="right"/>
              <w:rPr>
                <w:b/>
                <w:sz w:val="20"/>
                <w:szCs w:val="20"/>
              </w:rPr>
            </w:pPr>
            <w:r w:rsidRPr="003731A9">
              <w:rPr>
                <w:b/>
                <w:sz w:val="20"/>
                <w:szCs w:val="20"/>
              </w:rPr>
              <w:t>151 372 195,28</w:t>
            </w:r>
          </w:p>
        </w:tc>
      </w:tr>
      <w:tr w:rsidR="003731A9" w:rsidRPr="003731A9" w:rsidTr="003731A9">
        <w:tc>
          <w:tcPr>
            <w:tcW w:w="2340" w:type="dxa"/>
          </w:tcPr>
          <w:p w:rsidR="003731A9" w:rsidRPr="003731A9" w:rsidRDefault="003731A9" w:rsidP="00CC59CC">
            <w:pPr>
              <w:jc w:val="center"/>
              <w:rPr>
                <w:b/>
                <w:sz w:val="20"/>
                <w:szCs w:val="20"/>
              </w:rPr>
            </w:pPr>
            <w:r w:rsidRPr="003731A9">
              <w:rPr>
                <w:b/>
                <w:sz w:val="20"/>
                <w:szCs w:val="20"/>
              </w:rPr>
              <w:t>2 00 00000 00 0000 000</w:t>
            </w:r>
          </w:p>
        </w:tc>
        <w:tc>
          <w:tcPr>
            <w:tcW w:w="5940" w:type="dxa"/>
          </w:tcPr>
          <w:p w:rsidR="003731A9" w:rsidRPr="003731A9" w:rsidRDefault="003731A9" w:rsidP="00CC59CC">
            <w:pPr>
              <w:rPr>
                <w:b/>
                <w:sz w:val="20"/>
                <w:szCs w:val="20"/>
              </w:rPr>
            </w:pPr>
            <w:r w:rsidRPr="003731A9">
              <w:rPr>
                <w:b/>
                <w:sz w:val="20"/>
                <w:szCs w:val="20"/>
              </w:rPr>
              <w:t>БЕЗВОЗМЕЗДНЫЕ ПОСТУПЛЕНИЯ</w:t>
            </w:r>
          </w:p>
        </w:tc>
        <w:tc>
          <w:tcPr>
            <w:tcW w:w="1620" w:type="dxa"/>
            <w:vAlign w:val="bottom"/>
          </w:tcPr>
          <w:p w:rsidR="003731A9" w:rsidRPr="003731A9" w:rsidRDefault="003731A9" w:rsidP="003731A9">
            <w:pPr>
              <w:ind w:right="76"/>
              <w:jc w:val="right"/>
              <w:rPr>
                <w:b/>
                <w:sz w:val="20"/>
                <w:szCs w:val="20"/>
              </w:rPr>
            </w:pPr>
            <w:r w:rsidRPr="003731A9">
              <w:rPr>
                <w:b/>
                <w:sz w:val="20"/>
                <w:szCs w:val="20"/>
              </w:rPr>
              <w:t>285 693 509,96</w:t>
            </w:r>
          </w:p>
        </w:tc>
      </w:tr>
      <w:tr w:rsidR="003731A9" w:rsidRPr="003731A9" w:rsidTr="003731A9">
        <w:tc>
          <w:tcPr>
            <w:tcW w:w="2340" w:type="dxa"/>
          </w:tcPr>
          <w:p w:rsidR="003731A9" w:rsidRPr="003731A9" w:rsidRDefault="003731A9" w:rsidP="00CC59CC">
            <w:pPr>
              <w:jc w:val="center"/>
              <w:rPr>
                <w:sz w:val="20"/>
                <w:szCs w:val="20"/>
              </w:rPr>
            </w:pPr>
          </w:p>
          <w:p w:rsidR="003731A9" w:rsidRPr="003731A9" w:rsidRDefault="003731A9" w:rsidP="00CC59CC">
            <w:pPr>
              <w:jc w:val="center"/>
              <w:rPr>
                <w:sz w:val="20"/>
                <w:szCs w:val="20"/>
              </w:rPr>
            </w:pPr>
            <w:r w:rsidRPr="003731A9">
              <w:rPr>
                <w:sz w:val="20"/>
                <w:szCs w:val="20"/>
              </w:rPr>
              <w:t>2 02 00000 00 0000 000</w:t>
            </w:r>
          </w:p>
        </w:tc>
        <w:tc>
          <w:tcPr>
            <w:tcW w:w="5940" w:type="dxa"/>
          </w:tcPr>
          <w:p w:rsidR="003731A9" w:rsidRPr="003731A9" w:rsidRDefault="003731A9" w:rsidP="00CC59CC">
            <w:pPr>
              <w:rPr>
                <w:sz w:val="20"/>
                <w:szCs w:val="20"/>
              </w:rPr>
            </w:pPr>
            <w:r w:rsidRPr="003731A9">
              <w:rPr>
                <w:sz w:val="20"/>
                <w:szCs w:val="20"/>
              </w:rPr>
              <w:t>Безвозмездные поступления от других бюджетов бюджетной системы Российской Федерации</w:t>
            </w:r>
          </w:p>
        </w:tc>
        <w:tc>
          <w:tcPr>
            <w:tcW w:w="1620" w:type="dxa"/>
            <w:vAlign w:val="bottom"/>
          </w:tcPr>
          <w:p w:rsidR="003731A9" w:rsidRPr="003731A9" w:rsidRDefault="003731A9" w:rsidP="003731A9">
            <w:pPr>
              <w:ind w:right="76"/>
              <w:jc w:val="right"/>
              <w:rPr>
                <w:sz w:val="20"/>
                <w:szCs w:val="20"/>
              </w:rPr>
            </w:pPr>
            <w:r w:rsidRPr="003731A9">
              <w:rPr>
                <w:sz w:val="20"/>
                <w:szCs w:val="20"/>
              </w:rPr>
              <w:t>285 660 509,96</w:t>
            </w:r>
          </w:p>
        </w:tc>
      </w:tr>
      <w:tr w:rsidR="003731A9" w:rsidRPr="003731A9" w:rsidTr="003731A9">
        <w:tc>
          <w:tcPr>
            <w:tcW w:w="2340" w:type="dxa"/>
          </w:tcPr>
          <w:p w:rsidR="003731A9" w:rsidRPr="003731A9" w:rsidRDefault="003731A9" w:rsidP="00CC59CC">
            <w:pPr>
              <w:jc w:val="center"/>
              <w:rPr>
                <w:b/>
                <w:sz w:val="20"/>
                <w:szCs w:val="20"/>
              </w:rPr>
            </w:pPr>
            <w:r w:rsidRPr="003731A9">
              <w:rPr>
                <w:b/>
                <w:sz w:val="20"/>
                <w:szCs w:val="20"/>
              </w:rPr>
              <w:t>2 02 01000 00 0000 151</w:t>
            </w:r>
          </w:p>
        </w:tc>
        <w:tc>
          <w:tcPr>
            <w:tcW w:w="5940" w:type="dxa"/>
          </w:tcPr>
          <w:p w:rsidR="003731A9" w:rsidRPr="003731A9" w:rsidRDefault="003731A9" w:rsidP="00CC59CC">
            <w:pPr>
              <w:rPr>
                <w:b/>
                <w:sz w:val="20"/>
                <w:szCs w:val="20"/>
              </w:rPr>
            </w:pPr>
            <w:r w:rsidRPr="003731A9">
              <w:rPr>
                <w:b/>
                <w:sz w:val="20"/>
                <w:szCs w:val="20"/>
              </w:rPr>
              <w:t>Дотации  бюджетам бюджетной системы  Российской Федерации</w:t>
            </w:r>
          </w:p>
        </w:tc>
        <w:tc>
          <w:tcPr>
            <w:tcW w:w="1620" w:type="dxa"/>
            <w:vAlign w:val="bottom"/>
          </w:tcPr>
          <w:p w:rsidR="003731A9" w:rsidRPr="003731A9" w:rsidRDefault="003731A9" w:rsidP="003731A9">
            <w:pPr>
              <w:ind w:right="76"/>
              <w:jc w:val="right"/>
              <w:rPr>
                <w:b/>
                <w:sz w:val="20"/>
                <w:szCs w:val="20"/>
              </w:rPr>
            </w:pPr>
            <w:r w:rsidRPr="003731A9">
              <w:rPr>
                <w:b/>
                <w:sz w:val="20"/>
                <w:szCs w:val="20"/>
              </w:rPr>
              <w:t>62 597 000,00</w:t>
            </w:r>
          </w:p>
        </w:tc>
      </w:tr>
      <w:tr w:rsidR="003731A9" w:rsidRPr="003731A9" w:rsidTr="003731A9">
        <w:tc>
          <w:tcPr>
            <w:tcW w:w="2340" w:type="dxa"/>
          </w:tcPr>
          <w:p w:rsidR="003731A9" w:rsidRPr="003731A9" w:rsidRDefault="003731A9" w:rsidP="00CC59CC">
            <w:pPr>
              <w:jc w:val="center"/>
              <w:rPr>
                <w:sz w:val="20"/>
                <w:szCs w:val="20"/>
              </w:rPr>
            </w:pPr>
            <w:r w:rsidRPr="003731A9">
              <w:rPr>
                <w:sz w:val="20"/>
                <w:szCs w:val="20"/>
              </w:rPr>
              <w:t>2 02 01001 05 0000 151</w:t>
            </w:r>
          </w:p>
        </w:tc>
        <w:tc>
          <w:tcPr>
            <w:tcW w:w="5940" w:type="dxa"/>
          </w:tcPr>
          <w:p w:rsidR="003731A9" w:rsidRPr="003731A9" w:rsidRDefault="003731A9" w:rsidP="00CC59CC">
            <w:pPr>
              <w:rPr>
                <w:sz w:val="20"/>
                <w:szCs w:val="20"/>
              </w:rPr>
            </w:pPr>
            <w:r w:rsidRPr="003731A9">
              <w:rPr>
                <w:sz w:val="20"/>
                <w:szCs w:val="20"/>
              </w:rPr>
              <w:t>Дотации  бюджетам муниципальных районов на выравнивание бюджетной обеспеченности</w:t>
            </w:r>
          </w:p>
        </w:tc>
        <w:tc>
          <w:tcPr>
            <w:tcW w:w="1620" w:type="dxa"/>
            <w:vAlign w:val="bottom"/>
          </w:tcPr>
          <w:p w:rsidR="003731A9" w:rsidRPr="003731A9" w:rsidRDefault="003731A9" w:rsidP="003731A9">
            <w:pPr>
              <w:ind w:right="76"/>
              <w:jc w:val="right"/>
              <w:rPr>
                <w:sz w:val="20"/>
                <w:szCs w:val="20"/>
              </w:rPr>
            </w:pPr>
            <w:r w:rsidRPr="003731A9">
              <w:rPr>
                <w:sz w:val="20"/>
                <w:szCs w:val="20"/>
              </w:rPr>
              <w:t>52 917 100,00</w:t>
            </w:r>
          </w:p>
        </w:tc>
      </w:tr>
      <w:tr w:rsidR="003731A9" w:rsidRPr="003731A9" w:rsidTr="003731A9">
        <w:tc>
          <w:tcPr>
            <w:tcW w:w="2340" w:type="dxa"/>
          </w:tcPr>
          <w:p w:rsidR="003731A9" w:rsidRPr="003731A9" w:rsidRDefault="003731A9" w:rsidP="00CC59CC">
            <w:pPr>
              <w:jc w:val="center"/>
              <w:rPr>
                <w:sz w:val="20"/>
                <w:szCs w:val="20"/>
              </w:rPr>
            </w:pPr>
            <w:r w:rsidRPr="003731A9">
              <w:rPr>
                <w:sz w:val="20"/>
                <w:szCs w:val="20"/>
              </w:rPr>
              <w:t>2 02 01003 05 0000 151</w:t>
            </w:r>
          </w:p>
        </w:tc>
        <w:tc>
          <w:tcPr>
            <w:tcW w:w="5940" w:type="dxa"/>
          </w:tcPr>
          <w:p w:rsidR="003731A9" w:rsidRPr="003731A9" w:rsidRDefault="003731A9" w:rsidP="00CC59CC">
            <w:pPr>
              <w:pStyle w:val="ConsPlusNormal"/>
              <w:jc w:val="both"/>
              <w:rPr>
                <w:rFonts w:ascii="Times New Roman" w:hAnsi="Times New Roman" w:cs="Times New Roman"/>
              </w:rPr>
            </w:pPr>
            <w:r w:rsidRPr="003731A9">
              <w:rPr>
                <w:rFonts w:ascii="Times New Roman" w:hAnsi="Times New Roman" w:cs="Times New Roman"/>
              </w:rPr>
              <w:t>Дотации бюджетам муниципальных районов на поддержку мер по обеспечению сбалансированности бюджетов</w:t>
            </w:r>
          </w:p>
        </w:tc>
        <w:tc>
          <w:tcPr>
            <w:tcW w:w="1620" w:type="dxa"/>
            <w:vAlign w:val="bottom"/>
          </w:tcPr>
          <w:p w:rsidR="003731A9" w:rsidRPr="003731A9" w:rsidRDefault="003731A9" w:rsidP="003731A9">
            <w:pPr>
              <w:ind w:right="76"/>
              <w:jc w:val="right"/>
              <w:rPr>
                <w:sz w:val="20"/>
                <w:szCs w:val="20"/>
              </w:rPr>
            </w:pPr>
            <w:r w:rsidRPr="003731A9">
              <w:rPr>
                <w:sz w:val="20"/>
                <w:szCs w:val="20"/>
              </w:rPr>
              <w:t>9 679 900,00</w:t>
            </w:r>
          </w:p>
        </w:tc>
      </w:tr>
      <w:tr w:rsidR="003731A9" w:rsidRPr="003731A9" w:rsidTr="003731A9">
        <w:tc>
          <w:tcPr>
            <w:tcW w:w="2340" w:type="dxa"/>
          </w:tcPr>
          <w:p w:rsidR="003731A9" w:rsidRPr="003731A9" w:rsidRDefault="003731A9" w:rsidP="00CC59CC">
            <w:pPr>
              <w:jc w:val="center"/>
              <w:rPr>
                <w:b/>
                <w:sz w:val="20"/>
                <w:szCs w:val="20"/>
              </w:rPr>
            </w:pPr>
            <w:r w:rsidRPr="003731A9">
              <w:rPr>
                <w:b/>
                <w:sz w:val="20"/>
                <w:szCs w:val="20"/>
              </w:rPr>
              <w:t>2 02 02000 00 0000 151</w:t>
            </w:r>
          </w:p>
        </w:tc>
        <w:tc>
          <w:tcPr>
            <w:tcW w:w="5940" w:type="dxa"/>
          </w:tcPr>
          <w:p w:rsidR="003731A9" w:rsidRPr="003731A9" w:rsidRDefault="003731A9" w:rsidP="00CC59CC">
            <w:pPr>
              <w:rPr>
                <w:b/>
                <w:sz w:val="20"/>
                <w:szCs w:val="20"/>
              </w:rPr>
            </w:pPr>
            <w:r w:rsidRPr="003731A9">
              <w:rPr>
                <w:b/>
                <w:sz w:val="20"/>
                <w:szCs w:val="20"/>
              </w:rPr>
              <w:t>Субсидии бюджетам бюджетной системы Российской Федерации (межбюджетные субсидии)</w:t>
            </w:r>
          </w:p>
        </w:tc>
        <w:tc>
          <w:tcPr>
            <w:tcW w:w="1620" w:type="dxa"/>
            <w:vAlign w:val="bottom"/>
          </w:tcPr>
          <w:p w:rsidR="003731A9" w:rsidRPr="003731A9" w:rsidRDefault="003731A9" w:rsidP="003731A9">
            <w:pPr>
              <w:ind w:left="-288" w:right="76" w:firstLine="180"/>
              <w:jc w:val="right"/>
              <w:rPr>
                <w:b/>
                <w:sz w:val="20"/>
                <w:szCs w:val="20"/>
              </w:rPr>
            </w:pPr>
            <w:r w:rsidRPr="003731A9">
              <w:rPr>
                <w:b/>
                <w:sz w:val="20"/>
                <w:szCs w:val="20"/>
              </w:rPr>
              <w:t>29 529 671,76</w:t>
            </w:r>
          </w:p>
        </w:tc>
      </w:tr>
      <w:tr w:rsidR="003731A9" w:rsidRPr="003731A9" w:rsidTr="003731A9">
        <w:tc>
          <w:tcPr>
            <w:tcW w:w="2340" w:type="dxa"/>
          </w:tcPr>
          <w:p w:rsidR="003731A9" w:rsidRPr="003731A9" w:rsidRDefault="003731A9" w:rsidP="00CC59CC">
            <w:pPr>
              <w:jc w:val="center"/>
              <w:rPr>
                <w:sz w:val="20"/>
                <w:szCs w:val="20"/>
              </w:rPr>
            </w:pPr>
            <w:r w:rsidRPr="003731A9">
              <w:rPr>
                <w:sz w:val="20"/>
                <w:szCs w:val="20"/>
              </w:rPr>
              <w:t xml:space="preserve">2 02 02051 05 0000 151 </w:t>
            </w:r>
          </w:p>
        </w:tc>
        <w:tc>
          <w:tcPr>
            <w:tcW w:w="5940" w:type="dxa"/>
          </w:tcPr>
          <w:p w:rsidR="003731A9" w:rsidRPr="003731A9" w:rsidRDefault="003731A9" w:rsidP="00CC59CC">
            <w:pPr>
              <w:rPr>
                <w:sz w:val="20"/>
                <w:szCs w:val="20"/>
              </w:rPr>
            </w:pPr>
            <w:r w:rsidRPr="003731A9">
              <w:rPr>
                <w:sz w:val="20"/>
                <w:szCs w:val="20"/>
              </w:rPr>
              <w:t>Субсидии бюджетам муниципальных районов на реализацию федеральных целевых программ</w:t>
            </w:r>
          </w:p>
        </w:tc>
        <w:tc>
          <w:tcPr>
            <w:tcW w:w="1620" w:type="dxa"/>
            <w:vAlign w:val="bottom"/>
          </w:tcPr>
          <w:p w:rsidR="003731A9" w:rsidRPr="003731A9" w:rsidRDefault="003731A9" w:rsidP="003731A9">
            <w:pPr>
              <w:ind w:left="-288" w:right="76" w:firstLine="180"/>
              <w:jc w:val="right"/>
              <w:rPr>
                <w:sz w:val="20"/>
                <w:szCs w:val="20"/>
              </w:rPr>
            </w:pPr>
            <w:r w:rsidRPr="003731A9">
              <w:rPr>
                <w:sz w:val="20"/>
                <w:szCs w:val="20"/>
              </w:rPr>
              <w:t>12 089 071,76</w:t>
            </w:r>
          </w:p>
        </w:tc>
      </w:tr>
      <w:tr w:rsidR="003731A9" w:rsidRPr="003731A9" w:rsidTr="003731A9">
        <w:tc>
          <w:tcPr>
            <w:tcW w:w="2340" w:type="dxa"/>
          </w:tcPr>
          <w:p w:rsidR="003731A9" w:rsidRPr="003731A9" w:rsidRDefault="003731A9" w:rsidP="00CC59CC">
            <w:pPr>
              <w:jc w:val="center"/>
              <w:rPr>
                <w:sz w:val="20"/>
                <w:szCs w:val="20"/>
              </w:rPr>
            </w:pPr>
            <w:r w:rsidRPr="003731A9">
              <w:rPr>
                <w:sz w:val="20"/>
                <w:szCs w:val="20"/>
              </w:rPr>
              <w:t>2 02 02077 05 0000 151</w:t>
            </w:r>
          </w:p>
        </w:tc>
        <w:tc>
          <w:tcPr>
            <w:tcW w:w="5940" w:type="dxa"/>
          </w:tcPr>
          <w:p w:rsidR="003731A9" w:rsidRPr="003731A9" w:rsidRDefault="003731A9" w:rsidP="00CC59CC">
            <w:pPr>
              <w:rPr>
                <w:b/>
                <w:sz w:val="20"/>
                <w:szCs w:val="20"/>
              </w:rPr>
            </w:pPr>
            <w:r w:rsidRPr="003731A9">
              <w:rPr>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1620" w:type="dxa"/>
            <w:vAlign w:val="bottom"/>
          </w:tcPr>
          <w:p w:rsidR="003731A9" w:rsidRPr="003731A9" w:rsidRDefault="003731A9" w:rsidP="003731A9">
            <w:pPr>
              <w:ind w:left="-288" w:right="76" w:firstLine="180"/>
              <w:jc w:val="right"/>
              <w:rPr>
                <w:sz w:val="20"/>
                <w:szCs w:val="20"/>
              </w:rPr>
            </w:pPr>
            <w:r w:rsidRPr="003731A9">
              <w:rPr>
                <w:sz w:val="20"/>
                <w:szCs w:val="20"/>
              </w:rPr>
              <w:t>8 500 000,00</w:t>
            </w:r>
          </w:p>
        </w:tc>
      </w:tr>
      <w:tr w:rsidR="003731A9" w:rsidRPr="003731A9" w:rsidTr="003731A9">
        <w:tc>
          <w:tcPr>
            <w:tcW w:w="2340" w:type="dxa"/>
          </w:tcPr>
          <w:p w:rsidR="003731A9" w:rsidRPr="003731A9" w:rsidRDefault="003731A9" w:rsidP="00CC59CC">
            <w:pPr>
              <w:jc w:val="center"/>
              <w:rPr>
                <w:sz w:val="20"/>
                <w:szCs w:val="20"/>
              </w:rPr>
            </w:pPr>
            <w:r w:rsidRPr="003731A9">
              <w:rPr>
                <w:sz w:val="20"/>
                <w:szCs w:val="20"/>
              </w:rPr>
              <w:t>2 02 02207 05 0000 151</w:t>
            </w:r>
          </w:p>
        </w:tc>
        <w:tc>
          <w:tcPr>
            <w:tcW w:w="5940" w:type="dxa"/>
          </w:tcPr>
          <w:p w:rsidR="003731A9" w:rsidRPr="003731A9" w:rsidRDefault="003731A9" w:rsidP="00CC59CC">
            <w:pPr>
              <w:autoSpaceDE w:val="0"/>
              <w:autoSpaceDN w:val="0"/>
              <w:adjustRightInd w:val="0"/>
              <w:jc w:val="both"/>
              <w:rPr>
                <w:sz w:val="20"/>
                <w:szCs w:val="20"/>
              </w:rPr>
            </w:pPr>
            <w:r w:rsidRPr="003731A9">
              <w:rPr>
                <w:sz w:val="20"/>
                <w:szCs w:val="20"/>
              </w:rPr>
              <w:t>Субсидии  бюджетам муниципальных районов на реализацию мероприятий государственной программы Российской Федерации «Доступная среда» на 2011-2020 годы</w:t>
            </w:r>
          </w:p>
        </w:tc>
        <w:tc>
          <w:tcPr>
            <w:tcW w:w="1620" w:type="dxa"/>
            <w:vAlign w:val="bottom"/>
          </w:tcPr>
          <w:p w:rsidR="003731A9" w:rsidRPr="003731A9" w:rsidRDefault="003731A9" w:rsidP="003731A9">
            <w:pPr>
              <w:ind w:left="-288" w:right="76" w:firstLine="180"/>
              <w:jc w:val="right"/>
              <w:rPr>
                <w:sz w:val="20"/>
                <w:szCs w:val="20"/>
              </w:rPr>
            </w:pPr>
            <w:r w:rsidRPr="003731A9">
              <w:rPr>
                <w:sz w:val="20"/>
                <w:szCs w:val="20"/>
              </w:rPr>
              <w:t>210 000,00</w:t>
            </w:r>
          </w:p>
        </w:tc>
      </w:tr>
      <w:tr w:rsidR="003731A9" w:rsidRPr="003731A9" w:rsidTr="003731A9">
        <w:tc>
          <w:tcPr>
            <w:tcW w:w="2340" w:type="dxa"/>
          </w:tcPr>
          <w:p w:rsidR="003731A9" w:rsidRPr="003731A9" w:rsidRDefault="003731A9" w:rsidP="00CC59CC">
            <w:pPr>
              <w:jc w:val="center"/>
              <w:rPr>
                <w:sz w:val="20"/>
                <w:szCs w:val="20"/>
              </w:rPr>
            </w:pPr>
            <w:r w:rsidRPr="003731A9">
              <w:rPr>
                <w:sz w:val="20"/>
                <w:szCs w:val="20"/>
              </w:rPr>
              <w:t>2 02 02215 05 0000 151</w:t>
            </w:r>
          </w:p>
        </w:tc>
        <w:tc>
          <w:tcPr>
            <w:tcW w:w="5940" w:type="dxa"/>
          </w:tcPr>
          <w:p w:rsidR="003731A9" w:rsidRPr="003731A9" w:rsidRDefault="003731A9" w:rsidP="00CC59CC">
            <w:pPr>
              <w:rPr>
                <w:sz w:val="20"/>
                <w:szCs w:val="20"/>
              </w:rPr>
            </w:pPr>
            <w:r w:rsidRPr="003731A9">
              <w:rPr>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620" w:type="dxa"/>
            <w:vAlign w:val="bottom"/>
          </w:tcPr>
          <w:p w:rsidR="003731A9" w:rsidRPr="003731A9" w:rsidRDefault="003731A9" w:rsidP="003731A9">
            <w:pPr>
              <w:ind w:left="-288" w:right="76" w:firstLine="180"/>
              <w:jc w:val="right"/>
              <w:rPr>
                <w:sz w:val="20"/>
                <w:szCs w:val="20"/>
              </w:rPr>
            </w:pPr>
            <w:r w:rsidRPr="003731A9">
              <w:rPr>
                <w:sz w:val="20"/>
                <w:szCs w:val="20"/>
              </w:rPr>
              <w:t>2 620 000,00</w:t>
            </w:r>
          </w:p>
        </w:tc>
      </w:tr>
      <w:tr w:rsidR="003731A9" w:rsidRPr="003731A9" w:rsidTr="003731A9">
        <w:tc>
          <w:tcPr>
            <w:tcW w:w="2340" w:type="dxa"/>
          </w:tcPr>
          <w:p w:rsidR="003731A9" w:rsidRPr="003731A9" w:rsidRDefault="003731A9" w:rsidP="00CC59CC">
            <w:pPr>
              <w:jc w:val="center"/>
              <w:rPr>
                <w:sz w:val="20"/>
                <w:szCs w:val="20"/>
              </w:rPr>
            </w:pPr>
            <w:r w:rsidRPr="003731A9">
              <w:rPr>
                <w:sz w:val="20"/>
                <w:szCs w:val="20"/>
              </w:rPr>
              <w:t>2 02 02999 05 0000 151</w:t>
            </w:r>
          </w:p>
        </w:tc>
        <w:tc>
          <w:tcPr>
            <w:tcW w:w="5940" w:type="dxa"/>
          </w:tcPr>
          <w:p w:rsidR="003731A9" w:rsidRPr="003731A9" w:rsidRDefault="003731A9" w:rsidP="00CC59CC">
            <w:pPr>
              <w:rPr>
                <w:sz w:val="20"/>
                <w:szCs w:val="20"/>
              </w:rPr>
            </w:pPr>
            <w:r w:rsidRPr="003731A9">
              <w:rPr>
                <w:sz w:val="20"/>
                <w:szCs w:val="20"/>
              </w:rPr>
              <w:t>Прочие субсидии бюджетам муниципальных районов</w:t>
            </w:r>
          </w:p>
        </w:tc>
        <w:tc>
          <w:tcPr>
            <w:tcW w:w="1620" w:type="dxa"/>
            <w:vAlign w:val="bottom"/>
          </w:tcPr>
          <w:p w:rsidR="003731A9" w:rsidRPr="003731A9" w:rsidRDefault="003731A9" w:rsidP="003731A9">
            <w:pPr>
              <w:ind w:right="76"/>
              <w:jc w:val="right"/>
              <w:rPr>
                <w:sz w:val="20"/>
                <w:szCs w:val="20"/>
                <w:highlight w:val="yellow"/>
              </w:rPr>
            </w:pPr>
            <w:r w:rsidRPr="003731A9">
              <w:rPr>
                <w:sz w:val="20"/>
                <w:szCs w:val="20"/>
              </w:rPr>
              <w:t>6 110 600,00</w:t>
            </w:r>
          </w:p>
        </w:tc>
      </w:tr>
      <w:tr w:rsidR="003731A9" w:rsidRPr="003731A9" w:rsidTr="003731A9">
        <w:tc>
          <w:tcPr>
            <w:tcW w:w="2340" w:type="dxa"/>
          </w:tcPr>
          <w:p w:rsidR="003731A9" w:rsidRPr="003731A9" w:rsidRDefault="003731A9" w:rsidP="00CC59CC">
            <w:pPr>
              <w:jc w:val="center"/>
              <w:rPr>
                <w:b/>
                <w:sz w:val="20"/>
                <w:szCs w:val="20"/>
              </w:rPr>
            </w:pPr>
            <w:r w:rsidRPr="003731A9">
              <w:rPr>
                <w:b/>
                <w:sz w:val="20"/>
                <w:szCs w:val="20"/>
              </w:rPr>
              <w:t>2 02 03000 00 0000 151</w:t>
            </w:r>
          </w:p>
        </w:tc>
        <w:tc>
          <w:tcPr>
            <w:tcW w:w="5940" w:type="dxa"/>
          </w:tcPr>
          <w:p w:rsidR="003731A9" w:rsidRPr="003731A9" w:rsidRDefault="003731A9" w:rsidP="00CC59CC">
            <w:pPr>
              <w:rPr>
                <w:b/>
                <w:sz w:val="20"/>
                <w:szCs w:val="20"/>
              </w:rPr>
            </w:pPr>
            <w:r w:rsidRPr="003731A9">
              <w:rPr>
                <w:b/>
                <w:sz w:val="20"/>
                <w:szCs w:val="20"/>
              </w:rPr>
              <w:t xml:space="preserve">Субвенции бюджетам бюджетной системы Российской Федерации </w:t>
            </w:r>
          </w:p>
        </w:tc>
        <w:tc>
          <w:tcPr>
            <w:tcW w:w="1620" w:type="dxa"/>
            <w:vAlign w:val="bottom"/>
          </w:tcPr>
          <w:p w:rsidR="003731A9" w:rsidRPr="003731A9" w:rsidRDefault="003731A9" w:rsidP="003731A9">
            <w:pPr>
              <w:ind w:right="76"/>
              <w:jc w:val="right"/>
              <w:rPr>
                <w:b/>
                <w:sz w:val="20"/>
                <w:szCs w:val="20"/>
              </w:rPr>
            </w:pPr>
            <w:r w:rsidRPr="003731A9">
              <w:rPr>
                <w:b/>
                <w:sz w:val="20"/>
                <w:szCs w:val="20"/>
              </w:rPr>
              <w:t>192 261 564,44</w:t>
            </w:r>
          </w:p>
        </w:tc>
      </w:tr>
      <w:tr w:rsidR="003731A9" w:rsidRPr="003731A9" w:rsidTr="003731A9">
        <w:tc>
          <w:tcPr>
            <w:tcW w:w="2340" w:type="dxa"/>
          </w:tcPr>
          <w:p w:rsidR="003731A9" w:rsidRPr="003731A9" w:rsidRDefault="003731A9" w:rsidP="00CC59CC">
            <w:pPr>
              <w:jc w:val="center"/>
              <w:rPr>
                <w:sz w:val="20"/>
                <w:szCs w:val="20"/>
              </w:rPr>
            </w:pPr>
            <w:r w:rsidRPr="003731A9">
              <w:rPr>
                <w:sz w:val="20"/>
                <w:szCs w:val="20"/>
              </w:rPr>
              <w:t>2 02 03001 05 0000 151</w:t>
            </w:r>
          </w:p>
        </w:tc>
        <w:tc>
          <w:tcPr>
            <w:tcW w:w="5940" w:type="dxa"/>
          </w:tcPr>
          <w:p w:rsidR="003731A9" w:rsidRPr="003731A9" w:rsidRDefault="003731A9" w:rsidP="00CC59CC">
            <w:pPr>
              <w:rPr>
                <w:sz w:val="20"/>
                <w:szCs w:val="20"/>
              </w:rPr>
            </w:pPr>
            <w:r w:rsidRPr="003731A9">
              <w:rPr>
                <w:sz w:val="20"/>
                <w:szCs w:val="20"/>
              </w:rPr>
              <w:t>Субвенции бюджетам муниципальных районов на оплату жилищно-коммунальных услуг отдельным категориям граждан</w:t>
            </w:r>
          </w:p>
        </w:tc>
        <w:tc>
          <w:tcPr>
            <w:tcW w:w="1620" w:type="dxa"/>
            <w:vAlign w:val="bottom"/>
          </w:tcPr>
          <w:p w:rsidR="003731A9" w:rsidRPr="003731A9" w:rsidRDefault="003731A9" w:rsidP="003731A9">
            <w:pPr>
              <w:ind w:right="76"/>
              <w:jc w:val="right"/>
              <w:rPr>
                <w:sz w:val="20"/>
                <w:szCs w:val="20"/>
              </w:rPr>
            </w:pPr>
            <w:r w:rsidRPr="003731A9">
              <w:rPr>
                <w:sz w:val="20"/>
                <w:szCs w:val="20"/>
              </w:rPr>
              <w:t>155 979,31</w:t>
            </w:r>
          </w:p>
        </w:tc>
      </w:tr>
      <w:tr w:rsidR="003731A9" w:rsidRPr="003731A9" w:rsidTr="003731A9">
        <w:tc>
          <w:tcPr>
            <w:tcW w:w="2340" w:type="dxa"/>
          </w:tcPr>
          <w:p w:rsidR="003731A9" w:rsidRPr="003731A9" w:rsidRDefault="003731A9" w:rsidP="00CC59CC">
            <w:pPr>
              <w:jc w:val="center"/>
              <w:rPr>
                <w:sz w:val="20"/>
                <w:szCs w:val="20"/>
              </w:rPr>
            </w:pPr>
            <w:r w:rsidRPr="003731A9">
              <w:rPr>
                <w:sz w:val="20"/>
                <w:szCs w:val="20"/>
              </w:rPr>
              <w:t>2 02 03007 05 0000 151</w:t>
            </w:r>
          </w:p>
        </w:tc>
        <w:tc>
          <w:tcPr>
            <w:tcW w:w="5940" w:type="dxa"/>
          </w:tcPr>
          <w:p w:rsidR="003731A9" w:rsidRPr="003731A9" w:rsidRDefault="003731A9" w:rsidP="00CC59CC">
            <w:pPr>
              <w:pStyle w:val="ConsPlusNormal"/>
              <w:jc w:val="both"/>
              <w:rPr>
                <w:rFonts w:ascii="Times New Roman" w:hAnsi="Times New Roman" w:cs="Times New Roman"/>
              </w:rPr>
            </w:pPr>
            <w:r w:rsidRPr="003731A9">
              <w:rPr>
                <w:rFonts w:ascii="Times New Roman" w:hAnsi="Times New Roman" w:cs="Times New Roman"/>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1620" w:type="dxa"/>
            <w:vAlign w:val="bottom"/>
          </w:tcPr>
          <w:p w:rsidR="003731A9" w:rsidRPr="003731A9" w:rsidRDefault="003731A9" w:rsidP="003731A9">
            <w:pPr>
              <w:ind w:right="76"/>
              <w:jc w:val="right"/>
              <w:rPr>
                <w:sz w:val="20"/>
                <w:szCs w:val="20"/>
              </w:rPr>
            </w:pPr>
            <w:r w:rsidRPr="003731A9">
              <w:rPr>
                <w:sz w:val="20"/>
                <w:szCs w:val="20"/>
              </w:rPr>
              <w:t>9 400,00</w:t>
            </w:r>
          </w:p>
        </w:tc>
      </w:tr>
      <w:tr w:rsidR="003731A9" w:rsidRPr="003731A9" w:rsidTr="003731A9">
        <w:tc>
          <w:tcPr>
            <w:tcW w:w="2340" w:type="dxa"/>
          </w:tcPr>
          <w:p w:rsidR="003731A9" w:rsidRPr="003731A9" w:rsidRDefault="003731A9" w:rsidP="00CC59CC">
            <w:pPr>
              <w:jc w:val="center"/>
              <w:rPr>
                <w:sz w:val="20"/>
                <w:szCs w:val="20"/>
              </w:rPr>
            </w:pPr>
            <w:r w:rsidRPr="003731A9">
              <w:rPr>
                <w:sz w:val="20"/>
                <w:szCs w:val="20"/>
              </w:rPr>
              <w:t>2 02 03024 05 0000 151</w:t>
            </w:r>
          </w:p>
        </w:tc>
        <w:tc>
          <w:tcPr>
            <w:tcW w:w="5940" w:type="dxa"/>
          </w:tcPr>
          <w:p w:rsidR="003731A9" w:rsidRPr="003731A9" w:rsidRDefault="003731A9" w:rsidP="00CC59CC">
            <w:pPr>
              <w:rPr>
                <w:sz w:val="20"/>
                <w:szCs w:val="20"/>
              </w:rPr>
            </w:pPr>
            <w:r w:rsidRPr="003731A9">
              <w:rPr>
                <w:sz w:val="20"/>
                <w:szCs w:val="20"/>
              </w:rPr>
              <w:t>Субвенции бюджетам муниципальных районов на выполнение передаваемых полномочий субъектов Российской Федерации</w:t>
            </w:r>
          </w:p>
        </w:tc>
        <w:tc>
          <w:tcPr>
            <w:tcW w:w="1620" w:type="dxa"/>
            <w:vAlign w:val="bottom"/>
          </w:tcPr>
          <w:p w:rsidR="003731A9" w:rsidRPr="003731A9" w:rsidRDefault="003731A9" w:rsidP="003731A9">
            <w:pPr>
              <w:ind w:right="76"/>
              <w:jc w:val="right"/>
              <w:rPr>
                <w:sz w:val="20"/>
                <w:szCs w:val="20"/>
              </w:rPr>
            </w:pPr>
            <w:r w:rsidRPr="003731A9">
              <w:rPr>
                <w:sz w:val="20"/>
                <w:szCs w:val="20"/>
              </w:rPr>
              <w:t>189 354 185,13</w:t>
            </w:r>
          </w:p>
        </w:tc>
      </w:tr>
      <w:tr w:rsidR="003731A9" w:rsidRPr="003731A9" w:rsidTr="003731A9">
        <w:tc>
          <w:tcPr>
            <w:tcW w:w="2340" w:type="dxa"/>
          </w:tcPr>
          <w:p w:rsidR="003731A9" w:rsidRPr="003731A9" w:rsidRDefault="003731A9" w:rsidP="00CC59CC">
            <w:pPr>
              <w:jc w:val="center"/>
              <w:rPr>
                <w:sz w:val="20"/>
                <w:szCs w:val="20"/>
              </w:rPr>
            </w:pPr>
            <w:r w:rsidRPr="003731A9">
              <w:rPr>
                <w:sz w:val="20"/>
                <w:szCs w:val="20"/>
              </w:rPr>
              <w:t>2 02 03069 05 0000 151</w:t>
            </w:r>
          </w:p>
        </w:tc>
        <w:tc>
          <w:tcPr>
            <w:tcW w:w="5940" w:type="dxa"/>
          </w:tcPr>
          <w:p w:rsidR="003731A9" w:rsidRPr="003731A9" w:rsidRDefault="003731A9" w:rsidP="00CC59CC">
            <w:pPr>
              <w:rPr>
                <w:sz w:val="20"/>
                <w:szCs w:val="20"/>
              </w:rPr>
            </w:pPr>
            <w:r w:rsidRPr="003731A9">
              <w:rPr>
                <w:sz w:val="20"/>
                <w:szCs w:val="20"/>
              </w:rPr>
              <w:t>Субвенции бюджетам муниципальных районов на обеспечение жильем отдельных категорий граждан, установленных Федеральным законом от 12 января 1995года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w:t>
            </w:r>
          </w:p>
        </w:tc>
        <w:tc>
          <w:tcPr>
            <w:tcW w:w="1620" w:type="dxa"/>
            <w:vAlign w:val="bottom"/>
          </w:tcPr>
          <w:p w:rsidR="003731A9" w:rsidRPr="003731A9" w:rsidRDefault="003731A9" w:rsidP="003731A9">
            <w:pPr>
              <w:ind w:right="76"/>
              <w:jc w:val="right"/>
              <w:rPr>
                <w:sz w:val="20"/>
                <w:szCs w:val="20"/>
              </w:rPr>
            </w:pPr>
            <w:r w:rsidRPr="003731A9">
              <w:rPr>
                <w:sz w:val="20"/>
                <w:szCs w:val="20"/>
              </w:rPr>
              <w:t>1 273 500,00</w:t>
            </w:r>
          </w:p>
        </w:tc>
      </w:tr>
      <w:tr w:rsidR="003731A9" w:rsidRPr="003731A9" w:rsidTr="003731A9">
        <w:tc>
          <w:tcPr>
            <w:tcW w:w="2340" w:type="dxa"/>
          </w:tcPr>
          <w:p w:rsidR="003731A9" w:rsidRPr="003731A9" w:rsidRDefault="003731A9" w:rsidP="00CC59CC">
            <w:pPr>
              <w:jc w:val="center"/>
              <w:rPr>
                <w:sz w:val="20"/>
                <w:szCs w:val="20"/>
              </w:rPr>
            </w:pPr>
            <w:r w:rsidRPr="003731A9">
              <w:rPr>
                <w:sz w:val="20"/>
                <w:szCs w:val="20"/>
              </w:rPr>
              <w:t>2 02 03070 05 0000 151</w:t>
            </w:r>
          </w:p>
        </w:tc>
        <w:tc>
          <w:tcPr>
            <w:tcW w:w="5940" w:type="dxa"/>
          </w:tcPr>
          <w:p w:rsidR="003731A9" w:rsidRPr="003731A9" w:rsidRDefault="003731A9" w:rsidP="00CC59CC">
            <w:pPr>
              <w:pStyle w:val="ConsPlusNormal"/>
              <w:jc w:val="both"/>
              <w:rPr>
                <w:rFonts w:ascii="Times New Roman" w:hAnsi="Times New Roman" w:cs="Times New Roman"/>
              </w:rPr>
            </w:pPr>
            <w:r w:rsidRPr="003731A9">
              <w:rPr>
                <w:rFonts w:ascii="Times New Roman" w:hAnsi="Times New Roman" w:cs="Times New Roman"/>
              </w:rPr>
              <w:t>Субвенции бюджетам муниципальных районов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620" w:type="dxa"/>
            <w:vAlign w:val="bottom"/>
          </w:tcPr>
          <w:p w:rsidR="003731A9" w:rsidRPr="003731A9" w:rsidRDefault="003731A9" w:rsidP="003731A9">
            <w:pPr>
              <w:ind w:right="76"/>
              <w:jc w:val="right"/>
              <w:rPr>
                <w:sz w:val="20"/>
                <w:szCs w:val="20"/>
              </w:rPr>
            </w:pPr>
            <w:r w:rsidRPr="003731A9">
              <w:rPr>
                <w:sz w:val="20"/>
                <w:szCs w:val="20"/>
              </w:rPr>
              <w:t>636 800,00</w:t>
            </w:r>
          </w:p>
        </w:tc>
      </w:tr>
      <w:tr w:rsidR="003731A9" w:rsidRPr="003731A9" w:rsidTr="003731A9">
        <w:tc>
          <w:tcPr>
            <w:tcW w:w="2340" w:type="dxa"/>
          </w:tcPr>
          <w:p w:rsidR="003731A9" w:rsidRPr="003731A9" w:rsidRDefault="003731A9" w:rsidP="00CC59CC">
            <w:pPr>
              <w:jc w:val="center"/>
              <w:rPr>
                <w:sz w:val="20"/>
                <w:szCs w:val="20"/>
              </w:rPr>
            </w:pPr>
            <w:r w:rsidRPr="003731A9">
              <w:rPr>
                <w:sz w:val="20"/>
                <w:szCs w:val="20"/>
              </w:rPr>
              <w:t>2 02 03121 05 0000 151</w:t>
            </w:r>
          </w:p>
        </w:tc>
        <w:tc>
          <w:tcPr>
            <w:tcW w:w="5940" w:type="dxa"/>
          </w:tcPr>
          <w:p w:rsidR="003731A9" w:rsidRPr="003731A9" w:rsidRDefault="003731A9" w:rsidP="00CC59CC">
            <w:pPr>
              <w:pStyle w:val="ConsPlusNormal"/>
              <w:jc w:val="both"/>
              <w:rPr>
                <w:rFonts w:ascii="Times New Roman" w:hAnsi="Times New Roman" w:cs="Times New Roman"/>
              </w:rPr>
            </w:pPr>
            <w:r w:rsidRPr="003731A9">
              <w:rPr>
                <w:rFonts w:ascii="Times New Roman" w:hAnsi="Times New Roman" w:cs="Times New Roman"/>
              </w:rPr>
              <w:t>Субвенции бюджетам муниципальных районов на проведение Всероссийской сельскохозяйственной переписи в 2016 году</w:t>
            </w:r>
          </w:p>
        </w:tc>
        <w:tc>
          <w:tcPr>
            <w:tcW w:w="1620" w:type="dxa"/>
            <w:vAlign w:val="bottom"/>
          </w:tcPr>
          <w:p w:rsidR="003731A9" w:rsidRPr="003731A9" w:rsidRDefault="003731A9" w:rsidP="003731A9">
            <w:pPr>
              <w:ind w:right="76"/>
              <w:jc w:val="right"/>
              <w:rPr>
                <w:sz w:val="20"/>
                <w:szCs w:val="20"/>
              </w:rPr>
            </w:pPr>
            <w:r w:rsidRPr="003731A9">
              <w:rPr>
                <w:sz w:val="20"/>
                <w:szCs w:val="20"/>
              </w:rPr>
              <w:t>831 700,00</w:t>
            </w:r>
          </w:p>
        </w:tc>
      </w:tr>
      <w:tr w:rsidR="003731A9" w:rsidRPr="003731A9" w:rsidTr="003731A9">
        <w:tc>
          <w:tcPr>
            <w:tcW w:w="2340" w:type="dxa"/>
          </w:tcPr>
          <w:p w:rsidR="003731A9" w:rsidRPr="003731A9" w:rsidRDefault="003731A9" w:rsidP="00CC59CC">
            <w:pPr>
              <w:jc w:val="center"/>
              <w:rPr>
                <w:b/>
                <w:sz w:val="20"/>
                <w:szCs w:val="20"/>
              </w:rPr>
            </w:pPr>
            <w:r w:rsidRPr="003731A9">
              <w:rPr>
                <w:b/>
                <w:sz w:val="20"/>
                <w:szCs w:val="20"/>
              </w:rPr>
              <w:lastRenderedPageBreak/>
              <w:t>2 02 04000 00 0000 151</w:t>
            </w:r>
          </w:p>
        </w:tc>
        <w:tc>
          <w:tcPr>
            <w:tcW w:w="5940" w:type="dxa"/>
          </w:tcPr>
          <w:p w:rsidR="003731A9" w:rsidRPr="003731A9" w:rsidRDefault="003731A9" w:rsidP="00CC59CC">
            <w:pPr>
              <w:rPr>
                <w:b/>
                <w:sz w:val="20"/>
                <w:szCs w:val="20"/>
              </w:rPr>
            </w:pPr>
            <w:r w:rsidRPr="003731A9">
              <w:rPr>
                <w:b/>
                <w:sz w:val="20"/>
                <w:szCs w:val="20"/>
              </w:rPr>
              <w:t>Иные межбюджетные трансферты</w:t>
            </w:r>
          </w:p>
        </w:tc>
        <w:tc>
          <w:tcPr>
            <w:tcW w:w="1620" w:type="dxa"/>
            <w:vAlign w:val="bottom"/>
          </w:tcPr>
          <w:p w:rsidR="003731A9" w:rsidRPr="003731A9" w:rsidRDefault="003731A9" w:rsidP="003731A9">
            <w:pPr>
              <w:ind w:right="76"/>
              <w:jc w:val="right"/>
              <w:rPr>
                <w:b/>
                <w:sz w:val="20"/>
                <w:szCs w:val="20"/>
              </w:rPr>
            </w:pPr>
            <w:r w:rsidRPr="003731A9">
              <w:rPr>
                <w:b/>
                <w:sz w:val="20"/>
                <w:szCs w:val="20"/>
              </w:rPr>
              <w:t>1 272 273,76</w:t>
            </w:r>
          </w:p>
        </w:tc>
      </w:tr>
      <w:tr w:rsidR="003731A9" w:rsidRPr="003731A9" w:rsidTr="003731A9">
        <w:tc>
          <w:tcPr>
            <w:tcW w:w="2340" w:type="dxa"/>
          </w:tcPr>
          <w:p w:rsidR="003731A9" w:rsidRPr="003731A9" w:rsidRDefault="003731A9" w:rsidP="00CC59CC">
            <w:pPr>
              <w:jc w:val="center"/>
              <w:rPr>
                <w:sz w:val="20"/>
                <w:szCs w:val="20"/>
              </w:rPr>
            </w:pPr>
            <w:r w:rsidRPr="003731A9">
              <w:rPr>
                <w:sz w:val="20"/>
                <w:szCs w:val="20"/>
              </w:rPr>
              <w:t>2 02 04014 05 0000 151</w:t>
            </w:r>
          </w:p>
        </w:tc>
        <w:tc>
          <w:tcPr>
            <w:tcW w:w="5940" w:type="dxa"/>
          </w:tcPr>
          <w:p w:rsidR="003731A9" w:rsidRPr="003731A9" w:rsidRDefault="003731A9" w:rsidP="00CC59CC">
            <w:pPr>
              <w:rPr>
                <w:sz w:val="20"/>
                <w:szCs w:val="20"/>
              </w:rPr>
            </w:pPr>
            <w:r w:rsidRPr="003731A9">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20" w:type="dxa"/>
            <w:vAlign w:val="bottom"/>
          </w:tcPr>
          <w:p w:rsidR="003731A9" w:rsidRPr="003731A9" w:rsidRDefault="003731A9" w:rsidP="003731A9">
            <w:pPr>
              <w:ind w:right="76"/>
              <w:jc w:val="right"/>
              <w:rPr>
                <w:sz w:val="20"/>
                <w:szCs w:val="20"/>
              </w:rPr>
            </w:pPr>
            <w:r w:rsidRPr="003731A9">
              <w:rPr>
                <w:sz w:val="20"/>
                <w:szCs w:val="20"/>
              </w:rPr>
              <w:t>732 511,20</w:t>
            </w:r>
          </w:p>
        </w:tc>
      </w:tr>
      <w:tr w:rsidR="003731A9" w:rsidRPr="003731A9" w:rsidTr="003731A9">
        <w:tc>
          <w:tcPr>
            <w:tcW w:w="2340" w:type="dxa"/>
          </w:tcPr>
          <w:p w:rsidR="003731A9" w:rsidRPr="003731A9" w:rsidRDefault="003731A9" w:rsidP="00CC59CC">
            <w:pPr>
              <w:jc w:val="center"/>
              <w:rPr>
                <w:sz w:val="20"/>
                <w:szCs w:val="20"/>
              </w:rPr>
            </w:pPr>
            <w:r w:rsidRPr="003731A9">
              <w:rPr>
                <w:sz w:val="20"/>
                <w:szCs w:val="20"/>
              </w:rPr>
              <w:t>2 02 04025 05 0000 151</w:t>
            </w:r>
          </w:p>
        </w:tc>
        <w:tc>
          <w:tcPr>
            <w:tcW w:w="5940" w:type="dxa"/>
          </w:tcPr>
          <w:p w:rsidR="003731A9" w:rsidRPr="003731A9" w:rsidRDefault="003731A9" w:rsidP="00CC59CC">
            <w:pPr>
              <w:rPr>
                <w:sz w:val="20"/>
                <w:szCs w:val="20"/>
              </w:rPr>
            </w:pPr>
            <w:r w:rsidRPr="003731A9">
              <w:rPr>
                <w:sz w:val="20"/>
                <w:szCs w:val="20"/>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1620" w:type="dxa"/>
            <w:vAlign w:val="bottom"/>
          </w:tcPr>
          <w:p w:rsidR="003731A9" w:rsidRPr="003731A9" w:rsidRDefault="003731A9" w:rsidP="003731A9">
            <w:pPr>
              <w:ind w:right="76"/>
              <w:jc w:val="right"/>
              <w:rPr>
                <w:sz w:val="20"/>
                <w:szCs w:val="20"/>
              </w:rPr>
            </w:pPr>
            <w:r w:rsidRPr="003731A9">
              <w:rPr>
                <w:sz w:val="20"/>
                <w:szCs w:val="20"/>
              </w:rPr>
              <w:t>12 750,00</w:t>
            </w:r>
          </w:p>
        </w:tc>
      </w:tr>
      <w:tr w:rsidR="003731A9" w:rsidRPr="003731A9" w:rsidTr="003731A9">
        <w:trPr>
          <w:trHeight w:val="950"/>
        </w:trPr>
        <w:tc>
          <w:tcPr>
            <w:tcW w:w="2340" w:type="dxa"/>
          </w:tcPr>
          <w:p w:rsidR="003731A9" w:rsidRPr="003731A9" w:rsidRDefault="003731A9" w:rsidP="00CC59CC">
            <w:pPr>
              <w:jc w:val="center"/>
              <w:rPr>
                <w:sz w:val="20"/>
                <w:szCs w:val="20"/>
              </w:rPr>
            </w:pPr>
            <w:r w:rsidRPr="003731A9">
              <w:rPr>
                <w:sz w:val="20"/>
                <w:szCs w:val="20"/>
              </w:rPr>
              <w:t>2 02 04052 05 0000 151</w:t>
            </w:r>
          </w:p>
        </w:tc>
        <w:tc>
          <w:tcPr>
            <w:tcW w:w="5940" w:type="dxa"/>
          </w:tcPr>
          <w:p w:rsidR="003731A9" w:rsidRPr="003731A9" w:rsidRDefault="003731A9" w:rsidP="00CC59CC">
            <w:pPr>
              <w:autoSpaceDE w:val="0"/>
              <w:autoSpaceDN w:val="0"/>
              <w:adjustRightInd w:val="0"/>
              <w:jc w:val="both"/>
              <w:rPr>
                <w:sz w:val="20"/>
                <w:szCs w:val="20"/>
              </w:rPr>
            </w:pPr>
            <w:r w:rsidRPr="003731A9">
              <w:rPr>
                <w:sz w:val="20"/>
                <w:szCs w:val="20"/>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c>
          <w:tcPr>
            <w:tcW w:w="1620" w:type="dxa"/>
            <w:vAlign w:val="bottom"/>
          </w:tcPr>
          <w:p w:rsidR="003731A9" w:rsidRPr="003731A9" w:rsidRDefault="003731A9" w:rsidP="003731A9">
            <w:pPr>
              <w:ind w:right="76"/>
              <w:jc w:val="right"/>
              <w:rPr>
                <w:sz w:val="20"/>
                <w:szCs w:val="20"/>
              </w:rPr>
            </w:pPr>
            <w:r w:rsidRPr="003731A9">
              <w:rPr>
                <w:sz w:val="20"/>
                <w:szCs w:val="20"/>
              </w:rPr>
              <w:t>100 000,00</w:t>
            </w:r>
          </w:p>
        </w:tc>
      </w:tr>
      <w:tr w:rsidR="003731A9" w:rsidRPr="003731A9" w:rsidTr="003731A9">
        <w:trPr>
          <w:trHeight w:val="470"/>
        </w:trPr>
        <w:tc>
          <w:tcPr>
            <w:tcW w:w="2340" w:type="dxa"/>
          </w:tcPr>
          <w:p w:rsidR="003731A9" w:rsidRPr="003731A9" w:rsidRDefault="003731A9" w:rsidP="00CC59CC">
            <w:pPr>
              <w:jc w:val="center"/>
              <w:rPr>
                <w:sz w:val="20"/>
                <w:szCs w:val="20"/>
              </w:rPr>
            </w:pPr>
            <w:r w:rsidRPr="003731A9">
              <w:rPr>
                <w:sz w:val="20"/>
                <w:szCs w:val="20"/>
              </w:rPr>
              <w:t>2 02 04999 05 0000 151</w:t>
            </w:r>
          </w:p>
        </w:tc>
        <w:tc>
          <w:tcPr>
            <w:tcW w:w="5940" w:type="dxa"/>
          </w:tcPr>
          <w:p w:rsidR="003731A9" w:rsidRPr="003731A9" w:rsidRDefault="003731A9" w:rsidP="00CC59CC">
            <w:pPr>
              <w:autoSpaceDE w:val="0"/>
              <w:autoSpaceDN w:val="0"/>
              <w:adjustRightInd w:val="0"/>
              <w:jc w:val="both"/>
              <w:rPr>
                <w:sz w:val="20"/>
                <w:szCs w:val="20"/>
              </w:rPr>
            </w:pPr>
            <w:r w:rsidRPr="003731A9">
              <w:rPr>
                <w:sz w:val="20"/>
                <w:szCs w:val="20"/>
              </w:rPr>
              <w:t>Прочие межбюджетные трансферты, передаваемые бюджетам муниципальных районов</w:t>
            </w:r>
          </w:p>
        </w:tc>
        <w:tc>
          <w:tcPr>
            <w:tcW w:w="1620" w:type="dxa"/>
            <w:vAlign w:val="bottom"/>
          </w:tcPr>
          <w:p w:rsidR="003731A9" w:rsidRPr="003731A9" w:rsidRDefault="003731A9" w:rsidP="003731A9">
            <w:pPr>
              <w:ind w:right="76"/>
              <w:jc w:val="right"/>
              <w:rPr>
                <w:sz w:val="20"/>
                <w:szCs w:val="20"/>
              </w:rPr>
            </w:pPr>
            <w:r w:rsidRPr="003731A9">
              <w:rPr>
                <w:sz w:val="20"/>
                <w:szCs w:val="20"/>
              </w:rPr>
              <w:t>427 012,56</w:t>
            </w:r>
          </w:p>
        </w:tc>
      </w:tr>
      <w:tr w:rsidR="003731A9" w:rsidRPr="003731A9" w:rsidTr="003731A9">
        <w:trPr>
          <w:trHeight w:val="503"/>
        </w:trPr>
        <w:tc>
          <w:tcPr>
            <w:tcW w:w="2340" w:type="dxa"/>
          </w:tcPr>
          <w:p w:rsidR="003731A9" w:rsidRPr="003731A9" w:rsidRDefault="003731A9" w:rsidP="00CC59CC">
            <w:pPr>
              <w:jc w:val="center"/>
              <w:rPr>
                <w:b/>
                <w:sz w:val="20"/>
                <w:szCs w:val="20"/>
              </w:rPr>
            </w:pPr>
            <w:r w:rsidRPr="003731A9">
              <w:rPr>
                <w:b/>
                <w:sz w:val="20"/>
                <w:szCs w:val="20"/>
              </w:rPr>
              <w:t>2 07 05030 05 0000 180</w:t>
            </w:r>
          </w:p>
        </w:tc>
        <w:tc>
          <w:tcPr>
            <w:tcW w:w="5940" w:type="dxa"/>
          </w:tcPr>
          <w:p w:rsidR="003731A9" w:rsidRPr="003731A9" w:rsidRDefault="003731A9" w:rsidP="00CC59CC">
            <w:pPr>
              <w:autoSpaceDE w:val="0"/>
              <w:autoSpaceDN w:val="0"/>
              <w:adjustRightInd w:val="0"/>
              <w:jc w:val="both"/>
              <w:rPr>
                <w:b/>
                <w:sz w:val="20"/>
                <w:szCs w:val="20"/>
              </w:rPr>
            </w:pPr>
            <w:r w:rsidRPr="003731A9">
              <w:rPr>
                <w:b/>
                <w:sz w:val="20"/>
                <w:szCs w:val="20"/>
              </w:rPr>
              <w:t>Прочие безвозмездные поступления в бюджеты муниципальных районов</w:t>
            </w:r>
          </w:p>
        </w:tc>
        <w:tc>
          <w:tcPr>
            <w:tcW w:w="1620" w:type="dxa"/>
            <w:vAlign w:val="bottom"/>
          </w:tcPr>
          <w:p w:rsidR="003731A9" w:rsidRPr="003731A9" w:rsidRDefault="003731A9" w:rsidP="003731A9">
            <w:pPr>
              <w:ind w:right="76"/>
              <w:jc w:val="right"/>
              <w:rPr>
                <w:b/>
                <w:sz w:val="20"/>
                <w:szCs w:val="20"/>
              </w:rPr>
            </w:pPr>
            <w:r w:rsidRPr="003731A9">
              <w:rPr>
                <w:b/>
                <w:sz w:val="20"/>
                <w:szCs w:val="20"/>
              </w:rPr>
              <w:t>33 000,00</w:t>
            </w:r>
          </w:p>
        </w:tc>
      </w:tr>
      <w:tr w:rsidR="003731A9" w:rsidRPr="003731A9" w:rsidTr="003731A9">
        <w:tc>
          <w:tcPr>
            <w:tcW w:w="2340" w:type="dxa"/>
          </w:tcPr>
          <w:p w:rsidR="003731A9" w:rsidRPr="003731A9" w:rsidRDefault="003731A9" w:rsidP="00CC59CC">
            <w:pPr>
              <w:jc w:val="center"/>
              <w:rPr>
                <w:sz w:val="20"/>
                <w:szCs w:val="20"/>
              </w:rPr>
            </w:pPr>
          </w:p>
        </w:tc>
        <w:tc>
          <w:tcPr>
            <w:tcW w:w="5940" w:type="dxa"/>
          </w:tcPr>
          <w:p w:rsidR="003731A9" w:rsidRPr="003731A9" w:rsidRDefault="003731A9" w:rsidP="00CC59CC">
            <w:pPr>
              <w:rPr>
                <w:b/>
                <w:sz w:val="20"/>
                <w:szCs w:val="20"/>
              </w:rPr>
            </w:pPr>
            <w:r w:rsidRPr="003731A9">
              <w:rPr>
                <w:b/>
                <w:sz w:val="20"/>
                <w:szCs w:val="20"/>
              </w:rPr>
              <w:t>ВСЕГО ДОХОДОВ</w:t>
            </w:r>
          </w:p>
        </w:tc>
        <w:tc>
          <w:tcPr>
            <w:tcW w:w="1620" w:type="dxa"/>
            <w:vAlign w:val="bottom"/>
          </w:tcPr>
          <w:p w:rsidR="003731A9" w:rsidRPr="003731A9" w:rsidRDefault="003731A9" w:rsidP="003731A9">
            <w:pPr>
              <w:ind w:right="76"/>
              <w:jc w:val="right"/>
              <w:rPr>
                <w:b/>
                <w:sz w:val="20"/>
                <w:szCs w:val="20"/>
              </w:rPr>
            </w:pPr>
            <w:r w:rsidRPr="003731A9">
              <w:rPr>
                <w:b/>
                <w:sz w:val="20"/>
                <w:szCs w:val="20"/>
              </w:rPr>
              <w:t>437 065 705,24</w:t>
            </w:r>
          </w:p>
        </w:tc>
      </w:tr>
    </w:tbl>
    <w:p w:rsidR="003731A9" w:rsidRPr="003731A9" w:rsidRDefault="003731A9" w:rsidP="003731A9">
      <w:pPr>
        <w:ind w:left="-360"/>
        <w:rPr>
          <w:b/>
          <w:sz w:val="20"/>
          <w:szCs w:val="20"/>
        </w:rPr>
      </w:pPr>
      <w:r w:rsidRPr="003731A9">
        <w:rPr>
          <w:b/>
          <w:sz w:val="20"/>
          <w:szCs w:val="20"/>
        </w:rPr>
        <w:t xml:space="preserve"> </w:t>
      </w:r>
    </w:p>
    <w:p w:rsidR="00004D94" w:rsidRPr="003731A9" w:rsidRDefault="00004D94" w:rsidP="00004D94">
      <w:pPr>
        <w:rPr>
          <w:sz w:val="28"/>
          <w:szCs w:val="28"/>
        </w:rPr>
      </w:pPr>
    </w:p>
    <w:sectPr w:rsidR="00004D94" w:rsidRPr="003731A9" w:rsidSect="00004D94">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638" w:rsidRDefault="00D00638" w:rsidP="006B1A05">
      <w:r>
        <w:separator/>
      </w:r>
    </w:p>
  </w:endnote>
  <w:endnote w:type="continuationSeparator" w:id="0">
    <w:p w:rsidR="00D00638" w:rsidRDefault="00D00638"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638" w:rsidRDefault="00D00638" w:rsidP="006B1A05">
      <w:r>
        <w:separator/>
      </w:r>
    </w:p>
  </w:footnote>
  <w:footnote w:type="continuationSeparator" w:id="0">
    <w:p w:rsidR="00D00638" w:rsidRDefault="00D00638"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69657F" w:rsidRDefault="00874848">
        <w:pPr>
          <w:pStyle w:val="a8"/>
          <w:jc w:val="center"/>
        </w:pPr>
        <w:fldSimple w:instr=" PAGE   \* MERGEFORMAT ">
          <w:r w:rsidR="003731A9">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8CF6DB8"/>
    <w:multiLevelType w:val="multilevel"/>
    <w:tmpl w:val="03A41B7A"/>
    <w:lvl w:ilvl="0">
      <w:start w:val="1"/>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5">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7">
    <w:nsid w:val="3E1B6523"/>
    <w:multiLevelType w:val="hybridMultilevel"/>
    <w:tmpl w:val="D3F4E372"/>
    <w:lvl w:ilvl="0" w:tplc="14AEA9B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53E0E74"/>
    <w:multiLevelType w:val="hybridMultilevel"/>
    <w:tmpl w:val="D004E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6"/>
  </w:num>
  <w:num w:numId="5">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4D94"/>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6F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58E"/>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DE9"/>
    <w:rsid w:val="000C7EFC"/>
    <w:rsid w:val="000D0425"/>
    <w:rsid w:val="000D065B"/>
    <w:rsid w:val="000D0AD2"/>
    <w:rsid w:val="000D0E57"/>
    <w:rsid w:val="000D11E0"/>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58C"/>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C76"/>
    <w:rsid w:val="00145EDC"/>
    <w:rsid w:val="0014607A"/>
    <w:rsid w:val="0014613C"/>
    <w:rsid w:val="00146665"/>
    <w:rsid w:val="00146792"/>
    <w:rsid w:val="001468E3"/>
    <w:rsid w:val="00146927"/>
    <w:rsid w:val="00146F83"/>
    <w:rsid w:val="001474ED"/>
    <w:rsid w:val="00147828"/>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B3F"/>
    <w:rsid w:val="00174CAA"/>
    <w:rsid w:val="00174D59"/>
    <w:rsid w:val="001752CB"/>
    <w:rsid w:val="00175510"/>
    <w:rsid w:val="00175752"/>
    <w:rsid w:val="00175F6F"/>
    <w:rsid w:val="0017602A"/>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2DA3"/>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A87"/>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1971"/>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331"/>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338"/>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AC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065"/>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34"/>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0807"/>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69"/>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36A"/>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1A9"/>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99F"/>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3E3C"/>
    <w:rsid w:val="00444102"/>
    <w:rsid w:val="004441BF"/>
    <w:rsid w:val="00444691"/>
    <w:rsid w:val="0044497A"/>
    <w:rsid w:val="00444AC5"/>
    <w:rsid w:val="00444B9B"/>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098"/>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513"/>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D95"/>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890"/>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1EE8"/>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05C"/>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396"/>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8A6"/>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2D93"/>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163"/>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199"/>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6CA9"/>
    <w:rsid w:val="00706F08"/>
    <w:rsid w:val="00707362"/>
    <w:rsid w:val="007075F3"/>
    <w:rsid w:val="00707701"/>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1FCF"/>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3D89"/>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2FB9"/>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2B87"/>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9C"/>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848"/>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0F5"/>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3A4"/>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51F"/>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A6"/>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0B1"/>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3AA"/>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0E0"/>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50CD"/>
    <w:rsid w:val="00C15809"/>
    <w:rsid w:val="00C15DCC"/>
    <w:rsid w:val="00C15E01"/>
    <w:rsid w:val="00C15E49"/>
    <w:rsid w:val="00C15E91"/>
    <w:rsid w:val="00C15F9F"/>
    <w:rsid w:val="00C164CF"/>
    <w:rsid w:val="00C1747B"/>
    <w:rsid w:val="00C17BBD"/>
    <w:rsid w:val="00C17D48"/>
    <w:rsid w:val="00C17E60"/>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5E2"/>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31A"/>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638"/>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B61"/>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BEE"/>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0FBE"/>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9A0"/>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3FEA"/>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4E43"/>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99"/>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rsid w:val="000108DC"/>
    <w:rPr>
      <w:rFonts w:eastAsia="Times New Roman" w:cs="Times New Roman"/>
      <w:sz w:val="20"/>
      <w:szCs w:val="20"/>
      <w:lang w:eastAsia="ru-RU"/>
    </w:rPr>
  </w:style>
  <w:style w:type="character" w:styleId="afa">
    <w:name w:val="footnote reference"/>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character" w:customStyle="1" w:styleId="pt-a0-000025">
    <w:name w:val="pt-a0-000025"/>
    <w:basedOn w:val="a0"/>
    <w:rsid w:val="00F63FEA"/>
  </w:style>
  <w:style w:type="character" w:customStyle="1" w:styleId="27">
    <w:name w:val="Основной текст (2)_"/>
    <w:basedOn w:val="a0"/>
    <w:link w:val="28"/>
    <w:rsid w:val="00145C76"/>
    <w:rPr>
      <w:b/>
      <w:bCs/>
      <w:sz w:val="26"/>
      <w:szCs w:val="26"/>
      <w:shd w:val="clear" w:color="auto" w:fill="FFFFFF"/>
    </w:rPr>
  </w:style>
  <w:style w:type="paragraph" w:customStyle="1" w:styleId="28">
    <w:name w:val="Основной текст (2)"/>
    <w:basedOn w:val="a"/>
    <w:link w:val="27"/>
    <w:rsid w:val="00145C76"/>
    <w:pPr>
      <w:widowControl w:val="0"/>
      <w:shd w:val="clear" w:color="auto" w:fill="FFFFFF"/>
      <w:spacing w:before="300" w:after="300" w:line="317" w:lineRule="exact"/>
      <w:jc w:val="center"/>
    </w:pPr>
    <w:rPr>
      <w:rFonts w:eastAsiaTheme="minorHAnsi" w:cstheme="minorBidi"/>
      <w:b/>
      <w:bCs/>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607E2-B89A-4493-A597-F216A25D3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616</Words>
  <Characters>3514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2017-01-19T08:13:00Z</cp:lastPrinted>
  <dcterms:created xsi:type="dcterms:W3CDTF">2017-01-19T08:14:00Z</dcterms:created>
  <dcterms:modified xsi:type="dcterms:W3CDTF">2017-01-19T08:14:00Z</dcterms:modified>
</cp:coreProperties>
</file>