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9C" w:rsidRDefault="008C159C" w:rsidP="008C159C">
      <w:pPr>
        <w:pStyle w:val="a5"/>
        <w:ind w:left="-142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523875"/>
            <wp:effectExtent l="19050" t="0" r="0" b="0"/>
            <wp:wrapSquare wrapText="lef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C159C" w:rsidRDefault="008C159C" w:rsidP="008C159C">
      <w:pPr>
        <w:pStyle w:val="a5"/>
        <w:ind w:left="-142"/>
      </w:pPr>
    </w:p>
    <w:p w:rsidR="008C159C" w:rsidRDefault="008C159C" w:rsidP="008C159C">
      <w:pPr>
        <w:pStyle w:val="a5"/>
        <w:ind w:left="-142"/>
        <w:rPr>
          <w:b w:val="0"/>
          <w:sz w:val="24"/>
          <w:szCs w:val="24"/>
        </w:rPr>
      </w:pPr>
      <w:r>
        <w:rPr>
          <w:b w:val="0"/>
        </w:rPr>
        <w:t>АДМИНИСТРАЦИЯ КИЧМЕНГСКО-ГОРОДЕЦКОГО МУНИЦИПАЛЬНОГО РАЙОНА ВОЛОГОДСКОЙ ОБЛАСТИ</w:t>
      </w:r>
      <w:r>
        <w:rPr>
          <w:b w:val="0"/>
          <w:sz w:val="40"/>
          <w:szCs w:val="40"/>
        </w:rPr>
        <w:t xml:space="preserve"> </w:t>
      </w:r>
    </w:p>
    <w:p w:rsidR="008C159C" w:rsidRPr="00505434" w:rsidRDefault="008C159C" w:rsidP="008C159C">
      <w:pPr>
        <w:pStyle w:val="3"/>
        <w:rPr>
          <w:b/>
          <w:sz w:val="22"/>
          <w:szCs w:val="40"/>
        </w:rPr>
      </w:pPr>
    </w:p>
    <w:p w:rsidR="008C159C" w:rsidRDefault="008C159C" w:rsidP="008C159C">
      <w:pPr>
        <w:pStyle w:val="3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C159C" w:rsidRDefault="008C159C" w:rsidP="008C159C">
      <w:pPr>
        <w:pStyle w:val="a5"/>
        <w:rPr>
          <w:b w:val="0"/>
          <w:sz w:val="24"/>
          <w:szCs w:val="24"/>
        </w:rPr>
      </w:pPr>
      <w:r>
        <w:t xml:space="preserve">  </w:t>
      </w:r>
    </w:p>
    <w:p w:rsidR="008C159C" w:rsidRPr="00505434" w:rsidRDefault="008C159C" w:rsidP="008C159C">
      <w:pPr>
        <w:spacing w:line="240" w:lineRule="exact"/>
        <w:rPr>
          <w:rFonts w:ascii="Times New Roman" w:hAnsi="Times New Roman" w:cs="Times New Roman"/>
          <w:sz w:val="20"/>
          <w:szCs w:val="28"/>
        </w:rPr>
      </w:pPr>
    </w:p>
    <w:p w:rsidR="008C159C" w:rsidRPr="008C159C" w:rsidRDefault="008C159C" w:rsidP="008C159C">
      <w:pPr>
        <w:tabs>
          <w:tab w:val="left" w:pos="421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C159C">
        <w:rPr>
          <w:rFonts w:ascii="Times New Roman" w:hAnsi="Times New Roman" w:cs="Times New Roman"/>
        </w:rPr>
        <w:t xml:space="preserve">                   </w:t>
      </w:r>
      <w:r w:rsidRPr="008C159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8C159C">
        <w:rPr>
          <w:rFonts w:ascii="Times New Roman" w:hAnsi="Times New Roman" w:cs="Times New Roman"/>
          <w:sz w:val="28"/>
          <w:szCs w:val="28"/>
        </w:rPr>
        <w:t xml:space="preserve">.06.2018  №  </w:t>
      </w:r>
      <w:r w:rsidR="00505434">
        <w:rPr>
          <w:rFonts w:ascii="Times New Roman" w:hAnsi="Times New Roman" w:cs="Times New Roman"/>
          <w:sz w:val="28"/>
          <w:szCs w:val="28"/>
        </w:rPr>
        <w:t>427</w:t>
      </w:r>
    </w:p>
    <w:p w:rsidR="008C159C" w:rsidRPr="008C159C" w:rsidRDefault="008C159C" w:rsidP="008C159C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8C159C">
        <w:rPr>
          <w:rFonts w:ascii="Times New Roman" w:hAnsi="Times New Roman" w:cs="Times New Roman"/>
          <w:sz w:val="20"/>
          <w:szCs w:val="20"/>
        </w:rPr>
        <w:pict>
          <v:line id="_x0000_s1032" style="position:absolute;z-index:251658240" from="264pt,11.3pt" to="264pt,20.3pt"/>
        </w:pict>
      </w:r>
      <w:r w:rsidRPr="008C159C">
        <w:rPr>
          <w:rFonts w:ascii="Times New Roman" w:hAnsi="Times New Roman" w:cs="Times New Roman"/>
          <w:sz w:val="20"/>
          <w:szCs w:val="20"/>
        </w:rPr>
        <w:pict>
          <v:line id="_x0000_s1030" style="position:absolute;z-index:251658240" from="246pt,11.3pt" to="264pt,11.3pt"/>
        </w:pict>
      </w:r>
      <w:r w:rsidRPr="008C159C">
        <w:rPr>
          <w:rFonts w:ascii="Times New Roman" w:hAnsi="Times New Roman" w:cs="Times New Roman"/>
          <w:sz w:val="20"/>
          <w:szCs w:val="20"/>
        </w:rPr>
        <w:pict>
          <v:line id="_x0000_s1029" style="position:absolute;z-index:251658240" from="42pt,11.3pt" to="60pt,11.3pt"/>
        </w:pict>
      </w:r>
      <w:r w:rsidRPr="008C159C">
        <w:rPr>
          <w:rFonts w:ascii="Times New Roman" w:hAnsi="Times New Roman" w:cs="Times New Roman"/>
          <w:sz w:val="20"/>
          <w:szCs w:val="20"/>
        </w:rPr>
        <w:pict>
          <v:line id="_x0000_s1031" style="position:absolute;z-index:251658240" from="42pt,11.3pt" to="42pt,20.3pt"/>
        </w:pict>
      </w:r>
      <w:r w:rsidRPr="008C159C">
        <w:rPr>
          <w:rFonts w:ascii="Times New Roman" w:hAnsi="Times New Roman" w:cs="Times New Roman"/>
          <w:sz w:val="20"/>
          <w:szCs w:val="20"/>
        </w:rPr>
        <w:pict>
          <v:line id="_x0000_s1028" style="position:absolute;z-index:251658240" from="37.35pt,1.6pt" to="136.35pt,1.6pt"/>
        </w:pict>
      </w:r>
      <w:r w:rsidRPr="008C159C">
        <w:rPr>
          <w:rFonts w:ascii="Times New Roman" w:hAnsi="Times New Roman" w:cs="Times New Roman"/>
          <w:sz w:val="20"/>
          <w:szCs w:val="20"/>
        </w:rPr>
        <w:pict>
          <v:line id="_x0000_s1027" style="position:absolute;z-index:251658240" from="154.35pt,1.6pt" to="208.35pt,1.6pt"/>
        </w:pict>
      </w:r>
      <w:r w:rsidRPr="008C159C">
        <w:rPr>
          <w:rFonts w:ascii="Times New Roman" w:hAnsi="Times New Roman" w:cs="Times New Roman"/>
        </w:rPr>
        <w:t xml:space="preserve">                            с. Кичменгский Городок</w:t>
      </w:r>
    </w:p>
    <w:p w:rsidR="008C159C" w:rsidRDefault="008C159C" w:rsidP="008C159C">
      <w:pPr>
        <w:shd w:val="clear" w:color="auto" w:fill="FFFFFF"/>
        <w:spacing w:line="240" w:lineRule="exact"/>
        <w:ind w:left="14" w:right="2913"/>
        <w:rPr>
          <w:sz w:val="28"/>
          <w:szCs w:val="28"/>
        </w:rPr>
      </w:pPr>
      <w:r w:rsidRPr="008C159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</w:p>
    <w:p w:rsidR="00D25C03" w:rsidRPr="008C159C" w:rsidRDefault="00D25C03" w:rsidP="008C15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2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проведении районного </w:t>
      </w:r>
      <w:proofErr w:type="gramStart"/>
      <w:r w:rsidRPr="00832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смотра-конкурса деятельности </w:t>
      </w:r>
      <w:r w:rsidR="008C159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832715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организаций отдыха детей</w:t>
      </w:r>
      <w:proofErr w:type="gramEnd"/>
      <w:r w:rsidRPr="00832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их оздоровления </w:t>
      </w:r>
      <w:r w:rsidR="008C15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832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«Горизонты лета» в 2018 году </w:t>
      </w:r>
    </w:p>
    <w:p w:rsidR="00D25C03" w:rsidRPr="008C159C" w:rsidRDefault="00D25C03" w:rsidP="008C159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2715">
        <w:rPr>
          <w:rFonts w:ascii="Times New Roman" w:hAnsi="Times New Roman" w:cs="Times New Roman"/>
          <w:sz w:val="28"/>
          <w:szCs w:val="28"/>
        </w:rPr>
        <w:t>В соответствии с приказом Департамента социальной защиты населения Вологодской области от 30.05.2018</w:t>
      </w:r>
      <w:r w:rsidR="00335C5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32715">
        <w:rPr>
          <w:rFonts w:ascii="Times New Roman" w:hAnsi="Times New Roman" w:cs="Times New Roman"/>
          <w:sz w:val="28"/>
          <w:szCs w:val="28"/>
        </w:rPr>
        <w:t xml:space="preserve"> № 760 «О проведении областного смотра-конкурса деятельности организаций отдыха детей и их оздоровления «Горизонты лета» в 2018 году</w:t>
      </w:r>
      <w:r w:rsidR="00335C59">
        <w:rPr>
          <w:rFonts w:ascii="Times New Roman" w:hAnsi="Times New Roman" w:cs="Times New Roman"/>
          <w:sz w:val="28"/>
          <w:szCs w:val="28"/>
        </w:rPr>
        <w:t>»</w:t>
      </w:r>
      <w:r w:rsidRPr="00832715">
        <w:rPr>
          <w:rFonts w:ascii="Times New Roman" w:hAnsi="Times New Roman" w:cs="Times New Roman"/>
          <w:sz w:val="28"/>
          <w:szCs w:val="28"/>
        </w:rPr>
        <w:t>, во исполнение пункта</w:t>
      </w:r>
      <w:r w:rsidR="00832715">
        <w:rPr>
          <w:rFonts w:ascii="Times New Roman" w:hAnsi="Times New Roman" w:cs="Times New Roman"/>
          <w:sz w:val="28"/>
          <w:szCs w:val="28"/>
        </w:rPr>
        <w:t xml:space="preserve"> </w:t>
      </w:r>
      <w:r w:rsidRPr="00832715">
        <w:rPr>
          <w:rFonts w:ascii="Times New Roman" w:hAnsi="Times New Roman" w:cs="Times New Roman"/>
          <w:sz w:val="28"/>
          <w:szCs w:val="28"/>
        </w:rPr>
        <w:t>2.</w:t>
      </w:r>
      <w:r w:rsidR="00832715">
        <w:rPr>
          <w:rFonts w:ascii="Times New Roman" w:hAnsi="Times New Roman" w:cs="Times New Roman"/>
          <w:sz w:val="28"/>
          <w:szCs w:val="28"/>
        </w:rPr>
        <w:t>28</w:t>
      </w:r>
      <w:r w:rsidRPr="00832715">
        <w:rPr>
          <w:rFonts w:ascii="Times New Roman" w:hAnsi="Times New Roman" w:cs="Times New Roman"/>
          <w:sz w:val="28"/>
          <w:szCs w:val="28"/>
        </w:rPr>
        <w:t xml:space="preserve">. постановления администрации </w:t>
      </w:r>
      <w:r w:rsidR="00832715">
        <w:rPr>
          <w:rFonts w:ascii="Times New Roman" w:hAnsi="Times New Roman" w:cs="Times New Roman"/>
          <w:sz w:val="28"/>
          <w:szCs w:val="28"/>
        </w:rPr>
        <w:t xml:space="preserve">Кичменгско-Городецкого </w:t>
      </w:r>
      <w:r w:rsidRPr="00832715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832715">
        <w:rPr>
          <w:rFonts w:ascii="Times New Roman" w:hAnsi="Times New Roman" w:cs="Times New Roman"/>
          <w:sz w:val="28"/>
          <w:szCs w:val="28"/>
        </w:rPr>
        <w:t>25.01.2018</w:t>
      </w:r>
      <w:r w:rsidR="00335C5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32715">
        <w:rPr>
          <w:rFonts w:ascii="Times New Roman" w:hAnsi="Times New Roman" w:cs="Times New Roman"/>
          <w:sz w:val="28"/>
          <w:szCs w:val="28"/>
        </w:rPr>
        <w:t xml:space="preserve"> №</w:t>
      </w:r>
      <w:r w:rsidR="00832715">
        <w:rPr>
          <w:rFonts w:ascii="Times New Roman" w:hAnsi="Times New Roman" w:cs="Times New Roman"/>
          <w:sz w:val="28"/>
          <w:szCs w:val="28"/>
        </w:rPr>
        <w:t xml:space="preserve"> 61</w:t>
      </w:r>
      <w:r w:rsidRPr="00832715">
        <w:rPr>
          <w:rFonts w:ascii="Times New Roman" w:hAnsi="Times New Roman" w:cs="Times New Roman"/>
          <w:sz w:val="28"/>
          <w:szCs w:val="28"/>
        </w:rPr>
        <w:t xml:space="preserve"> «Об </w:t>
      </w:r>
      <w:r w:rsidR="00832715">
        <w:rPr>
          <w:rFonts w:ascii="Times New Roman" w:hAnsi="Times New Roman" w:cs="Times New Roman"/>
          <w:sz w:val="28"/>
          <w:szCs w:val="28"/>
        </w:rPr>
        <w:t xml:space="preserve">осуществлении мероприятий по обеспечению </w:t>
      </w:r>
      <w:r w:rsidRPr="00832715">
        <w:rPr>
          <w:rFonts w:ascii="Times New Roman" w:hAnsi="Times New Roman" w:cs="Times New Roman"/>
          <w:sz w:val="28"/>
          <w:szCs w:val="28"/>
        </w:rPr>
        <w:t>организации отдыха</w:t>
      </w:r>
      <w:r w:rsidR="00832715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832715">
        <w:rPr>
          <w:rFonts w:ascii="Times New Roman" w:hAnsi="Times New Roman" w:cs="Times New Roman"/>
          <w:sz w:val="28"/>
          <w:szCs w:val="28"/>
        </w:rPr>
        <w:t xml:space="preserve">, </w:t>
      </w:r>
      <w:r w:rsidR="00832715">
        <w:rPr>
          <w:rFonts w:ascii="Times New Roman" w:hAnsi="Times New Roman" w:cs="Times New Roman"/>
          <w:sz w:val="28"/>
          <w:szCs w:val="28"/>
        </w:rPr>
        <w:t>включая мероприятия по обеспечению безопасности их жизни и здоровья</w:t>
      </w:r>
      <w:proofErr w:type="gramEnd"/>
      <w:r w:rsidR="00832715">
        <w:rPr>
          <w:rFonts w:ascii="Times New Roman" w:hAnsi="Times New Roman" w:cs="Times New Roman"/>
          <w:sz w:val="28"/>
          <w:szCs w:val="28"/>
        </w:rPr>
        <w:t xml:space="preserve"> на территории  Кичменгско</w:t>
      </w:r>
      <w:r w:rsidR="008C159C">
        <w:rPr>
          <w:rFonts w:ascii="Times New Roman" w:hAnsi="Times New Roman" w:cs="Times New Roman"/>
          <w:sz w:val="28"/>
          <w:szCs w:val="28"/>
        </w:rPr>
        <w:t xml:space="preserve"> </w:t>
      </w:r>
      <w:r w:rsidR="00832715">
        <w:rPr>
          <w:rFonts w:ascii="Times New Roman" w:hAnsi="Times New Roman" w:cs="Times New Roman"/>
          <w:sz w:val="28"/>
          <w:szCs w:val="28"/>
        </w:rPr>
        <w:t>-</w:t>
      </w:r>
      <w:r w:rsidR="008C159C">
        <w:rPr>
          <w:rFonts w:ascii="Times New Roman" w:hAnsi="Times New Roman" w:cs="Times New Roman"/>
          <w:sz w:val="28"/>
          <w:szCs w:val="28"/>
        </w:rPr>
        <w:t xml:space="preserve"> </w:t>
      </w:r>
      <w:r w:rsidR="00832715">
        <w:rPr>
          <w:rFonts w:ascii="Times New Roman" w:hAnsi="Times New Roman" w:cs="Times New Roman"/>
          <w:sz w:val="28"/>
          <w:szCs w:val="28"/>
        </w:rPr>
        <w:t xml:space="preserve">Городецкого </w:t>
      </w:r>
      <w:r w:rsidRPr="00832715">
        <w:rPr>
          <w:rFonts w:ascii="Times New Roman" w:hAnsi="Times New Roman" w:cs="Times New Roman"/>
          <w:sz w:val="28"/>
          <w:szCs w:val="28"/>
        </w:rPr>
        <w:t>муниципально</w:t>
      </w:r>
      <w:r w:rsidR="00832715">
        <w:rPr>
          <w:rFonts w:ascii="Times New Roman" w:hAnsi="Times New Roman" w:cs="Times New Roman"/>
          <w:sz w:val="28"/>
          <w:szCs w:val="28"/>
        </w:rPr>
        <w:t>го</w:t>
      </w:r>
      <w:r w:rsidRPr="0083271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32715">
        <w:rPr>
          <w:rFonts w:ascii="Times New Roman" w:hAnsi="Times New Roman" w:cs="Times New Roman"/>
          <w:sz w:val="28"/>
          <w:szCs w:val="28"/>
        </w:rPr>
        <w:t>а</w:t>
      </w:r>
      <w:r w:rsidRPr="00832715">
        <w:rPr>
          <w:rFonts w:ascii="Times New Roman" w:hAnsi="Times New Roman" w:cs="Times New Roman"/>
          <w:sz w:val="28"/>
          <w:szCs w:val="28"/>
        </w:rPr>
        <w:t>»</w:t>
      </w:r>
      <w:r w:rsidR="00335C59">
        <w:rPr>
          <w:rFonts w:ascii="Times New Roman" w:hAnsi="Times New Roman" w:cs="Times New Roman"/>
          <w:sz w:val="28"/>
          <w:szCs w:val="28"/>
        </w:rPr>
        <w:t xml:space="preserve"> администрация района </w:t>
      </w:r>
      <w:r w:rsidR="00335C59" w:rsidRPr="008C159C">
        <w:rPr>
          <w:rFonts w:ascii="Times New Roman" w:hAnsi="Times New Roman" w:cs="Times New Roman"/>
          <w:b/>
          <w:sz w:val="28"/>
          <w:szCs w:val="28"/>
        </w:rPr>
        <w:t>П</w:t>
      </w:r>
      <w:r w:rsidRPr="008C159C">
        <w:rPr>
          <w:rFonts w:ascii="Times New Roman" w:hAnsi="Times New Roman" w:cs="Times New Roman"/>
          <w:b/>
          <w:sz w:val="28"/>
          <w:szCs w:val="28"/>
        </w:rPr>
        <w:t>ОСТАНОВЛЯЕТ:</w:t>
      </w:r>
    </w:p>
    <w:p w:rsidR="00D25C03" w:rsidRPr="00832715" w:rsidRDefault="00D25C03" w:rsidP="008C159C">
      <w:pPr>
        <w:pStyle w:val="a3"/>
        <w:shd w:val="clear" w:color="auto" w:fill="FFFFFF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2715">
        <w:rPr>
          <w:rFonts w:ascii="Times New Roman" w:hAnsi="Times New Roman"/>
          <w:sz w:val="28"/>
          <w:szCs w:val="28"/>
        </w:rPr>
        <w:t xml:space="preserve">1. </w:t>
      </w:r>
      <w:r w:rsidR="008C159C">
        <w:rPr>
          <w:rFonts w:ascii="Times New Roman" w:hAnsi="Times New Roman"/>
          <w:sz w:val="28"/>
          <w:szCs w:val="28"/>
        </w:rPr>
        <w:t xml:space="preserve">  </w:t>
      </w:r>
      <w:r w:rsidRPr="00832715">
        <w:rPr>
          <w:rFonts w:ascii="Times New Roman" w:hAnsi="Times New Roman"/>
          <w:sz w:val="28"/>
          <w:szCs w:val="28"/>
        </w:rPr>
        <w:t>Провести в период с 1</w:t>
      </w:r>
      <w:r w:rsidR="00335C59">
        <w:rPr>
          <w:rFonts w:ascii="Times New Roman" w:hAnsi="Times New Roman"/>
          <w:sz w:val="28"/>
          <w:szCs w:val="28"/>
        </w:rPr>
        <w:t>0</w:t>
      </w:r>
      <w:r w:rsidRPr="00832715">
        <w:rPr>
          <w:rFonts w:ascii="Times New Roman" w:hAnsi="Times New Roman"/>
          <w:sz w:val="28"/>
          <w:szCs w:val="28"/>
        </w:rPr>
        <w:t xml:space="preserve"> июня по 30 сентября 2018 года  районный   смотр-конкурс деятельности организаций отдыха детей и их оздоровления «Горизонты лета».</w:t>
      </w:r>
    </w:p>
    <w:p w:rsidR="00D25C03" w:rsidRPr="00832715" w:rsidRDefault="00D25C03" w:rsidP="008C159C">
      <w:pPr>
        <w:pStyle w:val="a3"/>
        <w:shd w:val="clear" w:color="auto" w:fill="FFFFFF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2715">
        <w:rPr>
          <w:rFonts w:ascii="Times New Roman" w:hAnsi="Times New Roman"/>
          <w:sz w:val="28"/>
          <w:szCs w:val="28"/>
        </w:rPr>
        <w:t xml:space="preserve">2. </w:t>
      </w:r>
      <w:r w:rsidR="00505434">
        <w:rPr>
          <w:rFonts w:ascii="Times New Roman" w:hAnsi="Times New Roman"/>
          <w:sz w:val="28"/>
          <w:szCs w:val="28"/>
        </w:rPr>
        <w:t xml:space="preserve"> </w:t>
      </w:r>
      <w:r w:rsidRPr="00832715">
        <w:rPr>
          <w:rFonts w:ascii="Times New Roman" w:hAnsi="Times New Roman"/>
          <w:sz w:val="28"/>
          <w:szCs w:val="28"/>
        </w:rPr>
        <w:t xml:space="preserve">Утвердить  положение о районном смотре-конкурсе деятельности организаций отдыха детей и их оздоровления «Горизонты лета» в 2018 году, согласно приложению </w:t>
      </w:r>
      <w:r w:rsidR="00335C59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832715">
        <w:rPr>
          <w:rFonts w:ascii="Times New Roman" w:hAnsi="Times New Roman"/>
          <w:sz w:val="28"/>
          <w:szCs w:val="28"/>
        </w:rPr>
        <w:t>.</w:t>
      </w:r>
    </w:p>
    <w:p w:rsidR="00D25C03" w:rsidRPr="00832715" w:rsidRDefault="00D25C03" w:rsidP="008C159C">
      <w:pPr>
        <w:pStyle w:val="a3"/>
        <w:shd w:val="clear" w:color="auto" w:fill="FFFFFF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2715">
        <w:rPr>
          <w:rFonts w:ascii="Times New Roman" w:hAnsi="Times New Roman"/>
          <w:sz w:val="28"/>
          <w:szCs w:val="28"/>
        </w:rPr>
        <w:t xml:space="preserve">3. </w:t>
      </w:r>
      <w:r w:rsidR="008C159C">
        <w:rPr>
          <w:rFonts w:ascii="Times New Roman" w:hAnsi="Times New Roman"/>
          <w:sz w:val="28"/>
          <w:szCs w:val="28"/>
        </w:rPr>
        <w:t xml:space="preserve"> </w:t>
      </w:r>
      <w:r w:rsidRPr="00832715">
        <w:rPr>
          <w:rFonts w:ascii="Times New Roman" w:hAnsi="Times New Roman"/>
          <w:sz w:val="28"/>
          <w:szCs w:val="28"/>
        </w:rPr>
        <w:t xml:space="preserve">Рекомендовать руководителям организаций отдыха и оздоровления детей, функционирующих на территории муниципального района, принять активное участие в смотре-конкурсе. </w:t>
      </w:r>
    </w:p>
    <w:p w:rsidR="00D25C03" w:rsidRPr="00832715" w:rsidRDefault="00D25C03" w:rsidP="008C159C">
      <w:pPr>
        <w:pStyle w:val="a3"/>
        <w:shd w:val="clear" w:color="auto" w:fill="FFFFFF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2715">
        <w:rPr>
          <w:rFonts w:ascii="Times New Roman" w:hAnsi="Times New Roman"/>
          <w:sz w:val="28"/>
          <w:szCs w:val="28"/>
        </w:rPr>
        <w:t>4.  Настоящее постановление  разместить на официальном сайте Кичменгско-Городецкого муниципального района в информационн</w:t>
      </w:r>
      <w:proofErr w:type="gramStart"/>
      <w:r w:rsidRPr="00832715">
        <w:rPr>
          <w:rFonts w:ascii="Times New Roman" w:hAnsi="Times New Roman"/>
          <w:sz w:val="28"/>
          <w:szCs w:val="28"/>
        </w:rPr>
        <w:t>о-</w:t>
      </w:r>
      <w:proofErr w:type="gramEnd"/>
      <w:r w:rsidRPr="00832715">
        <w:rPr>
          <w:rFonts w:ascii="Times New Roman" w:hAnsi="Times New Roman"/>
          <w:sz w:val="28"/>
          <w:szCs w:val="28"/>
        </w:rPr>
        <w:t xml:space="preserve"> телекоммуникационной сети «Интернет» и опубликовать в газете «Заря Севера»</w:t>
      </w:r>
      <w:r w:rsidR="00505434">
        <w:rPr>
          <w:rFonts w:ascii="Times New Roman" w:hAnsi="Times New Roman"/>
          <w:sz w:val="28"/>
          <w:szCs w:val="28"/>
        </w:rPr>
        <w:t>.</w:t>
      </w:r>
    </w:p>
    <w:p w:rsidR="008C159C" w:rsidRPr="00832715" w:rsidRDefault="00D25C03" w:rsidP="0050543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2715">
        <w:rPr>
          <w:rFonts w:ascii="Times New Roman" w:hAnsi="Times New Roman"/>
          <w:sz w:val="28"/>
          <w:szCs w:val="28"/>
        </w:rPr>
        <w:t>5.</w:t>
      </w:r>
      <w:r w:rsidR="00505434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832715">
        <w:rPr>
          <w:rFonts w:ascii="Times New Roman" w:hAnsi="Times New Roman"/>
          <w:sz w:val="28"/>
          <w:szCs w:val="28"/>
        </w:rPr>
        <w:t>Контроль</w:t>
      </w:r>
      <w:r w:rsidR="00335C59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335C59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Pr="00832715">
        <w:rPr>
          <w:rFonts w:ascii="Times New Roman" w:hAnsi="Times New Roman"/>
          <w:sz w:val="28"/>
          <w:szCs w:val="28"/>
        </w:rPr>
        <w:t xml:space="preserve"> постановления </w:t>
      </w:r>
      <w:r w:rsidR="00335C59">
        <w:rPr>
          <w:rFonts w:ascii="Times New Roman" w:hAnsi="Times New Roman"/>
          <w:sz w:val="28"/>
          <w:szCs w:val="28"/>
        </w:rPr>
        <w:t>возложить на п</w:t>
      </w:r>
      <w:r w:rsidR="00335C59" w:rsidRPr="00832715">
        <w:rPr>
          <w:rFonts w:ascii="Times New Roman" w:hAnsi="Times New Roman" w:cs="Times New Roman"/>
          <w:bCs/>
          <w:color w:val="000000"/>
          <w:sz w:val="28"/>
          <w:szCs w:val="28"/>
        </w:rPr>
        <w:t>ерв</w:t>
      </w:r>
      <w:r w:rsidR="00335C59">
        <w:rPr>
          <w:rFonts w:ascii="Times New Roman" w:hAnsi="Times New Roman" w:cs="Times New Roman"/>
          <w:bCs/>
          <w:color w:val="000000"/>
          <w:sz w:val="28"/>
          <w:szCs w:val="28"/>
        </w:rPr>
        <w:t>ого</w:t>
      </w:r>
      <w:r w:rsidR="00335C59" w:rsidRPr="00832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35C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35C59" w:rsidRPr="00832715">
        <w:rPr>
          <w:rFonts w:ascii="Times New Roman" w:hAnsi="Times New Roman" w:cs="Times New Roman"/>
          <w:bCs/>
          <w:color w:val="000000"/>
          <w:sz w:val="28"/>
          <w:szCs w:val="28"/>
        </w:rPr>
        <w:t>заместител</w:t>
      </w:r>
      <w:r w:rsidR="00335C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 </w:t>
      </w:r>
      <w:r w:rsidR="00335C59" w:rsidRPr="00832715">
        <w:rPr>
          <w:rFonts w:ascii="Times New Roman" w:hAnsi="Times New Roman" w:cs="Times New Roman"/>
          <w:bCs/>
          <w:color w:val="000000"/>
          <w:sz w:val="28"/>
          <w:szCs w:val="28"/>
        </w:rPr>
        <w:t>руководителя  администрации</w:t>
      </w:r>
      <w:r w:rsidR="00335C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35C59" w:rsidRPr="00832715">
        <w:rPr>
          <w:rFonts w:ascii="Times New Roman" w:hAnsi="Times New Roman" w:cs="Times New Roman"/>
          <w:bCs/>
          <w:color w:val="000000"/>
          <w:sz w:val="28"/>
          <w:szCs w:val="28"/>
        </w:rPr>
        <w:t>Китаев</w:t>
      </w:r>
      <w:r w:rsidR="00335C59">
        <w:rPr>
          <w:rFonts w:ascii="Times New Roman" w:hAnsi="Times New Roman" w:cs="Times New Roman"/>
          <w:bCs/>
          <w:color w:val="000000"/>
          <w:sz w:val="28"/>
          <w:szCs w:val="28"/>
        </w:rPr>
        <w:t>у О.В.</w:t>
      </w:r>
      <w:r w:rsidR="00335C59" w:rsidRPr="00832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</w:t>
      </w:r>
    </w:p>
    <w:p w:rsidR="00505434" w:rsidRDefault="00505434" w:rsidP="008C159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25C03" w:rsidRPr="00832715" w:rsidRDefault="00335C59" w:rsidP="008C159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D25C03" w:rsidRPr="00832715">
        <w:rPr>
          <w:rFonts w:ascii="Times New Roman" w:hAnsi="Times New Roman" w:cs="Times New Roman"/>
          <w:bCs/>
          <w:color w:val="000000"/>
          <w:sz w:val="28"/>
          <w:szCs w:val="28"/>
        </w:rPr>
        <w:t>уководител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="00D25C03" w:rsidRPr="00832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администрации</w:t>
      </w:r>
    </w:p>
    <w:p w:rsidR="00D25C03" w:rsidRPr="00832715" w:rsidRDefault="00D25C03" w:rsidP="008C159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2715">
        <w:rPr>
          <w:rFonts w:ascii="Times New Roman" w:hAnsi="Times New Roman" w:cs="Times New Roman"/>
          <w:bCs/>
          <w:color w:val="000000"/>
          <w:sz w:val="28"/>
          <w:szCs w:val="28"/>
        </w:rPr>
        <w:t>Кичменгско-Городецкого муниципального района</w:t>
      </w:r>
      <w:r w:rsidR="005054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</w:t>
      </w:r>
      <w:r w:rsidR="008C15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335C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С.А. </w:t>
      </w:r>
      <w:proofErr w:type="spellStart"/>
      <w:r w:rsidR="00335C59">
        <w:rPr>
          <w:rFonts w:ascii="Times New Roman" w:hAnsi="Times New Roman" w:cs="Times New Roman"/>
          <w:bCs/>
          <w:color w:val="000000"/>
          <w:sz w:val="28"/>
          <w:szCs w:val="28"/>
        </w:rPr>
        <w:t>Ордин</w:t>
      </w:r>
      <w:proofErr w:type="spellEnd"/>
      <w:r w:rsidRPr="00832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</w:t>
      </w:r>
    </w:p>
    <w:p w:rsidR="00D25C03" w:rsidRPr="00832715" w:rsidRDefault="00D25C03" w:rsidP="00D25C0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059F3" w:rsidRPr="008C159C" w:rsidRDefault="0004115D" w:rsidP="008C159C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 w:rsidRPr="008C159C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</w:t>
      </w:r>
      <w:r w:rsidR="008C159C">
        <w:rPr>
          <w:rFonts w:ascii="Times New Roman" w:hAnsi="Times New Roman"/>
          <w:b w:val="0"/>
          <w:sz w:val="24"/>
          <w:szCs w:val="24"/>
        </w:rPr>
        <w:t xml:space="preserve">Приложение </w:t>
      </w:r>
      <w:r w:rsidR="001059F3" w:rsidRPr="008C159C">
        <w:rPr>
          <w:rFonts w:ascii="Times New Roman" w:hAnsi="Times New Roman"/>
          <w:b w:val="0"/>
          <w:sz w:val="24"/>
          <w:szCs w:val="24"/>
        </w:rPr>
        <w:t xml:space="preserve">к постановлению                                            </w:t>
      </w:r>
    </w:p>
    <w:p w:rsidR="00335C59" w:rsidRPr="008C159C" w:rsidRDefault="001059F3" w:rsidP="008C159C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 w:rsidRPr="008C159C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</w:t>
      </w:r>
      <w:r w:rsidR="00335C59" w:rsidRPr="008C159C">
        <w:rPr>
          <w:rFonts w:ascii="Times New Roman" w:hAnsi="Times New Roman"/>
          <w:b w:val="0"/>
          <w:sz w:val="24"/>
          <w:szCs w:val="24"/>
        </w:rPr>
        <w:t xml:space="preserve">    а</w:t>
      </w:r>
      <w:r w:rsidRPr="008C159C">
        <w:rPr>
          <w:rFonts w:ascii="Times New Roman" w:hAnsi="Times New Roman"/>
          <w:b w:val="0"/>
          <w:sz w:val="24"/>
          <w:szCs w:val="24"/>
        </w:rPr>
        <w:t>дминистрации</w:t>
      </w:r>
      <w:r w:rsidR="00335C59" w:rsidRPr="008C159C">
        <w:rPr>
          <w:rFonts w:ascii="Times New Roman" w:hAnsi="Times New Roman"/>
          <w:b w:val="0"/>
          <w:sz w:val="24"/>
          <w:szCs w:val="24"/>
        </w:rPr>
        <w:t xml:space="preserve"> Кичменгско-</w:t>
      </w:r>
    </w:p>
    <w:p w:rsidR="00335C59" w:rsidRPr="008C159C" w:rsidRDefault="00335C59" w:rsidP="008C159C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 w:rsidRPr="008C159C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Городецкого </w:t>
      </w:r>
      <w:r w:rsidR="001059F3" w:rsidRPr="008C159C">
        <w:rPr>
          <w:rFonts w:ascii="Times New Roman" w:hAnsi="Times New Roman"/>
          <w:b w:val="0"/>
          <w:sz w:val="24"/>
          <w:szCs w:val="24"/>
        </w:rPr>
        <w:t xml:space="preserve">муниципального </w:t>
      </w:r>
    </w:p>
    <w:p w:rsidR="001059F3" w:rsidRPr="008C159C" w:rsidRDefault="00335C59" w:rsidP="008C159C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 w:rsidRPr="008C159C">
        <w:rPr>
          <w:rFonts w:ascii="Times New Roman" w:hAnsi="Times New Roman"/>
          <w:b w:val="0"/>
          <w:sz w:val="24"/>
          <w:szCs w:val="24"/>
        </w:rPr>
        <w:t xml:space="preserve">                    </w:t>
      </w:r>
      <w:r w:rsidR="008C159C" w:rsidRPr="008C159C">
        <w:rPr>
          <w:rFonts w:ascii="Times New Roman" w:hAnsi="Times New Roman"/>
          <w:b w:val="0"/>
          <w:sz w:val="24"/>
          <w:szCs w:val="24"/>
        </w:rPr>
        <w:t>р</w:t>
      </w:r>
      <w:r w:rsidR="001059F3" w:rsidRPr="008C159C">
        <w:rPr>
          <w:rFonts w:ascii="Times New Roman" w:hAnsi="Times New Roman"/>
          <w:b w:val="0"/>
          <w:sz w:val="24"/>
          <w:szCs w:val="24"/>
        </w:rPr>
        <w:t>айона</w:t>
      </w:r>
      <w:r w:rsidR="008C159C" w:rsidRPr="008C159C">
        <w:rPr>
          <w:rFonts w:ascii="Times New Roman" w:hAnsi="Times New Roman"/>
          <w:b w:val="0"/>
          <w:sz w:val="24"/>
          <w:szCs w:val="24"/>
        </w:rPr>
        <w:t xml:space="preserve"> от 05.06.2018 №</w:t>
      </w:r>
      <w:r w:rsidR="008C159C">
        <w:rPr>
          <w:rFonts w:ascii="Times New Roman" w:hAnsi="Times New Roman"/>
          <w:b w:val="0"/>
          <w:sz w:val="24"/>
          <w:szCs w:val="24"/>
        </w:rPr>
        <w:t xml:space="preserve"> </w:t>
      </w:r>
      <w:r w:rsidR="008C159C" w:rsidRPr="008C159C">
        <w:rPr>
          <w:rFonts w:ascii="Times New Roman" w:hAnsi="Times New Roman"/>
          <w:b w:val="0"/>
          <w:sz w:val="24"/>
          <w:szCs w:val="24"/>
        </w:rPr>
        <w:t>427</w:t>
      </w:r>
    </w:p>
    <w:p w:rsidR="001059F3" w:rsidRDefault="001059F3" w:rsidP="008C159C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</w:t>
      </w:r>
    </w:p>
    <w:p w:rsidR="001059F3" w:rsidRDefault="001059F3" w:rsidP="001059F3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</w:t>
      </w:r>
    </w:p>
    <w:p w:rsidR="001059F3" w:rsidRDefault="001059F3" w:rsidP="001059F3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ПОЛОЖЕНИЕ</w:t>
      </w:r>
    </w:p>
    <w:p w:rsidR="001059F3" w:rsidRDefault="001059F3" w:rsidP="001059F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районном смотре-конкурсе  деятельности </w:t>
      </w:r>
    </w:p>
    <w:p w:rsidR="001059F3" w:rsidRDefault="001059F3" w:rsidP="001059F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организаций отдыха детей и их оздоровления</w:t>
      </w:r>
    </w:p>
    <w:p w:rsidR="001059F3" w:rsidRDefault="001059F3" w:rsidP="001059F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«Горизонты лета» в 2018 году </w:t>
      </w:r>
    </w:p>
    <w:p w:rsidR="001059F3" w:rsidRDefault="001059F3" w:rsidP="001059F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Положение)</w:t>
      </w:r>
    </w:p>
    <w:p w:rsidR="001059F3" w:rsidRDefault="001059F3" w:rsidP="001059F3">
      <w:pPr>
        <w:pStyle w:val="ConsNonformat"/>
        <w:widowControl/>
        <w:ind w:right="0"/>
        <w:rPr>
          <w:rFonts w:ascii="Times New Roman" w:hAnsi="Times New Roman"/>
          <w:sz w:val="24"/>
        </w:rPr>
      </w:pPr>
    </w:p>
    <w:p w:rsidR="001059F3" w:rsidRDefault="001059F3" w:rsidP="001059F3">
      <w:pPr>
        <w:pStyle w:val="ConsNormal"/>
        <w:widowControl/>
        <w:ind w:righ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1. Общие положения </w:t>
      </w:r>
    </w:p>
    <w:p w:rsidR="001059F3" w:rsidRDefault="001059F3" w:rsidP="001059F3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1059F3" w:rsidRDefault="001059F3" w:rsidP="001059F3">
      <w:pPr>
        <w:pStyle w:val="a4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порядок организации и проведения районного смотра</w:t>
      </w:r>
      <w:r w:rsidR="00C9375C">
        <w:rPr>
          <w:sz w:val="28"/>
          <w:szCs w:val="28"/>
        </w:rPr>
        <w:t xml:space="preserve"> </w:t>
      </w:r>
      <w:r>
        <w:rPr>
          <w:sz w:val="28"/>
          <w:szCs w:val="28"/>
        </w:rPr>
        <w:t>- конкурса деятельности организаций отдыха детей и их оздоровления  «Горизонты лета» в 2018 году (далее – смотр-конкурс) с целью обеспечения условий для получения детьми качественных услуг в сфере отдыха и оздоровления, обеспечения их прав на отдых, защиту жизни и здоровья в каникулярный период.</w:t>
      </w:r>
    </w:p>
    <w:p w:rsidR="001059F3" w:rsidRDefault="001059F3" w:rsidP="001059F3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2. Цель и задачи  </w:t>
      </w:r>
    </w:p>
    <w:p w:rsidR="001059F3" w:rsidRDefault="001059F3" w:rsidP="001059F3">
      <w:pPr>
        <w:pStyle w:val="a4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Цели смотра-конкурса:</w:t>
      </w:r>
    </w:p>
    <w:p w:rsidR="001059F3" w:rsidRDefault="001059F3" w:rsidP="001059F3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-выявление и поддержка организаций отдыха детей и их оздоровления (далее организации отдыха детей), предоставляющих качественные услуги в сфере отдыха и оздоровления, повышение статуса организаций отдыха детей и специалистов, внедряющих современные технологии в организацию отдыха детей;</w:t>
      </w:r>
    </w:p>
    <w:p w:rsidR="001059F3" w:rsidRDefault="001059F3" w:rsidP="001059F3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-создание условий для реализации муниципальных проектов по организации летнего отдыха, оздоровления и занятости несовершеннолетних в каникулярный период</w:t>
      </w:r>
    </w:p>
    <w:p w:rsidR="001059F3" w:rsidRDefault="001059F3" w:rsidP="001059F3">
      <w:pPr>
        <w:pStyle w:val="a4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2.2.Задачи смотра-конкурса:</w:t>
      </w:r>
    </w:p>
    <w:p w:rsidR="001059F3" w:rsidRDefault="001059F3" w:rsidP="001059F3">
      <w:pPr>
        <w:pStyle w:val="a4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анализ и экспертиза содержания конкурсных работ, представленных на смотр - конкурс;</w:t>
      </w:r>
    </w:p>
    <w:p w:rsidR="001059F3" w:rsidRDefault="001059F3" w:rsidP="001059F3">
      <w:pPr>
        <w:pStyle w:val="a4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повышение качества услуг по разностороннему, содержательному отдыху и досугу детей;</w:t>
      </w:r>
    </w:p>
    <w:p w:rsidR="001059F3" w:rsidRDefault="001059F3" w:rsidP="001059F3">
      <w:pPr>
        <w:pStyle w:val="a4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распространение актуальных и перспективных педагогических методик и технологий по организации отдыха детей и подростков</w:t>
      </w:r>
      <w:r w:rsidR="00335C59">
        <w:rPr>
          <w:sz w:val="28"/>
          <w:szCs w:val="28"/>
        </w:rPr>
        <w:t>;</w:t>
      </w:r>
    </w:p>
    <w:p w:rsidR="001059F3" w:rsidRDefault="001059F3" w:rsidP="001059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содействие развитию творческого потенциала и повышения компетентности педагогов</w:t>
      </w:r>
      <w:r w:rsidR="00335C5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9F3" w:rsidRPr="00C9375C" w:rsidRDefault="001059F3" w:rsidP="00C937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содействие формированию методической базы по организации летнего отдыха, оздоровления и занятости детей в каникулярный период. </w:t>
      </w:r>
    </w:p>
    <w:p w:rsidR="001059F3" w:rsidRDefault="001059F3" w:rsidP="00C9375C">
      <w:pPr>
        <w:pStyle w:val="ConsNormal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976D87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3. Участники смотра-конкурса</w:t>
      </w:r>
    </w:p>
    <w:p w:rsidR="001059F3" w:rsidRDefault="001059F3" w:rsidP="001059F3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Участниками смотра-конкурса являются организации отдыха детей </w:t>
      </w:r>
      <w:r w:rsidR="00976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(лагеря  с дневным  пребыванием, палаточные лагеря),  осуществляющие свою деятельность на территории района, вне зависимости от ведомственной принадлежности и формы собственности организации.  </w:t>
      </w:r>
    </w:p>
    <w:p w:rsidR="001059F3" w:rsidRDefault="001059F3" w:rsidP="001059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Каждый участник может заявить о своем участии только в одной номинации смотра-конкурса.</w:t>
      </w:r>
    </w:p>
    <w:p w:rsidR="001059F3" w:rsidRPr="00C9375C" w:rsidRDefault="001059F3" w:rsidP="00C9375C">
      <w:pPr>
        <w:pStyle w:val="ConsNormal"/>
        <w:widowControl/>
        <w:numPr>
          <w:ilvl w:val="1"/>
          <w:numId w:val="1"/>
        </w:numPr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смотре-конкурсе не могут быть допущены и могут быть исключены из числа участников  на любом этапе проведения смотра-конкурса организации отдыха детей, в работе которых выявлены нарушения, которые могли привести или привели к нанесению вреда жизни и здоровью детей.</w:t>
      </w:r>
    </w:p>
    <w:p w:rsidR="001059F3" w:rsidRDefault="001059F3" w:rsidP="00C9375C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6D8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4. Организационный комитет смотра-конкурса</w:t>
      </w:r>
    </w:p>
    <w:p w:rsidR="001059F3" w:rsidRDefault="001059F3" w:rsidP="001059F3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Общее руководство смотром-конкурсом осуществляет районная межведомственная комиссия по организации отдыха, оздоровления и занятости детей.</w:t>
      </w:r>
    </w:p>
    <w:p w:rsidR="001059F3" w:rsidRDefault="001059F3" w:rsidP="001059F3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Районная межведомственная комиссия по организации отдыха, оздоровления и занятости детей:</w:t>
      </w:r>
    </w:p>
    <w:p w:rsidR="001059F3" w:rsidRDefault="001059F3" w:rsidP="001059F3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координирует  работу  по подготовке и проведению смотра-конкурса;</w:t>
      </w:r>
    </w:p>
    <w:p w:rsidR="001059F3" w:rsidRDefault="001059F3" w:rsidP="001059F3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-систематизирует конкурсные работы в соответствии с номинациями смотра-конкурса, анализирует  и оценивает представленные материалы;</w:t>
      </w:r>
    </w:p>
    <w:p w:rsidR="001059F3" w:rsidRDefault="001059F3" w:rsidP="001059F3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-отбирает лучшие конкурсные работы, представленные организациями отдыха детей;</w:t>
      </w:r>
    </w:p>
    <w:p w:rsidR="001059F3" w:rsidRDefault="001059F3" w:rsidP="001059F3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подводит  итоги смотра-конкурса, определяет  победителей;</w:t>
      </w:r>
    </w:p>
    <w:p w:rsidR="001059F3" w:rsidRDefault="001059F3" w:rsidP="001059F3">
      <w:pPr>
        <w:pStyle w:val="ConsNormal"/>
        <w:widowControl/>
        <w:tabs>
          <w:tab w:val="left" w:pos="720"/>
        </w:tabs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организационно-техническое обеспечение подведения итогов смотра-конкурса;</w:t>
      </w:r>
    </w:p>
    <w:p w:rsidR="001059F3" w:rsidRDefault="001059F3" w:rsidP="00C9375C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освещает  итоги  смотра-конкурса в  районной газете «Заря Севера».</w:t>
      </w:r>
    </w:p>
    <w:p w:rsidR="001059F3" w:rsidRPr="00976D87" w:rsidRDefault="001059F3" w:rsidP="00976D87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76D87">
        <w:rPr>
          <w:rFonts w:ascii="Times New Roman" w:hAnsi="Times New Roman" w:cs="Times New Roman"/>
          <w:sz w:val="28"/>
          <w:szCs w:val="28"/>
        </w:rPr>
        <w:t>5. Номинации смотра-конкурса</w:t>
      </w:r>
    </w:p>
    <w:p w:rsidR="001059F3" w:rsidRPr="00976D87" w:rsidRDefault="001059F3" w:rsidP="001059F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6D87">
        <w:rPr>
          <w:rFonts w:ascii="Times New Roman" w:hAnsi="Times New Roman" w:cs="Times New Roman"/>
          <w:sz w:val="28"/>
          <w:szCs w:val="28"/>
        </w:rPr>
        <w:t>5.1. «Лучшая программа организации развивающего отдыха и оздоровления детей, реализованная в условиях  лагеря с  дневным  пребыванием».</w:t>
      </w:r>
    </w:p>
    <w:p w:rsidR="001059F3" w:rsidRPr="00976D87" w:rsidRDefault="001059F3" w:rsidP="001059F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6D87">
        <w:rPr>
          <w:rFonts w:ascii="Times New Roman" w:hAnsi="Times New Roman" w:cs="Times New Roman"/>
          <w:sz w:val="28"/>
          <w:szCs w:val="28"/>
        </w:rPr>
        <w:t>В номинации принимают участие  лагеря  дневного пребывания, организованные на базе образовательных организаций, организаций  культуры и спортивных организаций, организаций дополнительного образования детей, организаций социального обслуживания, организующие  отдых  для детей в возрасте от 6 до 16 лет.</w:t>
      </w:r>
    </w:p>
    <w:p w:rsidR="001059F3" w:rsidRPr="00976D87" w:rsidRDefault="001059F3" w:rsidP="001059F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6D87">
        <w:rPr>
          <w:rFonts w:ascii="Times New Roman" w:hAnsi="Times New Roman" w:cs="Times New Roman"/>
          <w:sz w:val="28"/>
          <w:szCs w:val="28"/>
        </w:rPr>
        <w:t>5.2 «Лучшая интегрированная программа организации отдыха и оздоровления детей-инвалидов, реализованная в условиях лагеря  дневного пребывания».</w:t>
      </w:r>
    </w:p>
    <w:p w:rsidR="001059F3" w:rsidRPr="00976D87" w:rsidRDefault="001059F3" w:rsidP="001059F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6D87">
        <w:rPr>
          <w:rFonts w:ascii="Times New Roman" w:hAnsi="Times New Roman" w:cs="Times New Roman"/>
          <w:sz w:val="28"/>
          <w:szCs w:val="28"/>
        </w:rPr>
        <w:t>В номинации принимают участие  лагеря  дневного пребывания, организованные на базе образовательных организаций, организаций  культуры и спортивных организаций, организаций дополнительного образования детей, организаций социального обслуживания, организующие  отдых  для детей в возрасте от 6 до 16 лет.</w:t>
      </w:r>
    </w:p>
    <w:p w:rsidR="001059F3" w:rsidRPr="00976D87" w:rsidRDefault="001059F3" w:rsidP="001059F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6D87">
        <w:rPr>
          <w:rFonts w:ascii="Times New Roman" w:hAnsi="Times New Roman" w:cs="Times New Roman"/>
          <w:sz w:val="28"/>
          <w:szCs w:val="28"/>
        </w:rPr>
        <w:t xml:space="preserve"> 5.3.«Лучшая программа организации отдыха детей, реализованная в условиях палаточного лагеря».</w:t>
      </w:r>
    </w:p>
    <w:p w:rsidR="001059F3" w:rsidRPr="00C9375C" w:rsidRDefault="001059F3" w:rsidP="00C937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6D87">
        <w:rPr>
          <w:rFonts w:ascii="Times New Roman" w:hAnsi="Times New Roman" w:cs="Times New Roman"/>
          <w:sz w:val="28"/>
          <w:szCs w:val="28"/>
        </w:rPr>
        <w:lastRenderedPageBreak/>
        <w:t>В номинации принимают участие организации, организующие на своей базе отдых детей в возрасте от 10 до 18 лет в палаточных лагерях</w:t>
      </w:r>
      <w:r w:rsidR="00335C59">
        <w:rPr>
          <w:rFonts w:ascii="Times New Roman" w:hAnsi="Times New Roman" w:cs="Times New Roman"/>
          <w:sz w:val="28"/>
          <w:szCs w:val="28"/>
        </w:rPr>
        <w:t>.</w:t>
      </w:r>
    </w:p>
    <w:p w:rsidR="001059F3" w:rsidRDefault="001059F3" w:rsidP="00C9375C">
      <w:pPr>
        <w:pStyle w:val="a4"/>
        <w:spacing w:before="0" w:after="0"/>
        <w:ind w:firstLine="720"/>
        <w:jc w:val="center"/>
        <w:rPr>
          <w:sz w:val="28"/>
          <w:szCs w:val="28"/>
        </w:rPr>
      </w:pPr>
      <w:r w:rsidRPr="00976D87">
        <w:rPr>
          <w:sz w:val="28"/>
          <w:szCs w:val="28"/>
        </w:rPr>
        <w:t>6. Сроки и условия проведения смотра-конкурса</w:t>
      </w:r>
    </w:p>
    <w:p w:rsidR="00C9375C" w:rsidRPr="00976D87" w:rsidRDefault="00C9375C" w:rsidP="00C9375C">
      <w:pPr>
        <w:pStyle w:val="a4"/>
        <w:spacing w:before="0" w:after="0"/>
        <w:ind w:firstLine="720"/>
        <w:rPr>
          <w:sz w:val="28"/>
          <w:szCs w:val="28"/>
        </w:rPr>
      </w:pPr>
    </w:p>
    <w:p w:rsidR="001059F3" w:rsidRPr="00976D87" w:rsidRDefault="001059F3" w:rsidP="001059F3">
      <w:pPr>
        <w:ind w:left="12"/>
        <w:jc w:val="both"/>
        <w:rPr>
          <w:rFonts w:ascii="Times New Roman" w:hAnsi="Times New Roman" w:cs="Times New Roman"/>
          <w:sz w:val="28"/>
          <w:szCs w:val="28"/>
        </w:rPr>
      </w:pPr>
      <w:r w:rsidRPr="00976D87">
        <w:rPr>
          <w:rFonts w:ascii="Times New Roman" w:hAnsi="Times New Roman" w:cs="Times New Roman"/>
          <w:sz w:val="28"/>
          <w:szCs w:val="28"/>
        </w:rPr>
        <w:t>6.1. Смотр-конкурс проводится с 1</w:t>
      </w:r>
      <w:r w:rsidR="00BD2C55">
        <w:rPr>
          <w:rFonts w:ascii="Times New Roman" w:hAnsi="Times New Roman" w:cs="Times New Roman"/>
          <w:sz w:val="28"/>
          <w:szCs w:val="28"/>
        </w:rPr>
        <w:t>0</w:t>
      </w:r>
      <w:r w:rsidRPr="00976D87">
        <w:rPr>
          <w:rFonts w:ascii="Times New Roman" w:hAnsi="Times New Roman" w:cs="Times New Roman"/>
          <w:sz w:val="28"/>
          <w:szCs w:val="28"/>
        </w:rPr>
        <w:t xml:space="preserve"> июня по 30 сентября 2018 года.      Районная межведомственная комиссия по организации отдыха, оздоровления и занятости детей организует и проводит смотр-конкурс деятельности организаций отдыха детей и их оздоровления, расположенных на территории  района, по номинациям, указанным в разделе 5 настоящего Положения. </w:t>
      </w:r>
      <w:proofErr w:type="gramStart"/>
      <w:r w:rsidRPr="00976D87">
        <w:rPr>
          <w:rFonts w:ascii="Times New Roman" w:hAnsi="Times New Roman" w:cs="Times New Roman"/>
          <w:sz w:val="28"/>
          <w:szCs w:val="28"/>
        </w:rPr>
        <w:t>Организации  отдыха детей и их оздоровления  направляют до 30 сентября 2018 года в адрес районной межведомственной комиссии по организации отдыха, оздоровления и занятости детей заявку по форме согласно приложению 1 к настоящему Положению, а также материалы о деятельности организации отдыха детей и их оздоровления по номинациям, указанными в пунктах 5.1-5.3 раздела 5 настоящего Положения.</w:t>
      </w:r>
      <w:proofErr w:type="gramEnd"/>
    </w:p>
    <w:p w:rsidR="001059F3" w:rsidRPr="00976D87" w:rsidRDefault="00335C59" w:rsidP="00335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1059F3" w:rsidRPr="00976D87">
        <w:rPr>
          <w:rFonts w:ascii="Times New Roman" w:hAnsi="Times New Roman" w:cs="Times New Roman"/>
          <w:sz w:val="28"/>
          <w:szCs w:val="28"/>
        </w:rPr>
        <w:t>Заявки, представленные позже указанного срока, не рассматриваются.</w:t>
      </w:r>
    </w:p>
    <w:p w:rsidR="001059F3" w:rsidRPr="00976D87" w:rsidRDefault="00335C59" w:rsidP="001059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1059F3" w:rsidRPr="00976D87">
        <w:rPr>
          <w:rFonts w:ascii="Times New Roman" w:hAnsi="Times New Roman" w:cs="Times New Roman"/>
          <w:sz w:val="28"/>
          <w:szCs w:val="28"/>
        </w:rPr>
        <w:t>Победители районного смотра-конкурса допускаются к участию в областном смотре-конкурсе (не более 1 участника в каждой из номинаций), который проводится  с 1 октября по 10 ноября 2018года. Районная межведомственная комиссия по организации отдыха, оздоровления и занятости детей направляет до 10 октября 201</w:t>
      </w:r>
      <w:r w:rsidR="005526ED">
        <w:rPr>
          <w:rFonts w:ascii="Times New Roman" w:hAnsi="Times New Roman" w:cs="Times New Roman"/>
          <w:sz w:val="28"/>
          <w:szCs w:val="28"/>
        </w:rPr>
        <w:t>8</w:t>
      </w:r>
      <w:r w:rsidR="001059F3" w:rsidRPr="00976D87">
        <w:rPr>
          <w:rFonts w:ascii="Times New Roman" w:hAnsi="Times New Roman" w:cs="Times New Roman"/>
          <w:sz w:val="28"/>
          <w:szCs w:val="28"/>
        </w:rPr>
        <w:t xml:space="preserve"> года  в областной оргкомитет заявку и материалы о деятельности организации отдыха детей и их оздоровления. </w:t>
      </w:r>
    </w:p>
    <w:p w:rsidR="001059F3" w:rsidRPr="00976D87" w:rsidRDefault="00335C59" w:rsidP="00335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1059F3" w:rsidRPr="00976D87">
        <w:rPr>
          <w:rFonts w:ascii="Times New Roman" w:hAnsi="Times New Roman" w:cs="Times New Roman"/>
          <w:sz w:val="28"/>
          <w:szCs w:val="28"/>
        </w:rPr>
        <w:t>Областной смотр-конкурс проводится заочно без выезда в организацию отдыха детей и их оздоровления.</w:t>
      </w:r>
    </w:p>
    <w:p w:rsidR="001059F3" w:rsidRPr="00976D87" w:rsidRDefault="001059F3" w:rsidP="00C9375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76D87">
        <w:rPr>
          <w:rFonts w:ascii="Times New Roman" w:hAnsi="Times New Roman" w:cs="Times New Roman"/>
          <w:sz w:val="28"/>
          <w:szCs w:val="28"/>
        </w:rPr>
        <w:t xml:space="preserve">7. Требования к документам и материалам, </w:t>
      </w:r>
      <w:r w:rsidR="00C937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представляемым на смотр </w:t>
      </w:r>
      <w:r w:rsidRPr="00976D87">
        <w:rPr>
          <w:rFonts w:ascii="Times New Roman" w:hAnsi="Times New Roman" w:cs="Times New Roman"/>
          <w:sz w:val="28"/>
          <w:szCs w:val="28"/>
        </w:rPr>
        <w:t>конкурс.</w:t>
      </w:r>
    </w:p>
    <w:p w:rsidR="001059F3" w:rsidRPr="00976D87" w:rsidRDefault="001059F3" w:rsidP="001059F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6D87">
        <w:rPr>
          <w:rFonts w:ascii="Times New Roman" w:hAnsi="Times New Roman" w:cs="Times New Roman"/>
          <w:sz w:val="28"/>
          <w:szCs w:val="28"/>
        </w:rPr>
        <w:t xml:space="preserve">         7.1. На рассмотрение районной межведомственной комиссии  по организации отдыха, оздоровления и занятости детей  представляются следующие документы и материалы:</w:t>
      </w:r>
    </w:p>
    <w:p w:rsidR="001059F3" w:rsidRPr="00976D87" w:rsidRDefault="001059F3" w:rsidP="001059F3">
      <w:pPr>
        <w:pStyle w:val="a4"/>
        <w:spacing w:before="0" w:after="0"/>
        <w:jc w:val="both"/>
        <w:rPr>
          <w:sz w:val="28"/>
          <w:szCs w:val="28"/>
        </w:rPr>
      </w:pPr>
      <w:r w:rsidRPr="00976D87">
        <w:rPr>
          <w:sz w:val="28"/>
          <w:szCs w:val="28"/>
        </w:rPr>
        <w:t xml:space="preserve">        7.1.1. Заявка на участие в   1 этапе смотра</w:t>
      </w:r>
      <w:r w:rsidR="00BD2C55">
        <w:rPr>
          <w:sz w:val="28"/>
          <w:szCs w:val="28"/>
        </w:rPr>
        <w:t>-</w:t>
      </w:r>
      <w:r w:rsidRPr="00976D87">
        <w:rPr>
          <w:sz w:val="28"/>
          <w:szCs w:val="28"/>
        </w:rPr>
        <w:t xml:space="preserve"> конкурса   в 1 экземпляре по форме согласно приложению 1 к настоящему Положению.</w:t>
      </w:r>
    </w:p>
    <w:p w:rsidR="001059F3" w:rsidRPr="00976D87" w:rsidRDefault="001059F3" w:rsidP="001059F3">
      <w:pPr>
        <w:jc w:val="both"/>
        <w:rPr>
          <w:rFonts w:ascii="Times New Roman" w:hAnsi="Times New Roman" w:cs="Times New Roman"/>
          <w:sz w:val="28"/>
          <w:szCs w:val="28"/>
        </w:rPr>
      </w:pPr>
      <w:r w:rsidRPr="00976D87">
        <w:rPr>
          <w:rFonts w:ascii="Times New Roman" w:hAnsi="Times New Roman" w:cs="Times New Roman"/>
          <w:sz w:val="28"/>
          <w:szCs w:val="28"/>
        </w:rPr>
        <w:t xml:space="preserve"> </w:t>
      </w:r>
      <w:r w:rsidR="00976D87">
        <w:rPr>
          <w:rFonts w:ascii="Times New Roman" w:hAnsi="Times New Roman" w:cs="Times New Roman"/>
          <w:sz w:val="28"/>
          <w:szCs w:val="28"/>
        </w:rPr>
        <w:t xml:space="preserve">     </w:t>
      </w:r>
      <w:r w:rsidRPr="00976D87">
        <w:rPr>
          <w:rFonts w:ascii="Times New Roman" w:hAnsi="Times New Roman" w:cs="Times New Roman"/>
          <w:sz w:val="28"/>
          <w:szCs w:val="28"/>
        </w:rPr>
        <w:t xml:space="preserve">  7.1.</w:t>
      </w:r>
      <w:r w:rsidR="004D3384">
        <w:rPr>
          <w:rFonts w:ascii="Times New Roman" w:hAnsi="Times New Roman" w:cs="Times New Roman"/>
          <w:sz w:val="28"/>
          <w:szCs w:val="28"/>
        </w:rPr>
        <w:t>2</w:t>
      </w:r>
      <w:r w:rsidRPr="00976D87">
        <w:rPr>
          <w:rFonts w:ascii="Times New Roman" w:hAnsi="Times New Roman" w:cs="Times New Roman"/>
          <w:sz w:val="28"/>
          <w:szCs w:val="28"/>
        </w:rPr>
        <w:t>. Программа лагеря, включающая в себя:</w:t>
      </w:r>
    </w:p>
    <w:p w:rsidR="001059F3" w:rsidRPr="00976D87" w:rsidRDefault="001059F3" w:rsidP="001059F3">
      <w:pPr>
        <w:jc w:val="both"/>
        <w:rPr>
          <w:rFonts w:ascii="Times New Roman" w:hAnsi="Times New Roman" w:cs="Times New Roman"/>
          <w:sz w:val="28"/>
          <w:szCs w:val="28"/>
        </w:rPr>
      </w:pPr>
      <w:r w:rsidRPr="00976D87">
        <w:rPr>
          <w:rFonts w:ascii="Times New Roman" w:hAnsi="Times New Roman" w:cs="Times New Roman"/>
          <w:sz w:val="28"/>
          <w:szCs w:val="28"/>
        </w:rPr>
        <w:t xml:space="preserve">        -информационную   карту программы  по форме     согласно приложению 2 к настоящему Положению; </w:t>
      </w:r>
    </w:p>
    <w:p w:rsidR="001059F3" w:rsidRPr="00976D87" w:rsidRDefault="001059F3" w:rsidP="001059F3">
      <w:pPr>
        <w:jc w:val="both"/>
        <w:rPr>
          <w:rFonts w:ascii="Times New Roman" w:hAnsi="Times New Roman" w:cs="Times New Roman"/>
          <w:sz w:val="28"/>
          <w:szCs w:val="28"/>
        </w:rPr>
      </w:pPr>
      <w:r w:rsidRPr="00976D87">
        <w:rPr>
          <w:rFonts w:ascii="Times New Roman" w:hAnsi="Times New Roman" w:cs="Times New Roman"/>
          <w:sz w:val="28"/>
          <w:szCs w:val="28"/>
        </w:rPr>
        <w:t xml:space="preserve">        -текст программы (информационно</w:t>
      </w:r>
      <w:r w:rsidR="00C9375C">
        <w:rPr>
          <w:rFonts w:ascii="Times New Roman" w:hAnsi="Times New Roman" w:cs="Times New Roman"/>
          <w:sz w:val="28"/>
          <w:szCs w:val="28"/>
        </w:rPr>
        <w:t xml:space="preserve"> </w:t>
      </w:r>
      <w:r w:rsidRPr="00976D87">
        <w:rPr>
          <w:rFonts w:ascii="Times New Roman" w:hAnsi="Times New Roman" w:cs="Times New Roman"/>
          <w:sz w:val="28"/>
          <w:szCs w:val="28"/>
        </w:rPr>
        <w:t>- аналитическая записка, основные мероприятия, пла</w:t>
      </w:r>
      <w:proofErr w:type="gramStart"/>
      <w:r w:rsidRPr="00976D87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976D87">
        <w:rPr>
          <w:rFonts w:ascii="Times New Roman" w:hAnsi="Times New Roman" w:cs="Times New Roman"/>
          <w:sz w:val="28"/>
          <w:szCs w:val="28"/>
        </w:rPr>
        <w:t xml:space="preserve"> сетка  и т.д.)</w:t>
      </w:r>
      <w:r w:rsidR="004D3384">
        <w:rPr>
          <w:rFonts w:ascii="Times New Roman" w:hAnsi="Times New Roman" w:cs="Times New Roman"/>
          <w:sz w:val="28"/>
          <w:szCs w:val="28"/>
        </w:rPr>
        <w:t>;</w:t>
      </w:r>
    </w:p>
    <w:p w:rsidR="001059F3" w:rsidRPr="00976D87" w:rsidRDefault="004D3384" w:rsidP="004D338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1059F3" w:rsidRPr="00976D87">
        <w:rPr>
          <w:rFonts w:ascii="Times New Roman" w:hAnsi="Times New Roman" w:cs="Times New Roman"/>
          <w:sz w:val="28"/>
          <w:szCs w:val="28"/>
        </w:rPr>
        <w:t>- приложение к программе (обязательно), содержащее методические материалы, состоящие из разработанных занятий, сценариев, положений о конкурсах, выставках, соревнованиях, и др. (не более 1 работы каждого вида);</w:t>
      </w:r>
    </w:p>
    <w:p w:rsidR="001059F3" w:rsidRDefault="004D3384" w:rsidP="004D3384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</w:t>
      </w:r>
      <w:r w:rsidR="001059F3" w:rsidRPr="00976D87">
        <w:rPr>
          <w:rFonts w:ascii="Times New Roman" w:hAnsi="Times New Roman" w:cs="Times New Roman"/>
          <w:sz w:val="28"/>
          <w:szCs w:val="28"/>
        </w:rPr>
        <w:t>атериалы СМИ. Фото и видео материалы  (по желанию) (не более 5 фото).</w:t>
      </w:r>
    </w:p>
    <w:p w:rsidR="004D3384" w:rsidRPr="00976D87" w:rsidRDefault="004D3384" w:rsidP="004D3384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059F3" w:rsidRPr="00976D87" w:rsidRDefault="001059F3" w:rsidP="001059F3">
      <w:pPr>
        <w:jc w:val="both"/>
        <w:rPr>
          <w:rFonts w:ascii="Times New Roman" w:hAnsi="Times New Roman" w:cs="Times New Roman"/>
          <w:sz w:val="28"/>
          <w:szCs w:val="28"/>
        </w:rPr>
      </w:pPr>
      <w:r w:rsidRPr="00976D87">
        <w:rPr>
          <w:rFonts w:ascii="Times New Roman" w:hAnsi="Times New Roman" w:cs="Times New Roman"/>
          <w:sz w:val="28"/>
          <w:szCs w:val="28"/>
        </w:rPr>
        <w:t>На титульном листе программы указывается следующая информация:</w:t>
      </w:r>
    </w:p>
    <w:p w:rsidR="001059F3" w:rsidRPr="00976D87" w:rsidRDefault="001059F3" w:rsidP="001059F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D87">
        <w:rPr>
          <w:rFonts w:ascii="Times New Roman" w:hAnsi="Times New Roman" w:cs="Times New Roman"/>
          <w:sz w:val="28"/>
          <w:szCs w:val="28"/>
        </w:rPr>
        <w:t>номинация смотра-конкурса;</w:t>
      </w:r>
    </w:p>
    <w:p w:rsidR="001059F3" w:rsidRPr="00976D87" w:rsidRDefault="001059F3" w:rsidP="001059F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D87">
        <w:rPr>
          <w:rFonts w:ascii="Times New Roman" w:hAnsi="Times New Roman" w:cs="Times New Roman"/>
          <w:sz w:val="28"/>
          <w:szCs w:val="28"/>
        </w:rPr>
        <w:t>наименование организации;</w:t>
      </w:r>
    </w:p>
    <w:p w:rsidR="001059F3" w:rsidRPr="00976D87" w:rsidRDefault="001059F3" w:rsidP="001059F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D87">
        <w:rPr>
          <w:rFonts w:ascii="Times New Roman" w:hAnsi="Times New Roman" w:cs="Times New Roman"/>
          <w:sz w:val="28"/>
          <w:szCs w:val="28"/>
        </w:rPr>
        <w:t>название программы;</w:t>
      </w:r>
    </w:p>
    <w:p w:rsidR="001059F3" w:rsidRPr="00976D87" w:rsidRDefault="001059F3" w:rsidP="001059F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D87">
        <w:rPr>
          <w:rFonts w:ascii="Times New Roman" w:hAnsi="Times New Roman" w:cs="Times New Roman"/>
          <w:sz w:val="28"/>
          <w:szCs w:val="28"/>
        </w:rPr>
        <w:t>период работы лагеря;</w:t>
      </w:r>
    </w:p>
    <w:p w:rsidR="001059F3" w:rsidRPr="00976D87" w:rsidRDefault="001059F3" w:rsidP="001059F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D87">
        <w:rPr>
          <w:rFonts w:ascii="Times New Roman" w:hAnsi="Times New Roman" w:cs="Times New Roman"/>
          <w:sz w:val="28"/>
          <w:szCs w:val="28"/>
        </w:rPr>
        <w:t>сведения об авторе программы (ФИО, место работы, должность, квалификационная категория (если имеется) автора или руководителя авторского коллектива).</w:t>
      </w:r>
    </w:p>
    <w:p w:rsidR="001059F3" w:rsidRPr="00976D87" w:rsidRDefault="001059F3" w:rsidP="001059F3">
      <w:pPr>
        <w:jc w:val="both"/>
        <w:rPr>
          <w:rFonts w:ascii="Times New Roman" w:hAnsi="Times New Roman" w:cs="Times New Roman"/>
          <w:sz w:val="28"/>
          <w:szCs w:val="28"/>
        </w:rPr>
      </w:pPr>
      <w:r w:rsidRPr="00976D87">
        <w:rPr>
          <w:rFonts w:ascii="Times New Roman" w:hAnsi="Times New Roman" w:cs="Times New Roman"/>
          <w:sz w:val="28"/>
          <w:szCs w:val="28"/>
        </w:rPr>
        <w:t xml:space="preserve">   7.1.</w:t>
      </w:r>
      <w:r w:rsidR="004D3384">
        <w:rPr>
          <w:rFonts w:ascii="Times New Roman" w:hAnsi="Times New Roman" w:cs="Times New Roman"/>
          <w:sz w:val="28"/>
          <w:szCs w:val="28"/>
        </w:rPr>
        <w:t>3</w:t>
      </w:r>
      <w:r w:rsidRPr="00976D87">
        <w:rPr>
          <w:rFonts w:ascii="Times New Roman" w:hAnsi="Times New Roman" w:cs="Times New Roman"/>
          <w:sz w:val="28"/>
          <w:szCs w:val="28"/>
        </w:rPr>
        <w:t>. Копия формы статистической отчетности «Форма № 1-ОЛ «Сведения о детском оздоровительном учреждении (лагере)» за текущий год.</w:t>
      </w:r>
    </w:p>
    <w:p w:rsidR="001059F3" w:rsidRPr="00976D87" w:rsidRDefault="001059F3" w:rsidP="001059F3">
      <w:pPr>
        <w:jc w:val="both"/>
        <w:rPr>
          <w:rFonts w:ascii="Times New Roman" w:hAnsi="Times New Roman" w:cs="Times New Roman"/>
          <w:sz w:val="28"/>
          <w:szCs w:val="28"/>
        </w:rPr>
      </w:pPr>
      <w:r w:rsidRPr="00976D87">
        <w:rPr>
          <w:rFonts w:ascii="Times New Roman" w:hAnsi="Times New Roman" w:cs="Times New Roman"/>
          <w:sz w:val="28"/>
          <w:szCs w:val="28"/>
        </w:rPr>
        <w:t xml:space="preserve"> 7.2. К рассмотрению принимаются дополнительные аналитические материалы, перечень основных  публикаций о деятельности организации, отзывы родителей и детей.</w:t>
      </w:r>
    </w:p>
    <w:p w:rsidR="001059F3" w:rsidRPr="00976D87" w:rsidRDefault="001059F3" w:rsidP="001059F3">
      <w:pPr>
        <w:jc w:val="both"/>
        <w:rPr>
          <w:rFonts w:ascii="Times New Roman" w:hAnsi="Times New Roman" w:cs="Times New Roman"/>
          <w:sz w:val="28"/>
          <w:szCs w:val="28"/>
        </w:rPr>
      </w:pPr>
      <w:r w:rsidRPr="00976D87">
        <w:rPr>
          <w:rFonts w:ascii="Times New Roman" w:hAnsi="Times New Roman" w:cs="Times New Roman"/>
          <w:sz w:val="28"/>
          <w:szCs w:val="28"/>
        </w:rPr>
        <w:t xml:space="preserve"> 7.3. Представленные на смотр-конкурс документы и материалы возвращаются участникам после подведения итогов смотра-конкурса.</w:t>
      </w:r>
    </w:p>
    <w:p w:rsidR="001059F3" w:rsidRPr="00976D87" w:rsidRDefault="001059F3" w:rsidP="001059F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6D87">
        <w:rPr>
          <w:rFonts w:ascii="Times New Roman" w:hAnsi="Times New Roman" w:cs="Times New Roman"/>
          <w:sz w:val="28"/>
          <w:szCs w:val="28"/>
        </w:rPr>
        <w:t xml:space="preserve"> 7.4. Документы и материалы принимаются по адресу: 161400. с. Кичменгский Городок, ул. Первомайская,  д. 20., каб.№8 БУ</w:t>
      </w:r>
      <w:r w:rsidR="004D3384">
        <w:rPr>
          <w:rFonts w:ascii="Times New Roman" w:hAnsi="Times New Roman" w:cs="Times New Roman"/>
          <w:sz w:val="28"/>
          <w:szCs w:val="28"/>
        </w:rPr>
        <w:t xml:space="preserve"> </w:t>
      </w:r>
      <w:r w:rsidRPr="00976D87">
        <w:rPr>
          <w:rFonts w:ascii="Times New Roman" w:hAnsi="Times New Roman" w:cs="Times New Roman"/>
          <w:sz w:val="28"/>
          <w:szCs w:val="28"/>
        </w:rPr>
        <w:t xml:space="preserve">СО </w:t>
      </w:r>
      <w:proofErr w:type="gramStart"/>
      <w:r w:rsidRPr="00976D8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76D87">
        <w:rPr>
          <w:rFonts w:ascii="Times New Roman" w:hAnsi="Times New Roman" w:cs="Times New Roman"/>
          <w:sz w:val="28"/>
          <w:szCs w:val="28"/>
        </w:rPr>
        <w:t xml:space="preserve"> «Комплексный центр социального обслуживания населения  Кичменгско-Городецкого района»</w:t>
      </w:r>
    </w:p>
    <w:p w:rsidR="001059F3" w:rsidRPr="00976D87" w:rsidRDefault="001059F3" w:rsidP="001059F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6D87">
        <w:rPr>
          <w:rFonts w:ascii="Times New Roman" w:hAnsi="Times New Roman" w:cs="Times New Roman"/>
          <w:sz w:val="28"/>
          <w:szCs w:val="28"/>
        </w:rPr>
        <w:t xml:space="preserve"> 7.5. Материалы, представленные после 30 сентября 2018 года, не рассматриваются.</w:t>
      </w:r>
    </w:p>
    <w:p w:rsidR="001059F3" w:rsidRDefault="001059F3" w:rsidP="004D3384">
      <w:pPr>
        <w:jc w:val="both"/>
        <w:rPr>
          <w:sz w:val="28"/>
          <w:szCs w:val="28"/>
        </w:rPr>
      </w:pPr>
      <w:r w:rsidRPr="00976D87">
        <w:rPr>
          <w:rFonts w:ascii="Times New Roman" w:hAnsi="Times New Roman" w:cs="Times New Roman"/>
          <w:sz w:val="28"/>
          <w:szCs w:val="28"/>
        </w:rPr>
        <w:t xml:space="preserve"> 7.6. В случае непредставления какого-либо из документов, указанных в пункте 7.1 настоящего раздела, материалы  не оцениваются. </w:t>
      </w:r>
    </w:p>
    <w:p w:rsidR="001059F3" w:rsidRPr="004D3384" w:rsidRDefault="001059F3" w:rsidP="004D3384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D3384">
        <w:rPr>
          <w:rFonts w:ascii="Times New Roman" w:hAnsi="Times New Roman" w:cs="Times New Roman"/>
          <w:sz w:val="28"/>
          <w:szCs w:val="28"/>
        </w:rPr>
        <w:t>8. Критерии оценки по номинациям</w:t>
      </w:r>
    </w:p>
    <w:p w:rsidR="001059F3" w:rsidRPr="004D3384" w:rsidRDefault="001059F3" w:rsidP="001059F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3384">
        <w:rPr>
          <w:rFonts w:ascii="Times New Roman" w:hAnsi="Times New Roman" w:cs="Times New Roman"/>
          <w:sz w:val="28"/>
          <w:szCs w:val="28"/>
        </w:rPr>
        <w:t>8.1  Материалы, представленные на смотр-конкурс, оцениваются по следующим критериям:</w:t>
      </w:r>
    </w:p>
    <w:p w:rsidR="001059F3" w:rsidRPr="004D3384" w:rsidRDefault="001059F3" w:rsidP="001059F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3384">
        <w:rPr>
          <w:rFonts w:ascii="Times New Roman" w:hAnsi="Times New Roman" w:cs="Times New Roman"/>
          <w:sz w:val="28"/>
          <w:szCs w:val="28"/>
        </w:rPr>
        <w:t>-        соответствие настоящему Положению;</w:t>
      </w:r>
    </w:p>
    <w:p w:rsidR="001059F3" w:rsidRPr="004D3384" w:rsidRDefault="001059F3" w:rsidP="001059F3">
      <w:pPr>
        <w:numPr>
          <w:ilvl w:val="0"/>
          <w:numId w:val="4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3384">
        <w:rPr>
          <w:rFonts w:ascii="Times New Roman" w:hAnsi="Times New Roman" w:cs="Times New Roman"/>
          <w:sz w:val="28"/>
          <w:szCs w:val="28"/>
        </w:rPr>
        <w:t>новизна, актуальность, степень социальной значимости и результативность;</w:t>
      </w:r>
    </w:p>
    <w:p w:rsidR="001059F3" w:rsidRPr="004D3384" w:rsidRDefault="001059F3" w:rsidP="001059F3">
      <w:pPr>
        <w:numPr>
          <w:ilvl w:val="0"/>
          <w:numId w:val="4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3384">
        <w:rPr>
          <w:rFonts w:ascii="Times New Roman" w:hAnsi="Times New Roman" w:cs="Times New Roman"/>
          <w:sz w:val="28"/>
          <w:szCs w:val="28"/>
        </w:rPr>
        <w:t>реалистичность и возможность использования материалов в практической деятельности;</w:t>
      </w:r>
    </w:p>
    <w:p w:rsidR="001059F3" w:rsidRPr="004D3384" w:rsidRDefault="001059F3" w:rsidP="001059F3">
      <w:pPr>
        <w:numPr>
          <w:ilvl w:val="0"/>
          <w:numId w:val="6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3384">
        <w:rPr>
          <w:rFonts w:ascii="Times New Roman" w:hAnsi="Times New Roman" w:cs="Times New Roman"/>
          <w:sz w:val="28"/>
          <w:szCs w:val="28"/>
        </w:rPr>
        <w:t xml:space="preserve">разнообразие форм и методов работы с детьми различных категорий  (дети с ограниченными возможностями здоровья, дети-инвалиды, </w:t>
      </w:r>
      <w:r w:rsidRPr="004D3384">
        <w:rPr>
          <w:rFonts w:ascii="Times New Roman" w:hAnsi="Times New Roman" w:cs="Times New Roman"/>
          <w:sz w:val="28"/>
          <w:szCs w:val="28"/>
        </w:rPr>
        <w:lastRenderedPageBreak/>
        <w:t>дети в социально опасном положении, дети-сироты и дети, оставшиеся без попечения родителей, одаренные дети и талантливая молодежь и др.), направленных на реабилитацию и социализацию, профилактику безнадзорности, правонарушений среди подростков, формирование у детей сознательного отношения к здоровому образу жизни, развитие эколого-краеведческой деятельности и др.;</w:t>
      </w:r>
      <w:proofErr w:type="gramEnd"/>
    </w:p>
    <w:p w:rsidR="001059F3" w:rsidRPr="004D3384" w:rsidRDefault="001059F3" w:rsidP="001059F3">
      <w:pPr>
        <w:numPr>
          <w:ilvl w:val="0"/>
          <w:numId w:val="6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3384">
        <w:rPr>
          <w:rFonts w:ascii="Times New Roman" w:hAnsi="Times New Roman" w:cs="Times New Roman"/>
          <w:sz w:val="28"/>
          <w:szCs w:val="28"/>
        </w:rPr>
        <w:t>использование механизмов социального партнёрства и межведомственного взаимодействия, привлечение участников педагогических (студенческих) отрядов в проведении оздоровительных смен в организациях отдыха детей;</w:t>
      </w:r>
    </w:p>
    <w:p w:rsidR="001059F3" w:rsidRPr="004D3384" w:rsidRDefault="001059F3" w:rsidP="001059F3">
      <w:pPr>
        <w:numPr>
          <w:ilvl w:val="0"/>
          <w:numId w:val="6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3384">
        <w:rPr>
          <w:rFonts w:ascii="Times New Roman" w:hAnsi="Times New Roman" w:cs="Times New Roman"/>
          <w:sz w:val="28"/>
          <w:szCs w:val="28"/>
        </w:rPr>
        <w:t>состояние материально-технической базы организаций отдыха детей, наличие клубных и спортивных сооружений, малых игровых форм, помещений для кружковой работы, в том числе доступных для организации работы с детьми-инвалидами;</w:t>
      </w:r>
    </w:p>
    <w:p w:rsidR="001059F3" w:rsidRPr="004D3384" w:rsidRDefault="001059F3" w:rsidP="001059F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3384">
        <w:rPr>
          <w:rFonts w:ascii="Times New Roman" w:hAnsi="Times New Roman" w:cs="Times New Roman"/>
          <w:sz w:val="28"/>
          <w:szCs w:val="28"/>
        </w:rPr>
        <w:t xml:space="preserve"> 8.2. Методика оценки критериев смотра- конкурса, указанных в пункте 8.1 настоящего раздела:</w:t>
      </w:r>
    </w:p>
    <w:p w:rsidR="001059F3" w:rsidRPr="004D3384" w:rsidRDefault="001059F3" w:rsidP="001059F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3384">
        <w:rPr>
          <w:rFonts w:ascii="Times New Roman" w:hAnsi="Times New Roman" w:cs="Times New Roman"/>
          <w:sz w:val="28"/>
          <w:szCs w:val="28"/>
        </w:rPr>
        <w:t>0 баллов - не соответствует критериям, указанным в пункте 8.1 настоящего раздела;</w:t>
      </w:r>
    </w:p>
    <w:p w:rsidR="001059F3" w:rsidRPr="004D3384" w:rsidRDefault="001059F3" w:rsidP="001059F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3384">
        <w:rPr>
          <w:rFonts w:ascii="Times New Roman" w:hAnsi="Times New Roman" w:cs="Times New Roman"/>
          <w:sz w:val="28"/>
          <w:szCs w:val="28"/>
        </w:rPr>
        <w:t>3 балла - частично соответствует критериям, указанным в пункте 8.1 настоящего раздела (критерий указан без детализации)</w:t>
      </w:r>
    </w:p>
    <w:p w:rsidR="001059F3" w:rsidRPr="00C9375C" w:rsidRDefault="001059F3" w:rsidP="00C937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3384">
        <w:rPr>
          <w:rFonts w:ascii="Times New Roman" w:hAnsi="Times New Roman" w:cs="Times New Roman"/>
          <w:sz w:val="28"/>
          <w:szCs w:val="28"/>
        </w:rPr>
        <w:t>5 баллов - полностью соответствует критериям, указанным в пункте 8.1 настоящего раздела (обоснования критерия с дополнительным описанием и подтверждающими документами).</w:t>
      </w:r>
    </w:p>
    <w:p w:rsidR="001059F3" w:rsidRDefault="001059F3" w:rsidP="00C9375C">
      <w:pPr>
        <w:pStyle w:val="ConsNormal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D3384">
        <w:rPr>
          <w:rFonts w:ascii="Times New Roman" w:hAnsi="Times New Roman" w:cs="Times New Roman"/>
          <w:sz w:val="28"/>
          <w:szCs w:val="28"/>
        </w:rPr>
        <w:t>9. Подведение итогов смотра-конкурса</w:t>
      </w:r>
    </w:p>
    <w:p w:rsidR="00C9375C" w:rsidRPr="004D3384" w:rsidRDefault="00C9375C" w:rsidP="00C9375C">
      <w:pPr>
        <w:pStyle w:val="ConsNormal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059F3" w:rsidRPr="004D3384" w:rsidRDefault="001059F3" w:rsidP="001059F3">
      <w:pPr>
        <w:pStyle w:val="ConsNormal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384">
        <w:rPr>
          <w:rFonts w:ascii="Times New Roman" w:hAnsi="Times New Roman" w:cs="Times New Roman"/>
          <w:color w:val="000000"/>
          <w:sz w:val="28"/>
          <w:szCs w:val="28"/>
        </w:rPr>
        <w:t xml:space="preserve">   9.1.    Итоги районного смотра-конкурса подводятся на заседании районной межведомственной комиссии по организации отдыха, оздоровления и занятости детей после рассмотрения всех поступивших материалов на основе оценки по критериям, установленным настоящим положением, до 1 октября 2018 года.</w:t>
      </w:r>
    </w:p>
    <w:p w:rsidR="001059F3" w:rsidRPr="004D3384" w:rsidRDefault="001059F3" w:rsidP="001059F3">
      <w:pPr>
        <w:pStyle w:val="ConsNormal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384">
        <w:rPr>
          <w:rFonts w:ascii="Times New Roman" w:hAnsi="Times New Roman" w:cs="Times New Roman"/>
          <w:color w:val="000000"/>
          <w:sz w:val="28"/>
          <w:szCs w:val="28"/>
        </w:rPr>
        <w:t xml:space="preserve">  9.2.  Результаты оформляются протоколом и доводятся до сведения участников смотра-конкурса не позднее 10 дней со дня подведения итогов. </w:t>
      </w:r>
    </w:p>
    <w:p w:rsidR="001059F3" w:rsidRPr="004D3384" w:rsidRDefault="001059F3" w:rsidP="001059F3">
      <w:pPr>
        <w:pStyle w:val="ConsNormal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384">
        <w:rPr>
          <w:rFonts w:ascii="Times New Roman" w:hAnsi="Times New Roman" w:cs="Times New Roman"/>
          <w:color w:val="000000"/>
          <w:sz w:val="28"/>
          <w:szCs w:val="28"/>
        </w:rPr>
        <w:t xml:space="preserve">  9.3. В каждой номинации  определяются три победителя, которые награждаются  дипломами  </w:t>
      </w:r>
      <w:r w:rsidRPr="004D338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4D338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D3384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4D3384">
        <w:rPr>
          <w:rFonts w:ascii="Times New Roman" w:hAnsi="Times New Roman" w:cs="Times New Roman"/>
          <w:color w:val="000000"/>
          <w:sz w:val="28"/>
          <w:szCs w:val="28"/>
        </w:rPr>
        <w:t xml:space="preserve">, и </w:t>
      </w:r>
      <w:r w:rsidRPr="004D3384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4D3384">
        <w:rPr>
          <w:rFonts w:ascii="Times New Roman" w:hAnsi="Times New Roman" w:cs="Times New Roman"/>
          <w:color w:val="000000"/>
          <w:sz w:val="28"/>
          <w:szCs w:val="28"/>
        </w:rPr>
        <w:t xml:space="preserve"> степени.   Остальным участникам выдаются свидетельства об участии в смотре-конкурсе.</w:t>
      </w:r>
    </w:p>
    <w:p w:rsidR="001059F3" w:rsidRPr="004D3384" w:rsidRDefault="001059F3" w:rsidP="001059F3">
      <w:pPr>
        <w:pStyle w:val="ConsNormal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384">
        <w:rPr>
          <w:rFonts w:ascii="Times New Roman" w:hAnsi="Times New Roman" w:cs="Times New Roman"/>
          <w:color w:val="000000"/>
          <w:sz w:val="28"/>
          <w:szCs w:val="28"/>
        </w:rPr>
        <w:t>9.4. Поступление конкурсных материалов будет рассматриваться как согласие автора (авторов) на возможную публикацию отдельных материалов с соблюдением авторских прав, а также использование при проведении выставок и презентаций.</w:t>
      </w:r>
    </w:p>
    <w:p w:rsidR="001059F3" w:rsidRPr="004D3384" w:rsidRDefault="001059F3" w:rsidP="001059F3">
      <w:pPr>
        <w:pStyle w:val="ConsNormal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384">
        <w:rPr>
          <w:rFonts w:ascii="Times New Roman" w:hAnsi="Times New Roman" w:cs="Times New Roman"/>
          <w:color w:val="000000"/>
          <w:sz w:val="28"/>
          <w:szCs w:val="28"/>
        </w:rPr>
        <w:t>9.5.   Ответственность за содержание представленных на смотр-конкурс работ организаторы смотра-конкурса не несут. Претензии, связанные с нарушением авторских прав, направляются непосредственно лицам, представившим материалы на смотр-конкурс.</w:t>
      </w:r>
    </w:p>
    <w:p w:rsidR="001059F3" w:rsidRPr="004D3384" w:rsidRDefault="001059F3" w:rsidP="00C9375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059F3" w:rsidRPr="004D3384" w:rsidRDefault="001059F3" w:rsidP="001059F3">
      <w:pPr>
        <w:pStyle w:val="ConsNormal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D3384">
        <w:rPr>
          <w:rFonts w:ascii="Times New Roman" w:hAnsi="Times New Roman" w:cs="Times New Roman"/>
          <w:sz w:val="28"/>
          <w:szCs w:val="28"/>
        </w:rPr>
        <w:t>10. Обжалование решения комиссии.</w:t>
      </w:r>
    </w:p>
    <w:p w:rsidR="001059F3" w:rsidRPr="004D3384" w:rsidRDefault="001059F3" w:rsidP="001059F3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D3384">
        <w:rPr>
          <w:rFonts w:ascii="Times New Roman" w:hAnsi="Times New Roman" w:cs="Times New Roman"/>
          <w:sz w:val="28"/>
          <w:szCs w:val="28"/>
        </w:rPr>
        <w:t>Решение районной межведомственной комиссии по организации отдыха, оздоровления и занятости детей  может быть обжаловано участником смотра-конкурса в течение 20 дней со дня его принятия путем подачи жалобы председателю районной межведомственной комиссии.  По результатам рассмотрения жалобы заявителю направляется письменный ответ не позднее 3 дней после истечения установленного срока рассмотрения жалобы.</w:t>
      </w:r>
    </w:p>
    <w:p w:rsidR="001059F3" w:rsidRPr="004D3384" w:rsidRDefault="001059F3" w:rsidP="001059F3">
      <w:pPr>
        <w:pStyle w:val="ConsNormal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059F3" w:rsidRPr="004D3384" w:rsidRDefault="001059F3" w:rsidP="001059F3">
      <w:pPr>
        <w:pStyle w:val="ConsNormal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D3384" w:rsidRDefault="001059F3" w:rsidP="00C9375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D338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9375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1059F3" w:rsidRPr="004D3384" w:rsidRDefault="004D3384" w:rsidP="006B3FE7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1059F3" w:rsidRPr="004D3384">
        <w:rPr>
          <w:rFonts w:ascii="Times New Roman" w:hAnsi="Times New Roman" w:cs="Times New Roman"/>
          <w:sz w:val="28"/>
          <w:szCs w:val="28"/>
        </w:rPr>
        <w:t xml:space="preserve">    Приложение №1                            </w:t>
      </w:r>
    </w:p>
    <w:p w:rsidR="001059F3" w:rsidRPr="004D3384" w:rsidRDefault="001059F3" w:rsidP="001059F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059F3" w:rsidRPr="009E6451" w:rsidRDefault="001059F3" w:rsidP="009E645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D33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1059F3" w:rsidRDefault="001059F3" w:rsidP="001059F3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1059F3" w:rsidRDefault="001059F3" w:rsidP="001059F3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районном смотре-конкурсе организаций </w:t>
      </w:r>
    </w:p>
    <w:p w:rsidR="001059F3" w:rsidRDefault="001059F3" w:rsidP="001059F3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отдыха детей и их оздоровления  в 2018  году «Горизонты лета»</w:t>
      </w:r>
    </w:p>
    <w:p w:rsidR="001059F3" w:rsidRDefault="001059F3" w:rsidP="001059F3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1059F3" w:rsidRDefault="001059F3" w:rsidP="001059F3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Куда: В районную  межведомственную комиссию по организации отдыха, оздоровления и занятости детей</w:t>
      </w:r>
    </w:p>
    <w:p w:rsidR="001059F3" w:rsidRDefault="001059F3" w:rsidP="001059F3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Для участия в смотре-конкурсе по номинации________________________</w:t>
      </w:r>
    </w:p>
    <w:p w:rsidR="001059F3" w:rsidRDefault="001059F3" w:rsidP="001059F3">
      <w:pPr>
        <w:pStyle w:val="ConsNonformat"/>
        <w:widowControl/>
        <w:ind w:left="2124" w:right="0" w:firstLine="708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                                      (название номинации)</w:t>
      </w:r>
    </w:p>
    <w:p w:rsidR="001059F3" w:rsidRDefault="001059F3" w:rsidP="001059F3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059F3" w:rsidRDefault="001059F3" w:rsidP="001059F3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1059F3" w:rsidRDefault="001059F3" w:rsidP="001059F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направляются материалы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059F3" w:rsidRDefault="001059F3" w:rsidP="001059F3">
      <w:pPr>
        <w:pStyle w:val="ConsNonformat"/>
        <w:widowControl/>
        <w:ind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(полное наименование организации)</w:t>
      </w:r>
    </w:p>
    <w:p w:rsidR="001059F3" w:rsidRDefault="001059F3" w:rsidP="001059F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059F3" w:rsidRDefault="001059F3" w:rsidP="001059F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 организации отдыха детей и их оздоровления __________________________________________________________________,</w:t>
      </w:r>
    </w:p>
    <w:p w:rsidR="001059F3" w:rsidRDefault="001059F3" w:rsidP="001059F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(полностью)</w:t>
      </w:r>
    </w:p>
    <w:p w:rsidR="001059F3" w:rsidRDefault="001059F3" w:rsidP="001059F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организации отдыха детей и их оздоровления______________________________________________________</w:t>
      </w:r>
    </w:p>
    <w:p w:rsidR="001059F3" w:rsidRDefault="001059F3" w:rsidP="001059F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059F3" w:rsidRDefault="001059F3" w:rsidP="001059F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лагеря смены)_________________________________________,</w:t>
      </w:r>
    </w:p>
    <w:p w:rsidR="001059F3" w:rsidRDefault="001059F3" w:rsidP="001059F3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 оздоровительного лагеря (смены)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1059F3" w:rsidRDefault="001059F3" w:rsidP="001059F3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1059F3" w:rsidRDefault="001059F3" w:rsidP="001059F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(полностью)</w:t>
      </w:r>
    </w:p>
    <w:p w:rsidR="001059F3" w:rsidRDefault="001059F3" w:rsidP="001059F3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 заявке прилагаются материалы в соответствии с требованиями п.п.7.1-7.6 раздела 7  Положения о смотре-конкурсе:</w:t>
      </w:r>
    </w:p>
    <w:p w:rsidR="001059F3" w:rsidRDefault="001059F3" w:rsidP="001059F3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1.______________________________ 3._________________________________</w:t>
      </w:r>
    </w:p>
    <w:p w:rsidR="001059F3" w:rsidRDefault="001059F3" w:rsidP="001059F3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______________________________ 4.________________________________</w:t>
      </w:r>
    </w:p>
    <w:p w:rsidR="001059F3" w:rsidRDefault="001059F3" w:rsidP="001059F3">
      <w:pPr>
        <w:pStyle w:val="ConsNonformat"/>
        <w:widowControl/>
        <w:ind w:right="0" w:firstLine="708"/>
        <w:rPr>
          <w:rFonts w:ascii="Times New Roman" w:hAnsi="Times New Roman"/>
          <w:sz w:val="28"/>
          <w:szCs w:val="28"/>
        </w:rPr>
      </w:pPr>
    </w:p>
    <w:p w:rsidR="001059F3" w:rsidRDefault="001059F3" w:rsidP="00C9375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1059F3" w:rsidRDefault="001059F3" w:rsidP="001059F3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организации</w:t>
      </w:r>
    </w:p>
    <w:p w:rsidR="001059F3" w:rsidRDefault="001059F3" w:rsidP="001059F3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отдыха детей и их оздоровления    ____________________________________</w:t>
      </w:r>
    </w:p>
    <w:p w:rsidR="001059F3" w:rsidRDefault="001059F3" w:rsidP="001059F3">
      <w:pPr>
        <w:pStyle w:val="ConsNonformat"/>
        <w:widowControl/>
        <w:ind w:righ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(подпись)</w:t>
      </w:r>
    </w:p>
    <w:p w:rsidR="001059F3" w:rsidRDefault="001059F3" w:rsidP="001059F3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«_____»___________________________ 2018 г.</w:t>
      </w:r>
    </w:p>
    <w:p w:rsidR="001059F3" w:rsidRDefault="001059F3" w:rsidP="001059F3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3B0BD8" w:rsidRPr="003B0BD8" w:rsidRDefault="003B0BD8" w:rsidP="003B0BD8">
      <w:pPr>
        <w:jc w:val="right"/>
        <w:rPr>
          <w:rFonts w:ascii="Times New Roman" w:hAnsi="Times New Roman" w:cs="Times New Roman"/>
        </w:rPr>
      </w:pPr>
      <w:r w:rsidRPr="003B0BD8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Приложение №2</w:t>
      </w:r>
    </w:p>
    <w:p w:rsidR="003B0BD8" w:rsidRPr="003B0BD8" w:rsidRDefault="003B0BD8" w:rsidP="003B0BD8">
      <w:pPr>
        <w:jc w:val="center"/>
        <w:rPr>
          <w:rFonts w:ascii="Times New Roman" w:hAnsi="Times New Roman" w:cs="Times New Roman"/>
        </w:rPr>
      </w:pPr>
      <w:r w:rsidRPr="003B0BD8">
        <w:rPr>
          <w:rFonts w:ascii="Times New Roman" w:hAnsi="Times New Roman" w:cs="Times New Roman"/>
        </w:rPr>
        <w:t xml:space="preserve">ИНФОРМАЦИОННАЯ КАРТА            </w:t>
      </w:r>
    </w:p>
    <w:tbl>
      <w:tblPr>
        <w:tblpPr w:leftFromText="180" w:rightFromText="180" w:vertAnchor="text" w:horzAnchor="margin" w:tblpXSpec="center" w:tblpY="226"/>
        <w:tblW w:w="102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42"/>
        <w:gridCol w:w="3538"/>
        <w:gridCol w:w="6120"/>
      </w:tblGrid>
      <w:tr w:rsidR="003B0BD8" w:rsidRPr="00032F17" w:rsidTr="003B0BD8">
        <w:trPr>
          <w:tblCellSpacing w:w="0" w:type="dxa"/>
        </w:trPr>
        <w:tc>
          <w:tcPr>
            <w:tcW w:w="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BD8" w:rsidRPr="00032F17" w:rsidRDefault="003B0BD8" w:rsidP="003B0BD8">
            <w:pPr>
              <w:pStyle w:val="western"/>
              <w:jc w:val="center"/>
            </w:pPr>
            <w:r w:rsidRPr="00032F17">
              <w:t>1</w:t>
            </w:r>
          </w:p>
        </w:tc>
        <w:tc>
          <w:tcPr>
            <w:tcW w:w="3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BD8" w:rsidRPr="00032F17" w:rsidRDefault="003B0BD8" w:rsidP="003B0BD8">
            <w:pPr>
              <w:pStyle w:val="western"/>
            </w:pPr>
            <w:r w:rsidRPr="00032F17">
              <w:t>Наименование субъекта Российской Федерации</w:t>
            </w:r>
          </w:p>
        </w:tc>
        <w:tc>
          <w:tcPr>
            <w:tcW w:w="6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BD8" w:rsidRPr="00032F17" w:rsidRDefault="003B0BD8" w:rsidP="003B0BD8">
            <w:pPr>
              <w:pStyle w:val="western"/>
            </w:pPr>
          </w:p>
        </w:tc>
      </w:tr>
      <w:tr w:rsidR="003B0BD8" w:rsidRPr="00032F17" w:rsidTr="003B0BD8">
        <w:trPr>
          <w:trHeight w:val="1196"/>
          <w:tblCellSpacing w:w="0" w:type="dxa"/>
        </w:trPr>
        <w:tc>
          <w:tcPr>
            <w:tcW w:w="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BD8" w:rsidRPr="00032F17" w:rsidRDefault="003B0BD8" w:rsidP="003B0BD8">
            <w:pPr>
              <w:pStyle w:val="western"/>
              <w:jc w:val="center"/>
            </w:pPr>
            <w:r w:rsidRPr="00032F17">
              <w:t>2</w:t>
            </w:r>
          </w:p>
        </w:tc>
        <w:tc>
          <w:tcPr>
            <w:tcW w:w="3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BD8" w:rsidRPr="00032F17" w:rsidRDefault="003B0BD8" w:rsidP="003B0BD8">
            <w:pPr>
              <w:pStyle w:val="western"/>
            </w:pPr>
            <w:r w:rsidRPr="00032F17">
              <w:t>Полное наименование организации, ведомственная принадлежность, форма собственности</w:t>
            </w:r>
          </w:p>
        </w:tc>
        <w:tc>
          <w:tcPr>
            <w:tcW w:w="6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BD8" w:rsidRPr="00032F17" w:rsidRDefault="003B0BD8" w:rsidP="003B0BD8">
            <w:pPr>
              <w:pStyle w:val="a4"/>
              <w:spacing w:after="0"/>
            </w:pPr>
          </w:p>
        </w:tc>
      </w:tr>
      <w:tr w:rsidR="003B0BD8" w:rsidRPr="00032F17" w:rsidTr="003B0BD8">
        <w:trPr>
          <w:tblCellSpacing w:w="0" w:type="dxa"/>
        </w:trPr>
        <w:tc>
          <w:tcPr>
            <w:tcW w:w="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BD8" w:rsidRPr="00032F17" w:rsidRDefault="003B0BD8" w:rsidP="003B0BD8">
            <w:pPr>
              <w:pStyle w:val="western"/>
              <w:jc w:val="center"/>
            </w:pPr>
            <w:r w:rsidRPr="00032F17">
              <w:t>3</w:t>
            </w:r>
          </w:p>
        </w:tc>
        <w:tc>
          <w:tcPr>
            <w:tcW w:w="3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BD8" w:rsidRPr="00032F17" w:rsidRDefault="003B0BD8" w:rsidP="003B0BD8">
            <w:pPr>
              <w:pStyle w:val="western"/>
            </w:pPr>
            <w:r w:rsidRPr="00032F17">
              <w:t>Ф.И.О. автора программы с указанием занимаемой должности</w:t>
            </w:r>
          </w:p>
        </w:tc>
        <w:tc>
          <w:tcPr>
            <w:tcW w:w="6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BD8" w:rsidRPr="00032F17" w:rsidRDefault="003B0BD8" w:rsidP="003B0BD8">
            <w:pPr>
              <w:pStyle w:val="western"/>
              <w:spacing w:after="0"/>
              <w:ind w:right="74"/>
            </w:pPr>
          </w:p>
        </w:tc>
      </w:tr>
      <w:tr w:rsidR="003B0BD8" w:rsidRPr="00032F17" w:rsidTr="003B0BD8">
        <w:trPr>
          <w:tblCellSpacing w:w="0" w:type="dxa"/>
        </w:trPr>
        <w:tc>
          <w:tcPr>
            <w:tcW w:w="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BD8" w:rsidRPr="00032F17" w:rsidRDefault="003B0BD8" w:rsidP="003B0BD8">
            <w:pPr>
              <w:pStyle w:val="western"/>
              <w:jc w:val="center"/>
            </w:pPr>
            <w:r w:rsidRPr="00032F17">
              <w:t>4</w:t>
            </w:r>
          </w:p>
        </w:tc>
        <w:tc>
          <w:tcPr>
            <w:tcW w:w="3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BD8" w:rsidRPr="00032F17" w:rsidRDefault="003B0BD8" w:rsidP="003B0BD8">
            <w:pPr>
              <w:pStyle w:val="western"/>
            </w:pPr>
            <w:r w:rsidRPr="00032F17">
              <w:t>Полное название программы</w:t>
            </w:r>
          </w:p>
        </w:tc>
        <w:tc>
          <w:tcPr>
            <w:tcW w:w="6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BD8" w:rsidRPr="00032F17" w:rsidRDefault="003B0BD8" w:rsidP="003B0BD8">
            <w:pPr>
              <w:pStyle w:val="western"/>
            </w:pPr>
          </w:p>
        </w:tc>
      </w:tr>
      <w:tr w:rsidR="003B0BD8" w:rsidRPr="00032F17" w:rsidTr="003B0BD8">
        <w:trPr>
          <w:tblCellSpacing w:w="0" w:type="dxa"/>
        </w:trPr>
        <w:tc>
          <w:tcPr>
            <w:tcW w:w="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BD8" w:rsidRPr="00032F17" w:rsidRDefault="003B0BD8" w:rsidP="003B0BD8">
            <w:pPr>
              <w:pStyle w:val="western"/>
              <w:jc w:val="center"/>
            </w:pPr>
            <w:r w:rsidRPr="00032F17">
              <w:t>5</w:t>
            </w:r>
          </w:p>
        </w:tc>
        <w:tc>
          <w:tcPr>
            <w:tcW w:w="3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BD8" w:rsidRPr="00032F17" w:rsidRDefault="003B0BD8" w:rsidP="003B0BD8">
            <w:pPr>
              <w:pStyle w:val="western"/>
            </w:pPr>
            <w:r w:rsidRPr="00032F17">
              <w:t>Выбранная номинация             (в соответствии с Положением)</w:t>
            </w:r>
          </w:p>
        </w:tc>
        <w:tc>
          <w:tcPr>
            <w:tcW w:w="6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BD8" w:rsidRPr="00032F17" w:rsidRDefault="003B0BD8" w:rsidP="003B0BD8">
            <w:pPr>
              <w:pStyle w:val="western"/>
            </w:pPr>
          </w:p>
        </w:tc>
      </w:tr>
      <w:tr w:rsidR="003B0BD8" w:rsidRPr="00032F17" w:rsidTr="003B0BD8">
        <w:trPr>
          <w:tblCellSpacing w:w="0" w:type="dxa"/>
        </w:trPr>
        <w:tc>
          <w:tcPr>
            <w:tcW w:w="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BD8" w:rsidRPr="00032F17" w:rsidRDefault="003B0BD8" w:rsidP="003B0BD8">
            <w:pPr>
              <w:pStyle w:val="western"/>
              <w:jc w:val="center"/>
            </w:pPr>
            <w:r w:rsidRPr="00032F17">
              <w:t>6</w:t>
            </w:r>
          </w:p>
        </w:tc>
        <w:tc>
          <w:tcPr>
            <w:tcW w:w="3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BD8" w:rsidRPr="00032F17" w:rsidRDefault="003B0BD8" w:rsidP="003B0BD8">
            <w:pPr>
              <w:pStyle w:val="western"/>
            </w:pPr>
            <w:r w:rsidRPr="00032F17">
              <w:t>Целевая группа (возраст детей  и специфика Программы)</w:t>
            </w:r>
          </w:p>
        </w:tc>
        <w:tc>
          <w:tcPr>
            <w:tcW w:w="6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BD8" w:rsidRPr="00032F17" w:rsidRDefault="003B0BD8" w:rsidP="003B0BD8">
            <w:pPr>
              <w:pStyle w:val="western"/>
            </w:pPr>
          </w:p>
        </w:tc>
      </w:tr>
      <w:tr w:rsidR="003B0BD8" w:rsidRPr="00032F17" w:rsidTr="003B0BD8">
        <w:trPr>
          <w:tblCellSpacing w:w="0" w:type="dxa"/>
        </w:trPr>
        <w:tc>
          <w:tcPr>
            <w:tcW w:w="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BD8" w:rsidRPr="00032F17" w:rsidRDefault="003B0BD8" w:rsidP="003B0BD8">
            <w:pPr>
              <w:pStyle w:val="western"/>
              <w:jc w:val="center"/>
            </w:pPr>
            <w:r w:rsidRPr="00032F17">
              <w:t>7</w:t>
            </w:r>
          </w:p>
        </w:tc>
        <w:tc>
          <w:tcPr>
            <w:tcW w:w="3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BD8" w:rsidRPr="00032F17" w:rsidRDefault="003B0BD8" w:rsidP="003B0BD8">
            <w:pPr>
              <w:pStyle w:val="western"/>
            </w:pPr>
            <w:r w:rsidRPr="00032F17">
              <w:t>Контактная информация: адрес (с указанием индекса), мобильный телефон, электронный адрес участника Конкурса</w:t>
            </w:r>
          </w:p>
        </w:tc>
        <w:tc>
          <w:tcPr>
            <w:tcW w:w="6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BD8" w:rsidRPr="00032F17" w:rsidRDefault="003B0BD8" w:rsidP="003B0BD8">
            <w:pPr>
              <w:pStyle w:val="western"/>
              <w:spacing w:after="0"/>
            </w:pPr>
          </w:p>
        </w:tc>
      </w:tr>
      <w:tr w:rsidR="003B0BD8" w:rsidRPr="00032F17" w:rsidTr="003B0BD8">
        <w:trPr>
          <w:tblCellSpacing w:w="0" w:type="dxa"/>
        </w:trPr>
        <w:tc>
          <w:tcPr>
            <w:tcW w:w="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BD8" w:rsidRPr="00032F17" w:rsidRDefault="003B0BD8" w:rsidP="003B0BD8">
            <w:pPr>
              <w:pStyle w:val="western"/>
              <w:jc w:val="center"/>
            </w:pPr>
            <w:r w:rsidRPr="00032F17">
              <w:t>8</w:t>
            </w:r>
          </w:p>
        </w:tc>
        <w:tc>
          <w:tcPr>
            <w:tcW w:w="3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BD8" w:rsidRPr="00032F17" w:rsidRDefault="003B0BD8" w:rsidP="003B0BD8">
            <w:pPr>
              <w:pStyle w:val="western"/>
            </w:pPr>
            <w:r w:rsidRPr="00032F17">
              <w:t>Краткая аннотация содержания, актуальность и новизна</w:t>
            </w:r>
          </w:p>
        </w:tc>
        <w:tc>
          <w:tcPr>
            <w:tcW w:w="6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BD8" w:rsidRPr="00032F17" w:rsidRDefault="003B0BD8" w:rsidP="003B0BD8">
            <w:pPr>
              <w:pStyle w:val="western"/>
              <w:spacing w:after="0"/>
            </w:pPr>
          </w:p>
        </w:tc>
      </w:tr>
      <w:tr w:rsidR="003B0BD8" w:rsidRPr="00032F17" w:rsidTr="003B0BD8">
        <w:trPr>
          <w:tblCellSpacing w:w="0" w:type="dxa"/>
        </w:trPr>
        <w:tc>
          <w:tcPr>
            <w:tcW w:w="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BD8" w:rsidRPr="00032F17" w:rsidRDefault="003B0BD8" w:rsidP="003B0BD8">
            <w:pPr>
              <w:pStyle w:val="western"/>
              <w:jc w:val="center"/>
            </w:pPr>
            <w:r w:rsidRPr="00032F17">
              <w:t>9</w:t>
            </w:r>
          </w:p>
        </w:tc>
        <w:tc>
          <w:tcPr>
            <w:tcW w:w="3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BD8" w:rsidRPr="00032F17" w:rsidRDefault="003B0BD8" w:rsidP="003B0BD8">
            <w:pPr>
              <w:pStyle w:val="western"/>
            </w:pPr>
            <w:r w:rsidRPr="00032F17">
              <w:t xml:space="preserve">Социально-экономическая значимость </w:t>
            </w:r>
          </w:p>
        </w:tc>
        <w:tc>
          <w:tcPr>
            <w:tcW w:w="6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BD8" w:rsidRPr="00032F17" w:rsidRDefault="003B0BD8" w:rsidP="003B0BD8">
            <w:pPr>
              <w:pStyle w:val="western"/>
            </w:pPr>
          </w:p>
        </w:tc>
      </w:tr>
      <w:tr w:rsidR="003B0BD8" w:rsidRPr="00032F17" w:rsidTr="003B0BD8">
        <w:trPr>
          <w:tblCellSpacing w:w="0" w:type="dxa"/>
        </w:trPr>
        <w:tc>
          <w:tcPr>
            <w:tcW w:w="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BD8" w:rsidRPr="00032F17" w:rsidRDefault="003B0BD8" w:rsidP="003B0BD8">
            <w:pPr>
              <w:pStyle w:val="western"/>
              <w:jc w:val="center"/>
            </w:pPr>
            <w:r w:rsidRPr="00032F17">
              <w:t>10</w:t>
            </w:r>
          </w:p>
        </w:tc>
        <w:tc>
          <w:tcPr>
            <w:tcW w:w="3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BD8" w:rsidRPr="00032F17" w:rsidRDefault="003B0BD8" w:rsidP="003B0BD8">
            <w:pPr>
              <w:pStyle w:val="western"/>
            </w:pPr>
            <w:r w:rsidRPr="00032F17">
              <w:t>Достижения автора и организаций, реализовавших представленную на конкурс программу</w:t>
            </w:r>
          </w:p>
        </w:tc>
        <w:tc>
          <w:tcPr>
            <w:tcW w:w="6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BD8" w:rsidRPr="00032F17" w:rsidRDefault="003B0BD8" w:rsidP="003B0BD8">
            <w:pPr>
              <w:pStyle w:val="western"/>
            </w:pPr>
          </w:p>
        </w:tc>
      </w:tr>
    </w:tbl>
    <w:p w:rsidR="003B0BD8" w:rsidRPr="00032F17" w:rsidRDefault="003B0BD8" w:rsidP="003B0BD8">
      <w:pPr>
        <w:jc w:val="center"/>
      </w:pPr>
    </w:p>
    <w:p w:rsidR="003B0BD8" w:rsidRPr="0050530B" w:rsidRDefault="003B0BD8" w:rsidP="003B0BD8"/>
    <w:p w:rsidR="001059F3" w:rsidRDefault="001059F3" w:rsidP="001059F3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1059F3" w:rsidRDefault="001059F3" w:rsidP="001059F3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1B573F" w:rsidRPr="00832715" w:rsidRDefault="001B573F" w:rsidP="001059F3">
      <w:pPr>
        <w:rPr>
          <w:sz w:val="28"/>
          <w:szCs w:val="28"/>
        </w:rPr>
      </w:pPr>
    </w:p>
    <w:sectPr w:rsidR="001B573F" w:rsidRPr="00832715" w:rsidSect="0050543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C03"/>
    <w:rsid w:val="0004115D"/>
    <w:rsid w:val="001059F3"/>
    <w:rsid w:val="001B573F"/>
    <w:rsid w:val="001E104B"/>
    <w:rsid w:val="00335C59"/>
    <w:rsid w:val="00372D98"/>
    <w:rsid w:val="003B0BD8"/>
    <w:rsid w:val="004D3384"/>
    <w:rsid w:val="00505434"/>
    <w:rsid w:val="005526ED"/>
    <w:rsid w:val="006B3FE7"/>
    <w:rsid w:val="00832715"/>
    <w:rsid w:val="00892F06"/>
    <w:rsid w:val="008B2BA4"/>
    <w:rsid w:val="008C159C"/>
    <w:rsid w:val="00976D87"/>
    <w:rsid w:val="0098474F"/>
    <w:rsid w:val="009E6451"/>
    <w:rsid w:val="00AE7BDA"/>
    <w:rsid w:val="00AF33E1"/>
    <w:rsid w:val="00B42D3A"/>
    <w:rsid w:val="00BD2C55"/>
    <w:rsid w:val="00BD36F6"/>
    <w:rsid w:val="00C9375C"/>
    <w:rsid w:val="00D25C03"/>
    <w:rsid w:val="00EC5A13"/>
    <w:rsid w:val="00FD3709"/>
    <w:rsid w:val="00FE0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03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C159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C03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nhideWhenUsed/>
    <w:rsid w:val="001059F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1059F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14"/>
      <w:szCs w:val="14"/>
      <w:lang w:eastAsia="ar-SA"/>
    </w:rPr>
  </w:style>
  <w:style w:type="paragraph" w:customStyle="1" w:styleId="ConsNonformat">
    <w:name w:val="ConsNonformat"/>
    <w:rsid w:val="001059F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14"/>
      <w:szCs w:val="14"/>
      <w:lang w:eastAsia="ar-SA"/>
    </w:rPr>
  </w:style>
  <w:style w:type="paragraph" w:customStyle="1" w:styleId="ConsTitle">
    <w:name w:val="ConsTitle"/>
    <w:rsid w:val="001059F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4"/>
      <w:szCs w:val="14"/>
      <w:lang w:eastAsia="ar-SA"/>
    </w:rPr>
  </w:style>
  <w:style w:type="paragraph" w:customStyle="1" w:styleId="ConsPlusNormal">
    <w:name w:val="ConsPlusNormal"/>
    <w:rsid w:val="001059F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8C1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8C15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8C15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western">
    <w:name w:val="western"/>
    <w:basedOn w:val="a"/>
    <w:rsid w:val="003B0B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1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2457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Deloproizvod</cp:lastModifiedBy>
  <cp:revision>23</cp:revision>
  <cp:lastPrinted>2018-06-07T12:06:00Z</cp:lastPrinted>
  <dcterms:created xsi:type="dcterms:W3CDTF">2018-06-04T13:55:00Z</dcterms:created>
  <dcterms:modified xsi:type="dcterms:W3CDTF">2018-06-07T12:07:00Z</dcterms:modified>
</cp:coreProperties>
</file>