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681" w:rsidRDefault="00356FFC" w:rsidP="009B6681">
      <w:pPr>
        <w:jc w:val="right"/>
      </w:pPr>
      <w:r>
        <w:t>Приложение 4</w:t>
      </w:r>
    </w:p>
    <w:p w:rsidR="009B6681" w:rsidRPr="00CF6E45" w:rsidRDefault="009B6681" w:rsidP="009B6681">
      <w:pPr>
        <w:jc w:val="right"/>
      </w:pPr>
      <w:r w:rsidRPr="00CF6E45">
        <w:t>к решению Муниципального Собрания</w:t>
      </w:r>
    </w:p>
    <w:p w:rsidR="009B6681" w:rsidRPr="00CF6E45" w:rsidRDefault="009B6681" w:rsidP="009B6681">
      <w:pPr>
        <w:jc w:val="right"/>
      </w:pPr>
      <w:r w:rsidRPr="00CF6E45">
        <w:t>от</w:t>
      </w:r>
      <w:r>
        <w:t> 28.12.2018</w:t>
      </w:r>
      <w:r w:rsidRPr="00CF6E45">
        <w:t xml:space="preserve">   №</w:t>
      </w:r>
      <w:r>
        <w:t> 119</w:t>
      </w:r>
    </w:p>
    <w:p w:rsidR="009B6681" w:rsidRPr="00CF6E45" w:rsidRDefault="009B6681" w:rsidP="009B6681">
      <w:pPr>
        <w:tabs>
          <w:tab w:val="left" w:pos="4820"/>
        </w:tabs>
        <w:jc w:val="right"/>
      </w:pPr>
      <w:r>
        <w:t>«</w:t>
      </w:r>
      <w:r w:rsidRPr="00CF6E45">
        <w:t>О внесении изменений и дополнений</w:t>
      </w:r>
    </w:p>
    <w:p w:rsidR="009B6681" w:rsidRPr="00CF6E45" w:rsidRDefault="009B6681" w:rsidP="009B6681">
      <w:pPr>
        <w:jc w:val="right"/>
      </w:pPr>
      <w:r w:rsidRPr="00CF6E45">
        <w:t>в решение Муниципального Собрания</w:t>
      </w:r>
    </w:p>
    <w:p w:rsidR="009B6681" w:rsidRDefault="009B6681" w:rsidP="009B6681">
      <w:pPr>
        <w:jc w:val="right"/>
      </w:pPr>
      <w:r>
        <w:t>о</w:t>
      </w:r>
      <w:r w:rsidRPr="00CF6E45">
        <w:t>т 12.12.2017г. № 17  «О</w:t>
      </w:r>
      <w:r>
        <w:t> </w:t>
      </w:r>
      <w:r w:rsidRPr="00CF6E45">
        <w:t xml:space="preserve">районном </w:t>
      </w:r>
      <w:r>
        <w:t>бюджете</w:t>
      </w:r>
    </w:p>
    <w:p w:rsidR="009B6681" w:rsidRDefault="009B6681" w:rsidP="009B6681">
      <w:pPr>
        <w:jc w:val="right"/>
      </w:pPr>
      <w:r w:rsidRPr="00CF6E45">
        <w:t xml:space="preserve">на 2018 год и плановый период 2019 и 2020 </w:t>
      </w:r>
      <w:r>
        <w:t>годов»</w:t>
      </w:r>
    </w:p>
    <w:p w:rsidR="00720B90" w:rsidRDefault="00720B90" w:rsidP="009B6681">
      <w:pPr>
        <w:jc w:val="right"/>
      </w:pPr>
    </w:p>
    <w:tbl>
      <w:tblPr>
        <w:tblW w:w="10774" w:type="dxa"/>
        <w:tblInd w:w="-176" w:type="dxa"/>
        <w:tblLayout w:type="fixed"/>
        <w:tblLook w:val="04A0"/>
      </w:tblPr>
      <w:tblGrid>
        <w:gridCol w:w="2552"/>
        <w:gridCol w:w="1418"/>
        <w:gridCol w:w="567"/>
        <w:gridCol w:w="567"/>
        <w:gridCol w:w="709"/>
        <w:gridCol w:w="1701"/>
        <w:gridCol w:w="1559"/>
        <w:gridCol w:w="1701"/>
      </w:tblGrid>
      <w:tr w:rsidR="00231A80" w:rsidRPr="00700FB5" w:rsidTr="00231A80">
        <w:trPr>
          <w:trHeight w:val="1050"/>
        </w:trPr>
        <w:tc>
          <w:tcPr>
            <w:tcW w:w="10774" w:type="dxa"/>
            <w:gridSpan w:val="8"/>
            <w:tcBorders>
              <w:top w:val="nil"/>
              <w:left w:val="nil"/>
              <w:bottom w:val="nil"/>
              <w:right w:val="nil"/>
            </w:tcBorders>
            <w:shd w:val="clear" w:color="auto" w:fill="auto"/>
            <w:vAlign w:val="center"/>
            <w:hideMark/>
          </w:tcPr>
          <w:p w:rsidR="00231A80" w:rsidRPr="00700FB5" w:rsidRDefault="00231A80" w:rsidP="00231A80">
            <w:pPr>
              <w:jc w:val="center"/>
              <w:rPr>
                <w:rFonts w:ascii="Arial CYR" w:hAnsi="Arial CYR" w:cs="Arial CYR"/>
                <w:sz w:val="20"/>
                <w:szCs w:val="20"/>
              </w:rPr>
            </w:pPr>
            <w:r w:rsidRPr="00700FB5">
              <w:rPr>
                <w:b/>
                <w:bCs/>
                <w:sz w:val="20"/>
                <w:szCs w:val="20"/>
              </w:rPr>
              <w:t>РАСПРЕДЕЛЕНИЕ БЮДЖЕТНЫХ АССИГНОВАНИЙ ПО ЦЕЛЕВЫМ СТАТЬЯМ (МУНИЦИПАЛЬНЫМ ПРОГРАММАМ И НЕПРОГРАМНЫМ НАПРАВЛЕНИЯМ ДЕЯТЕЛЬНОСТИ), РАЗДЕЛАМ, ПОДРАЗДЕЛАМ, ГРУППАМ И ПОДГРУППАМ ВИДОВ РАСХОДОВ КЛАССИФИКАЦИИ РАСХОДОВ БЮДЖЕТА НА 2018 ГОД И ПЛАНОВЫЙ ПЕРИОД 2019</w:t>
            </w:r>
            <w:proofErr w:type="gramStart"/>
            <w:r w:rsidRPr="00700FB5">
              <w:rPr>
                <w:b/>
                <w:bCs/>
                <w:sz w:val="20"/>
                <w:szCs w:val="20"/>
              </w:rPr>
              <w:t xml:space="preserve"> И</w:t>
            </w:r>
            <w:proofErr w:type="gramEnd"/>
            <w:r w:rsidRPr="00700FB5">
              <w:rPr>
                <w:b/>
                <w:bCs/>
                <w:sz w:val="20"/>
                <w:szCs w:val="20"/>
              </w:rPr>
              <w:t xml:space="preserve"> 2020 ГОДОВ</w:t>
            </w:r>
          </w:p>
        </w:tc>
      </w:tr>
      <w:tr w:rsidR="00231A80" w:rsidRPr="00700FB5" w:rsidTr="00356FFC">
        <w:trPr>
          <w:trHeight w:val="285"/>
        </w:trPr>
        <w:tc>
          <w:tcPr>
            <w:tcW w:w="2552" w:type="dxa"/>
            <w:tcBorders>
              <w:top w:val="nil"/>
              <w:left w:val="nil"/>
              <w:bottom w:val="nil"/>
              <w:right w:val="nil"/>
            </w:tcBorders>
            <w:shd w:val="clear" w:color="auto" w:fill="auto"/>
            <w:vAlign w:val="bottom"/>
            <w:hideMark/>
          </w:tcPr>
          <w:p w:rsidR="00231A80" w:rsidRPr="00700FB5" w:rsidRDefault="00231A80" w:rsidP="00231A80">
            <w:pPr>
              <w:rPr>
                <w:sz w:val="20"/>
                <w:szCs w:val="20"/>
              </w:rPr>
            </w:pPr>
          </w:p>
        </w:tc>
        <w:tc>
          <w:tcPr>
            <w:tcW w:w="1418" w:type="dxa"/>
            <w:tcBorders>
              <w:top w:val="nil"/>
              <w:left w:val="nil"/>
              <w:bottom w:val="nil"/>
              <w:right w:val="nil"/>
            </w:tcBorders>
            <w:shd w:val="clear" w:color="auto" w:fill="auto"/>
            <w:vAlign w:val="bottom"/>
            <w:hideMark/>
          </w:tcPr>
          <w:p w:rsidR="00231A80" w:rsidRPr="00700FB5" w:rsidRDefault="00231A80" w:rsidP="00231A80">
            <w:pPr>
              <w:jc w:val="center"/>
              <w:rPr>
                <w:sz w:val="20"/>
                <w:szCs w:val="20"/>
              </w:rPr>
            </w:pPr>
          </w:p>
        </w:tc>
        <w:tc>
          <w:tcPr>
            <w:tcW w:w="567" w:type="dxa"/>
            <w:tcBorders>
              <w:top w:val="nil"/>
              <w:left w:val="nil"/>
              <w:bottom w:val="nil"/>
              <w:right w:val="nil"/>
            </w:tcBorders>
            <w:shd w:val="clear" w:color="auto" w:fill="auto"/>
            <w:vAlign w:val="bottom"/>
            <w:hideMark/>
          </w:tcPr>
          <w:p w:rsidR="00231A80" w:rsidRPr="00700FB5" w:rsidRDefault="00231A80" w:rsidP="00231A80">
            <w:pPr>
              <w:jc w:val="center"/>
              <w:rPr>
                <w:sz w:val="20"/>
                <w:szCs w:val="20"/>
              </w:rPr>
            </w:pPr>
          </w:p>
        </w:tc>
        <w:tc>
          <w:tcPr>
            <w:tcW w:w="567" w:type="dxa"/>
            <w:tcBorders>
              <w:top w:val="nil"/>
              <w:left w:val="nil"/>
              <w:bottom w:val="nil"/>
              <w:right w:val="nil"/>
            </w:tcBorders>
            <w:shd w:val="clear" w:color="auto" w:fill="auto"/>
            <w:vAlign w:val="bottom"/>
            <w:hideMark/>
          </w:tcPr>
          <w:p w:rsidR="00231A80" w:rsidRPr="00700FB5" w:rsidRDefault="00231A80" w:rsidP="00231A80">
            <w:pPr>
              <w:jc w:val="center"/>
              <w:rPr>
                <w:sz w:val="20"/>
                <w:szCs w:val="20"/>
              </w:rPr>
            </w:pPr>
          </w:p>
        </w:tc>
        <w:tc>
          <w:tcPr>
            <w:tcW w:w="709" w:type="dxa"/>
            <w:tcBorders>
              <w:top w:val="nil"/>
              <w:left w:val="nil"/>
              <w:bottom w:val="nil"/>
              <w:right w:val="nil"/>
            </w:tcBorders>
            <w:shd w:val="clear" w:color="auto" w:fill="auto"/>
            <w:vAlign w:val="bottom"/>
            <w:hideMark/>
          </w:tcPr>
          <w:p w:rsidR="00231A80" w:rsidRPr="00700FB5" w:rsidRDefault="00231A80" w:rsidP="00231A80">
            <w:pPr>
              <w:jc w:val="center"/>
              <w:rPr>
                <w:sz w:val="20"/>
                <w:szCs w:val="20"/>
              </w:rPr>
            </w:pPr>
          </w:p>
        </w:tc>
        <w:tc>
          <w:tcPr>
            <w:tcW w:w="1701" w:type="dxa"/>
            <w:tcBorders>
              <w:top w:val="nil"/>
              <w:left w:val="nil"/>
              <w:bottom w:val="nil"/>
              <w:right w:val="nil"/>
            </w:tcBorders>
            <w:shd w:val="clear" w:color="auto" w:fill="auto"/>
            <w:vAlign w:val="bottom"/>
            <w:hideMark/>
          </w:tcPr>
          <w:p w:rsidR="00231A80" w:rsidRPr="00700FB5" w:rsidRDefault="00231A80" w:rsidP="00231A80">
            <w:pPr>
              <w:jc w:val="center"/>
              <w:rPr>
                <w:sz w:val="20"/>
                <w:szCs w:val="20"/>
              </w:rPr>
            </w:pPr>
          </w:p>
        </w:tc>
        <w:tc>
          <w:tcPr>
            <w:tcW w:w="1559" w:type="dxa"/>
            <w:tcBorders>
              <w:top w:val="nil"/>
              <w:left w:val="nil"/>
              <w:bottom w:val="nil"/>
              <w:right w:val="nil"/>
            </w:tcBorders>
            <w:shd w:val="clear" w:color="auto" w:fill="auto"/>
            <w:vAlign w:val="bottom"/>
            <w:hideMark/>
          </w:tcPr>
          <w:p w:rsidR="00231A80" w:rsidRPr="00700FB5" w:rsidRDefault="00231A80" w:rsidP="00231A80">
            <w:pPr>
              <w:jc w:val="center"/>
              <w:rPr>
                <w:sz w:val="20"/>
                <w:szCs w:val="20"/>
              </w:rPr>
            </w:pPr>
          </w:p>
        </w:tc>
        <w:tc>
          <w:tcPr>
            <w:tcW w:w="1701" w:type="dxa"/>
            <w:tcBorders>
              <w:top w:val="nil"/>
              <w:left w:val="nil"/>
              <w:bottom w:val="nil"/>
              <w:right w:val="nil"/>
            </w:tcBorders>
            <w:shd w:val="clear" w:color="auto" w:fill="auto"/>
            <w:vAlign w:val="bottom"/>
            <w:hideMark/>
          </w:tcPr>
          <w:p w:rsidR="00231A80" w:rsidRPr="00700FB5" w:rsidRDefault="00231A80" w:rsidP="00231A80">
            <w:pPr>
              <w:jc w:val="center"/>
              <w:rPr>
                <w:sz w:val="20"/>
                <w:szCs w:val="20"/>
              </w:rPr>
            </w:pPr>
            <w:r>
              <w:rPr>
                <w:sz w:val="20"/>
                <w:szCs w:val="20"/>
              </w:rPr>
              <w:t>(</w:t>
            </w:r>
            <w:r w:rsidRPr="00700FB5">
              <w:rPr>
                <w:sz w:val="20"/>
                <w:szCs w:val="20"/>
              </w:rPr>
              <w:t>руб.)</w:t>
            </w:r>
          </w:p>
        </w:tc>
      </w:tr>
      <w:tr w:rsidR="00231A80" w:rsidRPr="00700FB5" w:rsidTr="00356FFC">
        <w:trPr>
          <w:trHeight w:val="825"/>
        </w:trPr>
        <w:tc>
          <w:tcPr>
            <w:tcW w:w="2552" w:type="dxa"/>
            <w:tcBorders>
              <w:top w:val="single" w:sz="4" w:space="0" w:color="auto"/>
              <w:left w:val="single" w:sz="4" w:space="0" w:color="auto"/>
              <w:bottom w:val="single" w:sz="4" w:space="0" w:color="auto"/>
              <w:right w:val="nil"/>
            </w:tcBorders>
            <w:shd w:val="clear" w:color="auto" w:fill="auto"/>
            <w:vAlign w:val="center"/>
            <w:hideMark/>
          </w:tcPr>
          <w:p w:rsidR="00231A80" w:rsidRPr="00700FB5" w:rsidRDefault="00231A80" w:rsidP="00231A80">
            <w:pPr>
              <w:jc w:val="center"/>
              <w:rPr>
                <w:b/>
                <w:bCs/>
                <w:sz w:val="20"/>
                <w:szCs w:val="20"/>
              </w:rPr>
            </w:pPr>
            <w:r w:rsidRPr="00700FB5">
              <w:rPr>
                <w:b/>
                <w:bCs/>
                <w:sz w:val="20"/>
                <w:szCs w:val="20"/>
              </w:rPr>
              <w:t>Наименование</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1A80" w:rsidRPr="00700FB5" w:rsidRDefault="00231A80" w:rsidP="00231A80">
            <w:pPr>
              <w:jc w:val="center"/>
              <w:rPr>
                <w:b/>
                <w:bCs/>
                <w:sz w:val="20"/>
                <w:szCs w:val="20"/>
              </w:rPr>
            </w:pPr>
            <w:r w:rsidRPr="00700FB5">
              <w:rPr>
                <w:b/>
                <w:bCs/>
                <w:sz w:val="20"/>
                <w:szCs w:val="20"/>
              </w:rPr>
              <w:t>КЦСР</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31A80" w:rsidRPr="00700FB5" w:rsidRDefault="00231A80" w:rsidP="00231A80">
            <w:pPr>
              <w:jc w:val="center"/>
              <w:rPr>
                <w:b/>
                <w:bCs/>
                <w:sz w:val="20"/>
                <w:szCs w:val="20"/>
              </w:rPr>
            </w:pPr>
            <w:r w:rsidRPr="00700FB5">
              <w:rPr>
                <w:b/>
                <w:bCs/>
                <w:sz w:val="20"/>
                <w:szCs w:val="20"/>
              </w:rPr>
              <w:t>РЗ</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31A80" w:rsidRPr="00700FB5" w:rsidRDefault="00231A80" w:rsidP="00231A80">
            <w:pPr>
              <w:jc w:val="center"/>
              <w:rPr>
                <w:b/>
                <w:bCs/>
                <w:sz w:val="20"/>
                <w:szCs w:val="20"/>
              </w:rPr>
            </w:pPr>
            <w:proofErr w:type="gramStart"/>
            <w:r w:rsidRPr="00700FB5">
              <w:rPr>
                <w:b/>
                <w:bCs/>
                <w:sz w:val="20"/>
                <w:szCs w:val="20"/>
              </w:rPr>
              <w:t>ПР</w:t>
            </w:r>
            <w:proofErr w:type="gramEnd"/>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31A80" w:rsidRPr="00700FB5" w:rsidRDefault="00231A80" w:rsidP="00231A80">
            <w:pPr>
              <w:jc w:val="center"/>
              <w:rPr>
                <w:b/>
                <w:bCs/>
                <w:sz w:val="20"/>
                <w:szCs w:val="20"/>
              </w:rPr>
            </w:pPr>
            <w:r w:rsidRPr="00700FB5">
              <w:rPr>
                <w:b/>
                <w:bCs/>
                <w:sz w:val="20"/>
                <w:szCs w:val="20"/>
              </w:rPr>
              <w:t>КВР</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231A80" w:rsidRPr="00700FB5" w:rsidRDefault="00231A80" w:rsidP="00231A80">
            <w:pPr>
              <w:jc w:val="center"/>
              <w:rPr>
                <w:b/>
                <w:bCs/>
                <w:sz w:val="20"/>
                <w:szCs w:val="20"/>
              </w:rPr>
            </w:pPr>
            <w:r w:rsidRPr="00700FB5">
              <w:rPr>
                <w:b/>
                <w:bCs/>
                <w:sz w:val="20"/>
                <w:szCs w:val="20"/>
              </w:rPr>
              <w:t>2018 год</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31A80" w:rsidRPr="00700FB5" w:rsidRDefault="00231A80" w:rsidP="00231A80">
            <w:pPr>
              <w:jc w:val="center"/>
              <w:rPr>
                <w:b/>
                <w:bCs/>
                <w:sz w:val="20"/>
                <w:szCs w:val="20"/>
              </w:rPr>
            </w:pPr>
            <w:r w:rsidRPr="00700FB5">
              <w:rPr>
                <w:b/>
                <w:bCs/>
                <w:sz w:val="20"/>
                <w:szCs w:val="20"/>
              </w:rPr>
              <w:t>2019 год</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231A80" w:rsidRPr="00700FB5" w:rsidRDefault="00231A80" w:rsidP="00231A80">
            <w:pPr>
              <w:jc w:val="center"/>
              <w:rPr>
                <w:b/>
                <w:bCs/>
                <w:sz w:val="20"/>
                <w:szCs w:val="20"/>
              </w:rPr>
            </w:pPr>
            <w:r w:rsidRPr="00700FB5">
              <w:rPr>
                <w:b/>
                <w:bCs/>
                <w:sz w:val="20"/>
                <w:szCs w:val="20"/>
              </w:rPr>
              <w:t>2020 год</w:t>
            </w:r>
          </w:p>
        </w:tc>
      </w:tr>
      <w:tr w:rsidR="00231A80" w:rsidRPr="00700FB5" w:rsidTr="00356FFC">
        <w:trPr>
          <w:trHeight w:val="360"/>
        </w:trPr>
        <w:tc>
          <w:tcPr>
            <w:tcW w:w="2552" w:type="dxa"/>
            <w:tcBorders>
              <w:top w:val="nil"/>
              <w:left w:val="single" w:sz="4" w:space="0" w:color="auto"/>
              <w:bottom w:val="single" w:sz="4" w:space="0" w:color="auto"/>
              <w:right w:val="nil"/>
            </w:tcBorders>
            <w:shd w:val="clear" w:color="auto" w:fill="auto"/>
            <w:vAlign w:val="bottom"/>
            <w:hideMark/>
          </w:tcPr>
          <w:p w:rsidR="00231A80" w:rsidRPr="00700FB5" w:rsidRDefault="00231A80" w:rsidP="00231A80">
            <w:pPr>
              <w:jc w:val="center"/>
              <w:rPr>
                <w:sz w:val="20"/>
                <w:szCs w:val="20"/>
              </w:rPr>
            </w:pPr>
            <w:r w:rsidRPr="00700FB5">
              <w:rPr>
                <w:sz w:val="20"/>
                <w:szCs w:val="20"/>
              </w:rPr>
              <w:t>1</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2</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3</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4</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5</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6</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7</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8</w:t>
            </w:r>
          </w:p>
        </w:tc>
      </w:tr>
      <w:tr w:rsidR="00231A80" w:rsidRPr="00700FB5" w:rsidTr="00356FFC">
        <w:trPr>
          <w:trHeight w:val="975"/>
        </w:trPr>
        <w:tc>
          <w:tcPr>
            <w:tcW w:w="2552" w:type="dxa"/>
            <w:tcBorders>
              <w:top w:val="nil"/>
              <w:left w:val="single" w:sz="4" w:space="0" w:color="auto"/>
              <w:bottom w:val="single" w:sz="4" w:space="0" w:color="auto"/>
              <w:right w:val="nil"/>
            </w:tcBorders>
            <w:shd w:val="clear" w:color="auto" w:fill="auto"/>
            <w:vAlign w:val="bottom"/>
            <w:hideMark/>
          </w:tcPr>
          <w:p w:rsidR="00231A80" w:rsidRPr="00700FB5" w:rsidRDefault="00231A80" w:rsidP="00231A80">
            <w:pPr>
              <w:rPr>
                <w:b/>
                <w:bCs/>
                <w:sz w:val="20"/>
                <w:szCs w:val="20"/>
              </w:rPr>
            </w:pPr>
            <w:r w:rsidRPr="00700FB5">
              <w:rPr>
                <w:b/>
                <w:bCs/>
                <w:sz w:val="20"/>
                <w:szCs w:val="20"/>
              </w:rPr>
              <w:t>Муниципальная программа "Развитие образования Кичменгско-Городецкого муниципального района Вологодской области на 2015-2019 годы"</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231A80" w:rsidRPr="00700FB5" w:rsidRDefault="00231A80" w:rsidP="00231A80">
            <w:pPr>
              <w:jc w:val="center"/>
              <w:rPr>
                <w:b/>
                <w:bCs/>
                <w:sz w:val="20"/>
                <w:szCs w:val="20"/>
              </w:rPr>
            </w:pPr>
            <w:r w:rsidRPr="00700FB5">
              <w:rPr>
                <w:b/>
                <w:bCs/>
                <w:sz w:val="20"/>
                <w:szCs w:val="20"/>
              </w:rPr>
              <w:t>01 0 00 00000</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b/>
                <w:bCs/>
                <w:sz w:val="20"/>
                <w:szCs w:val="20"/>
              </w:rPr>
            </w:pPr>
            <w:r w:rsidRPr="00700FB5">
              <w:rPr>
                <w:b/>
                <w:bCs/>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b/>
                <w:bCs/>
                <w:sz w:val="20"/>
                <w:szCs w:val="20"/>
              </w:rPr>
            </w:pPr>
            <w:r w:rsidRPr="00700FB5">
              <w:rPr>
                <w:b/>
                <w:bCs/>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b/>
                <w:bCs/>
                <w:sz w:val="20"/>
                <w:szCs w:val="20"/>
              </w:rPr>
            </w:pPr>
            <w:r w:rsidRPr="00700FB5">
              <w:rPr>
                <w:b/>
                <w:bCs/>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b/>
                <w:bCs/>
                <w:sz w:val="20"/>
                <w:szCs w:val="20"/>
              </w:rPr>
            </w:pPr>
            <w:r w:rsidRPr="00700FB5">
              <w:rPr>
                <w:b/>
                <w:bCs/>
                <w:sz w:val="20"/>
                <w:szCs w:val="20"/>
              </w:rPr>
              <w:t>324 132 819,88</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b/>
                <w:bCs/>
                <w:sz w:val="20"/>
                <w:szCs w:val="20"/>
              </w:rPr>
            </w:pPr>
            <w:r w:rsidRPr="00700FB5">
              <w:rPr>
                <w:b/>
                <w:bCs/>
                <w:sz w:val="20"/>
                <w:szCs w:val="20"/>
              </w:rPr>
              <w:t>297 628 400,00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b/>
                <w:bCs/>
                <w:sz w:val="20"/>
                <w:szCs w:val="20"/>
              </w:rPr>
            </w:pPr>
            <w:r w:rsidRPr="00700FB5">
              <w:rPr>
                <w:b/>
                <w:bCs/>
                <w:sz w:val="20"/>
                <w:szCs w:val="20"/>
              </w:rPr>
              <w:t>289 351 400,00</w:t>
            </w:r>
          </w:p>
        </w:tc>
      </w:tr>
      <w:tr w:rsidR="00231A80" w:rsidRPr="00700FB5" w:rsidTr="00356FFC">
        <w:trPr>
          <w:trHeight w:val="945"/>
        </w:trPr>
        <w:tc>
          <w:tcPr>
            <w:tcW w:w="2552" w:type="dxa"/>
            <w:tcBorders>
              <w:top w:val="nil"/>
              <w:left w:val="single" w:sz="4" w:space="0" w:color="auto"/>
              <w:bottom w:val="single" w:sz="4" w:space="0" w:color="auto"/>
              <w:right w:val="nil"/>
            </w:tcBorders>
            <w:shd w:val="clear" w:color="auto" w:fill="auto"/>
            <w:vAlign w:val="bottom"/>
            <w:hideMark/>
          </w:tcPr>
          <w:p w:rsidR="00231A80" w:rsidRPr="00700FB5" w:rsidRDefault="00231A80" w:rsidP="00231A80">
            <w:pPr>
              <w:rPr>
                <w:sz w:val="20"/>
                <w:szCs w:val="20"/>
              </w:rPr>
            </w:pPr>
            <w:r w:rsidRPr="00700FB5">
              <w:rPr>
                <w:sz w:val="20"/>
                <w:szCs w:val="20"/>
              </w:rPr>
              <w:t>Подпрограмма "Поддержка детей, посещающих образовательные организации, реализующие основную общеобразовательную программу дошкольного образования"</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01 1 00 00000</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80 556 092,31</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75 398 500,00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74 870 700,00</w:t>
            </w:r>
          </w:p>
        </w:tc>
      </w:tr>
      <w:tr w:rsidR="00231A80" w:rsidRPr="00700FB5" w:rsidTr="00356FFC">
        <w:trPr>
          <w:trHeight w:val="630"/>
        </w:trPr>
        <w:tc>
          <w:tcPr>
            <w:tcW w:w="2552" w:type="dxa"/>
            <w:tcBorders>
              <w:top w:val="nil"/>
              <w:left w:val="single" w:sz="4" w:space="0" w:color="auto"/>
              <w:bottom w:val="single" w:sz="4" w:space="0" w:color="auto"/>
              <w:right w:val="nil"/>
            </w:tcBorders>
            <w:shd w:val="clear" w:color="auto" w:fill="auto"/>
            <w:vAlign w:val="bottom"/>
            <w:hideMark/>
          </w:tcPr>
          <w:p w:rsidR="00231A80" w:rsidRPr="00700FB5" w:rsidRDefault="00231A80" w:rsidP="00231A80">
            <w:pPr>
              <w:rPr>
                <w:sz w:val="20"/>
                <w:szCs w:val="20"/>
              </w:rPr>
            </w:pPr>
            <w:r w:rsidRPr="00700FB5">
              <w:rPr>
                <w:sz w:val="20"/>
                <w:szCs w:val="20"/>
              </w:rPr>
              <w:t>Основное мероприятие «Обеспечение доступности дошкольного образования»</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01 1 01 00000</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76 316 092,31</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71 238 500,00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70 710 700,00</w:t>
            </w:r>
          </w:p>
        </w:tc>
      </w:tr>
      <w:tr w:rsidR="00231A80" w:rsidRPr="00700FB5" w:rsidTr="00356FFC">
        <w:trPr>
          <w:trHeight w:val="250"/>
        </w:trPr>
        <w:tc>
          <w:tcPr>
            <w:tcW w:w="2552" w:type="dxa"/>
            <w:tcBorders>
              <w:top w:val="nil"/>
              <w:left w:val="single" w:sz="4" w:space="0" w:color="auto"/>
              <w:bottom w:val="single" w:sz="4" w:space="0" w:color="auto"/>
              <w:right w:val="nil"/>
            </w:tcBorders>
            <w:shd w:val="clear" w:color="auto" w:fill="auto"/>
            <w:vAlign w:val="bottom"/>
            <w:hideMark/>
          </w:tcPr>
          <w:p w:rsidR="00231A80" w:rsidRPr="00700FB5" w:rsidRDefault="00231A80" w:rsidP="00231A80">
            <w:pPr>
              <w:rPr>
                <w:sz w:val="20"/>
                <w:szCs w:val="20"/>
              </w:rPr>
            </w:pPr>
            <w:r w:rsidRPr="00700FB5">
              <w:rPr>
                <w:sz w:val="20"/>
                <w:szCs w:val="20"/>
              </w:rPr>
              <w:t>Детские дошкольные учреждения</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01 1 01 01590</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12 480 192,31</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11 983 200,00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11 455 400,00</w:t>
            </w:r>
          </w:p>
        </w:tc>
      </w:tr>
      <w:tr w:rsidR="00231A80" w:rsidRPr="00700FB5" w:rsidTr="00356FFC">
        <w:trPr>
          <w:trHeight w:val="29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231A80" w:rsidRPr="00700FB5" w:rsidRDefault="00231A80" w:rsidP="00231A80">
            <w:pPr>
              <w:rPr>
                <w:sz w:val="20"/>
                <w:szCs w:val="20"/>
              </w:rPr>
            </w:pPr>
            <w:r w:rsidRPr="00700FB5">
              <w:rPr>
                <w:sz w:val="20"/>
                <w:szCs w:val="20"/>
              </w:rPr>
              <w:t>Образование</w:t>
            </w:r>
          </w:p>
        </w:tc>
        <w:tc>
          <w:tcPr>
            <w:tcW w:w="1418"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01 1 01 01590</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00</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12 480 192,31</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11 983 200,00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11 455 400,00</w:t>
            </w:r>
          </w:p>
        </w:tc>
      </w:tr>
      <w:tr w:rsidR="00231A80" w:rsidRPr="00700FB5" w:rsidTr="00356FFC">
        <w:trPr>
          <w:trHeight w:val="258"/>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231A80" w:rsidRPr="00700FB5" w:rsidRDefault="00231A80" w:rsidP="00231A80">
            <w:pPr>
              <w:rPr>
                <w:sz w:val="20"/>
                <w:szCs w:val="20"/>
              </w:rPr>
            </w:pPr>
            <w:r w:rsidRPr="00700FB5">
              <w:rPr>
                <w:sz w:val="20"/>
                <w:szCs w:val="20"/>
              </w:rPr>
              <w:t>Дошкольное образование</w:t>
            </w:r>
          </w:p>
        </w:tc>
        <w:tc>
          <w:tcPr>
            <w:tcW w:w="1418"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01 1 01 01590</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01</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12 480 192,31</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11 983 200,00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11 455 400,00</w:t>
            </w:r>
          </w:p>
        </w:tc>
      </w:tr>
      <w:tr w:rsidR="00231A80" w:rsidRPr="00700FB5" w:rsidTr="00356FFC">
        <w:trPr>
          <w:trHeight w:val="360"/>
        </w:trPr>
        <w:tc>
          <w:tcPr>
            <w:tcW w:w="2552" w:type="dxa"/>
            <w:tcBorders>
              <w:top w:val="nil"/>
              <w:left w:val="single" w:sz="4" w:space="0" w:color="auto"/>
              <w:bottom w:val="single" w:sz="4" w:space="0" w:color="auto"/>
              <w:right w:val="nil"/>
            </w:tcBorders>
            <w:shd w:val="clear" w:color="auto" w:fill="auto"/>
            <w:vAlign w:val="bottom"/>
            <w:hideMark/>
          </w:tcPr>
          <w:p w:rsidR="00231A80" w:rsidRPr="00700FB5" w:rsidRDefault="00231A80" w:rsidP="00231A80">
            <w:pPr>
              <w:rPr>
                <w:sz w:val="20"/>
                <w:szCs w:val="20"/>
              </w:rPr>
            </w:pPr>
            <w:r w:rsidRPr="00700FB5">
              <w:rPr>
                <w:sz w:val="20"/>
                <w:szCs w:val="20"/>
              </w:rPr>
              <w:t>Субсидии бюджетным учреждениям</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01 1 01 01590</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01</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610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12 480 192,31</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11 983 200,00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11 455 400,00</w:t>
            </w:r>
          </w:p>
        </w:tc>
      </w:tr>
      <w:tr w:rsidR="00231A80" w:rsidRPr="00700FB5" w:rsidTr="00356FFC">
        <w:trPr>
          <w:trHeight w:val="283"/>
        </w:trPr>
        <w:tc>
          <w:tcPr>
            <w:tcW w:w="2552" w:type="dxa"/>
            <w:tcBorders>
              <w:top w:val="nil"/>
              <w:left w:val="single" w:sz="4" w:space="0" w:color="auto"/>
              <w:bottom w:val="single" w:sz="4" w:space="0" w:color="auto"/>
              <w:right w:val="nil"/>
            </w:tcBorders>
            <w:shd w:val="clear" w:color="auto" w:fill="auto"/>
            <w:vAlign w:val="bottom"/>
            <w:hideMark/>
          </w:tcPr>
          <w:p w:rsidR="00231A80" w:rsidRPr="00700FB5" w:rsidRDefault="00231A80" w:rsidP="00231A80">
            <w:pPr>
              <w:rPr>
                <w:sz w:val="20"/>
                <w:szCs w:val="20"/>
              </w:rPr>
            </w:pPr>
            <w:r w:rsidRPr="00700FB5">
              <w:rPr>
                <w:sz w:val="20"/>
                <w:szCs w:val="20"/>
              </w:rPr>
              <w:t xml:space="preserve"> Обеспечение дошкольного образования в муниципальных образовательных организациях области,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w:t>
            </w:r>
            <w:r w:rsidRPr="00700FB5">
              <w:rPr>
                <w:sz w:val="20"/>
                <w:szCs w:val="20"/>
              </w:rPr>
              <w:lastRenderedPageBreak/>
              <w:t>общеобразовательных организациях</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lastRenderedPageBreak/>
              <w:t xml:space="preserve"> 01 1 01 72010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63 835 900,00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59 255 300,00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59 255 300,00</w:t>
            </w:r>
          </w:p>
        </w:tc>
      </w:tr>
      <w:tr w:rsidR="00231A80" w:rsidRPr="00700FB5" w:rsidTr="00356FFC">
        <w:trPr>
          <w:trHeight w:val="2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231A80" w:rsidRPr="00700FB5" w:rsidRDefault="00231A80" w:rsidP="00231A80">
            <w:pPr>
              <w:rPr>
                <w:sz w:val="20"/>
                <w:szCs w:val="20"/>
              </w:rPr>
            </w:pPr>
            <w:r w:rsidRPr="00700FB5">
              <w:rPr>
                <w:sz w:val="20"/>
                <w:szCs w:val="20"/>
              </w:rPr>
              <w:lastRenderedPageBreak/>
              <w:t>Образование</w:t>
            </w:r>
          </w:p>
        </w:tc>
        <w:tc>
          <w:tcPr>
            <w:tcW w:w="1418"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01 1 01 72010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00</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63 835 900,00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59 255 300,00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59 255 300,00</w:t>
            </w:r>
          </w:p>
        </w:tc>
      </w:tr>
      <w:tr w:rsidR="00231A80" w:rsidRPr="00700FB5" w:rsidTr="00356FFC">
        <w:trPr>
          <w:trHeight w:val="2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231A80" w:rsidRPr="00700FB5" w:rsidRDefault="00231A80" w:rsidP="00231A80">
            <w:pPr>
              <w:rPr>
                <w:sz w:val="20"/>
                <w:szCs w:val="20"/>
              </w:rPr>
            </w:pPr>
            <w:r w:rsidRPr="00700FB5">
              <w:rPr>
                <w:sz w:val="20"/>
                <w:szCs w:val="20"/>
              </w:rPr>
              <w:t>Дошкольное образование</w:t>
            </w:r>
          </w:p>
        </w:tc>
        <w:tc>
          <w:tcPr>
            <w:tcW w:w="1418"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01 1 01 72010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01</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63 835 900,00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59 255 300,00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59 255 300,00</w:t>
            </w:r>
          </w:p>
        </w:tc>
      </w:tr>
      <w:tr w:rsidR="00231A80" w:rsidRPr="00700FB5" w:rsidTr="00356FFC">
        <w:trPr>
          <w:trHeight w:val="340"/>
        </w:trPr>
        <w:tc>
          <w:tcPr>
            <w:tcW w:w="2552" w:type="dxa"/>
            <w:tcBorders>
              <w:top w:val="nil"/>
              <w:left w:val="single" w:sz="4" w:space="0" w:color="auto"/>
              <w:bottom w:val="single" w:sz="4" w:space="0" w:color="auto"/>
              <w:right w:val="nil"/>
            </w:tcBorders>
            <w:shd w:val="clear" w:color="auto" w:fill="auto"/>
            <w:vAlign w:val="bottom"/>
            <w:hideMark/>
          </w:tcPr>
          <w:p w:rsidR="00231A80" w:rsidRPr="00700FB5" w:rsidRDefault="00231A80" w:rsidP="00231A80">
            <w:pPr>
              <w:rPr>
                <w:sz w:val="20"/>
                <w:szCs w:val="20"/>
              </w:rPr>
            </w:pPr>
            <w:r w:rsidRPr="00700FB5">
              <w:rPr>
                <w:sz w:val="20"/>
                <w:szCs w:val="20"/>
              </w:rPr>
              <w:t>Субсидии бюджетным учреждениям</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01 1 01 72010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01</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610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63 796 900,00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59 255 300,00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59 255 300,00</w:t>
            </w:r>
          </w:p>
        </w:tc>
      </w:tr>
      <w:tr w:rsidR="00231A80" w:rsidRPr="00700FB5" w:rsidTr="00356FFC">
        <w:trPr>
          <w:trHeight w:val="360"/>
        </w:trPr>
        <w:tc>
          <w:tcPr>
            <w:tcW w:w="2552" w:type="dxa"/>
            <w:tcBorders>
              <w:top w:val="nil"/>
              <w:left w:val="single" w:sz="4" w:space="0" w:color="auto"/>
              <w:bottom w:val="single" w:sz="4" w:space="0" w:color="auto"/>
              <w:right w:val="nil"/>
            </w:tcBorders>
            <w:shd w:val="clear" w:color="auto" w:fill="auto"/>
            <w:vAlign w:val="bottom"/>
            <w:hideMark/>
          </w:tcPr>
          <w:p w:rsidR="00231A80" w:rsidRPr="00700FB5" w:rsidRDefault="00231A80" w:rsidP="00231A80">
            <w:pPr>
              <w:rPr>
                <w:sz w:val="20"/>
                <w:szCs w:val="20"/>
              </w:rPr>
            </w:pPr>
            <w:r w:rsidRPr="00700FB5">
              <w:rPr>
                <w:sz w:val="20"/>
                <w:szCs w:val="20"/>
              </w:rPr>
              <w:t>Субсидии автономным учреждениям</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01 1 01 72010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01</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620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39 000,00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r>
      <w:tr w:rsidR="00231A80" w:rsidRPr="00700FB5" w:rsidTr="00356FFC">
        <w:trPr>
          <w:trHeight w:val="1230"/>
        </w:trPr>
        <w:tc>
          <w:tcPr>
            <w:tcW w:w="2552" w:type="dxa"/>
            <w:tcBorders>
              <w:top w:val="nil"/>
              <w:left w:val="single" w:sz="4" w:space="0" w:color="auto"/>
              <w:bottom w:val="single" w:sz="4" w:space="0" w:color="auto"/>
              <w:right w:val="nil"/>
            </w:tcBorders>
            <w:shd w:val="clear" w:color="auto" w:fill="auto"/>
            <w:vAlign w:val="bottom"/>
            <w:hideMark/>
          </w:tcPr>
          <w:p w:rsidR="00231A80" w:rsidRPr="00700FB5" w:rsidRDefault="00231A80" w:rsidP="00231A80">
            <w:pPr>
              <w:rPr>
                <w:sz w:val="20"/>
                <w:szCs w:val="20"/>
              </w:rPr>
            </w:pPr>
            <w:r w:rsidRPr="00700FB5">
              <w:rPr>
                <w:sz w:val="20"/>
                <w:szCs w:val="20"/>
              </w:rPr>
              <w:t>Основное мероприятие «Обеспечение предоставления мер социальной поддержки родителям (законным представителям) детей, посещающих образовательные организации, реализующие основную общеобразовательную программу дошкольного образования»</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01 1 02 00000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4 240 000,00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4 160 000,00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4 160 000,00</w:t>
            </w:r>
          </w:p>
        </w:tc>
      </w:tr>
      <w:tr w:rsidR="00231A80" w:rsidRPr="00700FB5" w:rsidTr="00356FFC">
        <w:trPr>
          <w:trHeight w:val="1455"/>
        </w:trPr>
        <w:tc>
          <w:tcPr>
            <w:tcW w:w="2552" w:type="dxa"/>
            <w:tcBorders>
              <w:top w:val="nil"/>
              <w:left w:val="single" w:sz="4" w:space="0" w:color="auto"/>
              <w:bottom w:val="single" w:sz="4" w:space="0" w:color="auto"/>
              <w:right w:val="nil"/>
            </w:tcBorders>
            <w:shd w:val="clear" w:color="auto" w:fill="auto"/>
            <w:vAlign w:val="bottom"/>
            <w:hideMark/>
          </w:tcPr>
          <w:p w:rsidR="00231A80" w:rsidRPr="00700FB5" w:rsidRDefault="00231A80" w:rsidP="00231A80">
            <w:pPr>
              <w:rPr>
                <w:sz w:val="20"/>
                <w:szCs w:val="20"/>
              </w:rPr>
            </w:pPr>
            <w:r w:rsidRPr="00700FB5">
              <w:rPr>
                <w:sz w:val="20"/>
                <w:szCs w:val="20"/>
              </w:rPr>
              <w:t xml:space="preserve">Осуществление отдельных государственных полномочий, в соответствии с законом области от 17 декабря 2007 года № 1719-ОЗ "О наделении органов местного самоуправления отдельными государственными полномочиями в сфере образования"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01 1 02 72020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4 240 000,00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4 160 000,00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4 160 000,00</w:t>
            </w:r>
          </w:p>
        </w:tc>
      </w:tr>
      <w:tr w:rsidR="00231A80" w:rsidRPr="00700FB5" w:rsidTr="00356FFC">
        <w:trPr>
          <w:trHeight w:val="186"/>
        </w:trPr>
        <w:tc>
          <w:tcPr>
            <w:tcW w:w="2552" w:type="dxa"/>
            <w:tcBorders>
              <w:top w:val="nil"/>
              <w:left w:val="single" w:sz="4" w:space="0" w:color="auto"/>
              <w:bottom w:val="single" w:sz="4" w:space="0" w:color="auto"/>
              <w:right w:val="nil"/>
            </w:tcBorders>
            <w:shd w:val="clear" w:color="auto" w:fill="auto"/>
            <w:vAlign w:val="bottom"/>
            <w:hideMark/>
          </w:tcPr>
          <w:p w:rsidR="00231A80" w:rsidRPr="00700FB5" w:rsidRDefault="00231A80" w:rsidP="00231A80">
            <w:pPr>
              <w:rPr>
                <w:sz w:val="20"/>
                <w:szCs w:val="20"/>
              </w:rPr>
            </w:pPr>
            <w:r w:rsidRPr="00700FB5">
              <w:rPr>
                <w:sz w:val="20"/>
                <w:szCs w:val="20"/>
              </w:rPr>
              <w:t>Социальная политика</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01 1 02 72020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10</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4 240 000,00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4 160 000,00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4 160 000,00</w:t>
            </w:r>
          </w:p>
        </w:tc>
      </w:tr>
      <w:tr w:rsidR="00231A80" w:rsidRPr="00700FB5" w:rsidTr="00356FFC">
        <w:trPr>
          <w:trHeight w:val="360"/>
        </w:trPr>
        <w:tc>
          <w:tcPr>
            <w:tcW w:w="2552" w:type="dxa"/>
            <w:tcBorders>
              <w:top w:val="nil"/>
              <w:left w:val="single" w:sz="4" w:space="0" w:color="auto"/>
              <w:bottom w:val="single" w:sz="4" w:space="0" w:color="auto"/>
              <w:right w:val="nil"/>
            </w:tcBorders>
            <w:shd w:val="clear" w:color="auto" w:fill="auto"/>
            <w:vAlign w:val="bottom"/>
            <w:hideMark/>
          </w:tcPr>
          <w:p w:rsidR="00231A80" w:rsidRPr="00700FB5" w:rsidRDefault="00231A80" w:rsidP="00231A80">
            <w:pPr>
              <w:rPr>
                <w:sz w:val="20"/>
                <w:szCs w:val="20"/>
              </w:rPr>
            </w:pPr>
            <w:r w:rsidRPr="00700FB5">
              <w:rPr>
                <w:sz w:val="20"/>
                <w:szCs w:val="20"/>
              </w:rPr>
              <w:t>Социальное обеспечение населения</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01 1 02 72020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10</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03</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4 240 000,00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4 160 000,00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4 160 000,00</w:t>
            </w:r>
          </w:p>
        </w:tc>
      </w:tr>
      <w:tr w:rsidR="00231A80" w:rsidRPr="00700FB5" w:rsidTr="00356FFC">
        <w:trPr>
          <w:trHeight w:val="630"/>
        </w:trPr>
        <w:tc>
          <w:tcPr>
            <w:tcW w:w="2552" w:type="dxa"/>
            <w:tcBorders>
              <w:top w:val="nil"/>
              <w:left w:val="single" w:sz="4" w:space="0" w:color="auto"/>
              <w:bottom w:val="single" w:sz="4" w:space="0" w:color="auto"/>
              <w:right w:val="nil"/>
            </w:tcBorders>
            <w:shd w:val="clear" w:color="auto" w:fill="auto"/>
            <w:vAlign w:val="center"/>
            <w:hideMark/>
          </w:tcPr>
          <w:p w:rsidR="00231A80" w:rsidRPr="00700FB5" w:rsidRDefault="00231A80" w:rsidP="00231A80">
            <w:pPr>
              <w:rPr>
                <w:sz w:val="20"/>
                <w:szCs w:val="20"/>
              </w:rPr>
            </w:pPr>
            <w:r w:rsidRPr="00700FB5">
              <w:rPr>
                <w:sz w:val="20"/>
                <w:szCs w:val="20"/>
              </w:rPr>
              <w:t>Иные закупки товаров, работ и услуг для государственных (муниципальных) нужд</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01 1 02 72020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10</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03</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240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39 629,17</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r>
      <w:tr w:rsidR="00231A80" w:rsidRPr="00700FB5" w:rsidTr="00356FFC">
        <w:trPr>
          <w:trHeight w:val="630"/>
        </w:trPr>
        <w:tc>
          <w:tcPr>
            <w:tcW w:w="2552" w:type="dxa"/>
            <w:tcBorders>
              <w:top w:val="nil"/>
              <w:left w:val="single" w:sz="4" w:space="0" w:color="auto"/>
              <w:bottom w:val="single" w:sz="4" w:space="0" w:color="auto"/>
              <w:right w:val="nil"/>
            </w:tcBorders>
            <w:shd w:val="clear" w:color="auto" w:fill="auto"/>
            <w:vAlign w:val="bottom"/>
            <w:hideMark/>
          </w:tcPr>
          <w:p w:rsidR="00231A80" w:rsidRPr="00700FB5" w:rsidRDefault="00231A80" w:rsidP="00231A80">
            <w:pPr>
              <w:rPr>
                <w:sz w:val="20"/>
                <w:szCs w:val="20"/>
              </w:rPr>
            </w:pPr>
            <w:r w:rsidRPr="00700FB5">
              <w:rPr>
                <w:sz w:val="20"/>
                <w:szCs w:val="20"/>
              </w:rPr>
              <w:t xml:space="preserve">Социальные выплаты гражданам, кроме публичных нормативных социальных выплат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01 1 02 72020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10</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03</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320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4 200 370,83</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4 160 000,00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4 160 000,00</w:t>
            </w:r>
          </w:p>
        </w:tc>
      </w:tr>
      <w:tr w:rsidR="00231A80" w:rsidRPr="00700FB5" w:rsidTr="00356FFC">
        <w:trPr>
          <w:trHeight w:val="63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231A80" w:rsidRPr="00700FB5" w:rsidRDefault="00231A80" w:rsidP="00231A80">
            <w:pPr>
              <w:rPr>
                <w:sz w:val="20"/>
                <w:szCs w:val="20"/>
              </w:rPr>
            </w:pPr>
            <w:r w:rsidRPr="00700FB5">
              <w:rPr>
                <w:sz w:val="20"/>
                <w:szCs w:val="20"/>
              </w:rPr>
              <w:t>Подпрограмма "Развитие общего и дополнительного образования детей"</w:t>
            </w:r>
          </w:p>
        </w:tc>
        <w:tc>
          <w:tcPr>
            <w:tcW w:w="1418"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01 2 00 00000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166 305 432,50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159 207 100,00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158 319 300,00</w:t>
            </w:r>
          </w:p>
        </w:tc>
      </w:tr>
      <w:tr w:rsidR="00231A80" w:rsidRPr="00700FB5" w:rsidTr="00356FFC">
        <w:trPr>
          <w:trHeight w:val="94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231A80" w:rsidRPr="00700FB5" w:rsidRDefault="00231A80" w:rsidP="00231A80">
            <w:pPr>
              <w:rPr>
                <w:sz w:val="20"/>
                <w:szCs w:val="20"/>
              </w:rPr>
            </w:pPr>
            <w:r w:rsidRPr="00700FB5">
              <w:rPr>
                <w:sz w:val="20"/>
                <w:szCs w:val="20"/>
              </w:rPr>
              <w:t>Основное мероприятие «Организация предоставления общедоступного и бесплатного общего образования в образовательных организациях»</w:t>
            </w:r>
          </w:p>
        </w:tc>
        <w:tc>
          <w:tcPr>
            <w:tcW w:w="1418"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01 2 02 00000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147 146 409,48</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140 715 400,00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140 293 200,00</w:t>
            </w:r>
          </w:p>
        </w:tc>
      </w:tr>
      <w:tr w:rsidR="00231A80" w:rsidRPr="00700FB5" w:rsidTr="00356FFC">
        <w:trPr>
          <w:trHeight w:val="63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231A80" w:rsidRPr="00700FB5" w:rsidRDefault="00231A80" w:rsidP="00231A80">
            <w:pPr>
              <w:rPr>
                <w:sz w:val="20"/>
                <w:szCs w:val="20"/>
              </w:rPr>
            </w:pPr>
            <w:r w:rsidRPr="00700FB5">
              <w:rPr>
                <w:sz w:val="20"/>
                <w:szCs w:val="20"/>
              </w:rPr>
              <w:t>Школы - детские сады, школы начальные, неполные средние и средние</w:t>
            </w:r>
          </w:p>
        </w:tc>
        <w:tc>
          <w:tcPr>
            <w:tcW w:w="1418"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01 2 02 02590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28 532 809,48</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22 782 200,00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22 360 000,00</w:t>
            </w:r>
          </w:p>
        </w:tc>
      </w:tr>
      <w:tr w:rsidR="00231A80" w:rsidRPr="00700FB5" w:rsidTr="00356FFC">
        <w:trPr>
          <w:trHeight w:val="209"/>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231A80" w:rsidRPr="00700FB5" w:rsidRDefault="00231A80" w:rsidP="00231A80">
            <w:pPr>
              <w:rPr>
                <w:sz w:val="20"/>
                <w:szCs w:val="20"/>
              </w:rPr>
            </w:pPr>
            <w:r w:rsidRPr="00700FB5">
              <w:rPr>
                <w:sz w:val="20"/>
                <w:szCs w:val="20"/>
              </w:rPr>
              <w:t>Образование</w:t>
            </w:r>
          </w:p>
        </w:tc>
        <w:tc>
          <w:tcPr>
            <w:tcW w:w="1418"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01 2 02 02590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00</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28 532 809,48</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22 782 200,00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22 360 000,00</w:t>
            </w:r>
          </w:p>
        </w:tc>
      </w:tr>
      <w:tr w:rsidR="00231A80" w:rsidRPr="00700FB5" w:rsidTr="00356FFC">
        <w:trPr>
          <w:trHeight w:val="20"/>
        </w:trPr>
        <w:tc>
          <w:tcPr>
            <w:tcW w:w="2552" w:type="dxa"/>
            <w:tcBorders>
              <w:top w:val="nil"/>
              <w:left w:val="single" w:sz="4" w:space="0" w:color="auto"/>
              <w:bottom w:val="single" w:sz="4" w:space="0" w:color="auto"/>
              <w:right w:val="nil"/>
            </w:tcBorders>
            <w:shd w:val="clear" w:color="auto" w:fill="auto"/>
            <w:vAlign w:val="center"/>
            <w:hideMark/>
          </w:tcPr>
          <w:p w:rsidR="00231A80" w:rsidRPr="00700FB5" w:rsidRDefault="00231A80" w:rsidP="00231A80">
            <w:pPr>
              <w:rPr>
                <w:sz w:val="20"/>
                <w:szCs w:val="20"/>
              </w:rPr>
            </w:pPr>
            <w:r w:rsidRPr="00700FB5">
              <w:rPr>
                <w:sz w:val="20"/>
                <w:szCs w:val="20"/>
              </w:rPr>
              <w:t>Общее образование</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01 2 02 02590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02</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28 532 809,48</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22 782 200,00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22 360 000,00</w:t>
            </w:r>
          </w:p>
        </w:tc>
      </w:tr>
      <w:tr w:rsidR="00231A80" w:rsidRPr="00700FB5" w:rsidTr="00356FFC">
        <w:trPr>
          <w:trHeight w:val="20"/>
        </w:trPr>
        <w:tc>
          <w:tcPr>
            <w:tcW w:w="2552" w:type="dxa"/>
            <w:tcBorders>
              <w:top w:val="nil"/>
              <w:left w:val="single" w:sz="4" w:space="0" w:color="auto"/>
              <w:bottom w:val="single" w:sz="4" w:space="0" w:color="auto"/>
              <w:right w:val="nil"/>
            </w:tcBorders>
            <w:shd w:val="clear" w:color="auto" w:fill="auto"/>
            <w:vAlign w:val="center"/>
            <w:hideMark/>
          </w:tcPr>
          <w:p w:rsidR="00231A80" w:rsidRPr="00700FB5" w:rsidRDefault="00231A80" w:rsidP="00231A80">
            <w:pPr>
              <w:rPr>
                <w:sz w:val="20"/>
                <w:szCs w:val="20"/>
              </w:rPr>
            </w:pPr>
            <w:r w:rsidRPr="00700FB5">
              <w:rPr>
                <w:sz w:val="20"/>
                <w:szCs w:val="20"/>
              </w:rPr>
              <w:t xml:space="preserve">Субсидии бюджетным </w:t>
            </w:r>
            <w:r w:rsidRPr="00700FB5">
              <w:rPr>
                <w:sz w:val="20"/>
                <w:szCs w:val="20"/>
              </w:rPr>
              <w:lastRenderedPageBreak/>
              <w:t>учреждениям</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lastRenderedPageBreak/>
              <w:t xml:space="preserve"> 01 2 02 02590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02</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610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25 919 107,68</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22 782 200,00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22 360 000,00</w:t>
            </w:r>
          </w:p>
        </w:tc>
      </w:tr>
      <w:tr w:rsidR="00231A80" w:rsidRPr="00700FB5" w:rsidTr="00356FFC">
        <w:trPr>
          <w:trHeight w:val="113"/>
        </w:trPr>
        <w:tc>
          <w:tcPr>
            <w:tcW w:w="2552" w:type="dxa"/>
            <w:tcBorders>
              <w:top w:val="nil"/>
              <w:left w:val="single" w:sz="4" w:space="0" w:color="auto"/>
              <w:bottom w:val="single" w:sz="4" w:space="0" w:color="auto"/>
              <w:right w:val="nil"/>
            </w:tcBorders>
            <w:shd w:val="clear" w:color="auto" w:fill="auto"/>
            <w:vAlign w:val="center"/>
            <w:hideMark/>
          </w:tcPr>
          <w:p w:rsidR="00231A80" w:rsidRPr="00700FB5" w:rsidRDefault="00231A80" w:rsidP="00231A80">
            <w:pPr>
              <w:rPr>
                <w:sz w:val="20"/>
                <w:szCs w:val="20"/>
              </w:rPr>
            </w:pPr>
            <w:r w:rsidRPr="00700FB5">
              <w:rPr>
                <w:sz w:val="20"/>
                <w:szCs w:val="20"/>
              </w:rPr>
              <w:lastRenderedPageBreak/>
              <w:t>Субсидии автономным учреждениям</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01 2 02 02590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02</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620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2 613 701,80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r>
      <w:tr w:rsidR="00231A80" w:rsidRPr="00700FB5" w:rsidTr="00356FFC">
        <w:trPr>
          <w:trHeight w:val="409"/>
        </w:trPr>
        <w:tc>
          <w:tcPr>
            <w:tcW w:w="2552" w:type="dxa"/>
            <w:tcBorders>
              <w:top w:val="nil"/>
              <w:left w:val="single" w:sz="4" w:space="0" w:color="auto"/>
              <w:bottom w:val="single" w:sz="4" w:space="0" w:color="auto"/>
              <w:right w:val="nil"/>
            </w:tcBorders>
            <w:shd w:val="clear" w:color="auto" w:fill="auto"/>
            <w:vAlign w:val="bottom"/>
            <w:hideMark/>
          </w:tcPr>
          <w:p w:rsidR="00231A80" w:rsidRPr="00700FB5" w:rsidRDefault="00231A80" w:rsidP="00231A80">
            <w:pPr>
              <w:rPr>
                <w:sz w:val="20"/>
                <w:szCs w:val="20"/>
              </w:rPr>
            </w:pPr>
            <w:r w:rsidRPr="00700FB5">
              <w:rPr>
                <w:sz w:val="20"/>
                <w:szCs w:val="20"/>
              </w:rPr>
              <w:t xml:space="preserve"> Обеспечение дошкольного образования в муниципальных образовательных организациях области,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01 2 02 72010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118 613 600,00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117 933 200,00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117 933 200,00</w:t>
            </w:r>
          </w:p>
        </w:tc>
      </w:tr>
      <w:tr w:rsidR="00231A80" w:rsidRPr="00700FB5" w:rsidTr="00356FFC">
        <w:trPr>
          <w:trHeight w:val="2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231A80" w:rsidRPr="00700FB5" w:rsidRDefault="00231A80" w:rsidP="00231A80">
            <w:pPr>
              <w:rPr>
                <w:sz w:val="20"/>
                <w:szCs w:val="20"/>
              </w:rPr>
            </w:pPr>
            <w:r w:rsidRPr="00700FB5">
              <w:rPr>
                <w:sz w:val="20"/>
                <w:szCs w:val="20"/>
              </w:rPr>
              <w:t>Образование</w:t>
            </w:r>
          </w:p>
        </w:tc>
        <w:tc>
          <w:tcPr>
            <w:tcW w:w="1418"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01 2 02 72010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00</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r>
      <w:tr w:rsidR="00231A80" w:rsidRPr="00700FB5" w:rsidTr="00356FFC">
        <w:trPr>
          <w:trHeight w:val="20"/>
        </w:trPr>
        <w:tc>
          <w:tcPr>
            <w:tcW w:w="2552" w:type="dxa"/>
            <w:tcBorders>
              <w:top w:val="nil"/>
              <w:left w:val="single" w:sz="4" w:space="0" w:color="auto"/>
              <w:bottom w:val="single" w:sz="4" w:space="0" w:color="auto"/>
              <w:right w:val="nil"/>
            </w:tcBorders>
            <w:shd w:val="clear" w:color="auto" w:fill="auto"/>
            <w:vAlign w:val="center"/>
            <w:hideMark/>
          </w:tcPr>
          <w:p w:rsidR="00231A80" w:rsidRPr="00700FB5" w:rsidRDefault="00231A80" w:rsidP="00231A80">
            <w:pPr>
              <w:rPr>
                <w:sz w:val="20"/>
                <w:szCs w:val="20"/>
              </w:rPr>
            </w:pPr>
            <w:r w:rsidRPr="00700FB5">
              <w:rPr>
                <w:sz w:val="20"/>
                <w:szCs w:val="20"/>
              </w:rPr>
              <w:t>Общее образование</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01 2 02 72010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02</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116 906 959,36</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117 933 200,00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117 933 200,00</w:t>
            </w:r>
          </w:p>
        </w:tc>
      </w:tr>
      <w:tr w:rsidR="00231A80" w:rsidRPr="00700FB5" w:rsidTr="00356FFC">
        <w:trPr>
          <w:trHeight w:val="360"/>
        </w:trPr>
        <w:tc>
          <w:tcPr>
            <w:tcW w:w="2552" w:type="dxa"/>
            <w:tcBorders>
              <w:top w:val="nil"/>
              <w:left w:val="single" w:sz="4" w:space="0" w:color="auto"/>
              <w:bottom w:val="single" w:sz="4" w:space="0" w:color="auto"/>
              <w:right w:val="nil"/>
            </w:tcBorders>
            <w:shd w:val="clear" w:color="auto" w:fill="auto"/>
            <w:vAlign w:val="center"/>
            <w:hideMark/>
          </w:tcPr>
          <w:p w:rsidR="00231A80" w:rsidRPr="00700FB5" w:rsidRDefault="00231A80" w:rsidP="00231A80">
            <w:pPr>
              <w:rPr>
                <w:sz w:val="20"/>
                <w:szCs w:val="20"/>
              </w:rPr>
            </w:pPr>
            <w:r w:rsidRPr="00700FB5">
              <w:rPr>
                <w:sz w:val="20"/>
                <w:szCs w:val="20"/>
              </w:rPr>
              <w:t>Субсидии бюджетным учреждениям</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01 2 02 72010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02</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610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110 415 202,80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117 933 200,00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117 933 200,00</w:t>
            </w:r>
          </w:p>
        </w:tc>
      </w:tr>
      <w:tr w:rsidR="00231A80" w:rsidRPr="00700FB5" w:rsidTr="00356FFC">
        <w:trPr>
          <w:trHeight w:val="360"/>
        </w:trPr>
        <w:tc>
          <w:tcPr>
            <w:tcW w:w="2552" w:type="dxa"/>
            <w:tcBorders>
              <w:top w:val="nil"/>
              <w:left w:val="single" w:sz="4" w:space="0" w:color="auto"/>
              <w:bottom w:val="single" w:sz="4" w:space="0" w:color="auto"/>
              <w:right w:val="nil"/>
            </w:tcBorders>
            <w:shd w:val="clear" w:color="auto" w:fill="auto"/>
            <w:vAlign w:val="center"/>
            <w:hideMark/>
          </w:tcPr>
          <w:p w:rsidR="00231A80" w:rsidRPr="00700FB5" w:rsidRDefault="00231A80" w:rsidP="00231A80">
            <w:pPr>
              <w:rPr>
                <w:sz w:val="20"/>
                <w:szCs w:val="20"/>
              </w:rPr>
            </w:pPr>
            <w:r w:rsidRPr="00700FB5">
              <w:rPr>
                <w:sz w:val="20"/>
                <w:szCs w:val="20"/>
              </w:rPr>
              <w:t>Субсидии автономным учреждениям</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01 2 02 72010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02</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620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6 491 756,56</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r>
      <w:tr w:rsidR="00231A80" w:rsidRPr="00700FB5" w:rsidTr="00356FFC">
        <w:trPr>
          <w:trHeight w:val="360"/>
        </w:trPr>
        <w:tc>
          <w:tcPr>
            <w:tcW w:w="2552" w:type="dxa"/>
            <w:tcBorders>
              <w:top w:val="nil"/>
              <w:left w:val="single" w:sz="4" w:space="0" w:color="auto"/>
              <w:bottom w:val="single" w:sz="4" w:space="0" w:color="auto"/>
              <w:right w:val="nil"/>
            </w:tcBorders>
            <w:shd w:val="clear" w:color="auto" w:fill="auto"/>
            <w:vAlign w:val="center"/>
            <w:hideMark/>
          </w:tcPr>
          <w:p w:rsidR="00231A80" w:rsidRPr="00700FB5" w:rsidRDefault="00231A80" w:rsidP="00231A80">
            <w:pPr>
              <w:rPr>
                <w:sz w:val="20"/>
                <w:szCs w:val="20"/>
              </w:rPr>
            </w:pPr>
            <w:r w:rsidRPr="00700FB5">
              <w:rPr>
                <w:sz w:val="20"/>
                <w:szCs w:val="20"/>
              </w:rPr>
              <w:t>Дополнительное образование детей</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01 2 02 72010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03</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1 706 640,64</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r>
      <w:tr w:rsidR="00231A80" w:rsidRPr="00700FB5" w:rsidTr="00356FFC">
        <w:trPr>
          <w:trHeight w:val="360"/>
        </w:trPr>
        <w:tc>
          <w:tcPr>
            <w:tcW w:w="2552" w:type="dxa"/>
            <w:tcBorders>
              <w:top w:val="nil"/>
              <w:left w:val="single" w:sz="4" w:space="0" w:color="auto"/>
              <w:bottom w:val="single" w:sz="4" w:space="0" w:color="auto"/>
              <w:right w:val="nil"/>
            </w:tcBorders>
            <w:shd w:val="clear" w:color="auto" w:fill="auto"/>
            <w:vAlign w:val="bottom"/>
            <w:hideMark/>
          </w:tcPr>
          <w:p w:rsidR="00231A80" w:rsidRPr="00700FB5" w:rsidRDefault="00231A80" w:rsidP="00231A80">
            <w:pPr>
              <w:rPr>
                <w:sz w:val="20"/>
                <w:szCs w:val="20"/>
              </w:rPr>
            </w:pPr>
            <w:r w:rsidRPr="00700FB5">
              <w:rPr>
                <w:sz w:val="20"/>
                <w:szCs w:val="20"/>
              </w:rPr>
              <w:t>Субсидии бюджетным учреждениям</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01 2 02 72010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03</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610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1 651 928,86</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r>
      <w:tr w:rsidR="00231A80" w:rsidRPr="00700FB5" w:rsidTr="00356FFC">
        <w:trPr>
          <w:trHeight w:val="360"/>
        </w:trPr>
        <w:tc>
          <w:tcPr>
            <w:tcW w:w="2552" w:type="dxa"/>
            <w:tcBorders>
              <w:top w:val="nil"/>
              <w:left w:val="single" w:sz="4" w:space="0" w:color="auto"/>
              <w:bottom w:val="single" w:sz="4" w:space="0" w:color="auto"/>
              <w:right w:val="nil"/>
            </w:tcBorders>
            <w:shd w:val="clear" w:color="auto" w:fill="auto"/>
            <w:vAlign w:val="bottom"/>
            <w:hideMark/>
          </w:tcPr>
          <w:p w:rsidR="00231A80" w:rsidRPr="00700FB5" w:rsidRDefault="00231A80" w:rsidP="00231A80">
            <w:pPr>
              <w:rPr>
                <w:sz w:val="20"/>
                <w:szCs w:val="20"/>
              </w:rPr>
            </w:pPr>
            <w:r w:rsidRPr="00700FB5">
              <w:rPr>
                <w:sz w:val="20"/>
                <w:szCs w:val="20"/>
              </w:rPr>
              <w:t>Субсидии автономным учреждениям</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01 2 02 72010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03</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620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54 711,78</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r>
      <w:tr w:rsidR="00231A80" w:rsidRPr="00700FB5" w:rsidTr="00356FFC">
        <w:trPr>
          <w:trHeight w:val="945"/>
        </w:trPr>
        <w:tc>
          <w:tcPr>
            <w:tcW w:w="2552" w:type="dxa"/>
            <w:tcBorders>
              <w:top w:val="nil"/>
              <w:left w:val="single" w:sz="4" w:space="0" w:color="auto"/>
              <w:bottom w:val="single" w:sz="4" w:space="0" w:color="auto"/>
              <w:right w:val="nil"/>
            </w:tcBorders>
            <w:shd w:val="clear" w:color="auto" w:fill="auto"/>
            <w:vAlign w:val="bottom"/>
            <w:hideMark/>
          </w:tcPr>
          <w:p w:rsidR="00231A80" w:rsidRPr="00700FB5" w:rsidRDefault="00231A80" w:rsidP="00231A80">
            <w:pPr>
              <w:rPr>
                <w:sz w:val="20"/>
                <w:szCs w:val="20"/>
              </w:rPr>
            </w:pPr>
            <w:r w:rsidRPr="00700FB5">
              <w:rPr>
                <w:sz w:val="20"/>
                <w:szCs w:val="20"/>
              </w:rPr>
              <w:t>Основное мероприятие «Организация предоставления дополнительного образования детям в образовательных организациях района»</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01 2 04 00000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5 495 809,41</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5 400 000,00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5 040 000,00</w:t>
            </w:r>
          </w:p>
        </w:tc>
      </w:tr>
      <w:tr w:rsidR="00231A80" w:rsidRPr="00700FB5" w:rsidTr="00356FFC">
        <w:trPr>
          <w:trHeight w:val="630"/>
        </w:trPr>
        <w:tc>
          <w:tcPr>
            <w:tcW w:w="2552" w:type="dxa"/>
            <w:tcBorders>
              <w:top w:val="nil"/>
              <w:left w:val="single" w:sz="4" w:space="0" w:color="auto"/>
              <w:bottom w:val="single" w:sz="4" w:space="0" w:color="auto"/>
              <w:right w:val="nil"/>
            </w:tcBorders>
            <w:shd w:val="clear" w:color="auto" w:fill="auto"/>
            <w:vAlign w:val="center"/>
            <w:hideMark/>
          </w:tcPr>
          <w:p w:rsidR="00231A80" w:rsidRPr="00700FB5" w:rsidRDefault="00231A80" w:rsidP="00231A80">
            <w:pPr>
              <w:rPr>
                <w:sz w:val="20"/>
                <w:szCs w:val="20"/>
              </w:rPr>
            </w:pPr>
            <w:r w:rsidRPr="00700FB5">
              <w:rPr>
                <w:sz w:val="20"/>
                <w:szCs w:val="20"/>
              </w:rPr>
              <w:t>Учреждения по внешкольной работе с детьми (Дом детского творчества)</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01 2 04 04590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5 495 809,41</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5 400 000,00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5 040 000,00</w:t>
            </w:r>
          </w:p>
        </w:tc>
      </w:tr>
      <w:tr w:rsidR="00231A80" w:rsidRPr="00700FB5" w:rsidTr="00356FFC">
        <w:trPr>
          <w:trHeight w:val="2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231A80" w:rsidRPr="00700FB5" w:rsidRDefault="00231A80" w:rsidP="00231A80">
            <w:pPr>
              <w:rPr>
                <w:sz w:val="20"/>
                <w:szCs w:val="20"/>
              </w:rPr>
            </w:pPr>
            <w:r w:rsidRPr="00700FB5">
              <w:rPr>
                <w:sz w:val="20"/>
                <w:szCs w:val="20"/>
              </w:rPr>
              <w:t>Образование</w:t>
            </w:r>
          </w:p>
        </w:tc>
        <w:tc>
          <w:tcPr>
            <w:tcW w:w="1418"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01 2 04 04590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00</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5 495 809,41</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5 400 000,00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5 040 000,00</w:t>
            </w:r>
          </w:p>
        </w:tc>
      </w:tr>
      <w:tr w:rsidR="00231A80" w:rsidRPr="00700FB5" w:rsidTr="00356FFC">
        <w:trPr>
          <w:trHeight w:val="360"/>
        </w:trPr>
        <w:tc>
          <w:tcPr>
            <w:tcW w:w="2552" w:type="dxa"/>
            <w:tcBorders>
              <w:top w:val="nil"/>
              <w:left w:val="single" w:sz="4" w:space="0" w:color="auto"/>
              <w:bottom w:val="single" w:sz="4" w:space="0" w:color="auto"/>
              <w:right w:val="nil"/>
            </w:tcBorders>
            <w:shd w:val="clear" w:color="auto" w:fill="auto"/>
            <w:vAlign w:val="center"/>
            <w:hideMark/>
          </w:tcPr>
          <w:p w:rsidR="00231A80" w:rsidRPr="00700FB5" w:rsidRDefault="00231A80" w:rsidP="00231A80">
            <w:pPr>
              <w:rPr>
                <w:sz w:val="20"/>
                <w:szCs w:val="20"/>
              </w:rPr>
            </w:pPr>
            <w:r w:rsidRPr="00700FB5">
              <w:rPr>
                <w:sz w:val="20"/>
                <w:szCs w:val="20"/>
              </w:rPr>
              <w:t>Дополнительное образование детей</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01 2 04 04590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03</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5 495 809,41</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5 400 000,00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5 040 000,00</w:t>
            </w:r>
          </w:p>
        </w:tc>
      </w:tr>
      <w:tr w:rsidR="00231A80" w:rsidRPr="00700FB5" w:rsidTr="00356FFC">
        <w:trPr>
          <w:trHeight w:val="360"/>
        </w:trPr>
        <w:tc>
          <w:tcPr>
            <w:tcW w:w="2552" w:type="dxa"/>
            <w:tcBorders>
              <w:top w:val="nil"/>
              <w:left w:val="single" w:sz="4" w:space="0" w:color="auto"/>
              <w:bottom w:val="single" w:sz="4" w:space="0" w:color="auto"/>
              <w:right w:val="nil"/>
            </w:tcBorders>
            <w:shd w:val="clear" w:color="auto" w:fill="auto"/>
            <w:vAlign w:val="bottom"/>
            <w:hideMark/>
          </w:tcPr>
          <w:p w:rsidR="00231A80" w:rsidRPr="00700FB5" w:rsidRDefault="00231A80" w:rsidP="00231A80">
            <w:pPr>
              <w:rPr>
                <w:sz w:val="20"/>
                <w:szCs w:val="20"/>
              </w:rPr>
            </w:pPr>
            <w:r w:rsidRPr="00700FB5">
              <w:rPr>
                <w:sz w:val="20"/>
                <w:szCs w:val="20"/>
              </w:rPr>
              <w:t>Субсидии бюджетным учреждениям</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01 2 04 04590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03</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610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3 695 881,58</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5 400 000,00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5 040 000,00</w:t>
            </w:r>
          </w:p>
        </w:tc>
      </w:tr>
      <w:tr w:rsidR="00231A80" w:rsidRPr="00700FB5" w:rsidTr="00356FFC">
        <w:trPr>
          <w:trHeight w:val="720"/>
        </w:trPr>
        <w:tc>
          <w:tcPr>
            <w:tcW w:w="2552" w:type="dxa"/>
            <w:tcBorders>
              <w:top w:val="nil"/>
              <w:left w:val="single" w:sz="4" w:space="0" w:color="auto"/>
              <w:bottom w:val="single" w:sz="4" w:space="0" w:color="auto"/>
              <w:right w:val="nil"/>
            </w:tcBorders>
            <w:shd w:val="clear" w:color="auto" w:fill="auto"/>
            <w:vAlign w:val="bottom"/>
            <w:hideMark/>
          </w:tcPr>
          <w:p w:rsidR="00231A80" w:rsidRPr="00700FB5" w:rsidRDefault="00231A80" w:rsidP="00231A80">
            <w:pPr>
              <w:rPr>
                <w:sz w:val="20"/>
                <w:szCs w:val="20"/>
              </w:rPr>
            </w:pPr>
            <w:r w:rsidRPr="00700FB5">
              <w:rPr>
                <w:sz w:val="20"/>
                <w:szCs w:val="20"/>
              </w:rPr>
              <w:t>Субсидии некоммерческим организациям (за исключением государственных (муниципальных) учреждений)</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01 2 04 04590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03</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630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1 799 927,83</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r>
      <w:tr w:rsidR="00231A80" w:rsidRPr="00700FB5" w:rsidTr="00356FFC">
        <w:trPr>
          <w:trHeight w:val="1575"/>
        </w:trPr>
        <w:tc>
          <w:tcPr>
            <w:tcW w:w="2552" w:type="dxa"/>
            <w:tcBorders>
              <w:top w:val="nil"/>
              <w:left w:val="single" w:sz="4" w:space="0" w:color="auto"/>
              <w:bottom w:val="single" w:sz="4" w:space="0" w:color="auto"/>
              <w:right w:val="nil"/>
            </w:tcBorders>
            <w:shd w:val="clear" w:color="auto" w:fill="auto"/>
            <w:vAlign w:val="bottom"/>
            <w:hideMark/>
          </w:tcPr>
          <w:p w:rsidR="00231A80" w:rsidRPr="00700FB5" w:rsidRDefault="00231A80" w:rsidP="00231A80">
            <w:pPr>
              <w:rPr>
                <w:sz w:val="20"/>
                <w:szCs w:val="20"/>
              </w:rPr>
            </w:pPr>
            <w:r w:rsidRPr="00700FB5">
              <w:rPr>
                <w:sz w:val="20"/>
                <w:szCs w:val="20"/>
              </w:rPr>
              <w:t xml:space="preserve">Основное мероприятие «Обеспечение содержания и обучения детей с ограниченными возможностями здоровья за время их пребывания в муниципальном </w:t>
            </w:r>
            <w:r w:rsidRPr="00700FB5">
              <w:rPr>
                <w:sz w:val="20"/>
                <w:szCs w:val="20"/>
              </w:rPr>
              <w:lastRenderedPageBreak/>
              <w:t>специальном (коррекционном) образовательном учреждении для обучающихся, воспитанников с  ограниченными возможностями здоровья»</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lastRenderedPageBreak/>
              <w:t xml:space="preserve"> 01 2 05 00000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2 182 213,61</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1 528 700,00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1 423 100,00</w:t>
            </w:r>
          </w:p>
        </w:tc>
      </w:tr>
      <w:tr w:rsidR="00231A80" w:rsidRPr="00700FB5" w:rsidTr="00356FFC">
        <w:trPr>
          <w:trHeight w:val="360"/>
        </w:trPr>
        <w:tc>
          <w:tcPr>
            <w:tcW w:w="2552" w:type="dxa"/>
            <w:tcBorders>
              <w:top w:val="nil"/>
              <w:left w:val="single" w:sz="4" w:space="0" w:color="auto"/>
              <w:bottom w:val="single" w:sz="4" w:space="0" w:color="auto"/>
              <w:right w:val="nil"/>
            </w:tcBorders>
            <w:shd w:val="clear" w:color="auto" w:fill="auto"/>
            <w:vAlign w:val="center"/>
            <w:hideMark/>
          </w:tcPr>
          <w:p w:rsidR="00231A80" w:rsidRPr="00700FB5" w:rsidRDefault="00231A80" w:rsidP="00231A80">
            <w:pPr>
              <w:rPr>
                <w:sz w:val="20"/>
                <w:szCs w:val="20"/>
              </w:rPr>
            </w:pPr>
            <w:r w:rsidRPr="00700FB5">
              <w:rPr>
                <w:sz w:val="20"/>
                <w:szCs w:val="20"/>
              </w:rPr>
              <w:lastRenderedPageBreak/>
              <w:t>Специальные (коррекционные) учреждения</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01 2 05 03590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2 182 213,61</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1 528 700,00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1 423 100,00</w:t>
            </w:r>
          </w:p>
        </w:tc>
      </w:tr>
      <w:tr w:rsidR="00231A80" w:rsidRPr="00700FB5" w:rsidTr="00356FFC">
        <w:trPr>
          <w:trHeight w:val="2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231A80" w:rsidRPr="00700FB5" w:rsidRDefault="00231A80" w:rsidP="00231A80">
            <w:pPr>
              <w:rPr>
                <w:sz w:val="20"/>
                <w:szCs w:val="20"/>
              </w:rPr>
            </w:pPr>
            <w:r w:rsidRPr="00700FB5">
              <w:rPr>
                <w:sz w:val="20"/>
                <w:szCs w:val="20"/>
              </w:rPr>
              <w:t>Образование</w:t>
            </w:r>
          </w:p>
        </w:tc>
        <w:tc>
          <w:tcPr>
            <w:tcW w:w="1418"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01 2 05 03590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00</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2 182 213,61</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1 528 700,00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1 423 100,00</w:t>
            </w:r>
          </w:p>
        </w:tc>
      </w:tr>
      <w:tr w:rsidR="00231A80" w:rsidRPr="00700FB5" w:rsidTr="00356FFC">
        <w:trPr>
          <w:trHeight w:val="20"/>
        </w:trPr>
        <w:tc>
          <w:tcPr>
            <w:tcW w:w="2552" w:type="dxa"/>
            <w:tcBorders>
              <w:top w:val="nil"/>
              <w:left w:val="single" w:sz="4" w:space="0" w:color="auto"/>
              <w:bottom w:val="single" w:sz="4" w:space="0" w:color="auto"/>
              <w:right w:val="nil"/>
            </w:tcBorders>
            <w:shd w:val="clear" w:color="auto" w:fill="auto"/>
            <w:vAlign w:val="center"/>
            <w:hideMark/>
          </w:tcPr>
          <w:p w:rsidR="00231A80" w:rsidRPr="00700FB5" w:rsidRDefault="00231A80" w:rsidP="00231A80">
            <w:pPr>
              <w:rPr>
                <w:sz w:val="20"/>
                <w:szCs w:val="20"/>
              </w:rPr>
            </w:pPr>
            <w:r w:rsidRPr="00700FB5">
              <w:rPr>
                <w:sz w:val="20"/>
                <w:szCs w:val="20"/>
              </w:rPr>
              <w:t>Общее образование</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01 2 05 03590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02</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2 182 213,61</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1 528 700,00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1 423 100,00</w:t>
            </w:r>
          </w:p>
        </w:tc>
      </w:tr>
      <w:tr w:rsidR="00231A80" w:rsidRPr="00700FB5" w:rsidTr="00356FFC">
        <w:trPr>
          <w:trHeight w:val="360"/>
        </w:trPr>
        <w:tc>
          <w:tcPr>
            <w:tcW w:w="2552" w:type="dxa"/>
            <w:tcBorders>
              <w:top w:val="nil"/>
              <w:left w:val="single" w:sz="4" w:space="0" w:color="auto"/>
              <w:bottom w:val="single" w:sz="4" w:space="0" w:color="auto"/>
              <w:right w:val="nil"/>
            </w:tcBorders>
            <w:shd w:val="clear" w:color="auto" w:fill="auto"/>
            <w:vAlign w:val="bottom"/>
            <w:hideMark/>
          </w:tcPr>
          <w:p w:rsidR="00231A80" w:rsidRPr="00700FB5" w:rsidRDefault="00231A80" w:rsidP="00231A80">
            <w:pPr>
              <w:rPr>
                <w:sz w:val="20"/>
                <w:szCs w:val="20"/>
              </w:rPr>
            </w:pPr>
            <w:r w:rsidRPr="00700FB5">
              <w:rPr>
                <w:sz w:val="20"/>
                <w:szCs w:val="20"/>
              </w:rPr>
              <w:t>Субсидии бюджетным учреждениям</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01 2 05 03590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02</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610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2 182 213,61</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1 528 700,00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1 423 100,00</w:t>
            </w:r>
          </w:p>
        </w:tc>
      </w:tr>
      <w:tr w:rsidR="00231A80" w:rsidRPr="00700FB5" w:rsidTr="00356FFC">
        <w:trPr>
          <w:trHeight w:val="94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231A80" w:rsidRPr="00700FB5" w:rsidRDefault="00231A80" w:rsidP="00231A80">
            <w:pPr>
              <w:rPr>
                <w:sz w:val="20"/>
                <w:szCs w:val="20"/>
              </w:rPr>
            </w:pPr>
            <w:r w:rsidRPr="00700FB5">
              <w:rPr>
                <w:sz w:val="20"/>
                <w:szCs w:val="20"/>
              </w:rPr>
              <w:t>Основное мероприятие «Обеспечение предоставления мер социальной поддержки отдельным категориям обучающихся в муниципальных образовательных учреждениях»</w:t>
            </w:r>
          </w:p>
        </w:tc>
        <w:tc>
          <w:tcPr>
            <w:tcW w:w="1418"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01 2 09 00000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11 481 000,00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11 563 000,00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11 563 000,00</w:t>
            </w:r>
          </w:p>
        </w:tc>
      </w:tr>
      <w:tr w:rsidR="00231A80" w:rsidRPr="00700FB5" w:rsidTr="00356FFC">
        <w:trPr>
          <w:trHeight w:val="692"/>
        </w:trPr>
        <w:tc>
          <w:tcPr>
            <w:tcW w:w="2552" w:type="dxa"/>
            <w:tcBorders>
              <w:top w:val="nil"/>
              <w:left w:val="single" w:sz="4" w:space="0" w:color="auto"/>
              <w:bottom w:val="single" w:sz="4" w:space="0" w:color="auto"/>
              <w:right w:val="nil"/>
            </w:tcBorders>
            <w:shd w:val="clear" w:color="auto" w:fill="auto"/>
            <w:vAlign w:val="bottom"/>
            <w:hideMark/>
          </w:tcPr>
          <w:p w:rsidR="00231A80" w:rsidRPr="00700FB5" w:rsidRDefault="00231A80" w:rsidP="00231A80">
            <w:pPr>
              <w:rPr>
                <w:sz w:val="20"/>
                <w:szCs w:val="20"/>
              </w:rPr>
            </w:pPr>
            <w:r w:rsidRPr="00700FB5">
              <w:rPr>
                <w:sz w:val="20"/>
                <w:szCs w:val="20"/>
              </w:rPr>
              <w:t xml:space="preserve">Осуществление отдельных государственных полномочий, в соответствии с законом области от 17 декабря 2007 года № 1719-ОЗ "О наделении органов местного самоуправления отдельными государственными полномочиями в сфере образования"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01 2 09 72020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11 481 000,00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11 563 000,00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11 563 000,00</w:t>
            </w:r>
          </w:p>
        </w:tc>
      </w:tr>
      <w:tr w:rsidR="00231A80" w:rsidRPr="00700FB5" w:rsidTr="00356FFC">
        <w:trPr>
          <w:trHeight w:val="2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231A80" w:rsidRPr="00700FB5" w:rsidRDefault="00231A80" w:rsidP="00231A80">
            <w:pPr>
              <w:rPr>
                <w:sz w:val="20"/>
                <w:szCs w:val="20"/>
              </w:rPr>
            </w:pPr>
            <w:r w:rsidRPr="00700FB5">
              <w:rPr>
                <w:sz w:val="20"/>
                <w:szCs w:val="20"/>
              </w:rPr>
              <w:t>Образование</w:t>
            </w:r>
          </w:p>
        </w:tc>
        <w:tc>
          <w:tcPr>
            <w:tcW w:w="1418"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01 2 09 72020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00</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11 481 000,00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11 563 000,00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11 563 000,00</w:t>
            </w:r>
          </w:p>
        </w:tc>
      </w:tr>
      <w:tr w:rsidR="00231A80" w:rsidRPr="00700FB5" w:rsidTr="00356FFC">
        <w:trPr>
          <w:trHeight w:val="20"/>
        </w:trPr>
        <w:tc>
          <w:tcPr>
            <w:tcW w:w="2552" w:type="dxa"/>
            <w:tcBorders>
              <w:top w:val="nil"/>
              <w:left w:val="single" w:sz="4" w:space="0" w:color="auto"/>
              <w:bottom w:val="single" w:sz="4" w:space="0" w:color="auto"/>
              <w:right w:val="nil"/>
            </w:tcBorders>
            <w:shd w:val="clear" w:color="auto" w:fill="auto"/>
            <w:vAlign w:val="center"/>
            <w:hideMark/>
          </w:tcPr>
          <w:p w:rsidR="00231A80" w:rsidRPr="00700FB5" w:rsidRDefault="00231A80" w:rsidP="00231A80">
            <w:pPr>
              <w:rPr>
                <w:sz w:val="20"/>
                <w:szCs w:val="20"/>
              </w:rPr>
            </w:pPr>
            <w:r w:rsidRPr="00700FB5">
              <w:rPr>
                <w:sz w:val="20"/>
                <w:szCs w:val="20"/>
              </w:rPr>
              <w:t>Общее образование</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01 2 09 72020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02</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8 397 000,00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8 791 000,00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8 791 000,00</w:t>
            </w:r>
          </w:p>
        </w:tc>
      </w:tr>
      <w:tr w:rsidR="00231A80" w:rsidRPr="00700FB5" w:rsidTr="00356FFC">
        <w:trPr>
          <w:trHeight w:val="57"/>
        </w:trPr>
        <w:tc>
          <w:tcPr>
            <w:tcW w:w="2552" w:type="dxa"/>
            <w:tcBorders>
              <w:top w:val="nil"/>
              <w:left w:val="single" w:sz="4" w:space="0" w:color="auto"/>
              <w:bottom w:val="single" w:sz="4" w:space="0" w:color="auto"/>
              <w:right w:val="nil"/>
            </w:tcBorders>
            <w:shd w:val="clear" w:color="auto" w:fill="auto"/>
            <w:vAlign w:val="bottom"/>
            <w:hideMark/>
          </w:tcPr>
          <w:p w:rsidR="00231A80" w:rsidRPr="00700FB5" w:rsidRDefault="00231A80" w:rsidP="00231A80">
            <w:pPr>
              <w:rPr>
                <w:sz w:val="20"/>
                <w:szCs w:val="20"/>
              </w:rPr>
            </w:pPr>
            <w:r w:rsidRPr="00700FB5">
              <w:rPr>
                <w:sz w:val="20"/>
                <w:szCs w:val="20"/>
              </w:rPr>
              <w:t>Субсидии бюджетным учреждениям</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01 2 09 72020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02</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610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7 759 326,00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8 791 000,00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8 791 000,00</w:t>
            </w:r>
          </w:p>
        </w:tc>
      </w:tr>
      <w:tr w:rsidR="00231A80" w:rsidRPr="00700FB5" w:rsidTr="00356FFC">
        <w:trPr>
          <w:trHeight w:val="360"/>
        </w:trPr>
        <w:tc>
          <w:tcPr>
            <w:tcW w:w="2552" w:type="dxa"/>
            <w:tcBorders>
              <w:top w:val="nil"/>
              <w:left w:val="single" w:sz="4" w:space="0" w:color="auto"/>
              <w:bottom w:val="single" w:sz="4" w:space="0" w:color="auto"/>
              <w:right w:val="nil"/>
            </w:tcBorders>
            <w:shd w:val="clear" w:color="auto" w:fill="auto"/>
            <w:vAlign w:val="bottom"/>
            <w:hideMark/>
          </w:tcPr>
          <w:p w:rsidR="00231A80" w:rsidRPr="00700FB5" w:rsidRDefault="00231A80" w:rsidP="00231A80">
            <w:pPr>
              <w:rPr>
                <w:sz w:val="20"/>
                <w:szCs w:val="20"/>
              </w:rPr>
            </w:pPr>
            <w:r w:rsidRPr="00700FB5">
              <w:rPr>
                <w:sz w:val="20"/>
                <w:szCs w:val="20"/>
              </w:rPr>
              <w:t>Субсидии автономным учреждениям</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01 2 09 72020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02</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620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637 674,00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r>
      <w:tr w:rsidR="00231A80" w:rsidRPr="00700FB5" w:rsidTr="00356FFC">
        <w:trPr>
          <w:trHeight w:val="360"/>
        </w:trPr>
        <w:tc>
          <w:tcPr>
            <w:tcW w:w="2552" w:type="dxa"/>
            <w:tcBorders>
              <w:top w:val="nil"/>
              <w:left w:val="single" w:sz="4" w:space="0" w:color="auto"/>
              <w:bottom w:val="single" w:sz="4" w:space="0" w:color="auto"/>
              <w:right w:val="nil"/>
            </w:tcBorders>
            <w:shd w:val="clear" w:color="auto" w:fill="auto"/>
            <w:vAlign w:val="bottom"/>
            <w:hideMark/>
          </w:tcPr>
          <w:p w:rsidR="00231A80" w:rsidRPr="00700FB5" w:rsidRDefault="00231A80" w:rsidP="00231A80">
            <w:pPr>
              <w:rPr>
                <w:sz w:val="20"/>
                <w:szCs w:val="20"/>
              </w:rPr>
            </w:pPr>
            <w:r w:rsidRPr="00700FB5">
              <w:rPr>
                <w:sz w:val="20"/>
                <w:szCs w:val="20"/>
              </w:rPr>
              <w:t>Другие вопросы в области образования</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01 2 09 72020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09</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3 084 000,00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2 772 000,00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2 772 000,00</w:t>
            </w:r>
          </w:p>
        </w:tc>
      </w:tr>
      <w:tr w:rsidR="00231A80" w:rsidRPr="00700FB5" w:rsidTr="00356FFC">
        <w:trPr>
          <w:trHeight w:val="630"/>
        </w:trPr>
        <w:tc>
          <w:tcPr>
            <w:tcW w:w="2552" w:type="dxa"/>
            <w:tcBorders>
              <w:top w:val="nil"/>
              <w:left w:val="single" w:sz="4" w:space="0" w:color="auto"/>
              <w:bottom w:val="single" w:sz="4" w:space="0" w:color="auto"/>
              <w:right w:val="nil"/>
            </w:tcBorders>
            <w:shd w:val="clear" w:color="auto" w:fill="auto"/>
            <w:vAlign w:val="center"/>
            <w:hideMark/>
          </w:tcPr>
          <w:p w:rsidR="00231A80" w:rsidRPr="00700FB5" w:rsidRDefault="00231A80" w:rsidP="00231A80">
            <w:pPr>
              <w:rPr>
                <w:sz w:val="20"/>
                <w:szCs w:val="20"/>
              </w:rPr>
            </w:pPr>
            <w:r w:rsidRPr="00700FB5">
              <w:rPr>
                <w:sz w:val="20"/>
                <w:szCs w:val="20"/>
              </w:rPr>
              <w:t>Иные закупки товаров, работ и услуг для государственных (муниципальных) нужд</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01 2 09 72020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09</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240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39 494,73</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r>
      <w:tr w:rsidR="00231A80" w:rsidRPr="00700FB5" w:rsidTr="00356FFC">
        <w:trPr>
          <w:trHeight w:val="630"/>
        </w:trPr>
        <w:tc>
          <w:tcPr>
            <w:tcW w:w="2552" w:type="dxa"/>
            <w:tcBorders>
              <w:top w:val="nil"/>
              <w:left w:val="single" w:sz="4" w:space="0" w:color="auto"/>
              <w:bottom w:val="single" w:sz="4" w:space="0" w:color="auto"/>
              <w:right w:val="nil"/>
            </w:tcBorders>
            <w:shd w:val="clear" w:color="auto" w:fill="auto"/>
            <w:vAlign w:val="bottom"/>
            <w:hideMark/>
          </w:tcPr>
          <w:p w:rsidR="00231A80" w:rsidRPr="00700FB5" w:rsidRDefault="00231A80" w:rsidP="00231A80">
            <w:pPr>
              <w:rPr>
                <w:sz w:val="20"/>
                <w:szCs w:val="20"/>
              </w:rPr>
            </w:pPr>
            <w:r w:rsidRPr="00700FB5">
              <w:rPr>
                <w:sz w:val="20"/>
                <w:szCs w:val="20"/>
              </w:rPr>
              <w:t xml:space="preserve">Социальные выплаты гражданам, кроме публичных нормативных социальных выплат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01 2 09 72020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09</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320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3 044 505,27</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2 772 000,00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2 772 000,00</w:t>
            </w:r>
          </w:p>
        </w:tc>
      </w:tr>
      <w:tr w:rsidR="00231A80" w:rsidRPr="00700FB5" w:rsidTr="00356FFC">
        <w:trPr>
          <w:trHeight w:val="360"/>
        </w:trPr>
        <w:tc>
          <w:tcPr>
            <w:tcW w:w="2552" w:type="dxa"/>
            <w:tcBorders>
              <w:top w:val="nil"/>
              <w:left w:val="single" w:sz="4" w:space="0" w:color="auto"/>
              <w:bottom w:val="single" w:sz="4" w:space="0" w:color="auto"/>
              <w:right w:val="nil"/>
            </w:tcBorders>
            <w:shd w:val="clear" w:color="auto" w:fill="auto"/>
            <w:vAlign w:val="bottom"/>
            <w:hideMark/>
          </w:tcPr>
          <w:p w:rsidR="00231A80" w:rsidRPr="00700FB5" w:rsidRDefault="00231A80" w:rsidP="00231A80">
            <w:pPr>
              <w:rPr>
                <w:sz w:val="20"/>
                <w:szCs w:val="20"/>
              </w:rPr>
            </w:pPr>
            <w:r w:rsidRPr="00700FB5">
              <w:rPr>
                <w:sz w:val="20"/>
                <w:szCs w:val="20"/>
              </w:rPr>
              <w:t>Субсидии бюджетным учреждениям</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01 2 09 72020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02</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610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r>
      <w:tr w:rsidR="00231A80" w:rsidRPr="00700FB5" w:rsidTr="00356FFC">
        <w:trPr>
          <w:trHeight w:val="360"/>
        </w:trPr>
        <w:tc>
          <w:tcPr>
            <w:tcW w:w="2552" w:type="dxa"/>
            <w:tcBorders>
              <w:top w:val="nil"/>
              <w:left w:val="single" w:sz="4" w:space="0" w:color="auto"/>
              <w:bottom w:val="single" w:sz="4" w:space="0" w:color="auto"/>
              <w:right w:val="nil"/>
            </w:tcBorders>
            <w:shd w:val="clear" w:color="auto" w:fill="auto"/>
            <w:vAlign w:val="bottom"/>
            <w:hideMark/>
          </w:tcPr>
          <w:p w:rsidR="00231A80" w:rsidRPr="00700FB5" w:rsidRDefault="00231A80" w:rsidP="00231A80">
            <w:pPr>
              <w:rPr>
                <w:sz w:val="20"/>
                <w:szCs w:val="20"/>
              </w:rPr>
            </w:pPr>
            <w:r w:rsidRPr="00700FB5">
              <w:rPr>
                <w:sz w:val="20"/>
                <w:szCs w:val="20"/>
              </w:rPr>
              <w:t>Подпрограмма  "Одаренные дети"</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01 3 00 00000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49 377,80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r>
      <w:tr w:rsidR="00231A80" w:rsidRPr="00700FB5" w:rsidTr="00356FFC">
        <w:trPr>
          <w:trHeight w:val="660"/>
        </w:trPr>
        <w:tc>
          <w:tcPr>
            <w:tcW w:w="2552" w:type="dxa"/>
            <w:tcBorders>
              <w:top w:val="nil"/>
              <w:left w:val="single" w:sz="4" w:space="0" w:color="auto"/>
              <w:bottom w:val="single" w:sz="4" w:space="0" w:color="auto"/>
              <w:right w:val="nil"/>
            </w:tcBorders>
            <w:shd w:val="clear" w:color="auto" w:fill="auto"/>
            <w:vAlign w:val="bottom"/>
            <w:hideMark/>
          </w:tcPr>
          <w:p w:rsidR="00231A80" w:rsidRPr="00700FB5" w:rsidRDefault="00231A80" w:rsidP="00231A80">
            <w:pPr>
              <w:rPr>
                <w:sz w:val="20"/>
                <w:szCs w:val="20"/>
              </w:rPr>
            </w:pPr>
            <w:r w:rsidRPr="00700FB5">
              <w:rPr>
                <w:sz w:val="20"/>
                <w:szCs w:val="20"/>
              </w:rPr>
              <w:t>Основное мероприятие «Мероприятия по работе с одаренными детьми»</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01 3 03 00000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49 377,80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r>
      <w:tr w:rsidR="00231A80" w:rsidRPr="00700FB5" w:rsidTr="00356FFC">
        <w:trPr>
          <w:trHeight w:val="20"/>
        </w:trPr>
        <w:tc>
          <w:tcPr>
            <w:tcW w:w="2552" w:type="dxa"/>
            <w:tcBorders>
              <w:top w:val="nil"/>
              <w:left w:val="single" w:sz="4" w:space="0" w:color="auto"/>
              <w:bottom w:val="single" w:sz="4" w:space="0" w:color="auto"/>
              <w:right w:val="nil"/>
            </w:tcBorders>
            <w:shd w:val="clear" w:color="auto" w:fill="auto"/>
            <w:vAlign w:val="bottom"/>
            <w:hideMark/>
          </w:tcPr>
          <w:p w:rsidR="00231A80" w:rsidRPr="00700FB5" w:rsidRDefault="00231A80" w:rsidP="00231A80">
            <w:pPr>
              <w:rPr>
                <w:sz w:val="20"/>
                <w:szCs w:val="20"/>
              </w:rPr>
            </w:pPr>
            <w:r w:rsidRPr="00700FB5">
              <w:rPr>
                <w:sz w:val="20"/>
                <w:szCs w:val="20"/>
              </w:rPr>
              <w:t>Одаренные дети</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01 3 03 27020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49 377,80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r>
      <w:tr w:rsidR="00231A80" w:rsidRPr="00700FB5" w:rsidTr="00356FFC">
        <w:trPr>
          <w:trHeight w:val="2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231A80" w:rsidRPr="00700FB5" w:rsidRDefault="00231A80" w:rsidP="00231A80">
            <w:pPr>
              <w:rPr>
                <w:sz w:val="20"/>
                <w:szCs w:val="20"/>
              </w:rPr>
            </w:pPr>
            <w:r w:rsidRPr="00700FB5">
              <w:rPr>
                <w:sz w:val="20"/>
                <w:szCs w:val="20"/>
              </w:rPr>
              <w:t>Образование</w:t>
            </w:r>
          </w:p>
        </w:tc>
        <w:tc>
          <w:tcPr>
            <w:tcW w:w="1418"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01 3 03 27020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00</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49 377,80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r>
      <w:tr w:rsidR="00231A80" w:rsidRPr="00700FB5" w:rsidTr="00356FFC">
        <w:trPr>
          <w:trHeight w:val="20"/>
        </w:trPr>
        <w:tc>
          <w:tcPr>
            <w:tcW w:w="2552" w:type="dxa"/>
            <w:tcBorders>
              <w:top w:val="nil"/>
              <w:left w:val="single" w:sz="4" w:space="0" w:color="auto"/>
              <w:bottom w:val="single" w:sz="4" w:space="0" w:color="auto"/>
              <w:right w:val="nil"/>
            </w:tcBorders>
            <w:shd w:val="clear" w:color="auto" w:fill="auto"/>
            <w:vAlign w:val="bottom"/>
            <w:hideMark/>
          </w:tcPr>
          <w:p w:rsidR="00231A80" w:rsidRPr="00700FB5" w:rsidRDefault="00231A80" w:rsidP="00231A80">
            <w:pPr>
              <w:rPr>
                <w:sz w:val="20"/>
                <w:szCs w:val="20"/>
              </w:rPr>
            </w:pPr>
            <w:r w:rsidRPr="00700FB5">
              <w:rPr>
                <w:sz w:val="20"/>
                <w:szCs w:val="20"/>
              </w:rPr>
              <w:t xml:space="preserve">Другие вопросы в области </w:t>
            </w:r>
            <w:r w:rsidRPr="00700FB5">
              <w:rPr>
                <w:sz w:val="20"/>
                <w:szCs w:val="20"/>
              </w:rPr>
              <w:lastRenderedPageBreak/>
              <w:t>образования</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lastRenderedPageBreak/>
              <w:t xml:space="preserve"> 01 3 03 27020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09</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49 377,80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r>
      <w:tr w:rsidR="00231A80" w:rsidRPr="00700FB5" w:rsidTr="00356FFC">
        <w:trPr>
          <w:trHeight w:val="360"/>
        </w:trPr>
        <w:tc>
          <w:tcPr>
            <w:tcW w:w="2552" w:type="dxa"/>
            <w:tcBorders>
              <w:top w:val="nil"/>
              <w:left w:val="single" w:sz="4" w:space="0" w:color="auto"/>
              <w:bottom w:val="single" w:sz="4" w:space="0" w:color="auto"/>
              <w:right w:val="nil"/>
            </w:tcBorders>
            <w:shd w:val="clear" w:color="auto" w:fill="auto"/>
            <w:vAlign w:val="bottom"/>
            <w:hideMark/>
          </w:tcPr>
          <w:p w:rsidR="00231A80" w:rsidRPr="00700FB5" w:rsidRDefault="00231A80" w:rsidP="00231A80">
            <w:pPr>
              <w:rPr>
                <w:sz w:val="20"/>
                <w:szCs w:val="20"/>
              </w:rPr>
            </w:pPr>
            <w:r w:rsidRPr="00700FB5">
              <w:rPr>
                <w:sz w:val="20"/>
                <w:szCs w:val="20"/>
              </w:rPr>
              <w:lastRenderedPageBreak/>
              <w:t>Субсидии бюджетным учреждениям</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01 3 03 27020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09</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610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49 377,80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r>
      <w:tr w:rsidR="00231A80" w:rsidRPr="00700FB5" w:rsidTr="00356FFC">
        <w:trPr>
          <w:trHeight w:val="945"/>
        </w:trPr>
        <w:tc>
          <w:tcPr>
            <w:tcW w:w="2552" w:type="dxa"/>
            <w:tcBorders>
              <w:top w:val="nil"/>
              <w:left w:val="single" w:sz="4" w:space="0" w:color="auto"/>
              <w:bottom w:val="single" w:sz="4" w:space="0" w:color="auto"/>
              <w:right w:val="nil"/>
            </w:tcBorders>
            <w:shd w:val="clear" w:color="auto" w:fill="auto"/>
            <w:vAlign w:val="bottom"/>
            <w:hideMark/>
          </w:tcPr>
          <w:p w:rsidR="00231A80" w:rsidRPr="00700FB5" w:rsidRDefault="00231A80" w:rsidP="00231A80">
            <w:pPr>
              <w:rPr>
                <w:sz w:val="20"/>
                <w:szCs w:val="20"/>
              </w:rPr>
            </w:pPr>
            <w:r w:rsidRPr="00700FB5">
              <w:rPr>
                <w:sz w:val="20"/>
                <w:szCs w:val="20"/>
              </w:rPr>
              <w:t>Подпрограмма "Укрепление материально-технических условий и обеспечение комплексной безопасности образовательных организаций"</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01 5 00 00000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3 345 500,38</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3 000 000,00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3 000 000,00</w:t>
            </w:r>
          </w:p>
        </w:tc>
      </w:tr>
      <w:tr w:rsidR="00231A80" w:rsidRPr="00700FB5" w:rsidTr="00356FFC">
        <w:trPr>
          <w:trHeight w:val="720"/>
        </w:trPr>
        <w:tc>
          <w:tcPr>
            <w:tcW w:w="2552" w:type="dxa"/>
            <w:tcBorders>
              <w:top w:val="nil"/>
              <w:left w:val="single" w:sz="4" w:space="0" w:color="auto"/>
              <w:bottom w:val="single" w:sz="4" w:space="0" w:color="auto"/>
              <w:right w:val="nil"/>
            </w:tcBorders>
            <w:shd w:val="clear" w:color="auto" w:fill="auto"/>
            <w:vAlign w:val="bottom"/>
            <w:hideMark/>
          </w:tcPr>
          <w:p w:rsidR="00231A80" w:rsidRPr="00700FB5" w:rsidRDefault="00231A80" w:rsidP="00231A80">
            <w:pPr>
              <w:rPr>
                <w:sz w:val="20"/>
                <w:szCs w:val="20"/>
              </w:rPr>
            </w:pPr>
            <w:r w:rsidRPr="00700FB5">
              <w:rPr>
                <w:sz w:val="20"/>
                <w:szCs w:val="20"/>
              </w:rPr>
              <w:t>Основное мероприятие «Обеспечение безопасности образовательного процесса»</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01 5 02 00000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132 012,00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r>
      <w:tr w:rsidR="00231A80" w:rsidRPr="00700FB5" w:rsidTr="00356FFC">
        <w:trPr>
          <w:trHeight w:val="630"/>
        </w:trPr>
        <w:tc>
          <w:tcPr>
            <w:tcW w:w="2552" w:type="dxa"/>
            <w:tcBorders>
              <w:top w:val="nil"/>
              <w:left w:val="single" w:sz="4" w:space="0" w:color="auto"/>
              <w:bottom w:val="single" w:sz="4" w:space="0" w:color="auto"/>
              <w:right w:val="nil"/>
            </w:tcBorders>
            <w:shd w:val="clear" w:color="auto" w:fill="auto"/>
            <w:vAlign w:val="bottom"/>
            <w:hideMark/>
          </w:tcPr>
          <w:p w:rsidR="00231A80" w:rsidRPr="00700FB5" w:rsidRDefault="00231A80" w:rsidP="00231A80">
            <w:pPr>
              <w:rPr>
                <w:sz w:val="20"/>
                <w:szCs w:val="20"/>
              </w:rPr>
            </w:pPr>
            <w:r w:rsidRPr="00700FB5">
              <w:rPr>
                <w:sz w:val="20"/>
                <w:szCs w:val="20"/>
              </w:rPr>
              <w:t>Укрепление материально-технических условий и обеспечение комплексной безопасности образовательных организаций</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01 5 02 27040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132 012,00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r>
      <w:tr w:rsidR="00231A80" w:rsidRPr="00700FB5" w:rsidTr="00356FFC">
        <w:trPr>
          <w:trHeight w:val="2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231A80" w:rsidRPr="00700FB5" w:rsidRDefault="00231A80" w:rsidP="00231A80">
            <w:pPr>
              <w:rPr>
                <w:sz w:val="20"/>
                <w:szCs w:val="20"/>
              </w:rPr>
            </w:pPr>
            <w:r w:rsidRPr="00700FB5">
              <w:rPr>
                <w:sz w:val="20"/>
                <w:szCs w:val="20"/>
              </w:rPr>
              <w:t>Образование</w:t>
            </w:r>
          </w:p>
        </w:tc>
        <w:tc>
          <w:tcPr>
            <w:tcW w:w="1418"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01 5 02 27040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00</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132 012,00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r>
      <w:tr w:rsidR="00231A80" w:rsidRPr="00700FB5" w:rsidTr="00356FFC">
        <w:trPr>
          <w:trHeight w:val="360"/>
        </w:trPr>
        <w:tc>
          <w:tcPr>
            <w:tcW w:w="2552" w:type="dxa"/>
            <w:tcBorders>
              <w:top w:val="nil"/>
              <w:left w:val="single" w:sz="4" w:space="0" w:color="auto"/>
              <w:bottom w:val="single" w:sz="4" w:space="0" w:color="auto"/>
              <w:right w:val="nil"/>
            </w:tcBorders>
            <w:shd w:val="clear" w:color="auto" w:fill="auto"/>
            <w:vAlign w:val="bottom"/>
            <w:hideMark/>
          </w:tcPr>
          <w:p w:rsidR="00231A80" w:rsidRPr="00700FB5" w:rsidRDefault="00231A80" w:rsidP="00231A80">
            <w:pPr>
              <w:rPr>
                <w:sz w:val="20"/>
                <w:szCs w:val="20"/>
              </w:rPr>
            </w:pPr>
            <w:r w:rsidRPr="00700FB5">
              <w:rPr>
                <w:sz w:val="20"/>
                <w:szCs w:val="20"/>
              </w:rPr>
              <w:t>Другие вопросы в области образования</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01 5 02 27040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09</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132 012,00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r>
      <w:tr w:rsidR="00231A80" w:rsidRPr="00700FB5" w:rsidTr="00356FFC">
        <w:trPr>
          <w:trHeight w:val="360"/>
        </w:trPr>
        <w:tc>
          <w:tcPr>
            <w:tcW w:w="2552" w:type="dxa"/>
            <w:tcBorders>
              <w:top w:val="nil"/>
              <w:left w:val="single" w:sz="4" w:space="0" w:color="auto"/>
              <w:bottom w:val="single" w:sz="4" w:space="0" w:color="auto"/>
              <w:right w:val="nil"/>
            </w:tcBorders>
            <w:shd w:val="clear" w:color="auto" w:fill="auto"/>
            <w:vAlign w:val="bottom"/>
            <w:hideMark/>
          </w:tcPr>
          <w:p w:rsidR="00231A80" w:rsidRPr="00700FB5" w:rsidRDefault="00231A80" w:rsidP="00231A80">
            <w:pPr>
              <w:rPr>
                <w:sz w:val="20"/>
                <w:szCs w:val="20"/>
              </w:rPr>
            </w:pPr>
            <w:r w:rsidRPr="00700FB5">
              <w:rPr>
                <w:sz w:val="20"/>
                <w:szCs w:val="20"/>
              </w:rPr>
              <w:t>Субсидии бюджетным учреждениям</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01 5 02 27040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09</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610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132 012,00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r>
      <w:tr w:rsidR="00231A80" w:rsidRPr="00700FB5" w:rsidTr="00356FFC">
        <w:trPr>
          <w:trHeight w:val="945"/>
        </w:trPr>
        <w:tc>
          <w:tcPr>
            <w:tcW w:w="2552" w:type="dxa"/>
            <w:tcBorders>
              <w:top w:val="nil"/>
              <w:left w:val="single" w:sz="4" w:space="0" w:color="auto"/>
              <w:bottom w:val="single" w:sz="4" w:space="0" w:color="auto"/>
              <w:right w:val="nil"/>
            </w:tcBorders>
            <w:shd w:val="clear" w:color="auto" w:fill="auto"/>
            <w:vAlign w:val="bottom"/>
            <w:hideMark/>
          </w:tcPr>
          <w:p w:rsidR="00231A80" w:rsidRPr="00700FB5" w:rsidRDefault="00231A80" w:rsidP="00231A80">
            <w:pPr>
              <w:rPr>
                <w:sz w:val="20"/>
                <w:szCs w:val="20"/>
              </w:rPr>
            </w:pPr>
            <w:r w:rsidRPr="00700FB5">
              <w:rPr>
                <w:sz w:val="20"/>
                <w:szCs w:val="20"/>
              </w:rPr>
              <w:t>Основное мероприятие «Ресурсное обеспечение образовательного процесса, в том числе капитальный  ремонт и реконструкция зданий образовательных организаций района»</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01 5 03 00000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3 213 488,38</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3 000 000,00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3 000 000,00</w:t>
            </w:r>
          </w:p>
        </w:tc>
      </w:tr>
      <w:tr w:rsidR="00231A80" w:rsidRPr="00700FB5" w:rsidTr="00356FFC">
        <w:trPr>
          <w:trHeight w:val="630"/>
        </w:trPr>
        <w:tc>
          <w:tcPr>
            <w:tcW w:w="2552" w:type="dxa"/>
            <w:tcBorders>
              <w:top w:val="nil"/>
              <w:left w:val="single" w:sz="4" w:space="0" w:color="auto"/>
              <w:bottom w:val="single" w:sz="4" w:space="0" w:color="auto"/>
              <w:right w:val="nil"/>
            </w:tcBorders>
            <w:shd w:val="clear" w:color="auto" w:fill="auto"/>
            <w:vAlign w:val="bottom"/>
            <w:hideMark/>
          </w:tcPr>
          <w:p w:rsidR="00231A80" w:rsidRPr="00700FB5" w:rsidRDefault="00231A80" w:rsidP="00231A80">
            <w:pPr>
              <w:rPr>
                <w:sz w:val="20"/>
                <w:szCs w:val="20"/>
              </w:rPr>
            </w:pPr>
            <w:r w:rsidRPr="00700FB5">
              <w:rPr>
                <w:sz w:val="20"/>
                <w:szCs w:val="20"/>
              </w:rPr>
              <w:t>Укрепление материально-технических условий и обеспечение комплексной безопасности образовательных организаций</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01 5 03 27040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1 760 588,38</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3 000 000,00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3 000 000,00</w:t>
            </w:r>
          </w:p>
        </w:tc>
      </w:tr>
      <w:tr w:rsidR="00231A80" w:rsidRPr="00700FB5" w:rsidTr="00356FFC">
        <w:trPr>
          <w:trHeight w:val="2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231A80" w:rsidRPr="00700FB5" w:rsidRDefault="00231A80" w:rsidP="00231A80">
            <w:pPr>
              <w:rPr>
                <w:sz w:val="20"/>
                <w:szCs w:val="20"/>
              </w:rPr>
            </w:pPr>
            <w:r w:rsidRPr="00700FB5">
              <w:rPr>
                <w:sz w:val="20"/>
                <w:szCs w:val="20"/>
              </w:rPr>
              <w:t>Образование</w:t>
            </w:r>
          </w:p>
        </w:tc>
        <w:tc>
          <w:tcPr>
            <w:tcW w:w="1418"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01 5 03 27040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00</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1 760 588,38</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3 000 000,00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3 000 000,00</w:t>
            </w:r>
          </w:p>
        </w:tc>
      </w:tr>
      <w:tr w:rsidR="00231A80" w:rsidRPr="00700FB5" w:rsidTr="00356FFC">
        <w:trPr>
          <w:trHeight w:val="360"/>
        </w:trPr>
        <w:tc>
          <w:tcPr>
            <w:tcW w:w="2552" w:type="dxa"/>
            <w:tcBorders>
              <w:top w:val="nil"/>
              <w:left w:val="single" w:sz="4" w:space="0" w:color="auto"/>
              <w:bottom w:val="single" w:sz="4" w:space="0" w:color="auto"/>
              <w:right w:val="nil"/>
            </w:tcBorders>
            <w:shd w:val="clear" w:color="auto" w:fill="auto"/>
            <w:vAlign w:val="bottom"/>
            <w:hideMark/>
          </w:tcPr>
          <w:p w:rsidR="00231A80" w:rsidRPr="00700FB5" w:rsidRDefault="00231A80" w:rsidP="00231A80">
            <w:pPr>
              <w:rPr>
                <w:sz w:val="20"/>
                <w:szCs w:val="20"/>
              </w:rPr>
            </w:pPr>
            <w:r w:rsidRPr="00700FB5">
              <w:rPr>
                <w:sz w:val="20"/>
                <w:szCs w:val="20"/>
              </w:rPr>
              <w:t>Другие вопросы в области образования</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01 5 03 27040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09</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1 760 588,38</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3 000 000,00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3 000 000,00</w:t>
            </w:r>
          </w:p>
        </w:tc>
      </w:tr>
      <w:tr w:rsidR="00231A80" w:rsidRPr="00700FB5" w:rsidTr="00356FFC">
        <w:trPr>
          <w:trHeight w:val="360"/>
        </w:trPr>
        <w:tc>
          <w:tcPr>
            <w:tcW w:w="2552" w:type="dxa"/>
            <w:tcBorders>
              <w:top w:val="nil"/>
              <w:left w:val="single" w:sz="4" w:space="0" w:color="auto"/>
              <w:bottom w:val="single" w:sz="4" w:space="0" w:color="auto"/>
              <w:right w:val="nil"/>
            </w:tcBorders>
            <w:shd w:val="clear" w:color="auto" w:fill="auto"/>
            <w:vAlign w:val="bottom"/>
            <w:hideMark/>
          </w:tcPr>
          <w:p w:rsidR="00231A80" w:rsidRPr="00700FB5" w:rsidRDefault="00231A80" w:rsidP="00231A80">
            <w:pPr>
              <w:rPr>
                <w:sz w:val="20"/>
                <w:szCs w:val="20"/>
              </w:rPr>
            </w:pPr>
            <w:r w:rsidRPr="00700FB5">
              <w:rPr>
                <w:sz w:val="20"/>
                <w:szCs w:val="20"/>
              </w:rPr>
              <w:t>Субсидии бюджетным учреждениям</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01 5 03 27040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09</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610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1 709 941,34</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3 000 000,00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3 000 000,00</w:t>
            </w:r>
          </w:p>
        </w:tc>
      </w:tr>
      <w:tr w:rsidR="00231A80" w:rsidRPr="00700FB5" w:rsidTr="00356FFC">
        <w:trPr>
          <w:trHeight w:val="360"/>
        </w:trPr>
        <w:tc>
          <w:tcPr>
            <w:tcW w:w="2552" w:type="dxa"/>
            <w:tcBorders>
              <w:top w:val="nil"/>
              <w:left w:val="single" w:sz="4" w:space="0" w:color="auto"/>
              <w:bottom w:val="single" w:sz="4" w:space="0" w:color="auto"/>
              <w:right w:val="nil"/>
            </w:tcBorders>
            <w:shd w:val="clear" w:color="auto" w:fill="auto"/>
            <w:vAlign w:val="bottom"/>
            <w:hideMark/>
          </w:tcPr>
          <w:p w:rsidR="00231A80" w:rsidRPr="00700FB5" w:rsidRDefault="00231A80" w:rsidP="00231A80">
            <w:pPr>
              <w:rPr>
                <w:sz w:val="20"/>
                <w:szCs w:val="20"/>
              </w:rPr>
            </w:pPr>
            <w:r w:rsidRPr="00700FB5">
              <w:rPr>
                <w:sz w:val="20"/>
                <w:szCs w:val="20"/>
              </w:rPr>
              <w:t>Субсидии автономным учреждениям</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01 5 03 27040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09</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620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50 647,04</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r>
      <w:tr w:rsidR="00231A80" w:rsidRPr="00700FB5" w:rsidTr="00356FFC">
        <w:trPr>
          <w:trHeight w:val="945"/>
        </w:trPr>
        <w:tc>
          <w:tcPr>
            <w:tcW w:w="2552" w:type="dxa"/>
            <w:tcBorders>
              <w:top w:val="nil"/>
              <w:left w:val="single" w:sz="4" w:space="0" w:color="auto"/>
              <w:bottom w:val="single" w:sz="4" w:space="0" w:color="auto"/>
              <w:right w:val="nil"/>
            </w:tcBorders>
            <w:shd w:val="clear" w:color="auto" w:fill="auto"/>
            <w:vAlign w:val="bottom"/>
            <w:hideMark/>
          </w:tcPr>
          <w:p w:rsidR="00231A80" w:rsidRPr="00700FB5" w:rsidRDefault="00231A80" w:rsidP="00231A80">
            <w:pPr>
              <w:rPr>
                <w:sz w:val="20"/>
                <w:szCs w:val="20"/>
              </w:rPr>
            </w:pPr>
            <w:r w:rsidRPr="00700FB5">
              <w:rPr>
                <w:sz w:val="20"/>
                <w:szCs w:val="20"/>
              </w:rPr>
              <w:t>Мероприятия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01 5 03 L0970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1 452 900,00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r>
      <w:tr w:rsidR="00231A80" w:rsidRPr="00700FB5" w:rsidTr="00356FFC">
        <w:trPr>
          <w:trHeight w:val="2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231A80" w:rsidRPr="00700FB5" w:rsidRDefault="00231A80" w:rsidP="00231A80">
            <w:pPr>
              <w:rPr>
                <w:sz w:val="20"/>
                <w:szCs w:val="20"/>
              </w:rPr>
            </w:pPr>
            <w:r w:rsidRPr="00700FB5">
              <w:rPr>
                <w:sz w:val="20"/>
                <w:szCs w:val="20"/>
              </w:rPr>
              <w:t>Образование</w:t>
            </w:r>
          </w:p>
        </w:tc>
        <w:tc>
          <w:tcPr>
            <w:tcW w:w="1418"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01 5 03 L0970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00</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1 452 900,00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r>
      <w:tr w:rsidR="00231A80" w:rsidRPr="00700FB5" w:rsidTr="00356FFC">
        <w:trPr>
          <w:trHeight w:val="20"/>
        </w:trPr>
        <w:tc>
          <w:tcPr>
            <w:tcW w:w="2552" w:type="dxa"/>
            <w:tcBorders>
              <w:top w:val="nil"/>
              <w:left w:val="single" w:sz="4" w:space="0" w:color="auto"/>
              <w:bottom w:val="single" w:sz="4" w:space="0" w:color="auto"/>
              <w:right w:val="nil"/>
            </w:tcBorders>
            <w:shd w:val="clear" w:color="auto" w:fill="auto"/>
            <w:vAlign w:val="center"/>
            <w:hideMark/>
          </w:tcPr>
          <w:p w:rsidR="00231A80" w:rsidRPr="00700FB5" w:rsidRDefault="00231A80" w:rsidP="00231A80">
            <w:pPr>
              <w:rPr>
                <w:sz w:val="20"/>
                <w:szCs w:val="20"/>
              </w:rPr>
            </w:pPr>
            <w:r w:rsidRPr="00700FB5">
              <w:rPr>
                <w:sz w:val="20"/>
                <w:szCs w:val="20"/>
              </w:rPr>
              <w:t>Общее образование</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01 5 03 L0970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02</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1 452 900,00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r>
      <w:tr w:rsidR="00231A80" w:rsidRPr="00700FB5" w:rsidTr="00356FFC">
        <w:trPr>
          <w:trHeight w:val="360"/>
        </w:trPr>
        <w:tc>
          <w:tcPr>
            <w:tcW w:w="2552" w:type="dxa"/>
            <w:tcBorders>
              <w:top w:val="nil"/>
              <w:left w:val="single" w:sz="4" w:space="0" w:color="auto"/>
              <w:bottom w:val="single" w:sz="4" w:space="0" w:color="auto"/>
              <w:right w:val="nil"/>
            </w:tcBorders>
            <w:shd w:val="clear" w:color="auto" w:fill="auto"/>
            <w:vAlign w:val="bottom"/>
            <w:hideMark/>
          </w:tcPr>
          <w:p w:rsidR="00231A80" w:rsidRPr="00700FB5" w:rsidRDefault="00231A80" w:rsidP="00231A80">
            <w:pPr>
              <w:rPr>
                <w:sz w:val="20"/>
                <w:szCs w:val="20"/>
              </w:rPr>
            </w:pPr>
            <w:r w:rsidRPr="00700FB5">
              <w:rPr>
                <w:sz w:val="20"/>
                <w:szCs w:val="20"/>
              </w:rPr>
              <w:t>Субсидии бюджетным учреждениям</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01 5 03 L0970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02</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610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1 452 900,00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r>
      <w:tr w:rsidR="00231A80" w:rsidRPr="00700FB5" w:rsidTr="00356FFC">
        <w:trPr>
          <w:trHeight w:val="113"/>
        </w:trPr>
        <w:tc>
          <w:tcPr>
            <w:tcW w:w="2552" w:type="dxa"/>
            <w:tcBorders>
              <w:top w:val="nil"/>
              <w:left w:val="single" w:sz="4" w:space="0" w:color="auto"/>
              <w:bottom w:val="single" w:sz="4" w:space="0" w:color="auto"/>
              <w:right w:val="nil"/>
            </w:tcBorders>
            <w:shd w:val="clear" w:color="auto" w:fill="auto"/>
            <w:vAlign w:val="bottom"/>
            <w:hideMark/>
          </w:tcPr>
          <w:p w:rsidR="00231A80" w:rsidRPr="00700FB5" w:rsidRDefault="00231A80" w:rsidP="00231A80">
            <w:pPr>
              <w:rPr>
                <w:sz w:val="20"/>
                <w:szCs w:val="20"/>
              </w:rPr>
            </w:pPr>
            <w:r w:rsidRPr="00700FB5">
              <w:rPr>
                <w:sz w:val="20"/>
                <w:szCs w:val="20"/>
              </w:rPr>
              <w:t xml:space="preserve">Подпрограмма "Обеспечение условий </w:t>
            </w:r>
            <w:r w:rsidRPr="00700FB5">
              <w:rPr>
                <w:sz w:val="20"/>
                <w:szCs w:val="20"/>
              </w:rPr>
              <w:lastRenderedPageBreak/>
              <w:t>реализации муниципальной программы"</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lastRenderedPageBreak/>
              <w:t xml:space="preserve"> 01 6 00 00000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73 876 416,89</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60 022 800,00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53 161 400,00</w:t>
            </w:r>
          </w:p>
        </w:tc>
      </w:tr>
      <w:tr w:rsidR="00231A80" w:rsidRPr="00700FB5" w:rsidTr="00356FFC">
        <w:trPr>
          <w:trHeight w:val="630"/>
        </w:trPr>
        <w:tc>
          <w:tcPr>
            <w:tcW w:w="2552" w:type="dxa"/>
            <w:tcBorders>
              <w:top w:val="nil"/>
              <w:left w:val="single" w:sz="4" w:space="0" w:color="auto"/>
              <w:bottom w:val="single" w:sz="4" w:space="0" w:color="auto"/>
              <w:right w:val="nil"/>
            </w:tcBorders>
            <w:shd w:val="clear" w:color="auto" w:fill="auto"/>
            <w:vAlign w:val="bottom"/>
            <w:hideMark/>
          </w:tcPr>
          <w:p w:rsidR="00231A80" w:rsidRPr="00700FB5" w:rsidRDefault="00231A80" w:rsidP="00231A80">
            <w:pPr>
              <w:rPr>
                <w:sz w:val="20"/>
                <w:szCs w:val="20"/>
              </w:rPr>
            </w:pPr>
            <w:r w:rsidRPr="00700FB5">
              <w:rPr>
                <w:sz w:val="20"/>
                <w:szCs w:val="20"/>
              </w:rPr>
              <w:lastRenderedPageBreak/>
              <w:t>Основное мероприятие "Развитие системы управления в сфере образования"</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01 6 01 00000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2 934 732,68</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2 638 000,00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2 638 000,00</w:t>
            </w:r>
          </w:p>
        </w:tc>
      </w:tr>
      <w:tr w:rsidR="00231A80" w:rsidRPr="00700FB5" w:rsidTr="00356FFC">
        <w:trPr>
          <w:trHeight w:val="360"/>
        </w:trPr>
        <w:tc>
          <w:tcPr>
            <w:tcW w:w="2552" w:type="dxa"/>
            <w:tcBorders>
              <w:top w:val="nil"/>
              <w:left w:val="single" w:sz="4" w:space="0" w:color="auto"/>
              <w:bottom w:val="single" w:sz="4" w:space="0" w:color="auto"/>
              <w:right w:val="nil"/>
            </w:tcBorders>
            <w:shd w:val="clear" w:color="auto" w:fill="auto"/>
            <w:vAlign w:val="center"/>
            <w:hideMark/>
          </w:tcPr>
          <w:p w:rsidR="00231A80" w:rsidRPr="00700FB5" w:rsidRDefault="00231A80" w:rsidP="00231A80">
            <w:pPr>
              <w:rPr>
                <w:sz w:val="20"/>
                <w:szCs w:val="20"/>
              </w:rPr>
            </w:pPr>
            <w:r w:rsidRPr="00700FB5">
              <w:rPr>
                <w:sz w:val="20"/>
                <w:szCs w:val="20"/>
              </w:rPr>
              <w:t>Выполнение функций органов местного самоуправления</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01 6 01 00190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2 934 732,68</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2 638 000,00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2 638 000,00</w:t>
            </w:r>
          </w:p>
        </w:tc>
      </w:tr>
      <w:tr w:rsidR="00231A80" w:rsidRPr="00700FB5" w:rsidTr="00356FFC">
        <w:trPr>
          <w:trHeight w:val="2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231A80" w:rsidRPr="00700FB5" w:rsidRDefault="00231A80" w:rsidP="00231A80">
            <w:pPr>
              <w:rPr>
                <w:sz w:val="20"/>
                <w:szCs w:val="20"/>
              </w:rPr>
            </w:pPr>
            <w:r w:rsidRPr="00700FB5">
              <w:rPr>
                <w:sz w:val="20"/>
                <w:szCs w:val="20"/>
              </w:rPr>
              <w:t>Образование</w:t>
            </w:r>
          </w:p>
        </w:tc>
        <w:tc>
          <w:tcPr>
            <w:tcW w:w="1418"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01 6 01 00190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00</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2 934 732,68</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2 638 000,00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2 638 000,00</w:t>
            </w:r>
          </w:p>
        </w:tc>
      </w:tr>
      <w:tr w:rsidR="00231A80" w:rsidRPr="00700FB5" w:rsidTr="00356FFC">
        <w:trPr>
          <w:trHeight w:val="390"/>
        </w:trPr>
        <w:tc>
          <w:tcPr>
            <w:tcW w:w="2552" w:type="dxa"/>
            <w:tcBorders>
              <w:top w:val="nil"/>
              <w:left w:val="single" w:sz="4" w:space="0" w:color="auto"/>
              <w:bottom w:val="single" w:sz="4" w:space="0" w:color="auto"/>
              <w:right w:val="nil"/>
            </w:tcBorders>
            <w:shd w:val="clear" w:color="auto" w:fill="auto"/>
            <w:vAlign w:val="bottom"/>
            <w:hideMark/>
          </w:tcPr>
          <w:p w:rsidR="00231A80" w:rsidRPr="00700FB5" w:rsidRDefault="00231A80" w:rsidP="00231A80">
            <w:pPr>
              <w:rPr>
                <w:sz w:val="20"/>
                <w:szCs w:val="20"/>
              </w:rPr>
            </w:pPr>
            <w:r w:rsidRPr="00700FB5">
              <w:rPr>
                <w:sz w:val="20"/>
                <w:szCs w:val="20"/>
              </w:rPr>
              <w:t>Другие вопросы в области образования</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01 6 01 00190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09</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2 934 732,68</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2 638 000,00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2 638 000,00</w:t>
            </w:r>
          </w:p>
        </w:tc>
      </w:tr>
      <w:tr w:rsidR="00231A80" w:rsidRPr="00700FB5" w:rsidTr="00356FFC">
        <w:trPr>
          <w:trHeight w:val="630"/>
        </w:trPr>
        <w:tc>
          <w:tcPr>
            <w:tcW w:w="2552" w:type="dxa"/>
            <w:tcBorders>
              <w:top w:val="nil"/>
              <w:left w:val="single" w:sz="4" w:space="0" w:color="auto"/>
              <w:bottom w:val="single" w:sz="4" w:space="0" w:color="auto"/>
              <w:right w:val="nil"/>
            </w:tcBorders>
            <w:shd w:val="clear" w:color="auto" w:fill="auto"/>
            <w:vAlign w:val="center"/>
            <w:hideMark/>
          </w:tcPr>
          <w:p w:rsidR="00231A80" w:rsidRPr="00700FB5" w:rsidRDefault="00231A80" w:rsidP="00231A80">
            <w:pPr>
              <w:rPr>
                <w:sz w:val="20"/>
                <w:szCs w:val="20"/>
              </w:rPr>
            </w:pPr>
            <w:r w:rsidRPr="00700FB5">
              <w:rPr>
                <w:sz w:val="20"/>
                <w:szCs w:val="20"/>
              </w:rPr>
              <w:t>Расходы на выплаты персоналу государственных (муниципальных) органов</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01 6 01 00190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09</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120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1 872 721,23</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1 953 000,00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1 953 000,00</w:t>
            </w:r>
          </w:p>
        </w:tc>
      </w:tr>
      <w:tr w:rsidR="00231A80" w:rsidRPr="00700FB5" w:rsidTr="00356FFC">
        <w:trPr>
          <w:trHeight w:val="630"/>
        </w:trPr>
        <w:tc>
          <w:tcPr>
            <w:tcW w:w="2552" w:type="dxa"/>
            <w:tcBorders>
              <w:top w:val="nil"/>
              <w:left w:val="single" w:sz="4" w:space="0" w:color="auto"/>
              <w:bottom w:val="single" w:sz="4" w:space="0" w:color="auto"/>
              <w:right w:val="nil"/>
            </w:tcBorders>
            <w:shd w:val="clear" w:color="auto" w:fill="auto"/>
            <w:vAlign w:val="center"/>
            <w:hideMark/>
          </w:tcPr>
          <w:p w:rsidR="00231A80" w:rsidRPr="00700FB5" w:rsidRDefault="00231A80" w:rsidP="00231A80">
            <w:pPr>
              <w:rPr>
                <w:sz w:val="20"/>
                <w:szCs w:val="20"/>
              </w:rPr>
            </w:pPr>
            <w:r w:rsidRPr="00700FB5">
              <w:rPr>
                <w:sz w:val="20"/>
                <w:szCs w:val="20"/>
              </w:rPr>
              <w:t>Иные закупки товаров, работ и услуг для государственных (муниципальных) нужд</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01 6 01 00190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09</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240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1 034 322,31</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669 300,00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669 300,00</w:t>
            </w:r>
          </w:p>
        </w:tc>
      </w:tr>
      <w:tr w:rsidR="00231A80" w:rsidRPr="00700FB5" w:rsidTr="00356FFC">
        <w:trPr>
          <w:trHeight w:val="360"/>
        </w:trPr>
        <w:tc>
          <w:tcPr>
            <w:tcW w:w="2552" w:type="dxa"/>
            <w:tcBorders>
              <w:top w:val="nil"/>
              <w:left w:val="single" w:sz="4" w:space="0" w:color="auto"/>
              <w:bottom w:val="single" w:sz="4" w:space="0" w:color="auto"/>
              <w:right w:val="nil"/>
            </w:tcBorders>
            <w:shd w:val="clear" w:color="auto" w:fill="auto"/>
            <w:vAlign w:val="center"/>
            <w:hideMark/>
          </w:tcPr>
          <w:p w:rsidR="00231A80" w:rsidRPr="00700FB5" w:rsidRDefault="00231A80" w:rsidP="00231A80">
            <w:pPr>
              <w:rPr>
                <w:sz w:val="20"/>
                <w:szCs w:val="20"/>
              </w:rPr>
            </w:pPr>
            <w:r w:rsidRPr="00700FB5">
              <w:rPr>
                <w:sz w:val="20"/>
                <w:szCs w:val="20"/>
              </w:rPr>
              <w:t>Уплата налогов, сборов и иных платежей</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01 6 01 00190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09</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850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27 689,14</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15 700,00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15 700,00</w:t>
            </w:r>
          </w:p>
        </w:tc>
      </w:tr>
      <w:tr w:rsidR="00231A80" w:rsidRPr="00700FB5" w:rsidTr="00356FFC">
        <w:trPr>
          <w:trHeight w:val="1260"/>
        </w:trPr>
        <w:tc>
          <w:tcPr>
            <w:tcW w:w="2552" w:type="dxa"/>
            <w:tcBorders>
              <w:top w:val="nil"/>
              <w:left w:val="single" w:sz="4" w:space="0" w:color="auto"/>
              <w:bottom w:val="single" w:sz="4" w:space="0" w:color="auto"/>
              <w:right w:val="nil"/>
            </w:tcBorders>
            <w:shd w:val="clear" w:color="auto" w:fill="auto"/>
            <w:vAlign w:val="bottom"/>
            <w:hideMark/>
          </w:tcPr>
          <w:p w:rsidR="00231A80" w:rsidRPr="00700FB5" w:rsidRDefault="00231A80" w:rsidP="00231A80">
            <w:pPr>
              <w:rPr>
                <w:sz w:val="20"/>
                <w:szCs w:val="20"/>
              </w:rPr>
            </w:pPr>
            <w:r w:rsidRPr="00700FB5">
              <w:rPr>
                <w:sz w:val="20"/>
                <w:szCs w:val="20"/>
              </w:rPr>
              <w:t>Основное мероприятие "Ведение бухгалтерского учета и отчетности в системе образовательных учреждений, обеспечение финансово-хозяйственной деятельности учреждений, подведомственных управлению образования"</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01 6 02 00000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59 793 558,47</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48 200 000,00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41 338 600,00</w:t>
            </w:r>
          </w:p>
        </w:tc>
      </w:tr>
      <w:tr w:rsidR="00231A80" w:rsidRPr="00700FB5" w:rsidTr="00356FFC">
        <w:trPr>
          <w:trHeight w:val="945"/>
        </w:trPr>
        <w:tc>
          <w:tcPr>
            <w:tcW w:w="2552" w:type="dxa"/>
            <w:tcBorders>
              <w:top w:val="nil"/>
              <w:left w:val="single" w:sz="4" w:space="0" w:color="auto"/>
              <w:bottom w:val="single" w:sz="4" w:space="0" w:color="auto"/>
              <w:right w:val="nil"/>
            </w:tcBorders>
            <w:shd w:val="clear" w:color="auto" w:fill="auto"/>
            <w:vAlign w:val="center"/>
            <w:hideMark/>
          </w:tcPr>
          <w:p w:rsidR="00231A80" w:rsidRPr="00700FB5" w:rsidRDefault="00231A80" w:rsidP="00231A80">
            <w:pPr>
              <w:rPr>
                <w:sz w:val="20"/>
                <w:szCs w:val="20"/>
              </w:rPr>
            </w:pPr>
            <w:r w:rsidRPr="00700FB5">
              <w:rPr>
                <w:sz w:val="20"/>
                <w:szCs w:val="20"/>
              </w:rPr>
              <w:t>Обеспечение работы по организации и ведению бухгалтерского (бюджетного) учета и отчетности, обеспечение финансово-хозяйственной деятельности учреждений</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01 6 02 06590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59 793 558,47</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48 200 000,00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41 338 600,00</w:t>
            </w:r>
          </w:p>
        </w:tc>
      </w:tr>
      <w:tr w:rsidR="00231A80" w:rsidRPr="00700FB5" w:rsidTr="00356FFC">
        <w:trPr>
          <w:trHeight w:val="239"/>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231A80" w:rsidRPr="00700FB5" w:rsidRDefault="00231A80" w:rsidP="00231A80">
            <w:pPr>
              <w:rPr>
                <w:sz w:val="20"/>
                <w:szCs w:val="20"/>
              </w:rPr>
            </w:pPr>
            <w:r w:rsidRPr="00700FB5">
              <w:rPr>
                <w:sz w:val="20"/>
                <w:szCs w:val="20"/>
              </w:rPr>
              <w:t>Образование</w:t>
            </w:r>
          </w:p>
        </w:tc>
        <w:tc>
          <w:tcPr>
            <w:tcW w:w="1418"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01 6 02 06590 </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07</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59 793 558,47</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48 200 000,00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41 338 600,00</w:t>
            </w:r>
          </w:p>
        </w:tc>
      </w:tr>
      <w:tr w:rsidR="00231A80" w:rsidRPr="00700FB5" w:rsidTr="00356FFC">
        <w:trPr>
          <w:trHeight w:val="360"/>
        </w:trPr>
        <w:tc>
          <w:tcPr>
            <w:tcW w:w="2552" w:type="dxa"/>
            <w:tcBorders>
              <w:top w:val="nil"/>
              <w:left w:val="single" w:sz="4" w:space="0" w:color="auto"/>
              <w:bottom w:val="single" w:sz="4" w:space="0" w:color="auto"/>
              <w:right w:val="nil"/>
            </w:tcBorders>
            <w:shd w:val="clear" w:color="auto" w:fill="auto"/>
            <w:vAlign w:val="bottom"/>
            <w:hideMark/>
          </w:tcPr>
          <w:p w:rsidR="00231A80" w:rsidRPr="00700FB5" w:rsidRDefault="00231A80" w:rsidP="00231A80">
            <w:pPr>
              <w:rPr>
                <w:sz w:val="20"/>
                <w:szCs w:val="20"/>
              </w:rPr>
            </w:pPr>
            <w:r w:rsidRPr="00700FB5">
              <w:rPr>
                <w:sz w:val="20"/>
                <w:szCs w:val="20"/>
              </w:rPr>
              <w:t>Другие вопросы в области образования</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01 6 02 06590 </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07</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09</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59 793 558,47</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48 200 000,00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41 338 600,00</w:t>
            </w:r>
          </w:p>
        </w:tc>
      </w:tr>
      <w:tr w:rsidR="00231A80" w:rsidRPr="00700FB5" w:rsidTr="00356FFC">
        <w:trPr>
          <w:trHeight w:val="630"/>
        </w:trPr>
        <w:tc>
          <w:tcPr>
            <w:tcW w:w="2552" w:type="dxa"/>
            <w:tcBorders>
              <w:top w:val="nil"/>
              <w:left w:val="single" w:sz="4" w:space="0" w:color="auto"/>
              <w:bottom w:val="single" w:sz="4" w:space="0" w:color="auto"/>
              <w:right w:val="nil"/>
            </w:tcBorders>
            <w:shd w:val="clear" w:color="auto" w:fill="auto"/>
            <w:vAlign w:val="bottom"/>
            <w:hideMark/>
          </w:tcPr>
          <w:p w:rsidR="00231A80" w:rsidRPr="00700FB5" w:rsidRDefault="00231A80" w:rsidP="00231A80">
            <w:pPr>
              <w:rPr>
                <w:sz w:val="20"/>
                <w:szCs w:val="20"/>
              </w:rPr>
            </w:pPr>
            <w:r w:rsidRPr="00700FB5">
              <w:rPr>
                <w:sz w:val="20"/>
                <w:szCs w:val="20"/>
              </w:rPr>
              <w:t>Фонд оплаты труда казенных учреждений и взносы по обязательному социальному страхованию</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01 6 02 06590 </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07</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09</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110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57 317 932,01</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46 679 300,00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39 817 900,00</w:t>
            </w:r>
          </w:p>
        </w:tc>
      </w:tr>
      <w:tr w:rsidR="00231A80" w:rsidRPr="00700FB5" w:rsidTr="00356FFC">
        <w:trPr>
          <w:trHeight w:val="630"/>
        </w:trPr>
        <w:tc>
          <w:tcPr>
            <w:tcW w:w="2552" w:type="dxa"/>
            <w:tcBorders>
              <w:top w:val="nil"/>
              <w:left w:val="single" w:sz="4" w:space="0" w:color="auto"/>
              <w:bottom w:val="single" w:sz="4" w:space="0" w:color="auto"/>
              <w:right w:val="nil"/>
            </w:tcBorders>
            <w:shd w:val="clear" w:color="auto" w:fill="auto"/>
            <w:vAlign w:val="center"/>
            <w:hideMark/>
          </w:tcPr>
          <w:p w:rsidR="00231A80" w:rsidRPr="00700FB5" w:rsidRDefault="00231A80" w:rsidP="00231A80">
            <w:pPr>
              <w:rPr>
                <w:sz w:val="20"/>
                <w:szCs w:val="20"/>
              </w:rPr>
            </w:pPr>
            <w:r w:rsidRPr="00700FB5">
              <w:rPr>
                <w:sz w:val="20"/>
                <w:szCs w:val="20"/>
              </w:rPr>
              <w:t>Иные закупки товаров, работ и услуг для государственных (муниципальных) нужд</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01 6 02 06590 </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07</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09</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240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1 287 625,68</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1 513 700,00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1 513 700,00</w:t>
            </w:r>
          </w:p>
        </w:tc>
      </w:tr>
      <w:tr w:rsidR="00231A80" w:rsidRPr="00700FB5" w:rsidTr="00356FFC">
        <w:trPr>
          <w:trHeight w:val="360"/>
        </w:trPr>
        <w:tc>
          <w:tcPr>
            <w:tcW w:w="2552" w:type="dxa"/>
            <w:tcBorders>
              <w:top w:val="nil"/>
              <w:left w:val="single" w:sz="4" w:space="0" w:color="auto"/>
              <w:bottom w:val="single" w:sz="4" w:space="0" w:color="auto"/>
              <w:right w:val="nil"/>
            </w:tcBorders>
            <w:shd w:val="clear" w:color="auto" w:fill="auto"/>
            <w:vAlign w:val="bottom"/>
            <w:hideMark/>
          </w:tcPr>
          <w:p w:rsidR="00231A80" w:rsidRPr="00700FB5" w:rsidRDefault="00231A80" w:rsidP="00231A80">
            <w:pPr>
              <w:rPr>
                <w:sz w:val="20"/>
                <w:szCs w:val="20"/>
              </w:rPr>
            </w:pPr>
            <w:r w:rsidRPr="00700FB5">
              <w:rPr>
                <w:sz w:val="20"/>
                <w:szCs w:val="20"/>
              </w:rPr>
              <w:t>Субсидии бюджетным учреждениям</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01 6 02 06590 </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07</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09</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610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1 162 929,53</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r>
      <w:tr w:rsidR="00231A80" w:rsidRPr="00700FB5" w:rsidTr="00356FFC">
        <w:trPr>
          <w:trHeight w:val="360"/>
        </w:trPr>
        <w:tc>
          <w:tcPr>
            <w:tcW w:w="2552" w:type="dxa"/>
            <w:tcBorders>
              <w:top w:val="nil"/>
              <w:left w:val="single" w:sz="4" w:space="0" w:color="auto"/>
              <w:bottom w:val="single" w:sz="4" w:space="0" w:color="auto"/>
              <w:right w:val="nil"/>
            </w:tcBorders>
            <w:shd w:val="clear" w:color="auto" w:fill="auto"/>
            <w:vAlign w:val="center"/>
            <w:hideMark/>
          </w:tcPr>
          <w:p w:rsidR="00231A80" w:rsidRPr="00700FB5" w:rsidRDefault="00231A80" w:rsidP="00231A80">
            <w:pPr>
              <w:rPr>
                <w:sz w:val="20"/>
                <w:szCs w:val="20"/>
              </w:rPr>
            </w:pPr>
            <w:r w:rsidRPr="00700FB5">
              <w:rPr>
                <w:sz w:val="20"/>
                <w:szCs w:val="20"/>
              </w:rPr>
              <w:t>Уплата налогов, сборов и иных платежей</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01 6 02 06590 </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07</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09</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850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25 071,25</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7 000,00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7 000,00</w:t>
            </w:r>
          </w:p>
        </w:tc>
      </w:tr>
      <w:tr w:rsidR="00231A80" w:rsidRPr="00700FB5" w:rsidTr="00356FFC">
        <w:trPr>
          <w:trHeight w:val="20"/>
        </w:trPr>
        <w:tc>
          <w:tcPr>
            <w:tcW w:w="2552" w:type="dxa"/>
            <w:tcBorders>
              <w:top w:val="nil"/>
              <w:left w:val="single" w:sz="4" w:space="0" w:color="auto"/>
              <w:bottom w:val="single" w:sz="4" w:space="0" w:color="auto"/>
              <w:right w:val="nil"/>
            </w:tcBorders>
            <w:shd w:val="clear" w:color="auto" w:fill="auto"/>
            <w:vAlign w:val="bottom"/>
            <w:hideMark/>
          </w:tcPr>
          <w:p w:rsidR="00231A80" w:rsidRPr="00700FB5" w:rsidRDefault="00231A80" w:rsidP="00231A80">
            <w:pPr>
              <w:rPr>
                <w:sz w:val="20"/>
                <w:szCs w:val="20"/>
              </w:rPr>
            </w:pPr>
            <w:r w:rsidRPr="00700FB5">
              <w:rPr>
                <w:sz w:val="20"/>
                <w:szCs w:val="20"/>
              </w:rPr>
              <w:t xml:space="preserve">Основное мероприятие " Организация и осуществление транспортного обслуживания учащихся образовательных организаций и воспитанников </w:t>
            </w:r>
            <w:r w:rsidRPr="00700FB5">
              <w:rPr>
                <w:sz w:val="20"/>
                <w:szCs w:val="20"/>
              </w:rPr>
              <w:lastRenderedPageBreak/>
              <w:t>дошкольных образовательных организаций"</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lastRenderedPageBreak/>
              <w:t xml:space="preserve"> 01 6 03 00000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11 148 125,74</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9 184 800,00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9 184 800,00</w:t>
            </w:r>
          </w:p>
        </w:tc>
      </w:tr>
      <w:tr w:rsidR="00231A80" w:rsidRPr="00700FB5" w:rsidTr="00356FFC">
        <w:trPr>
          <w:trHeight w:val="630"/>
        </w:trPr>
        <w:tc>
          <w:tcPr>
            <w:tcW w:w="2552" w:type="dxa"/>
            <w:tcBorders>
              <w:top w:val="nil"/>
              <w:left w:val="single" w:sz="4" w:space="0" w:color="auto"/>
              <w:bottom w:val="single" w:sz="4" w:space="0" w:color="auto"/>
              <w:right w:val="nil"/>
            </w:tcBorders>
            <w:shd w:val="clear" w:color="auto" w:fill="auto"/>
            <w:vAlign w:val="center"/>
            <w:hideMark/>
          </w:tcPr>
          <w:p w:rsidR="00231A80" w:rsidRPr="00700FB5" w:rsidRDefault="00231A80" w:rsidP="00231A80">
            <w:pPr>
              <w:rPr>
                <w:sz w:val="20"/>
                <w:szCs w:val="20"/>
              </w:rPr>
            </w:pPr>
            <w:r w:rsidRPr="00700FB5">
              <w:rPr>
                <w:sz w:val="20"/>
                <w:szCs w:val="20"/>
              </w:rPr>
              <w:lastRenderedPageBreak/>
              <w:t>Обеспечение подвоза обучающихся образовательных организаций и обратно</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01 6 03 05590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11 148 125,74</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9 184 800,00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9 184 800,00</w:t>
            </w:r>
          </w:p>
        </w:tc>
      </w:tr>
      <w:tr w:rsidR="00231A80" w:rsidRPr="00700FB5" w:rsidTr="00356FFC">
        <w:trPr>
          <w:trHeight w:val="2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231A80" w:rsidRPr="00700FB5" w:rsidRDefault="00231A80" w:rsidP="00231A80">
            <w:pPr>
              <w:rPr>
                <w:sz w:val="20"/>
                <w:szCs w:val="20"/>
              </w:rPr>
            </w:pPr>
            <w:r w:rsidRPr="00700FB5">
              <w:rPr>
                <w:sz w:val="20"/>
                <w:szCs w:val="20"/>
              </w:rPr>
              <w:t>Образование</w:t>
            </w:r>
          </w:p>
        </w:tc>
        <w:tc>
          <w:tcPr>
            <w:tcW w:w="1418"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01 6 03 05590 </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07</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11 148 125,74</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9 184 800,00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9 184 800,00</w:t>
            </w:r>
          </w:p>
        </w:tc>
      </w:tr>
      <w:tr w:rsidR="00231A80" w:rsidRPr="00700FB5" w:rsidTr="00356FFC">
        <w:trPr>
          <w:trHeight w:val="360"/>
        </w:trPr>
        <w:tc>
          <w:tcPr>
            <w:tcW w:w="2552" w:type="dxa"/>
            <w:tcBorders>
              <w:top w:val="nil"/>
              <w:left w:val="single" w:sz="4" w:space="0" w:color="auto"/>
              <w:bottom w:val="single" w:sz="4" w:space="0" w:color="auto"/>
              <w:right w:val="nil"/>
            </w:tcBorders>
            <w:shd w:val="clear" w:color="auto" w:fill="auto"/>
            <w:vAlign w:val="bottom"/>
            <w:hideMark/>
          </w:tcPr>
          <w:p w:rsidR="00231A80" w:rsidRPr="00700FB5" w:rsidRDefault="00231A80" w:rsidP="00231A80">
            <w:pPr>
              <w:rPr>
                <w:sz w:val="20"/>
                <w:szCs w:val="20"/>
              </w:rPr>
            </w:pPr>
            <w:r w:rsidRPr="00700FB5">
              <w:rPr>
                <w:sz w:val="20"/>
                <w:szCs w:val="20"/>
              </w:rPr>
              <w:t>Другие вопросы в области образования</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01 6 03 05590 </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07</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09</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11 148 125,74</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9 184 800,00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9 184 800,00</w:t>
            </w:r>
          </w:p>
        </w:tc>
      </w:tr>
      <w:tr w:rsidR="00231A80" w:rsidRPr="00700FB5" w:rsidTr="00356FFC">
        <w:trPr>
          <w:trHeight w:val="630"/>
        </w:trPr>
        <w:tc>
          <w:tcPr>
            <w:tcW w:w="2552" w:type="dxa"/>
            <w:tcBorders>
              <w:top w:val="nil"/>
              <w:left w:val="single" w:sz="4" w:space="0" w:color="auto"/>
              <w:bottom w:val="single" w:sz="4" w:space="0" w:color="auto"/>
              <w:right w:val="nil"/>
            </w:tcBorders>
            <w:shd w:val="clear" w:color="auto" w:fill="auto"/>
            <w:vAlign w:val="bottom"/>
            <w:hideMark/>
          </w:tcPr>
          <w:p w:rsidR="00231A80" w:rsidRPr="00700FB5" w:rsidRDefault="00231A80" w:rsidP="00231A80">
            <w:pPr>
              <w:rPr>
                <w:sz w:val="20"/>
                <w:szCs w:val="20"/>
              </w:rPr>
            </w:pPr>
            <w:r w:rsidRPr="00700FB5">
              <w:rPr>
                <w:sz w:val="20"/>
                <w:szCs w:val="20"/>
              </w:rPr>
              <w:t>Фонд оплаты труда казенных учреждений и взносы по обязательному социальному страхованию</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01 6 03 05590 </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07</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09</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110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1 013 176,71</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r>
      <w:tr w:rsidR="00231A80" w:rsidRPr="00700FB5" w:rsidTr="00356FFC">
        <w:trPr>
          <w:trHeight w:val="630"/>
        </w:trPr>
        <w:tc>
          <w:tcPr>
            <w:tcW w:w="2552" w:type="dxa"/>
            <w:tcBorders>
              <w:top w:val="nil"/>
              <w:left w:val="single" w:sz="4" w:space="0" w:color="auto"/>
              <w:bottom w:val="single" w:sz="4" w:space="0" w:color="auto"/>
              <w:right w:val="nil"/>
            </w:tcBorders>
            <w:shd w:val="clear" w:color="auto" w:fill="auto"/>
            <w:vAlign w:val="center"/>
            <w:hideMark/>
          </w:tcPr>
          <w:p w:rsidR="00231A80" w:rsidRPr="00700FB5" w:rsidRDefault="00231A80" w:rsidP="00231A80">
            <w:pPr>
              <w:rPr>
                <w:sz w:val="20"/>
                <w:szCs w:val="20"/>
              </w:rPr>
            </w:pPr>
            <w:r w:rsidRPr="00700FB5">
              <w:rPr>
                <w:sz w:val="20"/>
                <w:szCs w:val="20"/>
              </w:rPr>
              <w:t>Иные закупки товаров, работ и услуг для государственных (муниципальных) нужд</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01 6 03 05590 </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07</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09</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240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2 090 246,34</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r>
      <w:tr w:rsidR="00231A80" w:rsidRPr="00700FB5" w:rsidTr="00356FFC">
        <w:trPr>
          <w:trHeight w:val="360"/>
        </w:trPr>
        <w:tc>
          <w:tcPr>
            <w:tcW w:w="2552" w:type="dxa"/>
            <w:tcBorders>
              <w:top w:val="nil"/>
              <w:left w:val="single" w:sz="4" w:space="0" w:color="auto"/>
              <w:bottom w:val="single" w:sz="4" w:space="0" w:color="auto"/>
              <w:right w:val="nil"/>
            </w:tcBorders>
            <w:shd w:val="clear" w:color="auto" w:fill="auto"/>
            <w:vAlign w:val="bottom"/>
            <w:hideMark/>
          </w:tcPr>
          <w:p w:rsidR="00231A80" w:rsidRPr="00700FB5" w:rsidRDefault="00231A80" w:rsidP="00231A80">
            <w:pPr>
              <w:rPr>
                <w:sz w:val="20"/>
                <w:szCs w:val="20"/>
              </w:rPr>
            </w:pPr>
            <w:r w:rsidRPr="00700FB5">
              <w:rPr>
                <w:sz w:val="20"/>
                <w:szCs w:val="20"/>
              </w:rPr>
              <w:t>Субсидии бюджетным учреждениям</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01 6 03 05590 </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07</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09</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610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8 044 702,69</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9 184 800,00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9 184 800,00</w:t>
            </w:r>
          </w:p>
        </w:tc>
      </w:tr>
      <w:tr w:rsidR="00231A80" w:rsidRPr="00700FB5" w:rsidTr="00356FFC">
        <w:trPr>
          <w:trHeight w:val="630"/>
        </w:trPr>
        <w:tc>
          <w:tcPr>
            <w:tcW w:w="2552" w:type="dxa"/>
            <w:tcBorders>
              <w:top w:val="nil"/>
              <w:left w:val="single" w:sz="4" w:space="0" w:color="auto"/>
              <w:bottom w:val="single" w:sz="4" w:space="0" w:color="auto"/>
              <w:right w:val="nil"/>
            </w:tcBorders>
            <w:shd w:val="clear" w:color="auto" w:fill="auto"/>
            <w:vAlign w:val="bottom"/>
            <w:hideMark/>
          </w:tcPr>
          <w:p w:rsidR="00231A80" w:rsidRPr="00700FB5" w:rsidRDefault="00231A80" w:rsidP="00231A80">
            <w:pPr>
              <w:rPr>
                <w:b/>
                <w:bCs/>
                <w:sz w:val="20"/>
                <w:szCs w:val="20"/>
              </w:rPr>
            </w:pPr>
            <w:r w:rsidRPr="00700FB5">
              <w:rPr>
                <w:b/>
                <w:bCs/>
                <w:sz w:val="20"/>
                <w:szCs w:val="20"/>
              </w:rPr>
              <w:t>Муниципальная программа "Содействие занятости населения на 2015-2020 годы"</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b/>
                <w:bCs/>
                <w:sz w:val="20"/>
                <w:szCs w:val="20"/>
              </w:rPr>
            </w:pPr>
            <w:r w:rsidRPr="00700FB5">
              <w:rPr>
                <w:b/>
                <w:bCs/>
                <w:sz w:val="20"/>
                <w:szCs w:val="20"/>
              </w:rPr>
              <w:t xml:space="preserve"> 02 0 00 00000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b/>
                <w:bCs/>
                <w:sz w:val="20"/>
                <w:szCs w:val="20"/>
              </w:rPr>
            </w:pPr>
            <w:r w:rsidRPr="00700FB5">
              <w:rPr>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b/>
                <w:bCs/>
                <w:sz w:val="20"/>
                <w:szCs w:val="20"/>
              </w:rPr>
            </w:pPr>
            <w:r w:rsidRPr="00700FB5">
              <w:rPr>
                <w:b/>
                <w:bCs/>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b/>
                <w:bCs/>
                <w:sz w:val="20"/>
                <w:szCs w:val="20"/>
              </w:rPr>
            </w:pPr>
            <w:r w:rsidRPr="00700FB5">
              <w:rPr>
                <w:b/>
                <w:bCs/>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b/>
                <w:bCs/>
                <w:sz w:val="20"/>
                <w:szCs w:val="20"/>
              </w:rPr>
            </w:pPr>
            <w:r w:rsidRPr="00700FB5">
              <w:rPr>
                <w:b/>
                <w:bCs/>
                <w:sz w:val="20"/>
                <w:szCs w:val="20"/>
              </w:rPr>
              <w:t>100 000,00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b/>
                <w:bCs/>
                <w:sz w:val="20"/>
                <w:szCs w:val="20"/>
              </w:rPr>
            </w:pPr>
            <w:r w:rsidRPr="00700FB5">
              <w:rPr>
                <w:b/>
                <w:bCs/>
                <w:sz w:val="20"/>
                <w:szCs w:val="20"/>
              </w:rPr>
              <w:t>100 000,00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b/>
                <w:bCs/>
                <w:sz w:val="20"/>
                <w:szCs w:val="20"/>
              </w:rPr>
            </w:pPr>
            <w:r w:rsidRPr="00700FB5">
              <w:rPr>
                <w:b/>
                <w:bCs/>
                <w:sz w:val="20"/>
                <w:szCs w:val="20"/>
              </w:rPr>
              <w:t>100 000,00</w:t>
            </w:r>
          </w:p>
        </w:tc>
      </w:tr>
      <w:tr w:rsidR="00231A80" w:rsidRPr="00700FB5" w:rsidTr="00356FFC">
        <w:trPr>
          <w:trHeight w:val="945"/>
        </w:trPr>
        <w:tc>
          <w:tcPr>
            <w:tcW w:w="2552" w:type="dxa"/>
            <w:tcBorders>
              <w:top w:val="nil"/>
              <w:left w:val="single" w:sz="4" w:space="0" w:color="auto"/>
              <w:bottom w:val="single" w:sz="4" w:space="0" w:color="auto"/>
              <w:right w:val="nil"/>
            </w:tcBorders>
            <w:shd w:val="clear" w:color="auto" w:fill="auto"/>
            <w:vAlign w:val="bottom"/>
            <w:hideMark/>
          </w:tcPr>
          <w:p w:rsidR="00231A80" w:rsidRPr="00700FB5" w:rsidRDefault="00231A80" w:rsidP="00231A80">
            <w:pPr>
              <w:rPr>
                <w:sz w:val="20"/>
                <w:szCs w:val="20"/>
              </w:rPr>
            </w:pPr>
            <w:r w:rsidRPr="00700FB5">
              <w:rPr>
                <w:sz w:val="20"/>
                <w:szCs w:val="20"/>
              </w:rPr>
              <w:t>Основное мероприятие «Организация временного трудоустройства несовершеннолетних граждан в возрасте от 14 до 18 лет в свободное от учебы время»</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02 0 04 00000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100 000,00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100 000,00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100 000,00</w:t>
            </w:r>
          </w:p>
        </w:tc>
      </w:tr>
      <w:tr w:rsidR="00231A80" w:rsidRPr="00700FB5" w:rsidTr="00356FFC">
        <w:trPr>
          <w:trHeight w:val="630"/>
        </w:trPr>
        <w:tc>
          <w:tcPr>
            <w:tcW w:w="2552" w:type="dxa"/>
            <w:tcBorders>
              <w:top w:val="nil"/>
              <w:left w:val="single" w:sz="4" w:space="0" w:color="auto"/>
              <w:bottom w:val="single" w:sz="4" w:space="0" w:color="auto"/>
              <w:right w:val="nil"/>
            </w:tcBorders>
            <w:shd w:val="clear" w:color="auto" w:fill="auto"/>
            <w:vAlign w:val="bottom"/>
            <w:hideMark/>
          </w:tcPr>
          <w:p w:rsidR="00231A80" w:rsidRPr="00700FB5" w:rsidRDefault="00231A80" w:rsidP="00231A80">
            <w:pPr>
              <w:rPr>
                <w:sz w:val="20"/>
                <w:szCs w:val="20"/>
              </w:rPr>
            </w:pPr>
            <w:r w:rsidRPr="00700FB5">
              <w:rPr>
                <w:sz w:val="20"/>
                <w:szCs w:val="20"/>
              </w:rPr>
              <w:t xml:space="preserve">Организация временного трудоустройства несовершеннолетних граждан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02 0 04 24020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100 000,00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100 000,00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100 000,00</w:t>
            </w:r>
          </w:p>
        </w:tc>
      </w:tr>
      <w:tr w:rsidR="00231A80" w:rsidRPr="00700FB5" w:rsidTr="00356FFC">
        <w:trPr>
          <w:trHeight w:val="20"/>
        </w:trPr>
        <w:tc>
          <w:tcPr>
            <w:tcW w:w="2552" w:type="dxa"/>
            <w:tcBorders>
              <w:top w:val="nil"/>
              <w:left w:val="single" w:sz="4" w:space="0" w:color="auto"/>
              <w:bottom w:val="single" w:sz="4" w:space="0" w:color="auto"/>
              <w:right w:val="nil"/>
            </w:tcBorders>
            <w:shd w:val="clear" w:color="auto" w:fill="auto"/>
            <w:vAlign w:val="bottom"/>
            <w:hideMark/>
          </w:tcPr>
          <w:p w:rsidR="00231A80" w:rsidRPr="00700FB5" w:rsidRDefault="00231A80" w:rsidP="00231A80">
            <w:pPr>
              <w:rPr>
                <w:sz w:val="20"/>
                <w:szCs w:val="20"/>
              </w:rPr>
            </w:pPr>
            <w:r w:rsidRPr="00700FB5">
              <w:rPr>
                <w:sz w:val="20"/>
                <w:szCs w:val="20"/>
              </w:rPr>
              <w:t>Национальная экономика</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02 0 04 24020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04</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00</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100 000,00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100 000,00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100 000,00</w:t>
            </w:r>
          </w:p>
        </w:tc>
      </w:tr>
      <w:tr w:rsidR="00231A80" w:rsidRPr="00700FB5" w:rsidTr="00356FFC">
        <w:trPr>
          <w:trHeight w:val="360"/>
        </w:trPr>
        <w:tc>
          <w:tcPr>
            <w:tcW w:w="2552" w:type="dxa"/>
            <w:tcBorders>
              <w:top w:val="nil"/>
              <w:left w:val="single" w:sz="4" w:space="0" w:color="auto"/>
              <w:bottom w:val="single" w:sz="4" w:space="0" w:color="auto"/>
              <w:right w:val="nil"/>
            </w:tcBorders>
            <w:shd w:val="clear" w:color="auto" w:fill="auto"/>
            <w:vAlign w:val="bottom"/>
            <w:hideMark/>
          </w:tcPr>
          <w:p w:rsidR="00231A80" w:rsidRPr="00700FB5" w:rsidRDefault="00231A80" w:rsidP="00231A80">
            <w:pPr>
              <w:rPr>
                <w:sz w:val="20"/>
                <w:szCs w:val="20"/>
              </w:rPr>
            </w:pPr>
            <w:r w:rsidRPr="00700FB5">
              <w:rPr>
                <w:sz w:val="20"/>
                <w:szCs w:val="20"/>
              </w:rPr>
              <w:t>Общеэкономические вопросы</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02 0 04 24020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04</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01</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100 000,00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100 000,00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100 000,00</w:t>
            </w:r>
          </w:p>
        </w:tc>
      </w:tr>
      <w:tr w:rsidR="00231A80" w:rsidRPr="00700FB5" w:rsidTr="00356FFC">
        <w:trPr>
          <w:trHeight w:val="360"/>
        </w:trPr>
        <w:tc>
          <w:tcPr>
            <w:tcW w:w="2552" w:type="dxa"/>
            <w:tcBorders>
              <w:top w:val="nil"/>
              <w:left w:val="single" w:sz="4" w:space="0" w:color="auto"/>
              <w:bottom w:val="single" w:sz="4" w:space="0" w:color="auto"/>
              <w:right w:val="nil"/>
            </w:tcBorders>
            <w:shd w:val="clear" w:color="auto" w:fill="auto"/>
            <w:vAlign w:val="bottom"/>
            <w:hideMark/>
          </w:tcPr>
          <w:p w:rsidR="00231A80" w:rsidRPr="00700FB5" w:rsidRDefault="00231A80" w:rsidP="00231A80">
            <w:pPr>
              <w:rPr>
                <w:sz w:val="20"/>
                <w:szCs w:val="20"/>
              </w:rPr>
            </w:pPr>
            <w:r w:rsidRPr="00700FB5">
              <w:rPr>
                <w:sz w:val="20"/>
                <w:szCs w:val="20"/>
              </w:rPr>
              <w:t>Субсидии бюджетным учреждениям</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02 0 04 24020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04</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01</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610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100 000,00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100 000,00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100 000,00</w:t>
            </w:r>
          </w:p>
        </w:tc>
      </w:tr>
      <w:tr w:rsidR="00231A80" w:rsidRPr="00700FB5" w:rsidTr="00356FFC">
        <w:trPr>
          <w:trHeight w:val="945"/>
        </w:trPr>
        <w:tc>
          <w:tcPr>
            <w:tcW w:w="2552" w:type="dxa"/>
            <w:tcBorders>
              <w:top w:val="nil"/>
              <w:left w:val="single" w:sz="4" w:space="0" w:color="auto"/>
              <w:bottom w:val="single" w:sz="4" w:space="0" w:color="auto"/>
              <w:right w:val="nil"/>
            </w:tcBorders>
            <w:shd w:val="clear" w:color="auto" w:fill="auto"/>
            <w:vAlign w:val="bottom"/>
            <w:hideMark/>
          </w:tcPr>
          <w:p w:rsidR="00231A80" w:rsidRPr="00700FB5" w:rsidRDefault="00231A80" w:rsidP="00231A80">
            <w:pPr>
              <w:rPr>
                <w:b/>
                <w:bCs/>
                <w:sz w:val="20"/>
                <w:szCs w:val="20"/>
              </w:rPr>
            </w:pPr>
            <w:r w:rsidRPr="00700FB5">
              <w:rPr>
                <w:b/>
                <w:bCs/>
                <w:sz w:val="20"/>
                <w:szCs w:val="20"/>
              </w:rPr>
              <w:t xml:space="preserve">Муниципальная программа "Развитие сферы "Культура" в </w:t>
            </w:r>
            <w:proofErr w:type="spellStart"/>
            <w:r w:rsidRPr="00700FB5">
              <w:rPr>
                <w:b/>
                <w:bCs/>
                <w:sz w:val="20"/>
                <w:szCs w:val="20"/>
              </w:rPr>
              <w:t>Кичменгско-Городецком</w:t>
            </w:r>
            <w:proofErr w:type="spellEnd"/>
            <w:r w:rsidRPr="00700FB5">
              <w:rPr>
                <w:b/>
                <w:bCs/>
                <w:sz w:val="20"/>
                <w:szCs w:val="20"/>
              </w:rPr>
              <w:t xml:space="preserve"> муниципальном районе на 2015-2020годы."</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b/>
                <w:bCs/>
                <w:sz w:val="20"/>
                <w:szCs w:val="20"/>
              </w:rPr>
            </w:pPr>
            <w:r w:rsidRPr="00700FB5">
              <w:rPr>
                <w:b/>
                <w:bCs/>
                <w:sz w:val="20"/>
                <w:szCs w:val="20"/>
              </w:rPr>
              <w:t xml:space="preserve"> 03 0 00 00000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b/>
                <w:bCs/>
                <w:sz w:val="20"/>
                <w:szCs w:val="20"/>
              </w:rPr>
            </w:pPr>
            <w:r w:rsidRPr="00700FB5">
              <w:rPr>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b/>
                <w:bCs/>
                <w:sz w:val="20"/>
                <w:szCs w:val="20"/>
              </w:rPr>
            </w:pPr>
            <w:r w:rsidRPr="00700FB5">
              <w:rPr>
                <w:b/>
                <w:bCs/>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b/>
                <w:bCs/>
                <w:sz w:val="20"/>
                <w:szCs w:val="20"/>
              </w:rPr>
            </w:pPr>
            <w:r w:rsidRPr="00700FB5">
              <w:rPr>
                <w:b/>
                <w:bCs/>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b/>
                <w:bCs/>
                <w:sz w:val="20"/>
                <w:szCs w:val="20"/>
              </w:rPr>
            </w:pPr>
            <w:r w:rsidRPr="00700FB5">
              <w:rPr>
                <w:b/>
                <w:bCs/>
                <w:sz w:val="20"/>
                <w:szCs w:val="20"/>
              </w:rPr>
              <w:t>41 618 370,42</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b/>
                <w:bCs/>
                <w:sz w:val="20"/>
                <w:szCs w:val="20"/>
              </w:rPr>
            </w:pPr>
            <w:r w:rsidRPr="00700FB5">
              <w:rPr>
                <w:b/>
                <w:bCs/>
                <w:sz w:val="20"/>
                <w:szCs w:val="20"/>
              </w:rPr>
              <w:t>36 833 000,00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b/>
                <w:bCs/>
                <w:sz w:val="20"/>
                <w:szCs w:val="20"/>
              </w:rPr>
            </w:pPr>
            <w:r w:rsidRPr="00700FB5">
              <w:rPr>
                <w:b/>
                <w:bCs/>
                <w:sz w:val="20"/>
                <w:szCs w:val="20"/>
              </w:rPr>
              <w:t>25 830 000,00</w:t>
            </w:r>
          </w:p>
        </w:tc>
      </w:tr>
      <w:tr w:rsidR="00231A80" w:rsidRPr="00700FB5" w:rsidTr="00356FFC">
        <w:trPr>
          <w:trHeight w:val="945"/>
        </w:trPr>
        <w:tc>
          <w:tcPr>
            <w:tcW w:w="2552" w:type="dxa"/>
            <w:tcBorders>
              <w:top w:val="nil"/>
              <w:left w:val="single" w:sz="4" w:space="0" w:color="auto"/>
              <w:bottom w:val="single" w:sz="4" w:space="0" w:color="auto"/>
              <w:right w:val="nil"/>
            </w:tcBorders>
            <w:shd w:val="clear" w:color="auto" w:fill="auto"/>
            <w:vAlign w:val="bottom"/>
            <w:hideMark/>
          </w:tcPr>
          <w:p w:rsidR="00231A80" w:rsidRPr="00700FB5" w:rsidRDefault="00231A80" w:rsidP="00231A80">
            <w:pPr>
              <w:rPr>
                <w:sz w:val="20"/>
                <w:szCs w:val="20"/>
              </w:rPr>
            </w:pPr>
            <w:r w:rsidRPr="00700FB5">
              <w:rPr>
                <w:sz w:val="20"/>
                <w:szCs w:val="20"/>
              </w:rPr>
              <w:t>Подпрограмма "Дополнительное образование, поддержка творческих инициатив, библиотечное обслуживание, музейное дело"</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03 1 00 00000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31 369 311,56</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27 935 610,68</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17 341 310,68</w:t>
            </w:r>
          </w:p>
        </w:tc>
      </w:tr>
      <w:tr w:rsidR="00231A80" w:rsidRPr="00700FB5" w:rsidTr="00356FFC">
        <w:trPr>
          <w:trHeight w:val="630"/>
        </w:trPr>
        <w:tc>
          <w:tcPr>
            <w:tcW w:w="2552" w:type="dxa"/>
            <w:tcBorders>
              <w:top w:val="nil"/>
              <w:left w:val="single" w:sz="4" w:space="0" w:color="auto"/>
              <w:bottom w:val="single" w:sz="4" w:space="0" w:color="auto"/>
              <w:right w:val="nil"/>
            </w:tcBorders>
            <w:shd w:val="clear" w:color="auto" w:fill="auto"/>
            <w:vAlign w:val="bottom"/>
            <w:hideMark/>
          </w:tcPr>
          <w:p w:rsidR="00231A80" w:rsidRPr="00700FB5" w:rsidRDefault="00231A80" w:rsidP="00231A80">
            <w:pPr>
              <w:rPr>
                <w:sz w:val="20"/>
                <w:szCs w:val="20"/>
              </w:rPr>
            </w:pPr>
            <w:r w:rsidRPr="00700FB5">
              <w:rPr>
                <w:sz w:val="20"/>
                <w:szCs w:val="20"/>
              </w:rPr>
              <w:t>Основное мероприятие «Реализация программ дополнительного образования детей в сфере культуры и искусства»</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03 1 01 00000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6 006 787,97</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5 548 816,09</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3 979 416,09</w:t>
            </w:r>
          </w:p>
        </w:tc>
      </w:tr>
      <w:tr w:rsidR="00231A80" w:rsidRPr="00700FB5" w:rsidTr="00356FFC">
        <w:trPr>
          <w:trHeight w:val="306"/>
        </w:trPr>
        <w:tc>
          <w:tcPr>
            <w:tcW w:w="2552" w:type="dxa"/>
            <w:tcBorders>
              <w:top w:val="nil"/>
              <w:left w:val="single" w:sz="4" w:space="0" w:color="auto"/>
              <w:bottom w:val="single" w:sz="4" w:space="0" w:color="auto"/>
              <w:right w:val="nil"/>
            </w:tcBorders>
            <w:shd w:val="clear" w:color="auto" w:fill="auto"/>
            <w:vAlign w:val="bottom"/>
            <w:hideMark/>
          </w:tcPr>
          <w:p w:rsidR="00231A80" w:rsidRPr="00700FB5" w:rsidRDefault="00231A80" w:rsidP="00231A80">
            <w:pPr>
              <w:rPr>
                <w:sz w:val="20"/>
                <w:szCs w:val="20"/>
              </w:rPr>
            </w:pPr>
            <w:r w:rsidRPr="00700FB5">
              <w:rPr>
                <w:sz w:val="20"/>
                <w:szCs w:val="20"/>
              </w:rPr>
              <w:t>Детская школа искусств</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03 1 01 07590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6 006 787,97</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5 548 816,09</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3 979 416,09</w:t>
            </w:r>
          </w:p>
        </w:tc>
      </w:tr>
      <w:tr w:rsidR="00231A80" w:rsidRPr="00700FB5" w:rsidTr="00356FFC">
        <w:trPr>
          <w:trHeight w:val="20"/>
        </w:trPr>
        <w:tc>
          <w:tcPr>
            <w:tcW w:w="2552" w:type="dxa"/>
            <w:tcBorders>
              <w:top w:val="nil"/>
              <w:left w:val="single" w:sz="4" w:space="0" w:color="auto"/>
              <w:bottom w:val="single" w:sz="4" w:space="0" w:color="auto"/>
              <w:right w:val="nil"/>
            </w:tcBorders>
            <w:shd w:val="clear" w:color="auto" w:fill="auto"/>
            <w:vAlign w:val="bottom"/>
            <w:hideMark/>
          </w:tcPr>
          <w:p w:rsidR="00231A80" w:rsidRPr="00700FB5" w:rsidRDefault="00231A80" w:rsidP="00231A80">
            <w:pPr>
              <w:rPr>
                <w:sz w:val="20"/>
                <w:szCs w:val="20"/>
              </w:rPr>
            </w:pPr>
            <w:r w:rsidRPr="00700FB5">
              <w:rPr>
                <w:sz w:val="20"/>
                <w:szCs w:val="20"/>
              </w:rPr>
              <w:t>Образование</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03 1 01 07590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00</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6 006 787,97</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5 548 816,09</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3 979 416,09</w:t>
            </w:r>
          </w:p>
        </w:tc>
      </w:tr>
      <w:tr w:rsidR="00231A80" w:rsidRPr="00700FB5" w:rsidTr="00356FFC">
        <w:trPr>
          <w:trHeight w:val="360"/>
        </w:trPr>
        <w:tc>
          <w:tcPr>
            <w:tcW w:w="2552" w:type="dxa"/>
            <w:tcBorders>
              <w:top w:val="nil"/>
              <w:left w:val="single" w:sz="4" w:space="0" w:color="auto"/>
              <w:bottom w:val="single" w:sz="4" w:space="0" w:color="auto"/>
              <w:right w:val="nil"/>
            </w:tcBorders>
            <w:shd w:val="clear" w:color="auto" w:fill="auto"/>
            <w:vAlign w:val="bottom"/>
            <w:hideMark/>
          </w:tcPr>
          <w:p w:rsidR="00231A80" w:rsidRPr="00700FB5" w:rsidRDefault="00231A80" w:rsidP="00231A80">
            <w:pPr>
              <w:rPr>
                <w:sz w:val="20"/>
                <w:szCs w:val="20"/>
              </w:rPr>
            </w:pPr>
            <w:r w:rsidRPr="00700FB5">
              <w:rPr>
                <w:sz w:val="20"/>
                <w:szCs w:val="20"/>
              </w:rPr>
              <w:t>Дополнительное образование детей</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03 1 01 07590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03</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6 006 787,97</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5 548 816,09</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3 979 416,09</w:t>
            </w:r>
          </w:p>
        </w:tc>
      </w:tr>
      <w:tr w:rsidR="00231A80" w:rsidRPr="00700FB5" w:rsidTr="00356FFC">
        <w:trPr>
          <w:trHeight w:val="360"/>
        </w:trPr>
        <w:tc>
          <w:tcPr>
            <w:tcW w:w="2552" w:type="dxa"/>
            <w:tcBorders>
              <w:top w:val="nil"/>
              <w:left w:val="single" w:sz="4" w:space="0" w:color="auto"/>
              <w:bottom w:val="single" w:sz="4" w:space="0" w:color="auto"/>
              <w:right w:val="nil"/>
            </w:tcBorders>
            <w:shd w:val="clear" w:color="auto" w:fill="auto"/>
            <w:vAlign w:val="bottom"/>
            <w:hideMark/>
          </w:tcPr>
          <w:p w:rsidR="00231A80" w:rsidRPr="00700FB5" w:rsidRDefault="00231A80" w:rsidP="00231A80">
            <w:pPr>
              <w:rPr>
                <w:sz w:val="20"/>
                <w:szCs w:val="20"/>
              </w:rPr>
            </w:pPr>
            <w:r w:rsidRPr="00700FB5">
              <w:rPr>
                <w:sz w:val="20"/>
                <w:szCs w:val="20"/>
              </w:rPr>
              <w:lastRenderedPageBreak/>
              <w:t>Субсидии бюджетным учреждениям</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03 1 01 07590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03</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610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6 006 787,97</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5 548 816,09</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3 979 416,09</w:t>
            </w:r>
          </w:p>
        </w:tc>
      </w:tr>
      <w:tr w:rsidR="00231A80" w:rsidRPr="00700FB5" w:rsidTr="00356FFC">
        <w:trPr>
          <w:trHeight w:val="267"/>
        </w:trPr>
        <w:tc>
          <w:tcPr>
            <w:tcW w:w="2552" w:type="dxa"/>
            <w:tcBorders>
              <w:top w:val="nil"/>
              <w:left w:val="single" w:sz="4" w:space="0" w:color="auto"/>
              <w:bottom w:val="single" w:sz="4" w:space="0" w:color="auto"/>
              <w:right w:val="nil"/>
            </w:tcBorders>
            <w:shd w:val="clear" w:color="auto" w:fill="auto"/>
            <w:vAlign w:val="bottom"/>
            <w:hideMark/>
          </w:tcPr>
          <w:p w:rsidR="00231A80" w:rsidRPr="00700FB5" w:rsidRDefault="00231A80" w:rsidP="00231A80">
            <w:pPr>
              <w:rPr>
                <w:sz w:val="20"/>
                <w:szCs w:val="20"/>
              </w:rPr>
            </w:pPr>
            <w:r w:rsidRPr="00700FB5">
              <w:rPr>
                <w:sz w:val="20"/>
                <w:szCs w:val="20"/>
              </w:rPr>
              <w:t>Основное мероприятие «Библиотечное  информационно-справочное обслуживание населения»</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03 1 02 00000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12 397 064,59</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11 194 671,91</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6 571 471,91</w:t>
            </w:r>
          </w:p>
        </w:tc>
      </w:tr>
      <w:tr w:rsidR="00231A80" w:rsidRPr="00700FB5" w:rsidTr="00356FFC">
        <w:trPr>
          <w:trHeight w:val="57"/>
        </w:trPr>
        <w:tc>
          <w:tcPr>
            <w:tcW w:w="2552" w:type="dxa"/>
            <w:tcBorders>
              <w:top w:val="nil"/>
              <w:left w:val="single" w:sz="4" w:space="0" w:color="auto"/>
              <w:bottom w:val="single" w:sz="4" w:space="0" w:color="auto"/>
              <w:right w:val="nil"/>
            </w:tcBorders>
            <w:shd w:val="clear" w:color="auto" w:fill="auto"/>
            <w:vAlign w:val="bottom"/>
            <w:hideMark/>
          </w:tcPr>
          <w:p w:rsidR="00231A80" w:rsidRPr="00700FB5" w:rsidRDefault="00231A80" w:rsidP="00231A80">
            <w:pPr>
              <w:rPr>
                <w:sz w:val="20"/>
                <w:szCs w:val="20"/>
              </w:rPr>
            </w:pPr>
            <w:r w:rsidRPr="00700FB5">
              <w:rPr>
                <w:sz w:val="20"/>
                <w:szCs w:val="20"/>
              </w:rPr>
              <w:t>Библиотека</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03 1 02 08590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12 397 064,59</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11 194 671,91</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6 571 471,91</w:t>
            </w:r>
          </w:p>
        </w:tc>
      </w:tr>
      <w:tr w:rsidR="00231A80" w:rsidRPr="00700FB5" w:rsidTr="00356FFC">
        <w:trPr>
          <w:trHeight w:val="20"/>
        </w:trPr>
        <w:tc>
          <w:tcPr>
            <w:tcW w:w="2552" w:type="dxa"/>
            <w:tcBorders>
              <w:top w:val="nil"/>
              <w:left w:val="single" w:sz="4" w:space="0" w:color="auto"/>
              <w:bottom w:val="single" w:sz="4" w:space="0" w:color="auto"/>
              <w:right w:val="nil"/>
            </w:tcBorders>
            <w:shd w:val="clear" w:color="auto" w:fill="auto"/>
            <w:vAlign w:val="bottom"/>
            <w:hideMark/>
          </w:tcPr>
          <w:p w:rsidR="00231A80" w:rsidRPr="00700FB5" w:rsidRDefault="00231A80" w:rsidP="00231A80">
            <w:pPr>
              <w:rPr>
                <w:sz w:val="20"/>
                <w:szCs w:val="20"/>
              </w:rPr>
            </w:pPr>
            <w:r w:rsidRPr="00700FB5">
              <w:rPr>
                <w:sz w:val="20"/>
                <w:szCs w:val="20"/>
              </w:rPr>
              <w:t>Культура, кинематография</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03 1 02 08590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08</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00</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12 397 064,59</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11 194 671,91</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6 571 471,91</w:t>
            </w:r>
          </w:p>
        </w:tc>
      </w:tr>
      <w:tr w:rsidR="00231A80" w:rsidRPr="00700FB5" w:rsidTr="00356FFC">
        <w:trPr>
          <w:trHeight w:val="20"/>
        </w:trPr>
        <w:tc>
          <w:tcPr>
            <w:tcW w:w="2552" w:type="dxa"/>
            <w:tcBorders>
              <w:top w:val="nil"/>
              <w:left w:val="single" w:sz="4" w:space="0" w:color="auto"/>
              <w:bottom w:val="single" w:sz="4" w:space="0" w:color="auto"/>
              <w:right w:val="nil"/>
            </w:tcBorders>
            <w:shd w:val="clear" w:color="auto" w:fill="auto"/>
            <w:vAlign w:val="bottom"/>
            <w:hideMark/>
          </w:tcPr>
          <w:p w:rsidR="00231A80" w:rsidRPr="00700FB5" w:rsidRDefault="00231A80" w:rsidP="00231A80">
            <w:pPr>
              <w:rPr>
                <w:sz w:val="20"/>
                <w:szCs w:val="20"/>
              </w:rPr>
            </w:pPr>
            <w:r w:rsidRPr="00700FB5">
              <w:rPr>
                <w:sz w:val="20"/>
                <w:szCs w:val="20"/>
              </w:rPr>
              <w:t>Культура</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03 1 02 08590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08</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01</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12 397 064,59</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11 194 671,91</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6 571 471,91</w:t>
            </w:r>
          </w:p>
        </w:tc>
      </w:tr>
      <w:tr w:rsidR="00231A80" w:rsidRPr="00700FB5" w:rsidTr="00356FFC">
        <w:trPr>
          <w:trHeight w:val="360"/>
        </w:trPr>
        <w:tc>
          <w:tcPr>
            <w:tcW w:w="2552" w:type="dxa"/>
            <w:tcBorders>
              <w:top w:val="nil"/>
              <w:left w:val="single" w:sz="4" w:space="0" w:color="auto"/>
              <w:bottom w:val="single" w:sz="4" w:space="0" w:color="auto"/>
              <w:right w:val="nil"/>
            </w:tcBorders>
            <w:shd w:val="clear" w:color="auto" w:fill="auto"/>
            <w:vAlign w:val="bottom"/>
            <w:hideMark/>
          </w:tcPr>
          <w:p w:rsidR="00231A80" w:rsidRPr="00700FB5" w:rsidRDefault="00231A80" w:rsidP="00231A80">
            <w:pPr>
              <w:rPr>
                <w:sz w:val="20"/>
                <w:szCs w:val="20"/>
              </w:rPr>
            </w:pPr>
            <w:r w:rsidRPr="00700FB5">
              <w:rPr>
                <w:sz w:val="20"/>
                <w:szCs w:val="20"/>
              </w:rPr>
              <w:t>Субсидии бюджетным учреждениям</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03 1 02 08590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08</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01</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610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12 397 064,59</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11 194 671,91</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6 571 471,91</w:t>
            </w:r>
          </w:p>
        </w:tc>
      </w:tr>
      <w:tr w:rsidR="00231A80" w:rsidRPr="00700FB5" w:rsidTr="00356FFC">
        <w:trPr>
          <w:trHeight w:val="630"/>
        </w:trPr>
        <w:tc>
          <w:tcPr>
            <w:tcW w:w="2552" w:type="dxa"/>
            <w:tcBorders>
              <w:top w:val="nil"/>
              <w:left w:val="single" w:sz="4" w:space="0" w:color="auto"/>
              <w:bottom w:val="single" w:sz="4" w:space="0" w:color="auto"/>
              <w:right w:val="nil"/>
            </w:tcBorders>
            <w:shd w:val="clear" w:color="auto" w:fill="auto"/>
            <w:vAlign w:val="bottom"/>
            <w:hideMark/>
          </w:tcPr>
          <w:p w:rsidR="00231A80" w:rsidRPr="00700FB5" w:rsidRDefault="00231A80" w:rsidP="00231A80">
            <w:pPr>
              <w:rPr>
                <w:sz w:val="20"/>
                <w:szCs w:val="20"/>
              </w:rPr>
            </w:pPr>
            <w:r w:rsidRPr="00700FB5">
              <w:rPr>
                <w:sz w:val="20"/>
                <w:szCs w:val="20"/>
              </w:rPr>
              <w:t xml:space="preserve">Основное мероприятие «Предоставление услуг населению в области </w:t>
            </w:r>
            <w:proofErr w:type="spellStart"/>
            <w:r w:rsidRPr="00700FB5">
              <w:rPr>
                <w:sz w:val="20"/>
                <w:szCs w:val="20"/>
              </w:rPr>
              <w:t>культурно-досуговой</w:t>
            </w:r>
            <w:proofErr w:type="spellEnd"/>
            <w:r w:rsidRPr="00700FB5">
              <w:rPr>
                <w:sz w:val="20"/>
                <w:szCs w:val="20"/>
              </w:rPr>
              <w:t xml:space="preserve"> деятельности»</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03 1 03 00000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10 136 060,79</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9 099 222,68</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5 473 722,68</w:t>
            </w:r>
          </w:p>
        </w:tc>
      </w:tr>
      <w:tr w:rsidR="00231A80" w:rsidRPr="00700FB5" w:rsidTr="00356FFC">
        <w:trPr>
          <w:trHeight w:val="275"/>
        </w:trPr>
        <w:tc>
          <w:tcPr>
            <w:tcW w:w="2552" w:type="dxa"/>
            <w:tcBorders>
              <w:top w:val="nil"/>
              <w:left w:val="single" w:sz="4" w:space="0" w:color="auto"/>
              <w:bottom w:val="single" w:sz="4" w:space="0" w:color="auto"/>
              <w:right w:val="nil"/>
            </w:tcBorders>
            <w:shd w:val="clear" w:color="auto" w:fill="auto"/>
            <w:vAlign w:val="bottom"/>
            <w:hideMark/>
          </w:tcPr>
          <w:p w:rsidR="00231A80" w:rsidRPr="00700FB5" w:rsidRDefault="00231A80" w:rsidP="00231A80">
            <w:pPr>
              <w:rPr>
                <w:sz w:val="20"/>
                <w:szCs w:val="20"/>
              </w:rPr>
            </w:pPr>
            <w:r w:rsidRPr="00700FB5">
              <w:rPr>
                <w:sz w:val="20"/>
                <w:szCs w:val="20"/>
              </w:rPr>
              <w:t>Дом культуры</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03 1 03 09590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10 136 060,79</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9 099 222,68</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5 473 722,68</w:t>
            </w:r>
          </w:p>
        </w:tc>
      </w:tr>
      <w:tr w:rsidR="00231A80" w:rsidRPr="00700FB5" w:rsidTr="00356FFC">
        <w:trPr>
          <w:trHeight w:val="266"/>
        </w:trPr>
        <w:tc>
          <w:tcPr>
            <w:tcW w:w="2552" w:type="dxa"/>
            <w:tcBorders>
              <w:top w:val="nil"/>
              <w:left w:val="single" w:sz="4" w:space="0" w:color="auto"/>
              <w:bottom w:val="single" w:sz="4" w:space="0" w:color="auto"/>
              <w:right w:val="nil"/>
            </w:tcBorders>
            <w:shd w:val="clear" w:color="auto" w:fill="auto"/>
            <w:vAlign w:val="bottom"/>
            <w:hideMark/>
          </w:tcPr>
          <w:p w:rsidR="00231A80" w:rsidRPr="00700FB5" w:rsidRDefault="00231A80" w:rsidP="00231A80">
            <w:pPr>
              <w:rPr>
                <w:sz w:val="20"/>
                <w:szCs w:val="20"/>
              </w:rPr>
            </w:pPr>
            <w:r w:rsidRPr="00700FB5">
              <w:rPr>
                <w:sz w:val="20"/>
                <w:szCs w:val="20"/>
              </w:rPr>
              <w:t>Культура, кинематография</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03 1 03 09590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08</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00</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10 136 060,79</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9 099 222,68</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5 473 722,68</w:t>
            </w:r>
          </w:p>
        </w:tc>
      </w:tr>
      <w:tr w:rsidR="00231A80" w:rsidRPr="00700FB5" w:rsidTr="00356FFC">
        <w:trPr>
          <w:trHeight w:val="20"/>
        </w:trPr>
        <w:tc>
          <w:tcPr>
            <w:tcW w:w="2552" w:type="dxa"/>
            <w:tcBorders>
              <w:top w:val="nil"/>
              <w:left w:val="single" w:sz="4" w:space="0" w:color="auto"/>
              <w:bottom w:val="single" w:sz="4" w:space="0" w:color="auto"/>
              <w:right w:val="nil"/>
            </w:tcBorders>
            <w:shd w:val="clear" w:color="auto" w:fill="auto"/>
            <w:vAlign w:val="bottom"/>
            <w:hideMark/>
          </w:tcPr>
          <w:p w:rsidR="00231A80" w:rsidRPr="00700FB5" w:rsidRDefault="00231A80" w:rsidP="00231A80">
            <w:pPr>
              <w:rPr>
                <w:sz w:val="20"/>
                <w:szCs w:val="20"/>
              </w:rPr>
            </w:pPr>
            <w:r w:rsidRPr="00700FB5">
              <w:rPr>
                <w:sz w:val="20"/>
                <w:szCs w:val="20"/>
              </w:rPr>
              <w:t>Культура</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03 1 03 09590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08</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01</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10 136 060,79</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9 099 222,68</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5 473 722,68</w:t>
            </w:r>
          </w:p>
        </w:tc>
      </w:tr>
      <w:tr w:rsidR="00231A80" w:rsidRPr="00700FB5" w:rsidTr="00356FFC">
        <w:trPr>
          <w:trHeight w:val="360"/>
        </w:trPr>
        <w:tc>
          <w:tcPr>
            <w:tcW w:w="2552" w:type="dxa"/>
            <w:tcBorders>
              <w:top w:val="nil"/>
              <w:left w:val="single" w:sz="4" w:space="0" w:color="auto"/>
              <w:bottom w:val="single" w:sz="4" w:space="0" w:color="auto"/>
              <w:right w:val="nil"/>
            </w:tcBorders>
            <w:shd w:val="clear" w:color="auto" w:fill="auto"/>
            <w:vAlign w:val="bottom"/>
            <w:hideMark/>
          </w:tcPr>
          <w:p w:rsidR="00231A80" w:rsidRPr="00700FB5" w:rsidRDefault="00231A80" w:rsidP="00231A80">
            <w:pPr>
              <w:rPr>
                <w:sz w:val="20"/>
                <w:szCs w:val="20"/>
              </w:rPr>
            </w:pPr>
            <w:r w:rsidRPr="00700FB5">
              <w:rPr>
                <w:sz w:val="20"/>
                <w:szCs w:val="20"/>
              </w:rPr>
              <w:t>Субсидии бюджетным учреждениям</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03 1 03 09590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08</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01</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610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10 136 060,79</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9 099 222,68</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5 473 722,68</w:t>
            </w:r>
          </w:p>
        </w:tc>
      </w:tr>
      <w:tr w:rsidR="00231A80" w:rsidRPr="00700FB5" w:rsidTr="00356FFC">
        <w:trPr>
          <w:trHeight w:val="360"/>
        </w:trPr>
        <w:tc>
          <w:tcPr>
            <w:tcW w:w="2552" w:type="dxa"/>
            <w:tcBorders>
              <w:top w:val="nil"/>
              <w:left w:val="single" w:sz="4" w:space="0" w:color="auto"/>
              <w:bottom w:val="single" w:sz="4" w:space="0" w:color="auto"/>
              <w:right w:val="nil"/>
            </w:tcBorders>
            <w:shd w:val="clear" w:color="auto" w:fill="auto"/>
            <w:vAlign w:val="bottom"/>
            <w:hideMark/>
          </w:tcPr>
          <w:p w:rsidR="00231A80" w:rsidRPr="00700FB5" w:rsidRDefault="00231A80" w:rsidP="00231A80">
            <w:pPr>
              <w:rPr>
                <w:sz w:val="20"/>
                <w:szCs w:val="20"/>
              </w:rPr>
            </w:pPr>
            <w:r w:rsidRPr="00700FB5">
              <w:rPr>
                <w:sz w:val="20"/>
                <w:szCs w:val="20"/>
              </w:rPr>
              <w:t>Основное мероприятие «Осуществление музейной деятельности»</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03 1 04 00000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2 448 711,60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2 092 900,00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1 316 700,00</w:t>
            </w:r>
          </w:p>
        </w:tc>
      </w:tr>
      <w:tr w:rsidR="00231A80" w:rsidRPr="00700FB5" w:rsidTr="00356FFC">
        <w:trPr>
          <w:trHeight w:val="292"/>
        </w:trPr>
        <w:tc>
          <w:tcPr>
            <w:tcW w:w="2552" w:type="dxa"/>
            <w:tcBorders>
              <w:top w:val="nil"/>
              <w:left w:val="single" w:sz="4" w:space="0" w:color="auto"/>
              <w:bottom w:val="single" w:sz="4" w:space="0" w:color="auto"/>
              <w:right w:val="nil"/>
            </w:tcBorders>
            <w:shd w:val="clear" w:color="auto" w:fill="auto"/>
            <w:vAlign w:val="bottom"/>
            <w:hideMark/>
          </w:tcPr>
          <w:p w:rsidR="00231A80" w:rsidRPr="00700FB5" w:rsidRDefault="00231A80" w:rsidP="00231A80">
            <w:pPr>
              <w:rPr>
                <w:sz w:val="20"/>
                <w:szCs w:val="20"/>
              </w:rPr>
            </w:pPr>
            <w:r w:rsidRPr="00700FB5">
              <w:rPr>
                <w:sz w:val="20"/>
                <w:szCs w:val="20"/>
              </w:rPr>
              <w:t xml:space="preserve">Музеи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03 1 04 10590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2 448 711,60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2 092 900,00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1 316 700,00</w:t>
            </w:r>
          </w:p>
        </w:tc>
      </w:tr>
      <w:tr w:rsidR="00231A80" w:rsidRPr="00700FB5" w:rsidTr="00356FFC">
        <w:trPr>
          <w:trHeight w:val="20"/>
        </w:trPr>
        <w:tc>
          <w:tcPr>
            <w:tcW w:w="2552" w:type="dxa"/>
            <w:tcBorders>
              <w:top w:val="nil"/>
              <w:left w:val="single" w:sz="4" w:space="0" w:color="auto"/>
              <w:bottom w:val="single" w:sz="4" w:space="0" w:color="auto"/>
              <w:right w:val="nil"/>
            </w:tcBorders>
            <w:shd w:val="clear" w:color="auto" w:fill="auto"/>
            <w:vAlign w:val="bottom"/>
            <w:hideMark/>
          </w:tcPr>
          <w:p w:rsidR="00231A80" w:rsidRPr="00700FB5" w:rsidRDefault="00231A80" w:rsidP="00231A80">
            <w:pPr>
              <w:rPr>
                <w:sz w:val="20"/>
                <w:szCs w:val="20"/>
              </w:rPr>
            </w:pPr>
            <w:r w:rsidRPr="00700FB5">
              <w:rPr>
                <w:sz w:val="20"/>
                <w:szCs w:val="20"/>
              </w:rPr>
              <w:t>Культура, кинематография</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03 1 04 10590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08</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00</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2 448 711,60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2 092 900,00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1 316 700,00</w:t>
            </w:r>
          </w:p>
        </w:tc>
      </w:tr>
      <w:tr w:rsidR="00231A80" w:rsidRPr="00700FB5" w:rsidTr="00356FFC">
        <w:trPr>
          <w:trHeight w:val="20"/>
        </w:trPr>
        <w:tc>
          <w:tcPr>
            <w:tcW w:w="2552" w:type="dxa"/>
            <w:tcBorders>
              <w:top w:val="nil"/>
              <w:left w:val="single" w:sz="4" w:space="0" w:color="auto"/>
              <w:bottom w:val="single" w:sz="4" w:space="0" w:color="auto"/>
              <w:right w:val="nil"/>
            </w:tcBorders>
            <w:shd w:val="clear" w:color="auto" w:fill="auto"/>
            <w:vAlign w:val="bottom"/>
            <w:hideMark/>
          </w:tcPr>
          <w:p w:rsidR="00231A80" w:rsidRPr="00700FB5" w:rsidRDefault="00231A80" w:rsidP="00231A80">
            <w:pPr>
              <w:rPr>
                <w:sz w:val="20"/>
                <w:szCs w:val="20"/>
              </w:rPr>
            </w:pPr>
            <w:r w:rsidRPr="00700FB5">
              <w:rPr>
                <w:sz w:val="20"/>
                <w:szCs w:val="20"/>
              </w:rPr>
              <w:t>Культура</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03 1 04 10590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08</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01</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2 448 711,60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2 092 900,00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1 316 700,00</w:t>
            </w:r>
          </w:p>
        </w:tc>
      </w:tr>
      <w:tr w:rsidR="00231A80" w:rsidRPr="00700FB5" w:rsidTr="00356FFC">
        <w:trPr>
          <w:trHeight w:val="360"/>
        </w:trPr>
        <w:tc>
          <w:tcPr>
            <w:tcW w:w="2552" w:type="dxa"/>
            <w:tcBorders>
              <w:top w:val="nil"/>
              <w:left w:val="single" w:sz="4" w:space="0" w:color="auto"/>
              <w:bottom w:val="single" w:sz="4" w:space="0" w:color="auto"/>
              <w:right w:val="nil"/>
            </w:tcBorders>
            <w:shd w:val="clear" w:color="auto" w:fill="auto"/>
            <w:vAlign w:val="bottom"/>
            <w:hideMark/>
          </w:tcPr>
          <w:p w:rsidR="00231A80" w:rsidRPr="00700FB5" w:rsidRDefault="00231A80" w:rsidP="00231A80">
            <w:pPr>
              <w:rPr>
                <w:sz w:val="20"/>
                <w:szCs w:val="20"/>
              </w:rPr>
            </w:pPr>
            <w:r w:rsidRPr="00700FB5">
              <w:rPr>
                <w:sz w:val="20"/>
                <w:szCs w:val="20"/>
              </w:rPr>
              <w:t>Субсидии бюджетным учреждениям</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03 1 04 10590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08</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01</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610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2 448 711,60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2 092 900,00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1 316 700,00</w:t>
            </w:r>
          </w:p>
        </w:tc>
      </w:tr>
      <w:tr w:rsidR="00231A80" w:rsidRPr="00700FB5" w:rsidTr="00356FFC">
        <w:trPr>
          <w:trHeight w:val="1260"/>
        </w:trPr>
        <w:tc>
          <w:tcPr>
            <w:tcW w:w="2552" w:type="dxa"/>
            <w:tcBorders>
              <w:top w:val="nil"/>
              <w:left w:val="single" w:sz="4" w:space="0" w:color="auto"/>
              <w:bottom w:val="single" w:sz="4" w:space="0" w:color="auto"/>
              <w:right w:val="nil"/>
            </w:tcBorders>
            <w:shd w:val="clear" w:color="auto" w:fill="auto"/>
            <w:vAlign w:val="bottom"/>
            <w:hideMark/>
          </w:tcPr>
          <w:p w:rsidR="00231A80" w:rsidRPr="00700FB5" w:rsidRDefault="00231A80" w:rsidP="00231A80">
            <w:pPr>
              <w:rPr>
                <w:sz w:val="20"/>
                <w:szCs w:val="20"/>
              </w:rPr>
            </w:pPr>
            <w:r w:rsidRPr="00700FB5">
              <w:rPr>
                <w:sz w:val="20"/>
                <w:szCs w:val="20"/>
              </w:rPr>
              <w:t>Основное мероприятие «Реализация программы развитие муниципальных учреждений культуры в части укрепления материально-технической базы библиотек и комплектования их фондов»</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03 1 06 00000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19 711,00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r>
      <w:tr w:rsidR="00231A80" w:rsidRPr="00700FB5" w:rsidTr="00356FFC">
        <w:trPr>
          <w:trHeight w:val="630"/>
        </w:trPr>
        <w:tc>
          <w:tcPr>
            <w:tcW w:w="2552" w:type="dxa"/>
            <w:tcBorders>
              <w:top w:val="nil"/>
              <w:left w:val="single" w:sz="4" w:space="0" w:color="auto"/>
              <w:bottom w:val="single" w:sz="4" w:space="0" w:color="auto"/>
              <w:right w:val="nil"/>
            </w:tcBorders>
            <w:shd w:val="clear" w:color="auto" w:fill="auto"/>
            <w:vAlign w:val="bottom"/>
            <w:hideMark/>
          </w:tcPr>
          <w:p w:rsidR="00231A80" w:rsidRPr="00700FB5" w:rsidRDefault="00231A80" w:rsidP="00231A80">
            <w:pPr>
              <w:rPr>
                <w:sz w:val="20"/>
                <w:szCs w:val="20"/>
              </w:rPr>
            </w:pPr>
            <w:r w:rsidRPr="00700FB5">
              <w:rPr>
                <w:sz w:val="20"/>
                <w:szCs w:val="20"/>
              </w:rPr>
              <w:t>Мероприятия на комплектование книжных фондов муниципальных общедоступных библиотек</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03 1 06 L5193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19 711,00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r>
      <w:tr w:rsidR="00231A80" w:rsidRPr="00700FB5" w:rsidTr="00356FFC">
        <w:trPr>
          <w:trHeight w:val="276"/>
        </w:trPr>
        <w:tc>
          <w:tcPr>
            <w:tcW w:w="2552" w:type="dxa"/>
            <w:tcBorders>
              <w:top w:val="nil"/>
              <w:left w:val="single" w:sz="4" w:space="0" w:color="auto"/>
              <w:bottom w:val="single" w:sz="4" w:space="0" w:color="auto"/>
              <w:right w:val="nil"/>
            </w:tcBorders>
            <w:shd w:val="clear" w:color="auto" w:fill="auto"/>
            <w:vAlign w:val="bottom"/>
            <w:hideMark/>
          </w:tcPr>
          <w:p w:rsidR="00231A80" w:rsidRPr="00700FB5" w:rsidRDefault="00231A80" w:rsidP="00231A80">
            <w:pPr>
              <w:rPr>
                <w:sz w:val="20"/>
                <w:szCs w:val="20"/>
              </w:rPr>
            </w:pPr>
            <w:r w:rsidRPr="00700FB5">
              <w:rPr>
                <w:sz w:val="20"/>
                <w:szCs w:val="20"/>
              </w:rPr>
              <w:t>Культура, кинематография</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03 1 06 L5193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08</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00</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19 711,00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r>
      <w:tr w:rsidR="00231A80" w:rsidRPr="00700FB5" w:rsidTr="00356FFC">
        <w:trPr>
          <w:trHeight w:val="240"/>
        </w:trPr>
        <w:tc>
          <w:tcPr>
            <w:tcW w:w="2552" w:type="dxa"/>
            <w:tcBorders>
              <w:top w:val="nil"/>
              <w:left w:val="single" w:sz="4" w:space="0" w:color="auto"/>
              <w:bottom w:val="single" w:sz="4" w:space="0" w:color="auto"/>
              <w:right w:val="nil"/>
            </w:tcBorders>
            <w:shd w:val="clear" w:color="auto" w:fill="auto"/>
            <w:vAlign w:val="bottom"/>
            <w:hideMark/>
          </w:tcPr>
          <w:p w:rsidR="00231A80" w:rsidRPr="00700FB5" w:rsidRDefault="00231A80" w:rsidP="00231A80">
            <w:pPr>
              <w:rPr>
                <w:sz w:val="20"/>
                <w:szCs w:val="20"/>
              </w:rPr>
            </w:pPr>
            <w:r w:rsidRPr="00700FB5">
              <w:rPr>
                <w:sz w:val="20"/>
                <w:szCs w:val="20"/>
              </w:rPr>
              <w:t>Культура</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03 1 06 L5193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08</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01</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19 711,00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r>
      <w:tr w:rsidR="00231A80" w:rsidRPr="00700FB5" w:rsidTr="00356FFC">
        <w:trPr>
          <w:trHeight w:val="360"/>
        </w:trPr>
        <w:tc>
          <w:tcPr>
            <w:tcW w:w="2552" w:type="dxa"/>
            <w:tcBorders>
              <w:top w:val="nil"/>
              <w:left w:val="single" w:sz="4" w:space="0" w:color="auto"/>
              <w:bottom w:val="single" w:sz="4" w:space="0" w:color="auto"/>
              <w:right w:val="nil"/>
            </w:tcBorders>
            <w:shd w:val="clear" w:color="auto" w:fill="auto"/>
            <w:vAlign w:val="bottom"/>
            <w:hideMark/>
          </w:tcPr>
          <w:p w:rsidR="00231A80" w:rsidRPr="00700FB5" w:rsidRDefault="00231A80" w:rsidP="00231A80">
            <w:pPr>
              <w:rPr>
                <w:sz w:val="20"/>
                <w:szCs w:val="20"/>
              </w:rPr>
            </w:pPr>
            <w:r w:rsidRPr="00700FB5">
              <w:rPr>
                <w:sz w:val="20"/>
                <w:szCs w:val="20"/>
              </w:rPr>
              <w:t>Субсидии бюджетным учреждениям</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03 1 06 L5193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08</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01</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610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19 711,00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r>
      <w:tr w:rsidR="00231A80" w:rsidRPr="00700FB5" w:rsidTr="00356FFC">
        <w:trPr>
          <w:trHeight w:val="1260"/>
        </w:trPr>
        <w:tc>
          <w:tcPr>
            <w:tcW w:w="2552" w:type="dxa"/>
            <w:tcBorders>
              <w:top w:val="nil"/>
              <w:left w:val="single" w:sz="4" w:space="0" w:color="auto"/>
              <w:bottom w:val="single" w:sz="4" w:space="0" w:color="auto"/>
              <w:right w:val="nil"/>
            </w:tcBorders>
            <w:shd w:val="clear" w:color="auto" w:fill="auto"/>
            <w:vAlign w:val="bottom"/>
            <w:hideMark/>
          </w:tcPr>
          <w:p w:rsidR="00231A80" w:rsidRPr="00700FB5" w:rsidRDefault="00231A80" w:rsidP="00231A80">
            <w:pPr>
              <w:rPr>
                <w:sz w:val="20"/>
                <w:szCs w:val="20"/>
              </w:rPr>
            </w:pPr>
            <w:r w:rsidRPr="00700FB5">
              <w:rPr>
                <w:sz w:val="20"/>
                <w:szCs w:val="20"/>
              </w:rPr>
              <w:t xml:space="preserve">Основное мероприятие «Реализация программы развитие муниципальных учреждений культуры в части укрепления материально-технической базы и оснащения оборудованием </w:t>
            </w:r>
            <w:proofErr w:type="spellStart"/>
            <w:r w:rsidRPr="00700FB5">
              <w:rPr>
                <w:sz w:val="20"/>
                <w:szCs w:val="20"/>
              </w:rPr>
              <w:t>культурно-досуговых</w:t>
            </w:r>
            <w:proofErr w:type="spellEnd"/>
            <w:r w:rsidRPr="00700FB5">
              <w:rPr>
                <w:sz w:val="20"/>
                <w:szCs w:val="20"/>
              </w:rPr>
              <w:t xml:space="preserve"> учреждений».</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03 1 07 00000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360 975,61</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r>
      <w:tr w:rsidR="00231A80" w:rsidRPr="00700FB5" w:rsidTr="00356FFC">
        <w:trPr>
          <w:trHeight w:val="360"/>
        </w:trPr>
        <w:tc>
          <w:tcPr>
            <w:tcW w:w="2552" w:type="dxa"/>
            <w:tcBorders>
              <w:top w:val="nil"/>
              <w:left w:val="single" w:sz="4" w:space="0" w:color="auto"/>
              <w:bottom w:val="single" w:sz="4" w:space="0" w:color="auto"/>
              <w:right w:val="nil"/>
            </w:tcBorders>
            <w:shd w:val="clear" w:color="auto" w:fill="auto"/>
            <w:vAlign w:val="bottom"/>
            <w:hideMark/>
          </w:tcPr>
          <w:p w:rsidR="00231A80" w:rsidRPr="00700FB5" w:rsidRDefault="00231A80" w:rsidP="00231A80">
            <w:pPr>
              <w:rPr>
                <w:sz w:val="20"/>
                <w:szCs w:val="20"/>
              </w:rPr>
            </w:pPr>
            <w:r w:rsidRPr="00700FB5">
              <w:rPr>
                <w:sz w:val="20"/>
                <w:szCs w:val="20"/>
              </w:rPr>
              <w:t>Субсидии бюджетным учреждениям</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03 1 07 09590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360 975,61</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r>
      <w:tr w:rsidR="00231A80" w:rsidRPr="00700FB5" w:rsidTr="00356FFC">
        <w:trPr>
          <w:trHeight w:val="20"/>
        </w:trPr>
        <w:tc>
          <w:tcPr>
            <w:tcW w:w="2552" w:type="dxa"/>
            <w:tcBorders>
              <w:top w:val="nil"/>
              <w:left w:val="single" w:sz="4" w:space="0" w:color="auto"/>
              <w:bottom w:val="single" w:sz="4" w:space="0" w:color="auto"/>
              <w:right w:val="nil"/>
            </w:tcBorders>
            <w:shd w:val="clear" w:color="auto" w:fill="auto"/>
            <w:vAlign w:val="bottom"/>
            <w:hideMark/>
          </w:tcPr>
          <w:p w:rsidR="00231A80" w:rsidRPr="00700FB5" w:rsidRDefault="00231A80" w:rsidP="00231A80">
            <w:pPr>
              <w:rPr>
                <w:sz w:val="20"/>
                <w:szCs w:val="20"/>
              </w:rPr>
            </w:pPr>
            <w:r w:rsidRPr="00700FB5">
              <w:rPr>
                <w:sz w:val="20"/>
                <w:szCs w:val="20"/>
              </w:rPr>
              <w:t>Культура, кинематография</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03 1 07 09590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08</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00</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360 975,61</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r>
      <w:tr w:rsidR="00231A80" w:rsidRPr="00700FB5" w:rsidTr="00356FFC">
        <w:trPr>
          <w:trHeight w:val="20"/>
        </w:trPr>
        <w:tc>
          <w:tcPr>
            <w:tcW w:w="2552" w:type="dxa"/>
            <w:tcBorders>
              <w:top w:val="nil"/>
              <w:left w:val="single" w:sz="4" w:space="0" w:color="auto"/>
              <w:bottom w:val="single" w:sz="4" w:space="0" w:color="auto"/>
              <w:right w:val="nil"/>
            </w:tcBorders>
            <w:shd w:val="clear" w:color="auto" w:fill="auto"/>
            <w:vAlign w:val="bottom"/>
            <w:hideMark/>
          </w:tcPr>
          <w:p w:rsidR="00231A80" w:rsidRPr="00700FB5" w:rsidRDefault="00231A80" w:rsidP="00231A80">
            <w:pPr>
              <w:rPr>
                <w:sz w:val="20"/>
                <w:szCs w:val="20"/>
              </w:rPr>
            </w:pPr>
            <w:r w:rsidRPr="00700FB5">
              <w:rPr>
                <w:sz w:val="20"/>
                <w:szCs w:val="20"/>
              </w:rPr>
              <w:lastRenderedPageBreak/>
              <w:t>Культура</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03 1 07 09590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08</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01</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360 975,61</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r>
      <w:tr w:rsidR="00231A80" w:rsidRPr="00700FB5" w:rsidTr="00356FFC">
        <w:trPr>
          <w:trHeight w:val="360"/>
        </w:trPr>
        <w:tc>
          <w:tcPr>
            <w:tcW w:w="2552" w:type="dxa"/>
            <w:tcBorders>
              <w:top w:val="nil"/>
              <w:left w:val="single" w:sz="4" w:space="0" w:color="auto"/>
              <w:bottom w:val="single" w:sz="4" w:space="0" w:color="auto"/>
              <w:right w:val="nil"/>
            </w:tcBorders>
            <w:shd w:val="clear" w:color="auto" w:fill="auto"/>
            <w:vAlign w:val="bottom"/>
            <w:hideMark/>
          </w:tcPr>
          <w:p w:rsidR="00231A80" w:rsidRPr="00700FB5" w:rsidRDefault="00231A80" w:rsidP="00231A80">
            <w:pPr>
              <w:rPr>
                <w:sz w:val="20"/>
                <w:szCs w:val="20"/>
              </w:rPr>
            </w:pPr>
            <w:r w:rsidRPr="00700FB5">
              <w:rPr>
                <w:sz w:val="20"/>
                <w:szCs w:val="20"/>
              </w:rPr>
              <w:t>Субсидии бюджетным учреждениям</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03 1 07 09590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08</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01</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610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360 975,61</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r>
      <w:tr w:rsidR="00231A80" w:rsidRPr="00700FB5" w:rsidTr="00356FFC">
        <w:trPr>
          <w:trHeight w:val="630"/>
        </w:trPr>
        <w:tc>
          <w:tcPr>
            <w:tcW w:w="2552" w:type="dxa"/>
            <w:tcBorders>
              <w:top w:val="nil"/>
              <w:left w:val="single" w:sz="4" w:space="0" w:color="auto"/>
              <w:bottom w:val="single" w:sz="4" w:space="0" w:color="auto"/>
              <w:right w:val="nil"/>
            </w:tcBorders>
            <w:shd w:val="clear" w:color="auto" w:fill="auto"/>
            <w:vAlign w:val="bottom"/>
            <w:hideMark/>
          </w:tcPr>
          <w:p w:rsidR="00231A80" w:rsidRPr="00700FB5" w:rsidRDefault="00231A80" w:rsidP="00231A80">
            <w:pPr>
              <w:rPr>
                <w:sz w:val="20"/>
                <w:szCs w:val="20"/>
              </w:rPr>
            </w:pPr>
            <w:r w:rsidRPr="00700FB5">
              <w:rPr>
                <w:sz w:val="20"/>
                <w:szCs w:val="20"/>
              </w:rPr>
              <w:t>Подпрограмма  «Обеспечение условий реализации муниципальной программы»</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03 2 00 00000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10 103 662,86</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8 697 389,32</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8 288 689,32</w:t>
            </w:r>
          </w:p>
        </w:tc>
      </w:tr>
      <w:tr w:rsidR="00231A80" w:rsidRPr="00700FB5" w:rsidTr="00356FFC">
        <w:trPr>
          <w:trHeight w:val="630"/>
        </w:trPr>
        <w:tc>
          <w:tcPr>
            <w:tcW w:w="2552" w:type="dxa"/>
            <w:tcBorders>
              <w:top w:val="nil"/>
              <w:left w:val="single" w:sz="4" w:space="0" w:color="auto"/>
              <w:bottom w:val="single" w:sz="4" w:space="0" w:color="auto"/>
              <w:right w:val="nil"/>
            </w:tcBorders>
            <w:shd w:val="clear" w:color="auto" w:fill="auto"/>
            <w:vAlign w:val="bottom"/>
            <w:hideMark/>
          </w:tcPr>
          <w:p w:rsidR="00231A80" w:rsidRPr="00700FB5" w:rsidRDefault="00231A80" w:rsidP="00231A80">
            <w:pPr>
              <w:rPr>
                <w:sz w:val="20"/>
                <w:szCs w:val="20"/>
              </w:rPr>
            </w:pPr>
            <w:r w:rsidRPr="00700FB5">
              <w:rPr>
                <w:sz w:val="20"/>
                <w:szCs w:val="20"/>
              </w:rPr>
              <w:t>Основное мероприятие «Развитие системы управления в сфере культуры»</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03 2 01 00000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2 251 031,53</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2 078 220,00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2 078 220,00</w:t>
            </w:r>
          </w:p>
        </w:tc>
      </w:tr>
      <w:tr w:rsidR="00231A80" w:rsidRPr="00700FB5" w:rsidTr="00356FFC">
        <w:trPr>
          <w:trHeight w:val="360"/>
        </w:trPr>
        <w:tc>
          <w:tcPr>
            <w:tcW w:w="2552" w:type="dxa"/>
            <w:tcBorders>
              <w:top w:val="nil"/>
              <w:left w:val="single" w:sz="4" w:space="0" w:color="auto"/>
              <w:bottom w:val="single" w:sz="4" w:space="0" w:color="auto"/>
              <w:right w:val="nil"/>
            </w:tcBorders>
            <w:shd w:val="clear" w:color="auto" w:fill="auto"/>
            <w:vAlign w:val="center"/>
            <w:hideMark/>
          </w:tcPr>
          <w:p w:rsidR="00231A80" w:rsidRPr="00700FB5" w:rsidRDefault="00231A80" w:rsidP="00231A80">
            <w:pPr>
              <w:rPr>
                <w:sz w:val="20"/>
                <w:szCs w:val="20"/>
              </w:rPr>
            </w:pPr>
            <w:r w:rsidRPr="00700FB5">
              <w:rPr>
                <w:sz w:val="20"/>
                <w:szCs w:val="20"/>
              </w:rPr>
              <w:t>Выполнение функций органов местного самоуправления</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03 2 01 00190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2 251 031,53</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2 078 220,00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2 078 220,00</w:t>
            </w:r>
          </w:p>
        </w:tc>
      </w:tr>
      <w:tr w:rsidR="00231A80" w:rsidRPr="00700FB5" w:rsidTr="00356FFC">
        <w:trPr>
          <w:trHeight w:val="20"/>
        </w:trPr>
        <w:tc>
          <w:tcPr>
            <w:tcW w:w="2552" w:type="dxa"/>
            <w:tcBorders>
              <w:top w:val="nil"/>
              <w:left w:val="single" w:sz="4" w:space="0" w:color="auto"/>
              <w:bottom w:val="single" w:sz="4" w:space="0" w:color="auto"/>
              <w:right w:val="nil"/>
            </w:tcBorders>
            <w:shd w:val="clear" w:color="auto" w:fill="auto"/>
            <w:vAlign w:val="bottom"/>
            <w:hideMark/>
          </w:tcPr>
          <w:p w:rsidR="00231A80" w:rsidRPr="00700FB5" w:rsidRDefault="00231A80" w:rsidP="00231A80">
            <w:pPr>
              <w:rPr>
                <w:sz w:val="20"/>
                <w:szCs w:val="20"/>
              </w:rPr>
            </w:pPr>
            <w:r w:rsidRPr="00700FB5">
              <w:rPr>
                <w:sz w:val="20"/>
                <w:szCs w:val="20"/>
              </w:rPr>
              <w:t>Культура, кинематография</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03 2 01 00190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08</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00</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2 251 031,53</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2 078 220,00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2 078 220,00</w:t>
            </w:r>
          </w:p>
        </w:tc>
      </w:tr>
      <w:tr w:rsidR="00231A80" w:rsidRPr="00700FB5" w:rsidTr="00356FFC">
        <w:trPr>
          <w:trHeight w:val="450"/>
        </w:trPr>
        <w:tc>
          <w:tcPr>
            <w:tcW w:w="2552" w:type="dxa"/>
            <w:tcBorders>
              <w:top w:val="nil"/>
              <w:left w:val="single" w:sz="4" w:space="0" w:color="auto"/>
              <w:bottom w:val="single" w:sz="4" w:space="0" w:color="auto"/>
              <w:right w:val="nil"/>
            </w:tcBorders>
            <w:shd w:val="clear" w:color="auto" w:fill="auto"/>
            <w:vAlign w:val="center"/>
            <w:hideMark/>
          </w:tcPr>
          <w:p w:rsidR="00231A80" w:rsidRPr="00700FB5" w:rsidRDefault="00231A80" w:rsidP="00231A80">
            <w:pPr>
              <w:rPr>
                <w:sz w:val="20"/>
                <w:szCs w:val="20"/>
              </w:rPr>
            </w:pPr>
            <w:r w:rsidRPr="00700FB5">
              <w:rPr>
                <w:sz w:val="20"/>
                <w:szCs w:val="20"/>
              </w:rPr>
              <w:t>Другие вопросы в области культуры, кинематографии</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03 2 01 00190 </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08</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04</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2 251 031,53</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2 078 220,00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2 078 220,00</w:t>
            </w:r>
          </w:p>
        </w:tc>
      </w:tr>
      <w:tr w:rsidR="00231A80" w:rsidRPr="00700FB5" w:rsidTr="00356FFC">
        <w:trPr>
          <w:trHeight w:val="630"/>
        </w:trPr>
        <w:tc>
          <w:tcPr>
            <w:tcW w:w="2552" w:type="dxa"/>
            <w:tcBorders>
              <w:top w:val="nil"/>
              <w:left w:val="single" w:sz="4" w:space="0" w:color="auto"/>
              <w:bottom w:val="single" w:sz="4" w:space="0" w:color="auto"/>
              <w:right w:val="nil"/>
            </w:tcBorders>
            <w:shd w:val="clear" w:color="auto" w:fill="auto"/>
            <w:vAlign w:val="center"/>
            <w:hideMark/>
          </w:tcPr>
          <w:p w:rsidR="00231A80" w:rsidRPr="00700FB5" w:rsidRDefault="00231A80" w:rsidP="00231A80">
            <w:pPr>
              <w:rPr>
                <w:sz w:val="20"/>
                <w:szCs w:val="20"/>
              </w:rPr>
            </w:pPr>
            <w:r w:rsidRPr="00700FB5">
              <w:rPr>
                <w:sz w:val="20"/>
                <w:szCs w:val="20"/>
              </w:rPr>
              <w:t>Расходы на выплаты персоналу государственных (муниципальных) органов</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03 2 01 00190 </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08</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04</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120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1 821 024,49</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1 665 000,00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1 665 000,00</w:t>
            </w:r>
          </w:p>
        </w:tc>
      </w:tr>
      <w:tr w:rsidR="00231A80" w:rsidRPr="00700FB5" w:rsidTr="00356FFC">
        <w:trPr>
          <w:trHeight w:val="630"/>
        </w:trPr>
        <w:tc>
          <w:tcPr>
            <w:tcW w:w="2552" w:type="dxa"/>
            <w:tcBorders>
              <w:top w:val="nil"/>
              <w:left w:val="single" w:sz="4" w:space="0" w:color="auto"/>
              <w:bottom w:val="single" w:sz="4" w:space="0" w:color="auto"/>
              <w:right w:val="nil"/>
            </w:tcBorders>
            <w:shd w:val="clear" w:color="auto" w:fill="auto"/>
            <w:vAlign w:val="center"/>
            <w:hideMark/>
          </w:tcPr>
          <w:p w:rsidR="00231A80" w:rsidRPr="00700FB5" w:rsidRDefault="00231A80" w:rsidP="00231A80">
            <w:pPr>
              <w:rPr>
                <w:sz w:val="20"/>
                <w:szCs w:val="20"/>
              </w:rPr>
            </w:pPr>
            <w:r w:rsidRPr="00700FB5">
              <w:rPr>
                <w:sz w:val="20"/>
                <w:szCs w:val="20"/>
              </w:rPr>
              <w:t>Иные закупки товаров, работ и услуг для государственных (муниципальных) нужд</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03 2 01 00190 </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08</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04</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240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191 393,26</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180 800,00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180 800,00</w:t>
            </w:r>
          </w:p>
        </w:tc>
      </w:tr>
      <w:tr w:rsidR="00231A80" w:rsidRPr="00700FB5" w:rsidTr="00356FFC">
        <w:trPr>
          <w:trHeight w:val="360"/>
        </w:trPr>
        <w:tc>
          <w:tcPr>
            <w:tcW w:w="2552" w:type="dxa"/>
            <w:tcBorders>
              <w:top w:val="nil"/>
              <w:left w:val="single" w:sz="4" w:space="0" w:color="auto"/>
              <w:bottom w:val="single" w:sz="4" w:space="0" w:color="auto"/>
              <w:right w:val="nil"/>
            </w:tcBorders>
            <w:shd w:val="clear" w:color="auto" w:fill="auto"/>
            <w:vAlign w:val="center"/>
            <w:hideMark/>
          </w:tcPr>
          <w:p w:rsidR="00231A80" w:rsidRPr="00700FB5" w:rsidRDefault="00231A80" w:rsidP="00231A80">
            <w:pPr>
              <w:rPr>
                <w:sz w:val="20"/>
                <w:szCs w:val="20"/>
              </w:rPr>
            </w:pPr>
            <w:r w:rsidRPr="00700FB5">
              <w:rPr>
                <w:sz w:val="20"/>
                <w:szCs w:val="20"/>
              </w:rPr>
              <w:t>Уплата налогов, сборов и иных платежей</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03 2 01 00190 </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08</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04</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850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238 613,78</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232 420,00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232 420,00</w:t>
            </w:r>
          </w:p>
        </w:tc>
      </w:tr>
      <w:tr w:rsidR="00231A80" w:rsidRPr="00700FB5" w:rsidTr="00356FFC">
        <w:trPr>
          <w:trHeight w:val="1575"/>
        </w:trPr>
        <w:tc>
          <w:tcPr>
            <w:tcW w:w="2552" w:type="dxa"/>
            <w:tcBorders>
              <w:top w:val="nil"/>
              <w:left w:val="single" w:sz="4" w:space="0" w:color="auto"/>
              <w:bottom w:val="single" w:sz="4" w:space="0" w:color="auto"/>
              <w:right w:val="nil"/>
            </w:tcBorders>
            <w:shd w:val="clear" w:color="auto" w:fill="auto"/>
            <w:vAlign w:val="center"/>
            <w:hideMark/>
          </w:tcPr>
          <w:p w:rsidR="00231A80" w:rsidRPr="00700FB5" w:rsidRDefault="00231A80" w:rsidP="00231A80">
            <w:pPr>
              <w:rPr>
                <w:sz w:val="20"/>
                <w:szCs w:val="20"/>
              </w:rPr>
            </w:pPr>
            <w:r w:rsidRPr="00700FB5">
              <w:rPr>
                <w:sz w:val="20"/>
                <w:szCs w:val="20"/>
              </w:rPr>
              <w:t>Основное мероприятие «Ведение бухгалтерского учета и отчетности в системе бюджетных учреждений культуры, обеспечение финансово-хозяйственной деятельности учреждений, подведомственных Управлению культуры, молодежной политики, туризма и спорта»</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03 2 02 00000 </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7 852 631,33</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6 619 169,32</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6 210 469,32</w:t>
            </w:r>
          </w:p>
        </w:tc>
      </w:tr>
      <w:tr w:rsidR="00231A80" w:rsidRPr="00700FB5" w:rsidTr="00356FFC">
        <w:trPr>
          <w:trHeight w:val="1260"/>
        </w:trPr>
        <w:tc>
          <w:tcPr>
            <w:tcW w:w="2552" w:type="dxa"/>
            <w:tcBorders>
              <w:top w:val="nil"/>
              <w:left w:val="single" w:sz="4" w:space="0" w:color="auto"/>
              <w:bottom w:val="single" w:sz="4" w:space="0" w:color="auto"/>
              <w:right w:val="nil"/>
            </w:tcBorders>
            <w:shd w:val="clear" w:color="auto" w:fill="auto"/>
            <w:vAlign w:val="center"/>
            <w:hideMark/>
          </w:tcPr>
          <w:p w:rsidR="00231A80" w:rsidRPr="00700FB5" w:rsidRDefault="00231A80" w:rsidP="00231A80">
            <w:pPr>
              <w:rPr>
                <w:sz w:val="20"/>
                <w:szCs w:val="20"/>
              </w:rPr>
            </w:pPr>
            <w:r w:rsidRPr="00700FB5">
              <w:rPr>
                <w:sz w:val="20"/>
                <w:szCs w:val="20"/>
              </w:rPr>
              <w:t>Обеспечение работы по организации и ведению бухгалтерского (бюджетного) учета и</w:t>
            </w:r>
            <w:r w:rsidRPr="00700FB5">
              <w:rPr>
                <w:sz w:val="20"/>
                <w:szCs w:val="20"/>
              </w:rPr>
              <w:br/>
              <w:t>отчетности, обеспечение финансово-хозяйственной деятельности учреждений</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03 2 02 11590 </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7 852 631,33</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6 619 169,32</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6 210 469,32</w:t>
            </w:r>
          </w:p>
        </w:tc>
      </w:tr>
      <w:tr w:rsidR="00231A80" w:rsidRPr="00700FB5" w:rsidTr="00356FFC">
        <w:trPr>
          <w:trHeight w:val="360"/>
        </w:trPr>
        <w:tc>
          <w:tcPr>
            <w:tcW w:w="2552" w:type="dxa"/>
            <w:tcBorders>
              <w:top w:val="nil"/>
              <w:left w:val="single" w:sz="4" w:space="0" w:color="auto"/>
              <w:bottom w:val="single" w:sz="4" w:space="0" w:color="auto"/>
              <w:right w:val="nil"/>
            </w:tcBorders>
            <w:shd w:val="clear" w:color="auto" w:fill="auto"/>
            <w:vAlign w:val="bottom"/>
            <w:hideMark/>
          </w:tcPr>
          <w:p w:rsidR="00231A80" w:rsidRPr="00700FB5" w:rsidRDefault="00231A80" w:rsidP="00231A80">
            <w:pPr>
              <w:rPr>
                <w:sz w:val="20"/>
                <w:szCs w:val="20"/>
              </w:rPr>
            </w:pPr>
            <w:r w:rsidRPr="00700FB5">
              <w:rPr>
                <w:sz w:val="20"/>
                <w:szCs w:val="20"/>
              </w:rPr>
              <w:t>Культура, кинематография</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03 2 02 11590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08</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00</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7 852 631,33</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6 619 169,32</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6 210 469,32</w:t>
            </w:r>
          </w:p>
        </w:tc>
      </w:tr>
      <w:tr w:rsidR="00231A80" w:rsidRPr="00700FB5" w:rsidTr="00356FFC">
        <w:trPr>
          <w:trHeight w:val="465"/>
        </w:trPr>
        <w:tc>
          <w:tcPr>
            <w:tcW w:w="2552" w:type="dxa"/>
            <w:tcBorders>
              <w:top w:val="nil"/>
              <w:left w:val="single" w:sz="4" w:space="0" w:color="auto"/>
              <w:bottom w:val="single" w:sz="4" w:space="0" w:color="auto"/>
              <w:right w:val="nil"/>
            </w:tcBorders>
            <w:shd w:val="clear" w:color="auto" w:fill="auto"/>
            <w:vAlign w:val="center"/>
            <w:hideMark/>
          </w:tcPr>
          <w:p w:rsidR="00231A80" w:rsidRPr="00700FB5" w:rsidRDefault="00231A80" w:rsidP="00231A80">
            <w:pPr>
              <w:rPr>
                <w:sz w:val="20"/>
                <w:szCs w:val="20"/>
              </w:rPr>
            </w:pPr>
            <w:r w:rsidRPr="00700FB5">
              <w:rPr>
                <w:sz w:val="20"/>
                <w:szCs w:val="20"/>
              </w:rPr>
              <w:t>Другие вопросы в области культуры, кинематографии</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03 2 02 11590 </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08</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04</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7 852 631,33</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6 619 169,32</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6 210 469,32</w:t>
            </w:r>
          </w:p>
        </w:tc>
      </w:tr>
      <w:tr w:rsidR="00231A80" w:rsidRPr="00700FB5" w:rsidTr="00356FFC">
        <w:trPr>
          <w:trHeight w:val="630"/>
        </w:trPr>
        <w:tc>
          <w:tcPr>
            <w:tcW w:w="2552" w:type="dxa"/>
            <w:tcBorders>
              <w:top w:val="nil"/>
              <w:left w:val="single" w:sz="4" w:space="0" w:color="auto"/>
              <w:bottom w:val="single" w:sz="4" w:space="0" w:color="auto"/>
              <w:right w:val="nil"/>
            </w:tcBorders>
            <w:shd w:val="clear" w:color="auto" w:fill="auto"/>
            <w:vAlign w:val="bottom"/>
            <w:hideMark/>
          </w:tcPr>
          <w:p w:rsidR="00231A80" w:rsidRPr="00700FB5" w:rsidRDefault="00231A80" w:rsidP="00231A80">
            <w:pPr>
              <w:rPr>
                <w:sz w:val="20"/>
                <w:szCs w:val="20"/>
              </w:rPr>
            </w:pPr>
            <w:r w:rsidRPr="00700FB5">
              <w:rPr>
                <w:sz w:val="20"/>
                <w:szCs w:val="20"/>
              </w:rPr>
              <w:t>Фонд оплаты труда казенных учреждений и взносы по обязательному социальному страхованию</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03 2 02 11590 </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08</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04</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110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7 080 826,26</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6 213 769,32</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5 805 069,32</w:t>
            </w:r>
          </w:p>
        </w:tc>
      </w:tr>
      <w:tr w:rsidR="00231A80" w:rsidRPr="00700FB5" w:rsidTr="00356FFC">
        <w:trPr>
          <w:trHeight w:val="630"/>
        </w:trPr>
        <w:tc>
          <w:tcPr>
            <w:tcW w:w="2552" w:type="dxa"/>
            <w:tcBorders>
              <w:top w:val="nil"/>
              <w:left w:val="single" w:sz="4" w:space="0" w:color="auto"/>
              <w:bottom w:val="single" w:sz="4" w:space="0" w:color="auto"/>
              <w:right w:val="nil"/>
            </w:tcBorders>
            <w:shd w:val="clear" w:color="auto" w:fill="auto"/>
            <w:vAlign w:val="center"/>
            <w:hideMark/>
          </w:tcPr>
          <w:p w:rsidR="00231A80" w:rsidRPr="00700FB5" w:rsidRDefault="00231A80" w:rsidP="00231A80">
            <w:pPr>
              <w:rPr>
                <w:sz w:val="20"/>
                <w:szCs w:val="20"/>
              </w:rPr>
            </w:pPr>
            <w:r w:rsidRPr="00700FB5">
              <w:rPr>
                <w:sz w:val="20"/>
                <w:szCs w:val="20"/>
              </w:rPr>
              <w:t>Иные закупки товаров, работ и услуг для государственных (муниципальных) нужд</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03 2 02 11590 </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08</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04</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240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435 021,74</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392 000,00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392 000,00</w:t>
            </w:r>
          </w:p>
        </w:tc>
      </w:tr>
      <w:tr w:rsidR="00231A80" w:rsidRPr="00700FB5" w:rsidTr="00356FFC">
        <w:trPr>
          <w:trHeight w:val="360"/>
        </w:trPr>
        <w:tc>
          <w:tcPr>
            <w:tcW w:w="2552" w:type="dxa"/>
            <w:tcBorders>
              <w:top w:val="nil"/>
              <w:left w:val="single" w:sz="4" w:space="0" w:color="auto"/>
              <w:bottom w:val="single" w:sz="4" w:space="0" w:color="auto"/>
              <w:right w:val="nil"/>
            </w:tcBorders>
            <w:shd w:val="clear" w:color="auto" w:fill="auto"/>
            <w:vAlign w:val="bottom"/>
            <w:hideMark/>
          </w:tcPr>
          <w:p w:rsidR="00231A80" w:rsidRPr="00700FB5" w:rsidRDefault="00231A80" w:rsidP="00231A80">
            <w:pPr>
              <w:rPr>
                <w:sz w:val="20"/>
                <w:szCs w:val="20"/>
              </w:rPr>
            </w:pPr>
            <w:r w:rsidRPr="00700FB5">
              <w:rPr>
                <w:sz w:val="20"/>
                <w:szCs w:val="20"/>
              </w:rPr>
              <w:t>Субсидии бюджетным учреждениям</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03 2 02 11590 </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08</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04</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610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326 296,60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r>
      <w:tr w:rsidR="00231A80" w:rsidRPr="00700FB5" w:rsidTr="00356FFC">
        <w:trPr>
          <w:trHeight w:val="360"/>
        </w:trPr>
        <w:tc>
          <w:tcPr>
            <w:tcW w:w="2552" w:type="dxa"/>
            <w:tcBorders>
              <w:top w:val="nil"/>
              <w:left w:val="single" w:sz="4" w:space="0" w:color="auto"/>
              <w:bottom w:val="single" w:sz="4" w:space="0" w:color="auto"/>
              <w:right w:val="nil"/>
            </w:tcBorders>
            <w:shd w:val="clear" w:color="auto" w:fill="auto"/>
            <w:vAlign w:val="center"/>
            <w:hideMark/>
          </w:tcPr>
          <w:p w:rsidR="00231A80" w:rsidRPr="00700FB5" w:rsidRDefault="00231A80" w:rsidP="00231A80">
            <w:pPr>
              <w:rPr>
                <w:sz w:val="20"/>
                <w:szCs w:val="20"/>
              </w:rPr>
            </w:pPr>
            <w:r w:rsidRPr="00700FB5">
              <w:rPr>
                <w:sz w:val="20"/>
                <w:szCs w:val="20"/>
              </w:rPr>
              <w:t xml:space="preserve">Уплата налогов, сборов и </w:t>
            </w:r>
            <w:r w:rsidRPr="00700FB5">
              <w:rPr>
                <w:sz w:val="20"/>
                <w:szCs w:val="20"/>
              </w:rPr>
              <w:lastRenderedPageBreak/>
              <w:t>иных платежей</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lastRenderedPageBreak/>
              <w:t xml:space="preserve"> 03 2 02 11590 </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08</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04</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850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10 486,73</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13 400,00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13 400,00</w:t>
            </w:r>
          </w:p>
        </w:tc>
      </w:tr>
      <w:tr w:rsidR="00231A80" w:rsidRPr="00700FB5" w:rsidTr="00356FFC">
        <w:trPr>
          <w:trHeight w:val="57"/>
        </w:trPr>
        <w:tc>
          <w:tcPr>
            <w:tcW w:w="2552" w:type="dxa"/>
            <w:tcBorders>
              <w:top w:val="nil"/>
              <w:left w:val="single" w:sz="4" w:space="0" w:color="auto"/>
              <w:bottom w:val="single" w:sz="4" w:space="0" w:color="auto"/>
              <w:right w:val="nil"/>
            </w:tcBorders>
            <w:shd w:val="clear" w:color="auto" w:fill="auto"/>
            <w:vAlign w:val="center"/>
            <w:hideMark/>
          </w:tcPr>
          <w:p w:rsidR="00231A80" w:rsidRPr="00700FB5" w:rsidRDefault="00231A80" w:rsidP="00231A80">
            <w:pPr>
              <w:rPr>
                <w:sz w:val="20"/>
                <w:szCs w:val="20"/>
              </w:rPr>
            </w:pPr>
            <w:r w:rsidRPr="00700FB5">
              <w:rPr>
                <w:sz w:val="20"/>
                <w:szCs w:val="20"/>
              </w:rPr>
              <w:lastRenderedPageBreak/>
              <w:t xml:space="preserve">Подпрограмма "Развитие туризма в </w:t>
            </w:r>
            <w:proofErr w:type="spellStart"/>
            <w:r w:rsidRPr="00700FB5">
              <w:rPr>
                <w:sz w:val="20"/>
                <w:szCs w:val="20"/>
              </w:rPr>
              <w:t>Кичменгско-Городецком</w:t>
            </w:r>
            <w:proofErr w:type="spellEnd"/>
            <w:r w:rsidRPr="00700FB5">
              <w:rPr>
                <w:sz w:val="20"/>
                <w:szCs w:val="20"/>
              </w:rPr>
              <w:t xml:space="preserve"> муниципальном районе на 2017-2020гг."</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03 3 00 00000 </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145 396,00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200 000,00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200 000,00</w:t>
            </w:r>
          </w:p>
        </w:tc>
      </w:tr>
      <w:tr w:rsidR="00231A80" w:rsidRPr="00700FB5" w:rsidTr="00356FFC">
        <w:trPr>
          <w:trHeight w:val="630"/>
        </w:trPr>
        <w:tc>
          <w:tcPr>
            <w:tcW w:w="2552" w:type="dxa"/>
            <w:tcBorders>
              <w:top w:val="nil"/>
              <w:left w:val="single" w:sz="4" w:space="0" w:color="auto"/>
              <w:bottom w:val="single" w:sz="4" w:space="0" w:color="auto"/>
              <w:right w:val="nil"/>
            </w:tcBorders>
            <w:shd w:val="clear" w:color="auto" w:fill="auto"/>
            <w:vAlign w:val="center"/>
            <w:hideMark/>
          </w:tcPr>
          <w:p w:rsidR="00231A80" w:rsidRPr="00700FB5" w:rsidRDefault="00231A80" w:rsidP="00231A80">
            <w:pPr>
              <w:rPr>
                <w:sz w:val="20"/>
                <w:szCs w:val="20"/>
              </w:rPr>
            </w:pPr>
            <w:r w:rsidRPr="00700FB5">
              <w:rPr>
                <w:sz w:val="20"/>
                <w:szCs w:val="20"/>
              </w:rPr>
              <w:t xml:space="preserve">Основное мероприятий "Создание условий для развития туризма в </w:t>
            </w:r>
            <w:proofErr w:type="spellStart"/>
            <w:r w:rsidRPr="00700FB5">
              <w:rPr>
                <w:sz w:val="20"/>
                <w:szCs w:val="20"/>
              </w:rPr>
              <w:t>Кичменгско-Городецком</w:t>
            </w:r>
            <w:proofErr w:type="spellEnd"/>
            <w:r w:rsidRPr="00700FB5">
              <w:rPr>
                <w:sz w:val="20"/>
                <w:szCs w:val="20"/>
              </w:rPr>
              <w:t xml:space="preserve"> муниципальном районе"</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03 3 01 00000 </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145 396,00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200 000,00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200 000,00</w:t>
            </w:r>
          </w:p>
        </w:tc>
      </w:tr>
      <w:tr w:rsidR="00231A80" w:rsidRPr="00700FB5" w:rsidTr="00356FFC">
        <w:trPr>
          <w:trHeight w:val="170"/>
        </w:trPr>
        <w:tc>
          <w:tcPr>
            <w:tcW w:w="2552" w:type="dxa"/>
            <w:tcBorders>
              <w:top w:val="nil"/>
              <w:left w:val="single" w:sz="4" w:space="0" w:color="auto"/>
              <w:bottom w:val="single" w:sz="4" w:space="0" w:color="auto"/>
              <w:right w:val="nil"/>
            </w:tcBorders>
            <w:shd w:val="clear" w:color="auto" w:fill="auto"/>
            <w:vAlign w:val="center"/>
            <w:hideMark/>
          </w:tcPr>
          <w:p w:rsidR="00231A80" w:rsidRPr="00700FB5" w:rsidRDefault="00231A80" w:rsidP="00231A80">
            <w:pPr>
              <w:rPr>
                <w:sz w:val="20"/>
                <w:szCs w:val="20"/>
              </w:rPr>
            </w:pPr>
            <w:r w:rsidRPr="00700FB5">
              <w:rPr>
                <w:sz w:val="20"/>
                <w:szCs w:val="20"/>
              </w:rPr>
              <w:t xml:space="preserve">Развития туризма в </w:t>
            </w:r>
            <w:proofErr w:type="spellStart"/>
            <w:r w:rsidRPr="00700FB5">
              <w:rPr>
                <w:sz w:val="20"/>
                <w:szCs w:val="20"/>
              </w:rPr>
              <w:t>Кичменгско-Городецком</w:t>
            </w:r>
            <w:proofErr w:type="spellEnd"/>
            <w:r w:rsidRPr="00700FB5">
              <w:rPr>
                <w:sz w:val="20"/>
                <w:szCs w:val="20"/>
              </w:rPr>
              <w:t xml:space="preserve"> муниципальном районе</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03 3 01 20300 </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145 396,00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200 000,00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200 000,00</w:t>
            </w:r>
          </w:p>
        </w:tc>
      </w:tr>
      <w:tr w:rsidR="00231A80" w:rsidRPr="00700FB5" w:rsidTr="00356FFC">
        <w:trPr>
          <w:trHeight w:val="20"/>
        </w:trPr>
        <w:tc>
          <w:tcPr>
            <w:tcW w:w="2552" w:type="dxa"/>
            <w:tcBorders>
              <w:top w:val="nil"/>
              <w:left w:val="single" w:sz="4" w:space="0" w:color="auto"/>
              <w:bottom w:val="single" w:sz="4" w:space="0" w:color="auto"/>
              <w:right w:val="nil"/>
            </w:tcBorders>
            <w:shd w:val="clear" w:color="auto" w:fill="auto"/>
            <w:vAlign w:val="bottom"/>
            <w:hideMark/>
          </w:tcPr>
          <w:p w:rsidR="00231A80" w:rsidRPr="00700FB5" w:rsidRDefault="00231A80" w:rsidP="00231A80">
            <w:pPr>
              <w:rPr>
                <w:sz w:val="20"/>
                <w:szCs w:val="20"/>
              </w:rPr>
            </w:pPr>
            <w:r w:rsidRPr="00700FB5">
              <w:rPr>
                <w:sz w:val="20"/>
                <w:szCs w:val="20"/>
              </w:rPr>
              <w:t>Культура, кинематография</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03 3 01 20300 </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08</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00</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145 396,00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200 000,00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200 000,00</w:t>
            </w:r>
          </w:p>
        </w:tc>
      </w:tr>
      <w:tr w:rsidR="00231A80" w:rsidRPr="00700FB5" w:rsidTr="00356FFC">
        <w:trPr>
          <w:trHeight w:val="20"/>
        </w:trPr>
        <w:tc>
          <w:tcPr>
            <w:tcW w:w="2552" w:type="dxa"/>
            <w:tcBorders>
              <w:top w:val="nil"/>
              <w:left w:val="single" w:sz="4" w:space="0" w:color="auto"/>
              <w:bottom w:val="single" w:sz="4" w:space="0" w:color="auto"/>
              <w:right w:val="nil"/>
            </w:tcBorders>
            <w:shd w:val="clear" w:color="auto" w:fill="auto"/>
            <w:vAlign w:val="bottom"/>
            <w:hideMark/>
          </w:tcPr>
          <w:p w:rsidR="00231A80" w:rsidRPr="00700FB5" w:rsidRDefault="00231A80" w:rsidP="00231A80">
            <w:pPr>
              <w:rPr>
                <w:sz w:val="20"/>
                <w:szCs w:val="20"/>
              </w:rPr>
            </w:pPr>
            <w:r w:rsidRPr="00700FB5">
              <w:rPr>
                <w:sz w:val="20"/>
                <w:szCs w:val="20"/>
              </w:rPr>
              <w:t>Культура</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03 3 01 20300 </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08</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01</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145 396,00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200 000,00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200 000,00</w:t>
            </w:r>
          </w:p>
        </w:tc>
      </w:tr>
      <w:tr w:rsidR="00231A80" w:rsidRPr="00700FB5" w:rsidTr="00356FFC">
        <w:trPr>
          <w:trHeight w:val="360"/>
        </w:trPr>
        <w:tc>
          <w:tcPr>
            <w:tcW w:w="2552" w:type="dxa"/>
            <w:tcBorders>
              <w:top w:val="nil"/>
              <w:left w:val="single" w:sz="4" w:space="0" w:color="auto"/>
              <w:bottom w:val="single" w:sz="4" w:space="0" w:color="auto"/>
              <w:right w:val="nil"/>
            </w:tcBorders>
            <w:shd w:val="clear" w:color="auto" w:fill="auto"/>
            <w:vAlign w:val="bottom"/>
            <w:hideMark/>
          </w:tcPr>
          <w:p w:rsidR="00231A80" w:rsidRPr="00700FB5" w:rsidRDefault="00231A80" w:rsidP="00231A80">
            <w:pPr>
              <w:rPr>
                <w:sz w:val="20"/>
                <w:szCs w:val="20"/>
              </w:rPr>
            </w:pPr>
            <w:r w:rsidRPr="00700FB5">
              <w:rPr>
                <w:sz w:val="20"/>
                <w:szCs w:val="20"/>
              </w:rPr>
              <w:t>Субсидии бюджетным учреждениям</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03 3 01 20300 </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08</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01</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610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145 396,00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200 000,00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200 000,00</w:t>
            </w:r>
          </w:p>
        </w:tc>
      </w:tr>
      <w:tr w:rsidR="00231A80" w:rsidRPr="00700FB5" w:rsidTr="00356FFC">
        <w:trPr>
          <w:trHeight w:val="1260"/>
        </w:trPr>
        <w:tc>
          <w:tcPr>
            <w:tcW w:w="2552" w:type="dxa"/>
            <w:tcBorders>
              <w:top w:val="nil"/>
              <w:left w:val="single" w:sz="4" w:space="0" w:color="auto"/>
              <w:bottom w:val="single" w:sz="4" w:space="0" w:color="auto"/>
              <w:right w:val="nil"/>
            </w:tcBorders>
            <w:shd w:val="clear" w:color="auto" w:fill="auto"/>
            <w:vAlign w:val="bottom"/>
            <w:hideMark/>
          </w:tcPr>
          <w:p w:rsidR="00231A80" w:rsidRPr="00700FB5" w:rsidRDefault="00231A80" w:rsidP="00231A80">
            <w:pPr>
              <w:rPr>
                <w:b/>
                <w:bCs/>
                <w:sz w:val="20"/>
                <w:szCs w:val="20"/>
              </w:rPr>
            </w:pPr>
            <w:r w:rsidRPr="00700FB5">
              <w:rPr>
                <w:b/>
                <w:bCs/>
                <w:sz w:val="20"/>
                <w:szCs w:val="20"/>
              </w:rPr>
              <w:t xml:space="preserve">Муниципальная программа "Поддержка субъектов малого и среднего предпринимательства и развития потребительского рынка в </w:t>
            </w:r>
            <w:proofErr w:type="spellStart"/>
            <w:r w:rsidRPr="00700FB5">
              <w:rPr>
                <w:b/>
                <w:bCs/>
                <w:sz w:val="20"/>
                <w:szCs w:val="20"/>
              </w:rPr>
              <w:t>Кичменгско-Городецком</w:t>
            </w:r>
            <w:proofErr w:type="spellEnd"/>
            <w:r w:rsidRPr="00700FB5">
              <w:rPr>
                <w:b/>
                <w:bCs/>
                <w:sz w:val="20"/>
                <w:szCs w:val="20"/>
              </w:rPr>
              <w:t xml:space="preserve"> муниципальном районе» на 2015-2020годы.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b/>
                <w:bCs/>
                <w:sz w:val="20"/>
                <w:szCs w:val="20"/>
              </w:rPr>
            </w:pPr>
            <w:r w:rsidRPr="00700FB5">
              <w:rPr>
                <w:b/>
                <w:bCs/>
                <w:sz w:val="20"/>
                <w:szCs w:val="20"/>
              </w:rPr>
              <w:t xml:space="preserve"> 04 0 00 00000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b/>
                <w:bCs/>
                <w:sz w:val="20"/>
                <w:szCs w:val="20"/>
              </w:rPr>
            </w:pPr>
            <w:r w:rsidRPr="00700FB5">
              <w:rPr>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b/>
                <w:bCs/>
                <w:sz w:val="20"/>
                <w:szCs w:val="20"/>
              </w:rPr>
            </w:pPr>
            <w:r w:rsidRPr="00700FB5">
              <w:rPr>
                <w:b/>
                <w:bCs/>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b/>
                <w:bCs/>
                <w:sz w:val="20"/>
                <w:szCs w:val="20"/>
              </w:rPr>
            </w:pPr>
            <w:r w:rsidRPr="00700FB5">
              <w:rPr>
                <w:b/>
                <w:bCs/>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b/>
                <w:bCs/>
                <w:sz w:val="20"/>
                <w:szCs w:val="20"/>
              </w:rPr>
            </w:pPr>
            <w:r w:rsidRPr="00700FB5">
              <w:rPr>
                <w:b/>
                <w:bCs/>
                <w:sz w:val="20"/>
                <w:szCs w:val="20"/>
              </w:rPr>
              <w:t>586 052,63</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b/>
                <w:bCs/>
                <w:sz w:val="20"/>
                <w:szCs w:val="20"/>
              </w:rPr>
            </w:pPr>
            <w:r w:rsidRPr="00700FB5">
              <w:rPr>
                <w:b/>
                <w:bCs/>
                <w:sz w:val="20"/>
                <w:szCs w:val="20"/>
              </w:rPr>
              <w:t>591 200,00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b/>
                <w:bCs/>
                <w:sz w:val="20"/>
                <w:szCs w:val="20"/>
              </w:rPr>
            </w:pPr>
            <w:r w:rsidRPr="00700FB5">
              <w:rPr>
                <w:b/>
                <w:bCs/>
                <w:sz w:val="20"/>
                <w:szCs w:val="20"/>
              </w:rPr>
              <w:t>664 200,00</w:t>
            </w:r>
          </w:p>
        </w:tc>
      </w:tr>
      <w:tr w:rsidR="00231A80" w:rsidRPr="00700FB5" w:rsidTr="00356FFC">
        <w:trPr>
          <w:trHeight w:val="945"/>
        </w:trPr>
        <w:tc>
          <w:tcPr>
            <w:tcW w:w="2552" w:type="dxa"/>
            <w:tcBorders>
              <w:top w:val="nil"/>
              <w:left w:val="single" w:sz="4" w:space="0" w:color="auto"/>
              <w:bottom w:val="single" w:sz="4" w:space="0" w:color="auto"/>
              <w:right w:val="nil"/>
            </w:tcBorders>
            <w:shd w:val="clear" w:color="auto" w:fill="auto"/>
            <w:vAlign w:val="bottom"/>
            <w:hideMark/>
          </w:tcPr>
          <w:p w:rsidR="00231A80" w:rsidRPr="00700FB5" w:rsidRDefault="00231A80" w:rsidP="00231A80">
            <w:pPr>
              <w:rPr>
                <w:sz w:val="20"/>
                <w:szCs w:val="20"/>
              </w:rPr>
            </w:pPr>
            <w:r w:rsidRPr="00700FB5">
              <w:rPr>
                <w:sz w:val="20"/>
                <w:szCs w:val="20"/>
              </w:rPr>
              <w:t>Основное мероприятие «Создание благоприятных условий для предпринимательской деятельности и обеспечение устойчивого развития малого и среднего предпринимательства»</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04 0 01 00000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69 000,00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100 000,00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173 000,00</w:t>
            </w:r>
          </w:p>
        </w:tc>
      </w:tr>
      <w:tr w:rsidR="00231A80" w:rsidRPr="00700FB5" w:rsidTr="00356FFC">
        <w:trPr>
          <w:trHeight w:val="435"/>
        </w:trPr>
        <w:tc>
          <w:tcPr>
            <w:tcW w:w="2552" w:type="dxa"/>
            <w:tcBorders>
              <w:top w:val="nil"/>
              <w:left w:val="single" w:sz="4" w:space="0" w:color="auto"/>
              <w:bottom w:val="single" w:sz="4" w:space="0" w:color="auto"/>
              <w:right w:val="nil"/>
            </w:tcBorders>
            <w:shd w:val="clear" w:color="auto" w:fill="auto"/>
            <w:vAlign w:val="bottom"/>
            <w:hideMark/>
          </w:tcPr>
          <w:p w:rsidR="00231A80" w:rsidRPr="00700FB5" w:rsidRDefault="00231A80" w:rsidP="00231A80">
            <w:pPr>
              <w:rPr>
                <w:sz w:val="20"/>
                <w:szCs w:val="20"/>
              </w:rPr>
            </w:pPr>
            <w:r w:rsidRPr="00700FB5">
              <w:rPr>
                <w:sz w:val="20"/>
                <w:szCs w:val="20"/>
              </w:rPr>
              <w:t>Мероприятия по поддержке предпринимательства</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04 0 01 20010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69 000,00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100 000,00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173 000,00</w:t>
            </w:r>
          </w:p>
        </w:tc>
      </w:tr>
      <w:tr w:rsidR="00231A80" w:rsidRPr="00700FB5" w:rsidTr="00356FFC">
        <w:trPr>
          <w:trHeight w:val="360"/>
        </w:trPr>
        <w:tc>
          <w:tcPr>
            <w:tcW w:w="2552" w:type="dxa"/>
            <w:tcBorders>
              <w:top w:val="nil"/>
              <w:left w:val="single" w:sz="4" w:space="0" w:color="auto"/>
              <w:bottom w:val="single" w:sz="4" w:space="0" w:color="auto"/>
              <w:right w:val="nil"/>
            </w:tcBorders>
            <w:shd w:val="clear" w:color="auto" w:fill="auto"/>
            <w:vAlign w:val="bottom"/>
            <w:hideMark/>
          </w:tcPr>
          <w:p w:rsidR="00231A80" w:rsidRPr="00700FB5" w:rsidRDefault="00231A80" w:rsidP="00231A80">
            <w:pPr>
              <w:rPr>
                <w:sz w:val="20"/>
                <w:szCs w:val="20"/>
              </w:rPr>
            </w:pPr>
            <w:r w:rsidRPr="00700FB5">
              <w:rPr>
                <w:sz w:val="20"/>
                <w:szCs w:val="20"/>
              </w:rPr>
              <w:t>Общегосударственные вопросы</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04 0 01 20010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00</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69 000,00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100 000,00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173 000,00</w:t>
            </w:r>
          </w:p>
        </w:tc>
      </w:tr>
      <w:tr w:rsidR="00231A80" w:rsidRPr="00700FB5" w:rsidTr="00356FFC">
        <w:trPr>
          <w:trHeight w:val="360"/>
        </w:trPr>
        <w:tc>
          <w:tcPr>
            <w:tcW w:w="2552" w:type="dxa"/>
            <w:tcBorders>
              <w:top w:val="nil"/>
              <w:left w:val="single" w:sz="4" w:space="0" w:color="auto"/>
              <w:bottom w:val="single" w:sz="4" w:space="0" w:color="auto"/>
              <w:right w:val="nil"/>
            </w:tcBorders>
            <w:shd w:val="clear" w:color="auto" w:fill="auto"/>
            <w:vAlign w:val="bottom"/>
            <w:hideMark/>
          </w:tcPr>
          <w:p w:rsidR="00231A80" w:rsidRPr="00700FB5" w:rsidRDefault="00231A80" w:rsidP="00231A80">
            <w:pPr>
              <w:rPr>
                <w:sz w:val="20"/>
                <w:szCs w:val="20"/>
              </w:rPr>
            </w:pPr>
            <w:r w:rsidRPr="00700FB5">
              <w:rPr>
                <w:sz w:val="20"/>
                <w:szCs w:val="20"/>
              </w:rPr>
              <w:t>Другие общегосударственные вопросы</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04 0 01 20010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13</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69 000,00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100 000,00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173 000,00</w:t>
            </w:r>
          </w:p>
        </w:tc>
      </w:tr>
      <w:tr w:rsidR="00231A80" w:rsidRPr="00700FB5" w:rsidTr="00356FFC">
        <w:trPr>
          <w:trHeight w:val="63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231A80" w:rsidRPr="00700FB5" w:rsidRDefault="00231A80" w:rsidP="00231A80">
            <w:pPr>
              <w:rPr>
                <w:sz w:val="20"/>
                <w:szCs w:val="20"/>
              </w:rPr>
            </w:pPr>
            <w:r w:rsidRPr="00700FB5">
              <w:rPr>
                <w:sz w:val="20"/>
                <w:szCs w:val="20"/>
              </w:rPr>
              <w:t>Иные закупки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04 0 01 20010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13</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240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69 000,00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100 000,00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173 000,00</w:t>
            </w:r>
          </w:p>
        </w:tc>
      </w:tr>
      <w:tr w:rsidR="00231A80" w:rsidRPr="00700FB5" w:rsidTr="00356FFC">
        <w:trPr>
          <w:trHeight w:val="1260"/>
        </w:trPr>
        <w:tc>
          <w:tcPr>
            <w:tcW w:w="2552" w:type="dxa"/>
            <w:tcBorders>
              <w:top w:val="nil"/>
              <w:left w:val="single" w:sz="4" w:space="0" w:color="auto"/>
              <w:bottom w:val="single" w:sz="4" w:space="0" w:color="auto"/>
              <w:right w:val="nil"/>
            </w:tcBorders>
            <w:shd w:val="clear" w:color="auto" w:fill="auto"/>
            <w:vAlign w:val="center"/>
            <w:hideMark/>
          </w:tcPr>
          <w:p w:rsidR="00231A80" w:rsidRPr="00700FB5" w:rsidRDefault="00231A80" w:rsidP="00231A80">
            <w:pPr>
              <w:rPr>
                <w:sz w:val="20"/>
                <w:szCs w:val="20"/>
              </w:rPr>
            </w:pPr>
            <w:r w:rsidRPr="00700FB5">
              <w:rPr>
                <w:sz w:val="20"/>
                <w:szCs w:val="20"/>
              </w:rPr>
              <w:t>Основное мероприятие "Обеспечение жителей малонаселенных и труднодоступных населенных пунктов района, в которых отсутствуют объекты стационарной торговли, продуктами первой необходимости"</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04 0 02 00000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517 052,63</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491 200,00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491 200,00</w:t>
            </w:r>
          </w:p>
        </w:tc>
      </w:tr>
      <w:tr w:rsidR="00231A80" w:rsidRPr="00700FB5" w:rsidTr="00356FFC">
        <w:trPr>
          <w:trHeight w:val="630"/>
        </w:trPr>
        <w:tc>
          <w:tcPr>
            <w:tcW w:w="2552" w:type="dxa"/>
            <w:tcBorders>
              <w:top w:val="nil"/>
              <w:left w:val="single" w:sz="4" w:space="0" w:color="auto"/>
              <w:bottom w:val="single" w:sz="4" w:space="0" w:color="auto"/>
              <w:right w:val="nil"/>
            </w:tcBorders>
            <w:shd w:val="clear" w:color="auto" w:fill="auto"/>
            <w:vAlign w:val="center"/>
            <w:hideMark/>
          </w:tcPr>
          <w:p w:rsidR="00231A80" w:rsidRPr="00700FB5" w:rsidRDefault="00231A80" w:rsidP="00231A80">
            <w:pPr>
              <w:rPr>
                <w:sz w:val="20"/>
                <w:szCs w:val="20"/>
              </w:rPr>
            </w:pPr>
            <w:r w:rsidRPr="00700FB5">
              <w:rPr>
                <w:sz w:val="20"/>
                <w:szCs w:val="20"/>
              </w:rPr>
              <w:lastRenderedPageBreak/>
              <w:t>Мероприятия на развитие мобильной торговли в малонаселенных и  труднодоступных населенных  пунктах</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04 0 02 S1250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517 052,63</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491 200,00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491 200,00</w:t>
            </w:r>
          </w:p>
        </w:tc>
      </w:tr>
      <w:tr w:rsidR="00231A80" w:rsidRPr="00700FB5" w:rsidTr="00356FFC">
        <w:trPr>
          <w:trHeight w:val="206"/>
        </w:trPr>
        <w:tc>
          <w:tcPr>
            <w:tcW w:w="2552" w:type="dxa"/>
            <w:tcBorders>
              <w:top w:val="nil"/>
              <w:left w:val="single" w:sz="4" w:space="0" w:color="auto"/>
              <w:bottom w:val="single" w:sz="4" w:space="0" w:color="auto"/>
              <w:right w:val="nil"/>
            </w:tcBorders>
            <w:shd w:val="clear" w:color="auto" w:fill="auto"/>
            <w:vAlign w:val="bottom"/>
            <w:hideMark/>
          </w:tcPr>
          <w:p w:rsidR="00231A80" w:rsidRPr="00700FB5" w:rsidRDefault="00231A80" w:rsidP="00231A80">
            <w:pPr>
              <w:rPr>
                <w:sz w:val="20"/>
                <w:szCs w:val="20"/>
              </w:rPr>
            </w:pPr>
            <w:r w:rsidRPr="00700FB5">
              <w:rPr>
                <w:sz w:val="20"/>
                <w:szCs w:val="20"/>
              </w:rPr>
              <w:t>Общегосударственные вопросы</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04 0 02 S1250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00</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517 052,63</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491 200,00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491 200,00</w:t>
            </w:r>
          </w:p>
        </w:tc>
      </w:tr>
      <w:tr w:rsidR="00231A80" w:rsidRPr="00700FB5" w:rsidTr="00356FFC">
        <w:trPr>
          <w:trHeight w:val="405"/>
        </w:trPr>
        <w:tc>
          <w:tcPr>
            <w:tcW w:w="2552" w:type="dxa"/>
            <w:tcBorders>
              <w:top w:val="nil"/>
              <w:left w:val="single" w:sz="4" w:space="0" w:color="auto"/>
              <w:bottom w:val="single" w:sz="4" w:space="0" w:color="auto"/>
              <w:right w:val="nil"/>
            </w:tcBorders>
            <w:shd w:val="clear" w:color="auto" w:fill="auto"/>
            <w:vAlign w:val="bottom"/>
            <w:hideMark/>
          </w:tcPr>
          <w:p w:rsidR="00231A80" w:rsidRPr="00700FB5" w:rsidRDefault="00231A80" w:rsidP="00231A80">
            <w:pPr>
              <w:rPr>
                <w:sz w:val="20"/>
                <w:szCs w:val="20"/>
              </w:rPr>
            </w:pPr>
            <w:r w:rsidRPr="00700FB5">
              <w:rPr>
                <w:sz w:val="20"/>
                <w:szCs w:val="20"/>
              </w:rPr>
              <w:t>Другие общегосударственные вопросы</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04 0 02 S1250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13</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517 052,63</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491 200,00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491 200,00</w:t>
            </w:r>
          </w:p>
        </w:tc>
      </w:tr>
      <w:tr w:rsidR="00231A80" w:rsidRPr="00700FB5" w:rsidTr="00356FFC">
        <w:trPr>
          <w:trHeight w:val="945"/>
        </w:trPr>
        <w:tc>
          <w:tcPr>
            <w:tcW w:w="2552" w:type="dxa"/>
            <w:tcBorders>
              <w:top w:val="nil"/>
              <w:left w:val="single" w:sz="4" w:space="0" w:color="auto"/>
              <w:bottom w:val="single" w:sz="4" w:space="0" w:color="auto"/>
              <w:right w:val="nil"/>
            </w:tcBorders>
            <w:shd w:val="clear" w:color="auto" w:fill="auto"/>
            <w:vAlign w:val="center"/>
            <w:hideMark/>
          </w:tcPr>
          <w:p w:rsidR="00231A80" w:rsidRPr="00700FB5" w:rsidRDefault="00231A80" w:rsidP="00231A80">
            <w:pPr>
              <w:rPr>
                <w:sz w:val="20"/>
                <w:szCs w:val="20"/>
              </w:rPr>
            </w:pPr>
            <w:r w:rsidRPr="00700FB5">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04 0 02 S1250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13</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810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517 052,63</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491 200,00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491 200,00</w:t>
            </w:r>
          </w:p>
        </w:tc>
      </w:tr>
      <w:tr w:rsidR="00231A80" w:rsidRPr="00700FB5" w:rsidTr="00356FFC">
        <w:trPr>
          <w:trHeight w:val="945"/>
        </w:trPr>
        <w:tc>
          <w:tcPr>
            <w:tcW w:w="2552" w:type="dxa"/>
            <w:tcBorders>
              <w:top w:val="nil"/>
              <w:left w:val="single" w:sz="4" w:space="0" w:color="auto"/>
              <w:bottom w:val="single" w:sz="4" w:space="0" w:color="auto"/>
              <w:right w:val="nil"/>
            </w:tcBorders>
            <w:shd w:val="clear" w:color="auto" w:fill="auto"/>
            <w:vAlign w:val="bottom"/>
            <w:hideMark/>
          </w:tcPr>
          <w:p w:rsidR="00231A80" w:rsidRPr="00700FB5" w:rsidRDefault="00231A80" w:rsidP="00231A80">
            <w:pPr>
              <w:rPr>
                <w:b/>
                <w:bCs/>
                <w:sz w:val="20"/>
                <w:szCs w:val="20"/>
              </w:rPr>
            </w:pPr>
            <w:r w:rsidRPr="00700FB5">
              <w:rPr>
                <w:b/>
                <w:bCs/>
                <w:sz w:val="20"/>
                <w:szCs w:val="20"/>
              </w:rPr>
              <w:t>Муниципальная программа "Устойчивое развитие сельских территорий Кичменгско-Городецкого района Вологодской области  на 2014-2017 годы и на период до 2020 года"</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b/>
                <w:bCs/>
                <w:sz w:val="20"/>
                <w:szCs w:val="20"/>
              </w:rPr>
            </w:pPr>
            <w:r w:rsidRPr="00700FB5">
              <w:rPr>
                <w:b/>
                <w:bCs/>
                <w:sz w:val="20"/>
                <w:szCs w:val="20"/>
              </w:rPr>
              <w:t xml:space="preserve"> 06 0 00 00000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b/>
                <w:bCs/>
                <w:sz w:val="20"/>
                <w:szCs w:val="20"/>
              </w:rPr>
            </w:pPr>
            <w:r w:rsidRPr="00700FB5">
              <w:rPr>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b/>
                <w:bCs/>
                <w:sz w:val="20"/>
                <w:szCs w:val="20"/>
              </w:rPr>
            </w:pPr>
            <w:r w:rsidRPr="00700FB5">
              <w:rPr>
                <w:b/>
                <w:bCs/>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b/>
                <w:bCs/>
                <w:sz w:val="20"/>
                <w:szCs w:val="20"/>
              </w:rPr>
            </w:pPr>
            <w:r w:rsidRPr="00700FB5">
              <w:rPr>
                <w:b/>
                <w:bCs/>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b/>
                <w:bCs/>
                <w:sz w:val="20"/>
                <w:szCs w:val="20"/>
              </w:rPr>
            </w:pPr>
            <w:r w:rsidRPr="00700FB5">
              <w:rPr>
                <w:b/>
                <w:bCs/>
                <w:sz w:val="20"/>
                <w:szCs w:val="20"/>
              </w:rPr>
              <w:t>7 986 977,57</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b/>
                <w:bCs/>
                <w:sz w:val="20"/>
                <w:szCs w:val="20"/>
              </w:rPr>
            </w:pPr>
            <w:r w:rsidRPr="00700FB5">
              <w:rPr>
                <w:b/>
                <w:bCs/>
                <w:sz w:val="20"/>
                <w:szCs w:val="20"/>
              </w:rPr>
              <w:t>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b/>
                <w:bCs/>
                <w:sz w:val="20"/>
                <w:szCs w:val="20"/>
              </w:rPr>
            </w:pPr>
            <w:r w:rsidRPr="00700FB5">
              <w:rPr>
                <w:b/>
                <w:bCs/>
                <w:sz w:val="20"/>
                <w:szCs w:val="20"/>
              </w:rPr>
              <w:t>0,00</w:t>
            </w:r>
          </w:p>
        </w:tc>
      </w:tr>
      <w:tr w:rsidR="00231A80" w:rsidRPr="00700FB5" w:rsidTr="00356FFC">
        <w:trPr>
          <w:trHeight w:val="267"/>
        </w:trPr>
        <w:tc>
          <w:tcPr>
            <w:tcW w:w="2552" w:type="dxa"/>
            <w:tcBorders>
              <w:top w:val="nil"/>
              <w:left w:val="single" w:sz="4" w:space="0" w:color="auto"/>
              <w:bottom w:val="single" w:sz="4" w:space="0" w:color="auto"/>
              <w:right w:val="nil"/>
            </w:tcBorders>
            <w:shd w:val="clear" w:color="auto" w:fill="auto"/>
            <w:vAlign w:val="bottom"/>
            <w:hideMark/>
          </w:tcPr>
          <w:p w:rsidR="00231A80" w:rsidRPr="00700FB5" w:rsidRDefault="00231A80" w:rsidP="00231A80">
            <w:pPr>
              <w:rPr>
                <w:sz w:val="20"/>
                <w:szCs w:val="20"/>
              </w:rPr>
            </w:pPr>
            <w:r w:rsidRPr="00700FB5">
              <w:rPr>
                <w:sz w:val="20"/>
                <w:szCs w:val="20"/>
              </w:rPr>
              <w:t>Основное мероприятие «Улучшение жилищных условий населения, проживающего в сельских поселениях Кичменгско-Городецкого муниципального района, в том числе  молодых семей и  молодых специалистов»</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06 0 01 00000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7 986 975,36</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r>
      <w:tr w:rsidR="00231A80" w:rsidRPr="00700FB5" w:rsidTr="00356FFC">
        <w:trPr>
          <w:trHeight w:val="1110"/>
        </w:trPr>
        <w:tc>
          <w:tcPr>
            <w:tcW w:w="2552" w:type="dxa"/>
            <w:tcBorders>
              <w:top w:val="nil"/>
              <w:left w:val="single" w:sz="4" w:space="0" w:color="auto"/>
              <w:bottom w:val="single" w:sz="4" w:space="0" w:color="auto"/>
              <w:right w:val="nil"/>
            </w:tcBorders>
            <w:shd w:val="clear" w:color="auto" w:fill="auto"/>
            <w:vAlign w:val="bottom"/>
            <w:hideMark/>
          </w:tcPr>
          <w:p w:rsidR="00231A80" w:rsidRPr="00700FB5" w:rsidRDefault="00231A80" w:rsidP="00231A80">
            <w:pPr>
              <w:rPr>
                <w:sz w:val="20"/>
                <w:szCs w:val="20"/>
              </w:rPr>
            </w:pPr>
            <w:r w:rsidRPr="00700FB5">
              <w:rPr>
                <w:sz w:val="20"/>
                <w:szCs w:val="20"/>
              </w:rPr>
              <w:t xml:space="preserve">Реализация мероприятий по улучшению жилищных условий </w:t>
            </w:r>
            <w:proofErr w:type="spellStart"/>
            <w:r w:rsidRPr="00700FB5">
              <w:rPr>
                <w:sz w:val="20"/>
                <w:szCs w:val="20"/>
              </w:rPr>
              <w:t>граждан</w:t>
            </w:r>
            <w:proofErr w:type="gramStart"/>
            <w:r w:rsidRPr="00700FB5">
              <w:rPr>
                <w:sz w:val="20"/>
                <w:szCs w:val="20"/>
              </w:rPr>
              <w:t>,п</w:t>
            </w:r>
            <w:proofErr w:type="gramEnd"/>
            <w:r w:rsidRPr="00700FB5">
              <w:rPr>
                <w:sz w:val="20"/>
                <w:szCs w:val="20"/>
              </w:rPr>
              <w:t>роживающих</w:t>
            </w:r>
            <w:proofErr w:type="spellEnd"/>
            <w:r w:rsidRPr="00700FB5">
              <w:rPr>
                <w:sz w:val="20"/>
                <w:szCs w:val="20"/>
              </w:rPr>
              <w:t xml:space="preserve"> в сельской местности , в том числе молодых семей и молодых специалистов</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06 0 01 L5671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7 986 975,36</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r>
      <w:tr w:rsidR="00231A80" w:rsidRPr="00700FB5" w:rsidTr="00356FFC">
        <w:trPr>
          <w:trHeight w:val="172"/>
        </w:trPr>
        <w:tc>
          <w:tcPr>
            <w:tcW w:w="2552" w:type="dxa"/>
            <w:tcBorders>
              <w:top w:val="nil"/>
              <w:left w:val="single" w:sz="4" w:space="0" w:color="auto"/>
              <w:bottom w:val="single" w:sz="4" w:space="0" w:color="auto"/>
              <w:right w:val="nil"/>
            </w:tcBorders>
            <w:shd w:val="clear" w:color="auto" w:fill="auto"/>
            <w:vAlign w:val="bottom"/>
            <w:hideMark/>
          </w:tcPr>
          <w:p w:rsidR="00231A80" w:rsidRPr="00700FB5" w:rsidRDefault="00231A80" w:rsidP="00231A80">
            <w:pPr>
              <w:rPr>
                <w:sz w:val="20"/>
                <w:szCs w:val="20"/>
              </w:rPr>
            </w:pPr>
            <w:r w:rsidRPr="00700FB5">
              <w:rPr>
                <w:sz w:val="20"/>
                <w:szCs w:val="20"/>
              </w:rPr>
              <w:t>Социальная политика</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06 0 01 L5671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10</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00</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7 986 975,36</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r>
      <w:tr w:rsidR="00231A80" w:rsidRPr="00700FB5" w:rsidTr="00356FFC">
        <w:trPr>
          <w:trHeight w:val="300"/>
        </w:trPr>
        <w:tc>
          <w:tcPr>
            <w:tcW w:w="2552" w:type="dxa"/>
            <w:tcBorders>
              <w:top w:val="nil"/>
              <w:left w:val="single" w:sz="4" w:space="0" w:color="auto"/>
              <w:bottom w:val="single" w:sz="4" w:space="0" w:color="auto"/>
              <w:right w:val="nil"/>
            </w:tcBorders>
            <w:shd w:val="clear" w:color="auto" w:fill="auto"/>
            <w:vAlign w:val="bottom"/>
            <w:hideMark/>
          </w:tcPr>
          <w:p w:rsidR="00231A80" w:rsidRPr="00700FB5" w:rsidRDefault="00231A80" w:rsidP="00231A80">
            <w:pPr>
              <w:rPr>
                <w:sz w:val="20"/>
                <w:szCs w:val="20"/>
              </w:rPr>
            </w:pPr>
            <w:r w:rsidRPr="00700FB5">
              <w:rPr>
                <w:sz w:val="20"/>
                <w:szCs w:val="20"/>
              </w:rPr>
              <w:t>Социальное обеспечение населения</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06 0 01 L5671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10</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03</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7 986 975,36</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r>
      <w:tr w:rsidR="00231A80" w:rsidRPr="00700FB5" w:rsidTr="00356FFC">
        <w:trPr>
          <w:trHeight w:val="630"/>
        </w:trPr>
        <w:tc>
          <w:tcPr>
            <w:tcW w:w="2552" w:type="dxa"/>
            <w:tcBorders>
              <w:top w:val="nil"/>
              <w:left w:val="single" w:sz="4" w:space="0" w:color="auto"/>
              <w:bottom w:val="single" w:sz="4" w:space="0" w:color="auto"/>
              <w:right w:val="nil"/>
            </w:tcBorders>
            <w:shd w:val="clear" w:color="auto" w:fill="auto"/>
            <w:vAlign w:val="bottom"/>
            <w:hideMark/>
          </w:tcPr>
          <w:p w:rsidR="00231A80" w:rsidRPr="00700FB5" w:rsidRDefault="00231A80" w:rsidP="00231A80">
            <w:pPr>
              <w:rPr>
                <w:sz w:val="20"/>
                <w:szCs w:val="20"/>
              </w:rPr>
            </w:pPr>
            <w:r w:rsidRPr="00700FB5">
              <w:rPr>
                <w:sz w:val="20"/>
                <w:szCs w:val="20"/>
              </w:rPr>
              <w:t>Социальные выплаты гражданам, кроме публичных нормативных социальных выплат</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06 0 01 L5671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10</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03</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320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7 986 975,36</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r>
      <w:tr w:rsidR="00231A80" w:rsidRPr="00700FB5" w:rsidTr="00356FFC">
        <w:trPr>
          <w:trHeight w:val="930"/>
        </w:trPr>
        <w:tc>
          <w:tcPr>
            <w:tcW w:w="2552" w:type="dxa"/>
            <w:tcBorders>
              <w:top w:val="nil"/>
              <w:left w:val="single" w:sz="4" w:space="0" w:color="auto"/>
              <w:bottom w:val="single" w:sz="4" w:space="0" w:color="auto"/>
              <w:right w:val="nil"/>
            </w:tcBorders>
            <w:shd w:val="clear" w:color="auto" w:fill="auto"/>
            <w:vAlign w:val="bottom"/>
            <w:hideMark/>
          </w:tcPr>
          <w:p w:rsidR="00231A80" w:rsidRPr="00700FB5" w:rsidRDefault="00231A80" w:rsidP="00231A80">
            <w:pPr>
              <w:rPr>
                <w:sz w:val="20"/>
                <w:szCs w:val="20"/>
              </w:rPr>
            </w:pPr>
            <w:r w:rsidRPr="00700FB5">
              <w:rPr>
                <w:sz w:val="20"/>
                <w:szCs w:val="20"/>
              </w:rPr>
              <w:t>Основное мероприятие «Комплексное обустройство сельских поселений Кичменгско-Городецкого муниципального района объектами социальной и инженерной инфраструктуры»</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06 0 02 00000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2,21</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r>
      <w:tr w:rsidR="00231A80" w:rsidRPr="00700FB5" w:rsidTr="00356FFC">
        <w:trPr>
          <w:trHeight w:val="945"/>
        </w:trPr>
        <w:tc>
          <w:tcPr>
            <w:tcW w:w="2552" w:type="dxa"/>
            <w:tcBorders>
              <w:top w:val="nil"/>
              <w:left w:val="single" w:sz="4" w:space="0" w:color="auto"/>
              <w:bottom w:val="single" w:sz="4" w:space="0" w:color="auto"/>
              <w:right w:val="nil"/>
            </w:tcBorders>
            <w:shd w:val="clear" w:color="auto" w:fill="auto"/>
            <w:vAlign w:val="bottom"/>
            <w:hideMark/>
          </w:tcPr>
          <w:p w:rsidR="00231A80" w:rsidRPr="00700FB5" w:rsidRDefault="00231A80" w:rsidP="00231A80">
            <w:pPr>
              <w:rPr>
                <w:sz w:val="20"/>
                <w:szCs w:val="20"/>
              </w:rPr>
            </w:pPr>
            <w:r w:rsidRPr="00700FB5">
              <w:rPr>
                <w:sz w:val="20"/>
                <w:szCs w:val="20"/>
              </w:rPr>
              <w:lastRenderedPageBreak/>
              <w:t>Реализация мероприятий федеральной целевой программы "Устойчивое развитие сельских территорий на 2014-2017 годы и на период до 2020 года" (школа)</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06 0 02 L0180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2,21</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r>
      <w:tr w:rsidR="00231A80" w:rsidRPr="00700FB5" w:rsidTr="00356FFC">
        <w:trPr>
          <w:trHeight w:val="20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231A80" w:rsidRPr="00700FB5" w:rsidRDefault="00231A80" w:rsidP="00231A80">
            <w:pPr>
              <w:rPr>
                <w:sz w:val="20"/>
                <w:szCs w:val="20"/>
              </w:rPr>
            </w:pPr>
            <w:r w:rsidRPr="00700FB5">
              <w:rPr>
                <w:sz w:val="20"/>
                <w:szCs w:val="20"/>
              </w:rPr>
              <w:t>Образование</w:t>
            </w:r>
          </w:p>
        </w:tc>
        <w:tc>
          <w:tcPr>
            <w:tcW w:w="1418"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06 0 02 L0180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00</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2,21</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r>
      <w:tr w:rsidR="00231A80" w:rsidRPr="00700FB5" w:rsidTr="00356FFC">
        <w:trPr>
          <w:trHeight w:val="20"/>
        </w:trPr>
        <w:tc>
          <w:tcPr>
            <w:tcW w:w="2552" w:type="dxa"/>
            <w:tcBorders>
              <w:top w:val="nil"/>
              <w:left w:val="single" w:sz="4" w:space="0" w:color="auto"/>
              <w:bottom w:val="single" w:sz="4" w:space="0" w:color="auto"/>
              <w:right w:val="nil"/>
            </w:tcBorders>
            <w:shd w:val="clear" w:color="auto" w:fill="auto"/>
            <w:vAlign w:val="center"/>
            <w:hideMark/>
          </w:tcPr>
          <w:p w:rsidR="00231A80" w:rsidRPr="00700FB5" w:rsidRDefault="00231A80" w:rsidP="00231A80">
            <w:pPr>
              <w:rPr>
                <w:sz w:val="20"/>
                <w:szCs w:val="20"/>
              </w:rPr>
            </w:pPr>
            <w:r w:rsidRPr="00700FB5">
              <w:rPr>
                <w:sz w:val="20"/>
                <w:szCs w:val="20"/>
              </w:rPr>
              <w:t>Общее образование</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06 0 02 L0180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02</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2,21</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r>
      <w:tr w:rsidR="00231A80" w:rsidRPr="00700FB5" w:rsidTr="00356FFC">
        <w:trPr>
          <w:trHeight w:val="154"/>
        </w:trPr>
        <w:tc>
          <w:tcPr>
            <w:tcW w:w="2552" w:type="dxa"/>
            <w:tcBorders>
              <w:top w:val="nil"/>
              <w:left w:val="single" w:sz="4" w:space="0" w:color="auto"/>
              <w:bottom w:val="single" w:sz="4" w:space="0" w:color="auto"/>
              <w:right w:val="nil"/>
            </w:tcBorders>
            <w:shd w:val="clear" w:color="auto" w:fill="auto"/>
            <w:vAlign w:val="bottom"/>
            <w:hideMark/>
          </w:tcPr>
          <w:p w:rsidR="00231A80" w:rsidRPr="00700FB5" w:rsidRDefault="00231A80" w:rsidP="00231A80">
            <w:pPr>
              <w:rPr>
                <w:sz w:val="20"/>
                <w:szCs w:val="20"/>
              </w:rPr>
            </w:pPr>
            <w:r w:rsidRPr="00700FB5">
              <w:rPr>
                <w:sz w:val="20"/>
                <w:szCs w:val="20"/>
              </w:rPr>
              <w:t>Бюджетные инвестиции</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06 0 02 L0180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02</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410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2,21</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r>
      <w:tr w:rsidR="00231A80" w:rsidRPr="00700FB5" w:rsidTr="00356FFC">
        <w:trPr>
          <w:trHeight w:val="945"/>
        </w:trPr>
        <w:tc>
          <w:tcPr>
            <w:tcW w:w="2552" w:type="dxa"/>
            <w:tcBorders>
              <w:top w:val="nil"/>
              <w:left w:val="single" w:sz="4" w:space="0" w:color="auto"/>
              <w:bottom w:val="single" w:sz="4" w:space="0" w:color="auto"/>
              <w:right w:val="nil"/>
            </w:tcBorders>
            <w:shd w:val="clear" w:color="auto" w:fill="auto"/>
            <w:vAlign w:val="bottom"/>
            <w:hideMark/>
          </w:tcPr>
          <w:p w:rsidR="00231A80" w:rsidRPr="00700FB5" w:rsidRDefault="00231A80" w:rsidP="00231A80">
            <w:pPr>
              <w:rPr>
                <w:b/>
                <w:bCs/>
                <w:sz w:val="20"/>
                <w:szCs w:val="20"/>
              </w:rPr>
            </w:pPr>
            <w:r w:rsidRPr="00700FB5">
              <w:rPr>
                <w:b/>
                <w:bCs/>
                <w:sz w:val="20"/>
                <w:szCs w:val="20"/>
              </w:rPr>
              <w:t>Муниципальная программа "Развитие сети автомобильных дорог общего пользования местного значения на 2017-2019 годы и на  период  до 2020 года"</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b/>
                <w:bCs/>
                <w:sz w:val="20"/>
                <w:szCs w:val="20"/>
              </w:rPr>
            </w:pPr>
            <w:r w:rsidRPr="00700FB5">
              <w:rPr>
                <w:b/>
                <w:bCs/>
                <w:sz w:val="20"/>
                <w:szCs w:val="20"/>
              </w:rPr>
              <w:t xml:space="preserve"> 07 0 00 00000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b/>
                <w:bCs/>
                <w:sz w:val="20"/>
                <w:szCs w:val="20"/>
              </w:rPr>
            </w:pPr>
            <w:r w:rsidRPr="00700FB5">
              <w:rPr>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b/>
                <w:bCs/>
                <w:sz w:val="20"/>
                <w:szCs w:val="20"/>
              </w:rPr>
            </w:pPr>
            <w:r w:rsidRPr="00700FB5">
              <w:rPr>
                <w:b/>
                <w:bCs/>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b/>
                <w:bCs/>
                <w:sz w:val="20"/>
                <w:szCs w:val="20"/>
              </w:rPr>
            </w:pPr>
            <w:r w:rsidRPr="00700FB5">
              <w:rPr>
                <w:b/>
                <w:bCs/>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b/>
                <w:bCs/>
                <w:sz w:val="20"/>
                <w:szCs w:val="20"/>
              </w:rPr>
            </w:pPr>
            <w:r w:rsidRPr="00700FB5">
              <w:rPr>
                <w:b/>
                <w:bCs/>
                <w:sz w:val="20"/>
                <w:szCs w:val="20"/>
              </w:rPr>
              <w:t>24 998 615,26</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b/>
                <w:bCs/>
                <w:sz w:val="20"/>
                <w:szCs w:val="20"/>
              </w:rPr>
            </w:pPr>
            <w:r w:rsidRPr="00700FB5">
              <w:rPr>
                <w:b/>
                <w:bCs/>
                <w:sz w:val="20"/>
                <w:szCs w:val="20"/>
              </w:rPr>
              <w:t>24 263 933,00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b/>
                <w:bCs/>
                <w:sz w:val="20"/>
                <w:szCs w:val="20"/>
              </w:rPr>
            </w:pPr>
            <w:r w:rsidRPr="00700FB5">
              <w:rPr>
                <w:b/>
                <w:bCs/>
                <w:sz w:val="20"/>
                <w:szCs w:val="20"/>
              </w:rPr>
              <w:t>33 670 300,00</w:t>
            </w:r>
          </w:p>
        </w:tc>
      </w:tr>
      <w:tr w:rsidR="00231A80" w:rsidRPr="00700FB5" w:rsidTr="00356FFC">
        <w:trPr>
          <w:trHeight w:val="345"/>
        </w:trPr>
        <w:tc>
          <w:tcPr>
            <w:tcW w:w="2552" w:type="dxa"/>
            <w:tcBorders>
              <w:top w:val="nil"/>
              <w:left w:val="single" w:sz="4" w:space="0" w:color="auto"/>
              <w:bottom w:val="single" w:sz="4" w:space="0" w:color="auto"/>
              <w:right w:val="nil"/>
            </w:tcBorders>
            <w:shd w:val="clear" w:color="auto" w:fill="auto"/>
            <w:vAlign w:val="bottom"/>
            <w:hideMark/>
          </w:tcPr>
          <w:p w:rsidR="00231A80" w:rsidRPr="00700FB5" w:rsidRDefault="00231A80" w:rsidP="00231A80">
            <w:pPr>
              <w:rPr>
                <w:sz w:val="20"/>
                <w:szCs w:val="20"/>
              </w:rPr>
            </w:pPr>
            <w:r w:rsidRPr="00700FB5">
              <w:rPr>
                <w:sz w:val="20"/>
                <w:szCs w:val="20"/>
              </w:rPr>
              <w:t>Основное мероприятие «Содержание муниципальных дорог, мостов»</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07 0 01 00000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14 195 629,92</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11 704 433,00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14 375 000,00</w:t>
            </w:r>
          </w:p>
        </w:tc>
      </w:tr>
      <w:tr w:rsidR="00231A80" w:rsidRPr="00700FB5" w:rsidTr="00356FFC">
        <w:trPr>
          <w:trHeight w:val="360"/>
        </w:trPr>
        <w:tc>
          <w:tcPr>
            <w:tcW w:w="2552" w:type="dxa"/>
            <w:tcBorders>
              <w:top w:val="nil"/>
              <w:left w:val="single" w:sz="4" w:space="0" w:color="auto"/>
              <w:bottom w:val="single" w:sz="4" w:space="0" w:color="auto"/>
              <w:right w:val="nil"/>
            </w:tcBorders>
            <w:shd w:val="clear" w:color="auto" w:fill="auto"/>
            <w:vAlign w:val="bottom"/>
            <w:hideMark/>
          </w:tcPr>
          <w:p w:rsidR="00231A80" w:rsidRPr="00700FB5" w:rsidRDefault="00231A80" w:rsidP="00231A80">
            <w:pPr>
              <w:rPr>
                <w:sz w:val="20"/>
                <w:szCs w:val="20"/>
              </w:rPr>
            </w:pPr>
            <w:r w:rsidRPr="00700FB5">
              <w:rPr>
                <w:sz w:val="20"/>
                <w:szCs w:val="20"/>
              </w:rPr>
              <w:t>Содержание муниципальных дорог, мостов</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07 0 01 20030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14 195 629,92</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11 704 433,00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14 375 000,00</w:t>
            </w:r>
          </w:p>
        </w:tc>
      </w:tr>
      <w:tr w:rsidR="00231A80" w:rsidRPr="00700FB5" w:rsidTr="00356FFC">
        <w:trPr>
          <w:trHeight w:val="20"/>
        </w:trPr>
        <w:tc>
          <w:tcPr>
            <w:tcW w:w="2552" w:type="dxa"/>
            <w:tcBorders>
              <w:top w:val="nil"/>
              <w:left w:val="single" w:sz="4" w:space="0" w:color="auto"/>
              <w:bottom w:val="single" w:sz="4" w:space="0" w:color="auto"/>
              <w:right w:val="nil"/>
            </w:tcBorders>
            <w:shd w:val="clear" w:color="auto" w:fill="auto"/>
            <w:vAlign w:val="bottom"/>
            <w:hideMark/>
          </w:tcPr>
          <w:p w:rsidR="00231A80" w:rsidRPr="00700FB5" w:rsidRDefault="00231A80" w:rsidP="00231A80">
            <w:pPr>
              <w:rPr>
                <w:sz w:val="20"/>
                <w:szCs w:val="20"/>
              </w:rPr>
            </w:pPr>
            <w:r w:rsidRPr="00700FB5">
              <w:rPr>
                <w:sz w:val="20"/>
                <w:szCs w:val="20"/>
              </w:rPr>
              <w:t>Национальная экономика</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07 0 01 20030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04</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00</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14 195 629,92</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11 704 433,00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14 375 000,00</w:t>
            </w:r>
          </w:p>
        </w:tc>
      </w:tr>
      <w:tr w:rsidR="00231A80" w:rsidRPr="00700FB5" w:rsidTr="00356FFC">
        <w:trPr>
          <w:trHeight w:val="360"/>
        </w:trPr>
        <w:tc>
          <w:tcPr>
            <w:tcW w:w="2552" w:type="dxa"/>
            <w:tcBorders>
              <w:top w:val="nil"/>
              <w:left w:val="single" w:sz="4" w:space="0" w:color="auto"/>
              <w:bottom w:val="single" w:sz="4" w:space="0" w:color="auto"/>
              <w:right w:val="nil"/>
            </w:tcBorders>
            <w:shd w:val="clear" w:color="auto" w:fill="auto"/>
            <w:vAlign w:val="bottom"/>
            <w:hideMark/>
          </w:tcPr>
          <w:p w:rsidR="00231A80" w:rsidRPr="00700FB5" w:rsidRDefault="00231A80" w:rsidP="00231A80">
            <w:pPr>
              <w:rPr>
                <w:sz w:val="20"/>
                <w:szCs w:val="20"/>
              </w:rPr>
            </w:pPr>
            <w:r w:rsidRPr="00700FB5">
              <w:rPr>
                <w:sz w:val="20"/>
                <w:szCs w:val="20"/>
              </w:rPr>
              <w:t>Дорожное хозяйство (дорожные фонды)</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07 0 01 20030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04</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09</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14 195 629,92</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11 704 433,00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14 375 000,00</w:t>
            </w:r>
          </w:p>
        </w:tc>
      </w:tr>
      <w:tr w:rsidR="00231A80" w:rsidRPr="00700FB5" w:rsidTr="00356FFC">
        <w:trPr>
          <w:trHeight w:val="630"/>
        </w:trPr>
        <w:tc>
          <w:tcPr>
            <w:tcW w:w="2552" w:type="dxa"/>
            <w:tcBorders>
              <w:top w:val="nil"/>
              <w:left w:val="single" w:sz="4" w:space="0" w:color="auto"/>
              <w:bottom w:val="single" w:sz="4" w:space="0" w:color="auto"/>
              <w:right w:val="nil"/>
            </w:tcBorders>
            <w:shd w:val="clear" w:color="auto" w:fill="auto"/>
            <w:vAlign w:val="center"/>
            <w:hideMark/>
          </w:tcPr>
          <w:p w:rsidR="00231A80" w:rsidRPr="00700FB5" w:rsidRDefault="00231A80" w:rsidP="00231A80">
            <w:pPr>
              <w:rPr>
                <w:sz w:val="20"/>
                <w:szCs w:val="20"/>
              </w:rPr>
            </w:pPr>
            <w:r w:rsidRPr="00700FB5">
              <w:rPr>
                <w:sz w:val="20"/>
                <w:szCs w:val="20"/>
              </w:rPr>
              <w:t>Иные закупки товаров, работ и услуг для государственных (муниципальных) нужд</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07 0 01 20030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04</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09</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240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11 995 629,92</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11 704 433,00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14 375 000,00</w:t>
            </w:r>
          </w:p>
        </w:tc>
      </w:tr>
      <w:tr w:rsidR="00231A80" w:rsidRPr="00700FB5" w:rsidTr="00356FFC">
        <w:trPr>
          <w:trHeight w:val="360"/>
        </w:trPr>
        <w:tc>
          <w:tcPr>
            <w:tcW w:w="2552" w:type="dxa"/>
            <w:tcBorders>
              <w:top w:val="nil"/>
              <w:left w:val="single" w:sz="4" w:space="0" w:color="auto"/>
              <w:bottom w:val="single" w:sz="4" w:space="0" w:color="auto"/>
              <w:right w:val="nil"/>
            </w:tcBorders>
            <w:shd w:val="clear" w:color="auto" w:fill="auto"/>
            <w:vAlign w:val="center"/>
            <w:hideMark/>
          </w:tcPr>
          <w:p w:rsidR="00231A80" w:rsidRPr="00700FB5" w:rsidRDefault="00231A80" w:rsidP="00231A80">
            <w:pPr>
              <w:rPr>
                <w:sz w:val="20"/>
                <w:szCs w:val="20"/>
              </w:rPr>
            </w:pPr>
            <w:r w:rsidRPr="00700FB5">
              <w:rPr>
                <w:sz w:val="20"/>
                <w:szCs w:val="20"/>
              </w:rPr>
              <w:t>Иные межбюджетные трансферты</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07 0 01 20030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04</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09</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540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2 200 000,00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r>
      <w:tr w:rsidR="00231A80" w:rsidRPr="00700FB5" w:rsidTr="00356FFC">
        <w:trPr>
          <w:trHeight w:val="360"/>
        </w:trPr>
        <w:tc>
          <w:tcPr>
            <w:tcW w:w="2552" w:type="dxa"/>
            <w:tcBorders>
              <w:top w:val="nil"/>
              <w:left w:val="single" w:sz="4" w:space="0" w:color="auto"/>
              <w:bottom w:val="single" w:sz="4" w:space="0" w:color="auto"/>
              <w:right w:val="nil"/>
            </w:tcBorders>
            <w:shd w:val="clear" w:color="auto" w:fill="auto"/>
            <w:vAlign w:val="center"/>
            <w:hideMark/>
          </w:tcPr>
          <w:p w:rsidR="00231A80" w:rsidRPr="00700FB5" w:rsidRDefault="00231A80" w:rsidP="00231A80">
            <w:pPr>
              <w:rPr>
                <w:sz w:val="20"/>
                <w:szCs w:val="20"/>
              </w:rPr>
            </w:pPr>
            <w:r w:rsidRPr="00700FB5">
              <w:rPr>
                <w:sz w:val="20"/>
                <w:szCs w:val="20"/>
              </w:rPr>
              <w:t>Основное мероприятие «Ремонт муниципальных дорог, мостов»</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07 0 02 00000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10 782 985,34</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12 559 500,00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19 295 300,00</w:t>
            </w:r>
          </w:p>
        </w:tc>
      </w:tr>
      <w:tr w:rsidR="00231A80" w:rsidRPr="00700FB5" w:rsidTr="00356FFC">
        <w:trPr>
          <w:trHeight w:val="360"/>
        </w:trPr>
        <w:tc>
          <w:tcPr>
            <w:tcW w:w="2552" w:type="dxa"/>
            <w:tcBorders>
              <w:top w:val="nil"/>
              <w:left w:val="single" w:sz="4" w:space="0" w:color="auto"/>
              <w:bottom w:val="single" w:sz="4" w:space="0" w:color="auto"/>
              <w:right w:val="nil"/>
            </w:tcBorders>
            <w:shd w:val="clear" w:color="auto" w:fill="auto"/>
            <w:vAlign w:val="bottom"/>
            <w:hideMark/>
          </w:tcPr>
          <w:p w:rsidR="00231A80" w:rsidRPr="00700FB5" w:rsidRDefault="00231A80" w:rsidP="00231A80">
            <w:pPr>
              <w:rPr>
                <w:sz w:val="20"/>
                <w:szCs w:val="20"/>
              </w:rPr>
            </w:pPr>
            <w:r w:rsidRPr="00700FB5">
              <w:rPr>
                <w:sz w:val="20"/>
                <w:szCs w:val="20"/>
              </w:rPr>
              <w:t>Ремонт муниципальных дорог, мостов</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07 0 02 20040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4 606 722,34</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5 425 567,00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12 161 367,00</w:t>
            </w:r>
          </w:p>
        </w:tc>
      </w:tr>
      <w:tr w:rsidR="00231A80" w:rsidRPr="00700FB5" w:rsidTr="00356FFC">
        <w:trPr>
          <w:trHeight w:val="57"/>
        </w:trPr>
        <w:tc>
          <w:tcPr>
            <w:tcW w:w="2552" w:type="dxa"/>
            <w:tcBorders>
              <w:top w:val="nil"/>
              <w:left w:val="single" w:sz="4" w:space="0" w:color="auto"/>
              <w:bottom w:val="single" w:sz="4" w:space="0" w:color="auto"/>
              <w:right w:val="nil"/>
            </w:tcBorders>
            <w:shd w:val="clear" w:color="auto" w:fill="auto"/>
            <w:vAlign w:val="bottom"/>
            <w:hideMark/>
          </w:tcPr>
          <w:p w:rsidR="00231A80" w:rsidRPr="00700FB5" w:rsidRDefault="00231A80" w:rsidP="00231A80">
            <w:pPr>
              <w:rPr>
                <w:sz w:val="20"/>
                <w:szCs w:val="20"/>
              </w:rPr>
            </w:pPr>
            <w:r w:rsidRPr="00700FB5">
              <w:rPr>
                <w:sz w:val="20"/>
                <w:szCs w:val="20"/>
              </w:rPr>
              <w:t>Национальная экономика</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07 0 02 20040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04</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00</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4 606 722,34</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5 425 567,00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12 161 367,00</w:t>
            </w:r>
          </w:p>
        </w:tc>
      </w:tr>
      <w:tr w:rsidR="00231A80" w:rsidRPr="00700FB5" w:rsidTr="00356FFC">
        <w:trPr>
          <w:trHeight w:val="360"/>
        </w:trPr>
        <w:tc>
          <w:tcPr>
            <w:tcW w:w="2552" w:type="dxa"/>
            <w:tcBorders>
              <w:top w:val="nil"/>
              <w:left w:val="single" w:sz="4" w:space="0" w:color="auto"/>
              <w:bottom w:val="single" w:sz="4" w:space="0" w:color="auto"/>
              <w:right w:val="nil"/>
            </w:tcBorders>
            <w:shd w:val="clear" w:color="auto" w:fill="auto"/>
            <w:vAlign w:val="bottom"/>
            <w:hideMark/>
          </w:tcPr>
          <w:p w:rsidR="00231A80" w:rsidRPr="00700FB5" w:rsidRDefault="00231A80" w:rsidP="00231A80">
            <w:pPr>
              <w:rPr>
                <w:sz w:val="20"/>
                <w:szCs w:val="20"/>
              </w:rPr>
            </w:pPr>
            <w:r w:rsidRPr="00700FB5">
              <w:rPr>
                <w:sz w:val="20"/>
                <w:szCs w:val="20"/>
              </w:rPr>
              <w:t>Дорожное хозяйство (дорожные фонды)</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07 0 02 20040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04</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09</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4 606 722,34</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5 425 567,00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12 161 367,00</w:t>
            </w:r>
          </w:p>
        </w:tc>
      </w:tr>
      <w:tr w:rsidR="00231A80" w:rsidRPr="00700FB5" w:rsidTr="00356FFC">
        <w:trPr>
          <w:trHeight w:val="630"/>
        </w:trPr>
        <w:tc>
          <w:tcPr>
            <w:tcW w:w="2552" w:type="dxa"/>
            <w:tcBorders>
              <w:top w:val="nil"/>
              <w:left w:val="single" w:sz="4" w:space="0" w:color="auto"/>
              <w:bottom w:val="single" w:sz="4" w:space="0" w:color="auto"/>
              <w:right w:val="nil"/>
            </w:tcBorders>
            <w:shd w:val="clear" w:color="auto" w:fill="auto"/>
            <w:vAlign w:val="center"/>
            <w:hideMark/>
          </w:tcPr>
          <w:p w:rsidR="00231A80" w:rsidRPr="00700FB5" w:rsidRDefault="00231A80" w:rsidP="00231A80">
            <w:pPr>
              <w:rPr>
                <w:sz w:val="20"/>
                <w:szCs w:val="20"/>
              </w:rPr>
            </w:pPr>
            <w:r w:rsidRPr="00700FB5">
              <w:rPr>
                <w:sz w:val="20"/>
                <w:szCs w:val="20"/>
              </w:rPr>
              <w:t>Иные закупки товаров, работ и услуг для государственных (муниципальных) нужд</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07 0 02 20040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04</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09</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240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4 606 722,34</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5 425 567,00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12 161 367,00</w:t>
            </w:r>
          </w:p>
        </w:tc>
      </w:tr>
      <w:tr w:rsidR="00231A80" w:rsidRPr="00700FB5" w:rsidTr="00356FFC">
        <w:trPr>
          <w:trHeight w:val="630"/>
        </w:trPr>
        <w:tc>
          <w:tcPr>
            <w:tcW w:w="2552" w:type="dxa"/>
            <w:tcBorders>
              <w:top w:val="nil"/>
              <w:left w:val="single" w:sz="4" w:space="0" w:color="auto"/>
              <w:bottom w:val="single" w:sz="4" w:space="0" w:color="auto"/>
              <w:right w:val="nil"/>
            </w:tcBorders>
            <w:shd w:val="clear" w:color="auto" w:fill="auto"/>
            <w:vAlign w:val="center"/>
            <w:hideMark/>
          </w:tcPr>
          <w:p w:rsidR="00231A80" w:rsidRPr="00700FB5" w:rsidRDefault="00231A80" w:rsidP="00231A80">
            <w:pPr>
              <w:rPr>
                <w:sz w:val="20"/>
                <w:szCs w:val="20"/>
              </w:rPr>
            </w:pPr>
            <w:r w:rsidRPr="00700FB5">
              <w:rPr>
                <w:sz w:val="20"/>
                <w:szCs w:val="20"/>
              </w:rPr>
              <w:t>Осуществление дорожной деятельности в отношении автомобильных дорог общего пользования местного значения</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07 0 02 S1350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6 176 263,00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7 133 933,00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7 133 933,00</w:t>
            </w:r>
          </w:p>
        </w:tc>
      </w:tr>
      <w:tr w:rsidR="00231A80" w:rsidRPr="00700FB5" w:rsidTr="00356FFC">
        <w:trPr>
          <w:trHeight w:val="20"/>
        </w:trPr>
        <w:tc>
          <w:tcPr>
            <w:tcW w:w="2552" w:type="dxa"/>
            <w:tcBorders>
              <w:top w:val="nil"/>
              <w:left w:val="single" w:sz="4" w:space="0" w:color="auto"/>
              <w:bottom w:val="single" w:sz="4" w:space="0" w:color="auto"/>
              <w:right w:val="nil"/>
            </w:tcBorders>
            <w:shd w:val="clear" w:color="auto" w:fill="auto"/>
            <w:vAlign w:val="bottom"/>
            <w:hideMark/>
          </w:tcPr>
          <w:p w:rsidR="00231A80" w:rsidRPr="00700FB5" w:rsidRDefault="00231A80" w:rsidP="00231A80">
            <w:pPr>
              <w:rPr>
                <w:sz w:val="20"/>
                <w:szCs w:val="20"/>
              </w:rPr>
            </w:pPr>
            <w:r w:rsidRPr="00700FB5">
              <w:rPr>
                <w:sz w:val="20"/>
                <w:szCs w:val="20"/>
              </w:rPr>
              <w:t>Национальная экономика</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07 0 02 S1350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04</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00</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6 176 263,00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7 133 933,00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7 133 933,00</w:t>
            </w:r>
          </w:p>
        </w:tc>
      </w:tr>
      <w:tr w:rsidR="00231A80" w:rsidRPr="00700FB5" w:rsidTr="00356FFC">
        <w:trPr>
          <w:trHeight w:val="435"/>
        </w:trPr>
        <w:tc>
          <w:tcPr>
            <w:tcW w:w="2552" w:type="dxa"/>
            <w:tcBorders>
              <w:top w:val="nil"/>
              <w:left w:val="single" w:sz="4" w:space="0" w:color="auto"/>
              <w:bottom w:val="single" w:sz="4" w:space="0" w:color="auto"/>
              <w:right w:val="nil"/>
            </w:tcBorders>
            <w:shd w:val="clear" w:color="auto" w:fill="auto"/>
            <w:vAlign w:val="bottom"/>
            <w:hideMark/>
          </w:tcPr>
          <w:p w:rsidR="00231A80" w:rsidRPr="00700FB5" w:rsidRDefault="00231A80" w:rsidP="00231A80">
            <w:pPr>
              <w:rPr>
                <w:sz w:val="20"/>
                <w:szCs w:val="20"/>
              </w:rPr>
            </w:pPr>
            <w:r w:rsidRPr="00700FB5">
              <w:rPr>
                <w:sz w:val="20"/>
                <w:szCs w:val="20"/>
              </w:rPr>
              <w:t>Дорожное хозяйство (дорожные фонды)</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07 0 02 S1350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04</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09</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6 176 263,00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7 133 933,00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7 133 933,00</w:t>
            </w:r>
          </w:p>
        </w:tc>
      </w:tr>
      <w:tr w:rsidR="00231A80" w:rsidRPr="00700FB5" w:rsidTr="00356FFC">
        <w:trPr>
          <w:trHeight w:val="630"/>
        </w:trPr>
        <w:tc>
          <w:tcPr>
            <w:tcW w:w="2552" w:type="dxa"/>
            <w:tcBorders>
              <w:top w:val="nil"/>
              <w:left w:val="single" w:sz="4" w:space="0" w:color="auto"/>
              <w:bottom w:val="single" w:sz="4" w:space="0" w:color="auto"/>
              <w:right w:val="nil"/>
            </w:tcBorders>
            <w:shd w:val="clear" w:color="auto" w:fill="auto"/>
            <w:vAlign w:val="center"/>
            <w:hideMark/>
          </w:tcPr>
          <w:p w:rsidR="00231A80" w:rsidRPr="00700FB5" w:rsidRDefault="00231A80" w:rsidP="00231A80">
            <w:pPr>
              <w:rPr>
                <w:sz w:val="20"/>
                <w:szCs w:val="20"/>
              </w:rPr>
            </w:pPr>
            <w:r w:rsidRPr="00700FB5">
              <w:rPr>
                <w:sz w:val="20"/>
                <w:szCs w:val="20"/>
              </w:rPr>
              <w:t>Иные закупки товаров, работ и услуг для государственных (муниципальных) нужд</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07 0 02 S1350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04</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09</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240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6 176 263,00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7 133 933,00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7 133 933,00</w:t>
            </w:r>
          </w:p>
        </w:tc>
      </w:tr>
      <w:tr w:rsidR="00231A80" w:rsidRPr="00700FB5" w:rsidTr="00356FFC">
        <w:trPr>
          <w:trHeight w:val="1260"/>
        </w:trPr>
        <w:tc>
          <w:tcPr>
            <w:tcW w:w="2552" w:type="dxa"/>
            <w:tcBorders>
              <w:top w:val="nil"/>
              <w:left w:val="single" w:sz="4" w:space="0" w:color="auto"/>
              <w:bottom w:val="single" w:sz="4" w:space="0" w:color="auto"/>
              <w:right w:val="nil"/>
            </w:tcBorders>
            <w:shd w:val="clear" w:color="auto" w:fill="auto"/>
            <w:vAlign w:val="center"/>
            <w:hideMark/>
          </w:tcPr>
          <w:p w:rsidR="00231A80" w:rsidRPr="00700FB5" w:rsidRDefault="00231A80" w:rsidP="00231A80">
            <w:pPr>
              <w:rPr>
                <w:sz w:val="20"/>
                <w:szCs w:val="20"/>
              </w:rPr>
            </w:pPr>
            <w:r w:rsidRPr="00700FB5">
              <w:rPr>
                <w:sz w:val="20"/>
                <w:szCs w:val="20"/>
              </w:rPr>
              <w:lastRenderedPageBreak/>
              <w:t>Основное мероприятие «Регистрация права муниципальной собственности района на автомобильные дороги общего пользования местного значения вне границ населенных пунктов района»</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07 0 03 00000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20 000,00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r>
      <w:tr w:rsidR="00231A80" w:rsidRPr="00700FB5" w:rsidTr="00356FFC">
        <w:trPr>
          <w:trHeight w:val="630"/>
        </w:trPr>
        <w:tc>
          <w:tcPr>
            <w:tcW w:w="2552" w:type="dxa"/>
            <w:tcBorders>
              <w:top w:val="nil"/>
              <w:left w:val="single" w:sz="4" w:space="0" w:color="auto"/>
              <w:bottom w:val="single" w:sz="4" w:space="0" w:color="auto"/>
              <w:right w:val="nil"/>
            </w:tcBorders>
            <w:shd w:val="clear" w:color="auto" w:fill="auto"/>
            <w:vAlign w:val="center"/>
            <w:hideMark/>
          </w:tcPr>
          <w:p w:rsidR="00231A80" w:rsidRPr="00700FB5" w:rsidRDefault="00231A80" w:rsidP="00231A80">
            <w:pPr>
              <w:rPr>
                <w:sz w:val="20"/>
                <w:szCs w:val="20"/>
              </w:rPr>
            </w:pPr>
            <w:r w:rsidRPr="00700FB5">
              <w:rPr>
                <w:sz w:val="20"/>
                <w:szCs w:val="20"/>
              </w:rPr>
              <w:t>Регистрация права муниципальной собственности района на автомобильные дороги</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07 0 03 20050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20 000,00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r>
      <w:tr w:rsidR="00231A80" w:rsidRPr="00700FB5" w:rsidTr="00356FFC">
        <w:trPr>
          <w:trHeight w:val="20"/>
        </w:trPr>
        <w:tc>
          <w:tcPr>
            <w:tcW w:w="2552" w:type="dxa"/>
            <w:tcBorders>
              <w:top w:val="nil"/>
              <w:left w:val="single" w:sz="4" w:space="0" w:color="auto"/>
              <w:bottom w:val="single" w:sz="4" w:space="0" w:color="auto"/>
              <w:right w:val="nil"/>
            </w:tcBorders>
            <w:shd w:val="clear" w:color="auto" w:fill="auto"/>
            <w:vAlign w:val="bottom"/>
            <w:hideMark/>
          </w:tcPr>
          <w:p w:rsidR="00231A80" w:rsidRPr="00700FB5" w:rsidRDefault="00231A80" w:rsidP="00231A80">
            <w:pPr>
              <w:rPr>
                <w:sz w:val="20"/>
                <w:szCs w:val="20"/>
              </w:rPr>
            </w:pPr>
            <w:r w:rsidRPr="00700FB5">
              <w:rPr>
                <w:sz w:val="20"/>
                <w:szCs w:val="20"/>
              </w:rPr>
              <w:t>Национальная экономика</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07 0 03 20050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04</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00</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20 000,00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r>
      <w:tr w:rsidR="00231A80" w:rsidRPr="00700FB5" w:rsidTr="00356FFC">
        <w:trPr>
          <w:trHeight w:val="360"/>
        </w:trPr>
        <w:tc>
          <w:tcPr>
            <w:tcW w:w="2552" w:type="dxa"/>
            <w:tcBorders>
              <w:top w:val="nil"/>
              <w:left w:val="single" w:sz="4" w:space="0" w:color="auto"/>
              <w:bottom w:val="single" w:sz="4" w:space="0" w:color="auto"/>
              <w:right w:val="nil"/>
            </w:tcBorders>
            <w:shd w:val="clear" w:color="auto" w:fill="auto"/>
            <w:vAlign w:val="bottom"/>
            <w:hideMark/>
          </w:tcPr>
          <w:p w:rsidR="00231A80" w:rsidRPr="00700FB5" w:rsidRDefault="00231A80" w:rsidP="00231A80">
            <w:pPr>
              <w:rPr>
                <w:sz w:val="20"/>
                <w:szCs w:val="20"/>
              </w:rPr>
            </w:pPr>
            <w:r w:rsidRPr="00700FB5">
              <w:rPr>
                <w:sz w:val="20"/>
                <w:szCs w:val="20"/>
              </w:rPr>
              <w:t>Дорожное хозяйство (дорожные фонды)</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07 0 03 20050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04</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09</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20 000,00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r>
      <w:tr w:rsidR="00231A80" w:rsidRPr="00700FB5" w:rsidTr="00356FFC">
        <w:trPr>
          <w:trHeight w:val="630"/>
        </w:trPr>
        <w:tc>
          <w:tcPr>
            <w:tcW w:w="2552" w:type="dxa"/>
            <w:tcBorders>
              <w:top w:val="nil"/>
              <w:left w:val="single" w:sz="4" w:space="0" w:color="auto"/>
              <w:bottom w:val="single" w:sz="4" w:space="0" w:color="auto"/>
              <w:right w:val="nil"/>
            </w:tcBorders>
            <w:shd w:val="clear" w:color="auto" w:fill="auto"/>
            <w:vAlign w:val="center"/>
            <w:hideMark/>
          </w:tcPr>
          <w:p w:rsidR="00231A80" w:rsidRPr="00700FB5" w:rsidRDefault="00231A80" w:rsidP="00231A80">
            <w:pPr>
              <w:rPr>
                <w:sz w:val="20"/>
                <w:szCs w:val="20"/>
              </w:rPr>
            </w:pPr>
            <w:r w:rsidRPr="00700FB5">
              <w:rPr>
                <w:sz w:val="20"/>
                <w:szCs w:val="20"/>
              </w:rPr>
              <w:t>Иные закупки товаров, работ и услуг для государственных (муниципальных) нужд</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07 0 03 20050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04</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09</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240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20 000,00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r>
      <w:tr w:rsidR="00231A80" w:rsidRPr="00700FB5" w:rsidTr="00356FFC">
        <w:trPr>
          <w:trHeight w:val="945"/>
        </w:trPr>
        <w:tc>
          <w:tcPr>
            <w:tcW w:w="2552" w:type="dxa"/>
            <w:tcBorders>
              <w:top w:val="nil"/>
              <w:left w:val="single" w:sz="4" w:space="0" w:color="auto"/>
              <w:bottom w:val="single" w:sz="4" w:space="0" w:color="auto"/>
              <w:right w:val="nil"/>
            </w:tcBorders>
            <w:shd w:val="clear" w:color="auto" w:fill="auto"/>
            <w:vAlign w:val="bottom"/>
            <w:hideMark/>
          </w:tcPr>
          <w:p w:rsidR="00231A80" w:rsidRPr="00700FB5" w:rsidRDefault="00231A80" w:rsidP="00231A80">
            <w:pPr>
              <w:rPr>
                <w:b/>
                <w:bCs/>
                <w:sz w:val="20"/>
                <w:szCs w:val="20"/>
              </w:rPr>
            </w:pPr>
            <w:r w:rsidRPr="00700FB5">
              <w:rPr>
                <w:b/>
                <w:bCs/>
                <w:sz w:val="20"/>
                <w:szCs w:val="20"/>
              </w:rPr>
              <w:t>Муниципальная программа "Охрана окружающей среды и рациональное природопользование в Кичменгско-Городецкого муниципальном районе на 2015-2020 годы"</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b/>
                <w:bCs/>
                <w:sz w:val="20"/>
                <w:szCs w:val="20"/>
              </w:rPr>
            </w:pPr>
            <w:r w:rsidRPr="00700FB5">
              <w:rPr>
                <w:b/>
                <w:bCs/>
                <w:sz w:val="20"/>
                <w:szCs w:val="20"/>
              </w:rPr>
              <w:t xml:space="preserve"> 08 0 00 00000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b/>
                <w:bCs/>
                <w:sz w:val="20"/>
                <w:szCs w:val="20"/>
              </w:rPr>
            </w:pPr>
            <w:r w:rsidRPr="00700FB5">
              <w:rPr>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b/>
                <w:bCs/>
                <w:sz w:val="20"/>
                <w:szCs w:val="20"/>
              </w:rPr>
            </w:pPr>
            <w:r w:rsidRPr="00700FB5">
              <w:rPr>
                <w:b/>
                <w:bCs/>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b/>
                <w:bCs/>
                <w:sz w:val="20"/>
                <w:szCs w:val="20"/>
              </w:rPr>
            </w:pPr>
            <w:r w:rsidRPr="00700FB5">
              <w:rPr>
                <w:b/>
                <w:bCs/>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b/>
                <w:bCs/>
                <w:sz w:val="20"/>
                <w:szCs w:val="20"/>
              </w:rPr>
            </w:pPr>
            <w:r w:rsidRPr="00700FB5">
              <w:rPr>
                <w:b/>
                <w:bCs/>
                <w:sz w:val="20"/>
                <w:szCs w:val="20"/>
              </w:rPr>
              <w:t>549 737,55</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b/>
                <w:bCs/>
                <w:sz w:val="20"/>
                <w:szCs w:val="20"/>
              </w:rPr>
            </w:pPr>
            <w:r w:rsidRPr="00700FB5">
              <w:rPr>
                <w:b/>
                <w:bCs/>
                <w:sz w:val="20"/>
                <w:szCs w:val="20"/>
              </w:rPr>
              <w:t>663 284,00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b/>
                <w:bCs/>
                <w:sz w:val="20"/>
                <w:szCs w:val="20"/>
              </w:rPr>
            </w:pPr>
            <w:r w:rsidRPr="00700FB5">
              <w:rPr>
                <w:b/>
                <w:bCs/>
                <w:sz w:val="20"/>
                <w:szCs w:val="20"/>
              </w:rPr>
              <w:t>676 284,00</w:t>
            </w:r>
          </w:p>
        </w:tc>
      </w:tr>
      <w:tr w:rsidR="00231A80" w:rsidRPr="00700FB5" w:rsidTr="00356FFC">
        <w:trPr>
          <w:trHeight w:val="63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231A80" w:rsidRPr="00700FB5" w:rsidRDefault="00231A80" w:rsidP="00231A80">
            <w:pPr>
              <w:rPr>
                <w:sz w:val="20"/>
                <w:szCs w:val="20"/>
              </w:rPr>
            </w:pPr>
            <w:r w:rsidRPr="00700FB5">
              <w:rPr>
                <w:sz w:val="20"/>
                <w:szCs w:val="20"/>
              </w:rPr>
              <w:t>Основное мероприятие «Обеспечение экологической безопасности граждан и сохранение природных систем»</w:t>
            </w:r>
          </w:p>
        </w:tc>
        <w:tc>
          <w:tcPr>
            <w:tcW w:w="1418"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08 0 01 00000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549 737,55</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663 284,00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676 284,00</w:t>
            </w:r>
          </w:p>
        </w:tc>
      </w:tr>
      <w:tr w:rsidR="00231A80" w:rsidRPr="00700FB5" w:rsidTr="00356FFC">
        <w:trPr>
          <w:trHeight w:val="360"/>
        </w:trPr>
        <w:tc>
          <w:tcPr>
            <w:tcW w:w="2552" w:type="dxa"/>
            <w:tcBorders>
              <w:top w:val="single" w:sz="4" w:space="0" w:color="auto"/>
              <w:left w:val="single" w:sz="4" w:space="0" w:color="auto"/>
              <w:bottom w:val="single" w:sz="4" w:space="0" w:color="auto"/>
              <w:right w:val="nil"/>
            </w:tcBorders>
            <w:shd w:val="clear" w:color="auto" w:fill="auto"/>
            <w:noWrap/>
            <w:vAlign w:val="bottom"/>
            <w:hideMark/>
          </w:tcPr>
          <w:p w:rsidR="00231A80" w:rsidRPr="00700FB5" w:rsidRDefault="00231A80" w:rsidP="00231A80">
            <w:pPr>
              <w:rPr>
                <w:sz w:val="20"/>
                <w:szCs w:val="20"/>
              </w:rPr>
            </w:pPr>
            <w:r w:rsidRPr="00700FB5">
              <w:rPr>
                <w:sz w:val="20"/>
                <w:szCs w:val="20"/>
              </w:rPr>
              <w:t>Природоохранные мероприятия</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08 0 01 20060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223 453,55</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337 000,00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350 000,00</w:t>
            </w:r>
          </w:p>
        </w:tc>
      </w:tr>
      <w:tr w:rsidR="00231A80" w:rsidRPr="00700FB5" w:rsidTr="00356FFC">
        <w:trPr>
          <w:trHeight w:val="510"/>
        </w:trPr>
        <w:tc>
          <w:tcPr>
            <w:tcW w:w="2552" w:type="dxa"/>
            <w:tcBorders>
              <w:top w:val="single" w:sz="4" w:space="0" w:color="auto"/>
              <w:left w:val="single" w:sz="4" w:space="0" w:color="auto"/>
              <w:bottom w:val="single" w:sz="4" w:space="0" w:color="auto"/>
              <w:right w:val="nil"/>
            </w:tcBorders>
            <w:shd w:val="clear" w:color="auto" w:fill="auto"/>
            <w:vAlign w:val="bottom"/>
            <w:hideMark/>
          </w:tcPr>
          <w:p w:rsidR="00231A80" w:rsidRPr="00700FB5" w:rsidRDefault="00231A80" w:rsidP="00231A80">
            <w:pPr>
              <w:rPr>
                <w:sz w:val="20"/>
                <w:szCs w:val="20"/>
              </w:rPr>
            </w:pPr>
            <w:r w:rsidRPr="00700FB5">
              <w:rPr>
                <w:sz w:val="20"/>
                <w:szCs w:val="20"/>
              </w:rPr>
              <w:t>Охрана окружающей среды</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08 0 01 20060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06</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00</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223 453,55</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337 000,00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350 000,00</w:t>
            </w:r>
          </w:p>
        </w:tc>
      </w:tr>
      <w:tr w:rsidR="00231A80" w:rsidRPr="00700FB5" w:rsidTr="00356FFC">
        <w:trPr>
          <w:trHeight w:val="630"/>
        </w:trPr>
        <w:tc>
          <w:tcPr>
            <w:tcW w:w="2552" w:type="dxa"/>
            <w:tcBorders>
              <w:top w:val="nil"/>
              <w:left w:val="single" w:sz="4" w:space="0" w:color="auto"/>
              <w:bottom w:val="single" w:sz="4" w:space="0" w:color="auto"/>
              <w:right w:val="nil"/>
            </w:tcBorders>
            <w:shd w:val="clear" w:color="auto" w:fill="auto"/>
            <w:vAlign w:val="bottom"/>
            <w:hideMark/>
          </w:tcPr>
          <w:p w:rsidR="00231A80" w:rsidRPr="00700FB5" w:rsidRDefault="00231A80" w:rsidP="00231A80">
            <w:pPr>
              <w:rPr>
                <w:sz w:val="20"/>
                <w:szCs w:val="20"/>
              </w:rPr>
            </w:pPr>
            <w:r w:rsidRPr="00700FB5">
              <w:rPr>
                <w:sz w:val="20"/>
                <w:szCs w:val="20"/>
              </w:rPr>
              <w:t>Охрана объектов растительного и животного мира и среды их обитания</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08 0 01 20060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06</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03</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223 453,55</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337 000,00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350 000,00</w:t>
            </w:r>
          </w:p>
        </w:tc>
      </w:tr>
      <w:tr w:rsidR="00231A80" w:rsidRPr="00700FB5" w:rsidTr="00356FFC">
        <w:trPr>
          <w:trHeight w:val="630"/>
        </w:trPr>
        <w:tc>
          <w:tcPr>
            <w:tcW w:w="2552" w:type="dxa"/>
            <w:tcBorders>
              <w:top w:val="nil"/>
              <w:left w:val="single" w:sz="4" w:space="0" w:color="auto"/>
              <w:bottom w:val="single" w:sz="4" w:space="0" w:color="auto"/>
              <w:right w:val="nil"/>
            </w:tcBorders>
            <w:shd w:val="clear" w:color="auto" w:fill="auto"/>
            <w:vAlign w:val="center"/>
            <w:hideMark/>
          </w:tcPr>
          <w:p w:rsidR="00231A80" w:rsidRPr="00700FB5" w:rsidRDefault="00231A80" w:rsidP="00231A80">
            <w:pPr>
              <w:rPr>
                <w:sz w:val="20"/>
                <w:szCs w:val="20"/>
              </w:rPr>
            </w:pPr>
            <w:r w:rsidRPr="00700FB5">
              <w:rPr>
                <w:sz w:val="20"/>
                <w:szCs w:val="20"/>
              </w:rPr>
              <w:t>Иные закупки товаров, работ и услуг для государственных (муниципальных) нужд</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08 0 01 20060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06</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03</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240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223 453,55</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337 000,00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350 000,00</w:t>
            </w:r>
          </w:p>
        </w:tc>
      </w:tr>
      <w:tr w:rsidR="00231A80" w:rsidRPr="00700FB5" w:rsidTr="00356FFC">
        <w:trPr>
          <w:trHeight w:val="1575"/>
        </w:trPr>
        <w:tc>
          <w:tcPr>
            <w:tcW w:w="2552" w:type="dxa"/>
            <w:tcBorders>
              <w:top w:val="nil"/>
              <w:left w:val="single" w:sz="4" w:space="0" w:color="auto"/>
              <w:bottom w:val="single" w:sz="4" w:space="0" w:color="auto"/>
              <w:right w:val="nil"/>
            </w:tcBorders>
            <w:shd w:val="clear" w:color="auto" w:fill="auto"/>
            <w:vAlign w:val="bottom"/>
            <w:hideMark/>
          </w:tcPr>
          <w:p w:rsidR="00231A80" w:rsidRPr="00700FB5" w:rsidRDefault="00231A80" w:rsidP="007739DA">
            <w:pPr>
              <w:rPr>
                <w:sz w:val="20"/>
                <w:szCs w:val="20"/>
              </w:rPr>
            </w:pPr>
            <w:r w:rsidRPr="00700FB5">
              <w:rPr>
                <w:sz w:val="20"/>
                <w:szCs w:val="20"/>
              </w:rPr>
              <w:t>Осуществление отдельных государственных полномочий в соответствии с законом области от 28 июня 2006 года № 1465-ОЗ "О наделении органов местного самоуправления отдельными государственными полномочиями в сфере охраны окружающей среды"</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08 0 01 72180</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213 700,00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213 700,00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213 700,00</w:t>
            </w:r>
          </w:p>
        </w:tc>
      </w:tr>
      <w:tr w:rsidR="00231A80" w:rsidRPr="00700FB5" w:rsidTr="00356FFC">
        <w:trPr>
          <w:trHeight w:val="360"/>
        </w:trPr>
        <w:tc>
          <w:tcPr>
            <w:tcW w:w="2552" w:type="dxa"/>
            <w:tcBorders>
              <w:top w:val="nil"/>
              <w:left w:val="single" w:sz="4" w:space="0" w:color="auto"/>
              <w:bottom w:val="single" w:sz="4" w:space="0" w:color="auto"/>
              <w:right w:val="nil"/>
            </w:tcBorders>
            <w:shd w:val="clear" w:color="auto" w:fill="auto"/>
            <w:vAlign w:val="bottom"/>
            <w:hideMark/>
          </w:tcPr>
          <w:p w:rsidR="00231A80" w:rsidRPr="00700FB5" w:rsidRDefault="00231A80" w:rsidP="00231A80">
            <w:pPr>
              <w:rPr>
                <w:sz w:val="20"/>
                <w:szCs w:val="20"/>
              </w:rPr>
            </w:pPr>
            <w:r w:rsidRPr="00700FB5">
              <w:rPr>
                <w:sz w:val="20"/>
                <w:szCs w:val="20"/>
              </w:rPr>
              <w:t>Общегосударственные вопросы</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08 0 01 72180</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00</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213 700,00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213 700,00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213 700,00</w:t>
            </w:r>
          </w:p>
        </w:tc>
      </w:tr>
      <w:tr w:rsidR="00231A80" w:rsidRPr="00700FB5" w:rsidTr="00356FFC">
        <w:trPr>
          <w:trHeight w:val="945"/>
        </w:trPr>
        <w:tc>
          <w:tcPr>
            <w:tcW w:w="2552" w:type="dxa"/>
            <w:tcBorders>
              <w:top w:val="nil"/>
              <w:left w:val="single" w:sz="4" w:space="0" w:color="auto"/>
              <w:bottom w:val="single" w:sz="4" w:space="0" w:color="auto"/>
              <w:right w:val="nil"/>
            </w:tcBorders>
            <w:shd w:val="clear" w:color="auto" w:fill="auto"/>
            <w:vAlign w:val="bottom"/>
            <w:hideMark/>
          </w:tcPr>
          <w:p w:rsidR="00231A80" w:rsidRPr="00700FB5" w:rsidRDefault="00231A80" w:rsidP="00231A80">
            <w:pPr>
              <w:rPr>
                <w:sz w:val="20"/>
                <w:szCs w:val="20"/>
              </w:rPr>
            </w:pPr>
            <w:r w:rsidRPr="00700FB5">
              <w:rPr>
                <w:sz w:val="20"/>
                <w:szCs w:val="20"/>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08 0 01 72180</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04</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213 700,00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213 700,00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213 700,00</w:t>
            </w:r>
          </w:p>
        </w:tc>
      </w:tr>
      <w:tr w:rsidR="00231A80" w:rsidRPr="00700FB5" w:rsidTr="00356FFC">
        <w:trPr>
          <w:trHeight w:val="630"/>
        </w:trPr>
        <w:tc>
          <w:tcPr>
            <w:tcW w:w="2552" w:type="dxa"/>
            <w:tcBorders>
              <w:top w:val="nil"/>
              <w:left w:val="single" w:sz="4" w:space="0" w:color="auto"/>
              <w:bottom w:val="single" w:sz="4" w:space="0" w:color="auto"/>
              <w:right w:val="nil"/>
            </w:tcBorders>
            <w:shd w:val="clear" w:color="auto" w:fill="auto"/>
            <w:vAlign w:val="center"/>
            <w:hideMark/>
          </w:tcPr>
          <w:p w:rsidR="00231A80" w:rsidRPr="00700FB5" w:rsidRDefault="00231A80" w:rsidP="00231A80">
            <w:pPr>
              <w:rPr>
                <w:sz w:val="20"/>
                <w:szCs w:val="20"/>
              </w:rPr>
            </w:pPr>
            <w:r w:rsidRPr="00700FB5">
              <w:rPr>
                <w:sz w:val="20"/>
                <w:szCs w:val="20"/>
              </w:rPr>
              <w:t>Расходы на выплаты персоналу государственных (муниципальных) органов</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08 0 01 72180</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04</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120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213 700,00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213 700,00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213 700,00</w:t>
            </w:r>
          </w:p>
        </w:tc>
      </w:tr>
      <w:tr w:rsidR="00231A80" w:rsidRPr="00700FB5" w:rsidTr="00356FFC">
        <w:trPr>
          <w:trHeight w:val="885"/>
        </w:trPr>
        <w:tc>
          <w:tcPr>
            <w:tcW w:w="2552" w:type="dxa"/>
            <w:tcBorders>
              <w:top w:val="nil"/>
              <w:left w:val="single" w:sz="4" w:space="0" w:color="auto"/>
              <w:bottom w:val="single" w:sz="4" w:space="0" w:color="auto"/>
              <w:right w:val="nil"/>
            </w:tcBorders>
            <w:shd w:val="clear" w:color="auto" w:fill="auto"/>
            <w:vAlign w:val="bottom"/>
            <w:hideMark/>
          </w:tcPr>
          <w:p w:rsidR="00231A80" w:rsidRPr="00700FB5" w:rsidRDefault="00231A80" w:rsidP="00231A80">
            <w:pPr>
              <w:rPr>
                <w:sz w:val="20"/>
                <w:szCs w:val="20"/>
              </w:rPr>
            </w:pPr>
            <w:r w:rsidRPr="00700FB5">
              <w:rPr>
                <w:sz w:val="20"/>
                <w:szCs w:val="20"/>
              </w:rPr>
              <w:t>Осуществление отдельных государственных полномочий в соответствии с законом области от 15 января 2013 года № 2966-ОЗ "О наделении органов местного самоуправления отдельными государственными полномочиями по отлову и содержанию безнадзорных животных"</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08 0 01 72230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112 584,00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112 584,00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112 584,00</w:t>
            </w:r>
          </w:p>
        </w:tc>
      </w:tr>
      <w:tr w:rsidR="00231A80" w:rsidRPr="00700FB5" w:rsidTr="00356FFC">
        <w:trPr>
          <w:trHeight w:val="113"/>
        </w:trPr>
        <w:tc>
          <w:tcPr>
            <w:tcW w:w="2552" w:type="dxa"/>
            <w:tcBorders>
              <w:top w:val="nil"/>
              <w:left w:val="single" w:sz="4" w:space="0" w:color="auto"/>
              <w:bottom w:val="single" w:sz="4" w:space="0" w:color="auto"/>
              <w:right w:val="nil"/>
            </w:tcBorders>
            <w:shd w:val="clear" w:color="auto" w:fill="auto"/>
            <w:vAlign w:val="bottom"/>
            <w:hideMark/>
          </w:tcPr>
          <w:p w:rsidR="00231A80" w:rsidRPr="00700FB5" w:rsidRDefault="00231A80" w:rsidP="00231A80">
            <w:pPr>
              <w:rPr>
                <w:sz w:val="20"/>
                <w:szCs w:val="20"/>
              </w:rPr>
            </w:pPr>
            <w:r w:rsidRPr="00700FB5">
              <w:rPr>
                <w:sz w:val="20"/>
                <w:szCs w:val="20"/>
              </w:rPr>
              <w:t>Здравоохранение</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08 0 01 72230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09</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00</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112 584,00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112 584,00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112 584,00</w:t>
            </w:r>
          </w:p>
        </w:tc>
      </w:tr>
      <w:tr w:rsidR="00231A80" w:rsidRPr="00700FB5" w:rsidTr="00356FFC">
        <w:trPr>
          <w:trHeight w:val="525"/>
        </w:trPr>
        <w:tc>
          <w:tcPr>
            <w:tcW w:w="2552" w:type="dxa"/>
            <w:tcBorders>
              <w:top w:val="nil"/>
              <w:left w:val="single" w:sz="4" w:space="0" w:color="auto"/>
              <w:bottom w:val="single" w:sz="4" w:space="0" w:color="auto"/>
              <w:right w:val="nil"/>
            </w:tcBorders>
            <w:shd w:val="clear" w:color="auto" w:fill="auto"/>
            <w:vAlign w:val="bottom"/>
            <w:hideMark/>
          </w:tcPr>
          <w:p w:rsidR="00231A80" w:rsidRPr="00700FB5" w:rsidRDefault="00231A80" w:rsidP="00231A80">
            <w:pPr>
              <w:rPr>
                <w:sz w:val="20"/>
                <w:szCs w:val="20"/>
              </w:rPr>
            </w:pPr>
            <w:r w:rsidRPr="00700FB5">
              <w:rPr>
                <w:sz w:val="20"/>
                <w:szCs w:val="20"/>
              </w:rPr>
              <w:t>Санитарно-эпидемиологическое благополучие</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08 0 01 72230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09</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07</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112 584,00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112 584,00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112 584,00</w:t>
            </w:r>
          </w:p>
        </w:tc>
      </w:tr>
      <w:tr w:rsidR="00231A80" w:rsidRPr="00700FB5" w:rsidTr="00356FFC">
        <w:trPr>
          <w:trHeight w:val="630"/>
        </w:trPr>
        <w:tc>
          <w:tcPr>
            <w:tcW w:w="2552" w:type="dxa"/>
            <w:tcBorders>
              <w:top w:val="nil"/>
              <w:left w:val="single" w:sz="4" w:space="0" w:color="auto"/>
              <w:bottom w:val="single" w:sz="4" w:space="0" w:color="auto"/>
              <w:right w:val="nil"/>
            </w:tcBorders>
            <w:shd w:val="clear" w:color="auto" w:fill="auto"/>
            <w:vAlign w:val="center"/>
            <w:hideMark/>
          </w:tcPr>
          <w:p w:rsidR="00231A80" w:rsidRPr="00700FB5" w:rsidRDefault="00231A80" w:rsidP="00231A80">
            <w:pPr>
              <w:rPr>
                <w:sz w:val="20"/>
                <w:szCs w:val="20"/>
              </w:rPr>
            </w:pPr>
            <w:r w:rsidRPr="00700FB5">
              <w:rPr>
                <w:sz w:val="20"/>
                <w:szCs w:val="20"/>
              </w:rPr>
              <w:t>Иные закупки товаров, работ и услуг для государственных (муниципальных) нужд</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08 0 01 72230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09</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07</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240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112 584,00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112 584,00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112 584,00</w:t>
            </w:r>
          </w:p>
        </w:tc>
      </w:tr>
      <w:tr w:rsidR="00231A80" w:rsidRPr="00700FB5" w:rsidTr="00356FFC">
        <w:trPr>
          <w:trHeight w:val="630"/>
        </w:trPr>
        <w:tc>
          <w:tcPr>
            <w:tcW w:w="2552" w:type="dxa"/>
            <w:tcBorders>
              <w:top w:val="nil"/>
              <w:left w:val="single" w:sz="4" w:space="0" w:color="auto"/>
              <w:bottom w:val="single" w:sz="4" w:space="0" w:color="auto"/>
              <w:right w:val="nil"/>
            </w:tcBorders>
            <w:shd w:val="clear" w:color="auto" w:fill="auto"/>
            <w:vAlign w:val="bottom"/>
            <w:hideMark/>
          </w:tcPr>
          <w:p w:rsidR="00231A80" w:rsidRPr="00700FB5" w:rsidRDefault="00231A80" w:rsidP="00231A80">
            <w:pPr>
              <w:rPr>
                <w:b/>
                <w:bCs/>
                <w:sz w:val="20"/>
                <w:szCs w:val="20"/>
              </w:rPr>
            </w:pPr>
            <w:r w:rsidRPr="00700FB5">
              <w:rPr>
                <w:b/>
                <w:bCs/>
                <w:sz w:val="20"/>
                <w:szCs w:val="20"/>
              </w:rPr>
              <w:t xml:space="preserve">Муниципальная программа "Кадровое обеспечение </w:t>
            </w:r>
            <w:proofErr w:type="gramStart"/>
            <w:r w:rsidRPr="00700FB5">
              <w:rPr>
                <w:b/>
                <w:bCs/>
                <w:sz w:val="20"/>
                <w:szCs w:val="20"/>
              </w:rPr>
              <w:t>Кич-Городецкого</w:t>
            </w:r>
            <w:proofErr w:type="gramEnd"/>
            <w:r w:rsidRPr="00700FB5">
              <w:rPr>
                <w:b/>
                <w:bCs/>
                <w:sz w:val="20"/>
                <w:szCs w:val="20"/>
              </w:rPr>
              <w:t xml:space="preserve"> муниципального района на 2015-2020 годы"</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b/>
                <w:bCs/>
                <w:sz w:val="20"/>
                <w:szCs w:val="20"/>
              </w:rPr>
            </w:pPr>
            <w:r w:rsidRPr="00700FB5">
              <w:rPr>
                <w:b/>
                <w:bCs/>
                <w:sz w:val="20"/>
                <w:szCs w:val="20"/>
              </w:rPr>
              <w:t xml:space="preserve"> 09 0 00 00000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b/>
                <w:bCs/>
                <w:sz w:val="20"/>
                <w:szCs w:val="20"/>
              </w:rPr>
            </w:pPr>
            <w:r w:rsidRPr="00700FB5">
              <w:rPr>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b/>
                <w:bCs/>
                <w:sz w:val="20"/>
                <w:szCs w:val="20"/>
              </w:rPr>
            </w:pPr>
            <w:r w:rsidRPr="00700FB5">
              <w:rPr>
                <w:b/>
                <w:bCs/>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b/>
                <w:bCs/>
                <w:sz w:val="20"/>
                <w:szCs w:val="20"/>
              </w:rPr>
            </w:pPr>
            <w:r w:rsidRPr="00700FB5">
              <w:rPr>
                <w:b/>
                <w:bCs/>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b/>
                <w:bCs/>
                <w:sz w:val="20"/>
                <w:szCs w:val="20"/>
              </w:rPr>
            </w:pPr>
            <w:r w:rsidRPr="00700FB5">
              <w:rPr>
                <w:b/>
                <w:bCs/>
                <w:sz w:val="20"/>
                <w:szCs w:val="20"/>
              </w:rPr>
              <w:t>314 000,00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b/>
                <w:bCs/>
                <w:sz w:val="20"/>
                <w:szCs w:val="20"/>
              </w:rPr>
            </w:pPr>
            <w:r w:rsidRPr="00700FB5">
              <w:rPr>
                <w:b/>
                <w:bCs/>
                <w:sz w:val="20"/>
                <w:szCs w:val="20"/>
              </w:rPr>
              <w:t>222 000,00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b/>
                <w:bCs/>
                <w:sz w:val="20"/>
                <w:szCs w:val="20"/>
              </w:rPr>
            </w:pPr>
            <w:r w:rsidRPr="00700FB5">
              <w:rPr>
                <w:b/>
                <w:bCs/>
                <w:sz w:val="20"/>
                <w:szCs w:val="20"/>
              </w:rPr>
              <w:t>222 000,00</w:t>
            </w:r>
          </w:p>
        </w:tc>
      </w:tr>
      <w:tr w:rsidR="00231A80" w:rsidRPr="00700FB5" w:rsidTr="00356FFC">
        <w:trPr>
          <w:trHeight w:val="945"/>
        </w:trPr>
        <w:tc>
          <w:tcPr>
            <w:tcW w:w="2552" w:type="dxa"/>
            <w:tcBorders>
              <w:top w:val="nil"/>
              <w:left w:val="single" w:sz="4" w:space="0" w:color="auto"/>
              <w:bottom w:val="single" w:sz="4" w:space="0" w:color="auto"/>
              <w:right w:val="nil"/>
            </w:tcBorders>
            <w:shd w:val="clear" w:color="auto" w:fill="auto"/>
            <w:vAlign w:val="bottom"/>
            <w:hideMark/>
          </w:tcPr>
          <w:p w:rsidR="00231A80" w:rsidRPr="00700FB5" w:rsidRDefault="00231A80" w:rsidP="00231A80">
            <w:pPr>
              <w:rPr>
                <w:sz w:val="20"/>
                <w:szCs w:val="20"/>
              </w:rPr>
            </w:pPr>
            <w:r w:rsidRPr="00700FB5">
              <w:rPr>
                <w:sz w:val="20"/>
                <w:szCs w:val="20"/>
              </w:rPr>
              <w:t>Основное мероприятие «Создание условий по привлечению специалистов в сельхозпредприятиях района, закрепление специалистов на селе»</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09 0 01 00000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150 000,00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150 000,00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150 000,00</w:t>
            </w:r>
          </w:p>
        </w:tc>
      </w:tr>
      <w:tr w:rsidR="00231A80" w:rsidRPr="00700FB5" w:rsidTr="00356FFC">
        <w:trPr>
          <w:trHeight w:val="345"/>
        </w:trPr>
        <w:tc>
          <w:tcPr>
            <w:tcW w:w="2552" w:type="dxa"/>
            <w:tcBorders>
              <w:top w:val="nil"/>
              <w:left w:val="single" w:sz="4" w:space="0" w:color="auto"/>
              <w:bottom w:val="single" w:sz="4" w:space="0" w:color="auto"/>
              <w:right w:val="nil"/>
            </w:tcBorders>
            <w:shd w:val="clear" w:color="auto" w:fill="auto"/>
            <w:vAlign w:val="bottom"/>
            <w:hideMark/>
          </w:tcPr>
          <w:p w:rsidR="00231A80" w:rsidRPr="00700FB5" w:rsidRDefault="00231A80" w:rsidP="00231A80">
            <w:pPr>
              <w:rPr>
                <w:sz w:val="20"/>
                <w:szCs w:val="20"/>
              </w:rPr>
            </w:pPr>
            <w:r w:rsidRPr="00700FB5">
              <w:rPr>
                <w:sz w:val="20"/>
                <w:szCs w:val="20"/>
              </w:rPr>
              <w:t>Повышение профессионального мастерства работников АПК</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09 0 01 20070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150 000,00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150 000,00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150 000,00</w:t>
            </w:r>
          </w:p>
        </w:tc>
      </w:tr>
      <w:tr w:rsidR="00231A80" w:rsidRPr="00700FB5" w:rsidTr="00356FFC">
        <w:trPr>
          <w:trHeight w:val="227"/>
        </w:trPr>
        <w:tc>
          <w:tcPr>
            <w:tcW w:w="2552" w:type="dxa"/>
            <w:tcBorders>
              <w:top w:val="nil"/>
              <w:left w:val="single" w:sz="4" w:space="0" w:color="auto"/>
              <w:bottom w:val="single" w:sz="4" w:space="0" w:color="auto"/>
              <w:right w:val="nil"/>
            </w:tcBorders>
            <w:shd w:val="clear" w:color="auto" w:fill="auto"/>
            <w:vAlign w:val="bottom"/>
            <w:hideMark/>
          </w:tcPr>
          <w:p w:rsidR="00231A80" w:rsidRPr="00700FB5" w:rsidRDefault="00231A80" w:rsidP="00231A80">
            <w:pPr>
              <w:rPr>
                <w:sz w:val="20"/>
                <w:szCs w:val="20"/>
              </w:rPr>
            </w:pPr>
            <w:r w:rsidRPr="00700FB5">
              <w:rPr>
                <w:sz w:val="20"/>
                <w:szCs w:val="20"/>
              </w:rPr>
              <w:t>Национальная экономика</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09 0 01 20070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04</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00</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150 000,00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150 000,00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150 000,00</w:t>
            </w:r>
          </w:p>
        </w:tc>
      </w:tr>
      <w:tr w:rsidR="00231A80" w:rsidRPr="00700FB5" w:rsidTr="00356FFC">
        <w:trPr>
          <w:trHeight w:val="360"/>
        </w:trPr>
        <w:tc>
          <w:tcPr>
            <w:tcW w:w="2552" w:type="dxa"/>
            <w:tcBorders>
              <w:top w:val="nil"/>
              <w:left w:val="single" w:sz="4" w:space="0" w:color="auto"/>
              <w:bottom w:val="single" w:sz="4" w:space="0" w:color="auto"/>
              <w:right w:val="nil"/>
            </w:tcBorders>
            <w:shd w:val="clear" w:color="auto" w:fill="auto"/>
            <w:vAlign w:val="bottom"/>
            <w:hideMark/>
          </w:tcPr>
          <w:p w:rsidR="00231A80" w:rsidRPr="00700FB5" w:rsidRDefault="00231A80" w:rsidP="00231A80">
            <w:pPr>
              <w:rPr>
                <w:sz w:val="20"/>
                <w:szCs w:val="20"/>
              </w:rPr>
            </w:pPr>
            <w:r w:rsidRPr="00700FB5">
              <w:rPr>
                <w:sz w:val="20"/>
                <w:szCs w:val="20"/>
              </w:rPr>
              <w:t>Сельское хозяйство и рыболовство</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09 0 01 20070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04</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05</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150 000,00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150 000,00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150 000,00</w:t>
            </w:r>
          </w:p>
        </w:tc>
      </w:tr>
      <w:tr w:rsidR="00231A80" w:rsidRPr="00700FB5" w:rsidTr="00356FFC">
        <w:trPr>
          <w:trHeight w:val="63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231A80" w:rsidRPr="00700FB5" w:rsidRDefault="00231A80" w:rsidP="00231A80">
            <w:pPr>
              <w:rPr>
                <w:sz w:val="20"/>
                <w:szCs w:val="20"/>
              </w:rPr>
            </w:pPr>
            <w:r w:rsidRPr="00700FB5">
              <w:rPr>
                <w:sz w:val="20"/>
                <w:szCs w:val="20"/>
              </w:rPr>
              <w:t>Иные закупки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09 0 01 20070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04</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05</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240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150 000,00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150 000,00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150 000,00</w:t>
            </w:r>
          </w:p>
        </w:tc>
      </w:tr>
      <w:tr w:rsidR="00231A80" w:rsidRPr="00700FB5" w:rsidTr="00356FFC">
        <w:trPr>
          <w:trHeight w:val="630"/>
        </w:trPr>
        <w:tc>
          <w:tcPr>
            <w:tcW w:w="2552" w:type="dxa"/>
            <w:tcBorders>
              <w:top w:val="nil"/>
              <w:left w:val="single" w:sz="4" w:space="0" w:color="auto"/>
              <w:bottom w:val="single" w:sz="4" w:space="0" w:color="auto"/>
              <w:right w:val="nil"/>
            </w:tcBorders>
            <w:shd w:val="clear" w:color="auto" w:fill="auto"/>
            <w:vAlign w:val="bottom"/>
            <w:hideMark/>
          </w:tcPr>
          <w:p w:rsidR="00231A80" w:rsidRPr="00700FB5" w:rsidRDefault="00231A80" w:rsidP="00231A80">
            <w:pPr>
              <w:rPr>
                <w:sz w:val="20"/>
                <w:szCs w:val="20"/>
              </w:rPr>
            </w:pPr>
            <w:r w:rsidRPr="00700FB5">
              <w:rPr>
                <w:sz w:val="20"/>
                <w:szCs w:val="20"/>
              </w:rPr>
              <w:t xml:space="preserve">Основное мероприятие «Выплата стипендии студенту ГБОУ ВПО «Северный государственный </w:t>
            </w:r>
            <w:r w:rsidRPr="00700FB5">
              <w:rPr>
                <w:sz w:val="20"/>
                <w:szCs w:val="20"/>
              </w:rPr>
              <w:lastRenderedPageBreak/>
              <w:t>медицинский университет»</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lastRenderedPageBreak/>
              <w:t xml:space="preserve"> 09 0 05 00000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112 000,00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r>
      <w:tr w:rsidR="00231A80" w:rsidRPr="00700FB5" w:rsidTr="00356FFC">
        <w:trPr>
          <w:trHeight w:val="20"/>
        </w:trPr>
        <w:tc>
          <w:tcPr>
            <w:tcW w:w="2552" w:type="dxa"/>
            <w:tcBorders>
              <w:top w:val="nil"/>
              <w:left w:val="single" w:sz="4" w:space="0" w:color="auto"/>
              <w:bottom w:val="single" w:sz="4" w:space="0" w:color="auto"/>
              <w:right w:val="nil"/>
            </w:tcBorders>
            <w:shd w:val="clear" w:color="auto" w:fill="auto"/>
            <w:vAlign w:val="bottom"/>
            <w:hideMark/>
          </w:tcPr>
          <w:p w:rsidR="00231A80" w:rsidRPr="00700FB5" w:rsidRDefault="00231A80" w:rsidP="00231A80">
            <w:pPr>
              <w:rPr>
                <w:sz w:val="20"/>
                <w:szCs w:val="20"/>
              </w:rPr>
            </w:pPr>
            <w:r w:rsidRPr="00700FB5">
              <w:rPr>
                <w:sz w:val="20"/>
                <w:szCs w:val="20"/>
              </w:rPr>
              <w:lastRenderedPageBreak/>
              <w:t xml:space="preserve">Выплата стипендии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09 0 05 20080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112 000,00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r>
      <w:tr w:rsidR="00231A80" w:rsidRPr="00700FB5" w:rsidTr="00356FFC">
        <w:trPr>
          <w:trHeight w:val="20"/>
        </w:trPr>
        <w:tc>
          <w:tcPr>
            <w:tcW w:w="2552" w:type="dxa"/>
            <w:tcBorders>
              <w:top w:val="nil"/>
              <w:left w:val="single" w:sz="4" w:space="0" w:color="auto"/>
              <w:bottom w:val="single" w:sz="4" w:space="0" w:color="auto"/>
              <w:right w:val="nil"/>
            </w:tcBorders>
            <w:shd w:val="clear" w:color="auto" w:fill="auto"/>
            <w:vAlign w:val="bottom"/>
            <w:hideMark/>
          </w:tcPr>
          <w:p w:rsidR="00231A80" w:rsidRPr="00700FB5" w:rsidRDefault="00231A80" w:rsidP="00231A80">
            <w:pPr>
              <w:rPr>
                <w:sz w:val="20"/>
                <w:szCs w:val="20"/>
              </w:rPr>
            </w:pPr>
            <w:r w:rsidRPr="00700FB5">
              <w:rPr>
                <w:sz w:val="20"/>
                <w:szCs w:val="20"/>
              </w:rPr>
              <w:t>Здравоохранение</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09 0 05 20080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09</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00</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112 000,00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r>
      <w:tr w:rsidR="00231A80" w:rsidRPr="00700FB5" w:rsidTr="00356FFC">
        <w:trPr>
          <w:trHeight w:val="360"/>
        </w:trPr>
        <w:tc>
          <w:tcPr>
            <w:tcW w:w="2552" w:type="dxa"/>
            <w:tcBorders>
              <w:top w:val="nil"/>
              <w:left w:val="single" w:sz="4" w:space="0" w:color="auto"/>
              <w:bottom w:val="single" w:sz="4" w:space="0" w:color="auto"/>
              <w:right w:val="nil"/>
            </w:tcBorders>
            <w:shd w:val="clear" w:color="auto" w:fill="auto"/>
            <w:vAlign w:val="bottom"/>
            <w:hideMark/>
          </w:tcPr>
          <w:p w:rsidR="00231A80" w:rsidRPr="00700FB5" w:rsidRDefault="00231A80" w:rsidP="00231A80">
            <w:pPr>
              <w:rPr>
                <w:sz w:val="20"/>
                <w:szCs w:val="20"/>
              </w:rPr>
            </w:pPr>
            <w:r w:rsidRPr="00700FB5">
              <w:rPr>
                <w:sz w:val="20"/>
                <w:szCs w:val="20"/>
              </w:rPr>
              <w:t>Другие вопросы в области здравоохранения</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09 0 05 20080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09</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09</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112 000,00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r>
      <w:tr w:rsidR="00231A80" w:rsidRPr="00700FB5" w:rsidTr="00356FFC">
        <w:trPr>
          <w:trHeight w:val="20"/>
        </w:trPr>
        <w:tc>
          <w:tcPr>
            <w:tcW w:w="2552" w:type="dxa"/>
            <w:tcBorders>
              <w:top w:val="nil"/>
              <w:left w:val="single" w:sz="4" w:space="0" w:color="auto"/>
              <w:bottom w:val="single" w:sz="4" w:space="0" w:color="auto"/>
              <w:right w:val="nil"/>
            </w:tcBorders>
            <w:shd w:val="clear" w:color="auto" w:fill="auto"/>
            <w:vAlign w:val="bottom"/>
            <w:hideMark/>
          </w:tcPr>
          <w:p w:rsidR="00231A80" w:rsidRPr="00700FB5" w:rsidRDefault="00231A80" w:rsidP="00231A80">
            <w:pPr>
              <w:rPr>
                <w:sz w:val="20"/>
                <w:szCs w:val="20"/>
              </w:rPr>
            </w:pPr>
            <w:r w:rsidRPr="00700FB5">
              <w:rPr>
                <w:sz w:val="20"/>
                <w:szCs w:val="20"/>
              </w:rPr>
              <w:t>Стипендии</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09 0 05 20080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09</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09</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340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112 000,00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r>
      <w:tr w:rsidR="00231A80" w:rsidRPr="00700FB5" w:rsidTr="00356FFC">
        <w:trPr>
          <w:trHeight w:val="945"/>
        </w:trPr>
        <w:tc>
          <w:tcPr>
            <w:tcW w:w="2552" w:type="dxa"/>
            <w:tcBorders>
              <w:top w:val="nil"/>
              <w:left w:val="single" w:sz="4" w:space="0" w:color="auto"/>
              <w:bottom w:val="single" w:sz="4" w:space="0" w:color="auto"/>
              <w:right w:val="nil"/>
            </w:tcBorders>
            <w:shd w:val="clear" w:color="auto" w:fill="auto"/>
            <w:vAlign w:val="bottom"/>
            <w:hideMark/>
          </w:tcPr>
          <w:p w:rsidR="00231A80" w:rsidRPr="00700FB5" w:rsidRDefault="00231A80" w:rsidP="00231A80">
            <w:pPr>
              <w:rPr>
                <w:sz w:val="20"/>
                <w:szCs w:val="20"/>
              </w:rPr>
            </w:pPr>
            <w:r w:rsidRPr="00700FB5">
              <w:rPr>
                <w:sz w:val="20"/>
                <w:szCs w:val="20"/>
              </w:rPr>
              <w:t>Основное мероприятие «Выплата стипендии студентам средних и высших учебных заведений, осуществляющих подготовку специалистов педагогических профессий»</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09 0 06 00000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52 000,00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72 000,00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72 000,00</w:t>
            </w:r>
          </w:p>
        </w:tc>
      </w:tr>
      <w:tr w:rsidR="00231A80" w:rsidRPr="00700FB5" w:rsidTr="00356FFC">
        <w:trPr>
          <w:trHeight w:val="20"/>
        </w:trPr>
        <w:tc>
          <w:tcPr>
            <w:tcW w:w="2552" w:type="dxa"/>
            <w:tcBorders>
              <w:top w:val="nil"/>
              <w:left w:val="single" w:sz="4" w:space="0" w:color="auto"/>
              <w:bottom w:val="single" w:sz="4" w:space="0" w:color="auto"/>
              <w:right w:val="nil"/>
            </w:tcBorders>
            <w:shd w:val="clear" w:color="auto" w:fill="auto"/>
            <w:vAlign w:val="bottom"/>
            <w:hideMark/>
          </w:tcPr>
          <w:p w:rsidR="00231A80" w:rsidRPr="00700FB5" w:rsidRDefault="00231A80" w:rsidP="00231A80">
            <w:pPr>
              <w:rPr>
                <w:sz w:val="20"/>
                <w:szCs w:val="20"/>
              </w:rPr>
            </w:pPr>
            <w:r w:rsidRPr="00700FB5">
              <w:rPr>
                <w:sz w:val="20"/>
                <w:szCs w:val="20"/>
              </w:rPr>
              <w:t xml:space="preserve">Выплата стипендии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09 0 06 20080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52 000,00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72 000,00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72 000,00</w:t>
            </w:r>
          </w:p>
        </w:tc>
      </w:tr>
      <w:tr w:rsidR="00231A80" w:rsidRPr="00700FB5" w:rsidTr="00356FFC">
        <w:trPr>
          <w:trHeight w:val="2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231A80" w:rsidRPr="00700FB5" w:rsidRDefault="00231A80" w:rsidP="00231A80">
            <w:pPr>
              <w:rPr>
                <w:sz w:val="20"/>
                <w:szCs w:val="20"/>
              </w:rPr>
            </w:pPr>
            <w:r w:rsidRPr="00700FB5">
              <w:rPr>
                <w:sz w:val="20"/>
                <w:szCs w:val="20"/>
              </w:rPr>
              <w:t>Образование</w:t>
            </w:r>
          </w:p>
        </w:tc>
        <w:tc>
          <w:tcPr>
            <w:tcW w:w="1418"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09 0 06 20080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00</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52 000,00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72 000,00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72 000,00</w:t>
            </w:r>
          </w:p>
        </w:tc>
      </w:tr>
      <w:tr w:rsidR="00231A80" w:rsidRPr="00700FB5" w:rsidTr="00356FFC">
        <w:trPr>
          <w:trHeight w:val="20"/>
        </w:trPr>
        <w:tc>
          <w:tcPr>
            <w:tcW w:w="2552" w:type="dxa"/>
            <w:tcBorders>
              <w:top w:val="nil"/>
              <w:left w:val="single" w:sz="4" w:space="0" w:color="auto"/>
              <w:bottom w:val="single" w:sz="4" w:space="0" w:color="auto"/>
              <w:right w:val="nil"/>
            </w:tcBorders>
            <w:shd w:val="clear" w:color="auto" w:fill="auto"/>
            <w:vAlign w:val="bottom"/>
            <w:hideMark/>
          </w:tcPr>
          <w:p w:rsidR="00231A80" w:rsidRPr="00700FB5" w:rsidRDefault="00231A80" w:rsidP="00231A80">
            <w:pPr>
              <w:rPr>
                <w:sz w:val="20"/>
                <w:szCs w:val="20"/>
              </w:rPr>
            </w:pPr>
            <w:r w:rsidRPr="00700FB5">
              <w:rPr>
                <w:sz w:val="20"/>
                <w:szCs w:val="20"/>
              </w:rPr>
              <w:t>Другие вопросы в области образования</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09 0 06 20080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09</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52 000,00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72 000,00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72 000,00</w:t>
            </w:r>
          </w:p>
        </w:tc>
      </w:tr>
      <w:tr w:rsidR="00231A80" w:rsidRPr="00700FB5" w:rsidTr="00356FFC">
        <w:trPr>
          <w:trHeight w:val="20"/>
        </w:trPr>
        <w:tc>
          <w:tcPr>
            <w:tcW w:w="2552" w:type="dxa"/>
            <w:tcBorders>
              <w:top w:val="nil"/>
              <w:left w:val="single" w:sz="4" w:space="0" w:color="auto"/>
              <w:bottom w:val="single" w:sz="4" w:space="0" w:color="auto"/>
              <w:right w:val="nil"/>
            </w:tcBorders>
            <w:shd w:val="clear" w:color="auto" w:fill="auto"/>
            <w:vAlign w:val="bottom"/>
            <w:hideMark/>
          </w:tcPr>
          <w:p w:rsidR="00231A80" w:rsidRPr="00700FB5" w:rsidRDefault="00231A80" w:rsidP="00231A80">
            <w:pPr>
              <w:rPr>
                <w:sz w:val="20"/>
                <w:szCs w:val="20"/>
              </w:rPr>
            </w:pPr>
            <w:r w:rsidRPr="00700FB5">
              <w:rPr>
                <w:sz w:val="20"/>
                <w:szCs w:val="20"/>
              </w:rPr>
              <w:t xml:space="preserve">Стипендии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09 0 06 20080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09</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340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52 000,00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72 000,00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72 000,00</w:t>
            </w:r>
          </w:p>
        </w:tc>
      </w:tr>
      <w:tr w:rsidR="00231A80" w:rsidRPr="00700FB5" w:rsidTr="00356FFC">
        <w:trPr>
          <w:trHeight w:val="945"/>
        </w:trPr>
        <w:tc>
          <w:tcPr>
            <w:tcW w:w="2552" w:type="dxa"/>
            <w:tcBorders>
              <w:top w:val="nil"/>
              <w:left w:val="single" w:sz="4" w:space="0" w:color="auto"/>
              <w:bottom w:val="single" w:sz="4" w:space="0" w:color="auto"/>
              <w:right w:val="nil"/>
            </w:tcBorders>
            <w:shd w:val="clear" w:color="auto" w:fill="auto"/>
            <w:vAlign w:val="bottom"/>
            <w:hideMark/>
          </w:tcPr>
          <w:p w:rsidR="00231A80" w:rsidRPr="00700FB5" w:rsidRDefault="00231A80" w:rsidP="00231A80">
            <w:pPr>
              <w:rPr>
                <w:b/>
                <w:bCs/>
                <w:sz w:val="20"/>
                <w:szCs w:val="20"/>
              </w:rPr>
            </w:pPr>
            <w:r w:rsidRPr="00700FB5">
              <w:rPr>
                <w:b/>
                <w:bCs/>
                <w:sz w:val="20"/>
                <w:szCs w:val="20"/>
              </w:rPr>
              <w:t xml:space="preserve">Муниципальная программа "Развитие физической культуры и спорта в </w:t>
            </w:r>
            <w:proofErr w:type="spellStart"/>
            <w:r w:rsidRPr="00700FB5">
              <w:rPr>
                <w:b/>
                <w:bCs/>
                <w:sz w:val="20"/>
                <w:szCs w:val="20"/>
              </w:rPr>
              <w:t>Кичменгско-Городецком</w:t>
            </w:r>
            <w:proofErr w:type="spellEnd"/>
            <w:r w:rsidRPr="00700FB5">
              <w:rPr>
                <w:b/>
                <w:bCs/>
                <w:sz w:val="20"/>
                <w:szCs w:val="20"/>
              </w:rPr>
              <w:t xml:space="preserve"> муниципальном районе на 2015-2020 годы"</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b/>
                <w:bCs/>
                <w:sz w:val="20"/>
                <w:szCs w:val="20"/>
              </w:rPr>
            </w:pPr>
            <w:r w:rsidRPr="00700FB5">
              <w:rPr>
                <w:b/>
                <w:bCs/>
                <w:sz w:val="20"/>
                <w:szCs w:val="20"/>
              </w:rPr>
              <w:t xml:space="preserve"> 10 0 00 00000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b/>
                <w:bCs/>
                <w:sz w:val="20"/>
                <w:szCs w:val="20"/>
              </w:rPr>
            </w:pPr>
            <w:r w:rsidRPr="00700FB5">
              <w:rPr>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b/>
                <w:bCs/>
                <w:sz w:val="20"/>
                <w:szCs w:val="20"/>
              </w:rPr>
            </w:pPr>
            <w:r w:rsidRPr="00700FB5">
              <w:rPr>
                <w:b/>
                <w:bCs/>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b/>
                <w:bCs/>
                <w:sz w:val="20"/>
                <w:szCs w:val="20"/>
              </w:rPr>
            </w:pPr>
            <w:r w:rsidRPr="00700FB5">
              <w:rPr>
                <w:b/>
                <w:bCs/>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b/>
                <w:bCs/>
                <w:sz w:val="20"/>
                <w:szCs w:val="20"/>
              </w:rPr>
            </w:pPr>
            <w:r w:rsidRPr="00700FB5">
              <w:rPr>
                <w:b/>
                <w:bCs/>
                <w:sz w:val="20"/>
                <w:szCs w:val="20"/>
              </w:rPr>
              <w:t>5 924 055,56</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b/>
                <w:bCs/>
                <w:sz w:val="20"/>
                <w:szCs w:val="20"/>
              </w:rPr>
            </w:pPr>
            <w:r w:rsidRPr="00700FB5">
              <w:rPr>
                <w:b/>
                <w:bCs/>
                <w:sz w:val="20"/>
                <w:szCs w:val="20"/>
              </w:rPr>
              <w:t>151 332 400,00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b/>
                <w:bCs/>
                <w:sz w:val="20"/>
                <w:szCs w:val="20"/>
              </w:rPr>
            </w:pPr>
            <w:r w:rsidRPr="00700FB5">
              <w:rPr>
                <w:b/>
                <w:bCs/>
                <w:sz w:val="20"/>
                <w:szCs w:val="20"/>
              </w:rPr>
              <w:t>368 500,00</w:t>
            </w:r>
          </w:p>
        </w:tc>
      </w:tr>
      <w:tr w:rsidR="00231A80" w:rsidRPr="00700FB5" w:rsidTr="00356FFC">
        <w:trPr>
          <w:trHeight w:val="630"/>
        </w:trPr>
        <w:tc>
          <w:tcPr>
            <w:tcW w:w="2552" w:type="dxa"/>
            <w:tcBorders>
              <w:top w:val="nil"/>
              <w:left w:val="single" w:sz="4" w:space="0" w:color="auto"/>
              <w:bottom w:val="single" w:sz="4" w:space="0" w:color="auto"/>
              <w:right w:val="nil"/>
            </w:tcBorders>
            <w:shd w:val="clear" w:color="auto" w:fill="auto"/>
            <w:vAlign w:val="bottom"/>
            <w:hideMark/>
          </w:tcPr>
          <w:p w:rsidR="00231A80" w:rsidRPr="00700FB5" w:rsidRDefault="00231A80" w:rsidP="00231A80">
            <w:pPr>
              <w:rPr>
                <w:sz w:val="20"/>
                <w:szCs w:val="20"/>
              </w:rPr>
            </w:pPr>
            <w:r w:rsidRPr="00700FB5">
              <w:rPr>
                <w:sz w:val="20"/>
                <w:szCs w:val="20"/>
              </w:rPr>
              <w:t>Основное мероприятие «Организация и проведение спортивных мероприятий»</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10 0 01 00000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368 500,00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368 500,00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368 500,00</w:t>
            </w:r>
          </w:p>
        </w:tc>
      </w:tr>
      <w:tr w:rsidR="00231A80" w:rsidRPr="00700FB5" w:rsidTr="00356FFC">
        <w:trPr>
          <w:trHeight w:val="630"/>
        </w:trPr>
        <w:tc>
          <w:tcPr>
            <w:tcW w:w="2552" w:type="dxa"/>
            <w:tcBorders>
              <w:top w:val="nil"/>
              <w:left w:val="single" w:sz="4" w:space="0" w:color="auto"/>
              <w:bottom w:val="single" w:sz="4" w:space="0" w:color="auto"/>
              <w:right w:val="nil"/>
            </w:tcBorders>
            <w:shd w:val="clear" w:color="auto" w:fill="auto"/>
            <w:vAlign w:val="bottom"/>
            <w:hideMark/>
          </w:tcPr>
          <w:p w:rsidR="00231A80" w:rsidRPr="00700FB5" w:rsidRDefault="00231A80" w:rsidP="00231A80">
            <w:pPr>
              <w:rPr>
                <w:sz w:val="20"/>
                <w:szCs w:val="20"/>
              </w:rPr>
            </w:pPr>
            <w:r w:rsidRPr="00700FB5">
              <w:rPr>
                <w:sz w:val="20"/>
                <w:szCs w:val="20"/>
              </w:rPr>
              <w:t xml:space="preserve">Организация, проведение мероприятий и содержание объектов спорта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10 0 01 20100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368 500,00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368 500,00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368 500,00</w:t>
            </w:r>
          </w:p>
        </w:tc>
      </w:tr>
      <w:tr w:rsidR="00231A80" w:rsidRPr="00700FB5" w:rsidTr="00356FFC">
        <w:trPr>
          <w:trHeight w:val="360"/>
        </w:trPr>
        <w:tc>
          <w:tcPr>
            <w:tcW w:w="2552" w:type="dxa"/>
            <w:tcBorders>
              <w:top w:val="nil"/>
              <w:left w:val="single" w:sz="4" w:space="0" w:color="auto"/>
              <w:bottom w:val="single" w:sz="4" w:space="0" w:color="auto"/>
              <w:right w:val="nil"/>
            </w:tcBorders>
            <w:shd w:val="clear" w:color="auto" w:fill="auto"/>
            <w:vAlign w:val="bottom"/>
            <w:hideMark/>
          </w:tcPr>
          <w:p w:rsidR="00231A80" w:rsidRPr="00700FB5" w:rsidRDefault="00231A80" w:rsidP="00231A80">
            <w:pPr>
              <w:rPr>
                <w:sz w:val="20"/>
                <w:szCs w:val="20"/>
              </w:rPr>
            </w:pPr>
            <w:r w:rsidRPr="00700FB5">
              <w:rPr>
                <w:sz w:val="20"/>
                <w:szCs w:val="20"/>
              </w:rPr>
              <w:t>Физическая культура и спорт</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10 0 01 20100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11</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00</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368 500,00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368 500,00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368 500,00</w:t>
            </w:r>
          </w:p>
        </w:tc>
      </w:tr>
      <w:tr w:rsidR="00231A80" w:rsidRPr="00700FB5" w:rsidTr="00356FFC">
        <w:trPr>
          <w:trHeight w:val="20"/>
        </w:trPr>
        <w:tc>
          <w:tcPr>
            <w:tcW w:w="2552" w:type="dxa"/>
            <w:tcBorders>
              <w:top w:val="nil"/>
              <w:left w:val="single" w:sz="4" w:space="0" w:color="auto"/>
              <w:bottom w:val="single" w:sz="4" w:space="0" w:color="auto"/>
              <w:right w:val="nil"/>
            </w:tcBorders>
            <w:shd w:val="clear" w:color="auto" w:fill="auto"/>
            <w:vAlign w:val="bottom"/>
            <w:hideMark/>
          </w:tcPr>
          <w:p w:rsidR="00231A80" w:rsidRPr="00700FB5" w:rsidRDefault="00231A80" w:rsidP="00231A80">
            <w:pPr>
              <w:rPr>
                <w:sz w:val="20"/>
                <w:szCs w:val="20"/>
              </w:rPr>
            </w:pPr>
            <w:r w:rsidRPr="00700FB5">
              <w:rPr>
                <w:sz w:val="20"/>
                <w:szCs w:val="20"/>
              </w:rPr>
              <w:t>Физическая культура</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10 0 01 20100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11</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01</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368 500,00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368 500,00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368 500,00</w:t>
            </w:r>
          </w:p>
        </w:tc>
      </w:tr>
      <w:tr w:rsidR="00231A80" w:rsidRPr="00700FB5" w:rsidTr="00356FFC">
        <w:trPr>
          <w:trHeight w:val="63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231A80" w:rsidRPr="00700FB5" w:rsidRDefault="00231A80" w:rsidP="00231A80">
            <w:pPr>
              <w:rPr>
                <w:sz w:val="20"/>
                <w:szCs w:val="20"/>
              </w:rPr>
            </w:pPr>
            <w:r w:rsidRPr="00700FB5">
              <w:rPr>
                <w:sz w:val="20"/>
                <w:szCs w:val="20"/>
              </w:rPr>
              <w:t>Иные закупки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10 0 01 20100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11</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01</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240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368 500,00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368 500,00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368 500,00</w:t>
            </w:r>
          </w:p>
        </w:tc>
      </w:tr>
      <w:tr w:rsidR="00231A80" w:rsidRPr="00700FB5" w:rsidTr="00356FFC">
        <w:trPr>
          <w:trHeight w:val="360"/>
        </w:trPr>
        <w:tc>
          <w:tcPr>
            <w:tcW w:w="2552" w:type="dxa"/>
            <w:tcBorders>
              <w:top w:val="nil"/>
              <w:left w:val="single" w:sz="4" w:space="0" w:color="auto"/>
              <w:bottom w:val="single" w:sz="4" w:space="0" w:color="auto"/>
              <w:right w:val="nil"/>
            </w:tcBorders>
            <w:shd w:val="clear" w:color="auto" w:fill="auto"/>
            <w:vAlign w:val="center"/>
            <w:hideMark/>
          </w:tcPr>
          <w:p w:rsidR="00231A80" w:rsidRPr="00700FB5" w:rsidRDefault="00231A80" w:rsidP="00231A80">
            <w:pPr>
              <w:rPr>
                <w:sz w:val="20"/>
                <w:szCs w:val="20"/>
              </w:rPr>
            </w:pPr>
            <w:r w:rsidRPr="00700FB5">
              <w:rPr>
                <w:sz w:val="20"/>
                <w:szCs w:val="20"/>
              </w:rPr>
              <w:t>Основное мероприятие «Строительство спортивных сооружений»</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10 0 02 00000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5 555 555,56</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150 963 900,00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r>
      <w:tr w:rsidR="00231A80" w:rsidRPr="00700FB5" w:rsidTr="00356FFC">
        <w:trPr>
          <w:trHeight w:val="720"/>
        </w:trPr>
        <w:tc>
          <w:tcPr>
            <w:tcW w:w="2552" w:type="dxa"/>
            <w:tcBorders>
              <w:top w:val="nil"/>
              <w:left w:val="single" w:sz="4" w:space="0" w:color="auto"/>
              <w:bottom w:val="single" w:sz="4" w:space="0" w:color="auto"/>
              <w:right w:val="nil"/>
            </w:tcBorders>
            <w:shd w:val="clear" w:color="auto" w:fill="auto"/>
            <w:vAlign w:val="center"/>
            <w:hideMark/>
          </w:tcPr>
          <w:p w:rsidR="00231A80" w:rsidRPr="00700FB5" w:rsidRDefault="00231A80" w:rsidP="00231A80">
            <w:pPr>
              <w:rPr>
                <w:sz w:val="20"/>
                <w:szCs w:val="20"/>
              </w:rPr>
            </w:pPr>
            <w:r w:rsidRPr="00700FB5">
              <w:rPr>
                <w:sz w:val="20"/>
                <w:szCs w:val="20"/>
              </w:rPr>
              <w:t>Мероприятия на строительство и реконструкцию объектов физической культуры и спорта муниципальной собственности</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10 0 02 S3230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5 555 555,56</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150 963 900,00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r>
      <w:tr w:rsidR="00231A80" w:rsidRPr="00700FB5" w:rsidTr="00356FFC">
        <w:trPr>
          <w:trHeight w:val="360"/>
        </w:trPr>
        <w:tc>
          <w:tcPr>
            <w:tcW w:w="2552" w:type="dxa"/>
            <w:tcBorders>
              <w:top w:val="nil"/>
              <w:left w:val="single" w:sz="4" w:space="0" w:color="auto"/>
              <w:bottom w:val="single" w:sz="4" w:space="0" w:color="auto"/>
              <w:right w:val="nil"/>
            </w:tcBorders>
            <w:shd w:val="clear" w:color="auto" w:fill="auto"/>
            <w:vAlign w:val="bottom"/>
            <w:hideMark/>
          </w:tcPr>
          <w:p w:rsidR="00231A80" w:rsidRPr="00700FB5" w:rsidRDefault="00231A80" w:rsidP="00231A80">
            <w:pPr>
              <w:rPr>
                <w:sz w:val="20"/>
                <w:szCs w:val="20"/>
              </w:rPr>
            </w:pPr>
            <w:r w:rsidRPr="00700FB5">
              <w:rPr>
                <w:sz w:val="20"/>
                <w:szCs w:val="20"/>
              </w:rPr>
              <w:t>Физическая культура и спорт</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10 0 02 S3230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11</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00</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5 555 555,56</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150 963 900,00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r>
      <w:tr w:rsidR="00231A80" w:rsidRPr="00700FB5" w:rsidTr="00356FFC">
        <w:trPr>
          <w:trHeight w:val="20"/>
        </w:trPr>
        <w:tc>
          <w:tcPr>
            <w:tcW w:w="2552" w:type="dxa"/>
            <w:tcBorders>
              <w:top w:val="nil"/>
              <w:left w:val="single" w:sz="4" w:space="0" w:color="auto"/>
              <w:bottom w:val="single" w:sz="4" w:space="0" w:color="auto"/>
              <w:right w:val="nil"/>
            </w:tcBorders>
            <w:shd w:val="clear" w:color="auto" w:fill="auto"/>
            <w:vAlign w:val="bottom"/>
            <w:hideMark/>
          </w:tcPr>
          <w:p w:rsidR="00231A80" w:rsidRPr="00700FB5" w:rsidRDefault="00231A80" w:rsidP="00231A80">
            <w:pPr>
              <w:rPr>
                <w:sz w:val="20"/>
                <w:szCs w:val="20"/>
              </w:rPr>
            </w:pPr>
            <w:r w:rsidRPr="00700FB5">
              <w:rPr>
                <w:sz w:val="20"/>
                <w:szCs w:val="20"/>
              </w:rPr>
              <w:t>Физическая культура</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10 0 02 S3230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11</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01</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5 555 555,56</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150 963 900,00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r>
      <w:tr w:rsidR="00231A80" w:rsidRPr="00700FB5" w:rsidTr="00356FFC">
        <w:trPr>
          <w:trHeight w:val="870"/>
        </w:trPr>
        <w:tc>
          <w:tcPr>
            <w:tcW w:w="2552" w:type="dxa"/>
            <w:tcBorders>
              <w:top w:val="nil"/>
              <w:left w:val="single" w:sz="4" w:space="0" w:color="auto"/>
              <w:bottom w:val="single" w:sz="4" w:space="0" w:color="auto"/>
              <w:right w:val="nil"/>
            </w:tcBorders>
            <w:shd w:val="clear" w:color="auto" w:fill="auto"/>
            <w:vAlign w:val="center"/>
            <w:hideMark/>
          </w:tcPr>
          <w:p w:rsidR="00231A80" w:rsidRPr="00700FB5" w:rsidRDefault="00231A80" w:rsidP="00231A80">
            <w:pPr>
              <w:rPr>
                <w:sz w:val="20"/>
                <w:szCs w:val="20"/>
              </w:rPr>
            </w:pPr>
            <w:r w:rsidRPr="00700FB5">
              <w:rPr>
                <w:sz w:val="20"/>
                <w:szCs w:val="20"/>
              </w:rPr>
              <w:t xml:space="preserve">Бюджетные инвестиции в объекты капитального строительства государственной (муниципальной) </w:t>
            </w:r>
            <w:r w:rsidRPr="00700FB5">
              <w:rPr>
                <w:sz w:val="20"/>
                <w:szCs w:val="20"/>
              </w:rPr>
              <w:lastRenderedPageBreak/>
              <w:t>собственности</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lastRenderedPageBreak/>
              <w:t xml:space="preserve"> 10 0 02 S3230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11</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01</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410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5 555 555,56</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150 963 900,00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r>
      <w:tr w:rsidR="00231A80" w:rsidRPr="00700FB5" w:rsidTr="00356FFC">
        <w:trPr>
          <w:trHeight w:val="1260"/>
        </w:trPr>
        <w:tc>
          <w:tcPr>
            <w:tcW w:w="2552" w:type="dxa"/>
            <w:tcBorders>
              <w:top w:val="nil"/>
              <w:left w:val="single" w:sz="4" w:space="0" w:color="auto"/>
              <w:bottom w:val="single" w:sz="4" w:space="0" w:color="auto"/>
              <w:right w:val="nil"/>
            </w:tcBorders>
            <w:shd w:val="clear" w:color="auto" w:fill="auto"/>
            <w:vAlign w:val="bottom"/>
            <w:hideMark/>
          </w:tcPr>
          <w:p w:rsidR="00231A80" w:rsidRPr="00700FB5" w:rsidRDefault="00231A80" w:rsidP="00231A80">
            <w:pPr>
              <w:rPr>
                <w:b/>
                <w:bCs/>
                <w:sz w:val="20"/>
                <w:szCs w:val="20"/>
              </w:rPr>
            </w:pPr>
            <w:r w:rsidRPr="00700FB5">
              <w:rPr>
                <w:b/>
                <w:bCs/>
                <w:sz w:val="20"/>
                <w:szCs w:val="20"/>
              </w:rPr>
              <w:lastRenderedPageBreak/>
              <w:t xml:space="preserve">Муниципальная программа "Основные направления реализации государственной молодежной политики в </w:t>
            </w:r>
            <w:proofErr w:type="spellStart"/>
            <w:r w:rsidRPr="00700FB5">
              <w:rPr>
                <w:b/>
                <w:bCs/>
                <w:sz w:val="20"/>
                <w:szCs w:val="20"/>
              </w:rPr>
              <w:t>Кичменгско-Городецком</w:t>
            </w:r>
            <w:proofErr w:type="spellEnd"/>
            <w:r w:rsidRPr="00700FB5">
              <w:rPr>
                <w:b/>
                <w:bCs/>
                <w:sz w:val="20"/>
                <w:szCs w:val="20"/>
              </w:rPr>
              <w:t xml:space="preserve"> муниципальном районе на 2017-2020 годы"</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b/>
                <w:bCs/>
                <w:sz w:val="20"/>
                <w:szCs w:val="20"/>
              </w:rPr>
            </w:pPr>
            <w:r w:rsidRPr="00700FB5">
              <w:rPr>
                <w:b/>
                <w:bCs/>
                <w:sz w:val="20"/>
                <w:szCs w:val="20"/>
              </w:rPr>
              <w:t xml:space="preserve"> 11 0 00 00000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b/>
                <w:bCs/>
                <w:sz w:val="20"/>
                <w:szCs w:val="20"/>
              </w:rPr>
            </w:pPr>
            <w:r w:rsidRPr="00700FB5">
              <w:rPr>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b/>
                <w:bCs/>
                <w:sz w:val="20"/>
                <w:szCs w:val="20"/>
              </w:rPr>
            </w:pPr>
            <w:r w:rsidRPr="00700FB5">
              <w:rPr>
                <w:b/>
                <w:bCs/>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b/>
                <w:bCs/>
                <w:sz w:val="20"/>
                <w:szCs w:val="20"/>
              </w:rPr>
            </w:pPr>
            <w:r w:rsidRPr="00700FB5">
              <w:rPr>
                <w:b/>
                <w:bCs/>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b/>
                <w:bCs/>
                <w:sz w:val="20"/>
                <w:szCs w:val="20"/>
              </w:rPr>
            </w:pPr>
            <w:r w:rsidRPr="00700FB5">
              <w:rPr>
                <w:b/>
                <w:bCs/>
                <w:sz w:val="20"/>
                <w:szCs w:val="20"/>
              </w:rPr>
              <w:t>1 035 325,00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b/>
                <w:bCs/>
                <w:sz w:val="20"/>
                <w:szCs w:val="20"/>
              </w:rPr>
            </w:pPr>
            <w:r w:rsidRPr="00700FB5">
              <w:rPr>
                <w:b/>
                <w:bCs/>
                <w:sz w:val="20"/>
                <w:szCs w:val="20"/>
              </w:rPr>
              <w:t>473 100,00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b/>
                <w:bCs/>
                <w:sz w:val="20"/>
                <w:szCs w:val="20"/>
              </w:rPr>
            </w:pPr>
            <w:r w:rsidRPr="00700FB5">
              <w:rPr>
                <w:b/>
                <w:bCs/>
                <w:sz w:val="20"/>
                <w:szCs w:val="20"/>
              </w:rPr>
              <w:t>473 100,00</w:t>
            </w:r>
          </w:p>
        </w:tc>
      </w:tr>
      <w:tr w:rsidR="00231A80" w:rsidRPr="00700FB5" w:rsidTr="00356FFC">
        <w:trPr>
          <w:trHeight w:val="170"/>
        </w:trPr>
        <w:tc>
          <w:tcPr>
            <w:tcW w:w="2552" w:type="dxa"/>
            <w:tcBorders>
              <w:top w:val="nil"/>
              <w:left w:val="single" w:sz="4" w:space="0" w:color="auto"/>
              <w:bottom w:val="single" w:sz="4" w:space="0" w:color="auto"/>
              <w:right w:val="nil"/>
            </w:tcBorders>
            <w:shd w:val="clear" w:color="auto" w:fill="auto"/>
            <w:vAlign w:val="bottom"/>
            <w:hideMark/>
          </w:tcPr>
          <w:p w:rsidR="00231A80" w:rsidRPr="00700FB5" w:rsidRDefault="00231A80" w:rsidP="00231A80">
            <w:pPr>
              <w:rPr>
                <w:sz w:val="20"/>
                <w:szCs w:val="20"/>
              </w:rPr>
            </w:pPr>
            <w:r w:rsidRPr="00700FB5">
              <w:rPr>
                <w:sz w:val="20"/>
                <w:szCs w:val="20"/>
              </w:rPr>
              <w:t>Подпрограмма "Патриотическое и духовно- нравственное воспитание молодежи Кичменгско-Городецкого муниципального района на 2017-2020 годы"</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11 1 00 00000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100 000,00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100 000,00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100 000,00</w:t>
            </w:r>
          </w:p>
        </w:tc>
      </w:tr>
      <w:tr w:rsidR="00231A80" w:rsidRPr="00700FB5" w:rsidTr="00356FFC">
        <w:trPr>
          <w:trHeight w:val="630"/>
        </w:trPr>
        <w:tc>
          <w:tcPr>
            <w:tcW w:w="2552" w:type="dxa"/>
            <w:tcBorders>
              <w:top w:val="nil"/>
              <w:left w:val="single" w:sz="4" w:space="0" w:color="auto"/>
              <w:bottom w:val="single" w:sz="4" w:space="0" w:color="auto"/>
              <w:right w:val="nil"/>
            </w:tcBorders>
            <w:shd w:val="clear" w:color="auto" w:fill="auto"/>
            <w:vAlign w:val="bottom"/>
            <w:hideMark/>
          </w:tcPr>
          <w:p w:rsidR="00231A80" w:rsidRPr="00700FB5" w:rsidRDefault="00231A80" w:rsidP="00231A80">
            <w:pPr>
              <w:rPr>
                <w:sz w:val="20"/>
                <w:szCs w:val="20"/>
              </w:rPr>
            </w:pPr>
            <w:r w:rsidRPr="00700FB5">
              <w:rPr>
                <w:sz w:val="20"/>
                <w:szCs w:val="20"/>
              </w:rPr>
              <w:t>Основное мероприятие «Содействие патриотическому и духовно- нравственному воспитанию молодежи»</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11 1 01 00000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100 000,00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100 000,00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100 000,00</w:t>
            </w:r>
          </w:p>
        </w:tc>
      </w:tr>
      <w:tr w:rsidR="00231A80" w:rsidRPr="00700FB5" w:rsidTr="00356FFC">
        <w:trPr>
          <w:trHeight w:val="705"/>
        </w:trPr>
        <w:tc>
          <w:tcPr>
            <w:tcW w:w="2552" w:type="dxa"/>
            <w:tcBorders>
              <w:top w:val="nil"/>
              <w:left w:val="single" w:sz="4" w:space="0" w:color="auto"/>
              <w:bottom w:val="single" w:sz="4" w:space="0" w:color="auto"/>
              <w:right w:val="nil"/>
            </w:tcBorders>
            <w:shd w:val="clear" w:color="auto" w:fill="auto"/>
            <w:vAlign w:val="bottom"/>
            <w:hideMark/>
          </w:tcPr>
          <w:p w:rsidR="00231A80" w:rsidRPr="00700FB5" w:rsidRDefault="00231A80" w:rsidP="00231A80">
            <w:pPr>
              <w:rPr>
                <w:sz w:val="20"/>
                <w:szCs w:val="20"/>
              </w:rPr>
            </w:pPr>
            <w:r w:rsidRPr="00700FB5">
              <w:rPr>
                <w:sz w:val="20"/>
                <w:szCs w:val="20"/>
              </w:rPr>
              <w:t>Мероприятия по патриотическому и духовно- нравственному воспитанию молодежи</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11 1 01 20120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100 000,00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100 000,00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100 000,00</w:t>
            </w:r>
          </w:p>
        </w:tc>
      </w:tr>
      <w:tr w:rsidR="00231A80" w:rsidRPr="00700FB5" w:rsidTr="00356FFC">
        <w:trPr>
          <w:trHeight w:val="20"/>
        </w:trPr>
        <w:tc>
          <w:tcPr>
            <w:tcW w:w="2552" w:type="dxa"/>
            <w:tcBorders>
              <w:top w:val="nil"/>
              <w:left w:val="single" w:sz="4" w:space="0" w:color="auto"/>
              <w:bottom w:val="single" w:sz="4" w:space="0" w:color="auto"/>
              <w:right w:val="nil"/>
            </w:tcBorders>
            <w:shd w:val="clear" w:color="auto" w:fill="auto"/>
            <w:vAlign w:val="bottom"/>
            <w:hideMark/>
          </w:tcPr>
          <w:p w:rsidR="00231A80" w:rsidRPr="00700FB5" w:rsidRDefault="00231A80" w:rsidP="00231A80">
            <w:pPr>
              <w:rPr>
                <w:sz w:val="20"/>
                <w:szCs w:val="20"/>
              </w:rPr>
            </w:pPr>
            <w:r w:rsidRPr="00700FB5">
              <w:rPr>
                <w:sz w:val="20"/>
                <w:szCs w:val="20"/>
              </w:rPr>
              <w:t>Образование</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11 1 01 20120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00</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100 000,00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100 000,00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100 000,00</w:t>
            </w:r>
          </w:p>
        </w:tc>
      </w:tr>
      <w:tr w:rsidR="00231A80" w:rsidRPr="00700FB5" w:rsidTr="00356FFC">
        <w:trPr>
          <w:trHeight w:val="20"/>
        </w:trPr>
        <w:tc>
          <w:tcPr>
            <w:tcW w:w="2552" w:type="dxa"/>
            <w:tcBorders>
              <w:top w:val="nil"/>
              <w:left w:val="single" w:sz="4" w:space="0" w:color="auto"/>
              <w:bottom w:val="single" w:sz="4" w:space="0" w:color="auto"/>
              <w:right w:val="nil"/>
            </w:tcBorders>
            <w:shd w:val="clear" w:color="auto" w:fill="auto"/>
            <w:vAlign w:val="bottom"/>
            <w:hideMark/>
          </w:tcPr>
          <w:p w:rsidR="00231A80" w:rsidRPr="00700FB5" w:rsidRDefault="00231A80" w:rsidP="00231A80">
            <w:pPr>
              <w:rPr>
                <w:sz w:val="20"/>
                <w:szCs w:val="20"/>
              </w:rPr>
            </w:pPr>
            <w:r w:rsidRPr="00700FB5">
              <w:rPr>
                <w:sz w:val="20"/>
                <w:szCs w:val="20"/>
              </w:rPr>
              <w:t xml:space="preserve">Молодежная политика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11 1 01 20120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07</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100 000,00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100 000,00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100 000,00</w:t>
            </w:r>
          </w:p>
        </w:tc>
      </w:tr>
      <w:tr w:rsidR="00231A80" w:rsidRPr="00700FB5" w:rsidTr="00356FFC">
        <w:trPr>
          <w:trHeight w:val="63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231A80" w:rsidRPr="00700FB5" w:rsidRDefault="00231A80" w:rsidP="00231A80">
            <w:pPr>
              <w:rPr>
                <w:sz w:val="20"/>
                <w:szCs w:val="20"/>
              </w:rPr>
            </w:pPr>
            <w:r w:rsidRPr="00700FB5">
              <w:rPr>
                <w:sz w:val="20"/>
                <w:szCs w:val="20"/>
              </w:rPr>
              <w:t>Иные закупки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11 1 01 20120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07</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240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100 000,00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100 000,00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100 000,00</w:t>
            </w:r>
          </w:p>
        </w:tc>
      </w:tr>
      <w:tr w:rsidR="00231A80" w:rsidRPr="00700FB5" w:rsidTr="00356FFC">
        <w:trPr>
          <w:trHeight w:val="630"/>
        </w:trPr>
        <w:tc>
          <w:tcPr>
            <w:tcW w:w="2552" w:type="dxa"/>
            <w:tcBorders>
              <w:top w:val="nil"/>
              <w:left w:val="single" w:sz="4" w:space="0" w:color="auto"/>
              <w:bottom w:val="single" w:sz="4" w:space="0" w:color="auto"/>
              <w:right w:val="nil"/>
            </w:tcBorders>
            <w:shd w:val="clear" w:color="auto" w:fill="auto"/>
            <w:vAlign w:val="center"/>
            <w:hideMark/>
          </w:tcPr>
          <w:p w:rsidR="00231A80" w:rsidRPr="00700FB5" w:rsidRDefault="00231A80" w:rsidP="00231A80">
            <w:pPr>
              <w:rPr>
                <w:sz w:val="20"/>
                <w:szCs w:val="20"/>
              </w:rPr>
            </w:pPr>
            <w:r w:rsidRPr="00700FB5">
              <w:rPr>
                <w:sz w:val="20"/>
                <w:szCs w:val="20"/>
              </w:rPr>
              <w:t>Подпрограмма "Обеспечение жильем молодых семей на 2017-2020 годы"</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11 2 00 00000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792 225,00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230 000,00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230 000,00</w:t>
            </w:r>
          </w:p>
        </w:tc>
      </w:tr>
      <w:tr w:rsidR="00231A80" w:rsidRPr="00700FB5" w:rsidTr="00356FFC">
        <w:trPr>
          <w:trHeight w:val="630"/>
        </w:trPr>
        <w:tc>
          <w:tcPr>
            <w:tcW w:w="2552" w:type="dxa"/>
            <w:tcBorders>
              <w:top w:val="nil"/>
              <w:left w:val="single" w:sz="4" w:space="0" w:color="auto"/>
              <w:bottom w:val="single" w:sz="4" w:space="0" w:color="auto"/>
              <w:right w:val="nil"/>
            </w:tcBorders>
            <w:shd w:val="clear" w:color="auto" w:fill="auto"/>
            <w:vAlign w:val="center"/>
            <w:hideMark/>
          </w:tcPr>
          <w:p w:rsidR="00231A80" w:rsidRPr="00700FB5" w:rsidRDefault="00231A80" w:rsidP="00231A80">
            <w:pPr>
              <w:rPr>
                <w:sz w:val="20"/>
                <w:szCs w:val="20"/>
              </w:rPr>
            </w:pPr>
            <w:r w:rsidRPr="00700FB5">
              <w:rPr>
                <w:sz w:val="20"/>
                <w:szCs w:val="20"/>
              </w:rPr>
              <w:t>Основное мероприятие "Содействие улучшению жилищных условий молодых семей"</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11 2 01 00000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792 225,00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230 000,00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230 000,00</w:t>
            </w:r>
          </w:p>
        </w:tc>
      </w:tr>
      <w:tr w:rsidR="00231A80" w:rsidRPr="00700FB5" w:rsidTr="00356FFC">
        <w:trPr>
          <w:trHeight w:val="3090"/>
        </w:trPr>
        <w:tc>
          <w:tcPr>
            <w:tcW w:w="2552" w:type="dxa"/>
            <w:tcBorders>
              <w:top w:val="nil"/>
              <w:left w:val="single" w:sz="4" w:space="0" w:color="auto"/>
              <w:bottom w:val="single" w:sz="4" w:space="0" w:color="auto"/>
              <w:right w:val="nil"/>
            </w:tcBorders>
            <w:shd w:val="clear" w:color="auto" w:fill="auto"/>
            <w:vAlign w:val="bottom"/>
            <w:hideMark/>
          </w:tcPr>
          <w:p w:rsidR="00231A80" w:rsidRPr="00700FB5" w:rsidRDefault="00231A80" w:rsidP="00231A80">
            <w:pPr>
              <w:rPr>
                <w:sz w:val="20"/>
                <w:szCs w:val="20"/>
              </w:rPr>
            </w:pPr>
            <w:r w:rsidRPr="00700FB5">
              <w:rPr>
                <w:sz w:val="20"/>
                <w:szCs w:val="20"/>
              </w:rPr>
              <w:t>Мероприятия на предоставление социальных выплат молодым семья</w:t>
            </w:r>
            <w:proofErr w:type="gramStart"/>
            <w:r w:rsidRPr="00700FB5">
              <w:rPr>
                <w:sz w:val="20"/>
                <w:szCs w:val="20"/>
              </w:rPr>
              <w:t>м-</w:t>
            </w:r>
            <w:proofErr w:type="gramEnd"/>
            <w:r w:rsidRPr="00700FB5">
              <w:rPr>
                <w:sz w:val="20"/>
                <w:szCs w:val="20"/>
              </w:rPr>
              <w:t xml:space="preserve"> участникам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"Стимулирование развития жилищного строительства"государственной программы Вологодской </w:t>
            </w:r>
            <w:r w:rsidRPr="00700FB5">
              <w:rPr>
                <w:sz w:val="20"/>
                <w:szCs w:val="20"/>
              </w:rPr>
              <w:lastRenderedPageBreak/>
              <w:t>области"Обеспечение населения Вологодской области доступным жильем и формирование комфортной среды проживания на 2014 -2020 годы"</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lastRenderedPageBreak/>
              <w:t xml:space="preserve"> 11 2 01 L4970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792 225,00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230 000,00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230 000,00</w:t>
            </w:r>
          </w:p>
        </w:tc>
      </w:tr>
      <w:tr w:rsidR="00231A80" w:rsidRPr="00700FB5" w:rsidTr="00356FFC">
        <w:trPr>
          <w:trHeight w:val="297"/>
        </w:trPr>
        <w:tc>
          <w:tcPr>
            <w:tcW w:w="2552" w:type="dxa"/>
            <w:tcBorders>
              <w:top w:val="single" w:sz="4" w:space="0" w:color="auto"/>
              <w:left w:val="single" w:sz="4" w:space="0" w:color="auto"/>
              <w:right w:val="nil"/>
            </w:tcBorders>
            <w:shd w:val="clear" w:color="auto" w:fill="auto"/>
            <w:vAlign w:val="center"/>
            <w:hideMark/>
          </w:tcPr>
          <w:p w:rsidR="00231A80" w:rsidRPr="00700FB5" w:rsidRDefault="00231A80" w:rsidP="00231A80">
            <w:pPr>
              <w:rPr>
                <w:sz w:val="20"/>
                <w:szCs w:val="20"/>
              </w:rPr>
            </w:pPr>
            <w:r w:rsidRPr="00700FB5">
              <w:rPr>
                <w:sz w:val="20"/>
                <w:szCs w:val="20"/>
              </w:rPr>
              <w:lastRenderedPageBreak/>
              <w:t>Социальная политика</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11 2 01 L4970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10</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00</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792 225,00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230 000,00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230 000,00</w:t>
            </w:r>
          </w:p>
        </w:tc>
      </w:tr>
      <w:tr w:rsidR="00231A80" w:rsidRPr="00700FB5" w:rsidTr="00356FFC">
        <w:trPr>
          <w:trHeight w:val="525"/>
        </w:trPr>
        <w:tc>
          <w:tcPr>
            <w:tcW w:w="2552" w:type="dxa"/>
            <w:tcBorders>
              <w:left w:val="single" w:sz="4" w:space="0" w:color="auto"/>
              <w:bottom w:val="single" w:sz="4" w:space="0" w:color="auto"/>
              <w:right w:val="nil"/>
            </w:tcBorders>
            <w:shd w:val="clear" w:color="auto" w:fill="auto"/>
            <w:vAlign w:val="center"/>
            <w:hideMark/>
          </w:tcPr>
          <w:p w:rsidR="00231A80" w:rsidRPr="00700FB5" w:rsidRDefault="00231A80" w:rsidP="00231A80">
            <w:pPr>
              <w:rPr>
                <w:sz w:val="20"/>
                <w:szCs w:val="20"/>
              </w:rPr>
            </w:pPr>
            <w:r w:rsidRPr="00700FB5">
              <w:rPr>
                <w:sz w:val="20"/>
                <w:szCs w:val="20"/>
              </w:rPr>
              <w:t>Социальное обеспечение населения</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11 2 01 L4970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10</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03</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792 225,00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230 000,00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230 000,00</w:t>
            </w:r>
          </w:p>
        </w:tc>
      </w:tr>
      <w:tr w:rsidR="00231A80" w:rsidRPr="00700FB5" w:rsidTr="00356FFC">
        <w:trPr>
          <w:trHeight w:val="630"/>
        </w:trPr>
        <w:tc>
          <w:tcPr>
            <w:tcW w:w="2552" w:type="dxa"/>
            <w:tcBorders>
              <w:top w:val="nil"/>
              <w:left w:val="single" w:sz="4" w:space="0" w:color="auto"/>
              <w:bottom w:val="single" w:sz="4" w:space="0" w:color="auto"/>
              <w:right w:val="nil"/>
            </w:tcBorders>
            <w:shd w:val="clear" w:color="auto" w:fill="auto"/>
            <w:vAlign w:val="center"/>
            <w:hideMark/>
          </w:tcPr>
          <w:p w:rsidR="00231A80" w:rsidRPr="00700FB5" w:rsidRDefault="00231A80" w:rsidP="00231A80">
            <w:pPr>
              <w:rPr>
                <w:sz w:val="20"/>
                <w:szCs w:val="20"/>
              </w:rPr>
            </w:pPr>
            <w:r w:rsidRPr="00700FB5">
              <w:rPr>
                <w:sz w:val="20"/>
                <w:szCs w:val="20"/>
              </w:rPr>
              <w:t>Социальные выплаты гражданам, кроме публичных нормативных социальных выплат</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11 2 01 L4970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10</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03</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320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792 225,00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230 000,00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230 000,00</w:t>
            </w:r>
          </w:p>
        </w:tc>
      </w:tr>
      <w:tr w:rsidR="00231A80" w:rsidRPr="00700FB5" w:rsidTr="00356FFC">
        <w:trPr>
          <w:trHeight w:val="630"/>
        </w:trPr>
        <w:tc>
          <w:tcPr>
            <w:tcW w:w="2552" w:type="dxa"/>
            <w:tcBorders>
              <w:top w:val="nil"/>
              <w:left w:val="single" w:sz="4" w:space="0" w:color="auto"/>
              <w:bottom w:val="single" w:sz="4" w:space="0" w:color="auto"/>
              <w:right w:val="nil"/>
            </w:tcBorders>
            <w:shd w:val="clear" w:color="auto" w:fill="auto"/>
            <w:vAlign w:val="bottom"/>
            <w:hideMark/>
          </w:tcPr>
          <w:p w:rsidR="00231A80" w:rsidRPr="00700FB5" w:rsidRDefault="00231A80" w:rsidP="00231A80">
            <w:pPr>
              <w:rPr>
                <w:sz w:val="20"/>
                <w:szCs w:val="20"/>
              </w:rPr>
            </w:pPr>
            <w:r w:rsidRPr="00700FB5">
              <w:rPr>
                <w:sz w:val="20"/>
                <w:szCs w:val="20"/>
              </w:rPr>
              <w:t>Подпрограмма "Организация молодежного движения Кичменгско-Городецкого муниципального района"</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11 3 00 00000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143 100,00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143 100,00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143 100,00</w:t>
            </w:r>
          </w:p>
        </w:tc>
      </w:tr>
      <w:tr w:rsidR="00231A80" w:rsidRPr="00700FB5" w:rsidTr="00356FFC">
        <w:trPr>
          <w:trHeight w:val="945"/>
        </w:trPr>
        <w:tc>
          <w:tcPr>
            <w:tcW w:w="2552" w:type="dxa"/>
            <w:tcBorders>
              <w:top w:val="nil"/>
              <w:left w:val="single" w:sz="4" w:space="0" w:color="auto"/>
              <w:bottom w:val="single" w:sz="4" w:space="0" w:color="auto"/>
              <w:right w:val="nil"/>
            </w:tcBorders>
            <w:shd w:val="clear" w:color="auto" w:fill="auto"/>
            <w:vAlign w:val="bottom"/>
            <w:hideMark/>
          </w:tcPr>
          <w:p w:rsidR="00231A80" w:rsidRPr="00700FB5" w:rsidRDefault="00231A80" w:rsidP="00231A80">
            <w:pPr>
              <w:rPr>
                <w:sz w:val="20"/>
                <w:szCs w:val="20"/>
              </w:rPr>
            </w:pPr>
            <w:r w:rsidRPr="00700FB5">
              <w:rPr>
                <w:sz w:val="20"/>
                <w:szCs w:val="20"/>
              </w:rPr>
              <w:t>Основное мероприятие «Содействие развитию молодежной инициативы, молодежного общественного движения, самореализации и самоопределения»</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11 3 01 0000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143 100,00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143 100,00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143 100,00</w:t>
            </w:r>
          </w:p>
        </w:tc>
      </w:tr>
      <w:tr w:rsidR="00231A80" w:rsidRPr="00700FB5" w:rsidTr="00356FFC">
        <w:trPr>
          <w:trHeight w:val="630"/>
        </w:trPr>
        <w:tc>
          <w:tcPr>
            <w:tcW w:w="2552" w:type="dxa"/>
            <w:tcBorders>
              <w:top w:val="nil"/>
              <w:left w:val="single" w:sz="4" w:space="0" w:color="auto"/>
              <w:bottom w:val="single" w:sz="4" w:space="0" w:color="auto"/>
              <w:right w:val="nil"/>
            </w:tcBorders>
            <w:shd w:val="clear" w:color="auto" w:fill="auto"/>
            <w:vAlign w:val="bottom"/>
            <w:hideMark/>
          </w:tcPr>
          <w:p w:rsidR="00231A80" w:rsidRPr="00700FB5" w:rsidRDefault="00231A80" w:rsidP="00231A80">
            <w:pPr>
              <w:rPr>
                <w:sz w:val="20"/>
                <w:szCs w:val="20"/>
              </w:rPr>
            </w:pPr>
            <w:r w:rsidRPr="00700FB5">
              <w:rPr>
                <w:sz w:val="20"/>
                <w:szCs w:val="20"/>
              </w:rPr>
              <w:t>Содействие развитию молодежной инициативы, молодежного общественного движения, самореализации и самоопределения</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11 3 01 20140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143 100,00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143 100,00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143 100,00</w:t>
            </w:r>
          </w:p>
        </w:tc>
      </w:tr>
      <w:tr w:rsidR="00231A80" w:rsidRPr="00700FB5" w:rsidTr="00356FFC">
        <w:trPr>
          <w:trHeight w:val="191"/>
        </w:trPr>
        <w:tc>
          <w:tcPr>
            <w:tcW w:w="2552" w:type="dxa"/>
            <w:tcBorders>
              <w:top w:val="nil"/>
              <w:left w:val="single" w:sz="4" w:space="0" w:color="auto"/>
              <w:bottom w:val="single" w:sz="4" w:space="0" w:color="auto"/>
              <w:right w:val="nil"/>
            </w:tcBorders>
            <w:shd w:val="clear" w:color="auto" w:fill="auto"/>
            <w:vAlign w:val="bottom"/>
            <w:hideMark/>
          </w:tcPr>
          <w:p w:rsidR="00231A80" w:rsidRPr="00700FB5" w:rsidRDefault="00231A80" w:rsidP="00231A80">
            <w:pPr>
              <w:rPr>
                <w:sz w:val="20"/>
                <w:szCs w:val="20"/>
              </w:rPr>
            </w:pPr>
            <w:r w:rsidRPr="00700FB5">
              <w:rPr>
                <w:sz w:val="20"/>
                <w:szCs w:val="20"/>
              </w:rPr>
              <w:t>Образование</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11 3 01 20140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00</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143 100,00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143 100,00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143 100,00</w:t>
            </w:r>
          </w:p>
        </w:tc>
      </w:tr>
      <w:tr w:rsidR="00231A80" w:rsidRPr="00700FB5" w:rsidTr="00356FFC">
        <w:trPr>
          <w:trHeight w:val="224"/>
        </w:trPr>
        <w:tc>
          <w:tcPr>
            <w:tcW w:w="2552" w:type="dxa"/>
            <w:tcBorders>
              <w:top w:val="nil"/>
              <w:left w:val="single" w:sz="4" w:space="0" w:color="auto"/>
              <w:bottom w:val="single" w:sz="4" w:space="0" w:color="auto"/>
              <w:right w:val="nil"/>
            </w:tcBorders>
            <w:shd w:val="clear" w:color="auto" w:fill="auto"/>
            <w:vAlign w:val="bottom"/>
            <w:hideMark/>
          </w:tcPr>
          <w:p w:rsidR="00231A80" w:rsidRPr="00700FB5" w:rsidRDefault="00231A80" w:rsidP="00231A80">
            <w:pPr>
              <w:rPr>
                <w:sz w:val="20"/>
                <w:szCs w:val="20"/>
              </w:rPr>
            </w:pPr>
            <w:r w:rsidRPr="00700FB5">
              <w:rPr>
                <w:sz w:val="20"/>
                <w:szCs w:val="20"/>
              </w:rPr>
              <w:t xml:space="preserve">Молодежная политика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11 3 01 20140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07</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143 100,00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143 100,00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143 100,00</w:t>
            </w:r>
          </w:p>
        </w:tc>
      </w:tr>
      <w:tr w:rsidR="00231A80" w:rsidRPr="00700FB5" w:rsidTr="00356FFC">
        <w:trPr>
          <w:trHeight w:val="63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231A80" w:rsidRPr="00700FB5" w:rsidRDefault="00231A80" w:rsidP="00231A80">
            <w:pPr>
              <w:rPr>
                <w:sz w:val="20"/>
                <w:szCs w:val="20"/>
              </w:rPr>
            </w:pPr>
            <w:r w:rsidRPr="00700FB5">
              <w:rPr>
                <w:sz w:val="20"/>
                <w:szCs w:val="20"/>
              </w:rPr>
              <w:t>Иные закупки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11 3 01 20140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07</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240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143 100,00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143 100,00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143 100,00</w:t>
            </w:r>
          </w:p>
        </w:tc>
      </w:tr>
      <w:tr w:rsidR="00231A80" w:rsidRPr="00700FB5" w:rsidTr="00356FFC">
        <w:trPr>
          <w:trHeight w:val="945"/>
        </w:trPr>
        <w:tc>
          <w:tcPr>
            <w:tcW w:w="2552" w:type="dxa"/>
            <w:tcBorders>
              <w:top w:val="nil"/>
              <w:left w:val="single" w:sz="4" w:space="0" w:color="auto"/>
              <w:bottom w:val="single" w:sz="4" w:space="0" w:color="auto"/>
              <w:right w:val="nil"/>
            </w:tcBorders>
            <w:shd w:val="clear" w:color="auto" w:fill="auto"/>
            <w:vAlign w:val="bottom"/>
            <w:hideMark/>
          </w:tcPr>
          <w:p w:rsidR="00231A80" w:rsidRPr="00700FB5" w:rsidRDefault="00231A80" w:rsidP="00231A80">
            <w:pPr>
              <w:rPr>
                <w:b/>
                <w:bCs/>
                <w:sz w:val="20"/>
                <w:szCs w:val="20"/>
              </w:rPr>
            </w:pPr>
            <w:r w:rsidRPr="00700FB5">
              <w:rPr>
                <w:b/>
                <w:bCs/>
                <w:sz w:val="20"/>
                <w:szCs w:val="20"/>
              </w:rPr>
              <w:t>Муниципальная программа "Энергосбережение на территории Кичменгско-Городецкого муниципального района на 2018-2021 годы"</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b/>
                <w:bCs/>
                <w:sz w:val="20"/>
                <w:szCs w:val="20"/>
              </w:rPr>
            </w:pPr>
            <w:r w:rsidRPr="00700FB5">
              <w:rPr>
                <w:b/>
                <w:bCs/>
                <w:sz w:val="20"/>
                <w:szCs w:val="20"/>
              </w:rPr>
              <w:t xml:space="preserve"> 12 0 00 00000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b/>
                <w:bCs/>
                <w:sz w:val="20"/>
                <w:szCs w:val="20"/>
              </w:rPr>
            </w:pPr>
            <w:r w:rsidRPr="00700FB5">
              <w:rPr>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b/>
                <w:bCs/>
                <w:sz w:val="20"/>
                <w:szCs w:val="20"/>
              </w:rPr>
            </w:pPr>
            <w:r w:rsidRPr="00700FB5">
              <w:rPr>
                <w:b/>
                <w:bCs/>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b/>
                <w:bCs/>
                <w:sz w:val="20"/>
                <w:szCs w:val="20"/>
              </w:rPr>
            </w:pPr>
            <w:r w:rsidRPr="00700FB5">
              <w:rPr>
                <w:b/>
                <w:bCs/>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b/>
                <w:bCs/>
                <w:sz w:val="20"/>
                <w:szCs w:val="20"/>
              </w:rPr>
            </w:pPr>
            <w:r w:rsidRPr="00700FB5">
              <w:rPr>
                <w:b/>
                <w:bCs/>
                <w:sz w:val="20"/>
                <w:szCs w:val="20"/>
              </w:rPr>
              <w:t>2 848 043,28</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b/>
                <w:bCs/>
                <w:sz w:val="20"/>
                <w:szCs w:val="20"/>
              </w:rPr>
            </w:pPr>
            <w:r w:rsidRPr="00700FB5">
              <w:rPr>
                <w:b/>
                <w:bCs/>
                <w:sz w:val="20"/>
                <w:szCs w:val="20"/>
              </w:rPr>
              <w:t>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b/>
                <w:bCs/>
                <w:sz w:val="20"/>
                <w:szCs w:val="20"/>
              </w:rPr>
            </w:pPr>
            <w:r w:rsidRPr="00700FB5">
              <w:rPr>
                <w:b/>
                <w:bCs/>
                <w:sz w:val="20"/>
                <w:szCs w:val="20"/>
              </w:rPr>
              <w:t>0,00</w:t>
            </w:r>
          </w:p>
        </w:tc>
      </w:tr>
      <w:tr w:rsidR="00231A80" w:rsidRPr="00700FB5" w:rsidTr="00356FFC">
        <w:trPr>
          <w:trHeight w:val="267"/>
        </w:trPr>
        <w:tc>
          <w:tcPr>
            <w:tcW w:w="2552" w:type="dxa"/>
            <w:tcBorders>
              <w:top w:val="nil"/>
              <w:left w:val="single" w:sz="4" w:space="0" w:color="auto"/>
              <w:bottom w:val="single" w:sz="4" w:space="0" w:color="auto"/>
              <w:right w:val="nil"/>
            </w:tcBorders>
            <w:shd w:val="clear" w:color="auto" w:fill="auto"/>
            <w:vAlign w:val="bottom"/>
            <w:hideMark/>
          </w:tcPr>
          <w:p w:rsidR="00231A80" w:rsidRPr="00700FB5" w:rsidRDefault="00231A80" w:rsidP="00231A80">
            <w:pPr>
              <w:rPr>
                <w:sz w:val="20"/>
                <w:szCs w:val="20"/>
              </w:rPr>
            </w:pPr>
            <w:r w:rsidRPr="00700FB5">
              <w:rPr>
                <w:sz w:val="20"/>
                <w:szCs w:val="20"/>
              </w:rPr>
              <w:t>Основное мероприятие «Энергосбережение и повышение энергетической эффективности в бюджетной сфере»</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12 0 01 00000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2 848 043,28</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r>
      <w:tr w:rsidR="00231A80" w:rsidRPr="00700FB5" w:rsidTr="00356FFC">
        <w:trPr>
          <w:trHeight w:val="360"/>
        </w:trPr>
        <w:tc>
          <w:tcPr>
            <w:tcW w:w="2552" w:type="dxa"/>
            <w:tcBorders>
              <w:top w:val="nil"/>
              <w:left w:val="single" w:sz="4" w:space="0" w:color="auto"/>
              <w:bottom w:val="single" w:sz="4" w:space="0" w:color="auto"/>
              <w:right w:val="nil"/>
            </w:tcBorders>
            <w:shd w:val="clear" w:color="auto" w:fill="auto"/>
            <w:vAlign w:val="bottom"/>
            <w:hideMark/>
          </w:tcPr>
          <w:p w:rsidR="00231A80" w:rsidRPr="00700FB5" w:rsidRDefault="00231A80" w:rsidP="00231A80">
            <w:pPr>
              <w:rPr>
                <w:sz w:val="20"/>
                <w:szCs w:val="20"/>
              </w:rPr>
            </w:pPr>
            <w:r w:rsidRPr="00700FB5">
              <w:rPr>
                <w:sz w:val="20"/>
                <w:szCs w:val="20"/>
              </w:rPr>
              <w:t xml:space="preserve">Мероприятия по энергосбережению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12 0 01 20150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87 541,00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r>
      <w:tr w:rsidR="00231A80" w:rsidRPr="00700FB5" w:rsidTr="00356FFC">
        <w:trPr>
          <w:trHeight w:val="57"/>
        </w:trPr>
        <w:tc>
          <w:tcPr>
            <w:tcW w:w="2552" w:type="dxa"/>
            <w:tcBorders>
              <w:top w:val="nil"/>
              <w:left w:val="single" w:sz="4" w:space="0" w:color="auto"/>
              <w:bottom w:val="single" w:sz="4" w:space="0" w:color="auto"/>
              <w:right w:val="nil"/>
            </w:tcBorders>
            <w:shd w:val="clear" w:color="auto" w:fill="auto"/>
            <w:vAlign w:val="center"/>
            <w:hideMark/>
          </w:tcPr>
          <w:p w:rsidR="00231A80" w:rsidRPr="00700FB5" w:rsidRDefault="00231A80" w:rsidP="00231A80">
            <w:pPr>
              <w:rPr>
                <w:sz w:val="20"/>
                <w:szCs w:val="20"/>
              </w:rPr>
            </w:pPr>
            <w:r w:rsidRPr="00700FB5">
              <w:rPr>
                <w:sz w:val="20"/>
                <w:szCs w:val="20"/>
              </w:rPr>
              <w:t>Жилищно-коммунальное хозяйство</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12 0 01 20150 </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05</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00</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87 541,00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r>
      <w:tr w:rsidR="00231A80" w:rsidRPr="00700FB5" w:rsidTr="00356FFC">
        <w:trPr>
          <w:trHeight w:val="20"/>
        </w:trPr>
        <w:tc>
          <w:tcPr>
            <w:tcW w:w="2552" w:type="dxa"/>
            <w:tcBorders>
              <w:top w:val="nil"/>
              <w:left w:val="single" w:sz="4" w:space="0" w:color="auto"/>
              <w:bottom w:val="single" w:sz="4" w:space="0" w:color="auto"/>
              <w:right w:val="nil"/>
            </w:tcBorders>
            <w:shd w:val="clear" w:color="auto" w:fill="auto"/>
            <w:vAlign w:val="center"/>
            <w:hideMark/>
          </w:tcPr>
          <w:p w:rsidR="00231A80" w:rsidRPr="00700FB5" w:rsidRDefault="00231A80" w:rsidP="00231A80">
            <w:pPr>
              <w:rPr>
                <w:sz w:val="20"/>
                <w:szCs w:val="20"/>
              </w:rPr>
            </w:pPr>
            <w:r w:rsidRPr="00700FB5">
              <w:rPr>
                <w:sz w:val="20"/>
                <w:szCs w:val="20"/>
              </w:rPr>
              <w:lastRenderedPageBreak/>
              <w:t>Жилищное хозяйство</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12 0 01 20150 </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05</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01</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87 541,00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r>
      <w:tr w:rsidR="00231A80" w:rsidRPr="00700FB5" w:rsidTr="00356FFC">
        <w:trPr>
          <w:trHeight w:val="36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231A80" w:rsidRPr="00700FB5" w:rsidRDefault="00231A80" w:rsidP="00231A80">
            <w:pPr>
              <w:rPr>
                <w:sz w:val="20"/>
                <w:szCs w:val="20"/>
              </w:rPr>
            </w:pPr>
            <w:r w:rsidRPr="00700FB5">
              <w:rPr>
                <w:sz w:val="20"/>
                <w:szCs w:val="20"/>
              </w:rPr>
              <w:t>Иные закупки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12 0 01 20150 </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05</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01</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240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87 541,00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r>
      <w:tr w:rsidR="00231A80" w:rsidRPr="00700FB5" w:rsidTr="00356FFC">
        <w:trPr>
          <w:trHeight w:val="360"/>
        </w:trPr>
        <w:tc>
          <w:tcPr>
            <w:tcW w:w="2552" w:type="dxa"/>
            <w:tcBorders>
              <w:top w:val="nil"/>
              <w:left w:val="single" w:sz="4" w:space="0" w:color="auto"/>
              <w:bottom w:val="single" w:sz="4" w:space="0" w:color="auto"/>
              <w:right w:val="nil"/>
            </w:tcBorders>
            <w:shd w:val="clear" w:color="auto" w:fill="auto"/>
            <w:vAlign w:val="center"/>
            <w:hideMark/>
          </w:tcPr>
          <w:p w:rsidR="00231A80" w:rsidRPr="00700FB5" w:rsidRDefault="00231A80" w:rsidP="00231A80">
            <w:pPr>
              <w:rPr>
                <w:sz w:val="20"/>
                <w:szCs w:val="20"/>
              </w:rPr>
            </w:pPr>
            <w:r w:rsidRPr="00700FB5">
              <w:rPr>
                <w:sz w:val="20"/>
                <w:szCs w:val="20"/>
              </w:rPr>
              <w:t>Мероприятия на реализацию проекта "Народный бюджет"</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12 0 01 S2270 </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463 702,28</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r>
      <w:tr w:rsidR="00231A80" w:rsidRPr="00700FB5" w:rsidTr="00356FFC">
        <w:trPr>
          <w:trHeight w:val="170"/>
        </w:trPr>
        <w:tc>
          <w:tcPr>
            <w:tcW w:w="2552" w:type="dxa"/>
            <w:tcBorders>
              <w:top w:val="nil"/>
              <w:left w:val="single" w:sz="4" w:space="0" w:color="auto"/>
              <w:bottom w:val="single" w:sz="4" w:space="0" w:color="auto"/>
              <w:right w:val="nil"/>
            </w:tcBorders>
            <w:shd w:val="clear" w:color="auto" w:fill="auto"/>
            <w:vAlign w:val="center"/>
            <w:hideMark/>
          </w:tcPr>
          <w:p w:rsidR="00231A80" w:rsidRPr="00700FB5" w:rsidRDefault="00231A80" w:rsidP="00231A80">
            <w:pPr>
              <w:rPr>
                <w:sz w:val="20"/>
                <w:szCs w:val="20"/>
              </w:rPr>
            </w:pPr>
            <w:r w:rsidRPr="00700FB5">
              <w:rPr>
                <w:sz w:val="20"/>
                <w:szCs w:val="20"/>
              </w:rPr>
              <w:t>Жилищно-коммунальное хозяйство</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12 0 01 S2270 </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05</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00</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463 702,28</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r>
      <w:tr w:rsidR="00231A80" w:rsidRPr="00700FB5" w:rsidTr="00356FFC">
        <w:trPr>
          <w:trHeight w:val="160"/>
        </w:trPr>
        <w:tc>
          <w:tcPr>
            <w:tcW w:w="2552" w:type="dxa"/>
            <w:tcBorders>
              <w:top w:val="nil"/>
              <w:left w:val="single" w:sz="4" w:space="0" w:color="auto"/>
              <w:bottom w:val="single" w:sz="4" w:space="0" w:color="auto"/>
              <w:right w:val="nil"/>
            </w:tcBorders>
            <w:shd w:val="clear" w:color="auto" w:fill="auto"/>
            <w:vAlign w:val="center"/>
            <w:hideMark/>
          </w:tcPr>
          <w:p w:rsidR="00231A80" w:rsidRPr="00700FB5" w:rsidRDefault="00231A80" w:rsidP="00231A80">
            <w:pPr>
              <w:rPr>
                <w:sz w:val="20"/>
                <w:szCs w:val="20"/>
              </w:rPr>
            </w:pPr>
            <w:r w:rsidRPr="00700FB5">
              <w:rPr>
                <w:sz w:val="20"/>
                <w:szCs w:val="20"/>
              </w:rPr>
              <w:t>Жилищное хозяйство</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12 0 01 S2270 </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05</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01</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463 702,28</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r>
      <w:tr w:rsidR="00231A80" w:rsidRPr="00700FB5" w:rsidTr="00356FFC">
        <w:trPr>
          <w:trHeight w:val="61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231A80" w:rsidRPr="00700FB5" w:rsidRDefault="00231A80" w:rsidP="00231A80">
            <w:pPr>
              <w:rPr>
                <w:sz w:val="20"/>
                <w:szCs w:val="20"/>
              </w:rPr>
            </w:pPr>
            <w:r w:rsidRPr="00700FB5">
              <w:rPr>
                <w:sz w:val="20"/>
                <w:szCs w:val="20"/>
              </w:rPr>
              <w:t>Иные закупки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12 0 01 S2270 </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05</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01</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240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463 702,28</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r>
      <w:tr w:rsidR="00231A80" w:rsidRPr="00700FB5" w:rsidTr="00356FFC">
        <w:trPr>
          <w:trHeight w:val="737"/>
        </w:trPr>
        <w:tc>
          <w:tcPr>
            <w:tcW w:w="2552" w:type="dxa"/>
            <w:tcBorders>
              <w:top w:val="nil"/>
              <w:left w:val="single" w:sz="4" w:space="0" w:color="auto"/>
              <w:bottom w:val="single" w:sz="4" w:space="0" w:color="auto"/>
              <w:right w:val="nil"/>
            </w:tcBorders>
            <w:shd w:val="clear" w:color="auto" w:fill="auto"/>
            <w:vAlign w:val="bottom"/>
            <w:hideMark/>
          </w:tcPr>
          <w:p w:rsidR="00231A80" w:rsidRPr="00700FB5" w:rsidRDefault="00231A80" w:rsidP="00231A80">
            <w:pPr>
              <w:rPr>
                <w:sz w:val="20"/>
                <w:szCs w:val="20"/>
              </w:rPr>
            </w:pPr>
            <w:r w:rsidRPr="00700FB5">
              <w:rPr>
                <w:sz w:val="20"/>
                <w:szCs w:val="20"/>
              </w:rPr>
              <w:t>Реализация мероприятий по обеспечению безопасных условий нахождения людей в зданиях общеобразовательных организаций, учреждений культуры и отдыха,</w:t>
            </w:r>
            <w:r w:rsidR="007739DA">
              <w:rPr>
                <w:sz w:val="20"/>
                <w:szCs w:val="20"/>
              </w:rPr>
              <w:t xml:space="preserve"> </w:t>
            </w:r>
            <w:r w:rsidRPr="00700FB5">
              <w:rPr>
                <w:sz w:val="20"/>
                <w:szCs w:val="20"/>
              </w:rPr>
              <w:t>имеющих встроенные и пристроенные котельные</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12 0 01 S3250 </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2 296 800,00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r>
      <w:tr w:rsidR="00231A80" w:rsidRPr="00700FB5" w:rsidTr="00356FFC">
        <w:trPr>
          <w:trHeight w:val="200"/>
        </w:trPr>
        <w:tc>
          <w:tcPr>
            <w:tcW w:w="2552" w:type="dxa"/>
            <w:tcBorders>
              <w:top w:val="nil"/>
              <w:left w:val="single" w:sz="4" w:space="0" w:color="auto"/>
              <w:bottom w:val="single" w:sz="4" w:space="0" w:color="auto"/>
              <w:right w:val="nil"/>
            </w:tcBorders>
            <w:shd w:val="clear" w:color="auto" w:fill="auto"/>
            <w:vAlign w:val="bottom"/>
            <w:hideMark/>
          </w:tcPr>
          <w:p w:rsidR="00231A80" w:rsidRPr="00700FB5" w:rsidRDefault="00231A80" w:rsidP="00231A80">
            <w:pPr>
              <w:rPr>
                <w:sz w:val="20"/>
                <w:szCs w:val="20"/>
              </w:rPr>
            </w:pPr>
            <w:r w:rsidRPr="00700FB5">
              <w:rPr>
                <w:sz w:val="20"/>
                <w:szCs w:val="20"/>
              </w:rPr>
              <w:t>Образование</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12 0 01 S3250 </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00</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2 296 800,00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r>
      <w:tr w:rsidR="00231A80" w:rsidRPr="00700FB5" w:rsidTr="00356FFC">
        <w:trPr>
          <w:trHeight w:val="330"/>
        </w:trPr>
        <w:tc>
          <w:tcPr>
            <w:tcW w:w="2552" w:type="dxa"/>
            <w:tcBorders>
              <w:top w:val="nil"/>
              <w:left w:val="single" w:sz="4" w:space="0" w:color="auto"/>
              <w:bottom w:val="single" w:sz="4" w:space="0" w:color="auto"/>
              <w:right w:val="nil"/>
            </w:tcBorders>
            <w:shd w:val="clear" w:color="auto" w:fill="auto"/>
            <w:vAlign w:val="bottom"/>
            <w:hideMark/>
          </w:tcPr>
          <w:p w:rsidR="00231A80" w:rsidRPr="00700FB5" w:rsidRDefault="00231A80" w:rsidP="00231A80">
            <w:pPr>
              <w:rPr>
                <w:sz w:val="20"/>
                <w:szCs w:val="20"/>
              </w:rPr>
            </w:pPr>
            <w:r w:rsidRPr="00700FB5">
              <w:rPr>
                <w:sz w:val="20"/>
                <w:szCs w:val="20"/>
              </w:rPr>
              <w:t>Другие вопросы в области образования</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12 0 01 S3250 </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09</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2 296 800,00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r>
      <w:tr w:rsidR="00231A80" w:rsidRPr="00700FB5" w:rsidTr="00356FFC">
        <w:trPr>
          <w:trHeight w:val="360"/>
        </w:trPr>
        <w:tc>
          <w:tcPr>
            <w:tcW w:w="2552" w:type="dxa"/>
            <w:tcBorders>
              <w:top w:val="nil"/>
              <w:left w:val="single" w:sz="4" w:space="0" w:color="auto"/>
              <w:bottom w:val="single" w:sz="4" w:space="0" w:color="auto"/>
              <w:right w:val="nil"/>
            </w:tcBorders>
            <w:shd w:val="clear" w:color="auto" w:fill="auto"/>
            <w:vAlign w:val="bottom"/>
            <w:hideMark/>
          </w:tcPr>
          <w:p w:rsidR="00231A80" w:rsidRPr="00700FB5" w:rsidRDefault="00231A80" w:rsidP="00231A80">
            <w:pPr>
              <w:rPr>
                <w:sz w:val="20"/>
                <w:szCs w:val="20"/>
              </w:rPr>
            </w:pPr>
            <w:r w:rsidRPr="00700FB5">
              <w:rPr>
                <w:sz w:val="20"/>
                <w:szCs w:val="20"/>
              </w:rPr>
              <w:t>Субсидии бюджетным учреждениям</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12 0 01 S3250 </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09</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610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2 296 800,00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r>
      <w:tr w:rsidR="00231A80" w:rsidRPr="00700FB5" w:rsidTr="00356FFC">
        <w:trPr>
          <w:trHeight w:val="945"/>
        </w:trPr>
        <w:tc>
          <w:tcPr>
            <w:tcW w:w="2552" w:type="dxa"/>
            <w:tcBorders>
              <w:top w:val="nil"/>
              <w:left w:val="single" w:sz="4" w:space="0" w:color="auto"/>
              <w:bottom w:val="single" w:sz="4" w:space="0" w:color="auto"/>
              <w:right w:val="nil"/>
            </w:tcBorders>
            <w:shd w:val="clear" w:color="auto" w:fill="auto"/>
            <w:vAlign w:val="center"/>
            <w:hideMark/>
          </w:tcPr>
          <w:p w:rsidR="00231A80" w:rsidRPr="00700FB5" w:rsidRDefault="00231A80" w:rsidP="00231A80">
            <w:pPr>
              <w:rPr>
                <w:b/>
                <w:bCs/>
                <w:sz w:val="20"/>
                <w:szCs w:val="20"/>
              </w:rPr>
            </w:pPr>
            <w:r w:rsidRPr="00700FB5">
              <w:rPr>
                <w:b/>
                <w:bCs/>
                <w:sz w:val="20"/>
                <w:szCs w:val="20"/>
              </w:rPr>
              <w:t xml:space="preserve">Муниципальная программа "Развитие архивного дела в </w:t>
            </w:r>
            <w:proofErr w:type="spellStart"/>
            <w:r w:rsidRPr="00700FB5">
              <w:rPr>
                <w:b/>
                <w:bCs/>
                <w:sz w:val="20"/>
                <w:szCs w:val="20"/>
              </w:rPr>
              <w:t>Кичменгско-Городецком</w:t>
            </w:r>
            <w:proofErr w:type="spellEnd"/>
            <w:r w:rsidRPr="00700FB5">
              <w:rPr>
                <w:b/>
                <w:bCs/>
                <w:sz w:val="20"/>
                <w:szCs w:val="20"/>
              </w:rPr>
              <w:t xml:space="preserve"> муниципальном районе на 2015-2020 годы"</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b/>
                <w:bCs/>
                <w:sz w:val="20"/>
                <w:szCs w:val="20"/>
              </w:rPr>
            </w:pPr>
            <w:r w:rsidRPr="00700FB5">
              <w:rPr>
                <w:b/>
                <w:bCs/>
                <w:sz w:val="20"/>
                <w:szCs w:val="20"/>
              </w:rPr>
              <w:t xml:space="preserve"> 14 0 00 00000 </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b/>
                <w:bCs/>
                <w:sz w:val="20"/>
                <w:szCs w:val="20"/>
              </w:rPr>
            </w:pPr>
            <w:r w:rsidRPr="00700FB5">
              <w:rPr>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b/>
                <w:bCs/>
                <w:sz w:val="20"/>
                <w:szCs w:val="20"/>
              </w:rPr>
            </w:pPr>
            <w:r w:rsidRPr="00700FB5">
              <w:rPr>
                <w:b/>
                <w:bCs/>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b/>
                <w:bCs/>
                <w:sz w:val="20"/>
                <w:szCs w:val="20"/>
              </w:rPr>
            </w:pPr>
            <w:r w:rsidRPr="00700FB5">
              <w:rPr>
                <w:b/>
                <w:bCs/>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b/>
                <w:bCs/>
                <w:sz w:val="20"/>
                <w:szCs w:val="20"/>
              </w:rPr>
            </w:pPr>
            <w:r w:rsidRPr="00700FB5">
              <w:rPr>
                <w:b/>
                <w:bCs/>
                <w:sz w:val="20"/>
                <w:szCs w:val="20"/>
              </w:rPr>
              <w:t>272 000,00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b/>
                <w:bCs/>
                <w:sz w:val="20"/>
                <w:szCs w:val="20"/>
              </w:rPr>
            </w:pPr>
            <w:r w:rsidRPr="00700FB5">
              <w:rPr>
                <w:b/>
                <w:bCs/>
                <w:sz w:val="20"/>
                <w:szCs w:val="20"/>
              </w:rPr>
              <w:t>198 000,00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b/>
                <w:bCs/>
                <w:sz w:val="20"/>
                <w:szCs w:val="20"/>
              </w:rPr>
            </w:pPr>
            <w:r w:rsidRPr="00700FB5">
              <w:rPr>
                <w:b/>
                <w:bCs/>
                <w:sz w:val="20"/>
                <w:szCs w:val="20"/>
              </w:rPr>
              <w:t>199 000,00</w:t>
            </w:r>
          </w:p>
        </w:tc>
      </w:tr>
      <w:tr w:rsidR="00231A80" w:rsidRPr="00700FB5" w:rsidTr="00356FFC">
        <w:trPr>
          <w:trHeight w:val="945"/>
        </w:trPr>
        <w:tc>
          <w:tcPr>
            <w:tcW w:w="2552" w:type="dxa"/>
            <w:tcBorders>
              <w:top w:val="nil"/>
              <w:left w:val="single" w:sz="4" w:space="0" w:color="auto"/>
              <w:bottom w:val="single" w:sz="4" w:space="0" w:color="auto"/>
              <w:right w:val="nil"/>
            </w:tcBorders>
            <w:shd w:val="clear" w:color="auto" w:fill="auto"/>
            <w:vAlign w:val="center"/>
            <w:hideMark/>
          </w:tcPr>
          <w:p w:rsidR="00231A80" w:rsidRPr="00700FB5" w:rsidRDefault="00231A80" w:rsidP="00231A80">
            <w:pPr>
              <w:rPr>
                <w:sz w:val="20"/>
                <w:szCs w:val="20"/>
              </w:rPr>
            </w:pPr>
            <w:r w:rsidRPr="00700FB5">
              <w:rPr>
                <w:sz w:val="20"/>
                <w:szCs w:val="20"/>
              </w:rPr>
              <w:t>Основное мероприятие «Совершенствование условий хранения документов государственной собственности в муниципальном архиве»</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14 0 01 00000 </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272 000,00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198 000,00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199 000,00</w:t>
            </w:r>
          </w:p>
        </w:tc>
      </w:tr>
      <w:tr w:rsidR="00231A80" w:rsidRPr="00700FB5" w:rsidTr="00356FFC">
        <w:trPr>
          <w:trHeight w:val="630"/>
        </w:trPr>
        <w:tc>
          <w:tcPr>
            <w:tcW w:w="2552" w:type="dxa"/>
            <w:tcBorders>
              <w:top w:val="nil"/>
              <w:left w:val="single" w:sz="4" w:space="0" w:color="auto"/>
              <w:bottom w:val="single" w:sz="4" w:space="0" w:color="auto"/>
              <w:right w:val="nil"/>
            </w:tcBorders>
            <w:shd w:val="clear" w:color="auto" w:fill="auto"/>
            <w:vAlign w:val="center"/>
            <w:hideMark/>
          </w:tcPr>
          <w:p w:rsidR="00231A80" w:rsidRPr="00700FB5" w:rsidRDefault="00231A80" w:rsidP="00231A80">
            <w:pPr>
              <w:rPr>
                <w:sz w:val="20"/>
                <w:szCs w:val="20"/>
              </w:rPr>
            </w:pPr>
            <w:r w:rsidRPr="00700FB5">
              <w:rPr>
                <w:sz w:val="20"/>
                <w:szCs w:val="20"/>
              </w:rPr>
              <w:t>Обеспечение сохранности и повышение безопасности архивных документов</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14 0 01 20160 </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75 000,00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r>
      <w:tr w:rsidR="00231A80" w:rsidRPr="00700FB5" w:rsidTr="00356FFC">
        <w:trPr>
          <w:trHeight w:val="360"/>
        </w:trPr>
        <w:tc>
          <w:tcPr>
            <w:tcW w:w="2552" w:type="dxa"/>
            <w:tcBorders>
              <w:top w:val="nil"/>
              <w:left w:val="single" w:sz="4" w:space="0" w:color="auto"/>
              <w:bottom w:val="single" w:sz="4" w:space="0" w:color="auto"/>
              <w:right w:val="nil"/>
            </w:tcBorders>
            <w:shd w:val="clear" w:color="auto" w:fill="auto"/>
            <w:vAlign w:val="bottom"/>
            <w:hideMark/>
          </w:tcPr>
          <w:p w:rsidR="00231A80" w:rsidRPr="00700FB5" w:rsidRDefault="00231A80" w:rsidP="00231A80">
            <w:pPr>
              <w:rPr>
                <w:sz w:val="20"/>
                <w:szCs w:val="20"/>
              </w:rPr>
            </w:pPr>
            <w:r w:rsidRPr="00700FB5">
              <w:rPr>
                <w:sz w:val="20"/>
                <w:szCs w:val="20"/>
              </w:rPr>
              <w:t>Общегосударственные вопросы</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14 0 01 20160 </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00</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75 000,00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r>
      <w:tr w:rsidR="00231A80" w:rsidRPr="00700FB5" w:rsidTr="00356FFC">
        <w:trPr>
          <w:trHeight w:val="945"/>
        </w:trPr>
        <w:tc>
          <w:tcPr>
            <w:tcW w:w="2552" w:type="dxa"/>
            <w:tcBorders>
              <w:top w:val="nil"/>
              <w:left w:val="single" w:sz="4" w:space="0" w:color="auto"/>
              <w:bottom w:val="single" w:sz="4" w:space="0" w:color="auto"/>
              <w:right w:val="nil"/>
            </w:tcBorders>
            <w:shd w:val="clear" w:color="auto" w:fill="auto"/>
            <w:vAlign w:val="bottom"/>
            <w:hideMark/>
          </w:tcPr>
          <w:p w:rsidR="00231A80" w:rsidRPr="00700FB5" w:rsidRDefault="00231A80" w:rsidP="00231A80">
            <w:pPr>
              <w:rPr>
                <w:sz w:val="20"/>
                <w:szCs w:val="20"/>
              </w:rPr>
            </w:pPr>
            <w:r w:rsidRPr="00700FB5">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14 0 01 20160 </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04</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75 000,00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r>
      <w:tr w:rsidR="00231A80" w:rsidRPr="00700FB5" w:rsidTr="00356FFC">
        <w:trPr>
          <w:trHeight w:val="63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231A80" w:rsidRPr="00700FB5" w:rsidRDefault="00231A80" w:rsidP="00231A80">
            <w:pPr>
              <w:rPr>
                <w:sz w:val="20"/>
                <w:szCs w:val="20"/>
              </w:rPr>
            </w:pPr>
            <w:r w:rsidRPr="00700FB5">
              <w:rPr>
                <w:sz w:val="20"/>
                <w:szCs w:val="20"/>
              </w:rPr>
              <w:t>Иные закупки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14 0 01 20160 </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04</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240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75 000,00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r>
      <w:tr w:rsidR="00231A80" w:rsidRPr="00700FB5" w:rsidTr="00356FFC">
        <w:trPr>
          <w:trHeight w:val="945"/>
        </w:trPr>
        <w:tc>
          <w:tcPr>
            <w:tcW w:w="2552" w:type="dxa"/>
            <w:tcBorders>
              <w:top w:val="nil"/>
              <w:left w:val="single" w:sz="4" w:space="0" w:color="auto"/>
              <w:bottom w:val="single" w:sz="4" w:space="0" w:color="auto"/>
              <w:right w:val="nil"/>
            </w:tcBorders>
            <w:shd w:val="clear" w:color="auto" w:fill="auto"/>
            <w:vAlign w:val="center"/>
            <w:hideMark/>
          </w:tcPr>
          <w:p w:rsidR="00231A80" w:rsidRPr="00700FB5" w:rsidRDefault="00231A80" w:rsidP="00231A80">
            <w:pPr>
              <w:rPr>
                <w:sz w:val="20"/>
                <w:szCs w:val="20"/>
              </w:rPr>
            </w:pPr>
            <w:r w:rsidRPr="00700FB5">
              <w:rPr>
                <w:sz w:val="20"/>
                <w:szCs w:val="20"/>
              </w:rPr>
              <w:lastRenderedPageBreak/>
              <w:t>Осуществление отдельных государственных полномочий в соответствии с законом области  от 28 апреля 2006 года № 1443-ОЗ "О наделении органов местного самоуправления муниципальных районов и городских округов Вологодской области отдельными государственными полномочиями в сфере архивного дела"</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14 0 01 72190 </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197 000,00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198 000,00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199 000,00</w:t>
            </w:r>
          </w:p>
        </w:tc>
      </w:tr>
      <w:tr w:rsidR="00231A80" w:rsidRPr="00700FB5" w:rsidTr="00356FFC">
        <w:trPr>
          <w:trHeight w:val="360"/>
        </w:trPr>
        <w:tc>
          <w:tcPr>
            <w:tcW w:w="2552" w:type="dxa"/>
            <w:tcBorders>
              <w:top w:val="nil"/>
              <w:left w:val="single" w:sz="4" w:space="0" w:color="auto"/>
              <w:bottom w:val="single" w:sz="4" w:space="0" w:color="auto"/>
              <w:right w:val="nil"/>
            </w:tcBorders>
            <w:shd w:val="clear" w:color="auto" w:fill="auto"/>
            <w:vAlign w:val="bottom"/>
            <w:hideMark/>
          </w:tcPr>
          <w:p w:rsidR="00231A80" w:rsidRPr="00700FB5" w:rsidRDefault="00231A80" w:rsidP="00231A80">
            <w:pPr>
              <w:rPr>
                <w:sz w:val="20"/>
                <w:szCs w:val="20"/>
              </w:rPr>
            </w:pPr>
            <w:r w:rsidRPr="00700FB5">
              <w:rPr>
                <w:sz w:val="20"/>
                <w:szCs w:val="20"/>
              </w:rPr>
              <w:t>Общегосударственные вопросы</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14 0 01 72190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00</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197 000,00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198 000,00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199 000,00</w:t>
            </w:r>
          </w:p>
        </w:tc>
      </w:tr>
      <w:tr w:rsidR="00231A80" w:rsidRPr="00700FB5" w:rsidTr="00356FFC">
        <w:trPr>
          <w:trHeight w:val="113"/>
        </w:trPr>
        <w:tc>
          <w:tcPr>
            <w:tcW w:w="2552" w:type="dxa"/>
            <w:tcBorders>
              <w:top w:val="nil"/>
              <w:left w:val="single" w:sz="4" w:space="0" w:color="auto"/>
              <w:bottom w:val="single" w:sz="4" w:space="0" w:color="auto"/>
              <w:right w:val="nil"/>
            </w:tcBorders>
            <w:shd w:val="clear" w:color="auto" w:fill="auto"/>
            <w:vAlign w:val="bottom"/>
            <w:hideMark/>
          </w:tcPr>
          <w:p w:rsidR="00231A80" w:rsidRPr="00700FB5" w:rsidRDefault="00231A80" w:rsidP="00231A80">
            <w:pPr>
              <w:rPr>
                <w:sz w:val="20"/>
                <w:szCs w:val="20"/>
              </w:rPr>
            </w:pPr>
            <w:r w:rsidRPr="00700FB5">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14 0 01 72190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04</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197 000,00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198 000,00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199 000,00</w:t>
            </w:r>
          </w:p>
        </w:tc>
      </w:tr>
      <w:tr w:rsidR="00231A80" w:rsidRPr="00700FB5" w:rsidTr="00356FFC">
        <w:trPr>
          <w:trHeight w:val="630"/>
        </w:trPr>
        <w:tc>
          <w:tcPr>
            <w:tcW w:w="2552" w:type="dxa"/>
            <w:tcBorders>
              <w:top w:val="nil"/>
              <w:left w:val="single" w:sz="4" w:space="0" w:color="auto"/>
              <w:bottom w:val="single" w:sz="4" w:space="0" w:color="auto"/>
              <w:right w:val="nil"/>
            </w:tcBorders>
            <w:shd w:val="clear" w:color="auto" w:fill="auto"/>
            <w:vAlign w:val="center"/>
            <w:hideMark/>
          </w:tcPr>
          <w:p w:rsidR="00231A80" w:rsidRPr="00700FB5" w:rsidRDefault="00231A80" w:rsidP="00231A80">
            <w:pPr>
              <w:rPr>
                <w:sz w:val="20"/>
                <w:szCs w:val="20"/>
              </w:rPr>
            </w:pPr>
            <w:r w:rsidRPr="00700FB5">
              <w:rPr>
                <w:sz w:val="20"/>
                <w:szCs w:val="20"/>
              </w:rPr>
              <w:t>Расходы на выплаты персоналу государственных (муниципальных) органов</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14 0 01 72190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04</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120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118 043,42</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140 000,00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140 000,00</w:t>
            </w:r>
          </w:p>
        </w:tc>
      </w:tr>
      <w:tr w:rsidR="00231A80" w:rsidRPr="00700FB5" w:rsidTr="00356FFC">
        <w:trPr>
          <w:trHeight w:val="73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231A80" w:rsidRPr="00700FB5" w:rsidRDefault="00231A80" w:rsidP="00231A80">
            <w:pPr>
              <w:rPr>
                <w:sz w:val="20"/>
                <w:szCs w:val="20"/>
              </w:rPr>
            </w:pPr>
            <w:r w:rsidRPr="00700FB5">
              <w:rPr>
                <w:sz w:val="20"/>
                <w:szCs w:val="20"/>
              </w:rPr>
              <w:t>Иные закупки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14 0 01 72190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04</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240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78 956,58</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58 000,00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59 000,00</w:t>
            </w:r>
          </w:p>
        </w:tc>
      </w:tr>
      <w:tr w:rsidR="00231A80" w:rsidRPr="00700FB5" w:rsidTr="00356FFC">
        <w:trPr>
          <w:trHeight w:val="945"/>
        </w:trPr>
        <w:tc>
          <w:tcPr>
            <w:tcW w:w="2552" w:type="dxa"/>
            <w:tcBorders>
              <w:top w:val="nil"/>
              <w:left w:val="single" w:sz="4" w:space="0" w:color="auto"/>
              <w:bottom w:val="single" w:sz="4" w:space="0" w:color="auto"/>
              <w:right w:val="nil"/>
            </w:tcBorders>
            <w:shd w:val="clear" w:color="auto" w:fill="auto"/>
            <w:vAlign w:val="center"/>
            <w:hideMark/>
          </w:tcPr>
          <w:p w:rsidR="00231A80" w:rsidRPr="00700FB5" w:rsidRDefault="00231A80" w:rsidP="00231A80">
            <w:pPr>
              <w:rPr>
                <w:b/>
                <w:bCs/>
                <w:sz w:val="20"/>
                <w:szCs w:val="20"/>
              </w:rPr>
            </w:pPr>
            <w:r w:rsidRPr="00700FB5">
              <w:rPr>
                <w:b/>
                <w:bCs/>
                <w:sz w:val="20"/>
                <w:szCs w:val="20"/>
              </w:rPr>
              <w:t>Муниципальная программа "Комплексное развитие систем коммунальной инфраструктуры Кичменгско-Городецкого муниципального района на 2018-2021годы "</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231A80" w:rsidRPr="00700FB5" w:rsidRDefault="00231A80" w:rsidP="00231A80">
            <w:pPr>
              <w:jc w:val="center"/>
              <w:rPr>
                <w:b/>
                <w:bCs/>
                <w:sz w:val="20"/>
                <w:szCs w:val="20"/>
              </w:rPr>
            </w:pPr>
            <w:r w:rsidRPr="00700FB5">
              <w:rPr>
                <w:b/>
                <w:bCs/>
                <w:sz w:val="20"/>
                <w:szCs w:val="20"/>
              </w:rPr>
              <w:t>15 0 00 00000</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b/>
                <w:bCs/>
                <w:sz w:val="20"/>
                <w:szCs w:val="20"/>
              </w:rPr>
            </w:pPr>
            <w:r w:rsidRPr="00700FB5">
              <w:rPr>
                <w:b/>
                <w:bCs/>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b/>
                <w:bCs/>
                <w:sz w:val="20"/>
                <w:szCs w:val="20"/>
              </w:rPr>
            </w:pPr>
            <w:r w:rsidRPr="00700FB5">
              <w:rPr>
                <w:b/>
                <w:bCs/>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b/>
                <w:bCs/>
                <w:sz w:val="20"/>
                <w:szCs w:val="20"/>
              </w:rPr>
            </w:pPr>
            <w:r w:rsidRPr="00700FB5">
              <w:rPr>
                <w:b/>
                <w:bCs/>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b/>
                <w:bCs/>
                <w:sz w:val="20"/>
                <w:szCs w:val="20"/>
              </w:rPr>
            </w:pPr>
            <w:r w:rsidRPr="00700FB5">
              <w:rPr>
                <w:b/>
                <w:bCs/>
                <w:sz w:val="20"/>
                <w:szCs w:val="20"/>
              </w:rPr>
              <w:t>6 103 393,48</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b/>
                <w:bCs/>
                <w:sz w:val="20"/>
                <w:szCs w:val="20"/>
              </w:rPr>
            </w:pPr>
            <w:r w:rsidRPr="00700FB5">
              <w:rPr>
                <w:b/>
                <w:bCs/>
                <w:sz w:val="20"/>
                <w:szCs w:val="20"/>
              </w:rPr>
              <w:t>450 000,00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b/>
                <w:bCs/>
                <w:sz w:val="20"/>
                <w:szCs w:val="20"/>
              </w:rPr>
            </w:pPr>
            <w:r w:rsidRPr="00700FB5">
              <w:rPr>
                <w:b/>
                <w:bCs/>
                <w:sz w:val="20"/>
                <w:szCs w:val="20"/>
              </w:rPr>
              <w:t>0,00</w:t>
            </w:r>
          </w:p>
        </w:tc>
      </w:tr>
      <w:tr w:rsidR="00231A80" w:rsidRPr="00700FB5" w:rsidTr="00356FFC">
        <w:trPr>
          <w:trHeight w:val="630"/>
        </w:trPr>
        <w:tc>
          <w:tcPr>
            <w:tcW w:w="2552" w:type="dxa"/>
            <w:tcBorders>
              <w:top w:val="nil"/>
              <w:left w:val="single" w:sz="4" w:space="0" w:color="auto"/>
              <w:bottom w:val="single" w:sz="4" w:space="0" w:color="auto"/>
              <w:right w:val="nil"/>
            </w:tcBorders>
            <w:shd w:val="clear" w:color="auto" w:fill="auto"/>
            <w:vAlign w:val="center"/>
            <w:hideMark/>
          </w:tcPr>
          <w:p w:rsidR="00231A80" w:rsidRPr="00700FB5" w:rsidRDefault="00231A80" w:rsidP="00231A80">
            <w:pPr>
              <w:rPr>
                <w:sz w:val="20"/>
                <w:szCs w:val="20"/>
              </w:rPr>
            </w:pPr>
            <w:r w:rsidRPr="00700FB5">
              <w:rPr>
                <w:sz w:val="20"/>
                <w:szCs w:val="20"/>
              </w:rPr>
              <w:t>Основное мероприятие «Приведение систем коммунальной инфраструктуры в соответствии со стандартами качества»</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15 0 01 00000</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6 103 393,48</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450 000,00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r>
      <w:tr w:rsidR="00231A80" w:rsidRPr="00700FB5" w:rsidTr="00356FFC">
        <w:trPr>
          <w:trHeight w:val="249"/>
        </w:trPr>
        <w:tc>
          <w:tcPr>
            <w:tcW w:w="2552" w:type="dxa"/>
            <w:tcBorders>
              <w:top w:val="nil"/>
              <w:left w:val="single" w:sz="4" w:space="0" w:color="auto"/>
              <w:bottom w:val="single" w:sz="4" w:space="0" w:color="auto"/>
              <w:right w:val="nil"/>
            </w:tcBorders>
            <w:shd w:val="clear" w:color="auto" w:fill="auto"/>
            <w:vAlign w:val="center"/>
            <w:hideMark/>
          </w:tcPr>
          <w:p w:rsidR="00231A80" w:rsidRPr="00700FB5" w:rsidRDefault="00231A80" w:rsidP="00231A80">
            <w:pPr>
              <w:rPr>
                <w:sz w:val="20"/>
                <w:szCs w:val="20"/>
              </w:rPr>
            </w:pPr>
            <w:r w:rsidRPr="00700FB5">
              <w:rPr>
                <w:sz w:val="20"/>
                <w:szCs w:val="20"/>
              </w:rPr>
              <w:t>Водоснабжение</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15 0 01 20170</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669 233,60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450 000,00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r>
      <w:tr w:rsidR="00231A80" w:rsidRPr="00700FB5" w:rsidTr="00356FFC">
        <w:trPr>
          <w:trHeight w:val="510"/>
        </w:trPr>
        <w:tc>
          <w:tcPr>
            <w:tcW w:w="2552" w:type="dxa"/>
            <w:tcBorders>
              <w:top w:val="nil"/>
              <w:left w:val="single" w:sz="4" w:space="0" w:color="auto"/>
              <w:bottom w:val="single" w:sz="4" w:space="0" w:color="auto"/>
              <w:right w:val="nil"/>
            </w:tcBorders>
            <w:shd w:val="clear" w:color="auto" w:fill="auto"/>
            <w:vAlign w:val="center"/>
            <w:hideMark/>
          </w:tcPr>
          <w:p w:rsidR="00231A80" w:rsidRPr="00700FB5" w:rsidRDefault="00231A80" w:rsidP="00231A80">
            <w:pPr>
              <w:rPr>
                <w:sz w:val="20"/>
                <w:szCs w:val="20"/>
              </w:rPr>
            </w:pPr>
            <w:r w:rsidRPr="00700FB5">
              <w:rPr>
                <w:sz w:val="20"/>
                <w:szCs w:val="20"/>
              </w:rPr>
              <w:t>Жилищно-коммунальное хозяйство</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15 0 01 20170</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05</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00</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669 233,60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450 000,00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r>
      <w:tr w:rsidR="00231A80" w:rsidRPr="00700FB5" w:rsidTr="00356FFC">
        <w:trPr>
          <w:trHeight w:val="360"/>
        </w:trPr>
        <w:tc>
          <w:tcPr>
            <w:tcW w:w="2552" w:type="dxa"/>
            <w:tcBorders>
              <w:top w:val="nil"/>
              <w:left w:val="single" w:sz="4" w:space="0" w:color="auto"/>
              <w:bottom w:val="single" w:sz="4" w:space="0" w:color="auto"/>
              <w:right w:val="nil"/>
            </w:tcBorders>
            <w:shd w:val="clear" w:color="auto" w:fill="auto"/>
            <w:vAlign w:val="center"/>
            <w:hideMark/>
          </w:tcPr>
          <w:p w:rsidR="00231A80" w:rsidRPr="00700FB5" w:rsidRDefault="00231A80" w:rsidP="00231A80">
            <w:pPr>
              <w:rPr>
                <w:sz w:val="20"/>
                <w:szCs w:val="20"/>
              </w:rPr>
            </w:pPr>
            <w:r w:rsidRPr="00700FB5">
              <w:rPr>
                <w:sz w:val="20"/>
                <w:szCs w:val="20"/>
              </w:rPr>
              <w:t>Жилищное хозяйство</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15 0 01 20170</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05</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01</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669 233,60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450 000,00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r>
      <w:tr w:rsidR="00231A80" w:rsidRPr="00700FB5" w:rsidTr="00356FFC">
        <w:trPr>
          <w:trHeight w:val="63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231A80" w:rsidRPr="00700FB5" w:rsidRDefault="00231A80" w:rsidP="00231A80">
            <w:pPr>
              <w:rPr>
                <w:sz w:val="20"/>
                <w:szCs w:val="20"/>
              </w:rPr>
            </w:pPr>
            <w:r w:rsidRPr="00700FB5">
              <w:rPr>
                <w:sz w:val="20"/>
                <w:szCs w:val="20"/>
              </w:rPr>
              <w:t>Иные закупки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15 0 01 20170</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05</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01</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240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291 233,60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r>
      <w:tr w:rsidR="00231A80" w:rsidRPr="00700FB5" w:rsidTr="00356FFC">
        <w:trPr>
          <w:trHeight w:val="94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231A80" w:rsidRPr="00700FB5" w:rsidRDefault="00231A80" w:rsidP="00231A80">
            <w:pPr>
              <w:rPr>
                <w:sz w:val="20"/>
                <w:szCs w:val="20"/>
              </w:rPr>
            </w:pPr>
            <w:r w:rsidRPr="00700FB5">
              <w:rPr>
                <w:sz w:val="20"/>
                <w:szCs w:val="20"/>
              </w:rPr>
              <w:t xml:space="preserve">Субсидии юридическим лицам (кроме коммерческих организаций, индивидуальным предпринимателям, </w:t>
            </w:r>
            <w:r w:rsidRPr="00700FB5">
              <w:rPr>
                <w:sz w:val="20"/>
                <w:szCs w:val="20"/>
              </w:rPr>
              <w:lastRenderedPageBreak/>
              <w:t>физическим лицам - производителям товаров, работ, услуг)</w:t>
            </w:r>
          </w:p>
        </w:tc>
        <w:tc>
          <w:tcPr>
            <w:tcW w:w="1418"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lastRenderedPageBreak/>
              <w:t>15 0 01 20170</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05</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01</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810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378 000,00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450 000,00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r>
      <w:tr w:rsidR="00231A80" w:rsidRPr="00700FB5" w:rsidTr="00356FFC">
        <w:trPr>
          <w:trHeight w:val="20"/>
        </w:trPr>
        <w:tc>
          <w:tcPr>
            <w:tcW w:w="2552" w:type="dxa"/>
            <w:tcBorders>
              <w:top w:val="nil"/>
              <w:left w:val="single" w:sz="4" w:space="0" w:color="auto"/>
              <w:bottom w:val="single" w:sz="4" w:space="0" w:color="auto"/>
              <w:right w:val="nil"/>
            </w:tcBorders>
            <w:shd w:val="clear" w:color="auto" w:fill="auto"/>
            <w:vAlign w:val="center"/>
            <w:hideMark/>
          </w:tcPr>
          <w:p w:rsidR="00231A80" w:rsidRPr="00700FB5" w:rsidRDefault="00231A80" w:rsidP="00231A80">
            <w:pPr>
              <w:rPr>
                <w:sz w:val="20"/>
                <w:szCs w:val="20"/>
              </w:rPr>
            </w:pPr>
            <w:r w:rsidRPr="00700FB5">
              <w:rPr>
                <w:sz w:val="20"/>
                <w:szCs w:val="20"/>
              </w:rPr>
              <w:lastRenderedPageBreak/>
              <w:t>Теплоснабжение</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15 0 01 20180</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453 741,54</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r>
      <w:tr w:rsidR="00231A80" w:rsidRPr="00700FB5" w:rsidTr="00356FFC">
        <w:trPr>
          <w:trHeight w:val="188"/>
        </w:trPr>
        <w:tc>
          <w:tcPr>
            <w:tcW w:w="2552" w:type="dxa"/>
            <w:tcBorders>
              <w:top w:val="nil"/>
              <w:left w:val="single" w:sz="4" w:space="0" w:color="auto"/>
              <w:bottom w:val="single" w:sz="4" w:space="0" w:color="auto"/>
              <w:right w:val="nil"/>
            </w:tcBorders>
            <w:shd w:val="clear" w:color="auto" w:fill="auto"/>
            <w:vAlign w:val="center"/>
            <w:hideMark/>
          </w:tcPr>
          <w:p w:rsidR="00231A80" w:rsidRPr="00700FB5" w:rsidRDefault="00231A80" w:rsidP="00231A80">
            <w:pPr>
              <w:rPr>
                <w:sz w:val="20"/>
                <w:szCs w:val="20"/>
              </w:rPr>
            </w:pPr>
            <w:r w:rsidRPr="00700FB5">
              <w:rPr>
                <w:sz w:val="20"/>
                <w:szCs w:val="20"/>
              </w:rPr>
              <w:t>Образование</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15 0 01 20180</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00</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453 741,54</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r>
      <w:tr w:rsidR="00231A80" w:rsidRPr="00700FB5" w:rsidTr="00356FFC">
        <w:trPr>
          <w:trHeight w:val="360"/>
        </w:trPr>
        <w:tc>
          <w:tcPr>
            <w:tcW w:w="2552" w:type="dxa"/>
            <w:tcBorders>
              <w:top w:val="nil"/>
              <w:left w:val="single" w:sz="4" w:space="0" w:color="auto"/>
              <w:bottom w:val="single" w:sz="4" w:space="0" w:color="auto"/>
              <w:right w:val="nil"/>
            </w:tcBorders>
            <w:shd w:val="clear" w:color="auto" w:fill="auto"/>
            <w:vAlign w:val="center"/>
            <w:hideMark/>
          </w:tcPr>
          <w:p w:rsidR="00231A80" w:rsidRPr="00700FB5" w:rsidRDefault="00231A80" w:rsidP="00231A80">
            <w:pPr>
              <w:rPr>
                <w:sz w:val="20"/>
                <w:szCs w:val="20"/>
              </w:rPr>
            </w:pPr>
            <w:r w:rsidRPr="00700FB5">
              <w:rPr>
                <w:sz w:val="20"/>
                <w:szCs w:val="20"/>
              </w:rPr>
              <w:t>Другие вопросы в области образования</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15 0 01 20180</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09</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453 741,54</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r>
      <w:tr w:rsidR="00231A80" w:rsidRPr="00700FB5" w:rsidTr="00356FFC">
        <w:trPr>
          <w:trHeight w:val="360"/>
        </w:trPr>
        <w:tc>
          <w:tcPr>
            <w:tcW w:w="2552" w:type="dxa"/>
            <w:tcBorders>
              <w:top w:val="nil"/>
              <w:left w:val="single" w:sz="4" w:space="0" w:color="auto"/>
              <w:bottom w:val="single" w:sz="4" w:space="0" w:color="auto"/>
              <w:right w:val="nil"/>
            </w:tcBorders>
            <w:shd w:val="clear" w:color="auto" w:fill="auto"/>
            <w:vAlign w:val="center"/>
            <w:hideMark/>
          </w:tcPr>
          <w:p w:rsidR="00231A80" w:rsidRPr="00700FB5" w:rsidRDefault="00231A80" w:rsidP="00231A80">
            <w:pPr>
              <w:rPr>
                <w:sz w:val="20"/>
                <w:szCs w:val="20"/>
              </w:rPr>
            </w:pPr>
            <w:r w:rsidRPr="00700FB5">
              <w:rPr>
                <w:sz w:val="20"/>
                <w:szCs w:val="20"/>
              </w:rPr>
              <w:t>Субсидии бюджетным учреждениям</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15 0 01 20180</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09</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610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453 741,54</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r>
      <w:tr w:rsidR="00231A80" w:rsidRPr="00700FB5" w:rsidTr="00356FFC">
        <w:trPr>
          <w:trHeight w:val="360"/>
        </w:trPr>
        <w:tc>
          <w:tcPr>
            <w:tcW w:w="2552" w:type="dxa"/>
            <w:tcBorders>
              <w:top w:val="nil"/>
              <w:left w:val="single" w:sz="4" w:space="0" w:color="auto"/>
              <w:bottom w:val="single" w:sz="4" w:space="0" w:color="auto"/>
              <w:right w:val="nil"/>
            </w:tcBorders>
            <w:shd w:val="clear" w:color="auto" w:fill="auto"/>
            <w:vAlign w:val="center"/>
            <w:hideMark/>
          </w:tcPr>
          <w:p w:rsidR="00231A80" w:rsidRPr="00700FB5" w:rsidRDefault="00231A80" w:rsidP="00231A80">
            <w:pPr>
              <w:rPr>
                <w:sz w:val="20"/>
                <w:szCs w:val="20"/>
              </w:rPr>
            </w:pPr>
            <w:r w:rsidRPr="00700FB5">
              <w:rPr>
                <w:sz w:val="20"/>
                <w:szCs w:val="20"/>
              </w:rPr>
              <w:t>Мероприятия на реализацию проекта "Народный бюджет"</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15 0 01 S2270</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480 418,34</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r>
      <w:tr w:rsidR="00231A80" w:rsidRPr="00700FB5" w:rsidTr="00356FFC">
        <w:trPr>
          <w:trHeight w:val="360"/>
        </w:trPr>
        <w:tc>
          <w:tcPr>
            <w:tcW w:w="2552" w:type="dxa"/>
            <w:tcBorders>
              <w:top w:val="nil"/>
              <w:left w:val="single" w:sz="4" w:space="0" w:color="auto"/>
              <w:bottom w:val="single" w:sz="4" w:space="0" w:color="auto"/>
              <w:right w:val="nil"/>
            </w:tcBorders>
            <w:shd w:val="clear" w:color="auto" w:fill="auto"/>
            <w:vAlign w:val="center"/>
            <w:hideMark/>
          </w:tcPr>
          <w:p w:rsidR="00231A80" w:rsidRPr="00700FB5" w:rsidRDefault="00231A80" w:rsidP="00231A80">
            <w:pPr>
              <w:rPr>
                <w:sz w:val="20"/>
                <w:szCs w:val="20"/>
              </w:rPr>
            </w:pPr>
            <w:r w:rsidRPr="00700FB5">
              <w:rPr>
                <w:sz w:val="20"/>
                <w:szCs w:val="20"/>
              </w:rPr>
              <w:t>Жилищно-коммунальное хозяйство</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15 0 01 S2270</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05</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00</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480 418,34</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r>
      <w:tr w:rsidR="00231A80" w:rsidRPr="00700FB5" w:rsidTr="00356FFC">
        <w:trPr>
          <w:trHeight w:val="20"/>
        </w:trPr>
        <w:tc>
          <w:tcPr>
            <w:tcW w:w="2552" w:type="dxa"/>
            <w:tcBorders>
              <w:top w:val="nil"/>
              <w:left w:val="single" w:sz="4" w:space="0" w:color="auto"/>
              <w:bottom w:val="single" w:sz="4" w:space="0" w:color="auto"/>
              <w:right w:val="nil"/>
            </w:tcBorders>
            <w:shd w:val="clear" w:color="auto" w:fill="auto"/>
            <w:vAlign w:val="center"/>
            <w:hideMark/>
          </w:tcPr>
          <w:p w:rsidR="00231A80" w:rsidRPr="00700FB5" w:rsidRDefault="00231A80" w:rsidP="00231A80">
            <w:pPr>
              <w:rPr>
                <w:sz w:val="20"/>
                <w:szCs w:val="20"/>
              </w:rPr>
            </w:pPr>
            <w:r w:rsidRPr="00700FB5">
              <w:rPr>
                <w:sz w:val="20"/>
                <w:szCs w:val="20"/>
              </w:rPr>
              <w:t>Жилищное хозяйство</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15 0 01 S2270</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05</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01</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480 418,34</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r>
      <w:tr w:rsidR="00231A80" w:rsidRPr="00700FB5" w:rsidTr="00356FFC">
        <w:trPr>
          <w:trHeight w:val="63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231A80" w:rsidRPr="00700FB5" w:rsidRDefault="00231A80" w:rsidP="00231A80">
            <w:pPr>
              <w:rPr>
                <w:sz w:val="20"/>
                <w:szCs w:val="20"/>
              </w:rPr>
            </w:pPr>
            <w:r w:rsidRPr="00700FB5">
              <w:rPr>
                <w:sz w:val="20"/>
                <w:szCs w:val="20"/>
              </w:rPr>
              <w:t>Иные закупки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15 0 01 S2270</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05</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01</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240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480 418,34</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r>
      <w:tr w:rsidR="00231A80" w:rsidRPr="00700FB5" w:rsidTr="00356FFC">
        <w:trPr>
          <w:trHeight w:val="630"/>
        </w:trPr>
        <w:tc>
          <w:tcPr>
            <w:tcW w:w="2552" w:type="dxa"/>
            <w:tcBorders>
              <w:top w:val="nil"/>
              <w:left w:val="single" w:sz="4" w:space="0" w:color="auto"/>
              <w:bottom w:val="single" w:sz="4" w:space="0" w:color="auto"/>
              <w:right w:val="nil"/>
            </w:tcBorders>
            <w:shd w:val="clear" w:color="auto" w:fill="auto"/>
            <w:vAlign w:val="center"/>
            <w:hideMark/>
          </w:tcPr>
          <w:p w:rsidR="00231A80" w:rsidRPr="00700FB5" w:rsidRDefault="00231A80" w:rsidP="00231A80">
            <w:pPr>
              <w:rPr>
                <w:sz w:val="20"/>
                <w:szCs w:val="20"/>
              </w:rPr>
            </w:pPr>
            <w:r w:rsidRPr="00700FB5">
              <w:rPr>
                <w:sz w:val="20"/>
                <w:szCs w:val="20"/>
              </w:rPr>
              <w:t>Мероприятия на капитальный ремонт объектов социальной и коммунальной инфраструктур муниципальной собственности</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15 0 01 S3232</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4 500 000,00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r>
      <w:tr w:rsidR="00231A80" w:rsidRPr="00700FB5" w:rsidTr="00356FFC">
        <w:trPr>
          <w:trHeight w:val="207"/>
        </w:trPr>
        <w:tc>
          <w:tcPr>
            <w:tcW w:w="2552" w:type="dxa"/>
            <w:tcBorders>
              <w:top w:val="nil"/>
              <w:left w:val="single" w:sz="4" w:space="0" w:color="auto"/>
              <w:bottom w:val="single" w:sz="4" w:space="0" w:color="auto"/>
              <w:right w:val="nil"/>
            </w:tcBorders>
            <w:shd w:val="clear" w:color="auto" w:fill="auto"/>
            <w:vAlign w:val="center"/>
            <w:hideMark/>
          </w:tcPr>
          <w:p w:rsidR="00231A80" w:rsidRPr="00700FB5" w:rsidRDefault="00231A80" w:rsidP="00231A80">
            <w:pPr>
              <w:rPr>
                <w:sz w:val="20"/>
                <w:szCs w:val="20"/>
              </w:rPr>
            </w:pPr>
            <w:r w:rsidRPr="00700FB5">
              <w:rPr>
                <w:sz w:val="20"/>
                <w:szCs w:val="20"/>
              </w:rPr>
              <w:t>Образование</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15 0 01 S3232</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00</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4 500 000,00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r>
      <w:tr w:rsidR="00231A80" w:rsidRPr="00700FB5" w:rsidTr="00356FFC">
        <w:trPr>
          <w:trHeight w:val="20"/>
        </w:trPr>
        <w:tc>
          <w:tcPr>
            <w:tcW w:w="2552" w:type="dxa"/>
            <w:tcBorders>
              <w:top w:val="nil"/>
              <w:left w:val="single" w:sz="4" w:space="0" w:color="auto"/>
              <w:bottom w:val="single" w:sz="4" w:space="0" w:color="auto"/>
              <w:right w:val="nil"/>
            </w:tcBorders>
            <w:shd w:val="clear" w:color="auto" w:fill="auto"/>
            <w:vAlign w:val="bottom"/>
            <w:hideMark/>
          </w:tcPr>
          <w:p w:rsidR="00231A80" w:rsidRPr="00700FB5" w:rsidRDefault="00231A80" w:rsidP="00231A80">
            <w:pPr>
              <w:rPr>
                <w:sz w:val="20"/>
                <w:szCs w:val="20"/>
              </w:rPr>
            </w:pPr>
            <w:r w:rsidRPr="00700FB5">
              <w:rPr>
                <w:sz w:val="20"/>
                <w:szCs w:val="20"/>
              </w:rPr>
              <w:t>Общее образование</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15 0 01 S3232</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02</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4 500 000,00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r>
      <w:tr w:rsidR="00231A80" w:rsidRPr="00700FB5" w:rsidTr="00356FFC">
        <w:trPr>
          <w:trHeight w:val="360"/>
        </w:trPr>
        <w:tc>
          <w:tcPr>
            <w:tcW w:w="2552" w:type="dxa"/>
            <w:tcBorders>
              <w:top w:val="nil"/>
              <w:left w:val="single" w:sz="4" w:space="0" w:color="auto"/>
              <w:bottom w:val="single" w:sz="4" w:space="0" w:color="auto"/>
              <w:right w:val="nil"/>
            </w:tcBorders>
            <w:shd w:val="clear" w:color="auto" w:fill="auto"/>
            <w:vAlign w:val="center"/>
            <w:hideMark/>
          </w:tcPr>
          <w:p w:rsidR="00231A80" w:rsidRPr="00700FB5" w:rsidRDefault="00231A80" w:rsidP="00231A80">
            <w:pPr>
              <w:rPr>
                <w:sz w:val="20"/>
                <w:szCs w:val="20"/>
              </w:rPr>
            </w:pPr>
            <w:r w:rsidRPr="00700FB5">
              <w:rPr>
                <w:sz w:val="20"/>
                <w:szCs w:val="20"/>
              </w:rPr>
              <w:t>Субсидии бюджетным учреждениям</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15 0 01 S3232</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02</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610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3 812 107,36</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r>
      <w:tr w:rsidR="00231A80" w:rsidRPr="00700FB5" w:rsidTr="00356FFC">
        <w:trPr>
          <w:trHeight w:val="360"/>
        </w:trPr>
        <w:tc>
          <w:tcPr>
            <w:tcW w:w="2552" w:type="dxa"/>
            <w:tcBorders>
              <w:top w:val="nil"/>
              <w:left w:val="single" w:sz="4" w:space="0" w:color="auto"/>
              <w:bottom w:val="single" w:sz="4" w:space="0" w:color="auto"/>
              <w:right w:val="nil"/>
            </w:tcBorders>
            <w:shd w:val="clear" w:color="auto" w:fill="auto"/>
            <w:vAlign w:val="center"/>
            <w:hideMark/>
          </w:tcPr>
          <w:p w:rsidR="00231A80" w:rsidRPr="00700FB5" w:rsidRDefault="00231A80" w:rsidP="00231A80">
            <w:pPr>
              <w:rPr>
                <w:sz w:val="20"/>
                <w:szCs w:val="20"/>
              </w:rPr>
            </w:pPr>
            <w:r w:rsidRPr="00700FB5">
              <w:rPr>
                <w:sz w:val="20"/>
                <w:szCs w:val="20"/>
              </w:rPr>
              <w:t>Субсидии автономным учреждениям</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15 0 01 S3232</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02</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620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687 892,64</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r>
      <w:tr w:rsidR="00231A80" w:rsidRPr="00700FB5" w:rsidTr="00356FFC">
        <w:trPr>
          <w:trHeight w:val="945"/>
        </w:trPr>
        <w:tc>
          <w:tcPr>
            <w:tcW w:w="2552" w:type="dxa"/>
            <w:tcBorders>
              <w:top w:val="nil"/>
              <w:left w:val="single" w:sz="4" w:space="0" w:color="auto"/>
              <w:bottom w:val="single" w:sz="4" w:space="0" w:color="auto"/>
              <w:right w:val="nil"/>
            </w:tcBorders>
            <w:shd w:val="clear" w:color="auto" w:fill="auto"/>
            <w:vAlign w:val="center"/>
            <w:hideMark/>
          </w:tcPr>
          <w:p w:rsidR="00231A80" w:rsidRPr="00700FB5" w:rsidRDefault="00231A80" w:rsidP="00231A80">
            <w:pPr>
              <w:rPr>
                <w:b/>
                <w:bCs/>
                <w:sz w:val="20"/>
                <w:szCs w:val="20"/>
              </w:rPr>
            </w:pPr>
            <w:r w:rsidRPr="00700FB5">
              <w:rPr>
                <w:b/>
                <w:bCs/>
                <w:sz w:val="20"/>
                <w:szCs w:val="20"/>
              </w:rPr>
              <w:t xml:space="preserve">Муниципальная программа "Обеспечение законности, правопорядка и общественной безопасности в </w:t>
            </w:r>
            <w:proofErr w:type="spellStart"/>
            <w:r w:rsidRPr="00700FB5">
              <w:rPr>
                <w:b/>
                <w:bCs/>
                <w:sz w:val="20"/>
                <w:szCs w:val="20"/>
              </w:rPr>
              <w:t>Кичменгско-Городецком</w:t>
            </w:r>
            <w:proofErr w:type="spellEnd"/>
            <w:r w:rsidRPr="00700FB5">
              <w:rPr>
                <w:b/>
                <w:bCs/>
                <w:sz w:val="20"/>
                <w:szCs w:val="20"/>
              </w:rPr>
              <w:t xml:space="preserve"> муниципальном районе на 2015-2020 годы"</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231A80" w:rsidRPr="00700FB5" w:rsidRDefault="00231A80" w:rsidP="00231A80">
            <w:pPr>
              <w:jc w:val="center"/>
              <w:rPr>
                <w:b/>
                <w:bCs/>
                <w:sz w:val="20"/>
                <w:szCs w:val="20"/>
              </w:rPr>
            </w:pPr>
            <w:r w:rsidRPr="00700FB5">
              <w:rPr>
                <w:b/>
                <w:bCs/>
                <w:sz w:val="20"/>
                <w:szCs w:val="20"/>
              </w:rPr>
              <w:t>16 0 00 00000</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b/>
                <w:bCs/>
                <w:sz w:val="20"/>
                <w:szCs w:val="20"/>
              </w:rPr>
            </w:pPr>
            <w:r w:rsidRPr="00700FB5">
              <w:rPr>
                <w:b/>
                <w:bCs/>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b/>
                <w:bCs/>
                <w:sz w:val="20"/>
                <w:szCs w:val="20"/>
              </w:rPr>
            </w:pPr>
            <w:r w:rsidRPr="00700FB5">
              <w:rPr>
                <w:b/>
                <w:bCs/>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b/>
                <w:bCs/>
                <w:sz w:val="20"/>
                <w:szCs w:val="20"/>
              </w:rPr>
            </w:pPr>
            <w:r w:rsidRPr="00700FB5">
              <w:rPr>
                <w:b/>
                <w:bCs/>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b/>
                <w:bCs/>
                <w:sz w:val="20"/>
                <w:szCs w:val="20"/>
              </w:rPr>
            </w:pPr>
            <w:r w:rsidRPr="00700FB5">
              <w:rPr>
                <w:b/>
                <w:bCs/>
                <w:sz w:val="20"/>
                <w:szCs w:val="20"/>
              </w:rPr>
              <w:t>54 670,00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b/>
                <w:bCs/>
                <w:sz w:val="20"/>
                <w:szCs w:val="20"/>
              </w:rPr>
            </w:pPr>
            <w:r w:rsidRPr="00700FB5">
              <w:rPr>
                <w:b/>
                <w:bCs/>
                <w:sz w:val="20"/>
                <w:szCs w:val="20"/>
              </w:rPr>
              <w:t>50 000,00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b/>
                <w:bCs/>
                <w:sz w:val="20"/>
                <w:szCs w:val="20"/>
              </w:rPr>
            </w:pPr>
            <w:r w:rsidRPr="00700FB5">
              <w:rPr>
                <w:b/>
                <w:bCs/>
                <w:sz w:val="20"/>
                <w:szCs w:val="20"/>
              </w:rPr>
              <w:t>50 000,00</w:t>
            </w:r>
          </w:p>
        </w:tc>
      </w:tr>
      <w:tr w:rsidR="00231A80" w:rsidRPr="00700FB5" w:rsidTr="00356FFC">
        <w:trPr>
          <w:trHeight w:val="630"/>
        </w:trPr>
        <w:tc>
          <w:tcPr>
            <w:tcW w:w="2552" w:type="dxa"/>
            <w:tcBorders>
              <w:top w:val="nil"/>
              <w:left w:val="single" w:sz="4" w:space="0" w:color="auto"/>
              <w:bottom w:val="single" w:sz="4" w:space="0" w:color="auto"/>
              <w:right w:val="nil"/>
            </w:tcBorders>
            <w:shd w:val="clear" w:color="auto" w:fill="auto"/>
            <w:vAlign w:val="center"/>
            <w:hideMark/>
          </w:tcPr>
          <w:p w:rsidR="00231A80" w:rsidRPr="00700FB5" w:rsidRDefault="00231A80" w:rsidP="00231A80">
            <w:pPr>
              <w:rPr>
                <w:sz w:val="20"/>
                <w:szCs w:val="20"/>
              </w:rPr>
            </w:pPr>
            <w:r w:rsidRPr="00700FB5">
              <w:rPr>
                <w:sz w:val="20"/>
                <w:szCs w:val="20"/>
              </w:rPr>
              <w:t>Подпрограмма «Профилактика преступлений и иных правонарушений»</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16 1 00 00000</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40 000,00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40 000,00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40 000,00</w:t>
            </w:r>
          </w:p>
        </w:tc>
      </w:tr>
      <w:tr w:rsidR="00231A80" w:rsidRPr="00700FB5" w:rsidTr="00356FFC">
        <w:trPr>
          <w:trHeight w:val="1125"/>
        </w:trPr>
        <w:tc>
          <w:tcPr>
            <w:tcW w:w="2552" w:type="dxa"/>
            <w:tcBorders>
              <w:top w:val="nil"/>
              <w:left w:val="single" w:sz="4" w:space="0" w:color="auto"/>
              <w:bottom w:val="single" w:sz="4" w:space="0" w:color="auto"/>
              <w:right w:val="nil"/>
            </w:tcBorders>
            <w:shd w:val="clear" w:color="auto" w:fill="auto"/>
            <w:vAlign w:val="center"/>
            <w:hideMark/>
          </w:tcPr>
          <w:p w:rsidR="00231A80" w:rsidRPr="00700FB5" w:rsidRDefault="00231A80" w:rsidP="00231A80">
            <w:pPr>
              <w:rPr>
                <w:sz w:val="20"/>
                <w:szCs w:val="20"/>
              </w:rPr>
            </w:pPr>
            <w:r w:rsidRPr="00700FB5">
              <w:rPr>
                <w:sz w:val="20"/>
                <w:szCs w:val="20"/>
              </w:rPr>
              <w:t>Основное мероприятие «Предупреждение беспризорности, безнадзорности, профилактика правонарушений несовершеннолетних»</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16 1 01 00000</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40 000,00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40 000,00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40 000,00</w:t>
            </w:r>
          </w:p>
        </w:tc>
      </w:tr>
      <w:tr w:rsidR="00231A80" w:rsidRPr="00700FB5" w:rsidTr="00356FFC">
        <w:trPr>
          <w:trHeight w:val="360"/>
        </w:trPr>
        <w:tc>
          <w:tcPr>
            <w:tcW w:w="2552" w:type="dxa"/>
            <w:tcBorders>
              <w:top w:val="nil"/>
              <w:left w:val="single" w:sz="4" w:space="0" w:color="auto"/>
              <w:bottom w:val="single" w:sz="4" w:space="0" w:color="auto"/>
              <w:right w:val="nil"/>
            </w:tcBorders>
            <w:shd w:val="clear" w:color="auto" w:fill="auto"/>
            <w:vAlign w:val="center"/>
            <w:hideMark/>
          </w:tcPr>
          <w:p w:rsidR="00231A80" w:rsidRPr="00700FB5" w:rsidRDefault="00231A80" w:rsidP="00231A80">
            <w:pPr>
              <w:rPr>
                <w:sz w:val="20"/>
                <w:szCs w:val="20"/>
              </w:rPr>
            </w:pPr>
            <w:r w:rsidRPr="00700FB5">
              <w:rPr>
                <w:sz w:val="20"/>
                <w:szCs w:val="20"/>
              </w:rPr>
              <w:t xml:space="preserve">Мероприятия по профилактике правонарушений </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16 1 01 20210</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40 000,00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40 000,00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40 000,00</w:t>
            </w:r>
          </w:p>
        </w:tc>
      </w:tr>
      <w:tr w:rsidR="00231A80" w:rsidRPr="00700FB5" w:rsidTr="00356FFC">
        <w:trPr>
          <w:trHeight w:val="360"/>
        </w:trPr>
        <w:tc>
          <w:tcPr>
            <w:tcW w:w="2552" w:type="dxa"/>
            <w:tcBorders>
              <w:top w:val="nil"/>
              <w:left w:val="single" w:sz="4" w:space="0" w:color="auto"/>
              <w:bottom w:val="single" w:sz="4" w:space="0" w:color="auto"/>
              <w:right w:val="nil"/>
            </w:tcBorders>
            <w:shd w:val="clear" w:color="auto" w:fill="auto"/>
            <w:vAlign w:val="center"/>
            <w:hideMark/>
          </w:tcPr>
          <w:p w:rsidR="00231A80" w:rsidRPr="00700FB5" w:rsidRDefault="00231A80" w:rsidP="00231A80">
            <w:pPr>
              <w:rPr>
                <w:sz w:val="20"/>
                <w:szCs w:val="20"/>
              </w:rPr>
            </w:pPr>
            <w:r w:rsidRPr="00700FB5">
              <w:rPr>
                <w:sz w:val="20"/>
                <w:szCs w:val="20"/>
              </w:rPr>
              <w:t>Общегосударственные вопросы</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16 1 01 20210</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00</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40 000,00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40 000,00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40 000,00</w:t>
            </w:r>
          </w:p>
        </w:tc>
      </w:tr>
      <w:tr w:rsidR="00231A80" w:rsidRPr="00700FB5" w:rsidTr="00356FFC">
        <w:trPr>
          <w:trHeight w:val="360"/>
        </w:trPr>
        <w:tc>
          <w:tcPr>
            <w:tcW w:w="2552" w:type="dxa"/>
            <w:tcBorders>
              <w:top w:val="nil"/>
              <w:left w:val="single" w:sz="4" w:space="0" w:color="auto"/>
              <w:bottom w:val="single" w:sz="4" w:space="0" w:color="auto"/>
              <w:right w:val="nil"/>
            </w:tcBorders>
            <w:shd w:val="clear" w:color="auto" w:fill="auto"/>
            <w:vAlign w:val="center"/>
            <w:hideMark/>
          </w:tcPr>
          <w:p w:rsidR="00231A80" w:rsidRPr="00700FB5" w:rsidRDefault="00231A80" w:rsidP="00231A80">
            <w:pPr>
              <w:rPr>
                <w:sz w:val="20"/>
                <w:szCs w:val="20"/>
              </w:rPr>
            </w:pPr>
            <w:r w:rsidRPr="00700FB5">
              <w:rPr>
                <w:sz w:val="20"/>
                <w:szCs w:val="20"/>
              </w:rPr>
              <w:t>Другие общегосударственные вопросы</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16 1 01 20210</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13</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40 000,00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40 000,00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40 000,00</w:t>
            </w:r>
          </w:p>
        </w:tc>
      </w:tr>
      <w:tr w:rsidR="00231A80" w:rsidRPr="00700FB5" w:rsidTr="00356FFC">
        <w:trPr>
          <w:trHeight w:val="63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231A80" w:rsidRPr="00700FB5" w:rsidRDefault="00231A80" w:rsidP="00231A80">
            <w:pPr>
              <w:rPr>
                <w:sz w:val="20"/>
                <w:szCs w:val="20"/>
              </w:rPr>
            </w:pPr>
            <w:r w:rsidRPr="00700FB5">
              <w:rPr>
                <w:sz w:val="20"/>
                <w:szCs w:val="20"/>
              </w:rPr>
              <w:lastRenderedPageBreak/>
              <w:t>Иные закупки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16 1 01 20210</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01</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13</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240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40 000,00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40 000,00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40 000,00</w:t>
            </w:r>
          </w:p>
        </w:tc>
      </w:tr>
      <w:tr w:rsidR="00231A80" w:rsidRPr="00700FB5" w:rsidTr="00356FFC">
        <w:trPr>
          <w:trHeight w:val="36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231A80" w:rsidRPr="00700FB5" w:rsidRDefault="00231A80" w:rsidP="00231A80">
            <w:pPr>
              <w:rPr>
                <w:sz w:val="20"/>
                <w:szCs w:val="20"/>
              </w:rPr>
            </w:pPr>
            <w:r w:rsidRPr="00700FB5">
              <w:rPr>
                <w:sz w:val="20"/>
                <w:szCs w:val="20"/>
              </w:rPr>
              <w:t xml:space="preserve">Подпрограмма «Безопасность дорожного движения» </w:t>
            </w:r>
          </w:p>
        </w:tc>
        <w:tc>
          <w:tcPr>
            <w:tcW w:w="1418"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16 2 00 00000</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14 670,00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10 000,00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10 000,00</w:t>
            </w:r>
          </w:p>
        </w:tc>
      </w:tr>
      <w:tr w:rsidR="00231A80" w:rsidRPr="00700FB5" w:rsidTr="00356FFC">
        <w:trPr>
          <w:trHeight w:val="126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231A80" w:rsidRPr="00700FB5" w:rsidRDefault="00231A80" w:rsidP="00231A80">
            <w:pPr>
              <w:rPr>
                <w:sz w:val="20"/>
                <w:szCs w:val="20"/>
              </w:rPr>
            </w:pPr>
            <w:r w:rsidRPr="00700FB5">
              <w:rPr>
                <w:sz w:val="20"/>
                <w:szCs w:val="20"/>
              </w:rPr>
              <w:t>Основное мероприятие «Предупреждение опасного поведения участников дорожного движения путем организации и проведения профилактических мероприятий и их информационно-пропагандистское сопровождение»</w:t>
            </w:r>
          </w:p>
        </w:tc>
        <w:tc>
          <w:tcPr>
            <w:tcW w:w="1418"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16 2 02 00000</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14 670,00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10 000,00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10 000,00</w:t>
            </w:r>
          </w:p>
        </w:tc>
      </w:tr>
      <w:tr w:rsidR="00231A80" w:rsidRPr="00700FB5" w:rsidTr="00356FFC">
        <w:trPr>
          <w:trHeight w:val="36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231A80" w:rsidRPr="00700FB5" w:rsidRDefault="00231A80" w:rsidP="00231A80">
            <w:pPr>
              <w:rPr>
                <w:sz w:val="20"/>
                <w:szCs w:val="20"/>
              </w:rPr>
            </w:pPr>
            <w:r w:rsidRPr="00700FB5">
              <w:rPr>
                <w:sz w:val="20"/>
                <w:szCs w:val="20"/>
              </w:rPr>
              <w:t>Мероприятия по профилактике правонарушений и безопасности</w:t>
            </w:r>
          </w:p>
        </w:tc>
        <w:tc>
          <w:tcPr>
            <w:tcW w:w="1418"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16 2 02 20210</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7 000,00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10 000,00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10 000,00</w:t>
            </w:r>
          </w:p>
        </w:tc>
      </w:tr>
      <w:tr w:rsidR="00231A80" w:rsidRPr="00700FB5" w:rsidTr="00356FFC">
        <w:trPr>
          <w:trHeight w:val="450"/>
        </w:trPr>
        <w:tc>
          <w:tcPr>
            <w:tcW w:w="2552" w:type="dxa"/>
            <w:tcBorders>
              <w:top w:val="nil"/>
              <w:left w:val="single" w:sz="4" w:space="0" w:color="auto"/>
              <w:bottom w:val="single" w:sz="4" w:space="0" w:color="auto"/>
              <w:right w:val="nil"/>
            </w:tcBorders>
            <w:shd w:val="clear" w:color="auto" w:fill="auto"/>
            <w:vAlign w:val="center"/>
            <w:hideMark/>
          </w:tcPr>
          <w:p w:rsidR="00231A80" w:rsidRPr="00700FB5" w:rsidRDefault="00231A80" w:rsidP="00231A80">
            <w:pPr>
              <w:rPr>
                <w:sz w:val="20"/>
                <w:szCs w:val="20"/>
              </w:rPr>
            </w:pPr>
            <w:r w:rsidRPr="00700FB5">
              <w:rPr>
                <w:sz w:val="20"/>
                <w:szCs w:val="20"/>
              </w:rPr>
              <w:t>Общегосударственные вопросы</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16 2 02 20210</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00</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7 000,00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10 000,00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10 000,00</w:t>
            </w:r>
          </w:p>
        </w:tc>
      </w:tr>
      <w:tr w:rsidR="00231A80" w:rsidRPr="00700FB5" w:rsidTr="00356FFC">
        <w:trPr>
          <w:trHeight w:val="360"/>
        </w:trPr>
        <w:tc>
          <w:tcPr>
            <w:tcW w:w="2552" w:type="dxa"/>
            <w:tcBorders>
              <w:top w:val="nil"/>
              <w:left w:val="single" w:sz="4" w:space="0" w:color="auto"/>
              <w:bottom w:val="single" w:sz="4" w:space="0" w:color="auto"/>
              <w:right w:val="nil"/>
            </w:tcBorders>
            <w:shd w:val="clear" w:color="auto" w:fill="auto"/>
            <w:vAlign w:val="center"/>
            <w:hideMark/>
          </w:tcPr>
          <w:p w:rsidR="00231A80" w:rsidRPr="00700FB5" w:rsidRDefault="00231A80" w:rsidP="00231A80">
            <w:pPr>
              <w:rPr>
                <w:sz w:val="20"/>
                <w:szCs w:val="20"/>
              </w:rPr>
            </w:pPr>
            <w:r w:rsidRPr="00700FB5">
              <w:rPr>
                <w:sz w:val="20"/>
                <w:szCs w:val="20"/>
              </w:rPr>
              <w:t>Другие общегосударственные вопросы</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16 2 02 20210</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13</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7 000,00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10 000,00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10 000,00</w:t>
            </w:r>
          </w:p>
        </w:tc>
      </w:tr>
      <w:tr w:rsidR="00231A80" w:rsidRPr="00700FB5" w:rsidTr="00356FFC">
        <w:trPr>
          <w:trHeight w:val="63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231A80" w:rsidRPr="00700FB5" w:rsidRDefault="00231A80" w:rsidP="00231A80">
            <w:pPr>
              <w:rPr>
                <w:sz w:val="20"/>
                <w:szCs w:val="20"/>
              </w:rPr>
            </w:pPr>
            <w:r w:rsidRPr="00700FB5">
              <w:rPr>
                <w:sz w:val="20"/>
                <w:szCs w:val="20"/>
              </w:rPr>
              <w:t>Иные закупки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16 2 02 20210</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01</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13</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240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7 000,00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10 000,00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10 000,00</w:t>
            </w:r>
          </w:p>
        </w:tc>
      </w:tr>
      <w:tr w:rsidR="00231A80" w:rsidRPr="00700FB5" w:rsidTr="00356FFC">
        <w:trPr>
          <w:trHeight w:val="945"/>
        </w:trPr>
        <w:tc>
          <w:tcPr>
            <w:tcW w:w="2552" w:type="dxa"/>
            <w:tcBorders>
              <w:top w:val="nil"/>
              <w:left w:val="single" w:sz="4" w:space="0" w:color="auto"/>
              <w:bottom w:val="single" w:sz="4" w:space="0" w:color="auto"/>
              <w:right w:val="nil"/>
            </w:tcBorders>
            <w:shd w:val="clear" w:color="auto" w:fill="auto"/>
            <w:vAlign w:val="center"/>
            <w:hideMark/>
          </w:tcPr>
          <w:p w:rsidR="00231A80" w:rsidRPr="00700FB5" w:rsidRDefault="00231A80" w:rsidP="00231A80">
            <w:pPr>
              <w:rPr>
                <w:sz w:val="20"/>
                <w:szCs w:val="20"/>
              </w:rPr>
            </w:pPr>
            <w:r w:rsidRPr="00700FB5">
              <w:rPr>
                <w:sz w:val="20"/>
                <w:szCs w:val="20"/>
              </w:rPr>
              <w:t>Реализацию мероприятий по обеспечению безопасности жизни и здоровью детей, обучающихся в общеобразовательных учреждениях области</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16 2 02 S0151</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7 670,00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r>
      <w:tr w:rsidR="00231A80" w:rsidRPr="00700FB5" w:rsidTr="00356FFC">
        <w:trPr>
          <w:trHeight w:val="360"/>
        </w:trPr>
        <w:tc>
          <w:tcPr>
            <w:tcW w:w="2552" w:type="dxa"/>
            <w:tcBorders>
              <w:top w:val="nil"/>
              <w:left w:val="single" w:sz="4" w:space="0" w:color="auto"/>
              <w:bottom w:val="single" w:sz="4" w:space="0" w:color="auto"/>
              <w:right w:val="nil"/>
            </w:tcBorders>
            <w:shd w:val="clear" w:color="auto" w:fill="auto"/>
            <w:vAlign w:val="center"/>
            <w:hideMark/>
          </w:tcPr>
          <w:p w:rsidR="00231A80" w:rsidRPr="00700FB5" w:rsidRDefault="00231A80" w:rsidP="00231A80">
            <w:pPr>
              <w:rPr>
                <w:sz w:val="20"/>
                <w:szCs w:val="20"/>
              </w:rPr>
            </w:pPr>
            <w:r w:rsidRPr="00700FB5">
              <w:rPr>
                <w:sz w:val="20"/>
                <w:szCs w:val="20"/>
              </w:rPr>
              <w:t>Образование</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16 2 02 S0151</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00</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7 670,00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r>
      <w:tr w:rsidR="00231A80" w:rsidRPr="00700FB5" w:rsidTr="00356FFC">
        <w:trPr>
          <w:trHeight w:val="525"/>
        </w:trPr>
        <w:tc>
          <w:tcPr>
            <w:tcW w:w="2552" w:type="dxa"/>
            <w:tcBorders>
              <w:top w:val="nil"/>
              <w:left w:val="single" w:sz="4" w:space="0" w:color="auto"/>
              <w:bottom w:val="single" w:sz="4" w:space="0" w:color="auto"/>
              <w:right w:val="nil"/>
            </w:tcBorders>
            <w:shd w:val="clear" w:color="auto" w:fill="auto"/>
            <w:vAlign w:val="center"/>
            <w:hideMark/>
          </w:tcPr>
          <w:p w:rsidR="00231A80" w:rsidRPr="00700FB5" w:rsidRDefault="00231A80" w:rsidP="00231A80">
            <w:pPr>
              <w:rPr>
                <w:sz w:val="20"/>
                <w:szCs w:val="20"/>
              </w:rPr>
            </w:pPr>
            <w:r w:rsidRPr="00700FB5">
              <w:rPr>
                <w:sz w:val="20"/>
                <w:szCs w:val="20"/>
              </w:rPr>
              <w:t>Другие вопросы в области образования</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16 2 02 S0151</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09</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7 670,00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r>
      <w:tr w:rsidR="00231A80" w:rsidRPr="00700FB5" w:rsidTr="00356FFC">
        <w:trPr>
          <w:trHeight w:val="360"/>
        </w:trPr>
        <w:tc>
          <w:tcPr>
            <w:tcW w:w="2552" w:type="dxa"/>
            <w:tcBorders>
              <w:top w:val="nil"/>
              <w:left w:val="single" w:sz="4" w:space="0" w:color="auto"/>
              <w:bottom w:val="single" w:sz="4" w:space="0" w:color="auto"/>
              <w:right w:val="nil"/>
            </w:tcBorders>
            <w:shd w:val="clear" w:color="auto" w:fill="auto"/>
            <w:vAlign w:val="center"/>
            <w:hideMark/>
          </w:tcPr>
          <w:p w:rsidR="00231A80" w:rsidRPr="00700FB5" w:rsidRDefault="00231A80" w:rsidP="00231A80">
            <w:pPr>
              <w:rPr>
                <w:sz w:val="20"/>
                <w:szCs w:val="20"/>
              </w:rPr>
            </w:pPr>
            <w:r w:rsidRPr="00700FB5">
              <w:rPr>
                <w:sz w:val="20"/>
                <w:szCs w:val="20"/>
              </w:rPr>
              <w:t>Субсидии бюджетным учреждениям</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16 2 02 S0151</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09</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610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7 670,00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r>
      <w:tr w:rsidR="00231A80" w:rsidRPr="00700FB5" w:rsidTr="00356FFC">
        <w:trPr>
          <w:trHeight w:val="945"/>
        </w:trPr>
        <w:tc>
          <w:tcPr>
            <w:tcW w:w="2552" w:type="dxa"/>
            <w:tcBorders>
              <w:top w:val="nil"/>
              <w:left w:val="single" w:sz="4" w:space="0" w:color="auto"/>
              <w:bottom w:val="single" w:sz="4" w:space="0" w:color="auto"/>
              <w:right w:val="nil"/>
            </w:tcBorders>
            <w:shd w:val="clear" w:color="auto" w:fill="auto"/>
            <w:vAlign w:val="bottom"/>
            <w:hideMark/>
          </w:tcPr>
          <w:p w:rsidR="00231A80" w:rsidRPr="00700FB5" w:rsidRDefault="00231A80" w:rsidP="00231A80">
            <w:pPr>
              <w:rPr>
                <w:b/>
                <w:bCs/>
                <w:sz w:val="20"/>
                <w:szCs w:val="20"/>
              </w:rPr>
            </w:pPr>
            <w:r w:rsidRPr="00700FB5">
              <w:rPr>
                <w:b/>
                <w:bCs/>
                <w:sz w:val="20"/>
                <w:szCs w:val="20"/>
              </w:rPr>
              <w:t>Муниципальная программа "Управление и распоряжение муниципальным имуществом и земельными участками на 2017-2020 годы"</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231A80" w:rsidRPr="00700FB5" w:rsidRDefault="00231A80" w:rsidP="00231A80">
            <w:pPr>
              <w:jc w:val="center"/>
              <w:rPr>
                <w:b/>
                <w:bCs/>
                <w:sz w:val="20"/>
                <w:szCs w:val="20"/>
              </w:rPr>
            </w:pPr>
            <w:r w:rsidRPr="00700FB5">
              <w:rPr>
                <w:b/>
                <w:bCs/>
                <w:sz w:val="20"/>
                <w:szCs w:val="20"/>
              </w:rPr>
              <w:t>17 0 00 00000</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b/>
                <w:bCs/>
                <w:sz w:val="20"/>
                <w:szCs w:val="20"/>
              </w:rPr>
            </w:pPr>
            <w:r w:rsidRPr="00700FB5">
              <w:rPr>
                <w:b/>
                <w:bCs/>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b/>
                <w:bCs/>
                <w:sz w:val="20"/>
                <w:szCs w:val="20"/>
              </w:rPr>
            </w:pPr>
            <w:r w:rsidRPr="00700FB5">
              <w:rPr>
                <w:b/>
                <w:bCs/>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b/>
                <w:bCs/>
                <w:sz w:val="20"/>
                <w:szCs w:val="20"/>
              </w:rPr>
            </w:pPr>
            <w:r w:rsidRPr="00700FB5">
              <w:rPr>
                <w:b/>
                <w:bCs/>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b/>
                <w:bCs/>
                <w:sz w:val="20"/>
                <w:szCs w:val="20"/>
              </w:rPr>
            </w:pPr>
            <w:r w:rsidRPr="00700FB5">
              <w:rPr>
                <w:b/>
                <w:bCs/>
                <w:sz w:val="20"/>
                <w:szCs w:val="20"/>
              </w:rPr>
              <w:t>471 425,62</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b/>
                <w:bCs/>
                <w:sz w:val="20"/>
                <w:szCs w:val="20"/>
              </w:rPr>
            </w:pPr>
            <w:r w:rsidRPr="00700FB5">
              <w:rPr>
                <w:b/>
                <w:bCs/>
                <w:sz w:val="20"/>
                <w:szCs w:val="20"/>
              </w:rPr>
              <w:t>150 000,00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b/>
                <w:bCs/>
                <w:sz w:val="20"/>
                <w:szCs w:val="20"/>
              </w:rPr>
            </w:pPr>
            <w:r w:rsidRPr="00700FB5">
              <w:rPr>
                <w:b/>
                <w:bCs/>
                <w:sz w:val="20"/>
                <w:szCs w:val="20"/>
              </w:rPr>
              <w:t>0,00</w:t>
            </w:r>
          </w:p>
        </w:tc>
      </w:tr>
      <w:tr w:rsidR="00231A80" w:rsidRPr="00700FB5" w:rsidTr="00356FFC">
        <w:trPr>
          <w:trHeight w:val="555"/>
        </w:trPr>
        <w:tc>
          <w:tcPr>
            <w:tcW w:w="2552" w:type="dxa"/>
            <w:tcBorders>
              <w:top w:val="nil"/>
              <w:left w:val="single" w:sz="4" w:space="0" w:color="auto"/>
              <w:bottom w:val="single" w:sz="4" w:space="0" w:color="auto"/>
              <w:right w:val="nil"/>
            </w:tcBorders>
            <w:shd w:val="clear" w:color="auto" w:fill="auto"/>
            <w:vAlign w:val="bottom"/>
            <w:hideMark/>
          </w:tcPr>
          <w:p w:rsidR="00231A80" w:rsidRPr="00700FB5" w:rsidRDefault="00231A80" w:rsidP="00231A80">
            <w:pPr>
              <w:rPr>
                <w:sz w:val="20"/>
                <w:szCs w:val="20"/>
              </w:rPr>
            </w:pPr>
            <w:r w:rsidRPr="00700FB5">
              <w:rPr>
                <w:sz w:val="20"/>
                <w:szCs w:val="20"/>
              </w:rPr>
              <w:t>Основное мероприятие «Регистрация прав муниципальной собственности на объекты недвижимого имущества, в том числе проведение работ по постановке на кадастровый учет объектов недвижимого имущества»</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17 0 01 00000</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48 000,00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r>
      <w:tr w:rsidR="00231A80" w:rsidRPr="00700FB5" w:rsidTr="00356FFC">
        <w:trPr>
          <w:trHeight w:val="945"/>
        </w:trPr>
        <w:tc>
          <w:tcPr>
            <w:tcW w:w="2552" w:type="dxa"/>
            <w:tcBorders>
              <w:top w:val="nil"/>
              <w:left w:val="single" w:sz="4" w:space="0" w:color="auto"/>
              <w:bottom w:val="single" w:sz="4" w:space="0" w:color="auto"/>
              <w:right w:val="nil"/>
            </w:tcBorders>
            <w:shd w:val="clear" w:color="auto" w:fill="auto"/>
            <w:vAlign w:val="bottom"/>
            <w:hideMark/>
          </w:tcPr>
          <w:p w:rsidR="00231A80" w:rsidRPr="00700FB5" w:rsidRDefault="00231A80" w:rsidP="00231A80">
            <w:pPr>
              <w:rPr>
                <w:sz w:val="20"/>
                <w:szCs w:val="20"/>
              </w:rPr>
            </w:pPr>
            <w:r w:rsidRPr="00700FB5">
              <w:rPr>
                <w:sz w:val="20"/>
                <w:szCs w:val="20"/>
              </w:rPr>
              <w:lastRenderedPageBreak/>
              <w:t>Мероприятия по проведению работ по формированию и постановке на кадастровый учет объектов недвижимого имущества и независимой оценке муниципального имущества</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17 0 01 20220</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48 000,00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r>
      <w:tr w:rsidR="00231A80" w:rsidRPr="00700FB5" w:rsidTr="00356FFC">
        <w:trPr>
          <w:trHeight w:val="20"/>
        </w:trPr>
        <w:tc>
          <w:tcPr>
            <w:tcW w:w="2552" w:type="dxa"/>
            <w:tcBorders>
              <w:top w:val="nil"/>
              <w:left w:val="single" w:sz="4" w:space="0" w:color="auto"/>
              <w:bottom w:val="single" w:sz="4" w:space="0" w:color="auto"/>
              <w:right w:val="nil"/>
            </w:tcBorders>
            <w:shd w:val="clear" w:color="auto" w:fill="auto"/>
            <w:vAlign w:val="center"/>
            <w:hideMark/>
          </w:tcPr>
          <w:p w:rsidR="00231A80" w:rsidRPr="00700FB5" w:rsidRDefault="00231A80" w:rsidP="00231A80">
            <w:pPr>
              <w:rPr>
                <w:sz w:val="20"/>
                <w:szCs w:val="20"/>
              </w:rPr>
            </w:pPr>
            <w:r w:rsidRPr="00700FB5">
              <w:rPr>
                <w:sz w:val="20"/>
                <w:szCs w:val="20"/>
              </w:rPr>
              <w:t>Национальная экономика</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17 0 01 20220</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04</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48 000,00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r>
      <w:tr w:rsidR="00231A80" w:rsidRPr="00700FB5" w:rsidTr="00356FFC">
        <w:trPr>
          <w:trHeight w:val="360"/>
        </w:trPr>
        <w:tc>
          <w:tcPr>
            <w:tcW w:w="2552" w:type="dxa"/>
            <w:tcBorders>
              <w:top w:val="nil"/>
              <w:left w:val="single" w:sz="4" w:space="0" w:color="auto"/>
              <w:bottom w:val="single" w:sz="4" w:space="0" w:color="auto"/>
              <w:right w:val="nil"/>
            </w:tcBorders>
            <w:shd w:val="clear" w:color="auto" w:fill="auto"/>
            <w:vAlign w:val="center"/>
            <w:hideMark/>
          </w:tcPr>
          <w:p w:rsidR="00231A80" w:rsidRPr="00700FB5" w:rsidRDefault="00231A80" w:rsidP="00231A80">
            <w:pPr>
              <w:rPr>
                <w:sz w:val="20"/>
                <w:szCs w:val="20"/>
              </w:rPr>
            </w:pPr>
            <w:r w:rsidRPr="00700FB5">
              <w:rPr>
                <w:sz w:val="20"/>
                <w:szCs w:val="20"/>
              </w:rPr>
              <w:t>Другие вопросы в области национальной экономики</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17 0 01 20220</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04</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12</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48 000,00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r>
      <w:tr w:rsidR="00231A80" w:rsidRPr="00700FB5" w:rsidTr="00356FFC">
        <w:trPr>
          <w:trHeight w:val="63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231A80" w:rsidRPr="00700FB5" w:rsidRDefault="00231A80" w:rsidP="00231A80">
            <w:pPr>
              <w:rPr>
                <w:sz w:val="20"/>
                <w:szCs w:val="20"/>
              </w:rPr>
            </w:pPr>
            <w:r w:rsidRPr="00700FB5">
              <w:rPr>
                <w:sz w:val="20"/>
                <w:szCs w:val="20"/>
              </w:rPr>
              <w:t>Иные закупки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17 0 01 20220</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04</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12</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240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48 000,00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r>
      <w:tr w:rsidR="00231A80" w:rsidRPr="00700FB5" w:rsidTr="00356FFC">
        <w:trPr>
          <w:trHeight w:val="624"/>
        </w:trPr>
        <w:tc>
          <w:tcPr>
            <w:tcW w:w="2552" w:type="dxa"/>
            <w:tcBorders>
              <w:top w:val="nil"/>
              <w:left w:val="single" w:sz="4" w:space="0" w:color="auto"/>
              <w:bottom w:val="single" w:sz="4" w:space="0" w:color="auto"/>
              <w:right w:val="nil"/>
            </w:tcBorders>
            <w:shd w:val="clear" w:color="auto" w:fill="auto"/>
            <w:vAlign w:val="bottom"/>
            <w:hideMark/>
          </w:tcPr>
          <w:p w:rsidR="00231A80" w:rsidRPr="00700FB5" w:rsidRDefault="00231A80" w:rsidP="00231A80">
            <w:pPr>
              <w:rPr>
                <w:sz w:val="20"/>
                <w:szCs w:val="20"/>
              </w:rPr>
            </w:pPr>
            <w:r w:rsidRPr="00700FB5">
              <w:rPr>
                <w:sz w:val="20"/>
                <w:szCs w:val="20"/>
              </w:rPr>
              <w:t xml:space="preserve">Основное мероприятие «Проведение работ по формированию и постановке на кадастровый учет земельных участков, находящихся в собственности района и государственной не разграниченной собственности, необходимых для осуществления полномочий района»   </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17 0 02 00000</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56 000,00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r>
      <w:tr w:rsidR="00231A80" w:rsidRPr="00700FB5" w:rsidTr="00356FFC">
        <w:trPr>
          <w:trHeight w:val="945"/>
        </w:trPr>
        <w:tc>
          <w:tcPr>
            <w:tcW w:w="2552" w:type="dxa"/>
            <w:tcBorders>
              <w:top w:val="nil"/>
              <w:left w:val="single" w:sz="4" w:space="0" w:color="auto"/>
              <w:bottom w:val="single" w:sz="4" w:space="0" w:color="auto"/>
              <w:right w:val="nil"/>
            </w:tcBorders>
            <w:shd w:val="clear" w:color="auto" w:fill="auto"/>
            <w:vAlign w:val="bottom"/>
            <w:hideMark/>
          </w:tcPr>
          <w:p w:rsidR="00231A80" w:rsidRPr="00700FB5" w:rsidRDefault="00231A80" w:rsidP="00231A80">
            <w:pPr>
              <w:rPr>
                <w:sz w:val="20"/>
                <w:szCs w:val="20"/>
              </w:rPr>
            </w:pPr>
            <w:r w:rsidRPr="00700FB5">
              <w:rPr>
                <w:sz w:val="20"/>
                <w:szCs w:val="20"/>
              </w:rPr>
              <w:t>Мероприятия по проведению работ по формированию и постановке на кадастровый учет объектов недвижимого имущества и независимой оценке муниципального имущества</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17 0 02 20220</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56 000,00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r>
      <w:tr w:rsidR="00231A80" w:rsidRPr="00700FB5" w:rsidTr="00356FFC">
        <w:trPr>
          <w:trHeight w:val="277"/>
        </w:trPr>
        <w:tc>
          <w:tcPr>
            <w:tcW w:w="2552" w:type="dxa"/>
            <w:tcBorders>
              <w:top w:val="nil"/>
              <w:left w:val="single" w:sz="4" w:space="0" w:color="auto"/>
              <w:bottom w:val="single" w:sz="4" w:space="0" w:color="auto"/>
              <w:right w:val="nil"/>
            </w:tcBorders>
            <w:shd w:val="clear" w:color="auto" w:fill="auto"/>
            <w:vAlign w:val="center"/>
            <w:hideMark/>
          </w:tcPr>
          <w:p w:rsidR="00231A80" w:rsidRPr="00700FB5" w:rsidRDefault="00231A80" w:rsidP="00231A80">
            <w:pPr>
              <w:rPr>
                <w:sz w:val="20"/>
                <w:szCs w:val="20"/>
              </w:rPr>
            </w:pPr>
            <w:r w:rsidRPr="00700FB5">
              <w:rPr>
                <w:sz w:val="20"/>
                <w:szCs w:val="20"/>
              </w:rPr>
              <w:t>Национальная экономика</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17 0 02 20220</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04</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231A80" w:rsidRPr="00700FB5" w:rsidRDefault="00231A80" w:rsidP="00231A80">
            <w:pPr>
              <w:jc w:val="center"/>
              <w:rPr>
                <w:sz w:val="20"/>
                <w:szCs w:val="20"/>
              </w:rPr>
            </w:pPr>
            <w:r w:rsidRPr="00700FB5">
              <w:rPr>
                <w:sz w:val="20"/>
                <w:szCs w:val="20"/>
              </w:rPr>
              <w:t>56 000,00</w:t>
            </w:r>
          </w:p>
        </w:tc>
        <w:tc>
          <w:tcPr>
            <w:tcW w:w="1559" w:type="dxa"/>
            <w:tcBorders>
              <w:top w:val="nil"/>
              <w:left w:val="nil"/>
              <w:bottom w:val="single" w:sz="4" w:space="0" w:color="auto"/>
              <w:right w:val="single" w:sz="4" w:space="0" w:color="auto"/>
            </w:tcBorders>
            <w:shd w:val="clear" w:color="auto" w:fill="auto"/>
            <w:vAlign w:val="center"/>
            <w:hideMark/>
          </w:tcPr>
          <w:p w:rsidR="00231A80" w:rsidRPr="00700FB5" w:rsidRDefault="00231A80" w:rsidP="00231A80">
            <w:pPr>
              <w:jc w:val="center"/>
              <w:rPr>
                <w:sz w:val="20"/>
                <w:szCs w:val="20"/>
              </w:rPr>
            </w:pPr>
            <w:r w:rsidRPr="00700FB5">
              <w:rPr>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231A80" w:rsidRPr="00700FB5" w:rsidRDefault="00231A80" w:rsidP="00231A80">
            <w:pPr>
              <w:jc w:val="center"/>
              <w:rPr>
                <w:sz w:val="20"/>
                <w:szCs w:val="20"/>
              </w:rPr>
            </w:pPr>
            <w:r w:rsidRPr="00700FB5">
              <w:rPr>
                <w:sz w:val="20"/>
                <w:szCs w:val="20"/>
              </w:rPr>
              <w:t>0,00</w:t>
            </w:r>
          </w:p>
        </w:tc>
      </w:tr>
      <w:tr w:rsidR="00231A80" w:rsidRPr="00700FB5" w:rsidTr="00356FFC">
        <w:trPr>
          <w:trHeight w:val="360"/>
        </w:trPr>
        <w:tc>
          <w:tcPr>
            <w:tcW w:w="2552" w:type="dxa"/>
            <w:tcBorders>
              <w:top w:val="nil"/>
              <w:left w:val="single" w:sz="4" w:space="0" w:color="auto"/>
              <w:bottom w:val="single" w:sz="4" w:space="0" w:color="auto"/>
              <w:right w:val="nil"/>
            </w:tcBorders>
            <w:shd w:val="clear" w:color="auto" w:fill="auto"/>
            <w:vAlign w:val="center"/>
            <w:hideMark/>
          </w:tcPr>
          <w:p w:rsidR="00231A80" w:rsidRPr="00700FB5" w:rsidRDefault="00231A80" w:rsidP="00231A80">
            <w:pPr>
              <w:rPr>
                <w:sz w:val="20"/>
                <w:szCs w:val="20"/>
              </w:rPr>
            </w:pPr>
            <w:r w:rsidRPr="00700FB5">
              <w:rPr>
                <w:sz w:val="20"/>
                <w:szCs w:val="20"/>
              </w:rPr>
              <w:t>Другие вопросы в области национальной экономики</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17 0 02 20220</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04</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12</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56 000,00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r>
      <w:tr w:rsidR="00231A80" w:rsidRPr="00700FB5" w:rsidTr="00356FFC">
        <w:trPr>
          <w:trHeight w:val="63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231A80" w:rsidRPr="00700FB5" w:rsidRDefault="00231A80" w:rsidP="00231A80">
            <w:pPr>
              <w:rPr>
                <w:sz w:val="20"/>
                <w:szCs w:val="20"/>
              </w:rPr>
            </w:pPr>
            <w:r w:rsidRPr="00700FB5">
              <w:rPr>
                <w:sz w:val="20"/>
                <w:szCs w:val="20"/>
              </w:rPr>
              <w:t>Иные закупки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17 0 02 20220</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04</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12</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240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56 000,00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r>
      <w:tr w:rsidR="00231A80" w:rsidRPr="00700FB5" w:rsidTr="00356FFC">
        <w:trPr>
          <w:trHeight w:val="976"/>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231A80" w:rsidRPr="00700FB5" w:rsidRDefault="00231A80" w:rsidP="00231A80">
            <w:pPr>
              <w:rPr>
                <w:sz w:val="20"/>
                <w:szCs w:val="20"/>
              </w:rPr>
            </w:pPr>
            <w:r w:rsidRPr="00700FB5">
              <w:rPr>
                <w:sz w:val="20"/>
                <w:szCs w:val="20"/>
              </w:rPr>
              <w:t>Основное мероприятие «Определение, с привлечением независимых оценщиков, начальной стоимости  либо начальной цены права на заключение договоров аренды объектов движимого и недвижимого имущества района, в том числе земельных участков, находящихся в государственной не разграниченной собственности»</w:t>
            </w:r>
          </w:p>
        </w:tc>
        <w:tc>
          <w:tcPr>
            <w:tcW w:w="1418"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17 0 03 00000</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61 500,00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50 000,00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r>
      <w:tr w:rsidR="00231A80" w:rsidRPr="00700FB5" w:rsidTr="00356FFC">
        <w:trPr>
          <w:trHeight w:val="945"/>
        </w:trPr>
        <w:tc>
          <w:tcPr>
            <w:tcW w:w="2552" w:type="dxa"/>
            <w:tcBorders>
              <w:top w:val="nil"/>
              <w:left w:val="single" w:sz="4" w:space="0" w:color="auto"/>
              <w:bottom w:val="single" w:sz="4" w:space="0" w:color="auto"/>
              <w:right w:val="nil"/>
            </w:tcBorders>
            <w:shd w:val="clear" w:color="auto" w:fill="auto"/>
            <w:vAlign w:val="bottom"/>
            <w:hideMark/>
          </w:tcPr>
          <w:p w:rsidR="00231A80" w:rsidRPr="00700FB5" w:rsidRDefault="00231A80" w:rsidP="00231A80">
            <w:pPr>
              <w:rPr>
                <w:sz w:val="20"/>
                <w:szCs w:val="20"/>
              </w:rPr>
            </w:pPr>
            <w:r w:rsidRPr="00700FB5">
              <w:rPr>
                <w:sz w:val="20"/>
                <w:szCs w:val="20"/>
              </w:rPr>
              <w:lastRenderedPageBreak/>
              <w:t>Мероприятия по проведению работ по формированию и постановке на кадастровый учет объектов недвижимого имущества и независимой оценке муниципального имущества</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17 0 03 20220</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61 500,00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50 000,00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r>
      <w:tr w:rsidR="00231A80" w:rsidRPr="00700FB5" w:rsidTr="00356FFC">
        <w:trPr>
          <w:trHeight w:val="20"/>
        </w:trPr>
        <w:tc>
          <w:tcPr>
            <w:tcW w:w="2552" w:type="dxa"/>
            <w:tcBorders>
              <w:top w:val="nil"/>
              <w:left w:val="single" w:sz="4" w:space="0" w:color="auto"/>
              <w:bottom w:val="single" w:sz="4" w:space="0" w:color="auto"/>
              <w:right w:val="nil"/>
            </w:tcBorders>
            <w:shd w:val="clear" w:color="auto" w:fill="auto"/>
            <w:vAlign w:val="center"/>
            <w:hideMark/>
          </w:tcPr>
          <w:p w:rsidR="00231A80" w:rsidRPr="00700FB5" w:rsidRDefault="00231A80" w:rsidP="00231A80">
            <w:pPr>
              <w:rPr>
                <w:sz w:val="20"/>
                <w:szCs w:val="20"/>
              </w:rPr>
            </w:pPr>
            <w:r w:rsidRPr="00700FB5">
              <w:rPr>
                <w:sz w:val="20"/>
                <w:szCs w:val="20"/>
              </w:rPr>
              <w:t>Национальная экономика</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17 0 03 20220</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04</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61 500,00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50 000,00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r>
      <w:tr w:rsidR="00231A80" w:rsidRPr="00700FB5" w:rsidTr="00356FFC">
        <w:trPr>
          <w:trHeight w:val="360"/>
        </w:trPr>
        <w:tc>
          <w:tcPr>
            <w:tcW w:w="2552" w:type="dxa"/>
            <w:tcBorders>
              <w:top w:val="nil"/>
              <w:left w:val="single" w:sz="4" w:space="0" w:color="auto"/>
              <w:bottom w:val="single" w:sz="4" w:space="0" w:color="auto"/>
              <w:right w:val="nil"/>
            </w:tcBorders>
            <w:shd w:val="clear" w:color="auto" w:fill="auto"/>
            <w:vAlign w:val="center"/>
            <w:hideMark/>
          </w:tcPr>
          <w:p w:rsidR="00231A80" w:rsidRPr="00700FB5" w:rsidRDefault="00231A80" w:rsidP="00231A80">
            <w:pPr>
              <w:rPr>
                <w:sz w:val="20"/>
                <w:szCs w:val="20"/>
              </w:rPr>
            </w:pPr>
            <w:r w:rsidRPr="00700FB5">
              <w:rPr>
                <w:sz w:val="20"/>
                <w:szCs w:val="20"/>
              </w:rPr>
              <w:t>Другие вопросы в области национальной экономики</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17 0 03 20220</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04</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12</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61 500,00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50 000,00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r>
      <w:tr w:rsidR="00231A80" w:rsidRPr="00700FB5" w:rsidTr="00356FFC">
        <w:trPr>
          <w:trHeight w:val="63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231A80" w:rsidRPr="00700FB5" w:rsidRDefault="00231A80" w:rsidP="00231A80">
            <w:pPr>
              <w:rPr>
                <w:sz w:val="20"/>
                <w:szCs w:val="20"/>
              </w:rPr>
            </w:pPr>
            <w:r w:rsidRPr="00700FB5">
              <w:rPr>
                <w:sz w:val="20"/>
                <w:szCs w:val="20"/>
              </w:rPr>
              <w:t>Иные закупки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17 0 03 20220</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04</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12</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240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61 500,00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50 000,00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r>
      <w:tr w:rsidR="00231A80" w:rsidRPr="00700FB5" w:rsidTr="00356FFC">
        <w:trPr>
          <w:trHeight w:val="126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231A80" w:rsidRPr="00700FB5" w:rsidRDefault="00231A80" w:rsidP="00231A80">
            <w:pPr>
              <w:rPr>
                <w:sz w:val="20"/>
                <w:szCs w:val="20"/>
              </w:rPr>
            </w:pPr>
            <w:r w:rsidRPr="00700FB5">
              <w:rPr>
                <w:sz w:val="20"/>
                <w:szCs w:val="20"/>
              </w:rPr>
              <w:t>Основное мероприятие «Проведение кадастровых работ по формированию земельных участков, предназначенных для предоставления бесплатно в собственность отдельным категориям граждан»</w:t>
            </w:r>
          </w:p>
        </w:tc>
        <w:tc>
          <w:tcPr>
            <w:tcW w:w="1418"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17 0 04 00000</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99 000,00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50 000,00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r>
      <w:tr w:rsidR="00231A80" w:rsidRPr="00700FB5" w:rsidTr="00356FFC">
        <w:trPr>
          <w:trHeight w:val="945"/>
        </w:trPr>
        <w:tc>
          <w:tcPr>
            <w:tcW w:w="2552" w:type="dxa"/>
            <w:tcBorders>
              <w:top w:val="nil"/>
              <w:left w:val="single" w:sz="4" w:space="0" w:color="auto"/>
              <w:bottom w:val="single" w:sz="4" w:space="0" w:color="auto"/>
              <w:right w:val="nil"/>
            </w:tcBorders>
            <w:shd w:val="clear" w:color="auto" w:fill="auto"/>
            <w:vAlign w:val="bottom"/>
            <w:hideMark/>
          </w:tcPr>
          <w:p w:rsidR="00231A80" w:rsidRPr="00700FB5" w:rsidRDefault="00231A80" w:rsidP="00231A80">
            <w:pPr>
              <w:rPr>
                <w:sz w:val="20"/>
                <w:szCs w:val="20"/>
              </w:rPr>
            </w:pPr>
            <w:r w:rsidRPr="00700FB5">
              <w:rPr>
                <w:sz w:val="20"/>
                <w:szCs w:val="20"/>
              </w:rPr>
              <w:t>Мероприятия по проведению работ по формированию и постановке на кадастровый учет объектов недвижимого имущества и независимой оценке муниципального имущества</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17 0 04 20220</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99 000,00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50 000,00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r>
      <w:tr w:rsidR="00231A80" w:rsidRPr="00700FB5" w:rsidTr="00356FFC">
        <w:trPr>
          <w:trHeight w:val="20"/>
        </w:trPr>
        <w:tc>
          <w:tcPr>
            <w:tcW w:w="2552" w:type="dxa"/>
            <w:tcBorders>
              <w:top w:val="nil"/>
              <w:left w:val="single" w:sz="4" w:space="0" w:color="auto"/>
              <w:bottom w:val="single" w:sz="4" w:space="0" w:color="auto"/>
              <w:right w:val="nil"/>
            </w:tcBorders>
            <w:shd w:val="clear" w:color="auto" w:fill="auto"/>
            <w:vAlign w:val="center"/>
            <w:hideMark/>
          </w:tcPr>
          <w:p w:rsidR="00231A80" w:rsidRPr="00700FB5" w:rsidRDefault="00231A80" w:rsidP="00231A80">
            <w:pPr>
              <w:rPr>
                <w:sz w:val="20"/>
                <w:szCs w:val="20"/>
              </w:rPr>
            </w:pPr>
            <w:r w:rsidRPr="00700FB5">
              <w:rPr>
                <w:sz w:val="20"/>
                <w:szCs w:val="20"/>
              </w:rPr>
              <w:t>Национальная экономика</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17 0 04 20220</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04</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99 000,00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50 000,00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r>
      <w:tr w:rsidR="00231A80" w:rsidRPr="00700FB5" w:rsidTr="00356FFC">
        <w:trPr>
          <w:trHeight w:val="360"/>
        </w:trPr>
        <w:tc>
          <w:tcPr>
            <w:tcW w:w="2552" w:type="dxa"/>
            <w:tcBorders>
              <w:top w:val="nil"/>
              <w:left w:val="single" w:sz="4" w:space="0" w:color="auto"/>
              <w:bottom w:val="single" w:sz="4" w:space="0" w:color="auto"/>
              <w:right w:val="nil"/>
            </w:tcBorders>
            <w:shd w:val="clear" w:color="auto" w:fill="auto"/>
            <w:vAlign w:val="center"/>
            <w:hideMark/>
          </w:tcPr>
          <w:p w:rsidR="00231A80" w:rsidRPr="00700FB5" w:rsidRDefault="00231A80" w:rsidP="00231A80">
            <w:pPr>
              <w:rPr>
                <w:sz w:val="20"/>
                <w:szCs w:val="20"/>
              </w:rPr>
            </w:pPr>
            <w:r w:rsidRPr="00700FB5">
              <w:rPr>
                <w:sz w:val="20"/>
                <w:szCs w:val="20"/>
              </w:rPr>
              <w:t>Другие вопросы в области национальной экономики</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17 0 04 20220</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04</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12</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99 000,00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50 000,00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r>
      <w:tr w:rsidR="00231A80" w:rsidRPr="00700FB5" w:rsidTr="00356FFC">
        <w:trPr>
          <w:trHeight w:val="63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231A80" w:rsidRPr="00700FB5" w:rsidRDefault="00231A80" w:rsidP="00231A80">
            <w:pPr>
              <w:rPr>
                <w:sz w:val="20"/>
                <w:szCs w:val="20"/>
              </w:rPr>
            </w:pPr>
            <w:r w:rsidRPr="00700FB5">
              <w:rPr>
                <w:sz w:val="20"/>
                <w:szCs w:val="20"/>
              </w:rPr>
              <w:t>Иные закупки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17 0 04 20220</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04</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12</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240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99 000,00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50 000,00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r>
      <w:tr w:rsidR="00231A80" w:rsidRPr="00700FB5" w:rsidTr="00356FFC">
        <w:trPr>
          <w:trHeight w:val="220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231A80" w:rsidRPr="00700FB5" w:rsidRDefault="00231A80" w:rsidP="00231A80">
            <w:pPr>
              <w:rPr>
                <w:sz w:val="20"/>
                <w:szCs w:val="20"/>
              </w:rPr>
            </w:pPr>
            <w:r w:rsidRPr="00700FB5">
              <w:rPr>
                <w:sz w:val="20"/>
                <w:szCs w:val="20"/>
              </w:rPr>
              <w:t>Основное мероприятие «Перечисление субсидии на финансирование взносов на капитальный ремонт общего имущества многоквартирных домов, включенных в региональную программу капитального ремонта общего имущества многоквартирных домов, в части жилых и нежилых помещений, находящихся в муниципальной собственности Кичменгско-Городецкого муниципального района»</w:t>
            </w:r>
          </w:p>
        </w:tc>
        <w:tc>
          <w:tcPr>
            <w:tcW w:w="1418"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17 0 05 00000</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81 225,62</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50 000,00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r>
      <w:tr w:rsidR="00231A80" w:rsidRPr="00700FB5" w:rsidTr="00356FFC">
        <w:trPr>
          <w:trHeight w:val="945"/>
        </w:trPr>
        <w:tc>
          <w:tcPr>
            <w:tcW w:w="2552" w:type="dxa"/>
            <w:tcBorders>
              <w:top w:val="nil"/>
              <w:left w:val="single" w:sz="4" w:space="0" w:color="auto"/>
              <w:bottom w:val="single" w:sz="4" w:space="0" w:color="auto"/>
              <w:right w:val="nil"/>
            </w:tcBorders>
            <w:shd w:val="clear" w:color="auto" w:fill="auto"/>
            <w:vAlign w:val="bottom"/>
            <w:hideMark/>
          </w:tcPr>
          <w:p w:rsidR="00231A80" w:rsidRPr="00700FB5" w:rsidRDefault="00231A80" w:rsidP="00231A80">
            <w:pPr>
              <w:rPr>
                <w:sz w:val="20"/>
                <w:szCs w:val="20"/>
              </w:rPr>
            </w:pPr>
            <w:r w:rsidRPr="00700FB5">
              <w:rPr>
                <w:sz w:val="20"/>
                <w:szCs w:val="20"/>
              </w:rPr>
              <w:t xml:space="preserve">Мероприятия по проведению работ по формированию и постановке на </w:t>
            </w:r>
            <w:r w:rsidRPr="00700FB5">
              <w:rPr>
                <w:sz w:val="20"/>
                <w:szCs w:val="20"/>
              </w:rPr>
              <w:lastRenderedPageBreak/>
              <w:t>кадастровый учет объектов недвижимого имущества и независимой оценке муниципального имущества</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lastRenderedPageBreak/>
              <w:t>17 0 05 20220</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81 225,62</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50 000,00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r>
      <w:tr w:rsidR="00231A80" w:rsidRPr="00700FB5" w:rsidTr="00356FFC">
        <w:trPr>
          <w:trHeight w:val="20"/>
        </w:trPr>
        <w:tc>
          <w:tcPr>
            <w:tcW w:w="2552" w:type="dxa"/>
            <w:tcBorders>
              <w:top w:val="nil"/>
              <w:left w:val="single" w:sz="4" w:space="0" w:color="auto"/>
              <w:bottom w:val="single" w:sz="4" w:space="0" w:color="auto"/>
              <w:right w:val="nil"/>
            </w:tcBorders>
            <w:shd w:val="clear" w:color="auto" w:fill="auto"/>
            <w:vAlign w:val="center"/>
            <w:hideMark/>
          </w:tcPr>
          <w:p w:rsidR="00231A80" w:rsidRPr="00700FB5" w:rsidRDefault="00231A80" w:rsidP="00231A80">
            <w:pPr>
              <w:rPr>
                <w:sz w:val="20"/>
                <w:szCs w:val="20"/>
              </w:rPr>
            </w:pPr>
            <w:r w:rsidRPr="00700FB5">
              <w:rPr>
                <w:sz w:val="20"/>
                <w:szCs w:val="20"/>
              </w:rPr>
              <w:lastRenderedPageBreak/>
              <w:t>Национальная экономика</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17 0 05 20220</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04</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81 225,62</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50 000,00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r>
      <w:tr w:rsidR="00231A80" w:rsidRPr="00700FB5" w:rsidTr="00356FFC">
        <w:trPr>
          <w:trHeight w:val="360"/>
        </w:trPr>
        <w:tc>
          <w:tcPr>
            <w:tcW w:w="2552" w:type="dxa"/>
            <w:tcBorders>
              <w:top w:val="nil"/>
              <w:left w:val="single" w:sz="4" w:space="0" w:color="auto"/>
              <w:bottom w:val="single" w:sz="4" w:space="0" w:color="auto"/>
              <w:right w:val="nil"/>
            </w:tcBorders>
            <w:shd w:val="clear" w:color="auto" w:fill="auto"/>
            <w:vAlign w:val="center"/>
            <w:hideMark/>
          </w:tcPr>
          <w:p w:rsidR="00231A80" w:rsidRPr="00700FB5" w:rsidRDefault="00231A80" w:rsidP="00231A80">
            <w:pPr>
              <w:rPr>
                <w:sz w:val="20"/>
                <w:szCs w:val="20"/>
              </w:rPr>
            </w:pPr>
            <w:r w:rsidRPr="00700FB5">
              <w:rPr>
                <w:sz w:val="20"/>
                <w:szCs w:val="20"/>
              </w:rPr>
              <w:t>Другие вопросы в области национальной экономики</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17 0 05 20220</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04</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12</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81 225,62</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50 000,00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r>
      <w:tr w:rsidR="00231A80" w:rsidRPr="00700FB5" w:rsidTr="00356FFC">
        <w:trPr>
          <w:trHeight w:val="63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231A80" w:rsidRPr="00700FB5" w:rsidRDefault="00231A80" w:rsidP="00231A80">
            <w:pPr>
              <w:rPr>
                <w:sz w:val="20"/>
                <w:szCs w:val="20"/>
              </w:rPr>
            </w:pPr>
            <w:r w:rsidRPr="00700FB5">
              <w:rPr>
                <w:sz w:val="20"/>
                <w:szCs w:val="20"/>
              </w:rPr>
              <w:t>Иные закупки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17 0 05 20220</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04</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12</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240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81 225,62</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r>
      <w:tr w:rsidR="00231A80" w:rsidRPr="00700FB5" w:rsidTr="00356FFC">
        <w:trPr>
          <w:trHeight w:val="94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231A80" w:rsidRPr="00700FB5" w:rsidRDefault="00231A80" w:rsidP="00231A80">
            <w:pPr>
              <w:rPr>
                <w:sz w:val="20"/>
                <w:szCs w:val="20"/>
              </w:rPr>
            </w:pPr>
            <w:r w:rsidRPr="00700FB5">
              <w:rPr>
                <w:sz w:val="20"/>
                <w:szCs w:val="20"/>
              </w:rPr>
              <w:t>Субсидии юридическим лицам (кроме коммерческих организаций, индивидуальным предпринимателям, физическим лицам - производителям товаров, работ, услуг)</w:t>
            </w:r>
          </w:p>
        </w:tc>
        <w:tc>
          <w:tcPr>
            <w:tcW w:w="1418"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17 0 05 20220</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04</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12</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810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50 000,00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r>
      <w:tr w:rsidR="00231A80" w:rsidRPr="00700FB5" w:rsidTr="00356FFC">
        <w:trPr>
          <w:trHeight w:val="2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231A80" w:rsidRPr="00700FB5" w:rsidRDefault="00231A80" w:rsidP="00231A80">
            <w:pPr>
              <w:rPr>
                <w:sz w:val="20"/>
                <w:szCs w:val="20"/>
              </w:rPr>
            </w:pPr>
            <w:r w:rsidRPr="00700FB5">
              <w:rPr>
                <w:sz w:val="20"/>
                <w:szCs w:val="20"/>
              </w:rPr>
              <w:t>Основное мероприятие "</w:t>
            </w:r>
            <w:proofErr w:type="spellStart"/>
            <w:r w:rsidRPr="00700FB5">
              <w:rPr>
                <w:sz w:val="20"/>
                <w:szCs w:val="20"/>
              </w:rPr>
              <w:t>Софинансирование</w:t>
            </w:r>
            <w:proofErr w:type="spellEnd"/>
            <w:r w:rsidRPr="00700FB5">
              <w:rPr>
                <w:sz w:val="20"/>
                <w:szCs w:val="20"/>
              </w:rPr>
              <w:t xml:space="preserve"> субсидии на проведение комплексных кадастровых работ"</w:t>
            </w:r>
          </w:p>
        </w:tc>
        <w:tc>
          <w:tcPr>
            <w:tcW w:w="1418"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17 0 08 00000</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125 700,00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r>
      <w:tr w:rsidR="00231A80" w:rsidRPr="00700FB5" w:rsidTr="00356FFC">
        <w:trPr>
          <w:trHeight w:val="71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231A80" w:rsidRPr="00700FB5" w:rsidRDefault="00231A80" w:rsidP="00231A80">
            <w:pPr>
              <w:rPr>
                <w:sz w:val="20"/>
                <w:szCs w:val="20"/>
              </w:rPr>
            </w:pPr>
            <w:r w:rsidRPr="00700FB5">
              <w:rPr>
                <w:sz w:val="20"/>
                <w:szCs w:val="20"/>
              </w:rPr>
              <w:t>Мероприятия  на проведение комплексных кадастровых работ</w:t>
            </w:r>
          </w:p>
        </w:tc>
        <w:tc>
          <w:tcPr>
            <w:tcW w:w="1418"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17 0 08 L5110</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125 700,00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r>
      <w:tr w:rsidR="00231A80" w:rsidRPr="00700FB5" w:rsidTr="00356FFC">
        <w:trPr>
          <w:trHeight w:val="20"/>
        </w:trPr>
        <w:tc>
          <w:tcPr>
            <w:tcW w:w="2552" w:type="dxa"/>
            <w:tcBorders>
              <w:top w:val="nil"/>
              <w:left w:val="single" w:sz="4" w:space="0" w:color="auto"/>
              <w:bottom w:val="single" w:sz="4" w:space="0" w:color="auto"/>
              <w:right w:val="nil"/>
            </w:tcBorders>
            <w:shd w:val="clear" w:color="auto" w:fill="auto"/>
            <w:vAlign w:val="center"/>
            <w:hideMark/>
          </w:tcPr>
          <w:p w:rsidR="00231A80" w:rsidRPr="00700FB5" w:rsidRDefault="00231A80" w:rsidP="00231A80">
            <w:pPr>
              <w:rPr>
                <w:sz w:val="20"/>
                <w:szCs w:val="20"/>
              </w:rPr>
            </w:pPr>
            <w:r w:rsidRPr="00700FB5">
              <w:rPr>
                <w:sz w:val="20"/>
                <w:szCs w:val="20"/>
              </w:rPr>
              <w:t>Национальная экономика</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17 0 08 L5110</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04</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125 700,00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r>
      <w:tr w:rsidR="00231A80" w:rsidRPr="00700FB5" w:rsidTr="00356FFC">
        <w:trPr>
          <w:trHeight w:val="170"/>
        </w:trPr>
        <w:tc>
          <w:tcPr>
            <w:tcW w:w="2552" w:type="dxa"/>
            <w:tcBorders>
              <w:top w:val="nil"/>
              <w:left w:val="single" w:sz="4" w:space="0" w:color="auto"/>
              <w:bottom w:val="single" w:sz="4" w:space="0" w:color="auto"/>
              <w:right w:val="nil"/>
            </w:tcBorders>
            <w:shd w:val="clear" w:color="auto" w:fill="auto"/>
            <w:vAlign w:val="center"/>
            <w:hideMark/>
          </w:tcPr>
          <w:p w:rsidR="00231A80" w:rsidRPr="00700FB5" w:rsidRDefault="00231A80" w:rsidP="00231A80">
            <w:pPr>
              <w:rPr>
                <w:sz w:val="20"/>
                <w:szCs w:val="20"/>
              </w:rPr>
            </w:pPr>
            <w:r w:rsidRPr="00700FB5">
              <w:rPr>
                <w:sz w:val="20"/>
                <w:szCs w:val="20"/>
              </w:rPr>
              <w:t>Другие вопросы в области национальной экономики</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17 0 08 L5110</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04</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12</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125 700,00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r>
      <w:tr w:rsidR="00231A80" w:rsidRPr="00700FB5" w:rsidTr="00356FFC">
        <w:trPr>
          <w:trHeight w:val="45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231A80" w:rsidRPr="00700FB5" w:rsidRDefault="00231A80" w:rsidP="00231A80">
            <w:pPr>
              <w:rPr>
                <w:sz w:val="20"/>
                <w:szCs w:val="20"/>
              </w:rPr>
            </w:pPr>
            <w:r w:rsidRPr="00700FB5">
              <w:rPr>
                <w:sz w:val="20"/>
                <w:szCs w:val="20"/>
              </w:rPr>
              <w:t>Иные закупки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17 0 08 L5110</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04</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12</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240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125 700,00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r>
      <w:tr w:rsidR="00231A80" w:rsidRPr="00700FB5" w:rsidTr="00356FFC">
        <w:trPr>
          <w:trHeight w:val="96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231A80" w:rsidRPr="00700FB5" w:rsidRDefault="00231A80" w:rsidP="00231A80">
            <w:pPr>
              <w:rPr>
                <w:b/>
                <w:bCs/>
                <w:sz w:val="20"/>
                <w:szCs w:val="20"/>
              </w:rPr>
            </w:pPr>
            <w:r w:rsidRPr="00700FB5">
              <w:rPr>
                <w:b/>
                <w:bCs/>
                <w:sz w:val="20"/>
                <w:szCs w:val="20"/>
              </w:rPr>
              <w:t xml:space="preserve">Муниципальная программа «Капитальный ремонт муниципального жилищного фонда Кичменгско-Городецкого муниципального района на 2017 -2020 годы» </w:t>
            </w:r>
          </w:p>
        </w:tc>
        <w:tc>
          <w:tcPr>
            <w:tcW w:w="1418"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b/>
                <w:bCs/>
                <w:sz w:val="20"/>
                <w:szCs w:val="20"/>
              </w:rPr>
            </w:pPr>
            <w:r w:rsidRPr="00700FB5">
              <w:rPr>
                <w:b/>
                <w:bCs/>
                <w:sz w:val="20"/>
                <w:szCs w:val="20"/>
              </w:rPr>
              <w:t>18 0 00 00000</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b/>
                <w:bCs/>
                <w:sz w:val="20"/>
                <w:szCs w:val="20"/>
              </w:rPr>
            </w:pPr>
            <w:r w:rsidRPr="00700FB5">
              <w:rPr>
                <w:b/>
                <w:bCs/>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b/>
                <w:bCs/>
                <w:sz w:val="20"/>
                <w:szCs w:val="20"/>
              </w:rPr>
            </w:pPr>
            <w:r w:rsidRPr="00700FB5">
              <w:rPr>
                <w:b/>
                <w:bCs/>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b/>
                <w:bCs/>
                <w:sz w:val="20"/>
                <w:szCs w:val="20"/>
              </w:rPr>
            </w:pPr>
            <w:r w:rsidRPr="00700FB5">
              <w:rPr>
                <w:b/>
                <w:bCs/>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b/>
                <w:bCs/>
                <w:sz w:val="20"/>
                <w:szCs w:val="20"/>
              </w:rPr>
            </w:pPr>
            <w:r w:rsidRPr="00700FB5">
              <w:rPr>
                <w:b/>
                <w:bCs/>
                <w:sz w:val="20"/>
                <w:szCs w:val="20"/>
              </w:rPr>
              <w:t>1 316 436,16</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b/>
                <w:bCs/>
                <w:sz w:val="20"/>
                <w:szCs w:val="20"/>
              </w:rPr>
            </w:pPr>
            <w:r w:rsidRPr="00700FB5">
              <w:rPr>
                <w:b/>
                <w:bCs/>
                <w:sz w:val="20"/>
                <w:szCs w:val="20"/>
              </w:rPr>
              <w:t>350 000,00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b/>
                <w:bCs/>
                <w:sz w:val="20"/>
                <w:szCs w:val="20"/>
              </w:rPr>
            </w:pPr>
            <w:r w:rsidRPr="00700FB5">
              <w:rPr>
                <w:b/>
                <w:bCs/>
                <w:sz w:val="20"/>
                <w:szCs w:val="20"/>
              </w:rPr>
              <w:t>0,00</w:t>
            </w:r>
          </w:p>
        </w:tc>
      </w:tr>
      <w:tr w:rsidR="00231A80" w:rsidRPr="00700FB5" w:rsidTr="00356FFC">
        <w:trPr>
          <w:trHeight w:val="61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231A80" w:rsidRPr="00700FB5" w:rsidRDefault="00231A80" w:rsidP="00231A80">
            <w:pPr>
              <w:rPr>
                <w:sz w:val="20"/>
                <w:szCs w:val="20"/>
              </w:rPr>
            </w:pPr>
            <w:r w:rsidRPr="00700FB5">
              <w:rPr>
                <w:sz w:val="20"/>
                <w:szCs w:val="20"/>
              </w:rPr>
              <w:t>Основное мероприятие «Проведение работ по капитальному ремонту и реконструкции жилых домов»</w:t>
            </w:r>
          </w:p>
        </w:tc>
        <w:tc>
          <w:tcPr>
            <w:tcW w:w="1418"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18 0 01 00000</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1 316 436,16</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350 000,00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r>
      <w:tr w:rsidR="00231A80" w:rsidRPr="00700FB5" w:rsidTr="00356FFC">
        <w:trPr>
          <w:trHeight w:val="779"/>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231A80" w:rsidRPr="00700FB5" w:rsidRDefault="00231A80" w:rsidP="00231A80">
            <w:pPr>
              <w:rPr>
                <w:sz w:val="20"/>
                <w:szCs w:val="20"/>
              </w:rPr>
            </w:pPr>
            <w:r w:rsidRPr="00700FB5">
              <w:rPr>
                <w:sz w:val="20"/>
                <w:szCs w:val="20"/>
              </w:rPr>
              <w:t>Капитальный и текущий ремонт муниципального жилищного фонда</w:t>
            </w:r>
          </w:p>
        </w:tc>
        <w:tc>
          <w:tcPr>
            <w:tcW w:w="1418"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18 0 01 20240</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1 316 436,16</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350 000,00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r>
      <w:tr w:rsidR="00231A80" w:rsidRPr="00700FB5" w:rsidTr="00356FFC">
        <w:trPr>
          <w:trHeight w:val="360"/>
        </w:trPr>
        <w:tc>
          <w:tcPr>
            <w:tcW w:w="2552" w:type="dxa"/>
            <w:tcBorders>
              <w:top w:val="nil"/>
              <w:left w:val="single" w:sz="4" w:space="0" w:color="auto"/>
              <w:bottom w:val="single" w:sz="4" w:space="0" w:color="auto"/>
              <w:right w:val="nil"/>
            </w:tcBorders>
            <w:shd w:val="clear" w:color="auto" w:fill="auto"/>
            <w:vAlign w:val="center"/>
            <w:hideMark/>
          </w:tcPr>
          <w:p w:rsidR="00231A80" w:rsidRPr="00700FB5" w:rsidRDefault="00231A80" w:rsidP="00231A80">
            <w:pPr>
              <w:rPr>
                <w:sz w:val="20"/>
                <w:szCs w:val="20"/>
              </w:rPr>
            </w:pPr>
            <w:r w:rsidRPr="00700FB5">
              <w:rPr>
                <w:sz w:val="20"/>
                <w:szCs w:val="20"/>
              </w:rPr>
              <w:t>Жилищно-коммунальное хозяйство</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18 0 01 20240</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05</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00</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1 316 436,16</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350 000,00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r>
      <w:tr w:rsidR="00231A80" w:rsidRPr="00700FB5" w:rsidTr="00356FFC">
        <w:trPr>
          <w:trHeight w:val="229"/>
        </w:trPr>
        <w:tc>
          <w:tcPr>
            <w:tcW w:w="2552" w:type="dxa"/>
            <w:tcBorders>
              <w:top w:val="nil"/>
              <w:left w:val="single" w:sz="4" w:space="0" w:color="auto"/>
              <w:bottom w:val="single" w:sz="4" w:space="0" w:color="auto"/>
              <w:right w:val="nil"/>
            </w:tcBorders>
            <w:shd w:val="clear" w:color="auto" w:fill="auto"/>
            <w:vAlign w:val="center"/>
            <w:hideMark/>
          </w:tcPr>
          <w:p w:rsidR="00231A80" w:rsidRPr="00700FB5" w:rsidRDefault="00231A80" w:rsidP="00231A80">
            <w:pPr>
              <w:rPr>
                <w:sz w:val="20"/>
                <w:szCs w:val="20"/>
              </w:rPr>
            </w:pPr>
            <w:r w:rsidRPr="00700FB5">
              <w:rPr>
                <w:sz w:val="20"/>
                <w:szCs w:val="20"/>
              </w:rPr>
              <w:t>Жилищное хозяйство</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18 0 01 20240</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05</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01</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1 316 436,16</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350 000,00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r>
      <w:tr w:rsidR="00231A80" w:rsidRPr="00700FB5" w:rsidTr="00356FFC">
        <w:trPr>
          <w:trHeight w:val="94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231A80" w:rsidRPr="00700FB5" w:rsidRDefault="00231A80" w:rsidP="00231A80">
            <w:pPr>
              <w:rPr>
                <w:sz w:val="20"/>
                <w:szCs w:val="20"/>
              </w:rPr>
            </w:pPr>
            <w:r w:rsidRPr="00700FB5">
              <w:rPr>
                <w:sz w:val="20"/>
                <w:szCs w:val="20"/>
              </w:rPr>
              <w:t xml:space="preserve">Субсидии юридическим лицам (кроме коммерческих </w:t>
            </w:r>
            <w:proofErr w:type="spellStart"/>
            <w:r w:rsidRPr="00700FB5">
              <w:rPr>
                <w:sz w:val="20"/>
                <w:szCs w:val="20"/>
              </w:rPr>
              <w:t>организауий</w:t>
            </w:r>
            <w:proofErr w:type="spellEnd"/>
            <w:r w:rsidRPr="00700FB5">
              <w:rPr>
                <w:sz w:val="20"/>
                <w:szCs w:val="20"/>
              </w:rPr>
              <w:t xml:space="preserve">, индивидуальным предпринимателям, физическим лицам - </w:t>
            </w:r>
            <w:r w:rsidRPr="00700FB5">
              <w:rPr>
                <w:sz w:val="20"/>
                <w:szCs w:val="20"/>
              </w:rPr>
              <w:lastRenderedPageBreak/>
              <w:t>производителям товаров, работ, услуг)</w:t>
            </w:r>
          </w:p>
        </w:tc>
        <w:tc>
          <w:tcPr>
            <w:tcW w:w="1418"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lastRenderedPageBreak/>
              <w:t>18 0 01 20240</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05</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01</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810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1 316 436,16</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350 000,00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r>
      <w:tr w:rsidR="00231A80" w:rsidRPr="00700FB5" w:rsidTr="00356FFC">
        <w:trPr>
          <w:trHeight w:val="1890"/>
        </w:trPr>
        <w:tc>
          <w:tcPr>
            <w:tcW w:w="2552" w:type="dxa"/>
            <w:tcBorders>
              <w:top w:val="nil"/>
              <w:left w:val="single" w:sz="4" w:space="0" w:color="auto"/>
              <w:bottom w:val="single" w:sz="4" w:space="0" w:color="auto"/>
              <w:right w:val="nil"/>
            </w:tcBorders>
            <w:shd w:val="clear" w:color="auto" w:fill="auto"/>
            <w:vAlign w:val="bottom"/>
            <w:hideMark/>
          </w:tcPr>
          <w:p w:rsidR="00231A80" w:rsidRPr="00700FB5" w:rsidRDefault="00231A80" w:rsidP="00231A80">
            <w:pPr>
              <w:rPr>
                <w:b/>
                <w:bCs/>
                <w:sz w:val="20"/>
                <w:szCs w:val="20"/>
              </w:rPr>
            </w:pPr>
            <w:r w:rsidRPr="00700FB5">
              <w:rPr>
                <w:b/>
                <w:bCs/>
                <w:sz w:val="20"/>
                <w:szCs w:val="20"/>
              </w:rPr>
              <w:lastRenderedPageBreak/>
              <w:t xml:space="preserve">Муниципальная программа "Бюджетные инвестиции в развитие социальной инфраструктуры муниципальной собственности и создание в </w:t>
            </w:r>
            <w:proofErr w:type="spellStart"/>
            <w:r w:rsidRPr="00700FB5">
              <w:rPr>
                <w:b/>
                <w:bCs/>
                <w:sz w:val="20"/>
                <w:szCs w:val="20"/>
              </w:rPr>
              <w:t>Кичменгско-Городецком</w:t>
            </w:r>
            <w:proofErr w:type="spellEnd"/>
            <w:r w:rsidRPr="00700FB5">
              <w:rPr>
                <w:b/>
                <w:bCs/>
                <w:sz w:val="20"/>
                <w:szCs w:val="20"/>
              </w:rPr>
              <w:t xml:space="preserve"> муниципальном районе Вологодской области (исходя из прогнозируемой потребности</w:t>
            </w:r>
            <w:proofErr w:type="gramStart"/>
            <w:r w:rsidRPr="00700FB5">
              <w:rPr>
                <w:b/>
                <w:bCs/>
                <w:sz w:val="20"/>
                <w:szCs w:val="20"/>
              </w:rPr>
              <w:t>)н</w:t>
            </w:r>
            <w:proofErr w:type="gramEnd"/>
            <w:r w:rsidRPr="00700FB5">
              <w:rPr>
                <w:b/>
                <w:bCs/>
                <w:sz w:val="20"/>
                <w:szCs w:val="20"/>
              </w:rPr>
              <w:t>овых мест в общеобразовательных организациях на 2016-2025 годы"</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b/>
                <w:bCs/>
                <w:sz w:val="20"/>
                <w:szCs w:val="20"/>
              </w:rPr>
            </w:pPr>
            <w:r w:rsidRPr="00700FB5">
              <w:rPr>
                <w:b/>
                <w:bCs/>
                <w:sz w:val="20"/>
                <w:szCs w:val="20"/>
              </w:rPr>
              <w:t xml:space="preserve"> 20 0 00 00000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b/>
                <w:bCs/>
                <w:sz w:val="20"/>
                <w:szCs w:val="20"/>
              </w:rPr>
            </w:pPr>
            <w:r w:rsidRPr="00700FB5">
              <w:rPr>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b/>
                <w:bCs/>
                <w:sz w:val="20"/>
                <w:szCs w:val="20"/>
              </w:rPr>
            </w:pPr>
            <w:r w:rsidRPr="00700FB5">
              <w:rPr>
                <w:b/>
                <w:bCs/>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b/>
                <w:bCs/>
                <w:sz w:val="20"/>
                <w:szCs w:val="20"/>
              </w:rPr>
            </w:pPr>
            <w:r w:rsidRPr="00700FB5">
              <w:rPr>
                <w:b/>
                <w:bCs/>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b/>
                <w:bCs/>
                <w:sz w:val="20"/>
                <w:szCs w:val="20"/>
              </w:rPr>
            </w:pPr>
            <w:r w:rsidRPr="00700FB5">
              <w:rPr>
                <w:b/>
                <w:bCs/>
                <w:sz w:val="20"/>
                <w:szCs w:val="20"/>
              </w:rPr>
              <w:t>89 418 642,23</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b/>
                <w:bCs/>
                <w:sz w:val="20"/>
                <w:szCs w:val="20"/>
              </w:rPr>
            </w:pPr>
            <w:r w:rsidRPr="00700FB5">
              <w:rPr>
                <w:b/>
                <w:bCs/>
                <w:sz w:val="20"/>
                <w:szCs w:val="20"/>
              </w:rPr>
              <w:t>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b/>
                <w:bCs/>
                <w:sz w:val="20"/>
                <w:szCs w:val="20"/>
              </w:rPr>
            </w:pPr>
            <w:r w:rsidRPr="00700FB5">
              <w:rPr>
                <w:b/>
                <w:bCs/>
                <w:sz w:val="20"/>
                <w:szCs w:val="20"/>
              </w:rPr>
              <w:t>0,00</w:t>
            </w:r>
          </w:p>
        </w:tc>
      </w:tr>
      <w:tr w:rsidR="00231A80" w:rsidRPr="00700FB5" w:rsidTr="00356FFC">
        <w:trPr>
          <w:trHeight w:val="454"/>
        </w:trPr>
        <w:tc>
          <w:tcPr>
            <w:tcW w:w="2552" w:type="dxa"/>
            <w:tcBorders>
              <w:top w:val="nil"/>
              <w:left w:val="single" w:sz="4" w:space="0" w:color="auto"/>
              <w:bottom w:val="single" w:sz="4" w:space="0" w:color="auto"/>
              <w:right w:val="nil"/>
            </w:tcBorders>
            <w:shd w:val="clear" w:color="auto" w:fill="auto"/>
            <w:vAlign w:val="bottom"/>
            <w:hideMark/>
          </w:tcPr>
          <w:p w:rsidR="00231A80" w:rsidRPr="00700FB5" w:rsidRDefault="00231A80" w:rsidP="00231A80">
            <w:pPr>
              <w:rPr>
                <w:sz w:val="20"/>
                <w:szCs w:val="20"/>
              </w:rPr>
            </w:pPr>
            <w:r w:rsidRPr="00700FB5">
              <w:rPr>
                <w:sz w:val="20"/>
                <w:szCs w:val="20"/>
              </w:rPr>
              <w:t>Основное мероприятие "Строительство, реконструкция и капитальный ремонт образовательных учреждений, расширение сети дошкольных образовательных учреждений"</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20 0 01 00000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89 418 642,23</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r>
      <w:tr w:rsidR="00231A80" w:rsidRPr="00700FB5" w:rsidTr="00356FFC">
        <w:trPr>
          <w:trHeight w:val="1200"/>
        </w:trPr>
        <w:tc>
          <w:tcPr>
            <w:tcW w:w="2552" w:type="dxa"/>
            <w:tcBorders>
              <w:top w:val="nil"/>
              <w:left w:val="single" w:sz="4" w:space="0" w:color="auto"/>
              <w:bottom w:val="single" w:sz="4" w:space="0" w:color="auto"/>
              <w:right w:val="nil"/>
            </w:tcBorders>
            <w:shd w:val="clear" w:color="auto" w:fill="auto"/>
            <w:vAlign w:val="bottom"/>
            <w:hideMark/>
          </w:tcPr>
          <w:p w:rsidR="00231A80" w:rsidRPr="00700FB5" w:rsidRDefault="00231A80" w:rsidP="00231A80">
            <w:pPr>
              <w:rPr>
                <w:sz w:val="20"/>
                <w:szCs w:val="20"/>
              </w:rPr>
            </w:pPr>
            <w:r w:rsidRPr="00700FB5">
              <w:rPr>
                <w:sz w:val="20"/>
                <w:szCs w:val="20"/>
              </w:rPr>
              <w:t>Мероприятия на строительство, реконструкцию объектов социальной и коммунальной инфраструктур муниципальной собственности (Строительство БОУ "</w:t>
            </w:r>
            <w:proofErr w:type="spellStart"/>
            <w:r w:rsidRPr="00700FB5">
              <w:rPr>
                <w:sz w:val="20"/>
                <w:szCs w:val="20"/>
              </w:rPr>
              <w:t>Косковская</w:t>
            </w:r>
            <w:proofErr w:type="spellEnd"/>
            <w:r w:rsidRPr="00700FB5">
              <w:rPr>
                <w:sz w:val="20"/>
                <w:szCs w:val="20"/>
              </w:rPr>
              <w:t xml:space="preserve"> СОШ")</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20 0 01 S3230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89 418 642,23</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r>
      <w:tr w:rsidR="00231A80" w:rsidRPr="00700FB5" w:rsidTr="00356FFC">
        <w:trPr>
          <w:trHeight w:val="20"/>
        </w:trPr>
        <w:tc>
          <w:tcPr>
            <w:tcW w:w="2552" w:type="dxa"/>
            <w:tcBorders>
              <w:top w:val="nil"/>
              <w:left w:val="single" w:sz="4" w:space="0" w:color="auto"/>
              <w:bottom w:val="single" w:sz="4" w:space="0" w:color="auto"/>
              <w:right w:val="nil"/>
            </w:tcBorders>
            <w:shd w:val="clear" w:color="auto" w:fill="auto"/>
            <w:vAlign w:val="bottom"/>
            <w:hideMark/>
          </w:tcPr>
          <w:p w:rsidR="00231A80" w:rsidRPr="00700FB5" w:rsidRDefault="00231A80" w:rsidP="00231A80">
            <w:pPr>
              <w:rPr>
                <w:sz w:val="20"/>
                <w:szCs w:val="20"/>
              </w:rPr>
            </w:pPr>
            <w:r w:rsidRPr="00700FB5">
              <w:rPr>
                <w:sz w:val="20"/>
                <w:szCs w:val="20"/>
              </w:rPr>
              <w:t>Образование</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20 0 01 S3230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00</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89 418 642,23</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r>
      <w:tr w:rsidR="00231A80" w:rsidRPr="00700FB5" w:rsidTr="00356FFC">
        <w:trPr>
          <w:trHeight w:val="20"/>
        </w:trPr>
        <w:tc>
          <w:tcPr>
            <w:tcW w:w="2552" w:type="dxa"/>
            <w:tcBorders>
              <w:top w:val="nil"/>
              <w:left w:val="single" w:sz="4" w:space="0" w:color="auto"/>
              <w:bottom w:val="single" w:sz="4" w:space="0" w:color="auto"/>
              <w:right w:val="nil"/>
            </w:tcBorders>
            <w:shd w:val="clear" w:color="auto" w:fill="auto"/>
            <w:vAlign w:val="bottom"/>
            <w:hideMark/>
          </w:tcPr>
          <w:p w:rsidR="00231A80" w:rsidRPr="00700FB5" w:rsidRDefault="00231A80" w:rsidP="00231A80">
            <w:pPr>
              <w:rPr>
                <w:sz w:val="20"/>
                <w:szCs w:val="20"/>
              </w:rPr>
            </w:pPr>
            <w:r w:rsidRPr="00700FB5">
              <w:rPr>
                <w:sz w:val="20"/>
                <w:szCs w:val="20"/>
              </w:rPr>
              <w:t>Общее образование</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20 0 01 S3230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02</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89 418 642,23</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r>
      <w:tr w:rsidR="00231A80" w:rsidRPr="00700FB5" w:rsidTr="00356FFC">
        <w:trPr>
          <w:trHeight w:val="61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231A80" w:rsidRPr="00700FB5" w:rsidRDefault="00231A80" w:rsidP="00231A80">
            <w:pPr>
              <w:rPr>
                <w:sz w:val="20"/>
                <w:szCs w:val="20"/>
              </w:rPr>
            </w:pPr>
            <w:r w:rsidRPr="00700FB5">
              <w:rPr>
                <w:sz w:val="20"/>
                <w:szCs w:val="20"/>
              </w:rPr>
              <w:t>Иные закупки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20 0 01 S3230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02</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240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36 922 229,15</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r>
      <w:tr w:rsidR="00231A80" w:rsidRPr="00700FB5" w:rsidTr="00356FFC">
        <w:trPr>
          <w:trHeight w:val="630"/>
        </w:trPr>
        <w:tc>
          <w:tcPr>
            <w:tcW w:w="2552" w:type="dxa"/>
            <w:tcBorders>
              <w:top w:val="nil"/>
              <w:left w:val="single" w:sz="4" w:space="0" w:color="auto"/>
              <w:bottom w:val="single" w:sz="4" w:space="0" w:color="auto"/>
              <w:right w:val="nil"/>
            </w:tcBorders>
            <w:shd w:val="clear" w:color="auto" w:fill="auto"/>
            <w:vAlign w:val="center"/>
            <w:hideMark/>
          </w:tcPr>
          <w:p w:rsidR="00231A80" w:rsidRPr="00700FB5" w:rsidRDefault="00231A80" w:rsidP="00231A80">
            <w:pPr>
              <w:rPr>
                <w:sz w:val="20"/>
                <w:szCs w:val="20"/>
              </w:rPr>
            </w:pPr>
            <w:r w:rsidRPr="00700FB5">
              <w:rPr>
                <w:sz w:val="20"/>
                <w:szCs w:val="20"/>
              </w:rPr>
              <w:t>Бюджетные инвестиции в объекты капитального строительства государственной (муниципальной) собственности</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20 0 01 S3230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02</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410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52 496 413,08</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r>
      <w:tr w:rsidR="00231A80" w:rsidRPr="00700FB5" w:rsidTr="00356FFC">
        <w:trPr>
          <w:trHeight w:val="1005"/>
        </w:trPr>
        <w:tc>
          <w:tcPr>
            <w:tcW w:w="2552" w:type="dxa"/>
            <w:tcBorders>
              <w:top w:val="nil"/>
              <w:left w:val="single" w:sz="4" w:space="0" w:color="auto"/>
              <w:bottom w:val="single" w:sz="4" w:space="0" w:color="auto"/>
              <w:right w:val="nil"/>
            </w:tcBorders>
            <w:shd w:val="clear" w:color="auto" w:fill="auto"/>
            <w:vAlign w:val="center"/>
            <w:hideMark/>
          </w:tcPr>
          <w:p w:rsidR="00231A80" w:rsidRPr="00700FB5" w:rsidRDefault="00231A80" w:rsidP="00231A80">
            <w:pPr>
              <w:rPr>
                <w:b/>
                <w:bCs/>
                <w:sz w:val="20"/>
                <w:szCs w:val="20"/>
              </w:rPr>
            </w:pPr>
            <w:r w:rsidRPr="00700FB5">
              <w:rPr>
                <w:b/>
                <w:bCs/>
                <w:sz w:val="20"/>
                <w:szCs w:val="20"/>
              </w:rPr>
              <w:t>Муниципальная программа "Формирование современной городской среды на территории Кичменгско-Городецкого муниципального района на 2018 -2022 годы"</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b/>
                <w:bCs/>
                <w:sz w:val="20"/>
                <w:szCs w:val="20"/>
              </w:rPr>
            </w:pPr>
            <w:r w:rsidRPr="00700FB5">
              <w:rPr>
                <w:b/>
                <w:bCs/>
                <w:sz w:val="20"/>
                <w:szCs w:val="20"/>
              </w:rPr>
              <w:t xml:space="preserve"> 21 0 00 00000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b/>
                <w:bCs/>
                <w:sz w:val="20"/>
                <w:szCs w:val="20"/>
              </w:rPr>
            </w:pPr>
            <w:r w:rsidRPr="00700FB5">
              <w:rPr>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b/>
                <w:bCs/>
                <w:sz w:val="20"/>
                <w:szCs w:val="20"/>
              </w:rPr>
            </w:pPr>
            <w:r w:rsidRPr="00700FB5">
              <w:rPr>
                <w:b/>
                <w:bCs/>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b/>
                <w:bCs/>
                <w:sz w:val="20"/>
                <w:szCs w:val="20"/>
              </w:rPr>
            </w:pPr>
            <w:r w:rsidRPr="00700FB5">
              <w:rPr>
                <w:b/>
                <w:bCs/>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b/>
                <w:bCs/>
                <w:sz w:val="20"/>
                <w:szCs w:val="20"/>
              </w:rPr>
            </w:pPr>
            <w:r w:rsidRPr="00700FB5">
              <w:rPr>
                <w:b/>
                <w:bCs/>
                <w:sz w:val="20"/>
                <w:szCs w:val="20"/>
              </w:rPr>
              <w:t>1 272 428,51</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b/>
                <w:bCs/>
                <w:sz w:val="20"/>
                <w:szCs w:val="20"/>
              </w:rPr>
            </w:pPr>
            <w:r w:rsidRPr="00700FB5">
              <w:rPr>
                <w:b/>
                <w:bCs/>
                <w:sz w:val="20"/>
                <w:szCs w:val="20"/>
              </w:rPr>
              <w:t>1 497 760,00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b/>
                <w:bCs/>
                <w:sz w:val="20"/>
                <w:szCs w:val="20"/>
              </w:rPr>
            </w:pPr>
            <w:r w:rsidRPr="00700FB5">
              <w:rPr>
                <w:b/>
                <w:bCs/>
                <w:sz w:val="20"/>
                <w:szCs w:val="20"/>
              </w:rPr>
              <w:t>1 497 760,00</w:t>
            </w:r>
          </w:p>
        </w:tc>
      </w:tr>
      <w:tr w:rsidR="00231A80" w:rsidRPr="00700FB5" w:rsidTr="00356FFC">
        <w:trPr>
          <w:trHeight w:val="690"/>
        </w:trPr>
        <w:tc>
          <w:tcPr>
            <w:tcW w:w="2552" w:type="dxa"/>
            <w:tcBorders>
              <w:top w:val="nil"/>
              <w:left w:val="single" w:sz="4" w:space="0" w:color="auto"/>
              <w:bottom w:val="single" w:sz="4" w:space="0" w:color="auto"/>
              <w:right w:val="nil"/>
            </w:tcBorders>
            <w:shd w:val="clear" w:color="auto" w:fill="auto"/>
            <w:vAlign w:val="center"/>
            <w:hideMark/>
          </w:tcPr>
          <w:p w:rsidR="00231A80" w:rsidRPr="00700FB5" w:rsidRDefault="00231A80" w:rsidP="00231A80">
            <w:pPr>
              <w:rPr>
                <w:sz w:val="20"/>
                <w:szCs w:val="20"/>
              </w:rPr>
            </w:pPr>
            <w:r w:rsidRPr="00700FB5">
              <w:rPr>
                <w:sz w:val="20"/>
                <w:szCs w:val="20"/>
              </w:rPr>
              <w:lastRenderedPageBreak/>
              <w:t>Основное мероприятие "Выполнение ремонтных работ на дворовых территориях многоквартирных домов"</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21 0 01 00000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474 276,21</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593 500,00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786 500,00</w:t>
            </w:r>
          </w:p>
        </w:tc>
      </w:tr>
      <w:tr w:rsidR="00231A80" w:rsidRPr="00700FB5" w:rsidTr="00356FFC">
        <w:trPr>
          <w:trHeight w:val="630"/>
        </w:trPr>
        <w:tc>
          <w:tcPr>
            <w:tcW w:w="2552" w:type="dxa"/>
            <w:tcBorders>
              <w:top w:val="nil"/>
              <w:left w:val="single" w:sz="4" w:space="0" w:color="auto"/>
              <w:bottom w:val="single" w:sz="4" w:space="0" w:color="auto"/>
              <w:right w:val="nil"/>
            </w:tcBorders>
            <w:shd w:val="clear" w:color="auto" w:fill="auto"/>
            <w:vAlign w:val="center"/>
            <w:hideMark/>
          </w:tcPr>
          <w:p w:rsidR="00231A80" w:rsidRPr="00700FB5" w:rsidRDefault="00231A80" w:rsidP="00231A80">
            <w:pPr>
              <w:rPr>
                <w:sz w:val="20"/>
                <w:szCs w:val="20"/>
              </w:rPr>
            </w:pPr>
            <w:r w:rsidRPr="00700FB5">
              <w:rPr>
                <w:sz w:val="20"/>
                <w:szCs w:val="20"/>
              </w:rPr>
              <w:t>Реализация мероприятий на благоустройство дворовых территорий</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21 0 01 L5551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474 276,21</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593 500,00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786 500,00</w:t>
            </w:r>
          </w:p>
        </w:tc>
      </w:tr>
      <w:tr w:rsidR="00231A80" w:rsidRPr="00700FB5" w:rsidTr="00356FFC">
        <w:trPr>
          <w:trHeight w:val="360"/>
        </w:trPr>
        <w:tc>
          <w:tcPr>
            <w:tcW w:w="2552" w:type="dxa"/>
            <w:tcBorders>
              <w:top w:val="nil"/>
              <w:left w:val="single" w:sz="4" w:space="0" w:color="auto"/>
              <w:bottom w:val="single" w:sz="4" w:space="0" w:color="auto"/>
              <w:right w:val="nil"/>
            </w:tcBorders>
            <w:shd w:val="clear" w:color="auto" w:fill="auto"/>
            <w:vAlign w:val="center"/>
            <w:hideMark/>
          </w:tcPr>
          <w:p w:rsidR="00231A80" w:rsidRPr="00700FB5" w:rsidRDefault="00231A80" w:rsidP="00231A80">
            <w:pPr>
              <w:rPr>
                <w:sz w:val="20"/>
                <w:szCs w:val="20"/>
              </w:rPr>
            </w:pPr>
            <w:r w:rsidRPr="00700FB5">
              <w:rPr>
                <w:sz w:val="20"/>
                <w:szCs w:val="20"/>
              </w:rPr>
              <w:t>Жилищно-коммунальное хозяйство</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21 0 01 L5551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05</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00</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474 276,21</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593 500,00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786 500,00</w:t>
            </w:r>
          </w:p>
        </w:tc>
      </w:tr>
      <w:tr w:rsidR="00231A80" w:rsidRPr="00700FB5" w:rsidTr="00356FFC">
        <w:trPr>
          <w:trHeight w:val="20"/>
        </w:trPr>
        <w:tc>
          <w:tcPr>
            <w:tcW w:w="2552" w:type="dxa"/>
            <w:tcBorders>
              <w:top w:val="nil"/>
              <w:left w:val="single" w:sz="4" w:space="0" w:color="auto"/>
              <w:bottom w:val="single" w:sz="4" w:space="0" w:color="auto"/>
              <w:right w:val="nil"/>
            </w:tcBorders>
            <w:shd w:val="clear" w:color="auto" w:fill="auto"/>
            <w:vAlign w:val="center"/>
            <w:hideMark/>
          </w:tcPr>
          <w:p w:rsidR="00231A80" w:rsidRPr="00700FB5" w:rsidRDefault="00231A80" w:rsidP="00231A80">
            <w:pPr>
              <w:rPr>
                <w:sz w:val="20"/>
                <w:szCs w:val="20"/>
              </w:rPr>
            </w:pPr>
            <w:r w:rsidRPr="00700FB5">
              <w:rPr>
                <w:sz w:val="20"/>
                <w:szCs w:val="20"/>
              </w:rPr>
              <w:t>Благоустройство</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21 0 01 L5551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05</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03</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474 276,21</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593 500,00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786 500,00</w:t>
            </w:r>
          </w:p>
        </w:tc>
      </w:tr>
      <w:tr w:rsidR="00231A80" w:rsidRPr="00700FB5" w:rsidTr="00356FFC">
        <w:trPr>
          <w:trHeight w:val="63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231A80" w:rsidRPr="00700FB5" w:rsidRDefault="00231A80" w:rsidP="00231A80">
            <w:pPr>
              <w:rPr>
                <w:sz w:val="20"/>
                <w:szCs w:val="20"/>
              </w:rPr>
            </w:pPr>
            <w:r w:rsidRPr="00700FB5">
              <w:rPr>
                <w:sz w:val="20"/>
                <w:szCs w:val="20"/>
              </w:rPr>
              <w:t>Иные закупки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21 0 01 L5551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05</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03</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240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474 276,21</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593 500,00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786 500,00</w:t>
            </w:r>
          </w:p>
        </w:tc>
      </w:tr>
      <w:tr w:rsidR="00231A80" w:rsidRPr="00700FB5" w:rsidTr="00356FFC">
        <w:trPr>
          <w:trHeight w:val="645"/>
        </w:trPr>
        <w:tc>
          <w:tcPr>
            <w:tcW w:w="2552" w:type="dxa"/>
            <w:tcBorders>
              <w:top w:val="nil"/>
              <w:left w:val="single" w:sz="4" w:space="0" w:color="auto"/>
              <w:bottom w:val="single" w:sz="4" w:space="0" w:color="auto"/>
              <w:right w:val="nil"/>
            </w:tcBorders>
            <w:shd w:val="clear" w:color="auto" w:fill="auto"/>
            <w:vAlign w:val="center"/>
            <w:hideMark/>
          </w:tcPr>
          <w:p w:rsidR="00231A80" w:rsidRPr="00700FB5" w:rsidRDefault="00231A80" w:rsidP="00231A80">
            <w:pPr>
              <w:rPr>
                <w:sz w:val="20"/>
                <w:szCs w:val="20"/>
              </w:rPr>
            </w:pPr>
            <w:r w:rsidRPr="00700FB5">
              <w:rPr>
                <w:sz w:val="20"/>
                <w:szCs w:val="20"/>
              </w:rPr>
              <w:t>Основное мероприятие "Выполнение комплекса работ по благоустройству территории общего пользования"</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21 0 02 00000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798 152,30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904 260,00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711 260,00</w:t>
            </w:r>
          </w:p>
        </w:tc>
      </w:tr>
      <w:tr w:rsidR="00231A80" w:rsidRPr="00700FB5" w:rsidTr="00356FFC">
        <w:trPr>
          <w:trHeight w:val="630"/>
        </w:trPr>
        <w:tc>
          <w:tcPr>
            <w:tcW w:w="2552" w:type="dxa"/>
            <w:tcBorders>
              <w:top w:val="nil"/>
              <w:left w:val="single" w:sz="4" w:space="0" w:color="auto"/>
              <w:bottom w:val="single" w:sz="4" w:space="0" w:color="auto"/>
              <w:right w:val="nil"/>
            </w:tcBorders>
            <w:shd w:val="clear" w:color="auto" w:fill="auto"/>
            <w:vAlign w:val="center"/>
            <w:hideMark/>
          </w:tcPr>
          <w:p w:rsidR="00231A80" w:rsidRPr="00700FB5" w:rsidRDefault="00231A80" w:rsidP="00231A80">
            <w:pPr>
              <w:rPr>
                <w:sz w:val="20"/>
                <w:szCs w:val="20"/>
              </w:rPr>
            </w:pPr>
            <w:r w:rsidRPr="00700FB5">
              <w:rPr>
                <w:sz w:val="20"/>
                <w:szCs w:val="20"/>
              </w:rPr>
              <w:t>Реализация мероприятий на благоустройство общественных территорий</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21 0 02 L5552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798 152,30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904 260,00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711 260,00</w:t>
            </w:r>
          </w:p>
        </w:tc>
      </w:tr>
      <w:tr w:rsidR="00231A80" w:rsidRPr="00700FB5" w:rsidTr="00356FFC">
        <w:trPr>
          <w:trHeight w:val="360"/>
        </w:trPr>
        <w:tc>
          <w:tcPr>
            <w:tcW w:w="2552" w:type="dxa"/>
            <w:tcBorders>
              <w:top w:val="nil"/>
              <w:left w:val="single" w:sz="4" w:space="0" w:color="auto"/>
              <w:bottom w:val="single" w:sz="4" w:space="0" w:color="auto"/>
              <w:right w:val="nil"/>
            </w:tcBorders>
            <w:shd w:val="clear" w:color="auto" w:fill="auto"/>
            <w:vAlign w:val="center"/>
            <w:hideMark/>
          </w:tcPr>
          <w:p w:rsidR="00231A80" w:rsidRPr="00700FB5" w:rsidRDefault="00231A80" w:rsidP="00231A80">
            <w:pPr>
              <w:rPr>
                <w:sz w:val="20"/>
                <w:szCs w:val="20"/>
              </w:rPr>
            </w:pPr>
            <w:r w:rsidRPr="00700FB5">
              <w:rPr>
                <w:sz w:val="20"/>
                <w:szCs w:val="20"/>
              </w:rPr>
              <w:t>Жилищно-коммунальное хозяйство</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21 0 02 L5552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05</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00</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798 152,30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904 260,00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711 260,00</w:t>
            </w:r>
          </w:p>
        </w:tc>
      </w:tr>
      <w:tr w:rsidR="00231A80" w:rsidRPr="00700FB5" w:rsidTr="00356FFC">
        <w:trPr>
          <w:trHeight w:val="20"/>
        </w:trPr>
        <w:tc>
          <w:tcPr>
            <w:tcW w:w="2552" w:type="dxa"/>
            <w:tcBorders>
              <w:top w:val="nil"/>
              <w:left w:val="single" w:sz="4" w:space="0" w:color="auto"/>
              <w:bottom w:val="single" w:sz="4" w:space="0" w:color="auto"/>
              <w:right w:val="nil"/>
            </w:tcBorders>
            <w:shd w:val="clear" w:color="auto" w:fill="auto"/>
            <w:vAlign w:val="center"/>
            <w:hideMark/>
          </w:tcPr>
          <w:p w:rsidR="00231A80" w:rsidRPr="00700FB5" w:rsidRDefault="00231A80" w:rsidP="00231A80">
            <w:pPr>
              <w:rPr>
                <w:sz w:val="20"/>
                <w:szCs w:val="20"/>
              </w:rPr>
            </w:pPr>
            <w:r w:rsidRPr="00700FB5">
              <w:rPr>
                <w:sz w:val="20"/>
                <w:szCs w:val="20"/>
              </w:rPr>
              <w:t>Благоустройство</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21 0 02 L5552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05</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03</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798 152,30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904 260,00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711 260,00</w:t>
            </w:r>
          </w:p>
        </w:tc>
      </w:tr>
      <w:tr w:rsidR="00231A80" w:rsidRPr="00700FB5" w:rsidTr="00356FFC">
        <w:trPr>
          <w:trHeight w:val="2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231A80" w:rsidRPr="00700FB5" w:rsidRDefault="00231A80" w:rsidP="00231A80">
            <w:pPr>
              <w:rPr>
                <w:sz w:val="20"/>
                <w:szCs w:val="20"/>
              </w:rPr>
            </w:pPr>
            <w:r w:rsidRPr="00700FB5">
              <w:rPr>
                <w:sz w:val="20"/>
                <w:szCs w:val="20"/>
              </w:rPr>
              <w:t>Иные закупки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21 0 02 L5552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05</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03</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240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798 152,30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904 260,00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711 260,00</w:t>
            </w:r>
          </w:p>
        </w:tc>
      </w:tr>
      <w:tr w:rsidR="00231A80" w:rsidRPr="00700FB5" w:rsidTr="00356FFC">
        <w:trPr>
          <w:trHeight w:val="63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231A80" w:rsidRPr="00700FB5" w:rsidRDefault="00231A80" w:rsidP="00231A80">
            <w:pPr>
              <w:rPr>
                <w:b/>
                <w:bCs/>
                <w:sz w:val="20"/>
                <w:szCs w:val="20"/>
              </w:rPr>
            </w:pPr>
            <w:r w:rsidRPr="00700FB5">
              <w:rPr>
                <w:b/>
                <w:bCs/>
                <w:sz w:val="20"/>
                <w:szCs w:val="20"/>
              </w:rPr>
              <w:t xml:space="preserve">Выравнивание бюджетной обеспеченности муниципальных образований </w:t>
            </w:r>
          </w:p>
        </w:tc>
        <w:tc>
          <w:tcPr>
            <w:tcW w:w="1418"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b/>
                <w:bCs/>
                <w:sz w:val="20"/>
                <w:szCs w:val="20"/>
              </w:rPr>
            </w:pPr>
            <w:r w:rsidRPr="00700FB5">
              <w:rPr>
                <w:b/>
                <w:bCs/>
                <w:sz w:val="20"/>
                <w:szCs w:val="20"/>
              </w:rPr>
              <w:t>71 0 00 00000</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b/>
                <w:bCs/>
                <w:sz w:val="20"/>
                <w:szCs w:val="20"/>
              </w:rPr>
            </w:pPr>
            <w:r w:rsidRPr="00700FB5">
              <w:rPr>
                <w:b/>
                <w:bCs/>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b/>
                <w:bCs/>
                <w:sz w:val="20"/>
                <w:szCs w:val="20"/>
              </w:rPr>
            </w:pPr>
            <w:r w:rsidRPr="00700FB5">
              <w:rPr>
                <w:b/>
                <w:bCs/>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b/>
                <w:bCs/>
                <w:sz w:val="20"/>
                <w:szCs w:val="20"/>
              </w:rPr>
            </w:pPr>
            <w:r w:rsidRPr="00700FB5">
              <w:rPr>
                <w:b/>
                <w:bCs/>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b/>
                <w:bCs/>
                <w:sz w:val="20"/>
                <w:szCs w:val="20"/>
              </w:rPr>
            </w:pPr>
            <w:r w:rsidRPr="00700FB5">
              <w:rPr>
                <w:b/>
                <w:bCs/>
                <w:sz w:val="20"/>
                <w:szCs w:val="20"/>
              </w:rPr>
              <w:t>6 946 400,00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b/>
                <w:bCs/>
                <w:sz w:val="20"/>
                <w:szCs w:val="20"/>
              </w:rPr>
            </w:pPr>
            <w:r w:rsidRPr="00700FB5">
              <w:rPr>
                <w:b/>
                <w:bCs/>
                <w:sz w:val="20"/>
                <w:szCs w:val="20"/>
              </w:rPr>
              <w:t>6 743 000,00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b/>
                <w:bCs/>
                <w:sz w:val="20"/>
                <w:szCs w:val="20"/>
              </w:rPr>
            </w:pPr>
            <w:r w:rsidRPr="00700FB5">
              <w:rPr>
                <w:b/>
                <w:bCs/>
                <w:sz w:val="20"/>
                <w:szCs w:val="20"/>
              </w:rPr>
              <w:t>6 767 600,00</w:t>
            </w:r>
          </w:p>
        </w:tc>
      </w:tr>
      <w:tr w:rsidR="00231A80" w:rsidRPr="00700FB5" w:rsidTr="00356FFC">
        <w:trPr>
          <w:trHeight w:val="409"/>
        </w:trPr>
        <w:tc>
          <w:tcPr>
            <w:tcW w:w="2552" w:type="dxa"/>
            <w:tcBorders>
              <w:top w:val="nil"/>
              <w:left w:val="single" w:sz="4" w:space="0" w:color="auto"/>
              <w:bottom w:val="single" w:sz="4" w:space="0" w:color="auto"/>
              <w:right w:val="nil"/>
            </w:tcBorders>
            <w:shd w:val="clear" w:color="auto" w:fill="auto"/>
            <w:vAlign w:val="center"/>
            <w:hideMark/>
          </w:tcPr>
          <w:p w:rsidR="00231A80" w:rsidRPr="00700FB5" w:rsidRDefault="00231A80" w:rsidP="00231A80">
            <w:pPr>
              <w:rPr>
                <w:sz w:val="20"/>
                <w:szCs w:val="20"/>
              </w:rPr>
            </w:pPr>
            <w:r w:rsidRPr="00700FB5">
              <w:rPr>
                <w:sz w:val="20"/>
                <w:szCs w:val="20"/>
              </w:rPr>
              <w:t>Дотация на выравнивание бюджетной обеспеченности за счет средств субвенции на выполнение отдельных государственных полномочий по расчету и предоставлению бюджетам поселений</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71 1 00 72220</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1 966 300,00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1 633 800,00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1 674 000,00</w:t>
            </w:r>
          </w:p>
        </w:tc>
      </w:tr>
      <w:tr w:rsidR="00231A80" w:rsidRPr="00700FB5" w:rsidTr="00356FFC">
        <w:trPr>
          <w:trHeight w:val="630"/>
        </w:trPr>
        <w:tc>
          <w:tcPr>
            <w:tcW w:w="2552" w:type="dxa"/>
            <w:tcBorders>
              <w:top w:val="nil"/>
              <w:left w:val="single" w:sz="4" w:space="0" w:color="auto"/>
              <w:bottom w:val="single" w:sz="4" w:space="0" w:color="auto"/>
              <w:right w:val="nil"/>
            </w:tcBorders>
            <w:shd w:val="clear" w:color="auto" w:fill="auto"/>
            <w:vAlign w:val="center"/>
            <w:hideMark/>
          </w:tcPr>
          <w:p w:rsidR="00231A80" w:rsidRPr="00700FB5" w:rsidRDefault="00231A80" w:rsidP="00231A80">
            <w:pPr>
              <w:rPr>
                <w:sz w:val="20"/>
                <w:szCs w:val="20"/>
              </w:rPr>
            </w:pPr>
            <w:r w:rsidRPr="00700FB5">
              <w:rPr>
                <w:sz w:val="20"/>
                <w:szCs w:val="20"/>
              </w:rPr>
              <w:t xml:space="preserve">Межбюджетные трансферты общего характера бюджетам субъектов Российской Федерации </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71 1 00 72220</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14</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1 966 300,00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1 633 800,00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1 674 000,00</w:t>
            </w:r>
          </w:p>
        </w:tc>
      </w:tr>
      <w:tr w:rsidR="00231A80" w:rsidRPr="00700FB5" w:rsidTr="00356FFC">
        <w:trPr>
          <w:trHeight w:val="630"/>
        </w:trPr>
        <w:tc>
          <w:tcPr>
            <w:tcW w:w="2552" w:type="dxa"/>
            <w:tcBorders>
              <w:top w:val="nil"/>
              <w:left w:val="single" w:sz="4" w:space="0" w:color="auto"/>
              <w:bottom w:val="single" w:sz="4" w:space="0" w:color="auto"/>
              <w:right w:val="nil"/>
            </w:tcBorders>
            <w:shd w:val="clear" w:color="auto" w:fill="auto"/>
            <w:vAlign w:val="center"/>
            <w:hideMark/>
          </w:tcPr>
          <w:p w:rsidR="00231A80" w:rsidRPr="00700FB5" w:rsidRDefault="00231A80" w:rsidP="00231A80">
            <w:pPr>
              <w:rPr>
                <w:sz w:val="20"/>
                <w:szCs w:val="20"/>
              </w:rPr>
            </w:pPr>
            <w:r w:rsidRPr="00700FB5">
              <w:rPr>
                <w:sz w:val="20"/>
                <w:szCs w:val="20"/>
              </w:rPr>
              <w:t>Дотации на выравнивание бюджетной обеспеченности субъектов Российской Федерации и муниципальных образований</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71 1 00 72220</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14</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01</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1 966 300,00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1 633 800,00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1 674 000,00</w:t>
            </w:r>
          </w:p>
        </w:tc>
      </w:tr>
      <w:tr w:rsidR="00231A80" w:rsidRPr="00700FB5" w:rsidTr="00356FFC">
        <w:trPr>
          <w:trHeight w:val="20"/>
        </w:trPr>
        <w:tc>
          <w:tcPr>
            <w:tcW w:w="2552" w:type="dxa"/>
            <w:tcBorders>
              <w:top w:val="nil"/>
              <w:left w:val="single" w:sz="4" w:space="0" w:color="auto"/>
              <w:bottom w:val="single" w:sz="4" w:space="0" w:color="auto"/>
              <w:right w:val="nil"/>
            </w:tcBorders>
            <w:shd w:val="clear" w:color="auto" w:fill="auto"/>
            <w:vAlign w:val="center"/>
            <w:hideMark/>
          </w:tcPr>
          <w:p w:rsidR="00231A80" w:rsidRPr="00700FB5" w:rsidRDefault="00231A80" w:rsidP="00231A80">
            <w:pPr>
              <w:rPr>
                <w:sz w:val="20"/>
                <w:szCs w:val="20"/>
              </w:rPr>
            </w:pPr>
            <w:r w:rsidRPr="00700FB5">
              <w:rPr>
                <w:sz w:val="20"/>
                <w:szCs w:val="20"/>
              </w:rPr>
              <w:t>Дотации</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71 1 00 72220</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14</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01</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510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1 966 300,00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1 633 800,00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1 674 000,00</w:t>
            </w:r>
          </w:p>
        </w:tc>
      </w:tr>
      <w:tr w:rsidR="00231A80" w:rsidRPr="00700FB5" w:rsidTr="00356FFC">
        <w:trPr>
          <w:trHeight w:val="945"/>
        </w:trPr>
        <w:tc>
          <w:tcPr>
            <w:tcW w:w="2552" w:type="dxa"/>
            <w:tcBorders>
              <w:top w:val="nil"/>
              <w:left w:val="single" w:sz="4" w:space="0" w:color="auto"/>
              <w:bottom w:val="single" w:sz="4" w:space="0" w:color="auto"/>
              <w:right w:val="nil"/>
            </w:tcBorders>
            <w:shd w:val="clear" w:color="auto" w:fill="auto"/>
            <w:vAlign w:val="center"/>
            <w:hideMark/>
          </w:tcPr>
          <w:p w:rsidR="00231A80" w:rsidRPr="00700FB5" w:rsidRDefault="00231A80" w:rsidP="00231A80">
            <w:pPr>
              <w:rPr>
                <w:sz w:val="20"/>
                <w:szCs w:val="20"/>
              </w:rPr>
            </w:pPr>
            <w:r w:rsidRPr="00700FB5">
              <w:rPr>
                <w:sz w:val="20"/>
                <w:szCs w:val="20"/>
              </w:rPr>
              <w:t xml:space="preserve">Дотации на выравнивание бюджетной обеспеченности муниципальных </w:t>
            </w:r>
            <w:r w:rsidRPr="00700FB5">
              <w:rPr>
                <w:sz w:val="20"/>
                <w:szCs w:val="20"/>
              </w:rPr>
              <w:lastRenderedPageBreak/>
              <w:t>образований из районного фонда финансовой поддержки</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lastRenderedPageBreak/>
              <w:t>71 2 00 70010</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4 980 100,00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5 109 200,00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5 093 600,00</w:t>
            </w:r>
          </w:p>
        </w:tc>
      </w:tr>
      <w:tr w:rsidR="00231A80" w:rsidRPr="00700FB5" w:rsidTr="00356FFC">
        <w:trPr>
          <w:trHeight w:val="630"/>
        </w:trPr>
        <w:tc>
          <w:tcPr>
            <w:tcW w:w="2552" w:type="dxa"/>
            <w:tcBorders>
              <w:top w:val="nil"/>
              <w:left w:val="single" w:sz="4" w:space="0" w:color="auto"/>
              <w:bottom w:val="single" w:sz="4" w:space="0" w:color="auto"/>
              <w:right w:val="nil"/>
            </w:tcBorders>
            <w:shd w:val="clear" w:color="auto" w:fill="auto"/>
            <w:vAlign w:val="center"/>
            <w:hideMark/>
          </w:tcPr>
          <w:p w:rsidR="00231A80" w:rsidRPr="00700FB5" w:rsidRDefault="00231A80" w:rsidP="00231A80">
            <w:pPr>
              <w:rPr>
                <w:sz w:val="20"/>
                <w:szCs w:val="20"/>
              </w:rPr>
            </w:pPr>
            <w:r w:rsidRPr="00700FB5">
              <w:rPr>
                <w:sz w:val="20"/>
                <w:szCs w:val="20"/>
              </w:rPr>
              <w:lastRenderedPageBreak/>
              <w:t>Межбюджетные трансферты общего характера бюджетам бюджетной системы Российской Федерации</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71 2 00 70010</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14</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4 980 100,00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5 109 200,00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5 093 600,00</w:t>
            </w:r>
          </w:p>
        </w:tc>
      </w:tr>
      <w:tr w:rsidR="00231A80" w:rsidRPr="00700FB5" w:rsidTr="00356FFC">
        <w:trPr>
          <w:trHeight w:val="630"/>
        </w:trPr>
        <w:tc>
          <w:tcPr>
            <w:tcW w:w="2552" w:type="dxa"/>
            <w:tcBorders>
              <w:top w:val="nil"/>
              <w:left w:val="single" w:sz="4" w:space="0" w:color="auto"/>
              <w:bottom w:val="single" w:sz="4" w:space="0" w:color="auto"/>
              <w:right w:val="nil"/>
            </w:tcBorders>
            <w:shd w:val="clear" w:color="auto" w:fill="auto"/>
            <w:vAlign w:val="center"/>
            <w:hideMark/>
          </w:tcPr>
          <w:p w:rsidR="00231A80" w:rsidRPr="00700FB5" w:rsidRDefault="00231A80" w:rsidP="00231A80">
            <w:pPr>
              <w:rPr>
                <w:sz w:val="20"/>
                <w:szCs w:val="20"/>
              </w:rPr>
            </w:pPr>
            <w:r w:rsidRPr="00700FB5">
              <w:rPr>
                <w:sz w:val="20"/>
                <w:szCs w:val="20"/>
              </w:rPr>
              <w:t>Дотации на выравнивание бюджетной обеспеченности субъектов Российской Федерации и муниципальных образований</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71 2 00 70010</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14</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01</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4 980 100,00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5 109 200,00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5 093 600,00</w:t>
            </w:r>
          </w:p>
        </w:tc>
      </w:tr>
      <w:tr w:rsidR="00231A80" w:rsidRPr="00700FB5" w:rsidTr="00356FFC">
        <w:trPr>
          <w:trHeight w:val="20"/>
        </w:trPr>
        <w:tc>
          <w:tcPr>
            <w:tcW w:w="2552" w:type="dxa"/>
            <w:tcBorders>
              <w:top w:val="nil"/>
              <w:left w:val="single" w:sz="4" w:space="0" w:color="auto"/>
              <w:bottom w:val="single" w:sz="4" w:space="0" w:color="auto"/>
              <w:right w:val="nil"/>
            </w:tcBorders>
            <w:shd w:val="clear" w:color="auto" w:fill="auto"/>
            <w:vAlign w:val="center"/>
            <w:hideMark/>
          </w:tcPr>
          <w:p w:rsidR="00231A80" w:rsidRPr="00700FB5" w:rsidRDefault="00231A80" w:rsidP="00231A80">
            <w:pPr>
              <w:rPr>
                <w:sz w:val="20"/>
                <w:szCs w:val="20"/>
              </w:rPr>
            </w:pPr>
            <w:r w:rsidRPr="00700FB5">
              <w:rPr>
                <w:sz w:val="20"/>
                <w:szCs w:val="20"/>
              </w:rPr>
              <w:t>Дотации</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71 2 00 70010</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14</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01</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510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4 980 100,00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5 109 200,00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5 093 600,00</w:t>
            </w:r>
          </w:p>
        </w:tc>
      </w:tr>
      <w:tr w:rsidR="00231A80" w:rsidRPr="00700FB5" w:rsidTr="00356FFC">
        <w:trPr>
          <w:trHeight w:val="360"/>
        </w:trPr>
        <w:tc>
          <w:tcPr>
            <w:tcW w:w="2552" w:type="dxa"/>
            <w:tcBorders>
              <w:top w:val="nil"/>
              <w:left w:val="single" w:sz="4" w:space="0" w:color="auto"/>
              <w:bottom w:val="single" w:sz="4" w:space="0" w:color="auto"/>
              <w:right w:val="nil"/>
            </w:tcBorders>
            <w:shd w:val="clear" w:color="auto" w:fill="auto"/>
            <w:vAlign w:val="center"/>
            <w:hideMark/>
          </w:tcPr>
          <w:p w:rsidR="00231A80" w:rsidRPr="00700FB5" w:rsidRDefault="00231A80" w:rsidP="00231A80">
            <w:pPr>
              <w:rPr>
                <w:b/>
                <w:bCs/>
                <w:sz w:val="20"/>
                <w:szCs w:val="20"/>
              </w:rPr>
            </w:pPr>
            <w:r w:rsidRPr="00700FB5">
              <w:rPr>
                <w:b/>
                <w:bCs/>
                <w:sz w:val="20"/>
                <w:szCs w:val="20"/>
              </w:rPr>
              <w:t>Поддержка мер по обеспечению сбалансированности</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231A80" w:rsidRPr="00700FB5" w:rsidRDefault="00231A80" w:rsidP="00231A80">
            <w:pPr>
              <w:jc w:val="center"/>
              <w:rPr>
                <w:b/>
                <w:bCs/>
                <w:sz w:val="20"/>
                <w:szCs w:val="20"/>
              </w:rPr>
            </w:pPr>
            <w:r w:rsidRPr="00700FB5">
              <w:rPr>
                <w:b/>
                <w:bCs/>
                <w:sz w:val="20"/>
                <w:szCs w:val="20"/>
              </w:rPr>
              <w:t>72 0 00 00000</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b/>
                <w:bCs/>
                <w:sz w:val="20"/>
                <w:szCs w:val="20"/>
              </w:rPr>
            </w:pPr>
            <w:r w:rsidRPr="00700FB5">
              <w:rPr>
                <w:b/>
                <w:bCs/>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b/>
                <w:bCs/>
                <w:sz w:val="20"/>
                <w:szCs w:val="20"/>
              </w:rPr>
            </w:pPr>
            <w:r w:rsidRPr="00700FB5">
              <w:rPr>
                <w:b/>
                <w:bCs/>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b/>
                <w:bCs/>
                <w:sz w:val="20"/>
                <w:szCs w:val="20"/>
              </w:rPr>
            </w:pPr>
            <w:r w:rsidRPr="00700FB5">
              <w:rPr>
                <w:b/>
                <w:bCs/>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b/>
                <w:bCs/>
                <w:sz w:val="20"/>
                <w:szCs w:val="20"/>
              </w:rPr>
            </w:pPr>
            <w:r w:rsidRPr="00700FB5">
              <w:rPr>
                <w:b/>
                <w:bCs/>
                <w:sz w:val="20"/>
                <w:szCs w:val="20"/>
              </w:rPr>
              <w:t>25 676 700,00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b/>
                <w:bCs/>
                <w:sz w:val="20"/>
                <w:szCs w:val="20"/>
              </w:rPr>
            </w:pPr>
            <w:r w:rsidRPr="00700FB5">
              <w:rPr>
                <w:b/>
                <w:bCs/>
                <w:sz w:val="20"/>
                <w:szCs w:val="20"/>
              </w:rPr>
              <w:t>28 871 900,00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b/>
                <w:bCs/>
                <w:sz w:val="20"/>
                <w:szCs w:val="20"/>
              </w:rPr>
            </w:pPr>
            <w:r w:rsidRPr="00700FB5">
              <w:rPr>
                <w:b/>
                <w:bCs/>
                <w:sz w:val="20"/>
                <w:szCs w:val="20"/>
              </w:rPr>
              <w:t>34 833 200,00</w:t>
            </w:r>
          </w:p>
        </w:tc>
      </w:tr>
      <w:tr w:rsidR="00231A80" w:rsidRPr="00700FB5" w:rsidTr="00356FFC">
        <w:trPr>
          <w:trHeight w:val="630"/>
        </w:trPr>
        <w:tc>
          <w:tcPr>
            <w:tcW w:w="2552" w:type="dxa"/>
            <w:tcBorders>
              <w:top w:val="nil"/>
              <w:left w:val="single" w:sz="4" w:space="0" w:color="auto"/>
              <w:bottom w:val="single" w:sz="4" w:space="0" w:color="auto"/>
              <w:right w:val="nil"/>
            </w:tcBorders>
            <w:shd w:val="clear" w:color="auto" w:fill="auto"/>
            <w:vAlign w:val="center"/>
            <w:hideMark/>
          </w:tcPr>
          <w:p w:rsidR="00231A80" w:rsidRPr="00700FB5" w:rsidRDefault="00231A80" w:rsidP="00231A80">
            <w:pPr>
              <w:rPr>
                <w:sz w:val="20"/>
                <w:szCs w:val="20"/>
              </w:rPr>
            </w:pPr>
            <w:r w:rsidRPr="00700FB5">
              <w:rPr>
                <w:sz w:val="20"/>
                <w:szCs w:val="20"/>
              </w:rPr>
              <w:t>Поддержка мер по обеспечению сбалансированности бюджетов муниципальных образований</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72 2 00 00000</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25 676 700,00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28 871 900,00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34 833 200,00</w:t>
            </w:r>
          </w:p>
        </w:tc>
      </w:tr>
      <w:tr w:rsidR="00231A80" w:rsidRPr="00700FB5" w:rsidTr="00356FFC">
        <w:trPr>
          <w:trHeight w:val="450"/>
        </w:trPr>
        <w:tc>
          <w:tcPr>
            <w:tcW w:w="2552" w:type="dxa"/>
            <w:tcBorders>
              <w:top w:val="nil"/>
              <w:left w:val="single" w:sz="4" w:space="0" w:color="auto"/>
              <w:bottom w:val="single" w:sz="4" w:space="0" w:color="auto"/>
              <w:right w:val="nil"/>
            </w:tcBorders>
            <w:shd w:val="clear" w:color="auto" w:fill="auto"/>
            <w:vAlign w:val="center"/>
            <w:hideMark/>
          </w:tcPr>
          <w:p w:rsidR="00231A80" w:rsidRPr="00700FB5" w:rsidRDefault="00231A80" w:rsidP="00231A80">
            <w:pPr>
              <w:rPr>
                <w:sz w:val="20"/>
                <w:szCs w:val="20"/>
              </w:rPr>
            </w:pPr>
            <w:r w:rsidRPr="00700FB5">
              <w:rPr>
                <w:sz w:val="20"/>
                <w:szCs w:val="20"/>
              </w:rPr>
              <w:t>Дотации на поддержку мер по обеспечению сбалансированности бюджетов</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72 2 00 70020</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25 676 700,00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28 871 900,00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34 833 200,00</w:t>
            </w:r>
          </w:p>
        </w:tc>
      </w:tr>
      <w:tr w:rsidR="00231A80" w:rsidRPr="00700FB5" w:rsidTr="00356FFC">
        <w:trPr>
          <w:trHeight w:val="20"/>
        </w:trPr>
        <w:tc>
          <w:tcPr>
            <w:tcW w:w="2552" w:type="dxa"/>
            <w:tcBorders>
              <w:top w:val="nil"/>
              <w:left w:val="single" w:sz="4" w:space="0" w:color="auto"/>
              <w:bottom w:val="single" w:sz="4" w:space="0" w:color="auto"/>
              <w:right w:val="nil"/>
            </w:tcBorders>
            <w:shd w:val="clear" w:color="auto" w:fill="auto"/>
            <w:vAlign w:val="center"/>
            <w:hideMark/>
          </w:tcPr>
          <w:p w:rsidR="00231A80" w:rsidRPr="00700FB5" w:rsidRDefault="00231A80" w:rsidP="00231A80">
            <w:pPr>
              <w:rPr>
                <w:sz w:val="20"/>
                <w:szCs w:val="20"/>
              </w:rPr>
            </w:pPr>
            <w:r w:rsidRPr="00700FB5">
              <w:rPr>
                <w:sz w:val="20"/>
                <w:szCs w:val="20"/>
              </w:rPr>
              <w:t xml:space="preserve">Межбюджетные трансферты общего характера бюджетам бюджетной системы Российской Федерации </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72 2 00 70020</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14</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25 676 700,00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28 871 900,00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34 833 200,00</w:t>
            </w:r>
          </w:p>
        </w:tc>
      </w:tr>
      <w:tr w:rsidR="00231A80" w:rsidRPr="00700FB5" w:rsidTr="00356FFC">
        <w:trPr>
          <w:trHeight w:val="20"/>
        </w:trPr>
        <w:tc>
          <w:tcPr>
            <w:tcW w:w="2552" w:type="dxa"/>
            <w:tcBorders>
              <w:top w:val="nil"/>
              <w:left w:val="single" w:sz="4" w:space="0" w:color="auto"/>
              <w:bottom w:val="single" w:sz="4" w:space="0" w:color="auto"/>
              <w:right w:val="nil"/>
            </w:tcBorders>
            <w:shd w:val="clear" w:color="auto" w:fill="auto"/>
            <w:vAlign w:val="center"/>
            <w:hideMark/>
          </w:tcPr>
          <w:p w:rsidR="00231A80" w:rsidRPr="00700FB5" w:rsidRDefault="00231A80" w:rsidP="00231A80">
            <w:pPr>
              <w:rPr>
                <w:sz w:val="20"/>
                <w:szCs w:val="20"/>
              </w:rPr>
            </w:pPr>
            <w:r w:rsidRPr="00700FB5">
              <w:rPr>
                <w:sz w:val="20"/>
                <w:szCs w:val="20"/>
              </w:rPr>
              <w:t>Иные дотации</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72 2 00 70020</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14</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02</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25 676 700,00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28 871 900,00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34 833 200,00</w:t>
            </w:r>
          </w:p>
        </w:tc>
      </w:tr>
      <w:tr w:rsidR="00231A80" w:rsidRPr="00700FB5" w:rsidTr="00356FFC">
        <w:trPr>
          <w:trHeight w:val="20"/>
        </w:trPr>
        <w:tc>
          <w:tcPr>
            <w:tcW w:w="2552" w:type="dxa"/>
            <w:tcBorders>
              <w:top w:val="nil"/>
              <w:left w:val="single" w:sz="4" w:space="0" w:color="auto"/>
              <w:bottom w:val="single" w:sz="4" w:space="0" w:color="auto"/>
              <w:right w:val="nil"/>
            </w:tcBorders>
            <w:shd w:val="clear" w:color="auto" w:fill="auto"/>
            <w:vAlign w:val="center"/>
            <w:hideMark/>
          </w:tcPr>
          <w:p w:rsidR="00231A80" w:rsidRPr="00700FB5" w:rsidRDefault="00231A80" w:rsidP="00231A80">
            <w:pPr>
              <w:rPr>
                <w:sz w:val="20"/>
                <w:szCs w:val="20"/>
              </w:rPr>
            </w:pPr>
            <w:r w:rsidRPr="00700FB5">
              <w:rPr>
                <w:sz w:val="20"/>
                <w:szCs w:val="20"/>
              </w:rPr>
              <w:t>Дотации</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72 2 00 70020</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14</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02</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510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25 676 700,00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28 871 900,00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34 833 200,00</w:t>
            </w:r>
          </w:p>
        </w:tc>
      </w:tr>
      <w:tr w:rsidR="00231A80" w:rsidRPr="00700FB5" w:rsidTr="00356FFC">
        <w:trPr>
          <w:trHeight w:val="360"/>
        </w:trPr>
        <w:tc>
          <w:tcPr>
            <w:tcW w:w="2552" w:type="dxa"/>
            <w:tcBorders>
              <w:top w:val="nil"/>
              <w:left w:val="single" w:sz="4" w:space="0" w:color="auto"/>
              <w:bottom w:val="single" w:sz="4" w:space="0" w:color="auto"/>
              <w:right w:val="nil"/>
            </w:tcBorders>
            <w:shd w:val="clear" w:color="auto" w:fill="auto"/>
            <w:vAlign w:val="center"/>
            <w:hideMark/>
          </w:tcPr>
          <w:p w:rsidR="00231A80" w:rsidRPr="00700FB5" w:rsidRDefault="00231A80" w:rsidP="00231A80">
            <w:pPr>
              <w:rPr>
                <w:b/>
                <w:bCs/>
                <w:sz w:val="20"/>
                <w:szCs w:val="20"/>
              </w:rPr>
            </w:pPr>
            <w:r w:rsidRPr="00700FB5">
              <w:rPr>
                <w:b/>
                <w:bCs/>
                <w:sz w:val="20"/>
                <w:szCs w:val="20"/>
              </w:rPr>
              <w:t xml:space="preserve">Обеспечение отдельных государственных полномочий  </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231A80" w:rsidRPr="00700FB5" w:rsidRDefault="00231A80" w:rsidP="00231A80">
            <w:pPr>
              <w:jc w:val="center"/>
              <w:rPr>
                <w:b/>
                <w:bCs/>
                <w:sz w:val="20"/>
                <w:szCs w:val="20"/>
              </w:rPr>
            </w:pPr>
            <w:r w:rsidRPr="00700FB5">
              <w:rPr>
                <w:b/>
                <w:bCs/>
                <w:sz w:val="20"/>
                <w:szCs w:val="20"/>
              </w:rPr>
              <w:t>73 0 00 00000</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23 000,00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1 000,00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1 200,00</w:t>
            </w:r>
          </w:p>
        </w:tc>
      </w:tr>
      <w:tr w:rsidR="00231A80" w:rsidRPr="00700FB5" w:rsidTr="00356FFC">
        <w:trPr>
          <w:trHeight w:val="945"/>
        </w:trPr>
        <w:tc>
          <w:tcPr>
            <w:tcW w:w="2552" w:type="dxa"/>
            <w:tcBorders>
              <w:top w:val="nil"/>
              <w:left w:val="single" w:sz="4" w:space="0" w:color="auto"/>
              <w:bottom w:val="single" w:sz="4" w:space="0" w:color="auto"/>
              <w:right w:val="nil"/>
            </w:tcBorders>
            <w:shd w:val="clear" w:color="auto" w:fill="auto"/>
            <w:vAlign w:val="center"/>
            <w:hideMark/>
          </w:tcPr>
          <w:p w:rsidR="00231A80" w:rsidRPr="00700FB5" w:rsidRDefault="00231A80" w:rsidP="00231A80">
            <w:pPr>
              <w:rPr>
                <w:sz w:val="20"/>
                <w:szCs w:val="20"/>
              </w:rPr>
            </w:pPr>
            <w:r w:rsidRPr="00700FB5">
              <w:rPr>
                <w:sz w:val="20"/>
                <w:szCs w:val="20"/>
              </w:rPr>
              <w:t xml:space="preserve">Осуществление  полномочий  по  составлению </w:t>
            </w:r>
            <w:proofErr w:type="gramStart"/>
            <w:r w:rsidRPr="00700FB5">
              <w:rPr>
                <w:sz w:val="20"/>
                <w:szCs w:val="20"/>
              </w:rPr>
              <w:t xml:space="preserve">( </w:t>
            </w:r>
            <w:proofErr w:type="gramEnd"/>
            <w:r w:rsidRPr="00700FB5">
              <w:rPr>
                <w:sz w:val="20"/>
                <w:szCs w:val="20"/>
              </w:rPr>
              <w:t>изменению)  списков  кандидатов в  присяжные  заседатели  федеральных  судов общей юрисдикции  в РФ</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73 0 00 51200</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23 000,00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1 000,00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1 200,00</w:t>
            </w:r>
          </w:p>
        </w:tc>
      </w:tr>
      <w:tr w:rsidR="00231A80" w:rsidRPr="00700FB5" w:rsidTr="00356FFC">
        <w:trPr>
          <w:trHeight w:val="435"/>
        </w:trPr>
        <w:tc>
          <w:tcPr>
            <w:tcW w:w="2552" w:type="dxa"/>
            <w:tcBorders>
              <w:top w:val="nil"/>
              <w:left w:val="single" w:sz="4" w:space="0" w:color="auto"/>
              <w:bottom w:val="single" w:sz="4" w:space="0" w:color="auto"/>
              <w:right w:val="nil"/>
            </w:tcBorders>
            <w:shd w:val="clear" w:color="auto" w:fill="auto"/>
            <w:vAlign w:val="center"/>
            <w:hideMark/>
          </w:tcPr>
          <w:p w:rsidR="00231A80" w:rsidRPr="00700FB5" w:rsidRDefault="00231A80" w:rsidP="00231A80">
            <w:pPr>
              <w:rPr>
                <w:sz w:val="20"/>
                <w:szCs w:val="20"/>
              </w:rPr>
            </w:pPr>
            <w:r w:rsidRPr="00700FB5">
              <w:rPr>
                <w:sz w:val="20"/>
                <w:szCs w:val="20"/>
              </w:rPr>
              <w:t>Общегосударственные вопросы</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73 0 00 51200</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01</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23 000,00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1 000,00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1 200,00</w:t>
            </w:r>
          </w:p>
        </w:tc>
      </w:tr>
      <w:tr w:rsidR="00231A80" w:rsidRPr="00700FB5" w:rsidTr="00356FFC">
        <w:trPr>
          <w:trHeight w:val="20"/>
        </w:trPr>
        <w:tc>
          <w:tcPr>
            <w:tcW w:w="2552" w:type="dxa"/>
            <w:tcBorders>
              <w:top w:val="nil"/>
              <w:left w:val="single" w:sz="4" w:space="0" w:color="auto"/>
              <w:bottom w:val="single" w:sz="4" w:space="0" w:color="auto"/>
              <w:right w:val="nil"/>
            </w:tcBorders>
            <w:shd w:val="clear" w:color="auto" w:fill="auto"/>
            <w:vAlign w:val="center"/>
            <w:hideMark/>
          </w:tcPr>
          <w:p w:rsidR="00231A80" w:rsidRPr="00700FB5" w:rsidRDefault="00231A80" w:rsidP="00231A80">
            <w:pPr>
              <w:rPr>
                <w:sz w:val="20"/>
                <w:szCs w:val="20"/>
              </w:rPr>
            </w:pPr>
            <w:r w:rsidRPr="00700FB5">
              <w:rPr>
                <w:sz w:val="20"/>
                <w:szCs w:val="20"/>
              </w:rPr>
              <w:t>Судебная система</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73 0 00 51200</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01</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05</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23 000,00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1 000,00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1 200,00</w:t>
            </w:r>
          </w:p>
        </w:tc>
      </w:tr>
      <w:tr w:rsidR="00231A80" w:rsidRPr="00700FB5" w:rsidTr="00356FFC">
        <w:trPr>
          <w:trHeight w:val="63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231A80" w:rsidRPr="00700FB5" w:rsidRDefault="00231A80" w:rsidP="00231A80">
            <w:pPr>
              <w:rPr>
                <w:sz w:val="20"/>
                <w:szCs w:val="20"/>
              </w:rPr>
            </w:pPr>
            <w:r w:rsidRPr="00700FB5">
              <w:rPr>
                <w:sz w:val="20"/>
                <w:szCs w:val="20"/>
              </w:rPr>
              <w:t>Иные закупки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73 0 00 51200</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01</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05</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240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23 000,00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1 000,00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1 200,00</w:t>
            </w:r>
          </w:p>
        </w:tc>
      </w:tr>
      <w:tr w:rsidR="00231A80" w:rsidRPr="00700FB5" w:rsidTr="00356FFC">
        <w:trPr>
          <w:trHeight w:val="630"/>
        </w:trPr>
        <w:tc>
          <w:tcPr>
            <w:tcW w:w="2552" w:type="dxa"/>
            <w:tcBorders>
              <w:top w:val="nil"/>
              <w:left w:val="single" w:sz="4" w:space="0" w:color="auto"/>
              <w:bottom w:val="single" w:sz="4" w:space="0" w:color="auto"/>
              <w:right w:val="nil"/>
            </w:tcBorders>
            <w:shd w:val="clear" w:color="auto" w:fill="auto"/>
            <w:vAlign w:val="center"/>
            <w:hideMark/>
          </w:tcPr>
          <w:p w:rsidR="00231A80" w:rsidRPr="00700FB5" w:rsidRDefault="00231A80" w:rsidP="00231A80">
            <w:pPr>
              <w:rPr>
                <w:b/>
                <w:bCs/>
                <w:sz w:val="20"/>
                <w:szCs w:val="20"/>
              </w:rPr>
            </w:pPr>
            <w:r w:rsidRPr="00700FB5">
              <w:rPr>
                <w:b/>
                <w:bCs/>
                <w:sz w:val="20"/>
                <w:szCs w:val="20"/>
              </w:rPr>
              <w:t>Расходы на обеспечение деятельности (оказание услуг) муниципального образования</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231A80" w:rsidRPr="00700FB5" w:rsidRDefault="00231A80" w:rsidP="00231A80">
            <w:pPr>
              <w:jc w:val="center"/>
              <w:rPr>
                <w:b/>
                <w:bCs/>
                <w:sz w:val="20"/>
                <w:szCs w:val="20"/>
              </w:rPr>
            </w:pPr>
            <w:r w:rsidRPr="00700FB5">
              <w:rPr>
                <w:b/>
                <w:bCs/>
                <w:sz w:val="20"/>
                <w:szCs w:val="20"/>
              </w:rPr>
              <w:t>74 0 00 00000</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b/>
                <w:bCs/>
                <w:sz w:val="20"/>
                <w:szCs w:val="20"/>
              </w:rPr>
            </w:pPr>
            <w:r w:rsidRPr="00700FB5">
              <w:rPr>
                <w:b/>
                <w:bCs/>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b/>
                <w:bCs/>
                <w:sz w:val="20"/>
                <w:szCs w:val="20"/>
              </w:rPr>
            </w:pPr>
            <w:r w:rsidRPr="00700FB5">
              <w:rPr>
                <w:b/>
                <w:bCs/>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b/>
                <w:bCs/>
                <w:sz w:val="20"/>
                <w:szCs w:val="20"/>
              </w:rPr>
            </w:pPr>
            <w:r w:rsidRPr="00700FB5">
              <w:rPr>
                <w:b/>
                <w:bCs/>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b/>
                <w:bCs/>
                <w:sz w:val="20"/>
                <w:szCs w:val="20"/>
              </w:rPr>
            </w:pPr>
            <w:r w:rsidRPr="00700FB5">
              <w:rPr>
                <w:b/>
                <w:bCs/>
                <w:sz w:val="20"/>
                <w:szCs w:val="20"/>
              </w:rPr>
              <w:t>17 927 575,22</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b/>
                <w:bCs/>
                <w:sz w:val="20"/>
                <w:szCs w:val="20"/>
              </w:rPr>
            </w:pPr>
            <w:r w:rsidRPr="00700FB5">
              <w:rPr>
                <w:b/>
                <w:bCs/>
                <w:sz w:val="20"/>
                <w:szCs w:val="20"/>
              </w:rPr>
              <w:t>14 460 500,00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b/>
                <w:bCs/>
                <w:sz w:val="20"/>
                <w:szCs w:val="20"/>
              </w:rPr>
            </w:pPr>
            <w:r w:rsidRPr="00700FB5">
              <w:rPr>
                <w:b/>
                <w:bCs/>
                <w:sz w:val="20"/>
                <w:szCs w:val="20"/>
              </w:rPr>
              <w:t>14 860 500,00</w:t>
            </w:r>
          </w:p>
        </w:tc>
      </w:tr>
      <w:tr w:rsidR="00231A80" w:rsidRPr="00700FB5" w:rsidTr="00356FFC">
        <w:trPr>
          <w:trHeight w:val="267"/>
        </w:trPr>
        <w:tc>
          <w:tcPr>
            <w:tcW w:w="2552" w:type="dxa"/>
            <w:tcBorders>
              <w:top w:val="nil"/>
              <w:left w:val="single" w:sz="4" w:space="0" w:color="auto"/>
              <w:bottom w:val="single" w:sz="4" w:space="0" w:color="auto"/>
              <w:right w:val="nil"/>
            </w:tcBorders>
            <w:shd w:val="clear" w:color="auto" w:fill="auto"/>
            <w:vAlign w:val="center"/>
            <w:hideMark/>
          </w:tcPr>
          <w:p w:rsidR="00231A80" w:rsidRPr="00700FB5" w:rsidRDefault="00231A80" w:rsidP="00231A80">
            <w:pPr>
              <w:rPr>
                <w:sz w:val="20"/>
                <w:szCs w:val="20"/>
              </w:rPr>
            </w:pPr>
            <w:r w:rsidRPr="00700FB5">
              <w:rPr>
                <w:sz w:val="20"/>
                <w:szCs w:val="20"/>
              </w:rPr>
              <w:t>Реализация мероприятий по предупреждению и ликвидации последствий чрезвычайных ситуаций</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74 0 00 21010</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609 185,69</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400 000,00</w:t>
            </w:r>
          </w:p>
        </w:tc>
      </w:tr>
      <w:tr w:rsidR="00231A80" w:rsidRPr="00700FB5" w:rsidTr="00356FFC">
        <w:trPr>
          <w:trHeight w:val="360"/>
        </w:trPr>
        <w:tc>
          <w:tcPr>
            <w:tcW w:w="2552" w:type="dxa"/>
            <w:tcBorders>
              <w:top w:val="nil"/>
              <w:left w:val="single" w:sz="4" w:space="0" w:color="auto"/>
              <w:bottom w:val="single" w:sz="4" w:space="0" w:color="auto"/>
              <w:right w:val="nil"/>
            </w:tcBorders>
            <w:shd w:val="clear" w:color="auto" w:fill="auto"/>
            <w:vAlign w:val="center"/>
            <w:hideMark/>
          </w:tcPr>
          <w:p w:rsidR="00231A80" w:rsidRPr="00700FB5" w:rsidRDefault="00231A80" w:rsidP="00231A80">
            <w:pPr>
              <w:rPr>
                <w:sz w:val="20"/>
                <w:szCs w:val="20"/>
              </w:rPr>
            </w:pPr>
            <w:r w:rsidRPr="00700FB5">
              <w:rPr>
                <w:sz w:val="20"/>
                <w:szCs w:val="20"/>
              </w:rPr>
              <w:t xml:space="preserve">Национальная безопасность и </w:t>
            </w:r>
            <w:r w:rsidRPr="00700FB5">
              <w:rPr>
                <w:sz w:val="20"/>
                <w:szCs w:val="20"/>
              </w:rPr>
              <w:lastRenderedPageBreak/>
              <w:t>правоохранительная деятельность</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lastRenderedPageBreak/>
              <w:t>74 0 00 21010</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03</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609 185,69</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400 000,00</w:t>
            </w:r>
          </w:p>
        </w:tc>
      </w:tr>
      <w:tr w:rsidR="00231A80" w:rsidRPr="00700FB5" w:rsidTr="00356FFC">
        <w:trPr>
          <w:trHeight w:val="630"/>
        </w:trPr>
        <w:tc>
          <w:tcPr>
            <w:tcW w:w="2552" w:type="dxa"/>
            <w:tcBorders>
              <w:top w:val="nil"/>
              <w:left w:val="single" w:sz="4" w:space="0" w:color="auto"/>
              <w:bottom w:val="single" w:sz="4" w:space="0" w:color="auto"/>
              <w:right w:val="nil"/>
            </w:tcBorders>
            <w:shd w:val="clear" w:color="auto" w:fill="auto"/>
            <w:vAlign w:val="center"/>
            <w:hideMark/>
          </w:tcPr>
          <w:p w:rsidR="00231A80" w:rsidRPr="00700FB5" w:rsidRDefault="00231A80" w:rsidP="00231A80">
            <w:pPr>
              <w:rPr>
                <w:sz w:val="20"/>
                <w:szCs w:val="20"/>
              </w:rPr>
            </w:pPr>
            <w:r w:rsidRPr="00700FB5">
              <w:rPr>
                <w:sz w:val="20"/>
                <w:szCs w:val="20"/>
              </w:rPr>
              <w:lastRenderedPageBreak/>
              <w:t>Защита населения и территории от чрезвычайных ситуаций природного и техногенного характера, гражданская оборона</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74 0 00 21010</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03</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09</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609 185,69</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400 000,00</w:t>
            </w:r>
          </w:p>
        </w:tc>
      </w:tr>
      <w:tr w:rsidR="00231A80" w:rsidRPr="00700FB5" w:rsidTr="00356FFC">
        <w:trPr>
          <w:trHeight w:val="630"/>
        </w:trPr>
        <w:tc>
          <w:tcPr>
            <w:tcW w:w="2552" w:type="dxa"/>
            <w:tcBorders>
              <w:top w:val="nil"/>
              <w:left w:val="single" w:sz="4" w:space="0" w:color="auto"/>
              <w:bottom w:val="single" w:sz="4" w:space="0" w:color="auto"/>
              <w:right w:val="nil"/>
            </w:tcBorders>
            <w:shd w:val="clear" w:color="auto" w:fill="auto"/>
            <w:vAlign w:val="center"/>
            <w:hideMark/>
          </w:tcPr>
          <w:p w:rsidR="00231A80" w:rsidRPr="00700FB5" w:rsidRDefault="00231A80" w:rsidP="00231A80">
            <w:pPr>
              <w:rPr>
                <w:sz w:val="20"/>
                <w:szCs w:val="20"/>
              </w:rPr>
            </w:pPr>
            <w:r w:rsidRPr="00700FB5">
              <w:rPr>
                <w:sz w:val="20"/>
                <w:szCs w:val="20"/>
              </w:rPr>
              <w:t>Иные закупки товаров, работ и услуг для государственных (муниципальных) нужд</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74 0 00 21010</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03</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09</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240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609 185,69</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400 000,00</w:t>
            </w:r>
          </w:p>
        </w:tc>
      </w:tr>
      <w:tr w:rsidR="00231A80" w:rsidRPr="00700FB5" w:rsidTr="00356FFC">
        <w:trPr>
          <w:trHeight w:val="630"/>
        </w:trPr>
        <w:tc>
          <w:tcPr>
            <w:tcW w:w="2552" w:type="dxa"/>
            <w:tcBorders>
              <w:top w:val="nil"/>
              <w:left w:val="single" w:sz="4" w:space="0" w:color="auto"/>
              <w:bottom w:val="single" w:sz="4" w:space="0" w:color="auto"/>
              <w:right w:val="nil"/>
            </w:tcBorders>
            <w:shd w:val="clear" w:color="auto" w:fill="auto"/>
            <w:vAlign w:val="center"/>
            <w:hideMark/>
          </w:tcPr>
          <w:p w:rsidR="00231A80" w:rsidRPr="00700FB5" w:rsidRDefault="00231A80" w:rsidP="00231A80">
            <w:pPr>
              <w:rPr>
                <w:sz w:val="20"/>
                <w:szCs w:val="20"/>
              </w:rPr>
            </w:pPr>
            <w:r w:rsidRPr="00700FB5">
              <w:rPr>
                <w:sz w:val="20"/>
                <w:szCs w:val="20"/>
              </w:rPr>
              <w:t>Организация деятельности многофункционального центра предоставления государственных и муниципальных услуг</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74 0 00 12590</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15 357 889,53</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12 500 000,00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12 500 000,00</w:t>
            </w:r>
          </w:p>
        </w:tc>
      </w:tr>
      <w:tr w:rsidR="00231A80" w:rsidRPr="00700FB5" w:rsidTr="00356FFC">
        <w:trPr>
          <w:trHeight w:val="360"/>
        </w:trPr>
        <w:tc>
          <w:tcPr>
            <w:tcW w:w="2552" w:type="dxa"/>
            <w:tcBorders>
              <w:top w:val="nil"/>
              <w:left w:val="single" w:sz="4" w:space="0" w:color="auto"/>
              <w:bottom w:val="single" w:sz="4" w:space="0" w:color="auto"/>
              <w:right w:val="nil"/>
            </w:tcBorders>
            <w:shd w:val="clear" w:color="auto" w:fill="auto"/>
            <w:vAlign w:val="bottom"/>
            <w:hideMark/>
          </w:tcPr>
          <w:p w:rsidR="00231A80" w:rsidRPr="00700FB5" w:rsidRDefault="00231A80" w:rsidP="00231A80">
            <w:pPr>
              <w:rPr>
                <w:sz w:val="20"/>
                <w:szCs w:val="20"/>
              </w:rPr>
            </w:pPr>
            <w:r w:rsidRPr="00700FB5">
              <w:rPr>
                <w:sz w:val="20"/>
                <w:szCs w:val="20"/>
              </w:rPr>
              <w:t>Общегосударственные вопросы</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74 0 00 12590</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00</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15 357 889,53</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12 500 000,00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12 500 000,00</w:t>
            </w:r>
          </w:p>
        </w:tc>
      </w:tr>
      <w:tr w:rsidR="00231A80" w:rsidRPr="00700FB5" w:rsidTr="00356FFC">
        <w:trPr>
          <w:trHeight w:val="435"/>
        </w:trPr>
        <w:tc>
          <w:tcPr>
            <w:tcW w:w="2552" w:type="dxa"/>
            <w:tcBorders>
              <w:top w:val="nil"/>
              <w:left w:val="single" w:sz="4" w:space="0" w:color="auto"/>
              <w:bottom w:val="single" w:sz="4" w:space="0" w:color="auto"/>
              <w:right w:val="nil"/>
            </w:tcBorders>
            <w:shd w:val="clear" w:color="auto" w:fill="auto"/>
            <w:vAlign w:val="bottom"/>
            <w:hideMark/>
          </w:tcPr>
          <w:p w:rsidR="00231A80" w:rsidRPr="00700FB5" w:rsidRDefault="00231A80" w:rsidP="00231A80">
            <w:pPr>
              <w:rPr>
                <w:sz w:val="20"/>
                <w:szCs w:val="20"/>
              </w:rPr>
            </w:pPr>
            <w:r w:rsidRPr="00700FB5">
              <w:rPr>
                <w:sz w:val="20"/>
                <w:szCs w:val="20"/>
              </w:rPr>
              <w:t>Другие общегосударственные вопросы</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74 0 00 12590</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13</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15 357 889,53</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12 500 000,00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12 500 000,00</w:t>
            </w:r>
          </w:p>
        </w:tc>
      </w:tr>
      <w:tr w:rsidR="00231A80" w:rsidRPr="00700FB5" w:rsidTr="00356FFC">
        <w:trPr>
          <w:trHeight w:val="360"/>
        </w:trPr>
        <w:tc>
          <w:tcPr>
            <w:tcW w:w="2552" w:type="dxa"/>
            <w:tcBorders>
              <w:top w:val="nil"/>
              <w:left w:val="single" w:sz="4" w:space="0" w:color="auto"/>
              <w:bottom w:val="single" w:sz="4" w:space="0" w:color="auto"/>
              <w:right w:val="nil"/>
            </w:tcBorders>
            <w:shd w:val="clear" w:color="auto" w:fill="auto"/>
            <w:vAlign w:val="center"/>
            <w:hideMark/>
          </w:tcPr>
          <w:p w:rsidR="00231A80" w:rsidRPr="00700FB5" w:rsidRDefault="00231A80" w:rsidP="00231A80">
            <w:pPr>
              <w:rPr>
                <w:sz w:val="20"/>
                <w:szCs w:val="20"/>
              </w:rPr>
            </w:pPr>
            <w:r w:rsidRPr="00700FB5">
              <w:rPr>
                <w:sz w:val="20"/>
                <w:szCs w:val="20"/>
              </w:rPr>
              <w:t>Субсидии бюджетным учреждениям</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74 0 00 12590</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13</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610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15 357 889,53</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12 500 000,00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12 500 000,00</w:t>
            </w:r>
          </w:p>
        </w:tc>
      </w:tr>
      <w:tr w:rsidR="00231A80" w:rsidRPr="00700FB5" w:rsidTr="00356FFC">
        <w:trPr>
          <w:trHeight w:val="1890"/>
        </w:trPr>
        <w:tc>
          <w:tcPr>
            <w:tcW w:w="2552" w:type="dxa"/>
            <w:tcBorders>
              <w:top w:val="nil"/>
              <w:left w:val="single" w:sz="4" w:space="0" w:color="auto"/>
              <w:bottom w:val="single" w:sz="4" w:space="0" w:color="auto"/>
              <w:right w:val="nil"/>
            </w:tcBorders>
            <w:shd w:val="clear" w:color="auto" w:fill="auto"/>
            <w:vAlign w:val="bottom"/>
            <w:hideMark/>
          </w:tcPr>
          <w:p w:rsidR="00231A80" w:rsidRPr="00700FB5" w:rsidRDefault="00231A80" w:rsidP="00231A80">
            <w:pPr>
              <w:rPr>
                <w:sz w:val="20"/>
                <w:szCs w:val="20"/>
              </w:rPr>
            </w:pPr>
            <w:r w:rsidRPr="00700FB5">
              <w:rPr>
                <w:sz w:val="20"/>
                <w:szCs w:val="20"/>
              </w:rPr>
              <w:t>Осуществление отдельных государственных полномочий в соответствии с законом области от 10 декабря 2014 года № 3526-ОЗ "О наделении органов местного самоуправления отдельными государственными полномочиями в сфере организации деятельности многофункциональных центров предоставления государственных и муниципальных услуг"</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74 0 00 72250</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1 960 500,00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1 960 500,00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1 960 500,00</w:t>
            </w:r>
          </w:p>
        </w:tc>
      </w:tr>
      <w:tr w:rsidR="00231A80" w:rsidRPr="00700FB5" w:rsidTr="00356FFC">
        <w:trPr>
          <w:trHeight w:val="360"/>
        </w:trPr>
        <w:tc>
          <w:tcPr>
            <w:tcW w:w="2552" w:type="dxa"/>
            <w:tcBorders>
              <w:top w:val="nil"/>
              <w:left w:val="single" w:sz="4" w:space="0" w:color="auto"/>
              <w:bottom w:val="single" w:sz="4" w:space="0" w:color="auto"/>
              <w:right w:val="nil"/>
            </w:tcBorders>
            <w:shd w:val="clear" w:color="auto" w:fill="auto"/>
            <w:vAlign w:val="bottom"/>
            <w:hideMark/>
          </w:tcPr>
          <w:p w:rsidR="00231A80" w:rsidRPr="00700FB5" w:rsidRDefault="00231A80" w:rsidP="00231A80">
            <w:pPr>
              <w:rPr>
                <w:sz w:val="20"/>
                <w:szCs w:val="20"/>
              </w:rPr>
            </w:pPr>
            <w:r w:rsidRPr="00700FB5">
              <w:rPr>
                <w:sz w:val="20"/>
                <w:szCs w:val="20"/>
              </w:rPr>
              <w:t>Общегосударственные вопросы</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74 0 00 72250</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00</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1 960 500,00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1 960 500,00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1 960 500,00</w:t>
            </w:r>
          </w:p>
        </w:tc>
      </w:tr>
      <w:tr w:rsidR="00231A80" w:rsidRPr="00700FB5" w:rsidTr="00356FFC">
        <w:trPr>
          <w:trHeight w:val="375"/>
        </w:trPr>
        <w:tc>
          <w:tcPr>
            <w:tcW w:w="2552" w:type="dxa"/>
            <w:tcBorders>
              <w:top w:val="nil"/>
              <w:left w:val="single" w:sz="4" w:space="0" w:color="auto"/>
              <w:bottom w:val="single" w:sz="4" w:space="0" w:color="auto"/>
              <w:right w:val="nil"/>
            </w:tcBorders>
            <w:shd w:val="clear" w:color="auto" w:fill="auto"/>
            <w:vAlign w:val="bottom"/>
            <w:hideMark/>
          </w:tcPr>
          <w:p w:rsidR="00231A80" w:rsidRPr="00700FB5" w:rsidRDefault="00231A80" w:rsidP="00231A80">
            <w:pPr>
              <w:rPr>
                <w:sz w:val="20"/>
                <w:szCs w:val="20"/>
              </w:rPr>
            </w:pPr>
            <w:r w:rsidRPr="00700FB5">
              <w:rPr>
                <w:sz w:val="20"/>
                <w:szCs w:val="20"/>
              </w:rPr>
              <w:t>Другие общегосударственные вопросы</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74 0 00 72250</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13</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1 960 500,00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1 960 500,00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1 960 500,00</w:t>
            </w:r>
          </w:p>
        </w:tc>
      </w:tr>
      <w:tr w:rsidR="00231A80" w:rsidRPr="00700FB5" w:rsidTr="00356FFC">
        <w:trPr>
          <w:trHeight w:val="360"/>
        </w:trPr>
        <w:tc>
          <w:tcPr>
            <w:tcW w:w="2552" w:type="dxa"/>
            <w:tcBorders>
              <w:top w:val="nil"/>
              <w:left w:val="single" w:sz="4" w:space="0" w:color="auto"/>
              <w:bottom w:val="single" w:sz="4" w:space="0" w:color="auto"/>
              <w:right w:val="nil"/>
            </w:tcBorders>
            <w:shd w:val="clear" w:color="auto" w:fill="auto"/>
            <w:vAlign w:val="center"/>
            <w:hideMark/>
          </w:tcPr>
          <w:p w:rsidR="00231A80" w:rsidRPr="00700FB5" w:rsidRDefault="00231A80" w:rsidP="00231A80">
            <w:pPr>
              <w:rPr>
                <w:sz w:val="20"/>
                <w:szCs w:val="20"/>
              </w:rPr>
            </w:pPr>
            <w:r w:rsidRPr="00700FB5">
              <w:rPr>
                <w:sz w:val="20"/>
                <w:szCs w:val="20"/>
              </w:rPr>
              <w:t>Субсидии бюджетным учреждениям</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74 0 00 72250</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13</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610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1 960 500,00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1 960 500,00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1 960 500,00</w:t>
            </w:r>
          </w:p>
        </w:tc>
      </w:tr>
      <w:tr w:rsidR="00231A80" w:rsidRPr="00700FB5" w:rsidTr="00356FFC">
        <w:trPr>
          <w:trHeight w:val="360"/>
        </w:trPr>
        <w:tc>
          <w:tcPr>
            <w:tcW w:w="2552" w:type="dxa"/>
            <w:tcBorders>
              <w:top w:val="nil"/>
              <w:left w:val="single" w:sz="4" w:space="0" w:color="auto"/>
              <w:bottom w:val="single" w:sz="4" w:space="0" w:color="auto"/>
              <w:right w:val="single" w:sz="4" w:space="0" w:color="auto"/>
            </w:tcBorders>
            <w:shd w:val="clear" w:color="auto" w:fill="auto"/>
            <w:hideMark/>
          </w:tcPr>
          <w:p w:rsidR="00231A80" w:rsidRPr="00700FB5" w:rsidRDefault="00231A80" w:rsidP="00231A80">
            <w:pPr>
              <w:rPr>
                <w:b/>
                <w:bCs/>
                <w:sz w:val="20"/>
                <w:szCs w:val="20"/>
              </w:rPr>
            </w:pPr>
            <w:r w:rsidRPr="00700FB5">
              <w:rPr>
                <w:b/>
                <w:bCs/>
                <w:sz w:val="20"/>
                <w:szCs w:val="20"/>
              </w:rPr>
              <w:t>Функционирование органов местного самоуправления</w:t>
            </w:r>
          </w:p>
        </w:tc>
        <w:tc>
          <w:tcPr>
            <w:tcW w:w="1418"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b/>
                <w:bCs/>
                <w:sz w:val="20"/>
                <w:szCs w:val="20"/>
              </w:rPr>
            </w:pPr>
            <w:r w:rsidRPr="00700FB5">
              <w:rPr>
                <w:b/>
                <w:bCs/>
                <w:sz w:val="20"/>
                <w:szCs w:val="20"/>
              </w:rPr>
              <w:t>91 0 00 00000</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b/>
                <w:bCs/>
                <w:sz w:val="20"/>
                <w:szCs w:val="20"/>
              </w:rPr>
            </w:pPr>
            <w:r w:rsidRPr="00700FB5">
              <w:rPr>
                <w:b/>
                <w:bCs/>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b/>
                <w:bCs/>
                <w:sz w:val="20"/>
                <w:szCs w:val="20"/>
              </w:rPr>
            </w:pPr>
            <w:r w:rsidRPr="00700FB5">
              <w:rPr>
                <w:b/>
                <w:bCs/>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b/>
                <w:bCs/>
                <w:sz w:val="20"/>
                <w:szCs w:val="20"/>
              </w:rPr>
            </w:pPr>
            <w:r w:rsidRPr="00700FB5">
              <w:rPr>
                <w:b/>
                <w:bCs/>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b/>
                <w:bCs/>
                <w:sz w:val="20"/>
                <w:szCs w:val="20"/>
              </w:rPr>
            </w:pPr>
            <w:r w:rsidRPr="00700FB5">
              <w:rPr>
                <w:b/>
                <w:bCs/>
                <w:sz w:val="20"/>
                <w:szCs w:val="20"/>
              </w:rPr>
              <w:t>30 000 520,52</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b/>
                <w:bCs/>
                <w:sz w:val="20"/>
                <w:szCs w:val="20"/>
              </w:rPr>
            </w:pPr>
            <w:r w:rsidRPr="00700FB5">
              <w:rPr>
                <w:b/>
                <w:bCs/>
                <w:sz w:val="20"/>
                <w:szCs w:val="20"/>
              </w:rPr>
              <w:t>28 562 500,00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b/>
                <w:bCs/>
                <w:sz w:val="20"/>
                <w:szCs w:val="20"/>
              </w:rPr>
            </w:pPr>
            <w:r w:rsidRPr="00700FB5">
              <w:rPr>
                <w:b/>
                <w:bCs/>
                <w:sz w:val="20"/>
                <w:szCs w:val="20"/>
              </w:rPr>
              <w:t>28 562 500,00</w:t>
            </w:r>
          </w:p>
        </w:tc>
      </w:tr>
      <w:tr w:rsidR="00231A80" w:rsidRPr="00700FB5" w:rsidTr="00356FFC">
        <w:trPr>
          <w:trHeight w:val="630"/>
        </w:trPr>
        <w:tc>
          <w:tcPr>
            <w:tcW w:w="2552" w:type="dxa"/>
            <w:tcBorders>
              <w:top w:val="nil"/>
              <w:left w:val="single" w:sz="4" w:space="0" w:color="auto"/>
              <w:bottom w:val="single" w:sz="4" w:space="0" w:color="auto"/>
              <w:right w:val="nil"/>
            </w:tcBorders>
            <w:shd w:val="clear" w:color="auto" w:fill="auto"/>
            <w:vAlign w:val="center"/>
            <w:hideMark/>
          </w:tcPr>
          <w:p w:rsidR="00231A80" w:rsidRPr="00700FB5" w:rsidRDefault="00231A80" w:rsidP="00231A80">
            <w:pPr>
              <w:rPr>
                <w:sz w:val="20"/>
                <w:szCs w:val="20"/>
              </w:rPr>
            </w:pPr>
            <w:r w:rsidRPr="00700FB5">
              <w:rPr>
                <w:sz w:val="20"/>
                <w:szCs w:val="20"/>
              </w:rPr>
              <w:t>Обеспечение деятельности органов местного самоуправления по решению вопросов местного значения</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91 1 00 00000</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30 000 520,52</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28 562 500,00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28 562 500,00</w:t>
            </w:r>
          </w:p>
        </w:tc>
      </w:tr>
      <w:tr w:rsidR="00231A80" w:rsidRPr="00700FB5" w:rsidTr="00356FFC">
        <w:trPr>
          <w:trHeight w:val="480"/>
        </w:trPr>
        <w:tc>
          <w:tcPr>
            <w:tcW w:w="2552" w:type="dxa"/>
            <w:tcBorders>
              <w:top w:val="nil"/>
              <w:left w:val="single" w:sz="4" w:space="0" w:color="auto"/>
              <w:bottom w:val="single" w:sz="4" w:space="0" w:color="auto"/>
              <w:right w:val="nil"/>
            </w:tcBorders>
            <w:shd w:val="clear" w:color="auto" w:fill="auto"/>
            <w:vAlign w:val="center"/>
            <w:hideMark/>
          </w:tcPr>
          <w:p w:rsidR="00231A80" w:rsidRPr="00700FB5" w:rsidRDefault="00231A80" w:rsidP="00231A80">
            <w:pPr>
              <w:rPr>
                <w:sz w:val="20"/>
                <w:szCs w:val="20"/>
              </w:rPr>
            </w:pPr>
            <w:r w:rsidRPr="00700FB5">
              <w:rPr>
                <w:sz w:val="20"/>
                <w:szCs w:val="20"/>
              </w:rPr>
              <w:t>Выполнение функций органов местного самоуправления</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91 1 00 00190</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28 594 020,52</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27 156 000,00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27 156 000,00</w:t>
            </w:r>
          </w:p>
        </w:tc>
      </w:tr>
      <w:tr w:rsidR="00231A80" w:rsidRPr="00700FB5" w:rsidTr="00356FFC">
        <w:trPr>
          <w:trHeight w:val="341"/>
        </w:trPr>
        <w:tc>
          <w:tcPr>
            <w:tcW w:w="2552" w:type="dxa"/>
            <w:tcBorders>
              <w:top w:val="nil"/>
              <w:left w:val="single" w:sz="4" w:space="0" w:color="auto"/>
              <w:bottom w:val="single" w:sz="4" w:space="0" w:color="auto"/>
              <w:right w:val="nil"/>
            </w:tcBorders>
            <w:shd w:val="clear" w:color="auto" w:fill="auto"/>
            <w:hideMark/>
          </w:tcPr>
          <w:p w:rsidR="00231A80" w:rsidRPr="00700FB5" w:rsidRDefault="00231A80" w:rsidP="00231A80">
            <w:pPr>
              <w:rPr>
                <w:sz w:val="20"/>
                <w:szCs w:val="20"/>
              </w:rPr>
            </w:pPr>
            <w:r w:rsidRPr="00700FB5">
              <w:rPr>
                <w:sz w:val="20"/>
                <w:szCs w:val="20"/>
              </w:rPr>
              <w:t>Общегосударственные вопросы</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91 1 00 00190</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00</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28 594 020,52</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27 156 000,00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27 156 000,00</w:t>
            </w:r>
          </w:p>
        </w:tc>
      </w:tr>
      <w:tr w:rsidR="00231A80" w:rsidRPr="00700FB5" w:rsidTr="00356FFC">
        <w:trPr>
          <w:trHeight w:val="420"/>
        </w:trPr>
        <w:tc>
          <w:tcPr>
            <w:tcW w:w="2552" w:type="dxa"/>
            <w:tcBorders>
              <w:top w:val="nil"/>
              <w:left w:val="single" w:sz="4" w:space="0" w:color="auto"/>
              <w:bottom w:val="single" w:sz="4" w:space="0" w:color="auto"/>
              <w:right w:val="nil"/>
            </w:tcBorders>
            <w:shd w:val="clear" w:color="auto" w:fill="auto"/>
            <w:hideMark/>
          </w:tcPr>
          <w:p w:rsidR="00231A80" w:rsidRPr="00700FB5" w:rsidRDefault="00231A80" w:rsidP="00231A80">
            <w:pPr>
              <w:rPr>
                <w:sz w:val="20"/>
                <w:szCs w:val="20"/>
              </w:rPr>
            </w:pPr>
            <w:r w:rsidRPr="00700FB5">
              <w:rPr>
                <w:sz w:val="20"/>
                <w:szCs w:val="20"/>
              </w:rPr>
              <w:t xml:space="preserve">Функционирование высшего должностного </w:t>
            </w:r>
            <w:r w:rsidRPr="00700FB5">
              <w:rPr>
                <w:sz w:val="20"/>
                <w:szCs w:val="20"/>
              </w:rPr>
              <w:lastRenderedPageBreak/>
              <w:t>лица субъекта Российской Федерации и муниципального образования</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lastRenderedPageBreak/>
              <w:t>91 1 00 00190</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02</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1 271 910,54</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1 130 000,00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1 130 000,00</w:t>
            </w:r>
          </w:p>
        </w:tc>
      </w:tr>
      <w:tr w:rsidR="00231A80" w:rsidRPr="00700FB5" w:rsidTr="00356FFC">
        <w:trPr>
          <w:trHeight w:val="630"/>
        </w:trPr>
        <w:tc>
          <w:tcPr>
            <w:tcW w:w="2552" w:type="dxa"/>
            <w:tcBorders>
              <w:top w:val="nil"/>
              <w:left w:val="single" w:sz="4" w:space="0" w:color="auto"/>
              <w:bottom w:val="single" w:sz="4" w:space="0" w:color="auto"/>
              <w:right w:val="nil"/>
            </w:tcBorders>
            <w:shd w:val="clear" w:color="auto" w:fill="auto"/>
            <w:hideMark/>
          </w:tcPr>
          <w:p w:rsidR="00231A80" w:rsidRPr="00700FB5" w:rsidRDefault="00231A80" w:rsidP="00231A80">
            <w:pPr>
              <w:rPr>
                <w:sz w:val="20"/>
                <w:szCs w:val="20"/>
              </w:rPr>
            </w:pPr>
            <w:r w:rsidRPr="00700FB5">
              <w:rPr>
                <w:sz w:val="20"/>
                <w:szCs w:val="20"/>
              </w:rPr>
              <w:lastRenderedPageBreak/>
              <w:t>Расходы на выплаты персоналу государственных (муниципальных) органов</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91 1 00 00190</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02</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120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1 271 910,54</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1 130 000,00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1 130 000,00</w:t>
            </w:r>
          </w:p>
        </w:tc>
      </w:tr>
      <w:tr w:rsidR="00231A80" w:rsidRPr="00700FB5" w:rsidTr="00356FFC">
        <w:trPr>
          <w:trHeight w:val="810"/>
        </w:trPr>
        <w:tc>
          <w:tcPr>
            <w:tcW w:w="2552" w:type="dxa"/>
            <w:tcBorders>
              <w:top w:val="nil"/>
              <w:left w:val="single" w:sz="4" w:space="0" w:color="auto"/>
              <w:bottom w:val="single" w:sz="4" w:space="0" w:color="auto"/>
              <w:right w:val="nil"/>
            </w:tcBorders>
            <w:shd w:val="clear" w:color="auto" w:fill="auto"/>
            <w:hideMark/>
          </w:tcPr>
          <w:p w:rsidR="00231A80" w:rsidRPr="00700FB5" w:rsidRDefault="00231A80" w:rsidP="00231A80">
            <w:pPr>
              <w:rPr>
                <w:sz w:val="20"/>
                <w:szCs w:val="20"/>
              </w:rPr>
            </w:pPr>
            <w:r w:rsidRPr="00700FB5">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91 1 00 00190</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03</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1 728 856,24</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1 365 500,00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1 365 500,00</w:t>
            </w:r>
          </w:p>
        </w:tc>
      </w:tr>
      <w:tr w:rsidR="00231A80" w:rsidRPr="00700FB5" w:rsidTr="00356FFC">
        <w:trPr>
          <w:trHeight w:val="630"/>
        </w:trPr>
        <w:tc>
          <w:tcPr>
            <w:tcW w:w="2552" w:type="dxa"/>
            <w:tcBorders>
              <w:top w:val="nil"/>
              <w:left w:val="single" w:sz="4" w:space="0" w:color="auto"/>
              <w:bottom w:val="single" w:sz="4" w:space="0" w:color="auto"/>
              <w:right w:val="nil"/>
            </w:tcBorders>
            <w:shd w:val="clear" w:color="auto" w:fill="auto"/>
            <w:vAlign w:val="center"/>
            <w:hideMark/>
          </w:tcPr>
          <w:p w:rsidR="00231A80" w:rsidRPr="00700FB5" w:rsidRDefault="00231A80" w:rsidP="00231A80">
            <w:pPr>
              <w:rPr>
                <w:sz w:val="20"/>
                <w:szCs w:val="20"/>
              </w:rPr>
            </w:pPr>
            <w:r w:rsidRPr="00700FB5">
              <w:rPr>
                <w:sz w:val="20"/>
                <w:szCs w:val="20"/>
              </w:rPr>
              <w:t>Расходы на выплаты персоналу государственных (муниципальных) органов</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91 1 00 00190</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03</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120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1 163 487,51</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790 500,00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790 500,00</w:t>
            </w:r>
          </w:p>
        </w:tc>
      </w:tr>
      <w:tr w:rsidR="00231A80" w:rsidRPr="00700FB5" w:rsidTr="00356FFC">
        <w:trPr>
          <w:trHeight w:val="705"/>
        </w:trPr>
        <w:tc>
          <w:tcPr>
            <w:tcW w:w="2552" w:type="dxa"/>
            <w:tcBorders>
              <w:top w:val="nil"/>
              <w:left w:val="single" w:sz="4" w:space="0" w:color="auto"/>
              <w:bottom w:val="single" w:sz="4" w:space="0" w:color="auto"/>
              <w:right w:val="nil"/>
            </w:tcBorders>
            <w:shd w:val="clear" w:color="auto" w:fill="auto"/>
            <w:vAlign w:val="center"/>
            <w:hideMark/>
          </w:tcPr>
          <w:p w:rsidR="00231A80" w:rsidRPr="00700FB5" w:rsidRDefault="00231A80" w:rsidP="00231A80">
            <w:pPr>
              <w:rPr>
                <w:sz w:val="20"/>
                <w:szCs w:val="20"/>
              </w:rPr>
            </w:pPr>
            <w:r w:rsidRPr="00700FB5">
              <w:rPr>
                <w:sz w:val="20"/>
                <w:szCs w:val="20"/>
              </w:rPr>
              <w:t>Иные закупки товаров, работ и услуг для государственных (муниципальных) нужд</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91 1 00 00190</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03</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240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481 744,50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490 800,00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490 800,00</w:t>
            </w:r>
          </w:p>
        </w:tc>
      </w:tr>
      <w:tr w:rsidR="00231A80" w:rsidRPr="00700FB5" w:rsidTr="00356FFC">
        <w:trPr>
          <w:trHeight w:val="360"/>
        </w:trPr>
        <w:tc>
          <w:tcPr>
            <w:tcW w:w="2552" w:type="dxa"/>
            <w:tcBorders>
              <w:top w:val="nil"/>
              <w:left w:val="single" w:sz="4" w:space="0" w:color="auto"/>
              <w:bottom w:val="single" w:sz="4" w:space="0" w:color="auto"/>
              <w:right w:val="nil"/>
            </w:tcBorders>
            <w:shd w:val="clear" w:color="auto" w:fill="auto"/>
            <w:vAlign w:val="center"/>
            <w:hideMark/>
          </w:tcPr>
          <w:p w:rsidR="00231A80" w:rsidRPr="00700FB5" w:rsidRDefault="00231A80" w:rsidP="00231A80">
            <w:pPr>
              <w:rPr>
                <w:sz w:val="20"/>
                <w:szCs w:val="20"/>
              </w:rPr>
            </w:pPr>
            <w:r w:rsidRPr="00700FB5">
              <w:rPr>
                <w:sz w:val="20"/>
                <w:szCs w:val="20"/>
              </w:rPr>
              <w:t>Уплата налогов, сборов и иных платежей</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91 1 00 00190</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03</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850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83 624,23</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84 200,00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84 200,00</w:t>
            </w:r>
          </w:p>
        </w:tc>
      </w:tr>
      <w:tr w:rsidR="00231A80" w:rsidRPr="00700FB5" w:rsidTr="00356FFC">
        <w:trPr>
          <w:trHeight w:val="227"/>
        </w:trPr>
        <w:tc>
          <w:tcPr>
            <w:tcW w:w="2552" w:type="dxa"/>
            <w:tcBorders>
              <w:top w:val="nil"/>
              <w:left w:val="single" w:sz="4" w:space="0" w:color="auto"/>
              <w:bottom w:val="single" w:sz="4" w:space="0" w:color="auto"/>
              <w:right w:val="nil"/>
            </w:tcBorders>
            <w:shd w:val="clear" w:color="auto" w:fill="auto"/>
            <w:hideMark/>
          </w:tcPr>
          <w:p w:rsidR="00231A80" w:rsidRPr="00700FB5" w:rsidRDefault="00231A80" w:rsidP="00231A80">
            <w:pPr>
              <w:rPr>
                <w:sz w:val="20"/>
                <w:szCs w:val="20"/>
              </w:rPr>
            </w:pPr>
            <w:r w:rsidRPr="00700FB5">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91 1 00 00190</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04</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20 913 334,75</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19 963 500,00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19 963 500,00</w:t>
            </w:r>
          </w:p>
        </w:tc>
      </w:tr>
      <w:tr w:rsidR="00231A80" w:rsidRPr="00700FB5" w:rsidTr="00356FFC">
        <w:trPr>
          <w:trHeight w:val="630"/>
        </w:trPr>
        <w:tc>
          <w:tcPr>
            <w:tcW w:w="2552" w:type="dxa"/>
            <w:tcBorders>
              <w:top w:val="nil"/>
              <w:left w:val="single" w:sz="4" w:space="0" w:color="auto"/>
              <w:bottom w:val="single" w:sz="4" w:space="0" w:color="auto"/>
              <w:right w:val="nil"/>
            </w:tcBorders>
            <w:shd w:val="clear" w:color="auto" w:fill="auto"/>
            <w:vAlign w:val="center"/>
            <w:hideMark/>
          </w:tcPr>
          <w:p w:rsidR="00231A80" w:rsidRPr="00700FB5" w:rsidRDefault="00231A80" w:rsidP="00231A80">
            <w:pPr>
              <w:rPr>
                <w:sz w:val="20"/>
                <w:szCs w:val="20"/>
              </w:rPr>
            </w:pPr>
            <w:r w:rsidRPr="00700FB5">
              <w:rPr>
                <w:sz w:val="20"/>
                <w:szCs w:val="20"/>
              </w:rPr>
              <w:t>Расходы на выплаты персоналу государственных (муниципальных) органов</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91 1 00 00190</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04</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120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15 566 079,70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14 238 500,00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14 238 500,00</w:t>
            </w:r>
          </w:p>
        </w:tc>
      </w:tr>
      <w:tr w:rsidR="00231A80" w:rsidRPr="00700FB5" w:rsidTr="00356FFC">
        <w:trPr>
          <w:trHeight w:val="780"/>
        </w:trPr>
        <w:tc>
          <w:tcPr>
            <w:tcW w:w="2552" w:type="dxa"/>
            <w:tcBorders>
              <w:top w:val="nil"/>
              <w:left w:val="single" w:sz="4" w:space="0" w:color="auto"/>
              <w:bottom w:val="single" w:sz="4" w:space="0" w:color="auto"/>
              <w:right w:val="nil"/>
            </w:tcBorders>
            <w:shd w:val="clear" w:color="auto" w:fill="auto"/>
            <w:vAlign w:val="center"/>
            <w:hideMark/>
          </w:tcPr>
          <w:p w:rsidR="00231A80" w:rsidRPr="00700FB5" w:rsidRDefault="00231A80" w:rsidP="00231A80">
            <w:pPr>
              <w:rPr>
                <w:sz w:val="20"/>
                <w:szCs w:val="20"/>
              </w:rPr>
            </w:pPr>
            <w:r w:rsidRPr="00700FB5">
              <w:rPr>
                <w:sz w:val="20"/>
                <w:szCs w:val="20"/>
              </w:rPr>
              <w:t>Иные закупки товаров, работ и услуг для государственных (муниципальных) нужд</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91 1 00 00190</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04</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240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5 206 437,68</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5 663 500,00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5 663 500,00</w:t>
            </w:r>
          </w:p>
        </w:tc>
      </w:tr>
      <w:tr w:rsidR="00231A80" w:rsidRPr="00700FB5" w:rsidTr="00356FFC">
        <w:trPr>
          <w:trHeight w:val="360"/>
        </w:trPr>
        <w:tc>
          <w:tcPr>
            <w:tcW w:w="2552" w:type="dxa"/>
            <w:tcBorders>
              <w:top w:val="nil"/>
              <w:left w:val="single" w:sz="4" w:space="0" w:color="auto"/>
              <w:bottom w:val="single" w:sz="4" w:space="0" w:color="auto"/>
              <w:right w:val="nil"/>
            </w:tcBorders>
            <w:shd w:val="clear" w:color="auto" w:fill="auto"/>
            <w:vAlign w:val="center"/>
            <w:hideMark/>
          </w:tcPr>
          <w:p w:rsidR="00231A80" w:rsidRPr="00700FB5" w:rsidRDefault="00231A80" w:rsidP="00231A80">
            <w:pPr>
              <w:rPr>
                <w:sz w:val="20"/>
                <w:szCs w:val="20"/>
              </w:rPr>
            </w:pPr>
            <w:r w:rsidRPr="00700FB5">
              <w:rPr>
                <w:sz w:val="20"/>
                <w:szCs w:val="20"/>
              </w:rPr>
              <w:t>Иные межбюджетные трансферты</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91 1 00 00190</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04</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540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65 000,00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r>
      <w:tr w:rsidR="00231A80" w:rsidRPr="00700FB5" w:rsidTr="00356FFC">
        <w:trPr>
          <w:trHeight w:val="360"/>
        </w:trPr>
        <w:tc>
          <w:tcPr>
            <w:tcW w:w="2552" w:type="dxa"/>
            <w:tcBorders>
              <w:top w:val="nil"/>
              <w:left w:val="single" w:sz="4" w:space="0" w:color="auto"/>
              <w:bottom w:val="single" w:sz="4" w:space="0" w:color="auto"/>
              <w:right w:val="nil"/>
            </w:tcBorders>
            <w:shd w:val="clear" w:color="auto" w:fill="auto"/>
            <w:vAlign w:val="center"/>
            <w:hideMark/>
          </w:tcPr>
          <w:p w:rsidR="00231A80" w:rsidRPr="00700FB5" w:rsidRDefault="00231A80" w:rsidP="00231A80">
            <w:pPr>
              <w:rPr>
                <w:sz w:val="20"/>
                <w:szCs w:val="20"/>
              </w:rPr>
            </w:pPr>
            <w:r w:rsidRPr="00700FB5">
              <w:rPr>
                <w:sz w:val="20"/>
                <w:szCs w:val="20"/>
              </w:rPr>
              <w:t>Уплата налогов, сборов и иных платежей</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91 1 00 00190</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04</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850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75 817,37</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61 500,00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61 500,00</w:t>
            </w:r>
          </w:p>
        </w:tc>
      </w:tr>
      <w:tr w:rsidR="00231A80" w:rsidRPr="00700FB5" w:rsidTr="00356FFC">
        <w:trPr>
          <w:trHeight w:val="630"/>
        </w:trPr>
        <w:tc>
          <w:tcPr>
            <w:tcW w:w="2552" w:type="dxa"/>
            <w:tcBorders>
              <w:top w:val="nil"/>
              <w:left w:val="single" w:sz="4" w:space="0" w:color="auto"/>
              <w:bottom w:val="single" w:sz="4" w:space="0" w:color="auto"/>
              <w:right w:val="nil"/>
            </w:tcBorders>
            <w:shd w:val="clear" w:color="auto" w:fill="auto"/>
            <w:vAlign w:val="bottom"/>
            <w:hideMark/>
          </w:tcPr>
          <w:p w:rsidR="00231A80" w:rsidRPr="00700FB5" w:rsidRDefault="00231A80" w:rsidP="00231A80">
            <w:pPr>
              <w:rPr>
                <w:sz w:val="20"/>
                <w:szCs w:val="20"/>
              </w:rPr>
            </w:pPr>
            <w:r w:rsidRPr="00700FB5">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91 1 00 00190</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06</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4 679 918,99</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4 697 000,00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4 697 000,00</w:t>
            </w:r>
          </w:p>
        </w:tc>
      </w:tr>
      <w:tr w:rsidR="00231A80" w:rsidRPr="00700FB5" w:rsidTr="00356FFC">
        <w:trPr>
          <w:trHeight w:val="630"/>
        </w:trPr>
        <w:tc>
          <w:tcPr>
            <w:tcW w:w="2552" w:type="dxa"/>
            <w:tcBorders>
              <w:top w:val="nil"/>
              <w:left w:val="single" w:sz="4" w:space="0" w:color="auto"/>
              <w:bottom w:val="single" w:sz="4" w:space="0" w:color="auto"/>
              <w:right w:val="nil"/>
            </w:tcBorders>
            <w:shd w:val="clear" w:color="auto" w:fill="auto"/>
            <w:vAlign w:val="center"/>
            <w:hideMark/>
          </w:tcPr>
          <w:p w:rsidR="00231A80" w:rsidRPr="00700FB5" w:rsidRDefault="00231A80" w:rsidP="00231A80">
            <w:pPr>
              <w:rPr>
                <w:sz w:val="20"/>
                <w:szCs w:val="20"/>
              </w:rPr>
            </w:pPr>
            <w:r w:rsidRPr="00700FB5">
              <w:rPr>
                <w:sz w:val="20"/>
                <w:szCs w:val="20"/>
              </w:rPr>
              <w:t>Расходы на выплаты персоналу государственных (муниципальных) органов</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91 1 00 00190</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06</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120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3 933 385,16</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3 947 000,00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3 947 000,00</w:t>
            </w:r>
          </w:p>
        </w:tc>
      </w:tr>
      <w:tr w:rsidR="00231A80" w:rsidRPr="00700FB5" w:rsidTr="00356FFC">
        <w:trPr>
          <w:trHeight w:val="630"/>
        </w:trPr>
        <w:tc>
          <w:tcPr>
            <w:tcW w:w="2552" w:type="dxa"/>
            <w:tcBorders>
              <w:top w:val="nil"/>
              <w:left w:val="single" w:sz="4" w:space="0" w:color="auto"/>
              <w:bottom w:val="single" w:sz="4" w:space="0" w:color="auto"/>
              <w:right w:val="nil"/>
            </w:tcBorders>
            <w:shd w:val="clear" w:color="auto" w:fill="auto"/>
            <w:vAlign w:val="center"/>
            <w:hideMark/>
          </w:tcPr>
          <w:p w:rsidR="00231A80" w:rsidRPr="00700FB5" w:rsidRDefault="00231A80" w:rsidP="00231A80">
            <w:pPr>
              <w:rPr>
                <w:sz w:val="20"/>
                <w:szCs w:val="20"/>
              </w:rPr>
            </w:pPr>
            <w:r w:rsidRPr="00700FB5">
              <w:rPr>
                <w:sz w:val="20"/>
                <w:szCs w:val="20"/>
              </w:rPr>
              <w:t>Иные закупки товаров, работ и услуг для государственных (муниципальных) нужд</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91 1 00 00190</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06</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240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746 326,09</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749 000,00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749 000,00</w:t>
            </w:r>
          </w:p>
        </w:tc>
      </w:tr>
      <w:tr w:rsidR="00231A80" w:rsidRPr="00700FB5" w:rsidTr="00356FFC">
        <w:trPr>
          <w:trHeight w:val="360"/>
        </w:trPr>
        <w:tc>
          <w:tcPr>
            <w:tcW w:w="2552" w:type="dxa"/>
            <w:tcBorders>
              <w:top w:val="nil"/>
              <w:left w:val="single" w:sz="4" w:space="0" w:color="auto"/>
              <w:bottom w:val="single" w:sz="4" w:space="0" w:color="auto"/>
              <w:right w:val="nil"/>
            </w:tcBorders>
            <w:shd w:val="clear" w:color="auto" w:fill="auto"/>
            <w:vAlign w:val="center"/>
            <w:hideMark/>
          </w:tcPr>
          <w:p w:rsidR="00231A80" w:rsidRPr="00700FB5" w:rsidRDefault="00231A80" w:rsidP="00231A80">
            <w:pPr>
              <w:rPr>
                <w:sz w:val="20"/>
                <w:szCs w:val="20"/>
              </w:rPr>
            </w:pPr>
            <w:r w:rsidRPr="00700FB5">
              <w:rPr>
                <w:sz w:val="20"/>
                <w:szCs w:val="20"/>
              </w:rPr>
              <w:t>Уплата налогов, сборов и иных платежей</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91 1 00 00190</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06</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850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207,74</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1 000,00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1 000,00</w:t>
            </w:r>
          </w:p>
        </w:tc>
      </w:tr>
      <w:tr w:rsidR="00231A80" w:rsidRPr="00700FB5" w:rsidTr="00356FFC">
        <w:trPr>
          <w:trHeight w:val="2835"/>
        </w:trPr>
        <w:tc>
          <w:tcPr>
            <w:tcW w:w="2552" w:type="dxa"/>
            <w:tcBorders>
              <w:top w:val="nil"/>
              <w:left w:val="single" w:sz="4" w:space="0" w:color="auto"/>
              <w:bottom w:val="single" w:sz="4" w:space="0" w:color="auto"/>
              <w:right w:val="nil"/>
            </w:tcBorders>
            <w:shd w:val="clear" w:color="auto" w:fill="auto"/>
            <w:vAlign w:val="center"/>
            <w:hideMark/>
          </w:tcPr>
          <w:p w:rsidR="00231A80" w:rsidRPr="00700FB5" w:rsidRDefault="00231A80" w:rsidP="00231A80">
            <w:pPr>
              <w:rPr>
                <w:sz w:val="20"/>
                <w:szCs w:val="20"/>
              </w:rPr>
            </w:pPr>
            <w:proofErr w:type="gramStart"/>
            <w:r w:rsidRPr="00700FB5">
              <w:rPr>
                <w:sz w:val="20"/>
                <w:szCs w:val="20"/>
              </w:rPr>
              <w:lastRenderedPageBreak/>
              <w:t>Осуществление отдельных государственных полномочий в соответствии с законом области от 17 декабря 2007 года № 1720-ОЗ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и по социальной поддержке детей-сирот и детей, оставшихся без попечения родителей (за исключением детей, обучающихся в федеральных образовательных учреждениях), лиц из числа детей указанных категорий"</w:t>
            </w:r>
            <w:proofErr w:type="gramEnd"/>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91 1 00 72060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724 800,00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724 800,00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724 800,00</w:t>
            </w:r>
          </w:p>
        </w:tc>
      </w:tr>
      <w:tr w:rsidR="00231A80" w:rsidRPr="00700FB5" w:rsidTr="00356FFC">
        <w:trPr>
          <w:trHeight w:val="20"/>
        </w:trPr>
        <w:tc>
          <w:tcPr>
            <w:tcW w:w="2552" w:type="dxa"/>
            <w:tcBorders>
              <w:top w:val="nil"/>
              <w:left w:val="single" w:sz="4" w:space="0" w:color="auto"/>
              <w:bottom w:val="single" w:sz="4" w:space="0" w:color="auto"/>
              <w:right w:val="nil"/>
            </w:tcBorders>
            <w:shd w:val="clear" w:color="auto" w:fill="auto"/>
            <w:vAlign w:val="center"/>
            <w:hideMark/>
          </w:tcPr>
          <w:p w:rsidR="00231A80" w:rsidRPr="00700FB5" w:rsidRDefault="00231A80" w:rsidP="00231A80">
            <w:pPr>
              <w:rPr>
                <w:sz w:val="20"/>
                <w:szCs w:val="20"/>
              </w:rPr>
            </w:pPr>
            <w:r w:rsidRPr="00700FB5">
              <w:rPr>
                <w:sz w:val="20"/>
                <w:szCs w:val="20"/>
              </w:rPr>
              <w:t>Социальная политика</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91 1 00 72060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10</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00</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724 800,00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724 800,00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724 800,00</w:t>
            </w:r>
          </w:p>
        </w:tc>
      </w:tr>
      <w:tr w:rsidR="00231A80" w:rsidRPr="00700FB5" w:rsidTr="00356FFC">
        <w:trPr>
          <w:trHeight w:val="435"/>
        </w:trPr>
        <w:tc>
          <w:tcPr>
            <w:tcW w:w="2552" w:type="dxa"/>
            <w:tcBorders>
              <w:top w:val="nil"/>
              <w:left w:val="single" w:sz="4" w:space="0" w:color="auto"/>
              <w:bottom w:val="single" w:sz="4" w:space="0" w:color="auto"/>
              <w:right w:val="nil"/>
            </w:tcBorders>
            <w:shd w:val="clear" w:color="auto" w:fill="auto"/>
            <w:vAlign w:val="center"/>
            <w:hideMark/>
          </w:tcPr>
          <w:p w:rsidR="00231A80" w:rsidRPr="00700FB5" w:rsidRDefault="00231A80" w:rsidP="00231A80">
            <w:pPr>
              <w:rPr>
                <w:sz w:val="20"/>
                <w:szCs w:val="20"/>
              </w:rPr>
            </w:pPr>
            <w:r w:rsidRPr="00700FB5">
              <w:rPr>
                <w:sz w:val="20"/>
                <w:szCs w:val="20"/>
              </w:rPr>
              <w:t>Другие вопросы в области социальной политики</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91 1 00 72060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10</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06</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724 800,00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724 800,00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724 800,00</w:t>
            </w:r>
          </w:p>
        </w:tc>
      </w:tr>
      <w:tr w:rsidR="00231A80" w:rsidRPr="00700FB5" w:rsidTr="00356FFC">
        <w:trPr>
          <w:trHeight w:val="57"/>
        </w:trPr>
        <w:tc>
          <w:tcPr>
            <w:tcW w:w="2552" w:type="dxa"/>
            <w:tcBorders>
              <w:top w:val="nil"/>
              <w:left w:val="single" w:sz="4" w:space="0" w:color="auto"/>
              <w:bottom w:val="single" w:sz="4" w:space="0" w:color="auto"/>
              <w:right w:val="nil"/>
            </w:tcBorders>
            <w:shd w:val="clear" w:color="auto" w:fill="auto"/>
            <w:vAlign w:val="center"/>
            <w:hideMark/>
          </w:tcPr>
          <w:p w:rsidR="00231A80" w:rsidRPr="00700FB5" w:rsidRDefault="00231A80" w:rsidP="00231A80">
            <w:pPr>
              <w:rPr>
                <w:sz w:val="20"/>
                <w:szCs w:val="20"/>
              </w:rPr>
            </w:pPr>
            <w:r w:rsidRPr="00700FB5">
              <w:rPr>
                <w:sz w:val="20"/>
                <w:szCs w:val="20"/>
              </w:rPr>
              <w:t>Расходы на выплаты персоналу государственных (муниципальных) органов</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91 1 00 72060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10</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06</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120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595 483,72</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556 000,00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556 000,00</w:t>
            </w:r>
          </w:p>
        </w:tc>
      </w:tr>
      <w:tr w:rsidR="00231A80" w:rsidRPr="00700FB5" w:rsidTr="00356FFC">
        <w:trPr>
          <w:trHeight w:val="630"/>
        </w:trPr>
        <w:tc>
          <w:tcPr>
            <w:tcW w:w="2552" w:type="dxa"/>
            <w:tcBorders>
              <w:top w:val="nil"/>
              <w:left w:val="single" w:sz="4" w:space="0" w:color="auto"/>
              <w:bottom w:val="single" w:sz="4" w:space="0" w:color="auto"/>
              <w:right w:val="nil"/>
            </w:tcBorders>
            <w:shd w:val="clear" w:color="auto" w:fill="auto"/>
            <w:vAlign w:val="center"/>
            <w:hideMark/>
          </w:tcPr>
          <w:p w:rsidR="00231A80" w:rsidRPr="00700FB5" w:rsidRDefault="00231A80" w:rsidP="00231A80">
            <w:pPr>
              <w:rPr>
                <w:sz w:val="20"/>
                <w:szCs w:val="20"/>
              </w:rPr>
            </w:pPr>
            <w:r w:rsidRPr="00700FB5">
              <w:rPr>
                <w:sz w:val="20"/>
                <w:szCs w:val="20"/>
              </w:rPr>
              <w:t>Иные закупки товаров, работ и услуг для государственных (муниципальных) нужд</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xml:space="preserve"> 91 1 00 72060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10</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06</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240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129 316,28</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168 800,00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168 800,00</w:t>
            </w:r>
          </w:p>
        </w:tc>
      </w:tr>
      <w:tr w:rsidR="00231A80" w:rsidRPr="00700FB5" w:rsidTr="00356FFC">
        <w:trPr>
          <w:trHeight w:val="1575"/>
        </w:trPr>
        <w:tc>
          <w:tcPr>
            <w:tcW w:w="2552" w:type="dxa"/>
            <w:tcBorders>
              <w:top w:val="nil"/>
              <w:left w:val="single" w:sz="4" w:space="0" w:color="auto"/>
              <w:bottom w:val="single" w:sz="4" w:space="0" w:color="auto"/>
              <w:right w:val="nil"/>
            </w:tcBorders>
            <w:shd w:val="clear" w:color="auto" w:fill="auto"/>
            <w:vAlign w:val="center"/>
            <w:hideMark/>
          </w:tcPr>
          <w:p w:rsidR="00231A80" w:rsidRPr="00700FB5" w:rsidRDefault="00231A80" w:rsidP="00231A80">
            <w:pPr>
              <w:rPr>
                <w:sz w:val="20"/>
                <w:szCs w:val="20"/>
              </w:rPr>
            </w:pPr>
            <w:r w:rsidRPr="00700FB5">
              <w:rPr>
                <w:sz w:val="20"/>
                <w:szCs w:val="20"/>
              </w:rPr>
              <w:t>Осуществление отдельных государственных полномочий  в сфере административных отношений в соответствии с законом области от 28 ноября 2005 года № 1369-ОЗ "О наделении органов местного самоуправления отдельными государственными полномочиями в сфере административных отношений"</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91 1 00 72140</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647 300,00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647 300,00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647 300,00</w:t>
            </w:r>
          </w:p>
        </w:tc>
      </w:tr>
      <w:tr w:rsidR="00231A80" w:rsidRPr="00700FB5" w:rsidTr="00356FFC">
        <w:trPr>
          <w:trHeight w:val="360"/>
        </w:trPr>
        <w:tc>
          <w:tcPr>
            <w:tcW w:w="2552" w:type="dxa"/>
            <w:tcBorders>
              <w:top w:val="nil"/>
              <w:left w:val="single" w:sz="4" w:space="0" w:color="auto"/>
              <w:bottom w:val="single" w:sz="4" w:space="0" w:color="auto"/>
              <w:right w:val="nil"/>
            </w:tcBorders>
            <w:shd w:val="clear" w:color="auto" w:fill="auto"/>
            <w:vAlign w:val="bottom"/>
            <w:hideMark/>
          </w:tcPr>
          <w:p w:rsidR="00231A80" w:rsidRPr="00700FB5" w:rsidRDefault="00231A80" w:rsidP="00231A80">
            <w:pPr>
              <w:rPr>
                <w:sz w:val="20"/>
                <w:szCs w:val="20"/>
              </w:rPr>
            </w:pPr>
            <w:r w:rsidRPr="00700FB5">
              <w:rPr>
                <w:sz w:val="20"/>
                <w:szCs w:val="20"/>
              </w:rPr>
              <w:t>Общегосударственные вопросы</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91 1 00 72140</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00</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647 300,00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647 300,00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647 300,00</w:t>
            </w:r>
          </w:p>
        </w:tc>
      </w:tr>
      <w:tr w:rsidR="00231A80" w:rsidRPr="00700FB5" w:rsidTr="00356FFC">
        <w:trPr>
          <w:trHeight w:val="945"/>
        </w:trPr>
        <w:tc>
          <w:tcPr>
            <w:tcW w:w="2552" w:type="dxa"/>
            <w:tcBorders>
              <w:top w:val="nil"/>
              <w:left w:val="single" w:sz="4" w:space="0" w:color="auto"/>
              <w:bottom w:val="single" w:sz="4" w:space="0" w:color="auto"/>
              <w:right w:val="nil"/>
            </w:tcBorders>
            <w:shd w:val="clear" w:color="auto" w:fill="auto"/>
            <w:vAlign w:val="bottom"/>
            <w:hideMark/>
          </w:tcPr>
          <w:p w:rsidR="00231A80" w:rsidRPr="00700FB5" w:rsidRDefault="00231A80" w:rsidP="00231A80">
            <w:pPr>
              <w:rPr>
                <w:sz w:val="20"/>
                <w:szCs w:val="20"/>
              </w:rPr>
            </w:pPr>
            <w:r w:rsidRPr="00700FB5">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91 1 00 72140</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04</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647 300,00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647 300,00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647 300,00</w:t>
            </w:r>
          </w:p>
        </w:tc>
      </w:tr>
      <w:tr w:rsidR="00231A80" w:rsidRPr="00700FB5" w:rsidTr="00356FFC">
        <w:trPr>
          <w:trHeight w:val="630"/>
        </w:trPr>
        <w:tc>
          <w:tcPr>
            <w:tcW w:w="2552" w:type="dxa"/>
            <w:tcBorders>
              <w:top w:val="nil"/>
              <w:left w:val="single" w:sz="4" w:space="0" w:color="auto"/>
              <w:bottom w:val="single" w:sz="4" w:space="0" w:color="auto"/>
              <w:right w:val="nil"/>
            </w:tcBorders>
            <w:shd w:val="clear" w:color="auto" w:fill="auto"/>
            <w:vAlign w:val="center"/>
            <w:hideMark/>
          </w:tcPr>
          <w:p w:rsidR="00231A80" w:rsidRPr="00700FB5" w:rsidRDefault="00231A80" w:rsidP="00231A80">
            <w:pPr>
              <w:rPr>
                <w:sz w:val="20"/>
                <w:szCs w:val="20"/>
              </w:rPr>
            </w:pPr>
            <w:r w:rsidRPr="00700FB5">
              <w:rPr>
                <w:sz w:val="20"/>
                <w:szCs w:val="20"/>
              </w:rPr>
              <w:lastRenderedPageBreak/>
              <w:t>Расходы на выплаты персоналу государственных (муниципальных) органов</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91 1 00 72140</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04</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120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516 988,28</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508 000,00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508 000,00</w:t>
            </w:r>
          </w:p>
        </w:tc>
      </w:tr>
      <w:tr w:rsidR="00231A80" w:rsidRPr="00700FB5" w:rsidTr="00356FFC">
        <w:trPr>
          <w:trHeight w:val="88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231A80" w:rsidRPr="00700FB5" w:rsidRDefault="00231A80" w:rsidP="00231A80">
            <w:pPr>
              <w:rPr>
                <w:sz w:val="20"/>
                <w:szCs w:val="20"/>
              </w:rPr>
            </w:pPr>
            <w:r w:rsidRPr="00700FB5">
              <w:rPr>
                <w:sz w:val="20"/>
                <w:szCs w:val="20"/>
              </w:rPr>
              <w:t>Иные закупки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91 1 00 72140</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04</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240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130 311,72</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139 300,00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139 300,00</w:t>
            </w:r>
          </w:p>
        </w:tc>
      </w:tr>
      <w:tr w:rsidR="00231A80" w:rsidRPr="00700FB5" w:rsidTr="00356FFC">
        <w:trPr>
          <w:trHeight w:val="1890"/>
        </w:trPr>
        <w:tc>
          <w:tcPr>
            <w:tcW w:w="2552" w:type="dxa"/>
            <w:tcBorders>
              <w:top w:val="nil"/>
              <w:left w:val="single" w:sz="4" w:space="0" w:color="auto"/>
              <w:bottom w:val="single" w:sz="4" w:space="0" w:color="auto"/>
              <w:right w:val="nil"/>
            </w:tcBorders>
            <w:shd w:val="clear" w:color="auto" w:fill="auto"/>
            <w:vAlign w:val="center"/>
            <w:hideMark/>
          </w:tcPr>
          <w:p w:rsidR="00231A80" w:rsidRPr="00700FB5" w:rsidRDefault="00231A80" w:rsidP="00231A80">
            <w:pPr>
              <w:rPr>
                <w:sz w:val="20"/>
                <w:szCs w:val="20"/>
              </w:rPr>
            </w:pPr>
            <w:r w:rsidRPr="00700FB5">
              <w:rPr>
                <w:sz w:val="20"/>
                <w:szCs w:val="20"/>
              </w:rPr>
              <w:t>Осуществление отдельных государственных полномочий в соответствии с законом области от 5 октября 2006 года № 1501-ОЗ "О наделении органов местного самоуправления муниципальных районов и городских округов Вологодской области отдельными государственными полномочиями в сфере регулирования цен (тарифов)"</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91 1 00 72210</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34 400,00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34 400,00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34 400,00</w:t>
            </w:r>
          </w:p>
        </w:tc>
      </w:tr>
      <w:tr w:rsidR="00231A80" w:rsidRPr="00700FB5" w:rsidTr="00356FFC">
        <w:trPr>
          <w:trHeight w:val="360"/>
        </w:trPr>
        <w:tc>
          <w:tcPr>
            <w:tcW w:w="2552" w:type="dxa"/>
            <w:tcBorders>
              <w:top w:val="nil"/>
              <w:left w:val="single" w:sz="4" w:space="0" w:color="auto"/>
              <w:bottom w:val="single" w:sz="4" w:space="0" w:color="auto"/>
              <w:right w:val="nil"/>
            </w:tcBorders>
            <w:shd w:val="clear" w:color="auto" w:fill="auto"/>
            <w:vAlign w:val="center"/>
            <w:hideMark/>
          </w:tcPr>
          <w:p w:rsidR="00231A80" w:rsidRPr="00700FB5" w:rsidRDefault="00231A80" w:rsidP="00231A80">
            <w:pPr>
              <w:rPr>
                <w:sz w:val="20"/>
                <w:szCs w:val="20"/>
              </w:rPr>
            </w:pPr>
            <w:r w:rsidRPr="00700FB5">
              <w:rPr>
                <w:sz w:val="20"/>
                <w:szCs w:val="20"/>
              </w:rPr>
              <w:t>Общегосударственные вопросы</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91 1 00 72210</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00</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34 400,00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34 400,00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34 400,00</w:t>
            </w:r>
          </w:p>
        </w:tc>
      </w:tr>
      <w:tr w:rsidR="00231A80" w:rsidRPr="00700FB5" w:rsidTr="00356FFC">
        <w:trPr>
          <w:trHeight w:val="57"/>
        </w:trPr>
        <w:tc>
          <w:tcPr>
            <w:tcW w:w="2552" w:type="dxa"/>
            <w:tcBorders>
              <w:top w:val="nil"/>
              <w:left w:val="single" w:sz="4" w:space="0" w:color="auto"/>
              <w:bottom w:val="single" w:sz="4" w:space="0" w:color="auto"/>
              <w:right w:val="nil"/>
            </w:tcBorders>
            <w:shd w:val="clear" w:color="auto" w:fill="auto"/>
            <w:vAlign w:val="center"/>
            <w:hideMark/>
          </w:tcPr>
          <w:p w:rsidR="00231A80" w:rsidRPr="00700FB5" w:rsidRDefault="00231A80" w:rsidP="00231A80">
            <w:pPr>
              <w:rPr>
                <w:sz w:val="20"/>
                <w:szCs w:val="20"/>
              </w:rPr>
            </w:pPr>
            <w:r w:rsidRPr="00700FB5">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91 1 00 72210</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04</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34 400,00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34 400,00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34 400,00</w:t>
            </w:r>
          </w:p>
        </w:tc>
      </w:tr>
      <w:tr w:rsidR="00231A80" w:rsidRPr="00700FB5" w:rsidTr="00356FFC">
        <w:trPr>
          <w:trHeight w:val="630"/>
        </w:trPr>
        <w:tc>
          <w:tcPr>
            <w:tcW w:w="2552" w:type="dxa"/>
            <w:tcBorders>
              <w:top w:val="nil"/>
              <w:left w:val="single" w:sz="4" w:space="0" w:color="auto"/>
              <w:bottom w:val="single" w:sz="4" w:space="0" w:color="auto"/>
              <w:right w:val="nil"/>
            </w:tcBorders>
            <w:shd w:val="clear" w:color="auto" w:fill="auto"/>
            <w:vAlign w:val="center"/>
            <w:hideMark/>
          </w:tcPr>
          <w:p w:rsidR="00231A80" w:rsidRPr="00700FB5" w:rsidRDefault="00231A80" w:rsidP="00231A80">
            <w:pPr>
              <w:rPr>
                <w:sz w:val="20"/>
                <w:szCs w:val="20"/>
              </w:rPr>
            </w:pPr>
            <w:r w:rsidRPr="00700FB5">
              <w:rPr>
                <w:sz w:val="20"/>
                <w:szCs w:val="20"/>
              </w:rPr>
              <w:t>Расходы на выплаты персоналу государственных (муниципальных) органов</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91 1 00 72210</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04</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120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34 400,00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34 400,00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34 400,00</w:t>
            </w:r>
          </w:p>
        </w:tc>
      </w:tr>
      <w:tr w:rsidR="00231A80" w:rsidRPr="00700FB5" w:rsidTr="00356FFC">
        <w:trPr>
          <w:trHeight w:val="465"/>
        </w:trPr>
        <w:tc>
          <w:tcPr>
            <w:tcW w:w="2552" w:type="dxa"/>
            <w:tcBorders>
              <w:top w:val="nil"/>
              <w:left w:val="single" w:sz="4" w:space="0" w:color="auto"/>
              <w:bottom w:val="single" w:sz="4" w:space="0" w:color="auto"/>
              <w:right w:val="nil"/>
            </w:tcBorders>
            <w:shd w:val="clear" w:color="auto" w:fill="auto"/>
            <w:vAlign w:val="center"/>
            <w:hideMark/>
          </w:tcPr>
          <w:p w:rsidR="00231A80" w:rsidRPr="00700FB5" w:rsidRDefault="00231A80" w:rsidP="00231A80">
            <w:pPr>
              <w:rPr>
                <w:b/>
                <w:bCs/>
                <w:sz w:val="20"/>
                <w:szCs w:val="20"/>
              </w:rPr>
            </w:pPr>
            <w:r w:rsidRPr="00700FB5">
              <w:rPr>
                <w:b/>
                <w:bCs/>
                <w:sz w:val="20"/>
                <w:szCs w:val="20"/>
              </w:rPr>
              <w:t>Реализация иных муниципальных функций</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231A80" w:rsidRPr="00700FB5" w:rsidRDefault="00231A80" w:rsidP="00231A80">
            <w:pPr>
              <w:jc w:val="center"/>
              <w:rPr>
                <w:b/>
                <w:bCs/>
                <w:sz w:val="20"/>
                <w:szCs w:val="20"/>
              </w:rPr>
            </w:pPr>
            <w:r w:rsidRPr="00700FB5">
              <w:rPr>
                <w:b/>
                <w:bCs/>
                <w:sz w:val="20"/>
                <w:szCs w:val="20"/>
              </w:rPr>
              <w:t>99 0 00 00000</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b/>
                <w:bCs/>
                <w:sz w:val="20"/>
                <w:szCs w:val="20"/>
              </w:rPr>
            </w:pPr>
            <w:r w:rsidRPr="00700FB5">
              <w:rPr>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b/>
                <w:bCs/>
                <w:sz w:val="20"/>
                <w:szCs w:val="20"/>
              </w:rPr>
            </w:pPr>
            <w:r w:rsidRPr="00700FB5">
              <w:rPr>
                <w:b/>
                <w:bCs/>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b/>
                <w:bCs/>
                <w:sz w:val="20"/>
                <w:szCs w:val="20"/>
              </w:rPr>
            </w:pPr>
            <w:r w:rsidRPr="00700FB5">
              <w:rPr>
                <w:b/>
                <w:bCs/>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b/>
                <w:bCs/>
                <w:sz w:val="20"/>
                <w:szCs w:val="20"/>
              </w:rPr>
            </w:pPr>
            <w:r w:rsidRPr="00700FB5">
              <w:rPr>
                <w:b/>
                <w:bCs/>
                <w:sz w:val="20"/>
                <w:szCs w:val="20"/>
              </w:rPr>
              <w:t>6 734 536,17</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b/>
                <w:bCs/>
                <w:sz w:val="20"/>
                <w:szCs w:val="20"/>
              </w:rPr>
            </w:pPr>
            <w:r w:rsidRPr="00700FB5">
              <w:rPr>
                <w:b/>
                <w:bCs/>
                <w:sz w:val="20"/>
                <w:szCs w:val="20"/>
              </w:rPr>
              <w:t>5 451 767,00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b/>
                <w:bCs/>
                <w:sz w:val="20"/>
                <w:szCs w:val="20"/>
              </w:rPr>
            </w:pPr>
            <w:r w:rsidRPr="00700FB5">
              <w:rPr>
                <w:b/>
                <w:bCs/>
                <w:sz w:val="20"/>
                <w:szCs w:val="20"/>
              </w:rPr>
              <w:t>5 256 200,00</w:t>
            </w:r>
          </w:p>
        </w:tc>
      </w:tr>
      <w:tr w:rsidR="00231A80" w:rsidRPr="00700FB5" w:rsidTr="00356FFC">
        <w:trPr>
          <w:trHeight w:val="945"/>
        </w:trPr>
        <w:tc>
          <w:tcPr>
            <w:tcW w:w="2552" w:type="dxa"/>
            <w:tcBorders>
              <w:top w:val="nil"/>
              <w:left w:val="single" w:sz="4" w:space="0" w:color="auto"/>
              <w:bottom w:val="single" w:sz="4" w:space="0" w:color="auto"/>
              <w:right w:val="nil"/>
            </w:tcBorders>
            <w:shd w:val="clear" w:color="auto" w:fill="auto"/>
            <w:vAlign w:val="center"/>
            <w:hideMark/>
          </w:tcPr>
          <w:p w:rsidR="00231A80" w:rsidRPr="00700FB5" w:rsidRDefault="00231A80" w:rsidP="00231A80">
            <w:pPr>
              <w:rPr>
                <w:sz w:val="20"/>
                <w:szCs w:val="20"/>
              </w:rPr>
            </w:pPr>
            <w:r w:rsidRPr="00700FB5">
              <w:rPr>
                <w:sz w:val="20"/>
                <w:szCs w:val="20"/>
              </w:rPr>
              <w:t>Обеспечение градостроительной деятельности и разработка документов территориального планирования, территориального зонирования и документации по планировке территорий</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99 0 00 21070</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b/>
                <w:bCs/>
                <w:sz w:val="20"/>
                <w:szCs w:val="20"/>
              </w:rPr>
            </w:pPr>
            <w:r w:rsidRPr="00700FB5">
              <w:rPr>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b/>
                <w:bCs/>
                <w:sz w:val="20"/>
                <w:szCs w:val="20"/>
              </w:rPr>
            </w:pPr>
            <w:r w:rsidRPr="00700FB5">
              <w:rPr>
                <w:b/>
                <w:bCs/>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b/>
                <w:bCs/>
                <w:sz w:val="20"/>
                <w:szCs w:val="20"/>
              </w:rPr>
            </w:pPr>
            <w:r w:rsidRPr="00700FB5">
              <w:rPr>
                <w:b/>
                <w:bCs/>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91 465,00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r>
      <w:tr w:rsidR="00231A80" w:rsidRPr="00700FB5" w:rsidTr="00356FFC">
        <w:trPr>
          <w:trHeight w:val="20"/>
        </w:trPr>
        <w:tc>
          <w:tcPr>
            <w:tcW w:w="2552" w:type="dxa"/>
            <w:tcBorders>
              <w:top w:val="nil"/>
              <w:left w:val="single" w:sz="4" w:space="0" w:color="auto"/>
              <w:bottom w:val="single" w:sz="4" w:space="0" w:color="auto"/>
              <w:right w:val="nil"/>
            </w:tcBorders>
            <w:shd w:val="clear" w:color="auto" w:fill="auto"/>
            <w:vAlign w:val="center"/>
            <w:hideMark/>
          </w:tcPr>
          <w:p w:rsidR="00231A80" w:rsidRPr="00700FB5" w:rsidRDefault="00231A80" w:rsidP="00231A80">
            <w:pPr>
              <w:rPr>
                <w:sz w:val="20"/>
                <w:szCs w:val="20"/>
              </w:rPr>
            </w:pPr>
            <w:r w:rsidRPr="00700FB5">
              <w:rPr>
                <w:sz w:val="20"/>
                <w:szCs w:val="20"/>
              </w:rPr>
              <w:t>Национальная экономика</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99 0 00 21070</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04</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00</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b/>
                <w:bCs/>
                <w:sz w:val="20"/>
                <w:szCs w:val="20"/>
              </w:rPr>
            </w:pPr>
            <w:r w:rsidRPr="00700FB5">
              <w:rPr>
                <w:b/>
                <w:bCs/>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91 465,00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r>
      <w:tr w:rsidR="00231A80" w:rsidRPr="00700FB5" w:rsidTr="00356FFC">
        <w:trPr>
          <w:trHeight w:val="510"/>
        </w:trPr>
        <w:tc>
          <w:tcPr>
            <w:tcW w:w="2552" w:type="dxa"/>
            <w:tcBorders>
              <w:top w:val="nil"/>
              <w:left w:val="single" w:sz="4" w:space="0" w:color="auto"/>
              <w:bottom w:val="single" w:sz="4" w:space="0" w:color="auto"/>
              <w:right w:val="nil"/>
            </w:tcBorders>
            <w:shd w:val="clear" w:color="auto" w:fill="auto"/>
            <w:vAlign w:val="center"/>
            <w:hideMark/>
          </w:tcPr>
          <w:p w:rsidR="00231A80" w:rsidRPr="00700FB5" w:rsidRDefault="00231A80" w:rsidP="00231A80">
            <w:pPr>
              <w:rPr>
                <w:sz w:val="20"/>
                <w:szCs w:val="20"/>
              </w:rPr>
            </w:pPr>
            <w:r w:rsidRPr="00700FB5">
              <w:rPr>
                <w:sz w:val="20"/>
                <w:szCs w:val="20"/>
              </w:rPr>
              <w:t>Другие вопросы в области национальной экономики</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99 0 00 21070</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04</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12</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b/>
                <w:bCs/>
                <w:sz w:val="20"/>
                <w:szCs w:val="20"/>
              </w:rPr>
            </w:pPr>
            <w:r w:rsidRPr="00700FB5">
              <w:rPr>
                <w:b/>
                <w:bCs/>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91 465,00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r>
      <w:tr w:rsidR="00231A80" w:rsidRPr="00700FB5" w:rsidTr="00356FFC">
        <w:trPr>
          <w:trHeight w:val="75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231A80" w:rsidRPr="00700FB5" w:rsidRDefault="00231A80" w:rsidP="00231A80">
            <w:pPr>
              <w:rPr>
                <w:sz w:val="20"/>
                <w:szCs w:val="20"/>
              </w:rPr>
            </w:pPr>
            <w:r w:rsidRPr="00700FB5">
              <w:rPr>
                <w:sz w:val="20"/>
                <w:szCs w:val="20"/>
              </w:rPr>
              <w:t>Иные закупки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99 0 00 21070</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04</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12</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240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90 965,00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r>
      <w:tr w:rsidR="00231A80" w:rsidRPr="00700FB5" w:rsidTr="00356FFC">
        <w:trPr>
          <w:trHeight w:val="555"/>
        </w:trPr>
        <w:tc>
          <w:tcPr>
            <w:tcW w:w="2552" w:type="dxa"/>
            <w:tcBorders>
              <w:top w:val="nil"/>
              <w:left w:val="single" w:sz="4" w:space="0" w:color="auto"/>
              <w:bottom w:val="single" w:sz="4" w:space="0" w:color="auto"/>
              <w:right w:val="nil"/>
            </w:tcBorders>
            <w:shd w:val="clear" w:color="auto" w:fill="auto"/>
            <w:vAlign w:val="center"/>
            <w:hideMark/>
          </w:tcPr>
          <w:p w:rsidR="00231A80" w:rsidRPr="00700FB5" w:rsidRDefault="00231A80" w:rsidP="00231A80">
            <w:pPr>
              <w:rPr>
                <w:sz w:val="20"/>
                <w:szCs w:val="20"/>
              </w:rPr>
            </w:pPr>
            <w:r w:rsidRPr="00700FB5">
              <w:rPr>
                <w:sz w:val="20"/>
                <w:szCs w:val="20"/>
              </w:rPr>
              <w:t>Иные межбюджетные трансферты</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99 0 00 21070</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04</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12</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540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500,00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r>
      <w:tr w:rsidR="00231A80" w:rsidRPr="00700FB5" w:rsidTr="00356FFC">
        <w:trPr>
          <w:trHeight w:val="420"/>
        </w:trPr>
        <w:tc>
          <w:tcPr>
            <w:tcW w:w="2552" w:type="dxa"/>
            <w:tcBorders>
              <w:top w:val="nil"/>
              <w:left w:val="single" w:sz="4" w:space="0" w:color="auto"/>
              <w:bottom w:val="single" w:sz="4" w:space="0" w:color="auto"/>
              <w:right w:val="nil"/>
            </w:tcBorders>
            <w:shd w:val="clear" w:color="auto" w:fill="auto"/>
            <w:vAlign w:val="center"/>
            <w:hideMark/>
          </w:tcPr>
          <w:p w:rsidR="00231A80" w:rsidRPr="00700FB5" w:rsidRDefault="00231A80" w:rsidP="00231A80">
            <w:pPr>
              <w:rPr>
                <w:sz w:val="20"/>
                <w:szCs w:val="20"/>
              </w:rPr>
            </w:pPr>
            <w:r w:rsidRPr="00700FB5">
              <w:rPr>
                <w:sz w:val="20"/>
                <w:szCs w:val="20"/>
              </w:rPr>
              <w:t>Иные муниципальные функции</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99 0 00 21080</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2 948 215,24</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2 443 700,00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2 443 700,00</w:t>
            </w:r>
          </w:p>
        </w:tc>
      </w:tr>
      <w:tr w:rsidR="00231A80" w:rsidRPr="00700FB5" w:rsidTr="00356FFC">
        <w:trPr>
          <w:trHeight w:val="317"/>
        </w:trPr>
        <w:tc>
          <w:tcPr>
            <w:tcW w:w="2552" w:type="dxa"/>
            <w:tcBorders>
              <w:top w:val="nil"/>
              <w:left w:val="single" w:sz="4" w:space="0" w:color="auto"/>
              <w:bottom w:val="single" w:sz="4" w:space="0" w:color="auto"/>
              <w:right w:val="nil"/>
            </w:tcBorders>
            <w:shd w:val="clear" w:color="auto" w:fill="auto"/>
            <w:vAlign w:val="bottom"/>
            <w:hideMark/>
          </w:tcPr>
          <w:p w:rsidR="00231A80" w:rsidRPr="00700FB5" w:rsidRDefault="00231A80" w:rsidP="00231A80">
            <w:pPr>
              <w:rPr>
                <w:sz w:val="20"/>
                <w:szCs w:val="20"/>
              </w:rPr>
            </w:pPr>
            <w:r w:rsidRPr="00700FB5">
              <w:rPr>
                <w:sz w:val="20"/>
                <w:szCs w:val="20"/>
              </w:rPr>
              <w:lastRenderedPageBreak/>
              <w:t>Общегосударственные вопросы</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99 0 00 21080</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00</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2 532 577,70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2 443 700,00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2 443 700,00</w:t>
            </w:r>
          </w:p>
        </w:tc>
      </w:tr>
      <w:tr w:rsidR="00231A80" w:rsidRPr="00700FB5" w:rsidTr="00356FFC">
        <w:trPr>
          <w:trHeight w:val="360"/>
        </w:trPr>
        <w:tc>
          <w:tcPr>
            <w:tcW w:w="2552" w:type="dxa"/>
            <w:tcBorders>
              <w:top w:val="nil"/>
              <w:left w:val="single" w:sz="4" w:space="0" w:color="auto"/>
              <w:bottom w:val="single" w:sz="4" w:space="0" w:color="auto"/>
              <w:right w:val="nil"/>
            </w:tcBorders>
            <w:shd w:val="clear" w:color="auto" w:fill="auto"/>
            <w:vAlign w:val="bottom"/>
            <w:hideMark/>
          </w:tcPr>
          <w:p w:rsidR="00231A80" w:rsidRPr="00700FB5" w:rsidRDefault="00231A80" w:rsidP="00231A80">
            <w:pPr>
              <w:rPr>
                <w:sz w:val="20"/>
                <w:szCs w:val="20"/>
              </w:rPr>
            </w:pPr>
            <w:r w:rsidRPr="00700FB5">
              <w:rPr>
                <w:sz w:val="20"/>
                <w:szCs w:val="20"/>
              </w:rPr>
              <w:t>Другие общегосударственные вопросы</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99 0 00 21080</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13</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2 532 577,70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2 443 700,00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2 443 700,00</w:t>
            </w:r>
          </w:p>
        </w:tc>
      </w:tr>
      <w:tr w:rsidR="00231A80" w:rsidRPr="00700FB5" w:rsidTr="00356FFC">
        <w:trPr>
          <w:trHeight w:val="63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231A80" w:rsidRPr="00700FB5" w:rsidRDefault="00231A80" w:rsidP="00231A80">
            <w:pPr>
              <w:rPr>
                <w:sz w:val="20"/>
                <w:szCs w:val="20"/>
              </w:rPr>
            </w:pPr>
            <w:r w:rsidRPr="00700FB5">
              <w:rPr>
                <w:sz w:val="20"/>
                <w:szCs w:val="20"/>
              </w:rPr>
              <w:t>Иные закупки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99 0 00 21080</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13</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240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2 443 666,56</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2 443 700,00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2 443 700,00</w:t>
            </w:r>
          </w:p>
        </w:tc>
      </w:tr>
      <w:tr w:rsidR="00231A80" w:rsidRPr="00700FB5" w:rsidTr="00356FFC">
        <w:trPr>
          <w:trHeight w:val="360"/>
        </w:trPr>
        <w:tc>
          <w:tcPr>
            <w:tcW w:w="2552" w:type="dxa"/>
            <w:tcBorders>
              <w:top w:val="nil"/>
              <w:left w:val="single" w:sz="4" w:space="0" w:color="auto"/>
              <w:bottom w:val="single" w:sz="4" w:space="0" w:color="auto"/>
              <w:right w:val="nil"/>
            </w:tcBorders>
            <w:shd w:val="clear" w:color="auto" w:fill="auto"/>
            <w:vAlign w:val="center"/>
            <w:hideMark/>
          </w:tcPr>
          <w:p w:rsidR="00231A80" w:rsidRPr="00700FB5" w:rsidRDefault="00231A80" w:rsidP="00231A80">
            <w:pPr>
              <w:rPr>
                <w:sz w:val="20"/>
                <w:szCs w:val="20"/>
              </w:rPr>
            </w:pPr>
            <w:r w:rsidRPr="00700FB5">
              <w:rPr>
                <w:sz w:val="20"/>
                <w:szCs w:val="20"/>
              </w:rPr>
              <w:t>Исполнение судебных актов</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99 0 00 21080</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13</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830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75 122,00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r>
      <w:tr w:rsidR="00231A80" w:rsidRPr="00700FB5" w:rsidTr="00356FFC">
        <w:trPr>
          <w:trHeight w:val="360"/>
        </w:trPr>
        <w:tc>
          <w:tcPr>
            <w:tcW w:w="2552" w:type="dxa"/>
            <w:tcBorders>
              <w:top w:val="nil"/>
              <w:left w:val="single" w:sz="4" w:space="0" w:color="auto"/>
              <w:bottom w:val="single" w:sz="4" w:space="0" w:color="auto"/>
              <w:right w:val="nil"/>
            </w:tcBorders>
            <w:shd w:val="clear" w:color="auto" w:fill="auto"/>
            <w:vAlign w:val="center"/>
            <w:hideMark/>
          </w:tcPr>
          <w:p w:rsidR="00231A80" w:rsidRPr="00700FB5" w:rsidRDefault="00231A80" w:rsidP="00231A80">
            <w:pPr>
              <w:rPr>
                <w:sz w:val="20"/>
                <w:szCs w:val="20"/>
              </w:rPr>
            </w:pPr>
            <w:r w:rsidRPr="00700FB5">
              <w:rPr>
                <w:sz w:val="20"/>
                <w:szCs w:val="20"/>
              </w:rPr>
              <w:t>Уплата налогов, сборов и иных платежей</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99 0 00 21080</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13</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850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13 789,14</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r>
      <w:tr w:rsidR="00231A80" w:rsidRPr="00700FB5" w:rsidTr="00356FFC">
        <w:trPr>
          <w:trHeight w:val="360"/>
        </w:trPr>
        <w:tc>
          <w:tcPr>
            <w:tcW w:w="2552" w:type="dxa"/>
            <w:tcBorders>
              <w:top w:val="nil"/>
              <w:left w:val="single" w:sz="4" w:space="0" w:color="auto"/>
              <w:bottom w:val="single" w:sz="4" w:space="0" w:color="auto"/>
              <w:right w:val="nil"/>
            </w:tcBorders>
            <w:shd w:val="clear" w:color="auto" w:fill="auto"/>
            <w:vAlign w:val="center"/>
            <w:hideMark/>
          </w:tcPr>
          <w:p w:rsidR="00231A80" w:rsidRPr="00700FB5" w:rsidRDefault="00231A80" w:rsidP="00231A80">
            <w:pPr>
              <w:rPr>
                <w:sz w:val="20"/>
                <w:szCs w:val="20"/>
              </w:rPr>
            </w:pPr>
            <w:r w:rsidRPr="00700FB5">
              <w:rPr>
                <w:sz w:val="20"/>
                <w:szCs w:val="20"/>
              </w:rPr>
              <w:t>Жилищно-коммунальное хозяйство</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99 0 00 21080</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05</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00</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16 800,00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r>
      <w:tr w:rsidR="00231A80" w:rsidRPr="00700FB5" w:rsidTr="00356FFC">
        <w:trPr>
          <w:trHeight w:val="20"/>
        </w:trPr>
        <w:tc>
          <w:tcPr>
            <w:tcW w:w="2552" w:type="dxa"/>
            <w:tcBorders>
              <w:top w:val="nil"/>
              <w:left w:val="single" w:sz="4" w:space="0" w:color="auto"/>
              <w:bottom w:val="single" w:sz="4" w:space="0" w:color="auto"/>
              <w:right w:val="nil"/>
            </w:tcBorders>
            <w:shd w:val="clear" w:color="auto" w:fill="auto"/>
            <w:vAlign w:val="center"/>
            <w:hideMark/>
          </w:tcPr>
          <w:p w:rsidR="00231A80" w:rsidRPr="00700FB5" w:rsidRDefault="00231A80" w:rsidP="00231A80">
            <w:pPr>
              <w:rPr>
                <w:sz w:val="20"/>
                <w:szCs w:val="20"/>
              </w:rPr>
            </w:pPr>
            <w:r w:rsidRPr="00700FB5">
              <w:rPr>
                <w:sz w:val="20"/>
                <w:szCs w:val="20"/>
              </w:rPr>
              <w:t>Жилищное хозяйство</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99 0 00 21080</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05</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01</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16 800,00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r>
      <w:tr w:rsidR="00231A80" w:rsidRPr="00700FB5" w:rsidTr="00356FFC">
        <w:trPr>
          <w:trHeight w:val="63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231A80" w:rsidRPr="00700FB5" w:rsidRDefault="00231A80" w:rsidP="00231A80">
            <w:pPr>
              <w:rPr>
                <w:sz w:val="20"/>
                <w:szCs w:val="20"/>
              </w:rPr>
            </w:pPr>
            <w:r w:rsidRPr="00700FB5">
              <w:rPr>
                <w:sz w:val="20"/>
                <w:szCs w:val="20"/>
              </w:rPr>
              <w:t>Иные закупки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99 0 00 21080</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05</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01</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240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16 800,00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r>
      <w:tr w:rsidR="00231A80" w:rsidRPr="00700FB5" w:rsidTr="00356FFC">
        <w:trPr>
          <w:trHeight w:val="2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231A80" w:rsidRPr="00700FB5" w:rsidRDefault="00231A80" w:rsidP="00231A80">
            <w:pPr>
              <w:rPr>
                <w:sz w:val="20"/>
                <w:szCs w:val="20"/>
              </w:rPr>
            </w:pPr>
            <w:r w:rsidRPr="00700FB5">
              <w:rPr>
                <w:sz w:val="20"/>
                <w:szCs w:val="20"/>
              </w:rPr>
              <w:t>Образование</w:t>
            </w:r>
          </w:p>
        </w:tc>
        <w:tc>
          <w:tcPr>
            <w:tcW w:w="1418"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99 0 00 21080</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00</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370 237,54</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r>
      <w:tr w:rsidR="00231A80" w:rsidRPr="00700FB5" w:rsidTr="00356FFC">
        <w:trPr>
          <w:trHeight w:val="20"/>
        </w:trPr>
        <w:tc>
          <w:tcPr>
            <w:tcW w:w="2552" w:type="dxa"/>
            <w:tcBorders>
              <w:top w:val="nil"/>
              <w:left w:val="single" w:sz="4" w:space="0" w:color="auto"/>
              <w:bottom w:val="single" w:sz="4" w:space="0" w:color="auto"/>
              <w:right w:val="nil"/>
            </w:tcBorders>
            <w:shd w:val="clear" w:color="auto" w:fill="auto"/>
            <w:vAlign w:val="center"/>
            <w:hideMark/>
          </w:tcPr>
          <w:p w:rsidR="00231A80" w:rsidRPr="00700FB5" w:rsidRDefault="00231A80" w:rsidP="00231A80">
            <w:pPr>
              <w:rPr>
                <w:sz w:val="20"/>
                <w:szCs w:val="20"/>
              </w:rPr>
            </w:pPr>
            <w:r w:rsidRPr="00700FB5">
              <w:rPr>
                <w:sz w:val="20"/>
                <w:szCs w:val="20"/>
              </w:rPr>
              <w:t>Дошкольное образование</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99 0 00 21080</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01</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5 000,00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r>
      <w:tr w:rsidR="00231A80" w:rsidRPr="00700FB5" w:rsidTr="00356FFC">
        <w:trPr>
          <w:trHeight w:val="63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231A80" w:rsidRPr="00700FB5" w:rsidRDefault="00231A80" w:rsidP="00231A80">
            <w:pPr>
              <w:rPr>
                <w:sz w:val="20"/>
                <w:szCs w:val="20"/>
              </w:rPr>
            </w:pPr>
            <w:r w:rsidRPr="00700FB5">
              <w:rPr>
                <w:sz w:val="20"/>
                <w:szCs w:val="20"/>
              </w:rPr>
              <w:t>Иные закупки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99 0 00 21080</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01</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240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5 000,00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r>
      <w:tr w:rsidR="00231A80" w:rsidRPr="00700FB5" w:rsidTr="00356FFC">
        <w:trPr>
          <w:trHeight w:val="20"/>
        </w:trPr>
        <w:tc>
          <w:tcPr>
            <w:tcW w:w="2552" w:type="dxa"/>
            <w:tcBorders>
              <w:top w:val="nil"/>
              <w:left w:val="single" w:sz="4" w:space="0" w:color="auto"/>
              <w:bottom w:val="single" w:sz="4" w:space="0" w:color="auto"/>
              <w:right w:val="nil"/>
            </w:tcBorders>
            <w:shd w:val="clear" w:color="auto" w:fill="auto"/>
            <w:vAlign w:val="center"/>
            <w:hideMark/>
          </w:tcPr>
          <w:p w:rsidR="00231A80" w:rsidRPr="00700FB5" w:rsidRDefault="00231A80" w:rsidP="00231A80">
            <w:pPr>
              <w:rPr>
                <w:sz w:val="20"/>
                <w:szCs w:val="20"/>
              </w:rPr>
            </w:pPr>
            <w:r w:rsidRPr="00700FB5">
              <w:rPr>
                <w:sz w:val="20"/>
                <w:szCs w:val="20"/>
              </w:rPr>
              <w:t>Общее образование</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99 0 00 21080</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02</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365 237,54</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r>
      <w:tr w:rsidR="00231A80" w:rsidRPr="00700FB5" w:rsidTr="00356FFC">
        <w:trPr>
          <w:trHeight w:val="63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231A80" w:rsidRPr="00700FB5" w:rsidRDefault="00231A80" w:rsidP="00231A80">
            <w:pPr>
              <w:rPr>
                <w:sz w:val="20"/>
                <w:szCs w:val="20"/>
              </w:rPr>
            </w:pPr>
            <w:r w:rsidRPr="00700FB5">
              <w:rPr>
                <w:sz w:val="20"/>
                <w:szCs w:val="20"/>
              </w:rPr>
              <w:t>Иные закупки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99 0 00 21080</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02</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240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365 237,54</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r>
      <w:tr w:rsidR="00231A80" w:rsidRPr="00700FB5" w:rsidTr="00356FFC">
        <w:trPr>
          <w:trHeight w:val="20"/>
        </w:trPr>
        <w:tc>
          <w:tcPr>
            <w:tcW w:w="2552" w:type="dxa"/>
            <w:tcBorders>
              <w:top w:val="nil"/>
              <w:left w:val="single" w:sz="4" w:space="0" w:color="auto"/>
              <w:bottom w:val="single" w:sz="4" w:space="0" w:color="auto"/>
              <w:right w:val="nil"/>
            </w:tcBorders>
            <w:shd w:val="clear" w:color="auto" w:fill="auto"/>
            <w:vAlign w:val="center"/>
            <w:hideMark/>
          </w:tcPr>
          <w:p w:rsidR="00231A80" w:rsidRPr="00700FB5" w:rsidRDefault="00231A80" w:rsidP="00231A80">
            <w:pPr>
              <w:rPr>
                <w:sz w:val="20"/>
                <w:szCs w:val="20"/>
              </w:rPr>
            </w:pPr>
            <w:r w:rsidRPr="00700FB5">
              <w:rPr>
                <w:sz w:val="20"/>
                <w:szCs w:val="20"/>
              </w:rPr>
              <w:t>Физическая культура и спорт</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99 0 00 21080</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11</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00</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28 600,00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r>
      <w:tr w:rsidR="00231A80" w:rsidRPr="00700FB5" w:rsidTr="00356FFC">
        <w:trPr>
          <w:trHeight w:val="20"/>
        </w:trPr>
        <w:tc>
          <w:tcPr>
            <w:tcW w:w="2552" w:type="dxa"/>
            <w:tcBorders>
              <w:top w:val="nil"/>
              <w:left w:val="single" w:sz="4" w:space="0" w:color="auto"/>
              <w:bottom w:val="single" w:sz="4" w:space="0" w:color="auto"/>
              <w:right w:val="nil"/>
            </w:tcBorders>
            <w:shd w:val="clear" w:color="auto" w:fill="auto"/>
            <w:vAlign w:val="center"/>
            <w:hideMark/>
          </w:tcPr>
          <w:p w:rsidR="00231A80" w:rsidRPr="00700FB5" w:rsidRDefault="00231A80" w:rsidP="00231A80">
            <w:pPr>
              <w:rPr>
                <w:sz w:val="20"/>
                <w:szCs w:val="20"/>
              </w:rPr>
            </w:pPr>
            <w:r w:rsidRPr="00700FB5">
              <w:rPr>
                <w:sz w:val="20"/>
                <w:szCs w:val="20"/>
              </w:rPr>
              <w:t>Физическая культура</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99 0 00 21080</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11</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01</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28 600,00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r>
      <w:tr w:rsidR="00231A80" w:rsidRPr="00700FB5" w:rsidTr="00356FFC">
        <w:trPr>
          <w:trHeight w:val="63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231A80" w:rsidRPr="00700FB5" w:rsidRDefault="00231A80" w:rsidP="00231A80">
            <w:pPr>
              <w:rPr>
                <w:sz w:val="20"/>
                <w:szCs w:val="20"/>
              </w:rPr>
            </w:pPr>
            <w:r w:rsidRPr="00700FB5">
              <w:rPr>
                <w:sz w:val="20"/>
                <w:szCs w:val="20"/>
              </w:rPr>
              <w:t>Иные закупки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99 0 00 21080</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11</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01</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240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28 600,00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r>
      <w:tr w:rsidR="00231A80" w:rsidRPr="00700FB5" w:rsidTr="00356FFC">
        <w:trPr>
          <w:trHeight w:val="360"/>
        </w:trPr>
        <w:tc>
          <w:tcPr>
            <w:tcW w:w="2552" w:type="dxa"/>
            <w:tcBorders>
              <w:top w:val="nil"/>
              <w:left w:val="single" w:sz="4" w:space="0" w:color="auto"/>
              <w:bottom w:val="single" w:sz="4" w:space="0" w:color="auto"/>
              <w:right w:val="nil"/>
            </w:tcBorders>
            <w:shd w:val="clear" w:color="auto" w:fill="auto"/>
            <w:vAlign w:val="center"/>
            <w:hideMark/>
          </w:tcPr>
          <w:p w:rsidR="00231A80" w:rsidRPr="00700FB5" w:rsidRDefault="00231A80" w:rsidP="00231A80">
            <w:pPr>
              <w:rPr>
                <w:sz w:val="20"/>
                <w:szCs w:val="20"/>
              </w:rPr>
            </w:pPr>
            <w:r w:rsidRPr="00700FB5">
              <w:rPr>
                <w:sz w:val="20"/>
                <w:szCs w:val="20"/>
              </w:rPr>
              <w:t>Субсидии общественным организациям</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99 0 00 62010</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360 000,00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360 000,00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360 000,00</w:t>
            </w:r>
          </w:p>
        </w:tc>
      </w:tr>
      <w:tr w:rsidR="00231A80" w:rsidRPr="00700FB5" w:rsidTr="00356FFC">
        <w:trPr>
          <w:trHeight w:val="360"/>
        </w:trPr>
        <w:tc>
          <w:tcPr>
            <w:tcW w:w="2552" w:type="dxa"/>
            <w:tcBorders>
              <w:top w:val="nil"/>
              <w:left w:val="single" w:sz="4" w:space="0" w:color="auto"/>
              <w:bottom w:val="single" w:sz="4" w:space="0" w:color="auto"/>
              <w:right w:val="nil"/>
            </w:tcBorders>
            <w:shd w:val="clear" w:color="auto" w:fill="auto"/>
            <w:vAlign w:val="center"/>
            <w:hideMark/>
          </w:tcPr>
          <w:p w:rsidR="00231A80" w:rsidRPr="00700FB5" w:rsidRDefault="00231A80" w:rsidP="00231A80">
            <w:pPr>
              <w:rPr>
                <w:sz w:val="20"/>
                <w:szCs w:val="20"/>
              </w:rPr>
            </w:pPr>
            <w:r w:rsidRPr="00700FB5">
              <w:rPr>
                <w:sz w:val="20"/>
                <w:szCs w:val="20"/>
              </w:rPr>
              <w:t>Общегосударственные вопросы</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99 0 00 62010</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01</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154 000,00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154 000,00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154 000,00</w:t>
            </w:r>
          </w:p>
        </w:tc>
      </w:tr>
      <w:tr w:rsidR="00231A80" w:rsidRPr="00700FB5" w:rsidTr="00356FFC">
        <w:trPr>
          <w:trHeight w:val="360"/>
        </w:trPr>
        <w:tc>
          <w:tcPr>
            <w:tcW w:w="2552" w:type="dxa"/>
            <w:tcBorders>
              <w:top w:val="nil"/>
              <w:left w:val="single" w:sz="4" w:space="0" w:color="auto"/>
              <w:bottom w:val="single" w:sz="4" w:space="0" w:color="auto"/>
              <w:right w:val="nil"/>
            </w:tcBorders>
            <w:shd w:val="clear" w:color="auto" w:fill="auto"/>
            <w:vAlign w:val="bottom"/>
            <w:hideMark/>
          </w:tcPr>
          <w:p w:rsidR="00231A80" w:rsidRPr="00700FB5" w:rsidRDefault="00231A80" w:rsidP="00231A80">
            <w:pPr>
              <w:rPr>
                <w:sz w:val="20"/>
                <w:szCs w:val="20"/>
              </w:rPr>
            </w:pPr>
            <w:r w:rsidRPr="00700FB5">
              <w:rPr>
                <w:sz w:val="20"/>
                <w:szCs w:val="20"/>
              </w:rPr>
              <w:t>Другие общегосударственные вопросы</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99 0 00 62010</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01</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13</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154 000,00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154 000,00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154 000,00</w:t>
            </w:r>
          </w:p>
        </w:tc>
      </w:tr>
      <w:tr w:rsidR="00231A80" w:rsidRPr="00700FB5" w:rsidTr="00356FFC">
        <w:trPr>
          <w:trHeight w:val="630"/>
        </w:trPr>
        <w:tc>
          <w:tcPr>
            <w:tcW w:w="2552" w:type="dxa"/>
            <w:tcBorders>
              <w:top w:val="nil"/>
              <w:left w:val="single" w:sz="4" w:space="0" w:color="auto"/>
              <w:bottom w:val="single" w:sz="4" w:space="0" w:color="auto"/>
              <w:right w:val="nil"/>
            </w:tcBorders>
            <w:shd w:val="clear" w:color="auto" w:fill="auto"/>
            <w:vAlign w:val="bottom"/>
            <w:hideMark/>
          </w:tcPr>
          <w:p w:rsidR="00231A80" w:rsidRPr="00700FB5" w:rsidRDefault="00231A80" w:rsidP="00231A80">
            <w:pPr>
              <w:rPr>
                <w:sz w:val="20"/>
                <w:szCs w:val="20"/>
              </w:rPr>
            </w:pPr>
            <w:r w:rsidRPr="00700FB5">
              <w:rPr>
                <w:sz w:val="20"/>
                <w:szCs w:val="20"/>
              </w:rPr>
              <w:t>Субсидии некоммерческим организациям (за исключением государственных (муниципальных) учреждений)</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99 0 00 62010</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01</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13</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630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154 000,00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154 000,00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154 000,00</w:t>
            </w:r>
          </w:p>
        </w:tc>
      </w:tr>
      <w:tr w:rsidR="00231A80" w:rsidRPr="00700FB5" w:rsidTr="00356FFC">
        <w:trPr>
          <w:trHeight w:val="20"/>
        </w:trPr>
        <w:tc>
          <w:tcPr>
            <w:tcW w:w="2552" w:type="dxa"/>
            <w:tcBorders>
              <w:top w:val="nil"/>
              <w:left w:val="single" w:sz="4" w:space="0" w:color="auto"/>
              <w:bottom w:val="single" w:sz="4" w:space="0" w:color="auto"/>
              <w:right w:val="nil"/>
            </w:tcBorders>
            <w:shd w:val="clear" w:color="auto" w:fill="auto"/>
            <w:vAlign w:val="center"/>
            <w:hideMark/>
          </w:tcPr>
          <w:p w:rsidR="00231A80" w:rsidRPr="00700FB5" w:rsidRDefault="00231A80" w:rsidP="00231A80">
            <w:pPr>
              <w:rPr>
                <w:sz w:val="20"/>
                <w:szCs w:val="20"/>
              </w:rPr>
            </w:pPr>
            <w:r w:rsidRPr="00700FB5">
              <w:rPr>
                <w:sz w:val="20"/>
                <w:szCs w:val="20"/>
              </w:rPr>
              <w:t>Социальная политика</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99 0 00 62010</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10</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206 000,00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206 000,00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206 000,00</w:t>
            </w:r>
          </w:p>
        </w:tc>
      </w:tr>
      <w:tr w:rsidR="00231A80" w:rsidRPr="00700FB5" w:rsidTr="00356FFC">
        <w:trPr>
          <w:trHeight w:val="420"/>
        </w:trPr>
        <w:tc>
          <w:tcPr>
            <w:tcW w:w="2552" w:type="dxa"/>
            <w:tcBorders>
              <w:top w:val="nil"/>
              <w:left w:val="single" w:sz="4" w:space="0" w:color="auto"/>
              <w:bottom w:val="single" w:sz="4" w:space="0" w:color="auto"/>
              <w:right w:val="nil"/>
            </w:tcBorders>
            <w:shd w:val="clear" w:color="auto" w:fill="auto"/>
            <w:vAlign w:val="bottom"/>
            <w:hideMark/>
          </w:tcPr>
          <w:p w:rsidR="00231A80" w:rsidRPr="00700FB5" w:rsidRDefault="00231A80" w:rsidP="00231A80">
            <w:pPr>
              <w:rPr>
                <w:sz w:val="20"/>
                <w:szCs w:val="20"/>
              </w:rPr>
            </w:pPr>
            <w:r w:rsidRPr="00700FB5">
              <w:rPr>
                <w:sz w:val="20"/>
                <w:szCs w:val="20"/>
              </w:rPr>
              <w:t>Другие вопросы в области социальной политики</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99 0 00 62010</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10</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06</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206 000,00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206 000,00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206 000,00</w:t>
            </w:r>
          </w:p>
        </w:tc>
      </w:tr>
      <w:tr w:rsidR="00231A80" w:rsidRPr="00700FB5" w:rsidTr="00356FFC">
        <w:trPr>
          <w:trHeight w:val="630"/>
        </w:trPr>
        <w:tc>
          <w:tcPr>
            <w:tcW w:w="2552" w:type="dxa"/>
            <w:tcBorders>
              <w:top w:val="nil"/>
              <w:left w:val="single" w:sz="4" w:space="0" w:color="auto"/>
              <w:bottom w:val="single" w:sz="4" w:space="0" w:color="auto"/>
              <w:right w:val="nil"/>
            </w:tcBorders>
            <w:shd w:val="clear" w:color="auto" w:fill="auto"/>
            <w:vAlign w:val="bottom"/>
            <w:hideMark/>
          </w:tcPr>
          <w:p w:rsidR="00231A80" w:rsidRPr="00700FB5" w:rsidRDefault="00231A80" w:rsidP="00231A80">
            <w:pPr>
              <w:rPr>
                <w:sz w:val="20"/>
                <w:szCs w:val="20"/>
              </w:rPr>
            </w:pPr>
            <w:r w:rsidRPr="00700FB5">
              <w:rPr>
                <w:sz w:val="20"/>
                <w:szCs w:val="20"/>
              </w:rPr>
              <w:t>Субсидии некоммерческим организациям (за исключением государственных (муниципальных) учреждений)</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99 0 00 62010</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10</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06</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630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206 000,00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206 000,00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206 000,00</w:t>
            </w:r>
          </w:p>
        </w:tc>
      </w:tr>
      <w:tr w:rsidR="00231A80" w:rsidRPr="00700FB5" w:rsidTr="00356FFC">
        <w:trPr>
          <w:trHeight w:val="960"/>
        </w:trPr>
        <w:tc>
          <w:tcPr>
            <w:tcW w:w="2552" w:type="dxa"/>
            <w:tcBorders>
              <w:top w:val="nil"/>
              <w:left w:val="single" w:sz="4" w:space="0" w:color="auto"/>
              <w:bottom w:val="single" w:sz="4" w:space="0" w:color="auto"/>
              <w:right w:val="nil"/>
            </w:tcBorders>
            <w:shd w:val="clear" w:color="auto" w:fill="auto"/>
            <w:vAlign w:val="bottom"/>
            <w:hideMark/>
          </w:tcPr>
          <w:p w:rsidR="00231A80" w:rsidRPr="00700FB5" w:rsidRDefault="00231A80" w:rsidP="00231A80">
            <w:pPr>
              <w:rPr>
                <w:sz w:val="20"/>
                <w:szCs w:val="20"/>
              </w:rPr>
            </w:pPr>
            <w:r w:rsidRPr="00700FB5">
              <w:rPr>
                <w:sz w:val="20"/>
                <w:szCs w:val="20"/>
              </w:rPr>
              <w:lastRenderedPageBreak/>
              <w:t>Стимулирование органов местного самоуправления муниципальных районов области за достижение наилучших результатов по социально-экономическому развитию муниципальных образований области</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99 0 00 74001</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87 400,00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r>
      <w:tr w:rsidR="00231A80" w:rsidRPr="00700FB5" w:rsidTr="00356FFC">
        <w:trPr>
          <w:trHeight w:val="405"/>
        </w:trPr>
        <w:tc>
          <w:tcPr>
            <w:tcW w:w="2552" w:type="dxa"/>
            <w:tcBorders>
              <w:top w:val="nil"/>
              <w:left w:val="single" w:sz="4" w:space="0" w:color="auto"/>
              <w:bottom w:val="single" w:sz="4" w:space="0" w:color="auto"/>
              <w:right w:val="nil"/>
            </w:tcBorders>
            <w:shd w:val="clear" w:color="auto" w:fill="auto"/>
            <w:vAlign w:val="center"/>
            <w:hideMark/>
          </w:tcPr>
          <w:p w:rsidR="00231A80" w:rsidRPr="00700FB5" w:rsidRDefault="00231A80" w:rsidP="00231A80">
            <w:pPr>
              <w:rPr>
                <w:sz w:val="20"/>
                <w:szCs w:val="20"/>
              </w:rPr>
            </w:pPr>
            <w:r w:rsidRPr="00700FB5">
              <w:rPr>
                <w:sz w:val="20"/>
                <w:szCs w:val="20"/>
              </w:rPr>
              <w:t>Общегосударственные вопросы</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99 0 00 74001</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01</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87 400,00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r>
      <w:tr w:rsidR="00231A80" w:rsidRPr="00700FB5" w:rsidTr="00356FFC">
        <w:trPr>
          <w:trHeight w:val="375"/>
        </w:trPr>
        <w:tc>
          <w:tcPr>
            <w:tcW w:w="2552" w:type="dxa"/>
            <w:tcBorders>
              <w:top w:val="nil"/>
              <w:left w:val="single" w:sz="4" w:space="0" w:color="auto"/>
              <w:bottom w:val="single" w:sz="4" w:space="0" w:color="auto"/>
              <w:right w:val="nil"/>
            </w:tcBorders>
            <w:shd w:val="clear" w:color="auto" w:fill="auto"/>
            <w:vAlign w:val="bottom"/>
            <w:hideMark/>
          </w:tcPr>
          <w:p w:rsidR="00231A80" w:rsidRPr="00700FB5" w:rsidRDefault="00231A80" w:rsidP="00231A80">
            <w:pPr>
              <w:rPr>
                <w:sz w:val="20"/>
                <w:szCs w:val="20"/>
              </w:rPr>
            </w:pPr>
            <w:r w:rsidRPr="00700FB5">
              <w:rPr>
                <w:sz w:val="20"/>
                <w:szCs w:val="20"/>
              </w:rPr>
              <w:t>Другие общегосударственные вопросы</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99 0 00 74001</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01</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13</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87 400,00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r>
      <w:tr w:rsidR="00231A80" w:rsidRPr="00700FB5" w:rsidTr="00356FFC">
        <w:trPr>
          <w:trHeight w:val="660"/>
        </w:trPr>
        <w:tc>
          <w:tcPr>
            <w:tcW w:w="2552" w:type="dxa"/>
            <w:tcBorders>
              <w:top w:val="nil"/>
              <w:left w:val="single" w:sz="4" w:space="0" w:color="auto"/>
              <w:bottom w:val="single" w:sz="4" w:space="0" w:color="auto"/>
              <w:right w:val="nil"/>
            </w:tcBorders>
            <w:shd w:val="clear" w:color="auto" w:fill="auto"/>
            <w:vAlign w:val="center"/>
            <w:hideMark/>
          </w:tcPr>
          <w:p w:rsidR="00231A80" w:rsidRPr="00700FB5" w:rsidRDefault="00231A80" w:rsidP="00231A80">
            <w:pPr>
              <w:rPr>
                <w:sz w:val="20"/>
                <w:szCs w:val="20"/>
              </w:rPr>
            </w:pPr>
            <w:r w:rsidRPr="00700FB5">
              <w:rPr>
                <w:sz w:val="20"/>
                <w:szCs w:val="20"/>
              </w:rPr>
              <w:t>Расходы на выплаты персоналу государственных (муниципальных) органов</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99 0 00 74001</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01</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13</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120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87 400,00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r>
      <w:tr w:rsidR="00231A80" w:rsidRPr="00700FB5" w:rsidTr="00356FFC">
        <w:trPr>
          <w:trHeight w:val="375"/>
        </w:trPr>
        <w:tc>
          <w:tcPr>
            <w:tcW w:w="2552" w:type="dxa"/>
            <w:tcBorders>
              <w:top w:val="nil"/>
              <w:left w:val="single" w:sz="4" w:space="0" w:color="auto"/>
              <w:bottom w:val="single" w:sz="4" w:space="0" w:color="auto"/>
              <w:right w:val="nil"/>
            </w:tcBorders>
            <w:shd w:val="clear" w:color="auto" w:fill="auto"/>
            <w:vAlign w:val="center"/>
            <w:hideMark/>
          </w:tcPr>
          <w:p w:rsidR="00231A80" w:rsidRPr="00700FB5" w:rsidRDefault="00231A80" w:rsidP="00231A80">
            <w:pPr>
              <w:rPr>
                <w:sz w:val="20"/>
                <w:szCs w:val="20"/>
              </w:rPr>
            </w:pPr>
            <w:r w:rsidRPr="00700FB5">
              <w:rPr>
                <w:sz w:val="20"/>
                <w:szCs w:val="20"/>
              </w:rPr>
              <w:t>Доплаты к пенсиям по гарантиям осуществления полномочий главы муниципального образования</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99 0 00 80010</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152 456,40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152 500,00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152 500,00</w:t>
            </w:r>
          </w:p>
        </w:tc>
      </w:tr>
      <w:tr w:rsidR="00231A80" w:rsidRPr="00700FB5" w:rsidTr="00356FFC">
        <w:trPr>
          <w:trHeight w:val="20"/>
        </w:trPr>
        <w:tc>
          <w:tcPr>
            <w:tcW w:w="2552" w:type="dxa"/>
            <w:tcBorders>
              <w:top w:val="nil"/>
              <w:left w:val="single" w:sz="4" w:space="0" w:color="auto"/>
              <w:bottom w:val="single" w:sz="4" w:space="0" w:color="auto"/>
              <w:right w:val="nil"/>
            </w:tcBorders>
            <w:shd w:val="clear" w:color="auto" w:fill="auto"/>
            <w:vAlign w:val="center"/>
            <w:hideMark/>
          </w:tcPr>
          <w:p w:rsidR="00231A80" w:rsidRPr="00700FB5" w:rsidRDefault="00231A80" w:rsidP="00231A80">
            <w:pPr>
              <w:rPr>
                <w:sz w:val="20"/>
                <w:szCs w:val="20"/>
              </w:rPr>
            </w:pPr>
            <w:r w:rsidRPr="00700FB5">
              <w:rPr>
                <w:sz w:val="20"/>
                <w:szCs w:val="20"/>
              </w:rPr>
              <w:t>Социальная политика</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99 0 00 80010</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10</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152 456,40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152 500,00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152 500,00</w:t>
            </w:r>
          </w:p>
        </w:tc>
      </w:tr>
      <w:tr w:rsidR="00231A80" w:rsidRPr="00700FB5" w:rsidTr="00356FFC">
        <w:trPr>
          <w:trHeight w:val="360"/>
        </w:trPr>
        <w:tc>
          <w:tcPr>
            <w:tcW w:w="2552" w:type="dxa"/>
            <w:tcBorders>
              <w:top w:val="nil"/>
              <w:left w:val="single" w:sz="4" w:space="0" w:color="auto"/>
              <w:bottom w:val="single" w:sz="4" w:space="0" w:color="auto"/>
              <w:right w:val="nil"/>
            </w:tcBorders>
            <w:shd w:val="clear" w:color="auto" w:fill="auto"/>
            <w:vAlign w:val="center"/>
            <w:hideMark/>
          </w:tcPr>
          <w:p w:rsidR="00231A80" w:rsidRPr="00700FB5" w:rsidRDefault="00231A80" w:rsidP="00231A80">
            <w:pPr>
              <w:rPr>
                <w:sz w:val="20"/>
                <w:szCs w:val="20"/>
              </w:rPr>
            </w:pPr>
            <w:r w:rsidRPr="00700FB5">
              <w:rPr>
                <w:sz w:val="20"/>
                <w:szCs w:val="20"/>
              </w:rPr>
              <w:t>Социальное обеспечение населения</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99 0 00 80010</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10</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03</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152 456,40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152 500,00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152 500,00</w:t>
            </w:r>
          </w:p>
        </w:tc>
      </w:tr>
      <w:tr w:rsidR="00231A80" w:rsidRPr="00700FB5" w:rsidTr="00356FFC">
        <w:trPr>
          <w:trHeight w:val="360"/>
        </w:trPr>
        <w:tc>
          <w:tcPr>
            <w:tcW w:w="2552" w:type="dxa"/>
            <w:tcBorders>
              <w:top w:val="nil"/>
              <w:left w:val="single" w:sz="4" w:space="0" w:color="auto"/>
              <w:bottom w:val="single" w:sz="4" w:space="0" w:color="auto"/>
              <w:right w:val="nil"/>
            </w:tcBorders>
            <w:shd w:val="clear" w:color="auto" w:fill="auto"/>
            <w:vAlign w:val="center"/>
            <w:hideMark/>
          </w:tcPr>
          <w:p w:rsidR="00231A80" w:rsidRPr="00700FB5" w:rsidRDefault="00231A80" w:rsidP="00231A80">
            <w:pPr>
              <w:rPr>
                <w:sz w:val="20"/>
                <w:szCs w:val="20"/>
              </w:rPr>
            </w:pPr>
            <w:r w:rsidRPr="00700FB5">
              <w:rPr>
                <w:sz w:val="20"/>
                <w:szCs w:val="20"/>
              </w:rPr>
              <w:t>Публичные нормативные социальные  выплаты гражданам</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99 0 00 80010</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10</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03</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310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152 456,40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152 500,00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152 500,00</w:t>
            </w:r>
          </w:p>
        </w:tc>
      </w:tr>
      <w:tr w:rsidR="00231A80" w:rsidRPr="00700FB5" w:rsidTr="00356FFC">
        <w:trPr>
          <w:trHeight w:val="20"/>
        </w:trPr>
        <w:tc>
          <w:tcPr>
            <w:tcW w:w="2552" w:type="dxa"/>
            <w:tcBorders>
              <w:top w:val="nil"/>
              <w:left w:val="single" w:sz="4" w:space="0" w:color="auto"/>
              <w:bottom w:val="single" w:sz="4" w:space="0" w:color="auto"/>
              <w:right w:val="nil"/>
            </w:tcBorders>
            <w:shd w:val="clear" w:color="auto" w:fill="auto"/>
            <w:vAlign w:val="center"/>
            <w:hideMark/>
          </w:tcPr>
          <w:p w:rsidR="00231A80" w:rsidRPr="00700FB5" w:rsidRDefault="00231A80" w:rsidP="00231A80">
            <w:pPr>
              <w:rPr>
                <w:sz w:val="20"/>
                <w:szCs w:val="20"/>
              </w:rPr>
            </w:pPr>
            <w:r w:rsidRPr="00700FB5">
              <w:rPr>
                <w:sz w:val="20"/>
                <w:szCs w:val="20"/>
              </w:rPr>
              <w:t>Предоставление мер социальной поддержки отдельным категориям граждан (ЕДК)</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99 0 00 83010</w:t>
            </w:r>
          </w:p>
        </w:tc>
        <w:tc>
          <w:tcPr>
            <w:tcW w:w="567"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3 094 999,53</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2 495 567,00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2 300 000,00</w:t>
            </w:r>
          </w:p>
        </w:tc>
      </w:tr>
      <w:tr w:rsidR="00231A80" w:rsidRPr="00700FB5" w:rsidTr="00356FFC">
        <w:trPr>
          <w:trHeight w:val="405"/>
        </w:trPr>
        <w:tc>
          <w:tcPr>
            <w:tcW w:w="2552" w:type="dxa"/>
            <w:tcBorders>
              <w:top w:val="nil"/>
              <w:left w:val="single" w:sz="4" w:space="0" w:color="auto"/>
              <w:bottom w:val="single" w:sz="4" w:space="0" w:color="auto"/>
              <w:right w:val="nil"/>
            </w:tcBorders>
            <w:shd w:val="clear" w:color="auto" w:fill="auto"/>
            <w:vAlign w:val="center"/>
            <w:hideMark/>
          </w:tcPr>
          <w:p w:rsidR="00231A80" w:rsidRPr="00700FB5" w:rsidRDefault="00231A80" w:rsidP="00231A80">
            <w:pPr>
              <w:rPr>
                <w:sz w:val="20"/>
                <w:szCs w:val="20"/>
              </w:rPr>
            </w:pPr>
            <w:r w:rsidRPr="00700FB5">
              <w:rPr>
                <w:sz w:val="20"/>
                <w:szCs w:val="20"/>
              </w:rPr>
              <w:t>Социальная политика</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99 0 00 83010</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10</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00</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3 094 999,53</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2 495 567,00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2 300 000,00</w:t>
            </w:r>
          </w:p>
        </w:tc>
      </w:tr>
      <w:tr w:rsidR="00231A80" w:rsidRPr="00700FB5" w:rsidTr="00356FFC">
        <w:trPr>
          <w:trHeight w:val="360"/>
        </w:trPr>
        <w:tc>
          <w:tcPr>
            <w:tcW w:w="2552" w:type="dxa"/>
            <w:tcBorders>
              <w:top w:val="nil"/>
              <w:left w:val="single" w:sz="4" w:space="0" w:color="auto"/>
              <w:bottom w:val="single" w:sz="4" w:space="0" w:color="auto"/>
              <w:right w:val="nil"/>
            </w:tcBorders>
            <w:shd w:val="clear" w:color="auto" w:fill="auto"/>
            <w:vAlign w:val="center"/>
            <w:hideMark/>
          </w:tcPr>
          <w:p w:rsidR="00231A80" w:rsidRPr="00700FB5" w:rsidRDefault="00231A80" w:rsidP="00231A80">
            <w:pPr>
              <w:rPr>
                <w:sz w:val="20"/>
                <w:szCs w:val="20"/>
              </w:rPr>
            </w:pPr>
            <w:r w:rsidRPr="00700FB5">
              <w:rPr>
                <w:sz w:val="20"/>
                <w:szCs w:val="20"/>
              </w:rPr>
              <w:t>Социальное обеспечение населения</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99 0 00 83010</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10</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03</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 </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3 094 999,53</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2 495 567,00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2 300 000,00</w:t>
            </w:r>
          </w:p>
        </w:tc>
      </w:tr>
      <w:tr w:rsidR="00231A80" w:rsidRPr="00700FB5" w:rsidTr="00356FFC">
        <w:trPr>
          <w:trHeight w:val="340"/>
        </w:trPr>
        <w:tc>
          <w:tcPr>
            <w:tcW w:w="2552" w:type="dxa"/>
            <w:tcBorders>
              <w:top w:val="nil"/>
              <w:left w:val="single" w:sz="4" w:space="0" w:color="auto"/>
              <w:bottom w:val="single" w:sz="4" w:space="0" w:color="auto"/>
              <w:right w:val="nil"/>
            </w:tcBorders>
            <w:shd w:val="clear" w:color="auto" w:fill="auto"/>
            <w:vAlign w:val="bottom"/>
            <w:hideMark/>
          </w:tcPr>
          <w:p w:rsidR="00231A80" w:rsidRPr="00700FB5" w:rsidRDefault="00231A80" w:rsidP="00231A80">
            <w:pPr>
              <w:rPr>
                <w:sz w:val="20"/>
                <w:szCs w:val="20"/>
              </w:rPr>
            </w:pPr>
            <w:r w:rsidRPr="00700FB5">
              <w:rPr>
                <w:sz w:val="20"/>
                <w:szCs w:val="20"/>
              </w:rPr>
              <w:t>Субсидии бюджетным учреждениям</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99 0 00 83010</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10</w:t>
            </w:r>
          </w:p>
        </w:tc>
        <w:tc>
          <w:tcPr>
            <w:tcW w:w="567" w:type="dxa"/>
            <w:tcBorders>
              <w:top w:val="nil"/>
              <w:left w:val="nil"/>
              <w:bottom w:val="single" w:sz="4" w:space="0" w:color="auto"/>
              <w:right w:val="single" w:sz="4" w:space="0" w:color="auto"/>
            </w:tcBorders>
            <w:shd w:val="clear" w:color="auto" w:fill="auto"/>
            <w:noWrap/>
            <w:vAlign w:val="bottom"/>
            <w:hideMark/>
          </w:tcPr>
          <w:p w:rsidR="00231A80" w:rsidRPr="00700FB5" w:rsidRDefault="00231A80" w:rsidP="00231A80">
            <w:pPr>
              <w:jc w:val="center"/>
              <w:rPr>
                <w:sz w:val="20"/>
                <w:szCs w:val="20"/>
              </w:rPr>
            </w:pPr>
            <w:r w:rsidRPr="00700FB5">
              <w:rPr>
                <w:sz w:val="20"/>
                <w:szCs w:val="20"/>
              </w:rPr>
              <w:t>03</w:t>
            </w:r>
          </w:p>
        </w:tc>
        <w:tc>
          <w:tcPr>
            <w:tcW w:w="70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610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3 094 999,53</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2 495 567,00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2 300 000,00</w:t>
            </w:r>
          </w:p>
        </w:tc>
      </w:tr>
      <w:tr w:rsidR="00231A80" w:rsidRPr="00700FB5" w:rsidTr="00231A80">
        <w:trPr>
          <w:trHeight w:val="360"/>
        </w:trPr>
        <w:tc>
          <w:tcPr>
            <w:tcW w:w="581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231A80" w:rsidRPr="00700FB5" w:rsidRDefault="00231A80" w:rsidP="00231A80">
            <w:pPr>
              <w:rPr>
                <w:b/>
                <w:bCs/>
                <w:sz w:val="20"/>
                <w:szCs w:val="20"/>
              </w:rPr>
            </w:pPr>
            <w:r w:rsidRPr="00700FB5">
              <w:rPr>
                <w:b/>
                <w:bCs/>
                <w:sz w:val="20"/>
                <w:szCs w:val="20"/>
              </w:rPr>
              <w:t>ИТОГО РАСХОДОВ:</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b/>
                <w:bCs/>
                <w:sz w:val="20"/>
                <w:szCs w:val="20"/>
              </w:rPr>
            </w:pPr>
            <w:r w:rsidRPr="00700FB5">
              <w:rPr>
                <w:b/>
                <w:bCs/>
                <w:sz w:val="20"/>
                <w:szCs w:val="20"/>
              </w:rPr>
              <w:t>596 311 725,06</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b/>
                <w:bCs/>
                <w:sz w:val="20"/>
                <w:szCs w:val="20"/>
              </w:rPr>
            </w:pPr>
            <w:r w:rsidRPr="00700FB5">
              <w:rPr>
                <w:b/>
                <w:bCs/>
                <w:sz w:val="20"/>
                <w:szCs w:val="20"/>
              </w:rPr>
              <w:t>598 893 744,00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b/>
                <w:bCs/>
                <w:sz w:val="20"/>
                <w:szCs w:val="20"/>
              </w:rPr>
            </w:pPr>
            <w:r w:rsidRPr="00700FB5">
              <w:rPr>
                <w:b/>
                <w:bCs/>
                <w:sz w:val="20"/>
                <w:szCs w:val="20"/>
              </w:rPr>
              <w:t>443 383 744,00</w:t>
            </w:r>
          </w:p>
        </w:tc>
      </w:tr>
      <w:tr w:rsidR="00231A80" w:rsidRPr="00700FB5" w:rsidTr="00231A80">
        <w:trPr>
          <w:trHeight w:val="479"/>
        </w:trPr>
        <w:tc>
          <w:tcPr>
            <w:tcW w:w="5813"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231A80" w:rsidRPr="00700FB5" w:rsidRDefault="00231A80" w:rsidP="00231A80">
            <w:pPr>
              <w:rPr>
                <w:sz w:val="20"/>
                <w:szCs w:val="20"/>
              </w:rPr>
            </w:pPr>
            <w:r w:rsidRPr="00700FB5">
              <w:rPr>
                <w:sz w:val="20"/>
                <w:szCs w:val="20"/>
              </w:rPr>
              <w:t>Условно утверждаемые расходы</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0,00</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6 552 500,00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sz w:val="20"/>
                <w:szCs w:val="20"/>
              </w:rPr>
            </w:pPr>
            <w:r w:rsidRPr="00700FB5">
              <w:rPr>
                <w:sz w:val="20"/>
                <w:szCs w:val="20"/>
              </w:rPr>
              <w:t>30 585 400,00</w:t>
            </w:r>
          </w:p>
        </w:tc>
      </w:tr>
      <w:tr w:rsidR="00231A80" w:rsidRPr="00700FB5" w:rsidTr="00231A80">
        <w:trPr>
          <w:trHeight w:val="510"/>
        </w:trPr>
        <w:tc>
          <w:tcPr>
            <w:tcW w:w="5813"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231A80" w:rsidRPr="00700FB5" w:rsidRDefault="00231A80" w:rsidP="00231A80">
            <w:pPr>
              <w:rPr>
                <w:b/>
                <w:bCs/>
                <w:sz w:val="20"/>
                <w:szCs w:val="20"/>
              </w:rPr>
            </w:pPr>
            <w:r w:rsidRPr="00700FB5">
              <w:rPr>
                <w:b/>
                <w:bCs/>
                <w:sz w:val="20"/>
                <w:szCs w:val="20"/>
              </w:rPr>
              <w:t>ВСЕГО РАСХОДОВ:</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b/>
                <w:bCs/>
                <w:sz w:val="20"/>
                <w:szCs w:val="20"/>
              </w:rPr>
            </w:pPr>
            <w:r w:rsidRPr="00700FB5">
              <w:rPr>
                <w:b/>
                <w:bCs/>
                <w:sz w:val="20"/>
                <w:szCs w:val="20"/>
              </w:rPr>
              <w:t>596 311 725,06</w:t>
            </w:r>
          </w:p>
        </w:tc>
        <w:tc>
          <w:tcPr>
            <w:tcW w:w="1559"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b/>
                <w:bCs/>
                <w:sz w:val="20"/>
                <w:szCs w:val="20"/>
              </w:rPr>
            </w:pPr>
            <w:r w:rsidRPr="00700FB5">
              <w:rPr>
                <w:b/>
                <w:bCs/>
                <w:sz w:val="20"/>
                <w:szCs w:val="20"/>
              </w:rPr>
              <w:t>605 446 244,00</w:t>
            </w:r>
          </w:p>
        </w:tc>
        <w:tc>
          <w:tcPr>
            <w:tcW w:w="1701" w:type="dxa"/>
            <w:tcBorders>
              <w:top w:val="nil"/>
              <w:left w:val="nil"/>
              <w:bottom w:val="single" w:sz="4" w:space="0" w:color="auto"/>
              <w:right w:val="single" w:sz="4" w:space="0" w:color="auto"/>
            </w:tcBorders>
            <w:shd w:val="clear" w:color="auto" w:fill="auto"/>
            <w:vAlign w:val="bottom"/>
            <w:hideMark/>
          </w:tcPr>
          <w:p w:rsidR="00231A80" w:rsidRPr="00700FB5" w:rsidRDefault="00231A80" w:rsidP="00231A80">
            <w:pPr>
              <w:jc w:val="center"/>
              <w:rPr>
                <w:b/>
                <w:bCs/>
                <w:sz w:val="20"/>
                <w:szCs w:val="20"/>
              </w:rPr>
            </w:pPr>
            <w:r w:rsidRPr="00700FB5">
              <w:rPr>
                <w:b/>
                <w:bCs/>
                <w:sz w:val="20"/>
                <w:szCs w:val="20"/>
              </w:rPr>
              <w:t>473 969 144,00</w:t>
            </w:r>
          </w:p>
        </w:tc>
      </w:tr>
    </w:tbl>
    <w:p w:rsidR="00231A80" w:rsidRDefault="00231A80" w:rsidP="00231A80">
      <w:pPr>
        <w:jc w:val="center"/>
      </w:pPr>
    </w:p>
    <w:sectPr w:rsidR="00231A80" w:rsidSect="00231A80">
      <w:headerReference w:type="default" r:id="rId8"/>
      <w:pgSz w:w="11906" w:h="16838" w:code="9"/>
      <w:pgMar w:top="1134" w:right="851" w:bottom="1134" w:left="1134"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5838" w:rsidRDefault="00395838" w:rsidP="006B1A05">
      <w:r>
        <w:separator/>
      </w:r>
    </w:p>
  </w:endnote>
  <w:endnote w:type="continuationSeparator" w:id="0">
    <w:p w:rsidR="00395838" w:rsidRDefault="00395838"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CYR">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5838" w:rsidRDefault="00395838" w:rsidP="006B1A05">
      <w:r>
        <w:separator/>
      </w:r>
    </w:p>
  </w:footnote>
  <w:footnote w:type="continuationSeparator" w:id="0">
    <w:p w:rsidR="00395838" w:rsidRDefault="00395838"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18704"/>
      <w:docPartObj>
        <w:docPartGallery w:val="Page Numbers (Top of Page)"/>
        <w:docPartUnique/>
      </w:docPartObj>
    </w:sdtPr>
    <w:sdtContent>
      <w:p w:rsidR="00356FFC" w:rsidRDefault="00356FFC">
        <w:pPr>
          <w:pStyle w:val="a8"/>
          <w:jc w:val="center"/>
        </w:pPr>
        <w:fldSimple w:instr=" PAGE   \* MERGEFORMAT ">
          <w:r w:rsidR="006F1279">
            <w:rPr>
              <w:noProof/>
            </w:rPr>
            <w:t>3</w:t>
          </w:r>
        </w:fldSimple>
      </w:p>
    </w:sdtContent>
  </w:sdt>
  <w:p w:rsidR="00356FFC" w:rsidRDefault="00356FFC">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1972BF8"/>
    <w:multiLevelType w:val="hybridMultilevel"/>
    <w:tmpl w:val="A0BCC83A"/>
    <w:lvl w:ilvl="0" w:tplc="311EA5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4B12C45"/>
    <w:multiLevelType w:val="hybridMultilevel"/>
    <w:tmpl w:val="D9787900"/>
    <w:lvl w:ilvl="0" w:tplc="87867F0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04C77CA1"/>
    <w:multiLevelType w:val="multilevel"/>
    <w:tmpl w:val="9A02E660"/>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7">
    <w:nsid w:val="085A0E59"/>
    <w:multiLevelType w:val="multilevel"/>
    <w:tmpl w:val="1B5290D0"/>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8">
    <w:nsid w:val="0A9A7395"/>
    <w:multiLevelType w:val="hybridMultilevel"/>
    <w:tmpl w:val="60F64146"/>
    <w:lvl w:ilvl="0" w:tplc="FC4C7BBC">
      <w:start w:val="1"/>
      <w:numFmt w:val="decimal"/>
      <w:lvlText w:val="%1."/>
      <w:lvlJc w:val="left"/>
      <w:pPr>
        <w:ind w:left="810" w:hanging="81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0D606015"/>
    <w:multiLevelType w:val="multilevel"/>
    <w:tmpl w:val="643CC26C"/>
    <w:lvl w:ilvl="0">
      <w:start w:val="1"/>
      <w:numFmt w:val="decimal"/>
      <w:lvlText w:val="%1."/>
      <w:lvlJc w:val="left"/>
      <w:pPr>
        <w:tabs>
          <w:tab w:val="num" w:pos="540"/>
        </w:tabs>
        <w:ind w:left="540"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674" w:hanging="720"/>
      </w:pPr>
      <w:rPr>
        <w:rFonts w:hint="default"/>
      </w:rPr>
    </w:lvl>
    <w:lvl w:ilvl="3">
      <w:start w:val="1"/>
      <w:numFmt w:val="decimal"/>
      <w:isLgl/>
      <w:lvlText w:val="%1.%2.%3.%4."/>
      <w:lvlJc w:val="left"/>
      <w:pPr>
        <w:ind w:left="2421" w:hanging="1080"/>
      </w:pPr>
      <w:rPr>
        <w:rFonts w:hint="default"/>
      </w:rPr>
    </w:lvl>
    <w:lvl w:ilvl="4">
      <w:start w:val="1"/>
      <w:numFmt w:val="decimal"/>
      <w:isLgl/>
      <w:lvlText w:val="%1.%2.%3.%4.%5."/>
      <w:lvlJc w:val="left"/>
      <w:pPr>
        <w:ind w:left="2808" w:hanging="1080"/>
      </w:pPr>
      <w:rPr>
        <w:rFonts w:hint="default"/>
      </w:rPr>
    </w:lvl>
    <w:lvl w:ilvl="5">
      <w:start w:val="1"/>
      <w:numFmt w:val="decimal"/>
      <w:isLgl/>
      <w:lvlText w:val="%1.%2.%3.%4.%5.%6."/>
      <w:lvlJc w:val="left"/>
      <w:pPr>
        <w:ind w:left="3555" w:hanging="1440"/>
      </w:pPr>
      <w:rPr>
        <w:rFonts w:hint="default"/>
      </w:rPr>
    </w:lvl>
    <w:lvl w:ilvl="6">
      <w:start w:val="1"/>
      <w:numFmt w:val="decimal"/>
      <w:isLgl/>
      <w:lvlText w:val="%1.%2.%3.%4.%5.%6.%7."/>
      <w:lvlJc w:val="left"/>
      <w:pPr>
        <w:ind w:left="4302" w:hanging="1800"/>
      </w:pPr>
      <w:rPr>
        <w:rFonts w:hint="default"/>
      </w:rPr>
    </w:lvl>
    <w:lvl w:ilvl="7">
      <w:start w:val="1"/>
      <w:numFmt w:val="decimal"/>
      <w:isLgl/>
      <w:lvlText w:val="%1.%2.%3.%4.%5.%6.%7.%8."/>
      <w:lvlJc w:val="left"/>
      <w:pPr>
        <w:ind w:left="4689" w:hanging="1800"/>
      </w:pPr>
      <w:rPr>
        <w:rFonts w:hint="default"/>
      </w:rPr>
    </w:lvl>
    <w:lvl w:ilvl="8">
      <w:start w:val="1"/>
      <w:numFmt w:val="decimal"/>
      <w:isLgl/>
      <w:lvlText w:val="%1.%2.%3.%4.%5.%6.%7.%8.%9."/>
      <w:lvlJc w:val="left"/>
      <w:pPr>
        <w:ind w:left="5436" w:hanging="2160"/>
      </w:pPr>
      <w:rPr>
        <w:rFonts w:hint="default"/>
      </w:rPr>
    </w:lvl>
  </w:abstractNum>
  <w:abstractNum w:abstractNumId="10">
    <w:nsid w:val="0DDA214B"/>
    <w:multiLevelType w:val="hybridMultilevel"/>
    <w:tmpl w:val="4D7ACA24"/>
    <w:lvl w:ilvl="0" w:tplc="6DEEDE42">
      <w:start w:val="1"/>
      <w:numFmt w:val="decimal"/>
      <w:lvlText w:val="%1."/>
      <w:lvlJc w:val="left"/>
      <w:pPr>
        <w:ind w:left="1863" w:hanging="11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2C42E9C"/>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5326C4"/>
    <w:multiLevelType w:val="multilevel"/>
    <w:tmpl w:val="5478D206"/>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3">
    <w:nsid w:val="166C6C78"/>
    <w:multiLevelType w:val="hybridMultilevel"/>
    <w:tmpl w:val="2E028768"/>
    <w:lvl w:ilvl="0" w:tplc="FEDE44EA">
      <w:start w:val="1"/>
      <w:numFmt w:val="upperRoman"/>
      <w:lvlText w:val="%1."/>
      <w:lvlJc w:val="left"/>
      <w:pPr>
        <w:ind w:left="1305" w:hanging="7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1A376FA2"/>
    <w:multiLevelType w:val="hybridMultilevel"/>
    <w:tmpl w:val="8DDEFBA6"/>
    <w:lvl w:ilvl="0" w:tplc="C7E06A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1D0508F5"/>
    <w:multiLevelType w:val="hybridMultilevel"/>
    <w:tmpl w:val="EFA2B5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F9307BA"/>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7E407D7"/>
    <w:multiLevelType w:val="multilevel"/>
    <w:tmpl w:val="19EE060E"/>
    <w:lvl w:ilvl="0">
      <w:start w:val="1"/>
      <w:numFmt w:val="decimal"/>
      <w:lvlText w:val="%1."/>
      <w:lvlJc w:val="left"/>
      <w:pPr>
        <w:ind w:left="1065"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18">
    <w:nsid w:val="339C3351"/>
    <w:multiLevelType w:val="hybridMultilevel"/>
    <w:tmpl w:val="3EB40B3E"/>
    <w:lvl w:ilvl="0" w:tplc="66A65696">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3811264D"/>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0C1941"/>
    <w:multiLevelType w:val="hybridMultilevel"/>
    <w:tmpl w:val="060E8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CDA2804"/>
    <w:multiLevelType w:val="hybridMultilevel"/>
    <w:tmpl w:val="93A0DB1E"/>
    <w:lvl w:ilvl="0" w:tplc="2F7AC31C">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41108C3"/>
    <w:multiLevelType w:val="hybridMultilevel"/>
    <w:tmpl w:val="D75C7F8A"/>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466D7DCE"/>
    <w:multiLevelType w:val="hybridMultilevel"/>
    <w:tmpl w:val="D6D06620"/>
    <w:lvl w:ilvl="0" w:tplc="1C402200">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48BD3CB5"/>
    <w:multiLevelType w:val="hybridMultilevel"/>
    <w:tmpl w:val="F0404FAC"/>
    <w:lvl w:ilvl="0" w:tplc="A0D6CE8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A956825"/>
    <w:multiLevelType w:val="hybridMultilevel"/>
    <w:tmpl w:val="52C830E2"/>
    <w:lvl w:ilvl="0" w:tplc="7B1097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CD72761"/>
    <w:multiLevelType w:val="multilevel"/>
    <w:tmpl w:val="E56AC7B4"/>
    <w:lvl w:ilvl="0">
      <w:start w:val="1"/>
      <w:numFmt w:val="decimal"/>
      <w:lvlText w:val="%1."/>
      <w:lvlJc w:val="left"/>
      <w:pPr>
        <w:ind w:left="1155" w:hanging="1155"/>
      </w:pPr>
      <w:rPr>
        <w:rFonts w:hint="default"/>
      </w:rPr>
    </w:lvl>
    <w:lvl w:ilvl="1">
      <w:start w:val="1"/>
      <w:numFmt w:val="decimal"/>
      <w:lvlText w:val="%1.%2."/>
      <w:lvlJc w:val="left"/>
      <w:pPr>
        <w:ind w:left="1695" w:hanging="1155"/>
      </w:pPr>
      <w:rPr>
        <w:rFonts w:hint="default"/>
      </w:rPr>
    </w:lvl>
    <w:lvl w:ilvl="2">
      <w:start w:val="1"/>
      <w:numFmt w:val="decimal"/>
      <w:lvlText w:val="%1.%2.%3."/>
      <w:lvlJc w:val="left"/>
      <w:pPr>
        <w:ind w:left="2235" w:hanging="1155"/>
      </w:pPr>
      <w:rPr>
        <w:rFonts w:hint="default"/>
      </w:rPr>
    </w:lvl>
    <w:lvl w:ilvl="3">
      <w:start w:val="1"/>
      <w:numFmt w:val="decimal"/>
      <w:lvlText w:val="%1.%2.%3.%4."/>
      <w:lvlJc w:val="left"/>
      <w:pPr>
        <w:ind w:left="2775" w:hanging="1155"/>
      </w:pPr>
      <w:rPr>
        <w:rFonts w:hint="default"/>
      </w:rPr>
    </w:lvl>
    <w:lvl w:ilvl="4">
      <w:start w:val="1"/>
      <w:numFmt w:val="decimal"/>
      <w:lvlText w:val="%1.%2.%3.%4.%5."/>
      <w:lvlJc w:val="left"/>
      <w:pPr>
        <w:ind w:left="3315" w:hanging="115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7">
    <w:nsid w:val="4D8F201E"/>
    <w:multiLevelType w:val="hybridMultilevel"/>
    <w:tmpl w:val="C2F8444C"/>
    <w:lvl w:ilvl="0" w:tplc="085CFBA0">
      <w:start w:val="1"/>
      <w:numFmt w:val="decimal"/>
      <w:lvlText w:val="%1."/>
      <w:lvlJc w:val="left"/>
      <w:pPr>
        <w:ind w:left="1379" w:hanging="84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8">
    <w:nsid w:val="51E203EA"/>
    <w:multiLevelType w:val="hybridMultilevel"/>
    <w:tmpl w:val="20BE935E"/>
    <w:lvl w:ilvl="0" w:tplc="1410FA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52984C2A"/>
    <w:multiLevelType w:val="hybridMultilevel"/>
    <w:tmpl w:val="E982CD9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52FA1658"/>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6F545A8"/>
    <w:multiLevelType w:val="hybridMultilevel"/>
    <w:tmpl w:val="EEBC671A"/>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2">
    <w:nsid w:val="57411C77"/>
    <w:multiLevelType w:val="hybridMultilevel"/>
    <w:tmpl w:val="CF1024BE"/>
    <w:lvl w:ilvl="0" w:tplc="9CC81EFA">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5D60761B"/>
    <w:multiLevelType w:val="multilevel"/>
    <w:tmpl w:val="B0F068A4"/>
    <w:lvl w:ilvl="0">
      <w:start w:val="1"/>
      <w:numFmt w:val="decimal"/>
      <w:lvlText w:val="%1."/>
      <w:lvlJc w:val="left"/>
      <w:pPr>
        <w:ind w:left="644"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213"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3139" w:hanging="1440"/>
      </w:pPr>
      <w:rPr>
        <w:rFonts w:hint="default"/>
      </w:rPr>
    </w:lvl>
    <w:lvl w:ilvl="6">
      <w:start w:val="1"/>
      <w:numFmt w:val="decimal"/>
      <w:isLgl/>
      <w:lvlText w:val="%1.%2.%3.%4.%5.%6.%7."/>
      <w:lvlJc w:val="left"/>
      <w:pPr>
        <w:ind w:left="3782" w:hanging="1800"/>
      </w:pPr>
      <w:rPr>
        <w:rFonts w:hint="default"/>
      </w:rPr>
    </w:lvl>
    <w:lvl w:ilvl="7">
      <w:start w:val="1"/>
      <w:numFmt w:val="decimal"/>
      <w:isLgl/>
      <w:lvlText w:val="%1.%2.%3.%4.%5.%6.%7.%8."/>
      <w:lvlJc w:val="left"/>
      <w:pPr>
        <w:ind w:left="4065" w:hanging="1800"/>
      </w:pPr>
      <w:rPr>
        <w:rFonts w:hint="default"/>
      </w:rPr>
    </w:lvl>
    <w:lvl w:ilvl="8">
      <w:start w:val="1"/>
      <w:numFmt w:val="decimal"/>
      <w:isLgl/>
      <w:lvlText w:val="%1.%2.%3.%4.%5.%6.%7.%8.%9."/>
      <w:lvlJc w:val="left"/>
      <w:pPr>
        <w:ind w:left="4708" w:hanging="2160"/>
      </w:pPr>
      <w:rPr>
        <w:rFonts w:hint="default"/>
      </w:rPr>
    </w:lvl>
  </w:abstractNum>
  <w:abstractNum w:abstractNumId="34">
    <w:nsid w:val="659E2025"/>
    <w:multiLevelType w:val="hybridMultilevel"/>
    <w:tmpl w:val="E92CEC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686B3185"/>
    <w:multiLevelType w:val="hybridMultilevel"/>
    <w:tmpl w:val="D562990C"/>
    <w:lvl w:ilvl="0" w:tplc="C44896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68892FD4"/>
    <w:multiLevelType w:val="hybridMultilevel"/>
    <w:tmpl w:val="73CA69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8F438C7"/>
    <w:multiLevelType w:val="multilevel"/>
    <w:tmpl w:val="CBFCF73A"/>
    <w:lvl w:ilvl="0">
      <w:start w:val="1"/>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8">
    <w:nsid w:val="6A8000B6"/>
    <w:multiLevelType w:val="hybridMultilevel"/>
    <w:tmpl w:val="B39626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FA25DFA"/>
    <w:multiLevelType w:val="hybridMultilevel"/>
    <w:tmpl w:val="4CE07B64"/>
    <w:lvl w:ilvl="0" w:tplc="7A3E28DC">
      <w:start w:val="1"/>
      <w:numFmt w:val="decimal"/>
      <w:lvlText w:val="%1)"/>
      <w:lvlJc w:val="left"/>
      <w:pPr>
        <w:tabs>
          <w:tab w:val="num" w:pos="735"/>
        </w:tabs>
        <w:ind w:left="735" w:hanging="375"/>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0496A24"/>
    <w:multiLevelType w:val="hybridMultilevel"/>
    <w:tmpl w:val="6EE4983A"/>
    <w:lvl w:ilvl="0" w:tplc="F190C3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70D8641A"/>
    <w:multiLevelType w:val="hybridMultilevel"/>
    <w:tmpl w:val="E9BC9282"/>
    <w:lvl w:ilvl="0" w:tplc="95EC062A">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780A689C"/>
    <w:multiLevelType w:val="hybridMultilevel"/>
    <w:tmpl w:val="096AA4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8105C4D"/>
    <w:multiLevelType w:val="multilevel"/>
    <w:tmpl w:val="37227C4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4">
    <w:nsid w:val="79D70A27"/>
    <w:multiLevelType w:val="hybridMultilevel"/>
    <w:tmpl w:val="61288F5C"/>
    <w:lvl w:ilvl="0" w:tplc="A9F6B12C">
      <w:start w:val="6"/>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6"/>
  </w:num>
  <w:num w:numId="2">
    <w:abstractNumId w:val="17"/>
  </w:num>
  <w:num w:numId="3">
    <w:abstractNumId w:val="11"/>
  </w:num>
  <w:num w:numId="4">
    <w:abstractNumId w:val="30"/>
  </w:num>
  <w:num w:numId="5">
    <w:abstractNumId w:val="37"/>
  </w:num>
  <w:num w:numId="6">
    <w:abstractNumId w:val="5"/>
  </w:num>
  <w:num w:numId="7">
    <w:abstractNumId w:val="7"/>
  </w:num>
  <w:num w:numId="8">
    <w:abstractNumId w:val="23"/>
  </w:num>
  <w:num w:numId="9">
    <w:abstractNumId w:val="32"/>
  </w:num>
  <w:num w:numId="10">
    <w:abstractNumId w:val="31"/>
  </w:num>
  <w:num w:numId="11">
    <w:abstractNumId w:val="40"/>
  </w:num>
  <w:num w:numId="12">
    <w:abstractNumId w:val="34"/>
  </w:num>
  <w:num w:numId="13">
    <w:abstractNumId w:val="22"/>
  </w:num>
  <w:num w:numId="14">
    <w:abstractNumId w:val="28"/>
  </w:num>
  <w:num w:numId="15">
    <w:abstractNumId w:val="39"/>
  </w:num>
  <w:num w:numId="16">
    <w:abstractNumId w:val="24"/>
  </w:num>
  <w:num w:numId="17">
    <w:abstractNumId w:val="35"/>
  </w:num>
  <w:num w:numId="18">
    <w:abstractNumId w:val="33"/>
  </w:num>
  <w:num w:numId="19">
    <w:abstractNumId w:val="9"/>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4"/>
  </w:num>
  <w:num w:numId="23">
    <w:abstractNumId w:val="12"/>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20"/>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2"/>
  </w:num>
  <w:num w:numId="29">
    <w:abstractNumId w:val="41"/>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43"/>
  </w:num>
  <w:num w:numId="33">
    <w:abstractNumId w:val="13"/>
  </w:num>
  <w:num w:numId="34">
    <w:abstractNumId w:val="14"/>
  </w:num>
  <w:num w:numId="35">
    <w:abstractNumId w:val="18"/>
  </w:num>
  <w:num w:numId="36">
    <w:abstractNumId w:val="44"/>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27"/>
  </w:num>
  <w:num w:numId="40">
    <w:abstractNumId w:val="38"/>
  </w:num>
  <w:num w:numId="41">
    <w:abstractNumId w:val="36"/>
  </w:num>
  <w:num w:numId="42">
    <w:abstractNumId w:val="19"/>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4F0"/>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2EB3"/>
    <w:rsid w:val="00013027"/>
    <w:rsid w:val="000130B7"/>
    <w:rsid w:val="00013153"/>
    <w:rsid w:val="00013399"/>
    <w:rsid w:val="00013B45"/>
    <w:rsid w:val="00013E15"/>
    <w:rsid w:val="00014367"/>
    <w:rsid w:val="00014B78"/>
    <w:rsid w:val="00014CEC"/>
    <w:rsid w:val="00014F99"/>
    <w:rsid w:val="000154B1"/>
    <w:rsid w:val="0001553B"/>
    <w:rsid w:val="00015B2A"/>
    <w:rsid w:val="00015B36"/>
    <w:rsid w:val="0001690F"/>
    <w:rsid w:val="00016A45"/>
    <w:rsid w:val="00016BAC"/>
    <w:rsid w:val="00016C50"/>
    <w:rsid w:val="00016FEC"/>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6C9"/>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14"/>
    <w:rsid w:val="00026246"/>
    <w:rsid w:val="000263C6"/>
    <w:rsid w:val="000264B3"/>
    <w:rsid w:val="00026500"/>
    <w:rsid w:val="000266A8"/>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CAF"/>
    <w:rsid w:val="00032E2D"/>
    <w:rsid w:val="00033100"/>
    <w:rsid w:val="00033158"/>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5C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776"/>
    <w:rsid w:val="00044EE8"/>
    <w:rsid w:val="00044F0B"/>
    <w:rsid w:val="00045190"/>
    <w:rsid w:val="000451E7"/>
    <w:rsid w:val="0004529F"/>
    <w:rsid w:val="00045BF7"/>
    <w:rsid w:val="00045EA0"/>
    <w:rsid w:val="000460D8"/>
    <w:rsid w:val="000461B2"/>
    <w:rsid w:val="0004642B"/>
    <w:rsid w:val="0004660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267"/>
    <w:rsid w:val="00054367"/>
    <w:rsid w:val="0005453F"/>
    <w:rsid w:val="0005473E"/>
    <w:rsid w:val="00054772"/>
    <w:rsid w:val="00054831"/>
    <w:rsid w:val="00054A92"/>
    <w:rsid w:val="00054D6D"/>
    <w:rsid w:val="00054D91"/>
    <w:rsid w:val="00054F19"/>
    <w:rsid w:val="0005534F"/>
    <w:rsid w:val="000554FC"/>
    <w:rsid w:val="000555C1"/>
    <w:rsid w:val="000557DB"/>
    <w:rsid w:val="000558E6"/>
    <w:rsid w:val="00055CCB"/>
    <w:rsid w:val="00055D95"/>
    <w:rsid w:val="00055F52"/>
    <w:rsid w:val="0005676B"/>
    <w:rsid w:val="000570ED"/>
    <w:rsid w:val="00057466"/>
    <w:rsid w:val="000575FB"/>
    <w:rsid w:val="00057AF4"/>
    <w:rsid w:val="00057B0B"/>
    <w:rsid w:val="00060066"/>
    <w:rsid w:val="0006011D"/>
    <w:rsid w:val="00060470"/>
    <w:rsid w:val="000609E5"/>
    <w:rsid w:val="00060A5D"/>
    <w:rsid w:val="00060FEB"/>
    <w:rsid w:val="000615A3"/>
    <w:rsid w:val="0006167E"/>
    <w:rsid w:val="00061850"/>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5F5"/>
    <w:rsid w:val="00066765"/>
    <w:rsid w:val="00067038"/>
    <w:rsid w:val="00067445"/>
    <w:rsid w:val="00067517"/>
    <w:rsid w:val="00067B1C"/>
    <w:rsid w:val="00067BB8"/>
    <w:rsid w:val="00067E3F"/>
    <w:rsid w:val="000701C3"/>
    <w:rsid w:val="000702FE"/>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50"/>
    <w:rsid w:val="00075A7C"/>
    <w:rsid w:val="00075FB6"/>
    <w:rsid w:val="00076405"/>
    <w:rsid w:val="00076623"/>
    <w:rsid w:val="00076671"/>
    <w:rsid w:val="000769FE"/>
    <w:rsid w:val="00076F59"/>
    <w:rsid w:val="0007703D"/>
    <w:rsid w:val="00077245"/>
    <w:rsid w:val="00077285"/>
    <w:rsid w:val="00077410"/>
    <w:rsid w:val="00077868"/>
    <w:rsid w:val="00077B5D"/>
    <w:rsid w:val="00077B8C"/>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29B"/>
    <w:rsid w:val="000825CE"/>
    <w:rsid w:val="00082C1A"/>
    <w:rsid w:val="00082C7E"/>
    <w:rsid w:val="000833B6"/>
    <w:rsid w:val="000834D5"/>
    <w:rsid w:val="000837FD"/>
    <w:rsid w:val="00083CF9"/>
    <w:rsid w:val="00083FB7"/>
    <w:rsid w:val="0008404D"/>
    <w:rsid w:val="0008422F"/>
    <w:rsid w:val="00084490"/>
    <w:rsid w:val="0008468F"/>
    <w:rsid w:val="000848C0"/>
    <w:rsid w:val="00084997"/>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BD"/>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B7B"/>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D40"/>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148"/>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4C18"/>
    <w:rsid w:val="000B52D1"/>
    <w:rsid w:val="000B5405"/>
    <w:rsid w:val="000B5A17"/>
    <w:rsid w:val="000B5A1D"/>
    <w:rsid w:val="000B5F16"/>
    <w:rsid w:val="000B684D"/>
    <w:rsid w:val="000B687B"/>
    <w:rsid w:val="000B6F11"/>
    <w:rsid w:val="000B7146"/>
    <w:rsid w:val="000B7F5A"/>
    <w:rsid w:val="000B7F72"/>
    <w:rsid w:val="000C0107"/>
    <w:rsid w:val="000C01A0"/>
    <w:rsid w:val="000C0314"/>
    <w:rsid w:val="000C06A7"/>
    <w:rsid w:val="000C0BD1"/>
    <w:rsid w:val="000C1853"/>
    <w:rsid w:val="000C1ADD"/>
    <w:rsid w:val="000C1B34"/>
    <w:rsid w:val="000C202F"/>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69A4"/>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850"/>
    <w:rsid w:val="000D29E4"/>
    <w:rsid w:val="000D2D48"/>
    <w:rsid w:val="000D2E5B"/>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AEB"/>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C26"/>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7A4"/>
    <w:rsid w:val="000F28AA"/>
    <w:rsid w:val="000F2E65"/>
    <w:rsid w:val="000F341C"/>
    <w:rsid w:val="000F3647"/>
    <w:rsid w:val="000F3B7C"/>
    <w:rsid w:val="000F3BDE"/>
    <w:rsid w:val="000F3E5A"/>
    <w:rsid w:val="000F3E9F"/>
    <w:rsid w:val="000F4346"/>
    <w:rsid w:val="000F44AF"/>
    <w:rsid w:val="000F487B"/>
    <w:rsid w:val="000F4CC7"/>
    <w:rsid w:val="000F50F8"/>
    <w:rsid w:val="000F5105"/>
    <w:rsid w:val="000F511E"/>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9C"/>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638"/>
    <w:rsid w:val="00106C75"/>
    <w:rsid w:val="00107596"/>
    <w:rsid w:val="00107668"/>
    <w:rsid w:val="00107869"/>
    <w:rsid w:val="001079BB"/>
    <w:rsid w:val="00107DB2"/>
    <w:rsid w:val="00107DB5"/>
    <w:rsid w:val="00110450"/>
    <w:rsid w:val="00110C48"/>
    <w:rsid w:val="00110C4B"/>
    <w:rsid w:val="00110CCB"/>
    <w:rsid w:val="0011126E"/>
    <w:rsid w:val="001114CA"/>
    <w:rsid w:val="00111638"/>
    <w:rsid w:val="0011163B"/>
    <w:rsid w:val="0011177F"/>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7E9"/>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2D5A"/>
    <w:rsid w:val="00123057"/>
    <w:rsid w:val="00123403"/>
    <w:rsid w:val="0012386F"/>
    <w:rsid w:val="00124610"/>
    <w:rsid w:val="00124E1B"/>
    <w:rsid w:val="0012527C"/>
    <w:rsid w:val="00125488"/>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9AB"/>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5CAD"/>
    <w:rsid w:val="00136302"/>
    <w:rsid w:val="0013653A"/>
    <w:rsid w:val="00136664"/>
    <w:rsid w:val="001368E8"/>
    <w:rsid w:val="001369FC"/>
    <w:rsid w:val="00137113"/>
    <w:rsid w:val="001373CB"/>
    <w:rsid w:val="001376BD"/>
    <w:rsid w:val="001377E0"/>
    <w:rsid w:val="00137EA4"/>
    <w:rsid w:val="00137F5F"/>
    <w:rsid w:val="0014034F"/>
    <w:rsid w:val="00140392"/>
    <w:rsid w:val="00140686"/>
    <w:rsid w:val="00140710"/>
    <w:rsid w:val="00140915"/>
    <w:rsid w:val="001415AA"/>
    <w:rsid w:val="001416A6"/>
    <w:rsid w:val="001419B8"/>
    <w:rsid w:val="00141A94"/>
    <w:rsid w:val="00141C34"/>
    <w:rsid w:val="001420F8"/>
    <w:rsid w:val="00142117"/>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16C4"/>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6C54"/>
    <w:rsid w:val="001570D7"/>
    <w:rsid w:val="001570DC"/>
    <w:rsid w:val="001573D2"/>
    <w:rsid w:val="001577CD"/>
    <w:rsid w:val="00157850"/>
    <w:rsid w:val="001579C0"/>
    <w:rsid w:val="00157B0B"/>
    <w:rsid w:val="00157C33"/>
    <w:rsid w:val="00157CA9"/>
    <w:rsid w:val="00157F99"/>
    <w:rsid w:val="001600DB"/>
    <w:rsid w:val="001601DD"/>
    <w:rsid w:val="0016021E"/>
    <w:rsid w:val="00160269"/>
    <w:rsid w:val="00160F8D"/>
    <w:rsid w:val="00161086"/>
    <w:rsid w:val="001619AD"/>
    <w:rsid w:val="001620BA"/>
    <w:rsid w:val="001620E4"/>
    <w:rsid w:val="00162180"/>
    <w:rsid w:val="001621CF"/>
    <w:rsid w:val="0016304A"/>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DBC"/>
    <w:rsid w:val="00170E82"/>
    <w:rsid w:val="00171119"/>
    <w:rsid w:val="001711CF"/>
    <w:rsid w:val="001719F6"/>
    <w:rsid w:val="001719FD"/>
    <w:rsid w:val="00171C4F"/>
    <w:rsid w:val="00171CCA"/>
    <w:rsid w:val="00171EB6"/>
    <w:rsid w:val="00171F57"/>
    <w:rsid w:val="00171FE8"/>
    <w:rsid w:val="00172221"/>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71C"/>
    <w:rsid w:val="00176A0D"/>
    <w:rsid w:val="00176A5B"/>
    <w:rsid w:val="00177437"/>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459"/>
    <w:rsid w:val="0018658D"/>
    <w:rsid w:val="00186D8E"/>
    <w:rsid w:val="00186FEA"/>
    <w:rsid w:val="001870D7"/>
    <w:rsid w:val="0018712E"/>
    <w:rsid w:val="00187221"/>
    <w:rsid w:val="00187719"/>
    <w:rsid w:val="001877F6"/>
    <w:rsid w:val="00187E7C"/>
    <w:rsid w:val="001901D8"/>
    <w:rsid w:val="001901F9"/>
    <w:rsid w:val="001906C4"/>
    <w:rsid w:val="00190A6E"/>
    <w:rsid w:val="00190AA7"/>
    <w:rsid w:val="00190BBA"/>
    <w:rsid w:val="00191028"/>
    <w:rsid w:val="00191114"/>
    <w:rsid w:val="00191121"/>
    <w:rsid w:val="001912FE"/>
    <w:rsid w:val="0019138F"/>
    <w:rsid w:val="00191513"/>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114"/>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96F"/>
    <w:rsid w:val="001A5B46"/>
    <w:rsid w:val="001A5BE0"/>
    <w:rsid w:val="001A5DE9"/>
    <w:rsid w:val="001A5EB7"/>
    <w:rsid w:val="001A6140"/>
    <w:rsid w:val="001A61B7"/>
    <w:rsid w:val="001A670E"/>
    <w:rsid w:val="001A6C2D"/>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A39"/>
    <w:rsid w:val="001B4D8E"/>
    <w:rsid w:val="001B4FE9"/>
    <w:rsid w:val="001B519B"/>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AA"/>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B08"/>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A39"/>
    <w:rsid w:val="001D6DC2"/>
    <w:rsid w:val="001D6EFD"/>
    <w:rsid w:val="001D70AA"/>
    <w:rsid w:val="001D72C3"/>
    <w:rsid w:val="001D79D4"/>
    <w:rsid w:val="001D7E7F"/>
    <w:rsid w:val="001E05AB"/>
    <w:rsid w:val="001E07A4"/>
    <w:rsid w:val="001E0EE2"/>
    <w:rsid w:val="001E1195"/>
    <w:rsid w:val="001E1FD9"/>
    <w:rsid w:val="001E2300"/>
    <w:rsid w:val="001E2A4E"/>
    <w:rsid w:val="001E2C03"/>
    <w:rsid w:val="001E2C67"/>
    <w:rsid w:val="001E31E1"/>
    <w:rsid w:val="001E31E6"/>
    <w:rsid w:val="001E3471"/>
    <w:rsid w:val="001E3797"/>
    <w:rsid w:val="001E3B8F"/>
    <w:rsid w:val="001E3BA0"/>
    <w:rsid w:val="001E3CCB"/>
    <w:rsid w:val="001E3CEA"/>
    <w:rsid w:val="001E3D82"/>
    <w:rsid w:val="001E4061"/>
    <w:rsid w:val="001E4218"/>
    <w:rsid w:val="001E42BC"/>
    <w:rsid w:val="001E45B3"/>
    <w:rsid w:val="001E46E4"/>
    <w:rsid w:val="001E4D38"/>
    <w:rsid w:val="001E4EE1"/>
    <w:rsid w:val="001E50B5"/>
    <w:rsid w:val="001E556C"/>
    <w:rsid w:val="001E5691"/>
    <w:rsid w:val="001E5723"/>
    <w:rsid w:val="001E5B59"/>
    <w:rsid w:val="001E5DCC"/>
    <w:rsid w:val="001E6111"/>
    <w:rsid w:val="001E674B"/>
    <w:rsid w:val="001E6930"/>
    <w:rsid w:val="001E6B9B"/>
    <w:rsid w:val="001E6F9E"/>
    <w:rsid w:val="001E73B4"/>
    <w:rsid w:val="001E74CA"/>
    <w:rsid w:val="001E7556"/>
    <w:rsid w:val="001E764C"/>
    <w:rsid w:val="001E7A8E"/>
    <w:rsid w:val="001E7C40"/>
    <w:rsid w:val="001E7FAC"/>
    <w:rsid w:val="001F0067"/>
    <w:rsid w:val="001F00DA"/>
    <w:rsid w:val="001F00DB"/>
    <w:rsid w:val="001F0142"/>
    <w:rsid w:val="001F0757"/>
    <w:rsid w:val="001F08E8"/>
    <w:rsid w:val="001F110D"/>
    <w:rsid w:val="001F13D0"/>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B36"/>
    <w:rsid w:val="001F4C13"/>
    <w:rsid w:val="001F4C20"/>
    <w:rsid w:val="001F50A4"/>
    <w:rsid w:val="001F51C8"/>
    <w:rsid w:val="001F53E0"/>
    <w:rsid w:val="001F5B68"/>
    <w:rsid w:val="001F5BDF"/>
    <w:rsid w:val="001F5CB5"/>
    <w:rsid w:val="001F5CDD"/>
    <w:rsid w:val="001F6821"/>
    <w:rsid w:val="001F7089"/>
    <w:rsid w:val="001F718D"/>
    <w:rsid w:val="001F71C3"/>
    <w:rsid w:val="001F7310"/>
    <w:rsid w:val="001F735D"/>
    <w:rsid w:val="001F7467"/>
    <w:rsid w:val="001F7A16"/>
    <w:rsid w:val="001F7BE1"/>
    <w:rsid w:val="00200161"/>
    <w:rsid w:val="00200665"/>
    <w:rsid w:val="00200DA9"/>
    <w:rsid w:val="002010A3"/>
    <w:rsid w:val="002014AB"/>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3B0"/>
    <w:rsid w:val="00207481"/>
    <w:rsid w:val="0020778C"/>
    <w:rsid w:val="0021049D"/>
    <w:rsid w:val="00210558"/>
    <w:rsid w:val="0021059C"/>
    <w:rsid w:val="002109D2"/>
    <w:rsid w:val="00210DC7"/>
    <w:rsid w:val="00211383"/>
    <w:rsid w:val="002114AA"/>
    <w:rsid w:val="00211A2C"/>
    <w:rsid w:val="00211AB6"/>
    <w:rsid w:val="00211E46"/>
    <w:rsid w:val="00211E9D"/>
    <w:rsid w:val="00211FA8"/>
    <w:rsid w:val="0021237F"/>
    <w:rsid w:val="00212829"/>
    <w:rsid w:val="00212904"/>
    <w:rsid w:val="00212905"/>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A14"/>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29D"/>
    <w:rsid w:val="002213D2"/>
    <w:rsid w:val="0022151F"/>
    <w:rsid w:val="00221656"/>
    <w:rsid w:val="00221795"/>
    <w:rsid w:val="00221E00"/>
    <w:rsid w:val="0022203E"/>
    <w:rsid w:val="00222472"/>
    <w:rsid w:val="0022280D"/>
    <w:rsid w:val="0022283F"/>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27DAB"/>
    <w:rsid w:val="0023004D"/>
    <w:rsid w:val="00230358"/>
    <w:rsid w:val="0023083A"/>
    <w:rsid w:val="00230B8F"/>
    <w:rsid w:val="00230C60"/>
    <w:rsid w:val="00230D3A"/>
    <w:rsid w:val="00230E1C"/>
    <w:rsid w:val="002310B5"/>
    <w:rsid w:val="002310BF"/>
    <w:rsid w:val="0023196E"/>
    <w:rsid w:val="00231A80"/>
    <w:rsid w:val="00231B38"/>
    <w:rsid w:val="00231E17"/>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C20"/>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ACF"/>
    <w:rsid w:val="00252CEB"/>
    <w:rsid w:val="00253075"/>
    <w:rsid w:val="0025308A"/>
    <w:rsid w:val="00253252"/>
    <w:rsid w:val="002533C5"/>
    <w:rsid w:val="00253925"/>
    <w:rsid w:val="00253A5C"/>
    <w:rsid w:val="00253B00"/>
    <w:rsid w:val="00253DC8"/>
    <w:rsid w:val="002541ED"/>
    <w:rsid w:val="0025434D"/>
    <w:rsid w:val="0025435D"/>
    <w:rsid w:val="002543BA"/>
    <w:rsid w:val="0025466C"/>
    <w:rsid w:val="00254840"/>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C21"/>
    <w:rsid w:val="00260F65"/>
    <w:rsid w:val="00261522"/>
    <w:rsid w:val="0026152A"/>
    <w:rsid w:val="00261B9E"/>
    <w:rsid w:val="00261CE2"/>
    <w:rsid w:val="00262264"/>
    <w:rsid w:val="002622E5"/>
    <w:rsid w:val="00262330"/>
    <w:rsid w:val="0026237F"/>
    <w:rsid w:val="0026274F"/>
    <w:rsid w:val="00262753"/>
    <w:rsid w:val="00262791"/>
    <w:rsid w:val="00262B6C"/>
    <w:rsid w:val="00262BD9"/>
    <w:rsid w:val="00262EF0"/>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1F8C"/>
    <w:rsid w:val="0027217F"/>
    <w:rsid w:val="00272BEA"/>
    <w:rsid w:val="00272D17"/>
    <w:rsid w:val="00272E84"/>
    <w:rsid w:val="002732D1"/>
    <w:rsid w:val="0027337C"/>
    <w:rsid w:val="002733C6"/>
    <w:rsid w:val="002735A4"/>
    <w:rsid w:val="002739D5"/>
    <w:rsid w:val="00273B91"/>
    <w:rsid w:val="00273F4F"/>
    <w:rsid w:val="002746B2"/>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57"/>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5846"/>
    <w:rsid w:val="002860BD"/>
    <w:rsid w:val="00286AA4"/>
    <w:rsid w:val="00286AE0"/>
    <w:rsid w:val="00286B4C"/>
    <w:rsid w:val="00286E24"/>
    <w:rsid w:val="00286F6A"/>
    <w:rsid w:val="00286FE4"/>
    <w:rsid w:val="0028719D"/>
    <w:rsid w:val="002872C0"/>
    <w:rsid w:val="0028742A"/>
    <w:rsid w:val="0028763F"/>
    <w:rsid w:val="00287B5D"/>
    <w:rsid w:val="0029007D"/>
    <w:rsid w:val="002903C8"/>
    <w:rsid w:val="00290451"/>
    <w:rsid w:val="002904E4"/>
    <w:rsid w:val="002907C3"/>
    <w:rsid w:val="00290819"/>
    <w:rsid w:val="00290A02"/>
    <w:rsid w:val="00290D2A"/>
    <w:rsid w:val="00290D45"/>
    <w:rsid w:val="00290F7C"/>
    <w:rsid w:val="00291290"/>
    <w:rsid w:val="002912D2"/>
    <w:rsid w:val="00291785"/>
    <w:rsid w:val="002917BF"/>
    <w:rsid w:val="00291875"/>
    <w:rsid w:val="002918D4"/>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4E6"/>
    <w:rsid w:val="002976DE"/>
    <w:rsid w:val="002979AE"/>
    <w:rsid w:val="00297B23"/>
    <w:rsid w:val="00297C09"/>
    <w:rsid w:val="002A01ED"/>
    <w:rsid w:val="002A0869"/>
    <w:rsid w:val="002A09C0"/>
    <w:rsid w:val="002A0DE7"/>
    <w:rsid w:val="002A0F34"/>
    <w:rsid w:val="002A11CC"/>
    <w:rsid w:val="002A19B0"/>
    <w:rsid w:val="002A1F6B"/>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597"/>
    <w:rsid w:val="002B183C"/>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55A1"/>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2B42"/>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66E"/>
    <w:rsid w:val="002D79C3"/>
    <w:rsid w:val="002D7D65"/>
    <w:rsid w:val="002D7EC3"/>
    <w:rsid w:val="002E04E4"/>
    <w:rsid w:val="002E08ED"/>
    <w:rsid w:val="002E0BC3"/>
    <w:rsid w:val="002E0D2E"/>
    <w:rsid w:val="002E0F59"/>
    <w:rsid w:val="002E110B"/>
    <w:rsid w:val="002E1276"/>
    <w:rsid w:val="002E18C5"/>
    <w:rsid w:val="002E19A2"/>
    <w:rsid w:val="002E1B9D"/>
    <w:rsid w:val="002E1C1A"/>
    <w:rsid w:val="002E2338"/>
    <w:rsid w:val="002E2484"/>
    <w:rsid w:val="002E2560"/>
    <w:rsid w:val="002E2AF1"/>
    <w:rsid w:val="002E2DC6"/>
    <w:rsid w:val="002E2FAA"/>
    <w:rsid w:val="002E30D3"/>
    <w:rsid w:val="002E31FA"/>
    <w:rsid w:val="002E3A32"/>
    <w:rsid w:val="002E3D28"/>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2CC"/>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5203"/>
    <w:rsid w:val="0030531E"/>
    <w:rsid w:val="00305C9E"/>
    <w:rsid w:val="00306203"/>
    <w:rsid w:val="00306777"/>
    <w:rsid w:val="00306809"/>
    <w:rsid w:val="00306959"/>
    <w:rsid w:val="00306A56"/>
    <w:rsid w:val="00306B39"/>
    <w:rsid w:val="00306D1B"/>
    <w:rsid w:val="00306E2E"/>
    <w:rsid w:val="0030749D"/>
    <w:rsid w:val="00307C6A"/>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7C5"/>
    <w:rsid w:val="003228BA"/>
    <w:rsid w:val="0032305B"/>
    <w:rsid w:val="003234C7"/>
    <w:rsid w:val="003240E7"/>
    <w:rsid w:val="00324268"/>
    <w:rsid w:val="003245A5"/>
    <w:rsid w:val="003246D5"/>
    <w:rsid w:val="00324A32"/>
    <w:rsid w:val="00324ACC"/>
    <w:rsid w:val="00324B07"/>
    <w:rsid w:val="00324B95"/>
    <w:rsid w:val="00324CB5"/>
    <w:rsid w:val="0032547D"/>
    <w:rsid w:val="00325632"/>
    <w:rsid w:val="003259EE"/>
    <w:rsid w:val="00325D5D"/>
    <w:rsid w:val="00326BB4"/>
    <w:rsid w:val="00326C41"/>
    <w:rsid w:val="00326F0B"/>
    <w:rsid w:val="003275B1"/>
    <w:rsid w:val="00327740"/>
    <w:rsid w:val="0032779C"/>
    <w:rsid w:val="00327AB0"/>
    <w:rsid w:val="00327CC8"/>
    <w:rsid w:val="00327EA0"/>
    <w:rsid w:val="00330124"/>
    <w:rsid w:val="00330422"/>
    <w:rsid w:val="00330686"/>
    <w:rsid w:val="0033144E"/>
    <w:rsid w:val="00331717"/>
    <w:rsid w:val="00331A5C"/>
    <w:rsid w:val="00331B29"/>
    <w:rsid w:val="00331BFC"/>
    <w:rsid w:val="0033206F"/>
    <w:rsid w:val="00332554"/>
    <w:rsid w:val="00333137"/>
    <w:rsid w:val="003331BA"/>
    <w:rsid w:val="003332C5"/>
    <w:rsid w:val="003342AB"/>
    <w:rsid w:val="003343A2"/>
    <w:rsid w:val="00334487"/>
    <w:rsid w:val="00334645"/>
    <w:rsid w:val="00334A2B"/>
    <w:rsid w:val="00334D13"/>
    <w:rsid w:val="00334FBF"/>
    <w:rsid w:val="0033577F"/>
    <w:rsid w:val="00335CA2"/>
    <w:rsid w:val="00336438"/>
    <w:rsid w:val="00336635"/>
    <w:rsid w:val="00336727"/>
    <w:rsid w:val="003370AC"/>
    <w:rsid w:val="00337485"/>
    <w:rsid w:val="00337A49"/>
    <w:rsid w:val="00337B5C"/>
    <w:rsid w:val="00337F70"/>
    <w:rsid w:val="0034049B"/>
    <w:rsid w:val="003404D0"/>
    <w:rsid w:val="00340816"/>
    <w:rsid w:val="0034085E"/>
    <w:rsid w:val="00341299"/>
    <w:rsid w:val="003414DB"/>
    <w:rsid w:val="00341737"/>
    <w:rsid w:val="00341B15"/>
    <w:rsid w:val="0034243C"/>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6FE9"/>
    <w:rsid w:val="00347137"/>
    <w:rsid w:val="00347378"/>
    <w:rsid w:val="00347866"/>
    <w:rsid w:val="00347A45"/>
    <w:rsid w:val="00347C35"/>
    <w:rsid w:val="003508F2"/>
    <w:rsid w:val="00350B06"/>
    <w:rsid w:val="00351285"/>
    <w:rsid w:val="003515B1"/>
    <w:rsid w:val="00351F44"/>
    <w:rsid w:val="003520B0"/>
    <w:rsid w:val="00352817"/>
    <w:rsid w:val="0035298A"/>
    <w:rsid w:val="0035299B"/>
    <w:rsid w:val="003530E8"/>
    <w:rsid w:val="003531EE"/>
    <w:rsid w:val="00353533"/>
    <w:rsid w:val="003536CD"/>
    <w:rsid w:val="00353C4A"/>
    <w:rsid w:val="00353ED5"/>
    <w:rsid w:val="00353FB4"/>
    <w:rsid w:val="003544E6"/>
    <w:rsid w:val="00354539"/>
    <w:rsid w:val="00354628"/>
    <w:rsid w:val="00354DC8"/>
    <w:rsid w:val="003553CF"/>
    <w:rsid w:val="003563A8"/>
    <w:rsid w:val="00356686"/>
    <w:rsid w:val="003568C7"/>
    <w:rsid w:val="00356E03"/>
    <w:rsid w:val="00356FFC"/>
    <w:rsid w:val="003570A7"/>
    <w:rsid w:val="0035724A"/>
    <w:rsid w:val="00357400"/>
    <w:rsid w:val="003574AB"/>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5993"/>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1EE4"/>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B69"/>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3655"/>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107"/>
    <w:rsid w:val="003943AB"/>
    <w:rsid w:val="003943DE"/>
    <w:rsid w:val="003949C2"/>
    <w:rsid w:val="00394A45"/>
    <w:rsid w:val="00394D89"/>
    <w:rsid w:val="00394F02"/>
    <w:rsid w:val="00394F1B"/>
    <w:rsid w:val="00394F94"/>
    <w:rsid w:val="00395014"/>
    <w:rsid w:val="00395078"/>
    <w:rsid w:val="00395194"/>
    <w:rsid w:val="003955E1"/>
    <w:rsid w:val="00395838"/>
    <w:rsid w:val="00395B6F"/>
    <w:rsid w:val="00395C4F"/>
    <w:rsid w:val="00395DF9"/>
    <w:rsid w:val="00396487"/>
    <w:rsid w:val="003967A4"/>
    <w:rsid w:val="00396A9E"/>
    <w:rsid w:val="00396AC7"/>
    <w:rsid w:val="0039700F"/>
    <w:rsid w:val="00397471"/>
    <w:rsid w:val="0039749A"/>
    <w:rsid w:val="0039754E"/>
    <w:rsid w:val="00397A3E"/>
    <w:rsid w:val="00397A75"/>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56D"/>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2DD"/>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D10"/>
    <w:rsid w:val="003B4E2E"/>
    <w:rsid w:val="003B4F2B"/>
    <w:rsid w:val="003B5399"/>
    <w:rsid w:val="003B57CD"/>
    <w:rsid w:val="003B5B91"/>
    <w:rsid w:val="003B5D13"/>
    <w:rsid w:val="003B5DB9"/>
    <w:rsid w:val="003B633E"/>
    <w:rsid w:val="003B6634"/>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985"/>
    <w:rsid w:val="003C3C9E"/>
    <w:rsid w:val="003C4E52"/>
    <w:rsid w:val="003C4E5B"/>
    <w:rsid w:val="003C50BE"/>
    <w:rsid w:val="003C5254"/>
    <w:rsid w:val="003C55C7"/>
    <w:rsid w:val="003C5B3D"/>
    <w:rsid w:val="003C5C10"/>
    <w:rsid w:val="003C5EFE"/>
    <w:rsid w:val="003C60FA"/>
    <w:rsid w:val="003C61CB"/>
    <w:rsid w:val="003C6A87"/>
    <w:rsid w:val="003C6F35"/>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24"/>
    <w:rsid w:val="003D26ED"/>
    <w:rsid w:val="003D289B"/>
    <w:rsid w:val="003D3195"/>
    <w:rsid w:val="003D34DB"/>
    <w:rsid w:val="003D3D41"/>
    <w:rsid w:val="003D3E43"/>
    <w:rsid w:val="003D3E56"/>
    <w:rsid w:val="003D41EF"/>
    <w:rsid w:val="003D43E1"/>
    <w:rsid w:val="003D4D3C"/>
    <w:rsid w:val="003D4E5B"/>
    <w:rsid w:val="003D4F29"/>
    <w:rsid w:val="003D55C4"/>
    <w:rsid w:val="003D5936"/>
    <w:rsid w:val="003D5971"/>
    <w:rsid w:val="003D5BD4"/>
    <w:rsid w:val="003D61BD"/>
    <w:rsid w:val="003D6394"/>
    <w:rsid w:val="003D640D"/>
    <w:rsid w:val="003D6554"/>
    <w:rsid w:val="003D6A39"/>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4F3"/>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2FFD"/>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DDF"/>
    <w:rsid w:val="00400F22"/>
    <w:rsid w:val="00400F62"/>
    <w:rsid w:val="00401156"/>
    <w:rsid w:val="0040115E"/>
    <w:rsid w:val="004013D7"/>
    <w:rsid w:val="0040159B"/>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57"/>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86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6E3"/>
    <w:rsid w:val="00417D53"/>
    <w:rsid w:val="004203A4"/>
    <w:rsid w:val="00420475"/>
    <w:rsid w:val="00420D38"/>
    <w:rsid w:val="00421292"/>
    <w:rsid w:val="004214CB"/>
    <w:rsid w:val="0042154F"/>
    <w:rsid w:val="004217EC"/>
    <w:rsid w:val="00421844"/>
    <w:rsid w:val="0042187B"/>
    <w:rsid w:val="0042187E"/>
    <w:rsid w:val="00421B25"/>
    <w:rsid w:val="0042222C"/>
    <w:rsid w:val="00422287"/>
    <w:rsid w:val="00422297"/>
    <w:rsid w:val="004223FA"/>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383"/>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E93"/>
    <w:rsid w:val="00437F2C"/>
    <w:rsid w:val="004400A8"/>
    <w:rsid w:val="004405EF"/>
    <w:rsid w:val="004406B5"/>
    <w:rsid w:val="0044079E"/>
    <w:rsid w:val="00440E32"/>
    <w:rsid w:val="00440EFC"/>
    <w:rsid w:val="00440FA8"/>
    <w:rsid w:val="00441074"/>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1EE"/>
    <w:rsid w:val="00450369"/>
    <w:rsid w:val="004508C9"/>
    <w:rsid w:val="004508D6"/>
    <w:rsid w:val="00450994"/>
    <w:rsid w:val="004509D2"/>
    <w:rsid w:val="00450C1C"/>
    <w:rsid w:val="00450C30"/>
    <w:rsid w:val="004510EE"/>
    <w:rsid w:val="0045133B"/>
    <w:rsid w:val="00451582"/>
    <w:rsid w:val="00451625"/>
    <w:rsid w:val="00451DD6"/>
    <w:rsid w:val="00451DE5"/>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C5"/>
    <w:rsid w:val="004562E8"/>
    <w:rsid w:val="00456587"/>
    <w:rsid w:val="00456937"/>
    <w:rsid w:val="00456D18"/>
    <w:rsid w:val="004571DA"/>
    <w:rsid w:val="0045764A"/>
    <w:rsid w:val="004578FE"/>
    <w:rsid w:val="0045794C"/>
    <w:rsid w:val="00457B25"/>
    <w:rsid w:val="00457E8D"/>
    <w:rsid w:val="00460285"/>
    <w:rsid w:val="0046084E"/>
    <w:rsid w:val="00460A7E"/>
    <w:rsid w:val="00461099"/>
    <w:rsid w:val="004611B2"/>
    <w:rsid w:val="004611CE"/>
    <w:rsid w:val="004614BB"/>
    <w:rsid w:val="00461C7D"/>
    <w:rsid w:val="00461D6F"/>
    <w:rsid w:val="00462797"/>
    <w:rsid w:val="00462B26"/>
    <w:rsid w:val="00462F12"/>
    <w:rsid w:val="004632C6"/>
    <w:rsid w:val="00463B1D"/>
    <w:rsid w:val="0046419E"/>
    <w:rsid w:val="0046419F"/>
    <w:rsid w:val="0046478A"/>
    <w:rsid w:val="00464B03"/>
    <w:rsid w:val="00464C0D"/>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D7"/>
    <w:rsid w:val="00467BEE"/>
    <w:rsid w:val="00467CF8"/>
    <w:rsid w:val="00467EBA"/>
    <w:rsid w:val="004703A9"/>
    <w:rsid w:val="00470614"/>
    <w:rsid w:val="00470B5A"/>
    <w:rsid w:val="00470EB1"/>
    <w:rsid w:val="00470F01"/>
    <w:rsid w:val="00471043"/>
    <w:rsid w:val="0047108F"/>
    <w:rsid w:val="004711EA"/>
    <w:rsid w:val="00471459"/>
    <w:rsid w:val="004717DE"/>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77C"/>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62B"/>
    <w:rsid w:val="00482AB8"/>
    <w:rsid w:val="00483227"/>
    <w:rsid w:val="004833A3"/>
    <w:rsid w:val="0048362E"/>
    <w:rsid w:val="00483A41"/>
    <w:rsid w:val="00483BE0"/>
    <w:rsid w:val="00483D63"/>
    <w:rsid w:val="00483D89"/>
    <w:rsid w:val="004841A5"/>
    <w:rsid w:val="004841D3"/>
    <w:rsid w:val="004848CF"/>
    <w:rsid w:val="00484BE7"/>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0F9F"/>
    <w:rsid w:val="00491043"/>
    <w:rsid w:val="004913CD"/>
    <w:rsid w:val="00491C29"/>
    <w:rsid w:val="004920C4"/>
    <w:rsid w:val="0049211A"/>
    <w:rsid w:val="0049233F"/>
    <w:rsid w:val="004924F5"/>
    <w:rsid w:val="00492545"/>
    <w:rsid w:val="00492A51"/>
    <w:rsid w:val="00492A64"/>
    <w:rsid w:val="0049311B"/>
    <w:rsid w:val="00493625"/>
    <w:rsid w:val="00493C25"/>
    <w:rsid w:val="00493C9B"/>
    <w:rsid w:val="00493CDB"/>
    <w:rsid w:val="00493EFE"/>
    <w:rsid w:val="00494838"/>
    <w:rsid w:val="00494C09"/>
    <w:rsid w:val="0049517F"/>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18A"/>
    <w:rsid w:val="004A0249"/>
    <w:rsid w:val="004A0461"/>
    <w:rsid w:val="004A079A"/>
    <w:rsid w:val="004A07DF"/>
    <w:rsid w:val="004A0820"/>
    <w:rsid w:val="004A11CB"/>
    <w:rsid w:val="004A1846"/>
    <w:rsid w:val="004A1AFB"/>
    <w:rsid w:val="004A20E1"/>
    <w:rsid w:val="004A2171"/>
    <w:rsid w:val="004A2321"/>
    <w:rsid w:val="004A2446"/>
    <w:rsid w:val="004A25FE"/>
    <w:rsid w:val="004A2938"/>
    <w:rsid w:val="004A2A31"/>
    <w:rsid w:val="004A2B51"/>
    <w:rsid w:val="004A328D"/>
    <w:rsid w:val="004A369C"/>
    <w:rsid w:val="004A3F1D"/>
    <w:rsid w:val="004A4372"/>
    <w:rsid w:val="004A461D"/>
    <w:rsid w:val="004A4703"/>
    <w:rsid w:val="004A47A1"/>
    <w:rsid w:val="004A47EC"/>
    <w:rsid w:val="004A4908"/>
    <w:rsid w:val="004A4DD8"/>
    <w:rsid w:val="004A537D"/>
    <w:rsid w:val="004A5503"/>
    <w:rsid w:val="004A562F"/>
    <w:rsid w:val="004A5800"/>
    <w:rsid w:val="004A5B7C"/>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4A"/>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04"/>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9D0"/>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12A"/>
    <w:rsid w:val="004C5256"/>
    <w:rsid w:val="004C54D5"/>
    <w:rsid w:val="004C5AD6"/>
    <w:rsid w:val="004C5C11"/>
    <w:rsid w:val="004C6001"/>
    <w:rsid w:val="004C61B3"/>
    <w:rsid w:val="004C6682"/>
    <w:rsid w:val="004C6871"/>
    <w:rsid w:val="004C69A8"/>
    <w:rsid w:val="004C6F64"/>
    <w:rsid w:val="004C70CD"/>
    <w:rsid w:val="004C7F7F"/>
    <w:rsid w:val="004D0AEA"/>
    <w:rsid w:val="004D0BE4"/>
    <w:rsid w:val="004D0C4D"/>
    <w:rsid w:val="004D0D07"/>
    <w:rsid w:val="004D0D69"/>
    <w:rsid w:val="004D0DA1"/>
    <w:rsid w:val="004D0F2B"/>
    <w:rsid w:val="004D1024"/>
    <w:rsid w:val="004D1590"/>
    <w:rsid w:val="004D1725"/>
    <w:rsid w:val="004D1949"/>
    <w:rsid w:val="004D19C1"/>
    <w:rsid w:val="004D1A25"/>
    <w:rsid w:val="004D1A7C"/>
    <w:rsid w:val="004D1AC8"/>
    <w:rsid w:val="004D1B11"/>
    <w:rsid w:val="004D1E25"/>
    <w:rsid w:val="004D1E79"/>
    <w:rsid w:val="004D1F7B"/>
    <w:rsid w:val="004D200D"/>
    <w:rsid w:val="004D2031"/>
    <w:rsid w:val="004D2048"/>
    <w:rsid w:val="004D2080"/>
    <w:rsid w:val="004D2488"/>
    <w:rsid w:val="004D29F8"/>
    <w:rsid w:val="004D2C90"/>
    <w:rsid w:val="004D2D0E"/>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36"/>
    <w:rsid w:val="004D7EC1"/>
    <w:rsid w:val="004E0216"/>
    <w:rsid w:val="004E04A4"/>
    <w:rsid w:val="004E0629"/>
    <w:rsid w:val="004E08B3"/>
    <w:rsid w:val="004E0BDD"/>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1F81"/>
    <w:rsid w:val="004F23FF"/>
    <w:rsid w:val="004F27D5"/>
    <w:rsid w:val="004F2A33"/>
    <w:rsid w:val="004F3145"/>
    <w:rsid w:val="004F3DA6"/>
    <w:rsid w:val="004F42B3"/>
    <w:rsid w:val="004F43C7"/>
    <w:rsid w:val="004F446B"/>
    <w:rsid w:val="004F466B"/>
    <w:rsid w:val="004F47FC"/>
    <w:rsid w:val="004F497B"/>
    <w:rsid w:val="004F4B7C"/>
    <w:rsid w:val="004F4BC6"/>
    <w:rsid w:val="004F4F98"/>
    <w:rsid w:val="004F5297"/>
    <w:rsid w:val="004F56BD"/>
    <w:rsid w:val="004F6A4F"/>
    <w:rsid w:val="004F6F89"/>
    <w:rsid w:val="004F7023"/>
    <w:rsid w:val="004F729D"/>
    <w:rsid w:val="004F73D3"/>
    <w:rsid w:val="004F7469"/>
    <w:rsid w:val="004F7CC6"/>
    <w:rsid w:val="004F7E76"/>
    <w:rsid w:val="0050001F"/>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0F5"/>
    <w:rsid w:val="00503162"/>
    <w:rsid w:val="005033B7"/>
    <w:rsid w:val="00503458"/>
    <w:rsid w:val="0050392A"/>
    <w:rsid w:val="00503F61"/>
    <w:rsid w:val="0050424F"/>
    <w:rsid w:val="00504780"/>
    <w:rsid w:val="0050493E"/>
    <w:rsid w:val="005049AA"/>
    <w:rsid w:val="005049BB"/>
    <w:rsid w:val="00505208"/>
    <w:rsid w:val="0050533C"/>
    <w:rsid w:val="00505745"/>
    <w:rsid w:val="00505800"/>
    <w:rsid w:val="00505E00"/>
    <w:rsid w:val="00506317"/>
    <w:rsid w:val="00506374"/>
    <w:rsid w:val="005065E1"/>
    <w:rsid w:val="00506CE9"/>
    <w:rsid w:val="00506E54"/>
    <w:rsid w:val="00507771"/>
    <w:rsid w:val="005078D0"/>
    <w:rsid w:val="00507D15"/>
    <w:rsid w:val="00507D5E"/>
    <w:rsid w:val="00507FAD"/>
    <w:rsid w:val="0051009C"/>
    <w:rsid w:val="00510220"/>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3D"/>
    <w:rsid w:val="005123BE"/>
    <w:rsid w:val="0051248F"/>
    <w:rsid w:val="005125B4"/>
    <w:rsid w:val="00512777"/>
    <w:rsid w:val="005129BB"/>
    <w:rsid w:val="005138A0"/>
    <w:rsid w:val="005138D9"/>
    <w:rsid w:val="00513AA7"/>
    <w:rsid w:val="00513B7B"/>
    <w:rsid w:val="00513EE2"/>
    <w:rsid w:val="0051400E"/>
    <w:rsid w:val="005140AB"/>
    <w:rsid w:val="00514257"/>
    <w:rsid w:val="005142B5"/>
    <w:rsid w:val="00514CD0"/>
    <w:rsid w:val="00514E0E"/>
    <w:rsid w:val="0051505C"/>
    <w:rsid w:val="00515602"/>
    <w:rsid w:val="00515A42"/>
    <w:rsid w:val="00515C0F"/>
    <w:rsid w:val="00515C5F"/>
    <w:rsid w:val="00515DE7"/>
    <w:rsid w:val="00515F4B"/>
    <w:rsid w:val="00515F7F"/>
    <w:rsid w:val="00516501"/>
    <w:rsid w:val="005165D2"/>
    <w:rsid w:val="0051689D"/>
    <w:rsid w:val="00516A62"/>
    <w:rsid w:val="00516C3E"/>
    <w:rsid w:val="00516EF0"/>
    <w:rsid w:val="00517724"/>
    <w:rsid w:val="00517C20"/>
    <w:rsid w:val="00517E33"/>
    <w:rsid w:val="00517E54"/>
    <w:rsid w:val="0052027F"/>
    <w:rsid w:val="00520741"/>
    <w:rsid w:val="0052088F"/>
    <w:rsid w:val="00521243"/>
    <w:rsid w:val="005216B2"/>
    <w:rsid w:val="00521ABC"/>
    <w:rsid w:val="00521AFE"/>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4C7F"/>
    <w:rsid w:val="00525716"/>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2CA"/>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2EF"/>
    <w:rsid w:val="005363B0"/>
    <w:rsid w:val="0053650A"/>
    <w:rsid w:val="005366F9"/>
    <w:rsid w:val="005367E4"/>
    <w:rsid w:val="00536A64"/>
    <w:rsid w:val="00536B0A"/>
    <w:rsid w:val="00537160"/>
    <w:rsid w:val="005377D4"/>
    <w:rsid w:val="00537A12"/>
    <w:rsid w:val="00537F2F"/>
    <w:rsid w:val="00540238"/>
    <w:rsid w:val="00540336"/>
    <w:rsid w:val="005403EB"/>
    <w:rsid w:val="005405A8"/>
    <w:rsid w:val="005406C5"/>
    <w:rsid w:val="005408FB"/>
    <w:rsid w:val="00540C99"/>
    <w:rsid w:val="00540C9F"/>
    <w:rsid w:val="00540E94"/>
    <w:rsid w:val="00540EEC"/>
    <w:rsid w:val="005413DC"/>
    <w:rsid w:val="00541813"/>
    <w:rsid w:val="00541CA8"/>
    <w:rsid w:val="005425C3"/>
    <w:rsid w:val="00542791"/>
    <w:rsid w:val="00542C05"/>
    <w:rsid w:val="00542C06"/>
    <w:rsid w:val="005433CC"/>
    <w:rsid w:val="00543413"/>
    <w:rsid w:val="00543A66"/>
    <w:rsid w:val="00543C44"/>
    <w:rsid w:val="00543C9F"/>
    <w:rsid w:val="00543DA7"/>
    <w:rsid w:val="005441EE"/>
    <w:rsid w:val="00544298"/>
    <w:rsid w:val="0054449A"/>
    <w:rsid w:val="005444AC"/>
    <w:rsid w:val="00544522"/>
    <w:rsid w:val="005447E6"/>
    <w:rsid w:val="00544BDE"/>
    <w:rsid w:val="00544EB2"/>
    <w:rsid w:val="00544F7F"/>
    <w:rsid w:val="005450B5"/>
    <w:rsid w:val="00545235"/>
    <w:rsid w:val="0054542D"/>
    <w:rsid w:val="005454E2"/>
    <w:rsid w:val="00545B86"/>
    <w:rsid w:val="00545C33"/>
    <w:rsid w:val="00545CFE"/>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5FD0"/>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5FBA"/>
    <w:rsid w:val="00566786"/>
    <w:rsid w:val="00566EF9"/>
    <w:rsid w:val="00567138"/>
    <w:rsid w:val="005676C3"/>
    <w:rsid w:val="005709E3"/>
    <w:rsid w:val="00570A07"/>
    <w:rsid w:val="00570CBE"/>
    <w:rsid w:val="00571638"/>
    <w:rsid w:val="00571887"/>
    <w:rsid w:val="00571ABB"/>
    <w:rsid w:val="00571C27"/>
    <w:rsid w:val="00571CE3"/>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2"/>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2D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0F3"/>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AA6"/>
    <w:rsid w:val="0059604E"/>
    <w:rsid w:val="00596200"/>
    <w:rsid w:val="005966BF"/>
    <w:rsid w:val="005967B9"/>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325"/>
    <w:rsid w:val="005A35BC"/>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0BE"/>
    <w:rsid w:val="005A71EA"/>
    <w:rsid w:val="005A723C"/>
    <w:rsid w:val="005A742A"/>
    <w:rsid w:val="005A7632"/>
    <w:rsid w:val="005A7DF5"/>
    <w:rsid w:val="005A7F7C"/>
    <w:rsid w:val="005B00B4"/>
    <w:rsid w:val="005B0296"/>
    <w:rsid w:val="005B03A2"/>
    <w:rsid w:val="005B052B"/>
    <w:rsid w:val="005B0B88"/>
    <w:rsid w:val="005B0BD7"/>
    <w:rsid w:val="005B0DD6"/>
    <w:rsid w:val="005B0E4C"/>
    <w:rsid w:val="005B12C0"/>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6E47"/>
    <w:rsid w:val="005B755C"/>
    <w:rsid w:val="005B7575"/>
    <w:rsid w:val="005B773B"/>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4A8"/>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5AE"/>
    <w:rsid w:val="005C5717"/>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390"/>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1C8B"/>
    <w:rsid w:val="005F2020"/>
    <w:rsid w:val="005F21F3"/>
    <w:rsid w:val="005F2238"/>
    <w:rsid w:val="005F2327"/>
    <w:rsid w:val="005F239F"/>
    <w:rsid w:val="005F2428"/>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0C2"/>
    <w:rsid w:val="00602183"/>
    <w:rsid w:val="006023EB"/>
    <w:rsid w:val="00602609"/>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199"/>
    <w:rsid w:val="00610676"/>
    <w:rsid w:val="00610884"/>
    <w:rsid w:val="00610F83"/>
    <w:rsid w:val="00611303"/>
    <w:rsid w:val="00611627"/>
    <w:rsid w:val="00611737"/>
    <w:rsid w:val="00611BA1"/>
    <w:rsid w:val="00611C3B"/>
    <w:rsid w:val="00611CE5"/>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59E"/>
    <w:rsid w:val="006178BA"/>
    <w:rsid w:val="00617A14"/>
    <w:rsid w:val="00617F47"/>
    <w:rsid w:val="00620593"/>
    <w:rsid w:val="00620893"/>
    <w:rsid w:val="00620BA2"/>
    <w:rsid w:val="00620C71"/>
    <w:rsid w:val="00620F34"/>
    <w:rsid w:val="006216AD"/>
    <w:rsid w:val="00621B91"/>
    <w:rsid w:val="00621D1F"/>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1D8"/>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15D"/>
    <w:rsid w:val="006308BA"/>
    <w:rsid w:val="0063137E"/>
    <w:rsid w:val="00631642"/>
    <w:rsid w:val="00631B4F"/>
    <w:rsid w:val="00631BC4"/>
    <w:rsid w:val="0063231B"/>
    <w:rsid w:val="00632714"/>
    <w:rsid w:val="0063275D"/>
    <w:rsid w:val="00632FBC"/>
    <w:rsid w:val="0063308F"/>
    <w:rsid w:val="00633351"/>
    <w:rsid w:val="0063343D"/>
    <w:rsid w:val="00633592"/>
    <w:rsid w:val="00633727"/>
    <w:rsid w:val="0063497B"/>
    <w:rsid w:val="00634DD5"/>
    <w:rsid w:val="00634E3D"/>
    <w:rsid w:val="0063507C"/>
    <w:rsid w:val="006351BE"/>
    <w:rsid w:val="006353A2"/>
    <w:rsid w:val="00635890"/>
    <w:rsid w:val="006359BD"/>
    <w:rsid w:val="00635D40"/>
    <w:rsid w:val="00635DF9"/>
    <w:rsid w:val="00635E2F"/>
    <w:rsid w:val="00635F6D"/>
    <w:rsid w:val="006360F8"/>
    <w:rsid w:val="006365C5"/>
    <w:rsid w:val="006365DE"/>
    <w:rsid w:val="00636A38"/>
    <w:rsid w:val="00636CE2"/>
    <w:rsid w:val="00636EA7"/>
    <w:rsid w:val="00636F44"/>
    <w:rsid w:val="00636F67"/>
    <w:rsid w:val="00637069"/>
    <w:rsid w:val="006376B6"/>
    <w:rsid w:val="0063785D"/>
    <w:rsid w:val="00637A69"/>
    <w:rsid w:val="00637C6D"/>
    <w:rsid w:val="00637CA7"/>
    <w:rsid w:val="00637DAA"/>
    <w:rsid w:val="0064021E"/>
    <w:rsid w:val="00640498"/>
    <w:rsid w:val="006408C3"/>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4FF"/>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612"/>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1B"/>
    <w:rsid w:val="0066384D"/>
    <w:rsid w:val="00664110"/>
    <w:rsid w:val="006643E7"/>
    <w:rsid w:val="00664460"/>
    <w:rsid w:val="006647B7"/>
    <w:rsid w:val="0066497F"/>
    <w:rsid w:val="0066498F"/>
    <w:rsid w:val="00664A3F"/>
    <w:rsid w:val="00664C21"/>
    <w:rsid w:val="0066515C"/>
    <w:rsid w:val="006653F5"/>
    <w:rsid w:val="006654C0"/>
    <w:rsid w:val="006656DD"/>
    <w:rsid w:val="00665978"/>
    <w:rsid w:val="00665DCA"/>
    <w:rsid w:val="00665EAA"/>
    <w:rsid w:val="0066656D"/>
    <w:rsid w:val="00666B06"/>
    <w:rsid w:val="006671E1"/>
    <w:rsid w:val="00667554"/>
    <w:rsid w:val="00667903"/>
    <w:rsid w:val="00667B93"/>
    <w:rsid w:val="00667F3A"/>
    <w:rsid w:val="00670A93"/>
    <w:rsid w:val="00670D7F"/>
    <w:rsid w:val="0067148E"/>
    <w:rsid w:val="00671BDC"/>
    <w:rsid w:val="00671E1C"/>
    <w:rsid w:val="006721E6"/>
    <w:rsid w:val="006725A1"/>
    <w:rsid w:val="0067291D"/>
    <w:rsid w:val="00672C21"/>
    <w:rsid w:val="00672E0C"/>
    <w:rsid w:val="00672E83"/>
    <w:rsid w:val="006733A1"/>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3D72"/>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844"/>
    <w:rsid w:val="00687A63"/>
    <w:rsid w:val="00687A74"/>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0B7"/>
    <w:rsid w:val="006934C0"/>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1BF0"/>
    <w:rsid w:val="006A2030"/>
    <w:rsid w:val="006A283B"/>
    <w:rsid w:val="006A2A40"/>
    <w:rsid w:val="006A2A6D"/>
    <w:rsid w:val="006A2AC0"/>
    <w:rsid w:val="006A3076"/>
    <w:rsid w:val="006A371A"/>
    <w:rsid w:val="006A38F0"/>
    <w:rsid w:val="006A3C75"/>
    <w:rsid w:val="006A3FBE"/>
    <w:rsid w:val="006A4288"/>
    <w:rsid w:val="006A4555"/>
    <w:rsid w:val="006A46B0"/>
    <w:rsid w:val="006A4AC1"/>
    <w:rsid w:val="006A4BD1"/>
    <w:rsid w:val="006A5886"/>
    <w:rsid w:val="006A593B"/>
    <w:rsid w:val="006A5B14"/>
    <w:rsid w:val="006A5D19"/>
    <w:rsid w:val="006A5E26"/>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3D9"/>
    <w:rsid w:val="006B252C"/>
    <w:rsid w:val="006B2626"/>
    <w:rsid w:val="006B29C5"/>
    <w:rsid w:val="006B2B66"/>
    <w:rsid w:val="006B2DE9"/>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111"/>
    <w:rsid w:val="006B634D"/>
    <w:rsid w:val="006B6376"/>
    <w:rsid w:val="006B638F"/>
    <w:rsid w:val="006B667C"/>
    <w:rsid w:val="006B6D64"/>
    <w:rsid w:val="006B6DE7"/>
    <w:rsid w:val="006B6FC6"/>
    <w:rsid w:val="006B7C2C"/>
    <w:rsid w:val="006B7D6A"/>
    <w:rsid w:val="006B7E68"/>
    <w:rsid w:val="006C05D6"/>
    <w:rsid w:val="006C0721"/>
    <w:rsid w:val="006C08C9"/>
    <w:rsid w:val="006C0EDC"/>
    <w:rsid w:val="006C11D3"/>
    <w:rsid w:val="006C1370"/>
    <w:rsid w:val="006C13A4"/>
    <w:rsid w:val="006C15C7"/>
    <w:rsid w:val="006C1CD4"/>
    <w:rsid w:val="006C1D29"/>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2C9"/>
    <w:rsid w:val="006C634E"/>
    <w:rsid w:val="006C6435"/>
    <w:rsid w:val="006C6643"/>
    <w:rsid w:val="006C69ED"/>
    <w:rsid w:val="006C6C53"/>
    <w:rsid w:val="006C7191"/>
    <w:rsid w:val="006C7249"/>
    <w:rsid w:val="006C738B"/>
    <w:rsid w:val="006C7741"/>
    <w:rsid w:val="006C7788"/>
    <w:rsid w:val="006C7896"/>
    <w:rsid w:val="006C7F69"/>
    <w:rsid w:val="006D01AA"/>
    <w:rsid w:val="006D0769"/>
    <w:rsid w:val="006D07FD"/>
    <w:rsid w:val="006D0D25"/>
    <w:rsid w:val="006D0FE2"/>
    <w:rsid w:val="006D10FA"/>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1E9F"/>
    <w:rsid w:val="006E22A4"/>
    <w:rsid w:val="006E2319"/>
    <w:rsid w:val="006E296E"/>
    <w:rsid w:val="006E2C90"/>
    <w:rsid w:val="006E3162"/>
    <w:rsid w:val="006E32D0"/>
    <w:rsid w:val="006E3409"/>
    <w:rsid w:val="006E38F3"/>
    <w:rsid w:val="006E3925"/>
    <w:rsid w:val="006E3DAF"/>
    <w:rsid w:val="006E3ED5"/>
    <w:rsid w:val="006E3F23"/>
    <w:rsid w:val="006E3F29"/>
    <w:rsid w:val="006E3F67"/>
    <w:rsid w:val="006E4156"/>
    <w:rsid w:val="006E42C8"/>
    <w:rsid w:val="006E50CC"/>
    <w:rsid w:val="006E51BC"/>
    <w:rsid w:val="006E5219"/>
    <w:rsid w:val="006E5592"/>
    <w:rsid w:val="006E5BD5"/>
    <w:rsid w:val="006E65B1"/>
    <w:rsid w:val="006E6B78"/>
    <w:rsid w:val="006E6D91"/>
    <w:rsid w:val="006E6EC3"/>
    <w:rsid w:val="006E7B15"/>
    <w:rsid w:val="006E7BA1"/>
    <w:rsid w:val="006E7CEE"/>
    <w:rsid w:val="006E7CF9"/>
    <w:rsid w:val="006F0547"/>
    <w:rsid w:val="006F068B"/>
    <w:rsid w:val="006F0875"/>
    <w:rsid w:val="006F0D43"/>
    <w:rsid w:val="006F1279"/>
    <w:rsid w:val="006F1314"/>
    <w:rsid w:val="006F13D0"/>
    <w:rsid w:val="006F1438"/>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12A"/>
    <w:rsid w:val="006F5212"/>
    <w:rsid w:val="006F599F"/>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472"/>
    <w:rsid w:val="00704693"/>
    <w:rsid w:val="007046A8"/>
    <w:rsid w:val="0070471D"/>
    <w:rsid w:val="0070485C"/>
    <w:rsid w:val="007048DE"/>
    <w:rsid w:val="00705136"/>
    <w:rsid w:val="0070524B"/>
    <w:rsid w:val="00705AFF"/>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4E0F"/>
    <w:rsid w:val="00715237"/>
    <w:rsid w:val="007152FC"/>
    <w:rsid w:val="007153AE"/>
    <w:rsid w:val="00715E97"/>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B90"/>
    <w:rsid w:val="00720EA6"/>
    <w:rsid w:val="0072121F"/>
    <w:rsid w:val="0072187D"/>
    <w:rsid w:val="00721BDA"/>
    <w:rsid w:val="00721BDB"/>
    <w:rsid w:val="00721DEB"/>
    <w:rsid w:val="00721FD0"/>
    <w:rsid w:val="00722936"/>
    <w:rsid w:val="00722F50"/>
    <w:rsid w:val="00722FA8"/>
    <w:rsid w:val="007230A2"/>
    <w:rsid w:val="00723354"/>
    <w:rsid w:val="007234DE"/>
    <w:rsid w:val="00723537"/>
    <w:rsid w:val="0072360B"/>
    <w:rsid w:val="00723EFF"/>
    <w:rsid w:val="00724179"/>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6B"/>
    <w:rsid w:val="00727DA2"/>
    <w:rsid w:val="00727DE3"/>
    <w:rsid w:val="00730365"/>
    <w:rsid w:val="007303A2"/>
    <w:rsid w:val="00730A85"/>
    <w:rsid w:val="00730FBF"/>
    <w:rsid w:val="00731032"/>
    <w:rsid w:val="0073189D"/>
    <w:rsid w:val="00731943"/>
    <w:rsid w:val="00731C4C"/>
    <w:rsid w:val="00731F5F"/>
    <w:rsid w:val="00732183"/>
    <w:rsid w:val="007321DB"/>
    <w:rsid w:val="0073233C"/>
    <w:rsid w:val="00732783"/>
    <w:rsid w:val="00733300"/>
    <w:rsid w:val="00733372"/>
    <w:rsid w:val="00733719"/>
    <w:rsid w:val="00733862"/>
    <w:rsid w:val="00733AB6"/>
    <w:rsid w:val="00733AC6"/>
    <w:rsid w:val="00733AF6"/>
    <w:rsid w:val="00733F0D"/>
    <w:rsid w:val="00734399"/>
    <w:rsid w:val="00734B0E"/>
    <w:rsid w:val="00734DE4"/>
    <w:rsid w:val="00734F82"/>
    <w:rsid w:val="00735355"/>
    <w:rsid w:val="007353AE"/>
    <w:rsid w:val="0073567B"/>
    <w:rsid w:val="0073576C"/>
    <w:rsid w:val="00735DF9"/>
    <w:rsid w:val="00736148"/>
    <w:rsid w:val="00736189"/>
    <w:rsid w:val="00736550"/>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0C18"/>
    <w:rsid w:val="0074107B"/>
    <w:rsid w:val="00741392"/>
    <w:rsid w:val="007416B3"/>
    <w:rsid w:val="00741718"/>
    <w:rsid w:val="00742502"/>
    <w:rsid w:val="00742C53"/>
    <w:rsid w:val="0074330E"/>
    <w:rsid w:val="0074357A"/>
    <w:rsid w:val="007436B6"/>
    <w:rsid w:val="00743899"/>
    <w:rsid w:val="00743C3F"/>
    <w:rsid w:val="00743E2E"/>
    <w:rsid w:val="007441D3"/>
    <w:rsid w:val="007441FA"/>
    <w:rsid w:val="0074432B"/>
    <w:rsid w:val="00744493"/>
    <w:rsid w:val="007445E1"/>
    <w:rsid w:val="00744907"/>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16E"/>
    <w:rsid w:val="007504AA"/>
    <w:rsid w:val="00750664"/>
    <w:rsid w:val="00750978"/>
    <w:rsid w:val="00750993"/>
    <w:rsid w:val="00750C40"/>
    <w:rsid w:val="007513EA"/>
    <w:rsid w:val="007517B1"/>
    <w:rsid w:val="007517ED"/>
    <w:rsid w:val="00752260"/>
    <w:rsid w:val="00752711"/>
    <w:rsid w:val="00752788"/>
    <w:rsid w:val="00752CE9"/>
    <w:rsid w:val="00754758"/>
    <w:rsid w:val="00754BCB"/>
    <w:rsid w:val="00754CCC"/>
    <w:rsid w:val="00754D54"/>
    <w:rsid w:val="00755AD2"/>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04"/>
    <w:rsid w:val="0076182B"/>
    <w:rsid w:val="00761A90"/>
    <w:rsid w:val="0076211D"/>
    <w:rsid w:val="007632F1"/>
    <w:rsid w:val="0076333C"/>
    <w:rsid w:val="00763408"/>
    <w:rsid w:val="007635C5"/>
    <w:rsid w:val="007637C3"/>
    <w:rsid w:val="00763AE7"/>
    <w:rsid w:val="00763C9E"/>
    <w:rsid w:val="00763CFE"/>
    <w:rsid w:val="00764146"/>
    <w:rsid w:val="0076445C"/>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39DA"/>
    <w:rsid w:val="007740F3"/>
    <w:rsid w:val="007742CE"/>
    <w:rsid w:val="00774500"/>
    <w:rsid w:val="007747C3"/>
    <w:rsid w:val="00774F29"/>
    <w:rsid w:val="00774FCB"/>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651"/>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432"/>
    <w:rsid w:val="0079154A"/>
    <w:rsid w:val="0079162E"/>
    <w:rsid w:val="00791BD8"/>
    <w:rsid w:val="00791BDE"/>
    <w:rsid w:val="00791C08"/>
    <w:rsid w:val="0079206F"/>
    <w:rsid w:val="007926D3"/>
    <w:rsid w:val="0079316B"/>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25B"/>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63C"/>
    <w:rsid w:val="007A2BA3"/>
    <w:rsid w:val="007A2CCD"/>
    <w:rsid w:val="007A2D78"/>
    <w:rsid w:val="007A2D94"/>
    <w:rsid w:val="007A3634"/>
    <w:rsid w:val="007A381F"/>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473"/>
    <w:rsid w:val="007B088F"/>
    <w:rsid w:val="007B0A38"/>
    <w:rsid w:val="007B0A8E"/>
    <w:rsid w:val="007B0C2B"/>
    <w:rsid w:val="007B0D33"/>
    <w:rsid w:val="007B1197"/>
    <w:rsid w:val="007B1309"/>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831"/>
    <w:rsid w:val="007C694B"/>
    <w:rsid w:val="007C6BB3"/>
    <w:rsid w:val="007C6D2E"/>
    <w:rsid w:val="007C6E91"/>
    <w:rsid w:val="007C7602"/>
    <w:rsid w:val="007C77B4"/>
    <w:rsid w:val="007C7828"/>
    <w:rsid w:val="007C7963"/>
    <w:rsid w:val="007C7C90"/>
    <w:rsid w:val="007C7D86"/>
    <w:rsid w:val="007D04C5"/>
    <w:rsid w:val="007D0538"/>
    <w:rsid w:val="007D0559"/>
    <w:rsid w:val="007D077C"/>
    <w:rsid w:val="007D089C"/>
    <w:rsid w:val="007D0B45"/>
    <w:rsid w:val="007D0C59"/>
    <w:rsid w:val="007D0E11"/>
    <w:rsid w:val="007D0F02"/>
    <w:rsid w:val="007D0F92"/>
    <w:rsid w:val="007D11F9"/>
    <w:rsid w:val="007D1235"/>
    <w:rsid w:val="007D123F"/>
    <w:rsid w:val="007D1290"/>
    <w:rsid w:val="007D15DD"/>
    <w:rsid w:val="007D1665"/>
    <w:rsid w:val="007D1FAF"/>
    <w:rsid w:val="007D30DF"/>
    <w:rsid w:val="007D3345"/>
    <w:rsid w:val="007D3B1F"/>
    <w:rsid w:val="007D3F6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8A5"/>
    <w:rsid w:val="007E08EC"/>
    <w:rsid w:val="007E0A90"/>
    <w:rsid w:val="007E0BD2"/>
    <w:rsid w:val="007E12FD"/>
    <w:rsid w:val="007E1663"/>
    <w:rsid w:val="007E1874"/>
    <w:rsid w:val="007E19DC"/>
    <w:rsid w:val="007E1BA6"/>
    <w:rsid w:val="007E1E83"/>
    <w:rsid w:val="007E2A70"/>
    <w:rsid w:val="007E2C31"/>
    <w:rsid w:val="007E2C3B"/>
    <w:rsid w:val="007E2E19"/>
    <w:rsid w:val="007E308D"/>
    <w:rsid w:val="007E320E"/>
    <w:rsid w:val="007E32CF"/>
    <w:rsid w:val="007E33E2"/>
    <w:rsid w:val="007E3654"/>
    <w:rsid w:val="007E3D4A"/>
    <w:rsid w:val="007E3ECE"/>
    <w:rsid w:val="007E4200"/>
    <w:rsid w:val="007E42AD"/>
    <w:rsid w:val="007E4481"/>
    <w:rsid w:val="007E46E0"/>
    <w:rsid w:val="007E46E8"/>
    <w:rsid w:val="007E57B8"/>
    <w:rsid w:val="007E5953"/>
    <w:rsid w:val="007E5D1B"/>
    <w:rsid w:val="007E5FA5"/>
    <w:rsid w:val="007E66B6"/>
    <w:rsid w:val="007E6BA1"/>
    <w:rsid w:val="007E6F52"/>
    <w:rsid w:val="007E7142"/>
    <w:rsid w:val="007E7242"/>
    <w:rsid w:val="007E7592"/>
    <w:rsid w:val="007E75F3"/>
    <w:rsid w:val="007E7682"/>
    <w:rsid w:val="007E78FA"/>
    <w:rsid w:val="007E7FAE"/>
    <w:rsid w:val="007F018E"/>
    <w:rsid w:val="007F093F"/>
    <w:rsid w:val="007F0B45"/>
    <w:rsid w:val="007F0D41"/>
    <w:rsid w:val="007F0D45"/>
    <w:rsid w:val="007F0E73"/>
    <w:rsid w:val="007F10F1"/>
    <w:rsid w:val="007F11CB"/>
    <w:rsid w:val="007F1207"/>
    <w:rsid w:val="007F13F6"/>
    <w:rsid w:val="007F15C1"/>
    <w:rsid w:val="007F17C8"/>
    <w:rsid w:val="007F1E5D"/>
    <w:rsid w:val="007F200A"/>
    <w:rsid w:val="007F2241"/>
    <w:rsid w:val="007F2546"/>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A57"/>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C54"/>
    <w:rsid w:val="007F7C65"/>
    <w:rsid w:val="007F7F4F"/>
    <w:rsid w:val="00800454"/>
    <w:rsid w:val="00800AFA"/>
    <w:rsid w:val="00800DE7"/>
    <w:rsid w:val="008016CF"/>
    <w:rsid w:val="0080187E"/>
    <w:rsid w:val="0080189F"/>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65"/>
    <w:rsid w:val="008035EF"/>
    <w:rsid w:val="0080366D"/>
    <w:rsid w:val="00803693"/>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4CD"/>
    <w:rsid w:val="00813682"/>
    <w:rsid w:val="00813762"/>
    <w:rsid w:val="00813793"/>
    <w:rsid w:val="008137E0"/>
    <w:rsid w:val="008137F7"/>
    <w:rsid w:val="00813F4E"/>
    <w:rsid w:val="0081401F"/>
    <w:rsid w:val="00814063"/>
    <w:rsid w:val="00814230"/>
    <w:rsid w:val="00814AEE"/>
    <w:rsid w:val="00815001"/>
    <w:rsid w:val="008150C0"/>
    <w:rsid w:val="008153CF"/>
    <w:rsid w:val="00815A92"/>
    <w:rsid w:val="00815AE7"/>
    <w:rsid w:val="008165F0"/>
    <w:rsid w:val="00816A29"/>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3DD"/>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1C6"/>
    <w:rsid w:val="00846562"/>
    <w:rsid w:val="00846D3B"/>
    <w:rsid w:val="00847188"/>
    <w:rsid w:val="008472F7"/>
    <w:rsid w:val="00847560"/>
    <w:rsid w:val="008479B9"/>
    <w:rsid w:val="00847DFA"/>
    <w:rsid w:val="00847EA5"/>
    <w:rsid w:val="00850A3C"/>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4D99"/>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B7D"/>
    <w:rsid w:val="00861C8B"/>
    <w:rsid w:val="00861DED"/>
    <w:rsid w:val="00861F6C"/>
    <w:rsid w:val="00862096"/>
    <w:rsid w:val="0086222A"/>
    <w:rsid w:val="008622FA"/>
    <w:rsid w:val="0086267D"/>
    <w:rsid w:val="0086272D"/>
    <w:rsid w:val="00862BB5"/>
    <w:rsid w:val="00863646"/>
    <w:rsid w:val="00863703"/>
    <w:rsid w:val="00863727"/>
    <w:rsid w:val="008637F2"/>
    <w:rsid w:val="00863DFB"/>
    <w:rsid w:val="00863E21"/>
    <w:rsid w:val="00863FEC"/>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14"/>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8B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84E"/>
    <w:rsid w:val="0088196C"/>
    <w:rsid w:val="00881BDD"/>
    <w:rsid w:val="00881C85"/>
    <w:rsid w:val="00881FAC"/>
    <w:rsid w:val="00882465"/>
    <w:rsid w:val="00882D78"/>
    <w:rsid w:val="008833A9"/>
    <w:rsid w:val="00883453"/>
    <w:rsid w:val="008836A2"/>
    <w:rsid w:val="0088379A"/>
    <w:rsid w:val="0088386B"/>
    <w:rsid w:val="008842D9"/>
    <w:rsid w:val="008843FC"/>
    <w:rsid w:val="008844E6"/>
    <w:rsid w:val="00884577"/>
    <w:rsid w:val="008847CF"/>
    <w:rsid w:val="00884845"/>
    <w:rsid w:val="00884C32"/>
    <w:rsid w:val="00885160"/>
    <w:rsid w:val="00885443"/>
    <w:rsid w:val="00885654"/>
    <w:rsid w:val="00885A1B"/>
    <w:rsid w:val="00886474"/>
    <w:rsid w:val="008869FC"/>
    <w:rsid w:val="00886DD4"/>
    <w:rsid w:val="00887188"/>
    <w:rsid w:val="00887B2B"/>
    <w:rsid w:val="00887E81"/>
    <w:rsid w:val="008900BB"/>
    <w:rsid w:val="0089014C"/>
    <w:rsid w:val="00890269"/>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3C75"/>
    <w:rsid w:val="00894015"/>
    <w:rsid w:val="00894357"/>
    <w:rsid w:val="008944B2"/>
    <w:rsid w:val="008946CA"/>
    <w:rsid w:val="0089486B"/>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44C"/>
    <w:rsid w:val="008A37F8"/>
    <w:rsid w:val="008A3A49"/>
    <w:rsid w:val="008A3B78"/>
    <w:rsid w:val="008A401A"/>
    <w:rsid w:val="008A42E0"/>
    <w:rsid w:val="008A42E7"/>
    <w:rsid w:val="008A445F"/>
    <w:rsid w:val="008A44EF"/>
    <w:rsid w:val="008A48CC"/>
    <w:rsid w:val="008A4E98"/>
    <w:rsid w:val="008A4F11"/>
    <w:rsid w:val="008A4F34"/>
    <w:rsid w:val="008A51D8"/>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302"/>
    <w:rsid w:val="008B46CE"/>
    <w:rsid w:val="008B4996"/>
    <w:rsid w:val="008B4B34"/>
    <w:rsid w:val="008B53B7"/>
    <w:rsid w:val="008B57A1"/>
    <w:rsid w:val="008B58B1"/>
    <w:rsid w:val="008B5AB1"/>
    <w:rsid w:val="008B5AFE"/>
    <w:rsid w:val="008B5B1D"/>
    <w:rsid w:val="008B5EBA"/>
    <w:rsid w:val="008B6269"/>
    <w:rsid w:val="008B6605"/>
    <w:rsid w:val="008B68BB"/>
    <w:rsid w:val="008B6C13"/>
    <w:rsid w:val="008B6DDD"/>
    <w:rsid w:val="008B6F0C"/>
    <w:rsid w:val="008B75AE"/>
    <w:rsid w:val="008B77E6"/>
    <w:rsid w:val="008B78B0"/>
    <w:rsid w:val="008B7CD3"/>
    <w:rsid w:val="008B7F0C"/>
    <w:rsid w:val="008B7F95"/>
    <w:rsid w:val="008C046B"/>
    <w:rsid w:val="008C04B1"/>
    <w:rsid w:val="008C06B0"/>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9EC"/>
    <w:rsid w:val="008C5A24"/>
    <w:rsid w:val="008C5B6A"/>
    <w:rsid w:val="008C5EAC"/>
    <w:rsid w:val="008C5FDD"/>
    <w:rsid w:val="008C6480"/>
    <w:rsid w:val="008C6649"/>
    <w:rsid w:val="008C66DC"/>
    <w:rsid w:val="008C6806"/>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39A6"/>
    <w:rsid w:val="008D4296"/>
    <w:rsid w:val="008D43BB"/>
    <w:rsid w:val="008D43D0"/>
    <w:rsid w:val="008D448F"/>
    <w:rsid w:val="008D45AB"/>
    <w:rsid w:val="008D4974"/>
    <w:rsid w:val="008D49B6"/>
    <w:rsid w:val="008D4CE5"/>
    <w:rsid w:val="008D5683"/>
    <w:rsid w:val="008D59F9"/>
    <w:rsid w:val="008D5A12"/>
    <w:rsid w:val="008D5F47"/>
    <w:rsid w:val="008D6183"/>
    <w:rsid w:val="008D6986"/>
    <w:rsid w:val="008D6D68"/>
    <w:rsid w:val="008D6F8A"/>
    <w:rsid w:val="008D73F8"/>
    <w:rsid w:val="008D74C7"/>
    <w:rsid w:val="008D7616"/>
    <w:rsid w:val="008D76AD"/>
    <w:rsid w:val="008D7BCF"/>
    <w:rsid w:val="008D7DBE"/>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1FE"/>
    <w:rsid w:val="008E453C"/>
    <w:rsid w:val="008E46E3"/>
    <w:rsid w:val="008E4A04"/>
    <w:rsid w:val="008E4E2F"/>
    <w:rsid w:val="008E531F"/>
    <w:rsid w:val="008E5571"/>
    <w:rsid w:val="008E5576"/>
    <w:rsid w:val="008E560C"/>
    <w:rsid w:val="008E5D4C"/>
    <w:rsid w:val="008E5D79"/>
    <w:rsid w:val="008E663B"/>
    <w:rsid w:val="008E698D"/>
    <w:rsid w:val="008E6C33"/>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103"/>
    <w:rsid w:val="008F57E7"/>
    <w:rsid w:val="008F5921"/>
    <w:rsid w:val="008F59E9"/>
    <w:rsid w:val="008F62A5"/>
    <w:rsid w:val="008F6711"/>
    <w:rsid w:val="008F6918"/>
    <w:rsid w:val="008F6920"/>
    <w:rsid w:val="008F6A82"/>
    <w:rsid w:val="008F6C84"/>
    <w:rsid w:val="008F7882"/>
    <w:rsid w:val="008F7A78"/>
    <w:rsid w:val="008F7C7C"/>
    <w:rsid w:val="008F7F7E"/>
    <w:rsid w:val="009001DD"/>
    <w:rsid w:val="0090022F"/>
    <w:rsid w:val="00900701"/>
    <w:rsid w:val="00900932"/>
    <w:rsid w:val="00900A05"/>
    <w:rsid w:val="00900C03"/>
    <w:rsid w:val="00901165"/>
    <w:rsid w:val="00901181"/>
    <w:rsid w:val="00901EF7"/>
    <w:rsid w:val="0090211B"/>
    <w:rsid w:val="00902194"/>
    <w:rsid w:val="0090245D"/>
    <w:rsid w:val="00902552"/>
    <w:rsid w:val="00902594"/>
    <w:rsid w:val="00902826"/>
    <w:rsid w:val="00902899"/>
    <w:rsid w:val="00902B6F"/>
    <w:rsid w:val="00902F3E"/>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3F0"/>
    <w:rsid w:val="0090550B"/>
    <w:rsid w:val="00905695"/>
    <w:rsid w:val="00905AB5"/>
    <w:rsid w:val="009062C9"/>
    <w:rsid w:val="00906391"/>
    <w:rsid w:val="0090667A"/>
    <w:rsid w:val="009066EC"/>
    <w:rsid w:val="00906ED9"/>
    <w:rsid w:val="0090706F"/>
    <w:rsid w:val="00907586"/>
    <w:rsid w:val="00907619"/>
    <w:rsid w:val="00907650"/>
    <w:rsid w:val="00907799"/>
    <w:rsid w:val="00907D66"/>
    <w:rsid w:val="00907E38"/>
    <w:rsid w:val="00910001"/>
    <w:rsid w:val="009109E8"/>
    <w:rsid w:val="00910CFC"/>
    <w:rsid w:val="00910D86"/>
    <w:rsid w:val="00910F48"/>
    <w:rsid w:val="00911145"/>
    <w:rsid w:val="00911194"/>
    <w:rsid w:val="0091134C"/>
    <w:rsid w:val="009114AA"/>
    <w:rsid w:val="009115AA"/>
    <w:rsid w:val="00912274"/>
    <w:rsid w:val="009123EC"/>
    <w:rsid w:val="00912984"/>
    <w:rsid w:val="009129F4"/>
    <w:rsid w:val="00912B9C"/>
    <w:rsid w:val="0091307D"/>
    <w:rsid w:val="009130F3"/>
    <w:rsid w:val="009133E1"/>
    <w:rsid w:val="009138E6"/>
    <w:rsid w:val="009145F3"/>
    <w:rsid w:val="00914658"/>
    <w:rsid w:val="00914A62"/>
    <w:rsid w:val="00915410"/>
    <w:rsid w:val="00915481"/>
    <w:rsid w:val="0091584C"/>
    <w:rsid w:val="00915902"/>
    <w:rsid w:val="00915EA7"/>
    <w:rsid w:val="00916466"/>
    <w:rsid w:val="009171A6"/>
    <w:rsid w:val="009171F6"/>
    <w:rsid w:val="009174CD"/>
    <w:rsid w:val="0091788C"/>
    <w:rsid w:val="00917B15"/>
    <w:rsid w:val="00917B1E"/>
    <w:rsid w:val="009200CB"/>
    <w:rsid w:val="00920315"/>
    <w:rsid w:val="0092049B"/>
    <w:rsid w:val="00920C42"/>
    <w:rsid w:val="00920E70"/>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7E3"/>
    <w:rsid w:val="00927848"/>
    <w:rsid w:val="00927864"/>
    <w:rsid w:val="00927926"/>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2B8"/>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0D8A"/>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1BA"/>
    <w:rsid w:val="00960369"/>
    <w:rsid w:val="00960720"/>
    <w:rsid w:val="00960C7A"/>
    <w:rsid w:val="00960E06"/>
    <w:rsid w:val="00960EF1"/>
    <w:rsid w:val="00960F37"/>
    <w:rsid w:val="0096132C"/>
    <w:rsid w:val="0096162C"/>
    <w:rsid w:val="009616A1"/>
    <w:rsid w:val="00961767"/>
    <w:rsid w:val="009617A2"/>
    <w:rsid w:val="0096189F"/>
    <w:rsid w:val="0096197F"/>
    <w:rsid w:val="009624C6"/>
    <w:rsid w:val="00962632"/>
    <w:rsid w:val="009626D3"/>
    <w:rsid w:val="0096276F"/>
    <w:rsid w:val="0096293B"/>
    <w:rsid w:val="00962FE9"/>
    <w:rsid w:val="009633AC"/>
    <w:rsid w:val="00963842"/>
    <w:rsid w:val="009638EE"/>
    <w:rsid w:val="00963BCC"/>
    <w:rsid w:val="00963F45"/>
    <w:rsid w:val="009647BE"/>
    <w:rsid w:val="00964822"/>
    <w:rsid w:val="009648A8"/>
    <w:rsid w:val="00964980"/>
    <w:rsid w:val="00964AAC"/>
    <w:rsid w:val="00964F86"/>
    <w:rsid w:val="00965006"/>
    <w:rsid w:val="00965047"/>
    <w:rsid w:val="00965066"/>
    <w:rsid w:val="00965711"/>
    <w:rsid w:val="00965AA8"/>
    <w:rsid w:val="00965CC5"/>
    <w:rsid w:val="00965DB1"/>
    <w:rsid w:val="00965EE4"/>
    <w:rsid w:val="00966008"/>
    <w:rsid w:val="009660F9"/>
    <w:rsid w:val="009665A0"/>
    <w:rsid w:val="00966C99"/>
    <w:rsid w:val="00967046"/>
    <w:rsid w:val="00967153"/>
    <w:rsid w:val="00967B89"/>
    <w:rsid w:val="0097023D"/>
    <w:rsid w:val="009702F9"/>
    <w:rsid w:val="00970742"/>
    <w:rsid w:val="009709FD"/>
    <w:rsid w:val="009710CA"/>
    <w:rsid w:val="0097110D"/>
    <w:rsid w:val="009716E5"/>
    <w:rsid w:val="009718B8"/>
    <w:rsid w:val="00971ACB"/>
    <w:rsid w:val="009724CE"/>
    <w:rsid w:val="0097255D"/>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30F"/>
    <w:rsid w:val="00980327"/>
    <w:rsid w:val="009805C3"/>
    <w:rsid w:val="00980C67"/>
    <w:rsid w:val="00981288"/>
    <w:rsid w:val="00981411"/>
    <w:rsid w:val="00981615"/>
    <w:rsid w:val="00981F02"/>
    <w:rsid w:val="00982495"/>
    <w:rsid w:val="00982766"/>
    <w:rsid w:val="00982975"/>
    <w:rsid w:val="009831EB"/>
    <w:rsid w:val="00983528"/>
    <w:rsid w:val="009838B6"/>
    <w:rsid w:val="00983922"/>
    <w:rsid w:val="00983C60"/>
    <w:rsid w:val="00983DA3"/>
    <w:rsid w:val="00983E3B"/>
    <w:rsid w:val="009843BA"/>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8F4"/>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3BE"/>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92D"/>
    <w:rsid w:val="009A1BBD"/>
    <w:rsid w:val="009A1CA4"/>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7C8"/>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81"/>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631"/>
    <w:rsid w:val="009C287C"/>
    <w:rsid w:val="009C28EE"/>
    <w:rsid w:val="009C2D18"/>
    <w:rsid w:val="009C2E8F"/>
    <w:rsid w:val="009C2FB8"/>
    <w:rsid w:val="009C322E"/>
    <w:rsid w:val="009C3400"/>
    <w:rsid w:val="009C3601"/>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218"/>
    <w:rsid w:val="009D1316"/>
    <w:rsid w:val="009D14CD"/>
    <w:rsid w:val="009D14DB"/>
    <w:rsid w:val="009D175E"/>
    <w:rsid w:val="009D1A61"/>
    <w:rsid w:val="009D1A91"/>
    <w:rsid w:val="009D1C3F"/>
    <w:rsid w:val="009D22A0"/>
    <w:rsid w:val="009D2359"/>
    <w:rsid w:val="009D2574"/>
    <w:rsid w:val="009D2C23"/>
    <w:rsid w:val="009D2C76"/>
    <w:rsid w:val="009D2CD3"/>
    <w:rsid w:val="009D2D16"/>
    <w:rsid w:val="009D2DCC"/>
    <w:rsid w:val="009D2F65"/>
    <w:rsid w:val="009D33BA"/>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1969"/>
    <w:rsid w:val="009E211D"/>
    <w:rsid w:val="009E22D1"/>
    <w:rsid w:val="009E24AE"/>
    <w:rsid w:val="009E2562"/>
    <w:rsid w:val="009E2BD0"/>
    <w:rsid w:val="009E2FF0"/>
    <w:rsid w:val="009E31A2"/>
    <w:rsid w:val="009E389E"/>
    <w:rsid w:val="009E38B6"/>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454"/>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37"/>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280"/>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AE3"/>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7E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011"/>
    <w:rsid w:val="00A5128A"/>
    <w:rsid w:val="00A513B9"/>
    <w:rsid w:val="00A51777"/>
    <w:rsid w:val="00A5199E"/>
    <w:rsid w:val="00A51A84"/>
    <w:rsid w:val="00A51FCF"/>
    <w:rsid w:val="00A5266B"/>
    <w:rsid w:val="00A52702"/>
    <w:rsid w:val="00A528F8"/>
    <w:rsid w:val="00A52ED7"/>
    <w:rsid w:val="00A53055"/>
    <w:rsid w:val="00A531B5"/>
    <w:rsid w:val="00A53344"/>
    <w:rsid w:val="00A53B4D"/>
    <w:rsid w:val="00A53E10"/>
    <w:rsid w:val="00A53FEF"/>
    <w:rsid w:val="00A54078"/>
    <w:rsid w:val="00A5431A"/>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149"/>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0F0"/>
    <w:rsid w:val="00A7314A"/>
    <w:rsid w:val="00A732F6"/>
    <w:rsid w:val="00A7351F"/>
    <w:rsid w:val="00A73655"/>
    <w:rsid w:val="00A73A5E"/>
    <w:rsid w:val="00A73DC1"/>
    <w:rsid w:val="00A73E26"/>
    <w:rsid w:val="00A73FFD"/>
    <w:rsid w:val="00A744CA"/>
    <w:rsid w:val="00A746D5"/>
    <w:rsid w:val="00A74A4F"/>
    <w:rsid w:val="00A74B32"/>
    <w:rsid w:val="00A74CCD"/>
    <w:rsid w:val="00A750A9"/>
    <w:rsid w:val="00A75358"/>
    <w:rsid w:val="00A754A2"/>
    <w:rsid w:val="00A75639"/>
    <w:rsid w:val="00A756FB"/>
    <w:rsid w:val="00A75899"/>
    <w:rsid w:val="00A764D0"/>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6BA"/>
    <w:rsid w:val="00A826F3"/>
    <w:rsid w:val="00A8291B"/>
    <w:rsid w:val="00A82983"/>
    <w:rsid w:val="00A829E8"/>
    <w:rsid w:val="00A8322E"/>
    <w:rsid w:val="00A832AC"/>
    <w:rsid w:val="00A832EF"/>
    <w:rsid w:val="00A83801"/>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89"/>
    <w:rsid w:val="00A875FF"/>
    <w:rsid w:val="00A877AE"/>
    <w:rsid w:val="00A878F0"/>
    <w:rsid w:val="00A87A4C"/>
    <w:rsid w:val="00A87D4E"/>
    <w:rsid w:val="00A9071A"/>
    <w:rsid w:val="00A91061"/>
    <w:rsid w:val="00A910E2"/>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A8"/>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0BB"/>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56B"/>
    <w:rsid w:val="00AB38A6"/>
    <w:rsid w:val="00AB3B25"/>
    <w:rsid w:val="00AB3B43"/>
    <w:rsid w:val="00AB3CAA"/>
    <w:rsid w:val="00AB3D2D"/>
    <w:rsid w:val="00AB403A"/>
    <w:rsid w:val="00AB4736"/>
    <w:rsid w:val="00AB4928"/>
    <w:rsid w:val="00AB4C44"/>
    <w:rsid w:val="00AB4E1A"/>
    <w:rsid w:val="00AB4EE4"/>
    <w:rsid w:val="00AB4EF8"/>
    <w:rsid w:val="00AB4F43"/>
    <w:rsid w:val="00AB50CC"/>
    <w:rsid w:val="00AB55B8"/>
    <w:rsid w:val="00AB5939"/>
    <w:rsid w:val="00AB5EBB"/>
    <w:rsid w:val="00AB6C66"/>
    <w:rsid w:val="00AB6F84"/>
    <w:rsid w:val="00AB701E"/>
    <w:rsid w:val="00AB7208"/>
    <w:rsid w:val="00AB735D"/>
    <w:rsid w:val="00AB767F"/>
    <w:rsid w:val="00AB7A49"/>
    <w:rsid w:val="00AB7C0E"/>
    <w:rsid w:val="00AC0F45"/>
    <w:rsid w:val="00AC1323"/>
    <w:rsid w:val="00AC147A"/>
    <w:rsid w:val="00AC1651"/>
    <w:rsid w:val="00AC16AC"/>
    <w:rsid w:val="00AC209A"/>
    <w:rsid w:val="00AC24B6"/>
    <w:rsid w:val="00AC2F38"/>
    <w:rsid w:val="00AC3492"/>
    <w:rsid w:val="00AC3AE0"/>
    <w:rsid w:val="00AC4200"/>
    <w:rsid w:val="00AC4C12"/>
    <w:rsid w:val="00AC4C26"/>
    <w:rsid w:val="00AC534E"/>
    <w:rsid w:val="00AC59E8"/>
    <w:rsid w:val="00AC5A2D"/>
    <w:rsid w:val="00AC5D2F"/>
    <w:rsid w:val="00AC5DE3"/>
    <w:rsid w:val="00AC62BA"/>
    <w:rsid w:val="00AC643F"/>
    <w:rsid w:val="00AC66DA"/>
    <w:rsid w:val="00AC6EAB"/>
    <w:rsid w:val="00AC6F86"/>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574"/>
    <w:rsid w:val="00AE1771"/>
    <w:rsid w:val="00AE1919"/>
    <w:rsid w:val="00AE1FD2"/>
    <w:rsid w:val="00AE25CE"/>
    <w:rsid w:val="00AE2C7A"/>
    <w:rsid w:val="00AE2FA6"/>
    <w:rsid w:val="00AE3283"/>
    <w:rsid w:val="00AE3A46"/>
    <w:rsid w:val="00AE4396"/>
    <w:rsid w:val="00AE49F3"/>
    <w:rsid w:val="00AE4B29"/>
    <w:rsid w:val="00AE4B55"/>
    <w:rsid w:val="00AE4BCC"/>
    <w:rsid w:val="00AE4BFA"/>
    <w:rsid w:val="00AE55A6"/>
    <w:rsid w:val="00AE5D28"/>
    <w:rsid w:val="00AE5EB7"/>
    <w:rsid w:val="00AE5F9E"/>
    <w:rsid w:val="00AE6128"/>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565E"/>
    <w:rsid w:val="00AF5C82"/>
    <w:rsid w:val="00AF6227"/>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0E3A"/>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A39"/>
    <w:rsid w:val="00B06CE9"/>
    <w:rsid w:val="00B06D89"/>
    <w:rsid w:val="00B0712A"/>
    <w:rsid w:val="00B0712D"/>
    <w:rsid w:val="00B0728F"/>
    <w:rsid w:val="00B0733D"/>
    <w:rsid w:val="00B07776"/>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393"/>
    <w:rsid w:val="00B1469B"/>
    <w:rsid w:val="00B15671"/>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A71"/>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BF"/>
    <w:rsid w:val="00B22DF3"/>
    <w:rsid w:val="00B231D1"/>
    <w:rsid w:val="00B231D6"/>
    <w:rsid w:val="00B23374"/>
    <w:rsid w:val="00B233DF"/>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F8"/>
    <w:rsid w:val="00B31503"/>
    <w:rsid w:val="00B31AA9"/>
    <w:rsid w:val="00B31B09"/>
    <w:rsid w:val="00B31F18"/>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790"/>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4AF"/>
    <w:rsid w:val="00B50B0D"/>
    <w:rsid w:val="00B510F2"/>
    <w:rsid w:val="00B513A3"/>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3F7"/>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70"/>
    <w:rsid w:val="00B60A8C"/>
    <w:rsid w:val="00B60DDE"/>
    <w:rsid w:val="00B6140B"/>
    <w:rsid w:val="00B61574"/>
    <w:rsid w:val="00B616CB"/>
    <w:rsid w:val="00B61AC1"/>
    <w:rsid w:val="00B622EC"/>
    <w:rsid w:val="00B62321"/>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BBB"/>
    <w:rsid w:val="00B63DBC"/>
    <w:rsid w:val="00B6447C"/>
    <w:rsid w:val="00B64557"/>
    <w:rsid w:val="00B6464F"/>
    <w:rsid w:val="00B6488C"/>
    <w:rsid w:val="00B64D53"/>
    <w:rsid w:val="00B64DF7"/>
    <w:rsid w:val="00B64E9F"/>
    <w:rsid w:val="00B64EA4"/>
    <w:rsid w:val="00B64FBC"/>
    <w:rsid w:val="00B6508D"/>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362"/>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185"/>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346"/>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487"/>
    <w:rsid w:val="00B905F6"/>
    <w:rsid w:val="00B90705"/>
    <w:rsid w:val="00B90750"/>
    <w:rsid w:val="00B90E93"/>
    <w:rsid w:val="00B9211B"/>
    <w:rsid w:val="00B923C1"/>
    <w:rsid w:val="00B9247F"/>
    <w:rsid w:val="00B92A19"/>
    <w:rsid w:val="00B92BCB"/>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D8"/>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EF9"/>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2A9B"/>
    <w:rsid w:val="00BB3153"/>
    <w:rsid w:val="00BB3202"/>
    <w:rsid w:val="00BB32F8"/>
    <w:rsid w:val="00BB3316"/>
    <w:rsid w:val="00BB3727"/>
    <w:rsid w:val="00BB3937"/>
    <w:rsid w:val="00BB3ACD"/>
    <w:rsid w:val="00BB3D7B"/>
    <w:rsid w:val="00BB4008"/>
    <w:rsid w:val="00BB401F"/>
    <w:rsid w:val="00BB409E"/>
    <w:rsid w:val="00BB4A10"/>
    <w:rsid w:val="00BB5244"/>
    <w:rsid w:val="00BB530C"/>
    <w:rsid w:val="00BB55A7"/>
    <w:rsid w:val="00BB57F0"/>
    <w:rsid w:val="00BB5CA9"/>
    <w:rsid w:val="00BB5D2C"/>
    <w:rsid w:val="00BB5D6F"/>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21"/>
    <w:rsid w:val="00BC25F9"/>
    <w:rsid w:val="00BC2602"/>
    <w:rsid w:val="00BC29F5"/>
    <w:rsid w:val="00BC34C7"/>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C7F34"/>
    <w:rsid w:val="00BD00CC"/>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92"/>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D5A"/>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8BE"/>
    <w:rsid w:val="00BF7967"/>
    <w:rsid w:val="00BF7E05"/>
    <w:rsid w:val="00BF7F97"/>
    <w:rsid w:val="00C00094"/>
    <w:rsid w:val="00C0021E"/>
    <w:rsid w:val="00C00466"/>
    <w:rsid w:val="00C00830"/>
    <w:rsid w:val="00C0097F"/>
    <w:rsid w:val="00C00B5C"/>
    <w:rsid w:val="00C00EAE"/>
    <w:rsid w:val="00C00EC3"/>
    <w:rsid w:val="00C0116B"/>
    <w:rsid w:val="00C0175B"/>
    <w:rsid w:val="00C017B4"/>
    <w:rsid w:val="00C0189F"/>
    <w:rsid w:val="00C01BFD"/>
    <w:rsid w:val="00C01C5A"/>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110"/>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9A4"/>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8B2"/>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1AC"/>
    <w:rsid w:val="00C418FD"/>
    <w:rsid w:val="00C42036"/>
    <w:rsid w:val="00C42063"/>
    <w:rsid w:val="00C4258C"/>
    <w:rsid w:val="00C42C39"/>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6C7"/>
    <w:rsid w:val="00C47730"/>
    <w:rsid w:val="00C478CE"/>
    <w:rsid w:val="00C47CCC"/>
    <w:rsid w:val="00C47E92"/>
    <w:rsid w:val="00C5073A"/>
    <w:rsid w:val="00C50B22"/>
    <w:rsid w:val="00C50E65"/>
    <w:rsid w:val="00C517E6"/>
    <w:rsid w:val="00C523E6"/>
    <w:rsid w:val="00C5278F"/>
    <w:rsid w:val="00C52906"/>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88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6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23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28E9"/>
    <w:rsid w:val="00C73376"/>
    <w:rsid w:val="00C733CD"/>
    <w:rsid w:val="00C7353C"/>
    <w:rsid w:val="00C73778"/>
    <w:rsid w:val="00C73AC1"/>
    <w:rsid w:val="00C73BC7"/>
    <w:rsid w:val="00C73CFB"/>
    <w:rsid w:val="00C73DAE"/>
    <w:rsid w:val="00C74188"/>
    <w:rsid w:val="00C745D3"/>
    <w:rsid w:val="00C74653"/>
    <w:rsid w:val="00C74690"/>
    <w:rsid w:val="00C746DE"/>
    <w:rsid w:val="00C74915"/>
    <w:rsid w:val="00C74AA6"/>
    <w:rsid w:val="00C74AEC"/>
    <w:rsid w:val="00C74BAF"/>
    <w:rsid w:val="00C751A9"/>
    <w:rsid w:val="00C75960"/>
    <w:rsid w:val="00C7597E"/>
    <w:rsid w:val="00C7600E"/>
    <w:rsid w:val="00C7610F"/>
    <w:rsid w:val="00C767FD"/>
    <w:rsid w:val="00C7682B"/>
    <w:rsid w:val="00C76E79"/>
    <w:rsid w:val="00C77471"/>
    <w:rsid w:val="00C7752F"/>
    <w:rsid w:val="00C775BD"/>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297"/>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21"/>
    <w:rsid w:val="00C92DEF"/>
    <w:rsid w:val="00C936F8"/>
    <w:rsid w:val="00C94016"/>
    <w:rsid w:val="00C945B6"/>
    <w:rsid w:val="00C94A94"/>
    <w:rsid w:val="00C94B22"/>
    <w:rsid w:val="00C94EE4"/>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0C5"/>
    <w:rsid w:val="00CA24C9"/>
    <w:rsid w:val="00CA28B1"/>
    <w:rsid w:val="00CA2A18"/>
    <w:rsid w:val="00CA2CBD"/>
    <w:rsid w:val="00CA3336"/>
    <w:rsid w:val="00CA347A"/>
    <w:rsid w:val="00CA367D"/>
    <w:rsid w:val="00CA395F"/>
    <w:rsid w:val="00CA3D7A"/>
    <w:rsid w:val="00CA3E90"/>
    <w:rsid w:val="00CA46E6"/>
    <w:rsid w:val="00CA481F"/>
    <w:rsid w:val="00CA4BFE"/>
    <w:rsid w:val="00CA4D11"/>
    <w:rsid w:val="00CA4EEE"/>
    <w:rsid w:val="00CA4F60"/>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396"/>
    <w:rsid w:val="00CB7818"/>
    <w:rsid w:val="00CB7A3F"/>
    <w:rsid w:val="00CB7BCB"/>
    <w:rsid w:val="00CC013F"/>
    <w:rsid w:val="00CC09CC"/>
    <w:rsid w:val="00CC0ACA"/>
    <w:rsid w:val="00CC0DF0"/>
    <w:rsid w:val="00CC185E"/>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4EFE"/>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9B5"/>
    <w:rsid w:val="00CD1A03"/>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1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A9"/>
    <w:rsid w:val="00CE06B4"/>
    <w:rsid w:val="00CE0B2E"/>
    <w:rsid w:val="00CE1269"/>
    <w:rsid w:val="00CE1585"/>
    <w:rsid w:val="00CE1757"/>
    <w:rsid w:val="00CE20A3"/>
    <w:rsid w:val="00CE21FC"/>
    <w:rsid w:val="00CE2371"/>
    <w:rsid w:val="00CE23FA"/>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5793"/>
    <w:rsid w:val="00CE61FE"/>
    <w:rsid w:val="00CE65C9"/>
    <w:rsid w:val="00CE6ABF"/>
    <w:rsid w:val="00CE6BD4"/>
    <w:rsid w:val="00CE6C53"/>
    <w:rsid w:val="00CE6DBA"/>
    <w:rsid w:val="00CE7740"/>
    <w:rsid w:val="00CE7D0D"/>
    <w:rsid w:val="00CE7E4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8D5"/>
    <w:rsid w:val="00CF599A"/>
    <w:rsid w:val="00CF5B8A"/>
    <w:rsid w:val="00CF5EA6"/>
    <w:rsid w:val="00CF6245"/>
    <w:rsid w:val="00CF6D53"/>
    <w:rsid w:val="00CF6FD5"/>
    <w:rsid w:val="00CF73F7"/>
    <w:rsid w:val="00CF7743"/>
    <w:rsid w:val="00CF785B"/>
    <w:rsid w:val="00CF7B1C"/>
    <w:rsid w:val="00CF7F99"/>
    <w:rsid w:val="00D0007C"/>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9F9"/>
    <w:rsid w:val="00D02BF8"/>
    <w:rsid w:val="00D02FED"/>
    <w:rsid w:val="00D03030"/>
    <w:rsid w:val="00D03212"/>
    <w:rsid w:val="00D03906"/>
    <w:rsid w:val="00D03968"/>
    <w:rsid w:val="00D03AAA"/>
    <w:rsid w:val="00D03DD1"/>
    <w:rsid w:val="00D03F15"/>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36"/>
    <w:rsid w:val="00D112B9"/>
    <w:rsid w:val="00D1159D"/>
    <w:rsid w:val="00D1174F"/>
    <w:rsid w:val="00D1189C"/>
    <w:rsid w:val="00D118C2"/>
    <w:rsid w:val="00D11AD6"/>
    <w:rsid w:val="00D11EB7"/>
    <w:rsid w:val="00D12378"/>
    <w:rsid w:val="00D12396"/>
    <w:rsid w:val="00D123DD"/>
    <w:rsid w:val="00D12A6B"/>
    <w:rsid w:val="00D12B1B"/>
    <w:rsid w:val="00D12BB5"/>
    <w:rsid w:val="00D12C3C"/>
    <w:rsid w:val="00D12F9D"/>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C59"/>
    <w:rsid w:val="00D20E43"/>
    <w:rsid w:val="00D2134C"/>
    <w:rsid w:val="00D2140C"/>
    <w:rsid w:val="00D2150E"/>
    <w:rsid w:val="00D215EF"/>
    <w:rsid w:val="00D215F6"/>
    <w:rsid w:val="00D21C0A"/>
    <w:rsid w:val="00D21E38"/>
    <w:rsid w:val="00D22308"/>
    <w:rsid w:val="00D22608"/>
    <w:rsid w:val="00D22635"/>
    <w:rsid w:val="00D22839"/>
    <w:rsid w:val="00D235CE"/>
    <w:rsid w:val="00D2376A"/>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16C7"/>
    <w:rsid w:val="00D3255E"/>
    <w:rsid w:val="00D325D6"/>
    <w:rsid w:val="00D325E1"/>
    <w:rsid w:val="00D32A12"/>
    <w:rsid w:val="00D32EC6"/>
    <w:rsid w:val="00D33024"/>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C89"/>
    <w:rsid w:val="00D44D9B"/>
    <w:rsid w:val="00D44E25"/>
    <w:rsid w:val="00D45031"/>
    <w:rsid w:val="00D453B5"/>
    <w:rsid w:val="00D454EA"/>
    <w:rsid w:val="00D45826"/>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AD"/>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87"/>
    <w:rsid w:val="00D651C1"/>
    <w:rsid w:val="00D65641"/>
    <w:rsid w:val="00D659C0"/>
    <w:rsid w:val="00D65AA0"/>
    <w:rsid w:val="00D65C4B"/>
    <w:rsid w:val="00D6633B"/>
    <w:rsid w:val="00D665B0"/>
    <w:rsid w:val="00D66D48"/>
    <w:rsid w:val="00D67034"/>
    <w:rsid w:val="00D672EF"/>
    <w:rsid w:val="00D67585"/>
    <w:rsid w:val="00D677B0"/>
    <w:rsid w:val="00D700A7"/>
    <w:rsid w:val="00D70147"/>
    <w:rsid w:val="00D7027E"/>
    <w:rsid w:val="00D7103A"/>
    <w:rsid w:val="00D711BF"/>
    <w:rsid w:val="00D71348"/>
    <w:rsid w:val="00D7144A"/>
    <w:rsid w:val="00D715CD"/>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A97"/>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9BC"/>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299"/>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B"/>
    <w:rsid w:val="00DA001E"/>
    <w:rsid w:val="00DA02AC"/>
    <w:rsid w:val="00DA04F8"/>
    <w:rsid w:val="00DA05D2"/>
    <w:rsid w:val="00DA0750"/>
    <w:rsid w:val="00DA0D2D"/>
    <w:rsid w:val="00DA169D"/>
    <w:rsid w:val="00DA1B88"/>
    <w:rsid w:val="00DA1C55"/>
    <w:rsid w:val="00DA1E9C"/>
    <w:rsid w:val="00DA1F03"/>
    <w:rsid w:val="00DA2278"/>
    <w:rsid w:val="00DA295A"/>
    <w:rsid w:val="00DA2B69"/>
    <w:rsid w:val="00DA2DE6"/>
    <w:rsid w:val="00DA3123"/>
    <w:rsid w:val="00DA3678"/>
    <w:rsid w:val="00DA36C3"/>
    <w:rsid w:val="00DA3BA3"/>
    <w:rsid w:val="00DA3D32"/>
    <w:rsid w:val="00DA490B"/>
    <w:rsid w:val="00DA49DF"/>
    <w:rsid w:val="00DA4B95"/>
    <w:rsid w:val="00DA4C9F"/>
    <w:rsid w:val="00DA4F58"/>
    <w:rsid w:val="00DA5A18"/>
    <w:rsid w:val="00DA5AB4"/>
    <w:rsid w:val="00DA5BA5"/>
    <w:rsid w:val="00DA5CFB"/>
    <w:rsid w:val="00DA5FC1"/>
    <w:rsid w:val="00DA6184"/>
    <w:rsid w:val="00DA67D1"/>
    <w:rsid w:val="00DA6967"/>
    <w:rsid w:val="00DA6CE4"/>
    <w:rsid w:val="00DA6D7E"/>
    <w:rsid w:val="00DA71A0"/>
    <w:rsid w:val="00DA73E9"/>
    <w:rsid w:val="00DA7697"/>
    <w:rsid w:val="00DA774D"/>
    <w:rsid w:val="00DA792D"/>
    <w:rsid w:val="00DA79A0"/>
    <w:rsid w:val="00DA7BD6"/>
    <w:rsid w:val="00DB0045"/>
    <w:rsid w:val="00DB0246"/>
    <w:rsid w:val="00DB031C"/>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2B17"/>
    <w:rsid w:val="00DB32D6"/>
    <w:rsid w:val="00DB33B1"/>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CEE"/>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2D8"/>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0F04"/>
    <w:rsid w:val="00DD121D"/>
    <w:rsid w:val="00DD17B9"/>
    <w:rsid w:val="00DD1BEF"/>
    <w:rsid w:val="00DD1CA6"/>
    <w:rsid w:val="00DD26FE"/>
    <w:rsid w:val="00DD27F9"/>
    <w:rsid w:val="00DD2800"/>
    <w:rsid w:val="00DD287B"/>
    <w:rsid w:val="00DD2C6D"/>
    <w:rsid w:val="00DD3382"/>
    <w:rsid w:val="00DD3B65"/>
    <w:rsid w:val="00DD4141"/>
    <w:rsid w:val="00DD4A35"/>
    <w:rsid w:val="00DD4A99"/>
    <w:rsid w:val="00DD4CE1"/>
    <w:rsid w:val="00DD4E6A"/>
    <w:rsid w:val="00DD504A"/>
    <w:rsid w:val="00DD55AF"/>
    <w:rsid w:val="00DD587F"/>
    <w:rsid w:val="00DD5C52"/>
    <w:rsid w:val="00DD69DA"/>
    <w:rsid w:val="00DD6F8E"/>
    <w:rsid w:val="00DD70C0"/>
    <w:rsid w:val="00DD7167"/>
    <w:rsid w:val="00DD7404"/>
    <w:rsid w:val="00DD77F2"/>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4138"/>
    <w:rsid w:val="00DE427A"/>
    <w:rsid w:val="00DE42C0"/>
    <w:rsid w:val="00DE4517"/>
    <w:rsid w:val="00DE45AD"/>
    <w:rsid w:val="00DE464A"/>
    <w:rsid w:val="00DE4CCF"/>
    <w:rsid w:val="00DE4E3E"/>
    <w:rsid w:val="00DE4FDB"/>
    <w:rsid w:val="00DE5208"/>
    <w:rsid w:val="00DE525C"/>
    <w:rsid w:val="00DE55F9"/>
    <w:rsid w:val="00DE5AAD"/>
    <w:rsid w:val="00DE6021"/>
    <w:rsid w:val="00DE636B"/>
    <w:rsid w:val="00DE63EC"/>
    <w:rsid w:val="00DE6693"/>
    <w:rsid w:val="00DE6705"/>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28F"/>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485"/>
    <w:rsid w:val="00DF789E"/>
    <w:rsid w:val="00DF7A08"/>
    <w:rsid w:val="00E00D1E"/>
    <w:rsid w:val="00E00D65"/>
    <w:rsid w:val="00E00F59"/>
    <w:rsid w:val="00E0151D"/>
    <w:rsid w:val="00E0193B"/>
    <w:rsid w:val="00E02246"/>
    <w:rsid w:val="00E02299"/>
    <w:rsid w:val="00E025A6"/>
    <w:rsid w:val="00E028AA"/>
    <w:rsid w:val="00E02A0D"/>
    <w:rsid w:val="00E02DF6"/>
    <w:rsid w:val="00E02E4D"/>
    <w:rsid w:val="00E0389E"/>
    <w:rsid w:val="00E03AAB"/>
    <w:rsid w:val="00E03B92"/>
    <w:rsid w:val="00E03ED3"/>
    <w:rsid w:val="00E03F61"/>
    <w:rsid w:val="00E04241"/>
    <w:rsid w:val="00E0441F"/>
    <w:rsid w:val="00E049A2"/>
    <w:rsid w:val="00E04A82"/>
    <w:rsid w:val="00E04AF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817"/>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2F85"/>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83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3BF"/>
    <w:rsid w:val="00E30625"/>
    <w:rsid w:val="00E30B70"/>
    <w:rsid w:val="00E315E3"/>
    <w:rsid w:val="00E3187D"/>
    <w:rsid w:val="00E32211"/>
    <w:rsid w:val="00E324D2"/>
    <w:rsid w:val="00E325BB"/>
    <w:rsid w:val="00E32941"/>
    <w:rsid w:val="00E32E15"/>
    <w:rsid w:val="00E330F6"/>
    <w:rsid w:val="00E332EA"/>
    <w:rsid w:val="00E33A19"/>
    <w:rsid w:val="00E33D4B"/>
    <w:rsid w:val="00E340E2"/>
    <w:rsid w:val="00E35300"/>
    <w:rsid w:val="00E3547B"/>
    <w:rsid w:val="00E35642"/>
    <w:rsid w:val="00E35B43"/>
    <w:rsid w:val="00E35BCA"/>
    <w:rsid w:val="00E35F50"/>
    <w:rsid w:val="00E36156"/>
    <w:rsid w:val="00E36458"/>
    <w:rsid w:val="00E36839"/>
    <w:rsid w:val="00E36A43"/>
    <w:rsid w:val="00E36A68"/>
    <w:rsid w:val="00E36D1D"/>
    <w:rsid w:val="00E370D8"/>
    <w:rsid w:val="00E373F7"/>
    <w:rsid w:val="00E37975"/>
    <w:rsid w:val="00E37E08"/>
    <w:rsid w:val="00E401D2"/>
    <w:rsid w:val="00E40526"/>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113"/>
    <w:rsid w:val="00E474BD"/>
    <w:rsid w:val="00E47C22"/>
    <w:rsid w:val="00E47C75"/>
    <w:rsid w:val="00E47E31"/>
    <w:rsid w:val="00E504F9"/>
    <w:rsid w:val="00E507F6"/>
    <w:rsid w:val="00E50894"/>
    <w:rsid w:val="00E508FA"/>
    <w:rsid w:val="00E511D9"/>
    <w:rsid w:val="00E5122B"/>
    <w:rsid w:val="00E5132A"/>
    <w:rsid w:val="00E51495"/>
    <w:rsid w:val="00E51702"/>
    <w:rsid w:val="00E5198D"/>
    <w:rsid w:val="00E51CF8"/>
    <w:rsid w:val="00E51F46"/>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50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6A9"/>
    <w:rsid w:val="00E61BDD"/>
    <w:rsid w:val="00E61C27"/>
    <w:rsid w:val="00E61EDA"/>
    <w:rsid w:val="00E61F2B"/>
    <w:rsid w:val="00E628FB"/>
    <w:rsid w:val="00E62C86"/>
    <w:rsid w:val="00E62D82"/>
    <w:rsid w:val="00E631FB"/>
    <w:rsid w:val="00E632AC"/>
    <w:rsid w:val="00E6339A"/>
    <w:rsid w:val="00E63546"/>
    <w:rsid w:val="00E63983"/>
    <w:rsid w:val="00E639F1"/>
    <w:rsid w:val="00E63A22"/>
    <w:rsid w:val="00E63E56"/>
    <w:rsid w:val="00E63E95"/>
    <w:rsid w:val="00E63EA0"/>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746"/>
    <w:rsid w:val="00E677B9"/>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3F0"/>
    <w:rsid w:val="00E715CA"/>
    <w:rsid w:val="00E7161F"/>
    <w:rsid w:val="00E71987"/>
    <w:rsid w:val="00E71FAD"/>
    <w:rsid w:val="00E7246D"/>
    <w:rsid w:val="00E72492"/>
    <w:rsid w:val="00E724F5"/>
    <w:rsid w:val="00E72DC9"/>
    <w:rsid w:val="00E72EAA"/>
    <w:rsid w:val="00E73100"/>
    <w:rsid w:val="00E731BF"/>
    <w:rsid w:val="00E73334"/>
    <w:rsid w:val="00E734F2"/>
    <w:rsid w:val="00E73B64"/>
    <w:rsid w:val="00E73D41"/>
    <w:rsid w:val="00E73E6D"/>
    <w:rsid w:val="00E73FDF"/>
    <w:rsid w:val="00E740D6"/>
    <w:rsid w:val="00E742E1"/>
    <w:rsid w:val="00E745C6"/>
    <w:rsid w:val="00E747EB"/>
    <w:rsid w:val="00E74CBF"/>
    <w:rsid w:val="00E74E8C"/>
    <w:rsid w:val="00E75306"/>
    <w:rsid w:val="00E75D31"/>
    <w:rsid w:val="00E75EEF"/>
    <w:rsid w:val="00E760B1"/>
    <w:rsid w:val="00E76278"/>
    <w:rsid w:val="00E7638B"/>
    <w:rsid w:val="00E769C7"/>
    <w:rsid w:val="00E76DF0"/>
    <w:rsid w:val="00E76FEB"/>
    <w:rsid w:val="00E7738D"/>
    <w:rsid w:val="00E7769C"/>
    <w:rsid w:val="00E7798D"/>
    <w:rsid w:val="00E77DC1"/>
    <w:rsid w:val="00E807D8"/>
    <w:rsid w:val="00E80C18"/>
    <w:rsid w:val="00E80C84"/>
    <w:rsid w:val="00E81249"/>
    <w:rsid w:val="00E81275"/>
    <w:rsid w:val="00E813FC"/>
    <w:rsid w:val="00E8185F"/>
    <w:rsid w:val="00E81957"/>
    <w:rsid w:val="00E81B0F"/>
    <w:rsid w:val="00E81E48"/>
    <w:rsid w:val="00E8273A"/>
    <w:rsid w:val="00E82840"/>
    <w:rsid w:val="00E8292A"/>
    <w:rsid w:val="00E82C12"/>
    <w:rsid w:val="00E82C78"/>
    <w:rsid w:val="00E82E5B"/>
    <w:rsid w:val="00E82F2A"/>
    <w:rsid w:val="00E82F49"/>
    <w:rsid w:val="00E832EF"/>
    <w:rsid w:val="00E8355C"/>
    <w:rsid w:val="00E83656"/>
    <w:rsid w:val="00E83BF6"/>
    <w:rsid w:val="00E83CF1"/>
    <w:rsid w:val="00E844EF"/>
    <w:rsid w:val="00E84537"/>
    <w:rsid w:val="00E845C1"/>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0E"/>
    <w:rsid w:val="00E93071"/>
    <w:rsid w:val="00E930EB"/>
    <w:rsid w:val="00E9315E"/>
    <w:rsid w:val="00E93319"/>
    <w:rsid w:val="00E933BA"/>
    <w:rsid w:val="00E933F8"/>
    <w:rsid w:val="00E93E3B"/>
    <w:rsid w:val="00E93EAD"/>
    <w:rsid w:val="00E9491C"/>
    <w:rsid w:val="00E94988"/>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A37"/>
    <w:rsid w:val="00EA0DAD"/>
    <w:rsid w:val="00EA0DCB"/>
    <w:rsid w:val="00EA0E8C"/>
    <w:rsid w:val="00EA1388"/>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4C"/>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AA2"/>
    <w:rsid w:val="00EB3DFB"/>
    <w:rsid w:val="00EB3FE7"/>
    <w:rsid w:val="00EB43D5"/>
    <w:rsid w:val="00EB44BD"/>
    <w:rsid w:val="00EB4541"/>
    <w:rsid w:val="00EB4846"/>
    <w:rsid w:val="00EB49D9"/>
    <w:rsid w:val="00EB5162"/>
    <w:rsid w:val="00EB56C6"/>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51B"/>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351"/>
    <w:rsid w:val="00ED2992"/>
    <w:rsid w:val="00ED2A4F"/>
    <w:rsid w:val="00ED2A80"/>
    <w:rsid w:val="00ED2AFA"/>
    <w:rsid w:val="00ED2C07"/>
    <w:rsid w:val="00ED33FB"/>
    <w:rsid w:val="00ED3412"/>
    <w:rsid w:val="00ED34C4"/>
    <w:rsid w:val="00ED3621"/>
    <w:rsid w:val="00ED38F2"/>
    <w:rsid w:val="00ED390D"/>
    <w:rsid w:val="00ED3A8C"/>
    <w:rsid w:val="00ED3E87"/>
    <w:rsid w:val="00ED455A"/>
    <w:rsid w:val="00ED461B"/>
    <w:rsid w:val="00ED471F"/>
    <w:rsid w:val="00ED49E5"/>
    <w:rsid w:val="00ED4A8C"/>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DCD"/>
    <w:rsid w:val="00EE1F23"/>
    <w:rsid w:val="00EE2076"/>
    <w:rsid w:val="00EE20EF"/>
    <w:rsid w:val="00EE2289"/>
    <w:rsid w:val="00EE23B5"/>
    <w:rsid w:val="00EE23E3"/>
    <w:rsid w:val="00EE26F4"/>
    <w:rsid w:val="00EE26F5"/>
    <w:rsid w:val="00EE2898"/>
    <w:rsid w:val="00EE2964"/>
    <w:rsid w:val="00EE2A8F"/>
    <w:rsid w:val="00EE2B03"/>
    <w:rsid w:val="00EE335F"/>
    <w:rsid w:val="00EE343E"/>
    <w:rsid w:val="00EE3504"/>
    <w:rsid w:val="00EE3B47"/>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824"/>
    <w:rsid w:val="00EF4A2C"/>
    <w:rsid w:val="00EF4E2A"/>
    <w:rsid w:val="00EF4F65"/>
    <w:rsid w:val="00EF52BE"/>
    <w:rsid w:val="00EF5471"/>
    <w:rsid w:val="00EF56BA"/>
    <w:rsid w:val="00EF58D6"/>
    <w:rsid w:val="00EF5ABC"/>
    <w:rsid w:val="00EF5AFA"/>
    <w:rsid w:val="00EF5EF4"/>
    <w:rsid w:val="00EF6DD5"/>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3B4"/>
    <w:rsid w:val="00F0568C"/>
    <w:rsid w:val="00F05C16"/>
    <w:rsid w:val="00F0650D"/>
    <w:rsid w:val="00F06909"/>
    <w:rsid w:val="00F06AC2"/>
    <w:rsid w:val="00F06DA5"/>
    <w:rsid w:val="00F06DAA"/>
    <w:rsid w:val="00F073AD"/>
    <w:rsid w:val="00F0776F"/>
    <w:rsid w:val="00F078C9"/>
    <w:rsid w:val="00F0795D"/>
    <w:rsid w:val="00F079B4"/>
    <w:rsid w:val="00F07B9D"/>
    <w:rsid w:val="00F07C31"/>
    <w:rsid w:val="00F1003E"/>
    <w:rsid w:val="00F104C6"/>
    <w:rsid w:val="00F10708"/>
    <w:rsid w:val="00F108AE"/>
    <w:rsid w:val="00F109B3"/>
    <w:rsid w:val="00F109D9"/>
    <w:rsid w:val="00F1112A"/>
    <w:rsid w:val="00F11435"/>
    <w:rsid w:val="00F119A3"/>
    <w:rsid w:val="00F11F5E"/>
    <w:rsid w:val="00F12359"/>
    <w:rsid w:val="00F12406"/>
    <w:rsid w:val="00F132CB"/>
    <w:rsid w:val="00F1379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3FCF"/>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39E"/>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145A"/>
    <w:rsid w:val="00F420B8"/>
    <w:rsid w:val="00F4215B"/>
    <w:rsid w:val="00F42239"/>
    <w:rsid w:val="00F4242B"/>
    <w:rsid w:val="00F4276F"/>
    <w:rsid w:val="00F42B32"/>
    <w:rsid w:val="00F42BC9"/>
    <w:rsid w:val="00F42F74"/>
    <w:rsid w:val="00F432B2"/>
    <w:rsid w:val="00F43525"/>
    <w:rsid w:val="00F4363E"/>
    <w:rsid w:val="00F43992"/>
    <w:rsid w:val="00F43BFD"/>
    <w:rsid w:val="00F44158"/>
    <w:rsid w:val="00F44697"/>
    <w:rsid w:val="00F4481F"/>
    <w:rsid w:val="00F448BA"/>
    <w:rsid w:val="00F44CEA"/>
    <w:rsid w:val="00F451EB"/>
    <w:rsid w:val="00F452C5"/>
    <w:rsid w:val="00F452D3"/>
    <w:rsid w:val="00F455F0"/>
    <w:rsid w:val="00F45C70"/>
    <w:rsid w:val="00F45DA2"/>
    <w:rsid w:val="00F45DEE"/>
    <w:rsid w:val="00F460ED"/>
    <w:rsid w:val="00F4648B"/>
    <w:rsid w:val="00F46763"/>
    <w:rsid w:val="00F4680D"/>
    <w:rsid w:val="00F46921"/>
    <w:rsid w:val="00F46AC4"/>
    <w:rsid w:val="00F46AF7"/>
    <w:rsid w:val="00F46DD1"/>
    <w:rsid w:val="00F46DF2"/>
    <w:rsid w:val="00F47769"/>
    <w:rsid w:val="00F478FB"/>
    <w:rsid w:val="00F47C4B"/>
    <w:rsid w:val="00F47FA3"/>
    <w:rsid w:val="00F5006F"/>
    <w:rsid w:val="00F501EA"/>
    <w:rsid w:val="00F50238"/>
    <w:rsid w:val="00F503A7"/>
    <w:rsid w:val="00F50A35"/>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98"/>
    <w:rsid w:val="00F540EB"/>
    <w:rsid w:val="00F54A06"/>
    <w:rsid w:val="00F550C3"/>
    <w:rsid w:val="00F55408"/>
    <w:rsid w:val="00F554BE"/>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7AB"/>
    <w:rsid w:val="00F70826"/>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45B"/>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8C0"/>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E8B"/>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4E"/>
    <w:rsid w:val="00FA318D"/>
    <w:rsid w:val="00FA32F8"/>
    <w:rsid w:val="00FA3F4E"/>
    <w:rsid w:val="00FA41A2"/>
    <w:rsid w:val="00FA462E"/>
    <w:rsid w:val="00FA46E0"/>
    <w:rsid w:val="00FA47B0"/>
    <w:rsid w:val="00FA4DA0"/>
    <w:rsid w:val="00FA5160"/>
    <w:rsid w:val="00FA518D"/>
    <w:rsid w:val="00FA5475"/>
    <w:rsid w:val="00FA5AA7"/>
    <w:rsid w:val="00FA5BC5"/>
    <w:rsid w:val="00FA6098"/>
    <w:rsid w:val="00FA6489"/>
    <w:rsid w:val="00FA6CD2"/>
    <w:rsid w:val="00FA6E2E"/>
    <w:rsid w:val="00FA73A2"/>
    <w:rsid w:val="00FA770C"/>
    <w:rsid w:val="00FB02A2"/>
    <w:rsid w:val="00FB04DF"/>
    <w:rsid w:val="00FB0CC6"/>
    <w:rsid w:val="00FB0FE7"/>
    <w:rsid w:val="00FB1186"/>
    <w:rsid w:val="00FB120D"/>
    <w:rsid w:val="00FB12CC"/>
    <w:rsid w:val="00FB1423"/>
    <w:rsid w:val="00FB190C"/>
    <w:rsid w:val="00FB1B0E"/>
    <w:rsid w:val="00FB1B47"/>
    <w:rsid w:val="00FB1DCF"/>
    <w:rsid w:val="00FB2090"/>
    <w:rsid w:val="00FB225B"/>
    <w:rsid w:val="00FB2375"/>
    <w:rsid w:val="00FB2436"/>
    <w:rsid w:val="00FB2844"/>
    <w:rsid w:val="00FB2989"/>
    <w:rsid w:val="00FB2AA7"/>
    <w:rsid w:val="00FB33AC"/>
    <w:rsid w:val="00FB33C2"/>
    <w:rsid w:val="00FB3788"/>
    <w:rsid w:val="00FB40E4"/>
    <w:rsid w:val="00FB5486"/>
    <w:rsid w:val="00FB5799"/>
    <w:rsid w:val="00FB5D24"/>
    <w:rsid w:val="00FB623D"/>
    <w:rsid w:val="00FB64C9"/>
    <w:rsid w:val="00FB699D"/>
    <w:rsid w:val="00FB6ABB"/>
    <w:rsid w:val="00FB6D27"/>
    <w:rsid w:val="00FB7253"/>
    <w:rsid w:val="00FB7342"/>
    <w:rsid w:val="00FB7457"/>
    <w:rsid w:val="00FB7458"/>
    <w:rsid w:val="00FB747E"/>
    <w:rsid w:val="00FB7730"/>
    <w:rsid w:val="00FB7CDD"/>
    <w:rsid w:val="00FC0116"/>
    <w:rsid w:val="00FC034C"/>
    <w:rsid w:val="00FC049B"/>
    <w:rsid w:val="00FC05F8"/>
    <w:rsid w:val="00FC0648"/>
    <w:rsid w:val="00FC0B48"/>
    <w:rsid w:val="00FC0CAA"/>
    <w:rsid w:val="00FC1116"/>
    <w:rsid w:val="00FC139B"/>
    <w:rsid w:val="00FC14FF"/>
    <w:rsid w:val="00FC1581"/>
    <w:rsid w:val="00FC2140"/>
    <w:rsid w:val="00FC2635"/>
    <w:rsid w:val="00FC28E3"/>
    <w:rsid w:val="00FC2925"/>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0DF0"/>
    <w:rsid w:val="00FD1A1B"/>
    <w:rsid w:val="00FD1A1D"/>
    <w:rsid w:val="00FD1A48"/>
    <w:rsid w:val="00FD1EFC"/>
    <w:rsid w:val="00FD23AB"/>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9E0"/>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25B"/>
    <w:rsid w:val="00FE6751"/>
    <w:rsid w:val="00FE6A26"/>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1FE7"/>
    <w:rsid w:val="00FF2596"/>
    <w:rsid w:val="00FF25BF"/>
    <w:rsid w:val="00FF2643"/>
    <w:rsid w:val="00FF293F"/>
    <w:rsid w:val="00FF2A21"/>
    <w:rsid w:val="00FF2A24"/>
    <w:rsid w:val="00FF2C44"/>
    <w:rsid w:val="00FF2E04"/>
    <w:rsid w:val="00FF2FCE"/>
    <w:rsid w:val="00FF30F7"/>
    <w:rsid w:val="00FF3BFF"/>
    <w:rsid w:val="00FF446D"/>
    <w:rsid w:val="00FF4B31"/>
    <w:rsid w:val="00FF5068"/>
    <w:rsid w:val="00FF5446"/>
    <w:rsid w:val="00FF57C4"/>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20" w:unhideWhenUsed="0" w:qFormat="1"/>
    <w:lsdException w:name="Plain Text" w:uiPriority="0"/>
    <w:lsdException w:name="HTML Preformatted"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iPriority w:val="99"/>
    <w:unhideWhenUsed/>
    <w:rsid w:val="006B1A05"/>
    <w:pPr>
      <w:tabs>
        <w:tab w:val="center" w:pos="4677"/>
        <w:tab w:val="right" w:pos="9355"/>
      </w:tabs>
    </w:pPr>
  </w:style>
  <w:style w:type="character" w:customStyle="1" w:styleId="a9">
    <w:name w:val="Верхний колонтитул Знак"/>
    <w:basedOn w:val="a0"/>
    <w:link w:val="a8"/>
    <w:uiPriority w:val="99"/>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3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uiPriority w:val="99"/>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uiPriority w:val="1"/>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2">
    <w:name w:val="ConsPlusDocList2"/>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1"/>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uiPriority w:val="99"/>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 w:type="paragraph" w:customStyle="1" w:styleId="aff7">
    <w:name w:val="Знак Знак Знак Знак"/>
    <w:basedOn w:val="a"/>
    <w:rsid w:val="00EE20EF"/>
    <w:rPr>
      <w:rFonts w:ascii="Verdana" w:hAnsi="Verdana" w:cs="Verdana"/>
      <w:sz w:val="20"/>
      <w:szCs w:val="20"/>
      <w:lang w:val="en-US" w:eastAsia="en-US"/>
    </w:rPr>
  </w:style>
  <w:style w:type="paragraph" w:customStyle="1" w:styleId="msonormalbullet2gif">
    <w:name w:val="msonormalbullet2.gif"/>
    <w:basedOn w:val="a"/>
    <w:rsid w:val="00A5266B"/>
    <w:pPr>
      <w:spacing w:before="100" w:beforeAutospacing="1" w:after="100" w:afterAutospacing="1"/>
    </w:pPr>
  </w:style>
  <w:style w:type="paragraph" w:customStyle="1" w:styleId="Standard">
    <w:name w:val="Standard"/>
    <w:rsid w:val="00AE2FA6"/>
    <w:pPr>
      <w:widowControl w:val="0"/>
      <w:suppressAutoHyphens/>
      <w:autoSpaceDN w:val="0"/>
      <w:jc w:val="left"/>
      <w:textAlignment w:val="baseline"/>
    </w:pPr>
    <w:rPr>
      <w:rFonts w:ascii="Arial" w:eastAsia="Lucida Sans Unicode" w:hAnsi="Arial" w:cs="Mangal"/>
      <w:kern w:val="3"/>
      <w:sz w:val="21"/>
      <w:szCs w:val="24"/>
      <w:lang w:eastAsia="zh-CN" w:bidi="hi-IN"/>
    </w:rPr>
  </w:style>
  <w:style w:type="paragraph" w:customStyle="1" w:styleId="Textbody">
    <w:name w:val="Text body"/>
    <w:basedOn w:val="Standard"/>
    <w:rsid w:val="00AE2FA6"/>
    <w:pPr>
      <w:spacing w:after="120"/>
    </w:pPr>
  </w:style>
  <w:style w:type="paragraph" w:customStyle="1" w:styleId="Header">
    <w:name w:val="Header"/>
    <w:basedOn w:val="Standard"/>
    <w:rsid w:val="00AE2FA6"/>
    <w:pPr>
      <w:suppressLineNumbers/>
      <w:tabs>
        <w:tab w:val="center" w:pos="4961"/>
        <w:tab w:val="right" w:pos="9922"/>
      </w:tabs>
    </w:pPr>
  </w:style>
  <w:style w:type="paragraph" w:customStyle="1" w:styleId="formattext">
    <w:name w:val="formattext"/>
    <w:basedOn w:val="a"/>
    <w:rsid w:val="00DD4CE1"/>
    <w:pPr>
      <w:spacing w:before="100" w:beforeAutospacing="1" w:after="100" w:afterAutospacing="1"/>
    </w:pPr>
  </w:style>
  <w:style w:type="paragraph" w:customStyle="1" w:styleId="rtejustify">
    <w:name w:val="rtejustify"/>
    <w:basedOn w:val="a"/>
    <w:rsid w:val="007A381F"/>
    <w:pPr>
      <w:spacing w:before="100" w:beforeAutospacing="1" w:after="100" w:afterAutospacing="1"/>
    </w:pPr>
  </w:style>
  <w:style w:type="character" w:customStyle="1" w:styleId="cfs">
    <w:name w:val="cfs"/>
    <w:rsid w:val="00507771"/>
  </w:style>
  <w:style w:type="paragraph" w:customStyle="1" w:styleId="TableParagraph">
    <w:name w:val="Table Paragraph"/>
    <w:basedOn w:val="a"/>
    <w:uiPriority w:val="1"/>
    <w:qFormat/>
    <w:rsid w:val="0075016E"/>
    <w:pPr>
      <w:widowControl w:val="0"/>
      <w:autoSpaceDE w:val="0"/>
      <w:autoSpaceDN w:val="0"/>
    </w:pPr>
    <w:rPr>
      <w:sz w:val="22"/>
      <w:szCs w:val="22"/>
      <w:lang w:val="en-US" w:eastAsia="en-US"/>
    </w:rPr>
  </w:style>
  <w:style w:type="paragraph" w:customStyle="1" w:styleId="ConsPlusNonformat0">
    <w:name w:val="ConsPlusNonformat Знак"/>
    <w:link w:val="ConsPlusNonformat1"/>
    <w:rsid w:val="0098030F"/>
    <w:pPr>
      <w:widowControl w:val="0"/>
      <w:autoSpaceDE w:val="0"/>
      <w:autoSpaceDN w:val="0"/>
      <w:adjustRightInd w:val="0"/>
      <w:jc w:val="left"/>
    </w:pPr>
    <w:rPr>
      <w:rFonts w:ascii="Courier New" w:eastAsia="Times New Roman" w:hAnsi="Courier New" w:cs="Courier New"/>
      <w:sz w:val="20"/>
      <w:szCs w:val="20"/>
      <w:lang w:eastAsia="ru-RU"/>
    </w:rPr>
  </w:style>
  <w:style w:type="character" w:customStyle="1" w:styleId="ConsPlusNonformat1">
    <w:name w:val="ConsPlusNonformat Знак Знак"/>
    <w:basedOn w:val="a0"/>
    <w:link w:val="ConsPlusNonformat0"/>
    <w:locked/>
    <w:rsid w:val="0098030F"/>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0EB05-A952-4FDB-8E6C-4423E7F84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33</Pages>
  <Words>9375</Words>
  <Characters>53442</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cp:lastPrinted>2019-01-15T09:26:00Z</cp:lastPrinted>
  <dcterms:created xsi:type="dcterms:W3CDTF">2019-01-15T09:03:00Z</dcterms:created>
  <dcterms:modified xsi:type="dcterms:W3CDTF">2019-01-15T11:11:00Z</dcterms:modified>
</cp:coreProperties>
</file>