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3C2102" w:rsidP="003C2102">
            <w:pPr>
              <w:rPr>
                <w:color w:val="0D0D0D" w:themeColor="text1" w:themeTint="F2"/>
                <w:szCs w:val="28"/>
              </w:rPr>
            </w:pPr>
            <w:r w:rsidRPr="00B87700">
              <w:rPr>
                <w:color w:val="0D0D0D" w:themeColor="text1" w:themeTint="F2"/>
                <w:sz w:val="28"/>
                <w:szCs w:val="28"/>
              </w:rPr>
              <w:t>26</w:t>
            </w:r>
            <w:r w:rsidR="00F01DE5" w:rsidRPr="00B87700">
              <w:rPr>
                <w:color w:val="0D0D0D" w:themeColor="text1" w:themeTint="F2"/>
                <w:sz w:val="28"/>
                <w:szCs w:val="28"/>
              </w:rPr>
              <w:t>.</w:t>
            </w:r>
            <w:r w:rsidR="00D96F5F" w:rsidRPr="00B87700">
              <w:rPr>
                <w:color w:val="0D0D0D" w:themeColor="text1" w:themeTint="F2"/>
                <w:sz w:val="28"/>
                <w:szCs w:val="28"/>
              </w:rPr>
              <w:t>0</w:t>
            </w:r>
            <w:r w:rsidRPr="00B87700">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6490B">
              <w:rPr>
                <w:color w:val="0D0D0D" w:themeColor="text1" w:themeTint="F2"/>
                <w:sz w:val="28"/>
                <w:szCs w:val="28"/>
              </w:rPr>
              <w:t>5</w:t>
            </w:r>
            <w:r w:rsidR="009D5BC7">
              <w:rPr>
                <w:color w:val="0D0D0D" w:themeColor="text1" w:themeTint="F2"/>
                <w:sz w:val="28"/>
                <w:szCs w:val="28"/>
              </w:rPr>
              <w:t>4</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C147F3" w:rsidRDefault="00C147F3" w:rsidP="005854D3">
      <w:pPr>
        <w:pStyle w:val="ConsPlusTitle0"/>
        <w:widowControl/>
        <w:ind w:left="567" w:right="4533"/>
        <w:rPr>
          <w:b w:val="0"/>
          <w:color w:val="0D0D0D" w:themeColor="text1" w:themeTint="F2"/>
        </w:rPr>
      </w:pPr>
    </w:p>
    <w:p w:rsidR="009D5BC7" w:rsidRDefault="009D5BC7" w:rsidP="009D5BC7">
      <w:pPr>
        <w:widowControl w:val="0"/>
        <w:autoSpaceDE w:val="0"/>
        <w:autoSpaceDN w:val="0"/>
        <w:adjustRightInd w:val="0"/>
        <w:ind w:left="540" w:right="4421"/>
        <w:rPr>
          <w:sz w:val="28"/>
          <w:szCs w:val="28"/>
        </w:rPr>
      </w:pPr>
      <w:r w:rsidRPr="003F5BF5">
        <w:rPr>
          <w:sz w:val="28"/>
          <w:szCs w:val="28"/>
        </w:rPr>
        <w:t xml:space="preserve">О </w:t>
      </w:r>
      <w:r>
        <w:rPr>
          <w:sz w:val="28"/>
          <w:szCs w:val="28"/>
        </w:rPr>
        <w:t xml:space="preserve">ходатайстве о награждении Почетной грамотой Законодательного Собрания Вологодской области </w:t>
      </w:r>
    </w:p>
    <w:p w:rsidR="009D5BC7" w:rsidRPr="003E7528" w:rsidRDefault="009D5BC7" w:rsidP="009D5BC7">
      <w:pPr>
        <w:widowControl w:val="0"/>
        <w:autoSpaceDE w:val="0"/>
        <w:autoSpaceDN w:val="0"/>
        <w:adjustRightInd w:val="0"/>
        <w:ind w:left="540" w:right="4421"/>
        <w:rPr>
          <w:sz w:val="28"/>
          <w:szCs w:val="28"/>
        </w:rPr>
      </w:pPr>
      <w:r>
        <w:rPr>
          <w:sz w:val="28"/>
          <w:szCs w:val="28"/>
        </w:rPr>
        <w:t>Голыгиной Т.М.</w:t>
      </w:r>
    </w:p>
    <w:p w:rsidR="009D5BC7" w:rsidRDefault="009D5BC7" w:rsidP="009D5BC7">
      <w:pPr>
        <w:pStyle w:val="a5"/>
        <w:ind w:left="567" w:right="5129"/>
      </w:pPr>
    </w:p>
    <w:p w:rsidR="009D5BC7" w:rsidRPr="003E7528" w:rsidRDefault="009D5BC7" w:rsidP="009D5BC7">
      <w:pPr>
        <w:pStyle w:val="a5"/>
        <w:ind w:left="567" w:right="5129"/>
      </w:pPr>
    </w:p>
    <w:p w:rsidR="009D5BC7" w:rsidRPr="003F5BF5" w:rsidRDefault="009D5BC7" w:rsidP="009D5BC7">
      <w:pPr>
        <w:widowControl w:val="0"/>
        <w:autoSpaceDE w:val="0"/>
        <w:autoSpaceDN w:val="0"/>
        <w:adjustRightInd w:val="0"/>
        <w:ind w:firstLine="540"/>
        <w:jc w:val="both"/>
        <w:rPr>
          <w:sz w:val="28"/>
          <w:szCs w:val="28"/>
        </w:rPr>
      </w:pPr>
      <w:r w:rsidRPr="003F5BF5">
        <w:rPr>
          <w:sz w:val="28"/>
          <w:szCs w:val="28"/>
        </w:rPr>
        <w:t xml:space="preserve">Муниципальное Собрание </w:t>
      </w:r>
      <w:r w:rsidRPr="009B748B">
        <w:rPr>
          <w:b/>
          <w:sz w:val="28"/>
          <w:szCs w:val="28"/>
        </w:rPr>
        <w:t>РЕШИЛО:</w:t>
      </w:r>
    </w:p>
    <w:p w:rsidR="009D5BC7" w:rsidRPr="003E7528" w:rsidRDefault="009D5BC7" w:rsidP="009D5BC7">
      <w:pPr>
        <w:ind w:firstLine="567"/>
        <w:jc w:val="both"/>
        <w:rPr>
          <w:sz w:val="28"/>
          <w:szCs w:val="28"/>
        </w:rPr>
      </w:pPr>
      <w:r>
        <w:rPr>
          <w:sz w:val="28"/>
          <w:szCs w:val="28"/>
        </w:rPr>
        <w:t>Ходатайствовать перед Законодательным Собранием Вологодской области о награждении Голыгиной Татьяны Михайловны, заместителя директора по учебно-воспитательной работе муниципального бюджетного общеобразовательного учреждения «Нижнеенангская средняя школа» Кичменгско-Городецкого муниципального района Вологодской области Почетной грамотой Законодательного Собрания Вологодской области за многолетний добросовестный труд и большой личный вклад в развитие Кичменгско-Городецкого муниципального района.</w:t>
      </w:r>
    </w:p>
    <w:p w:rsidR="00C147F3" w:rsidRPr="00A6132B" w:rsidRDefault="00C147F3" w:rsidP="00C147F3">
      <w:pPr>
        <w:ind w:left="560" w:right="4251"/>
        <w:rPr>
          <w:sz w:val="28"/>
          <w:szCs w:val="28"/>
        </w:rPr>
      </w:pPr>
    </w:p>
    <w:p w:rsidR="00C147F3" w:rsidRPr="00A6132B" w:rsidRDefault="00C147F3" w:rsidP="00C147F3">
      <w:pPr>
        <w:rPr>
          <w:sz w:val="28"/>
          <w:szCs w:val="28"/>
        </w:rPr>
      </w:pPr>
    </w:p>
    <w:p w:rsidR="00C147F3" w:rsidRPr="00A6132B" w:rsidRDefault="00C147F3" w:rsidP="00C147F3">
      <w:pPr>
        <w:rPr>
          <w:sz w:val="28"/>
          <w:szCs w:val="28"/>
        </w:rPr>
      </w:pPr>
    </w:p>
    <w:p w:rsidR="00C147F3" w:rsidRPr="00A6132B" w:rsidRDefault="00C147F3" w:rsidP="00C147F3">
      <w:pPr>
        <w:rPr>
          <w:sz w:val="28"/>
          <w:szCs w:val="28"/>
        </w:rPr>
      </w:pPr>
      <w:r>
        <w:rPr>
          <w:sz w:val="28"/>
          <w:szCs w:val="28"/>
        </w:rPr>
        <w:t xml:space="preserve">Глава района                                                                                       </w:t>
      </w:r>
      <w:r w:rsidRPr="00A6132B">
        <w:rPr>
          <w:sz w:val="28"/>
          <w:szCs w:val="28"/>
        </w:rPr>
        <w:t>Л.Н. Дьякова.</w:t>
      </w:r>
    </w:p>
    <w:p w:rsidR="00C77824" w:rsidRDefault="00C77824" w:rsidP="005854D3">
      <w:pPr>
        <w:pStyle w:val="ConsPlusTitle0"/>
        <w:widowControl/>
        <w:ind w:left="567" w:right="4533"/>
        <w:rPr>
          <w:b w:val="0"/>
          <w:color w:val="0D0D0D" w:themeColor="text1" w:themeTint="F2"/>
        </w:rPr>
      </w:pPr>
    </w:p>
    <w:sectPr w:rsidR="00C77824"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21" w:rsidRDefault="001F6821" w:rsidP="006B1A05">
      <w:r>
        <w:separator/>
      </w:r>
    </w:p>
  </w:endnote>
  <w:endnote w:type="continuationSeparator" w:id="0">
    <w:p w:rsidR="001F6821" w:rsidRDefault="001F682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21" w:rsidRDefault="001F6821" w:rsidP="006B1A05">
      <w:r>
        <w:separator/>
      </w:r>
    </w:p>
  </w:footnote>
  <w:footnote w:type="continuationSeparator" w:id="0">
    <w:p w:rsidR="001F6821" w:rsidRDefault="001F682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8461C6">
        <w:pPr>
          <w:pStyle w:val="a8"/>
          <w:jc w:val="center"/>
        </w:pPr>
        <w:fldSimple w:instr=" PAGE   \* MERGEFORMAT ">
          <w:r w:rsidR="00C147F3">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7D0DAF"/>
    <w:multiLevelType w:val="hybridMultilevel"/>
    <w:tmpl w:val="7862EB7E"/>
    <w:lvl w:ilvl="0" w:tplc="028ACF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401B0072"/>
    <w:multiLevelType w:val="hybridMultilevel"/>
    <w:tmpl w:val="7AE62F40"/>
    <w:lvl w:ilvl="0" w:tplc="324008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370590C"/>
    <w:multiLevelType w:val="hybridMultilevel"/>
    <w:tmpl w:val="CDC23BA4"/>
    <w:lvl w:ilvl="0" w:tplc="5834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4705CF"/>
    <w:multiLevelType w:val="hybridMultilevel"/>
    <w:tmpl w:val="06B49C84"/>
    <w:lvl w:ilvl="0" w:tplc="8C7010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9">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0">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42">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44">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41"/>
  </w:num>
  <w:num w:numId="3">
    <w:abstractNumId w:val="5"/>
  </w:num>
  <w:num w:numId="4">
    <w:abstractNumId w:val="17"/>
  </w:num>
  <w:num w:numId="5">
    <w:abstractNumId w:val="23"/>
  </w:num>
  <w:num w:numId="6">
    <w:abstractNumId w:val="14"/>
  </w:num>
  <w:num w:numId="7">
    <w:abstractNumId w:val="32"/>
  </w:num>
  <w:num w:numId="8">
    <w:abstractNumId w:val="18"/>
  </w:num>
  <w:num w:numId="9">
    <w:abstractNumId w:val="21"/>
  </w:num>
  <w:num w:numId="10">
    <w:abstractNumId w:val="34"/>
  </w:num>
  <w:num w:numId="11">
    <w:abstractNumId w:val="26"/>
  </w:num>
  <w:num w:numId="12">
    <w:abstractNumId w:val="6"/>
  </w:num>
  <w:num w:numId="13">
    <w:abstractNumId w:val="16"/>
  </w:num>
  <w:num w:numId="14">
    <w:abstractNumId w:val="30"/>
  </w:num>
  <w:num w:numId="15">
    <w:abstractNumId w:val="40"/>
  </w:num>
  <w:num w:numId="16">
    <w:abstractNumId w:val="8"/>
  </w:num>
  <w:num w:numId="17">
    <w:abstractNumId w:val="46"/>
  </w:num>
  <w:num w:numId="18">
    <w:abstractNumId w:val="15"/>
  </w:num>
  <w:num w:numId="19">
    <w:abstractNumId w:val="1"/>
  </w:num>
  <w:num w:numId="20">
    <w:abstractNumId w:val="45"/>
  </w:num>
  <w:num w:numId="21">
    <w:abstractNumId w:val="20"/>
  </w:num>
  <w:num w:numId="22">
    <w:abstractNumId w:val="11"/>
  </w:num>
  <w:num w:numId="23">
    <w:abstractNumId w:val="9"/>
  </w:num>
  <w:num w:numId="24">
    <w:abstractNumId w:val="13"/>
  </w:num>
  <w:num w:numId="25">
    <w:abstractNumId w:val="31"/>
  </w:num>
  <w:num w:numId="26">
    <w:abstractNumId w:val="25"/>
  </w:num>
  <w:num w:numId="27">
    <w:abstractNumId w:val="36"/>
  </w:num>
  <w:num w:numId="28">
    <w:abstractNumId w:val="37"/>
  </w:num>
  <w:num w:numId="29">
    <w:abstractNumId w:val="33"/>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4"/>
  </w:num>
  <w:num w:numId="38">
    <w:abstractNumId w:val="19"/>
  </w:num>
  <w:num w:numId="39">
    <w:abstractNumId w:val="38"/>
  </w:num>
  <w:num w:numId="40">
    <w:abstractNumId w:val="44"/>
  </w:num>
  <w:num w:numId="41">
    <w:abstractNumId w:val="29"/>
  </w:num>
  <w:num w:numId="42">
    <w:abstractNumId w:val="39"/>
  </w:num>
  <w:num w:numId="43">
    <w:abstractNumId w:val="42"/>
  </w:num>
  <w:num w:numId="44">
    <w:abstractNumId w:val="28"/>
  </w:num>
  <w:num w:numId="45">
    <w:abstractNumId w:val="22"/>
  </w:num>
  <w:num w:numId="46">
    <w:abstractNumId w:val="27"/>
  </w:num>
  <w:num w:numId="47">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3147-B813-438F-9D41-D9205F2C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2016-03-10T06:19:00Z</cp:lastPrinted>
  <dcterms:created xsi:type="dcterms:W3CDTF">2016-03-10T06:16:00Z</dcterms:created>
  <dcterms:modified xsi:type="dcterms:W3CDTF">2016-03-10T06:22:00Z</dcterms:modified>
</cp:coreProperties>
</file>