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B87700" w:rsidRDefault="00F91B86" w:rsidP="00EB15C7">
      <w:pPr>
        <w:pStyle w:val="a3"/>
        <w:rPr>
          <w:b w:val="0"/>
          <w:noProof/>
          <w:color w:val="0D0D0D" w:themeColor="text1" w:themeTint="F2"/>
        </w:rPr>
      </w:pPr>
      <w:r w:rsidRPr="00B87700">
        <w:rPr>
          <w:b w:val="0"/>
          <w:noProof/>
          <w:color w:val="0D0D0D" w:themeColor="text1" w:themeTint="F2"/>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Default="00EB15C7" w:rsidP="00EB15C7">
      <w:pPr>
        <w:pStyle w:val="a3"/>
        <w:rPr>
          <w:b w:val="0"/>
          <w:bCs w:val="0"/>
          <w:color w:val="0D0D0D" w:themeColor="text1" w:themeTint="F2"/>
          <w:sz w:val="24"/>
          <w:szCs w:val="24"/>
        </w:rPr>
      </w:pPr>
    </w:p>
    <w:tbl>
      <w:tblPr>
        <w:tblW w:w="9321" w:type="dxa"/>
        <w:tblLayout w:type="fixed"/>
        <w:tblCellMar>
          <w:left w:w="107" w:type="dxa"/>
          <w:right w:w="107" w:type="dxa"/>
        </w:tblCellMar>
        <w:tblLook w:val="0000"/>
      </w:tblPr>
      <w:tblGrid>
        <w:gridCol w:w="9321"/>
      </w:tblGrid>
      <w:tr w:rsidR="00822959" w:rsidRPr="00254DE6" w:rsidTr="00A824CD">
        <w:trPr>
          <w:trHeight w:val="1035"/>
        </w:trPr>
        <w:tc>
          <w:tcPr>
            <w:tcW w:w="9321" w:type="dxa"/>
            <w:vAlign w:val="center"/>
          </w:tcPr>
          <w:p w:rsidR="00822959" w:rsidRPr="00254DE6" w:rsidRDefault="00822959" w:rsidP="00A824CD">
            <w:pPr>
              <w:pStyle w:val="a3"/>
              <w:rPr>
                <w:bCs w:val="0"/>
                <w:sz w:val="24"/>
                <w:szCs w:val="24"/>
              </w:rPr>
            </w:pPr>
            <w:r w:rsidRPr="00254DE6">
              <w:rPr>
                <w:bCs w:val="0"/>
                <w:sz w:val="24"/>
                <w:szCs w:val="24"/>
              </w:rPr>
              <w:t>МУНИЦИПАЛЬНОЕ СОБРАНИЕ</w:t>
            </w:r>
          </w:p>
          <w:p w:rsidR="00822959" w:rsidRPr="00254DE6" w:rsidRDefault="00822959" w:rsidP="00A824CD">
            <w:pPr>
              <w:pStyle w:val="a3"/>
              <w:rPr>
                <w:bCs w:val="0"/>
                <w:sz w:val="24"/>
                <w:szCs w:val="24"/>
              </w:rPr>
            </w:pPr>
            <w:r w:rsidRPr="00254DE6">
              <w:rPr>
                <w:bCs w:val="0"/>
                <w:sz w:val="24"/>
                <w:szCs w:val="24"/>
              </w:rPr>
              <w:t>КИЧМЕНГСКО-ГОРОДЕЦКОГО МУНИЦИПАЛЬНОГО РАЙОНА</w:t>
            </w:r>
          </w:p>
          <w:p w:rsidR="00822959" w:rsidRPr="00254DE6" w:rsidRDefault="00822959" w:rsidP="00A824CD">
            <w:pPr>
              <w:pStyle w:val="a3"/>
              <w:rPr>
                <w:rFonts w:ascii="Arial" w:hAnsi="Arial"/>
                <w:b w:val="0"/>
              </w:rPr>
            </w:pPr>
            <w:r w:rsidRPr="00254DE6">
              <w:rPr>
                <w:bCs w:val="0"/>
                <w:sz w:val="24"/>
                <w:szCs w:val="24"/>
              </w:rPr>
              <w:t>ВОЛОГОДСКОЙ ОБЛАСТИ</w:t>
            </w:r>
          </w:p>
        </w:tc>
      </w:tr>
      <w:tr w:rsidR="00822959" w:rsidRPr="00254DE6" w:rsidTr="00A824CD">
        <w:tc>
          <w:tcPr>
            <w:tcW w:w="9321" w:type="dxa"/>
          </w:tcPr>
          <w:p w:rsidR="00822959" w:rsidRPr="00254DE6" w:rsidRDefault="00822959" w:rsidP="00A824CD">
            <w:pPr>
              <w:jc w:val="center"/>
              <w:rPr>
                <w:b/>
              </w:rPr>
            </w:pPr>
          </w:p>
        </w:tc>
      </w:tr>
      <w:tr w:rsidR="00822959" w:rsidRPr="00254DE6" w:rsidTr="00A824CD">
        <w:tc>
          <w:tcPr>
            <w:tcW w:w="9321" w:type="dxa"/>
          </w:tcPr>
          <w:p w:rsidR="00822959" w:rsidRPr="00A0609A" w:rsidRDefault="00822959" w:rsidP="00A824CD">
            <w:pPr>
              <w:jc w:val="center"/>
              <w:rPr>
                <w:b/>
                <w:szCs w:val="28"/>
              </w:rPr>
            </w:pPr>
            <w:r w:rsidRPr="00A0609A">
              <w:rPr>
                <w:b/>
                <w:sz w:val="28"/>
                <w:szCs w:val="28"/>
              </w:rPr>
              <w:t>РЕШЕНИЕ</w:t>
            </w:r>
          </w:p>
        </w:tc>
      </w:tr>
      <w:tr w:rsidR="00822959" w:rsidRPr="00254DE6" w:rsidTr="00A824CD">
        <w:tc>
          <w:tcPr>
            <w:tcW w:w="9321" w:type="dxa"/>
          </w:tcPr>
          <w:p w:rsidR="00822959" w:rsidRPr="00254DE6" w:rsidRDefault="00822959" w:rsidP="00A824CD">
            <w:pPr>
              <w:jc w:val="center"/>
            </w:pPr>
          </w:p>
        </w:tc>
      </w:tr>
    </w:tbl>
    <w:p w:rsidR="00822959" w:rsidRDefault="00822959" w:rsidP="00822959">
      <w:pPr>
        <w:ind w:firstLine="567"/>
        <w:jc w:val="center"/>
      </w:pPr>
    </w:p>
    <w:p w:rsidR="00822959" w:rsidRPr="00DA44EF" w:rsidRDefault="00822959" w:rsidP="00822959">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9"/>
        <w:gridCol w:w="236"/>
        <w:gridCol w:w="1580"/>
        <w:gridCol w:w="284"/>
        <w:gridCol w:w="567"/>
        <w:gridCol w:w="709"/>
      </w:tblGrid>
      <w:tr w:rsidR="006636D2" w:rsidRPr="00B87700" w:rsidTr="006636D2">
        <w:trPr>
          <w:trHeight w:val="108"/>
        </w:trPr>
        <w:tc>
          <w:tcPr>
            <w:tcW w:w="479" w:type="dxa"/>
            <w:tcBorders>
              <w:top w:val="nil"/>
              <w:left w:val="nil"/>
              <w:bottom w:val="nil"/>
              <w:right w:val="nil"/>
            </w:tcBorders>
            <w:vAlign w:val="bottom"/>
          </w:tcPr>
          <w:p w:rsidR="006636D2" w:rsidRPr="006636D2" w:rsidRDefault="006636D2" w:rsidP="00820A29">
            <w:pPr>
              <w:rPr>
                <w:color w:val="0D0D0D" w:themeColor="text1" w:themeTint="F2"/>
                <w:szCs w:val="28"/>
              </w:rPr>
            </w:pPr>
            <w:r w:rsidRPr="006636D2">
              <w:rPr>
                <w:color w:val="0D0D0D" w:themeColor="text1" w:themeTint="F2"/>
                <w:sz w:val="28"/>
                <w:szCs w:val="28"/>
              </w:rPr>
              <w:t>от</w:t>
            </w:r>
          </w:p>
        </w:tc>
        <w:tc>
          <w:tcPr>
            <w:tcW w:w="236" w:type="dxa"/>
            <w:tcBorders>
              <w:top w:val="nil"/>
              <w:left w:val="nil"/>
              <w:bottom w:val="nil"/>
              <w:right w:val="nil"/>
            </w:tcBorders>
          </w:tcPr>
          <w:p w:rsidR="006636D2" w:rsidRPr="006636D2" w:rsidRDefault="006636D2" w:rsidP="00820A29">
            <w:pPr>
              <w:rPr>
                <w:color w:val="0D0D0D" w:themeColor="text1" w:themeTint="F2"/>
                <w:szCs w:val="28"/>
              </w:rPr>
            </w:pPr>
          </w:p>
        </w:tc>
        <w:tc>
          <w:tcPr>
            <w:tcW w:w="1580" w:type="dxa"/>
            <w:tcBorders>
              <w:top w:val="nil"/>
              <w:left w:val="nil"/>
              <w:bottom w:val="single" w:sz="4" w:space="0" w:color="auto"/>
              <w:right w:val="nil"/>
            </w:tcBorders>
            <w:vAlign w:val="bottom"/>
          </w:tcPr>
          <w:p w:rsidR="006636D2" w:rsidRPr="006636D2" w:rsidRDefault="00AC7BDB" w:rsidP="006910AA">
            <w:pPr>
              <w:rPr>
                <w:color w:val="0D0D0D" w:themeColor="text1" w:themeTint="F2"/>
                <w:szCs w:val="28"/>
              </w:rPr>
            </w:pPr>
            <w:r>
              <w:rPr>
                <w:color w:val="0D0D0D" w:themeColor="text1" w:themeTint="F2"/>
                <w:sz w:val="28"/>
                <w:szCs w:val="28"/>
              </w:rPr>
              <w:t>30.09</w:t>
            </w:r>
            <w:r w:rsidR="006636D2" w:rsidRPr="006636D2">
              <w:rPr>
                <w:color w:val="0D0D0D" w:themeColor="text1" w:themeTint="F2"/>
                <w:sz w:val="28"/>
                <w:szCs w:val="28"/>
              </w:rPr>
              <w:t>.2016</w:t>
            </w:r>
          </w:p>
        </w:tc>
        <w:tc>
          <w:tcPr>
            <w:tcW w:w="284" w:type="dxa"/>
            <w:tcBorders>
              <w:top w:val="nil"/>
              <w:left w:val="nil"/>
              <w:bottom w:val="nil"/>
              <w:right w:val="nil"/>
            </w:tcBorders>
            <w:vAlign w:val="bottom"/>
          </w:tcPr>
          <w:p w:rsidR="006636D2" w:rsidRPr="00B87700" w:rsidRDefault="006636D2" w:rsidP="00820A29">
            <w:pPr>
              <w:jc w:val="center"/>
              <w:rPr>
                <w:color w:val="0D0D0D" w:themeColor="text1" w:themeTint="F2"/>
                <w:szCs w:val="28"/>
              </w:rPr>
            </w:pPr>
          </w:p>
        </w:tc>
        <w:tc>
          <w:tcPr>
            <w:tcW w:w="567" w:type="dxa"/>
            <w:tcBorders>
              <w:top w:val="nil"/>
              <w:left w:val="nil"/>
              <w:bottom w:val="nil"/>
              <w:right w:val="nil"/>
            </w:tcBorders>
            <w:vAlign w:val="bottom"/>
          </w:tcPr>
          <w:p w:rsidR="006636D2" w:rsidRPr="00B87700" w:rsidRDefault="006636D2" w:rsidP="00820A29">
            <w:pPr>
              <w:jc w:val="center"/>
              <w:rPr>
                <w:color w:val="0D0D0D" w:themeColor="text1" w:themeTint="F2"/>
                <w:szCs w:val="28"/>
              </w:rPr>
            </w:pPr>
            <w:r w:rsidRPr="00B87700">
              <w:rPr>
                <w:color w:val="0D0D0D" w:themeColor="text1" w:themeTint="F2"/>
                <w:sz w:val="28"/>
                <w:szCs w:val="28"/>
              </w:rPr>
              <w:t>№</w:t>
            </w:r>
          </w:p>
        </w:tc>
        <w:tc>
          <w:tcPr>
            <w:tcW w:w="709" w:type="dxa"/>
            <w:tcBorders>
              <w:top w:val="nil"/>
              <w:left w:val="nil"/>
              <w:bottom w:val="single" w:sz="4" w:space="0" w:color="auto"/>
              <w:right w:val="nil"/>
            </w:tcBorders>
            <w:vAlign w:val="bottom"/>
          </w:tcPr>
          <w:p w:rsidR="006636D2" w:rsidRPr="00D14F1C" w:rsidRDefault="006636D2" w:rsidP="00AC7BDB">
            <w:pPr>
              <w:jc w:val="center"/>
              <w:rPr>
                <w:color w:val="0D0D0D" w:themeColor="text1" w:themeTint="F2"/>
                <w:szCs w:val="28"/>
              </w:rPr>
            </w:pPr>
            <w:r w:rsidRPr="00D14F1C">
              <w:rPr>
                <w:color w:val="0D0D0D" w:themeColor="text1" w:themeTint="F2"/>
                <w:sz w:val="28"/>
                <w:szCs w:val="28"/>
              </w:rPr>
              <w:t>2</w:t>
            </w:r>
            <w:r w:rsidR="006910AA">
              <w:rPr>
                <w:color w:val="0D0D0D" w:themeColor="text1" w:themeTint="F2"/>
                <w:sz w:val="28"/>
                <w:szCs w:val="28"/>
              </w:rPr>
              <w:t>9</w:t>
            </w:r>
            <w:r w:rsidR="00AC7BDB">
              <w:rPr>
                <w:color w:val="0D0D0D" w:themeColor="text1" w:themeTint="F2"/>
                <w:sz w:val="28"/>
                <w:szCs w:val="28"/>
              </w:rPr>
              <w:t>0</w:t>
            </w:r>
          </w:p>
        </w:tc>
      </w:tr>
    </w:tbl>
    <w:p w:rsidR="006636D2" w:rsidRPr="00B87700" w:rsidRDefault="006636D2" w:rsidP="006636D2">
      <w:pPr>
        <w:ind w:firstLine="1276"/>
        <w:rPr>
          <w:color w:val="0D0D0D" w:themeColor="text1" w:themeTint="F2"/>
        </w:rPr>
      </w:pPr>
      <w:r w:rsidRPr="00B87700">
        <w:rPr>
          <w:color w:val="0D0D0D" w:themeColor="text1" w:themeTint="F2"/>
        </w:rPr>
        <w:t>с. Кичменгский Городок</w:t>
      </w:r>
    </w:p>
    <w:p w:rsidR="006636D2" w:rsidRDefault="006636D2" w:rsidP="006636D2">
      <w:pPr>
        <w:pStyle w:val="ConsPlusTitle0"/>
        <w:widowControl/>
        <w:ind w:left="567" w:right="4533"/>
        <w:rPr>
          <w:b w:val="0"/>
          <w:color w:val="0D0D0D" w:themeColor="text1" w:themeTint="F2"/>
        </w:rPr>
      </w:pPr>
    </w:p>
    <w:p w:rsidR="00297BF5" w:rsidRDefault="00297BF5" w:rsidP="006636D2">
      <w:pPr>
        <w:pStyle w:val="ConsPlusTitle0"/>
        <w:widowControl/>
        <w:ind w:left="567" w:right="4533"/>
        <w:rPr>
          <w:b w:val="0"/>
          <w:color w:val="0D0D0D" w:themeColor="text1" w:themeTint="F2"/>
        </w:rPr>
      </w:pPr>
    </w:p>
    <w:p w:rsidR="00AC7BDB" w:rsidRDefault="00AC7BDB" w:rsidP="00AC7BDB">
      <w:pPr>
        <w:ind w:left="567" w:right="5101"/>
        <w:rPr>
          <w:sz w:val="28"/>
          <w:szCs w:val="28"/>
        </w:rPr>
      </w:pPr>
      <w:r>
        <w:rPr>
          <w:sz w:val="28"/>
          <w:szCs w:val="28"/>
        </w:rPr>
        <w:t>О передаче остатков неиспользованных средств дорожного фонда</w:t>
      </w:r>
    </w:p>
    <w:p w:rsidR="00AC7BDB" w:rsidRDefault="00AC7BDB" w:rsidP="00AC7BDB">
      <w:pPr>
        <w:ind w:left="567" w:right="5101"/>
        <w:rPr>
          <w:sz w:val="28"/>
          <w:szCs w:val="28"/>
        </w:rPr>
      </w:pPr>
    </w:p>
    <w:p w:rsidR="00AC7BDB" w:rsidRDefault="00AC7BDB" w:rsidP="00AC7BDB">
      <w:pPr>
        <w:ind w:left="567" w:right="5101"/>
        <w:rPr>
          <w:sz w:val="28"/>
          <w:szCs w:val="28"/>
        </w:rPr>
      </w:pPr>
    </w:p>
    <w:p w:rsidR="00AC7BDB" w:rsidRDefault="00AC7BDB" w:rsidP="00AC7BDB">
      <w:pPr>
        <w:ind w:firstLine="567"/>
        <w:jc w:val="both"/>
        <w:rPr>
          <w:b/>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района, Бюджетным кодексом Муниципальное Собрание </w:t>
      </w:r>
      <w:r w:rsidRPr="00345517">
        <w:rPr>
          <w:b/>
          <w:sz w:val="28"/>
          <w:szCs w:val="28"/>
        </w:rPr>
        <w:t>РЕШИЛО</w:t>
      </w:r>
      <w:r>
        <w:rPr>
          <w:b/>
          <w:sz w:val="28"/>
          <w:szCs w:val="28"/>
        </w:rPr>
        <w:t>:</w:t>
      </w:r>
    </w:p>
    <w:p w:rsidR="00AC7BDB" w:rsidRDefault="00AC7BDB" w:rsidP="00AC7BDB">
      <w:pPr>
        <w:ind w:firstLine="567"/>
        <w:jc w:val="both"/>
        <w:rPr>
          <w:sz w:val="28"/>
          <w:szCs w:val="28"/>
        </w:rPr>
      </w:pPr>
      <w:r>
        <w:rPr>
          <w:sz w:val="28"/>
          <w:szCs w:val="28"/>
        </w:rPr>
        <w:t>1. Остатки неиспользованных средств муниципального дорожного фонда сельского поселения Енангское в сумме 427012,56 (четыреста двадцать семь тысяч двенадцать рублей) 56 копеек, образовавшиеся на 01.01.2016 г., переданные в бюджет Кичменгско-Городецкого муниципального района, направить в бюджет сельского поселения Енангское на решение вопросов дорожной деятельности на территории поселения.</w:t>
      </w:r>
    </w:p>
    <w:p w:rsidR="00AC7BDB" w:rsidRDefault="00AC7BDB" w:rsidP="00AC7BDB">
      <w:pPr>
        <w:tabs>
          <w:tab w:val="left" w:pos="-142"/>
          <w:tab w:val="left" w:pos="284"/>
          <w:tab w:val="left" w:pos="851"/>
        </w:tabs>
        <w:ind w:firstLine="567"/>
        <w:jc w:val="both"/>
        <w:rPr>
          <w:sz w:val="28"/>
          <w:szCs w:val="28"/>
        </w:rPr>
      </w:pPr>
      <w:r>
        <w:rPr>
          <w:sz w:val="28"/>
          <w:szCs w:val="28"/>
        </w:rPr>
        <w:t>2. Администрации Кичменгско-Городецкого муниципального района заключить Соглашение о передаче остатков неиспользованных средств муниципального Дорожного фонда, указанных в пункте 1 настоящего решения.</w:t>
      </w:r>
    </w:p>
    <w:p w:rsidR="00AC7BDB" w:rsidRDefault="00AC7BDB" w:rsidP="00AC7BDB">
      <w:pPr>
        <w:tabs>
          <w:tab w:val="left" w:pos="284"/>
          <w:tab w:val="left" w:pos="851"/>
        </w:tabs>
        <w:ind w:firstLine="567"/>
        <w:jc w:val="both"/>
        <w:rPr>
          <w:sz w:val="28"/>
          <w:szCs w:val="28"/>
        </w:rPr>
      </w:pPr>
      <w:r>
        <w:rPr>
          <w:sz w:val="28"/>
          <w:szCs w:val="28"/>
        </w:rPr>
        <w:t>3. Настоящее решение вступает в силу со дня его принятия и подлежит опубликованию в районной газете «Заря Севера» и размещению на официальном сайте района в информационно-телекоммуникационной сети «Интернет».</w:t>
      </w:r>
    </w:p>
    <w:p w:rsidR="00AC7BDB" w:rsidRDefault="00AC7BDB" w:rsidP="00AC7BDB">
      <w:pPr>
        <w:ind w:firstLine="567"/>
        <w:jc w:val="both"/>
        <w:rPr>
          <w:sz w:val="28"/>
          <w:szCs w:val="28"/>
        </w:rPr>
      </w:pPr>
    </w:p>
    <w:p w:rsidR="00AC7BDB" w:rsidRDefault="00AC7BDB" w:rsidP="00AC7BDB">
      <w:pPr>
        <w:ind w:firstLine="567"/>
        <w:jc w:val="both"/>
        <w:rPr>
          <w:sz w:val="28"/>
          <w:szCs w:val="28"/>
        </w:rPr>
      </w:pPr>
    </w:p>
    <w:p w:rsidR="00AC7BDB" w:rsidRDefault="00AC7BDB" w:rsidP="00AC7BDB">
      <w:pPr>
        <w:ind w:firstLine="567"/>
        <w:jc w:val="both"/>
        <w:rPr>
          <w:sz w:val="28"/>
          <w:szCs w:val="28"/>
        </w:rPr>
      </w:pPr>
    </w:p>
    <w:p w:rsidR="00AC7BDB" w:rsidRDefault="00AC7BDB" w:rsidP="002171DF">
      <w:pPr>
        <w:jc w:val="both"/>
        <w:rPr>
          <w:sz w:val="28"/>
          <w:szCs w:val="28"/>
        </w:rPr>
      </w:pPr>
      <w:r>
        <w:rPr>
          <w:sz w:val="28"/>
          <w:szCs w:val="28"/>
        </w:rPr>
        <w:t xml:space="preserve">Заместитель председателя </w:t>
      </w:r>
    </w:p>
    <w:p w:rsidR="002171DF" w:rsidRPr="00101AEA" w:rsidRDefault="00AC7BDB" w:rsidP="002171DF">
      <w:pPr>
        <w:jc w:val="both"/>
        <w:rPr>
          <w:sz w:val="28"/>
          <w:szCs w:val="28"/>
        </w:rPr>
      </w:pPr>
      <w:r>
        <w:rPr>
          <w:sz w:val="28"/>
          <w:szCs w:val="28"/>
        </w:rPr>
        <w:t xml:space="preserve">Муниципального Собрания </w:t>
      </w:r>
      <w:r w:rsidR="002171DF" w:rsidRPr="00101AEA">
        <w:rPr>
          <w:sz w:val="28"/>
          <w:szCs w:val="28"/>
        </w:rPr>
        <w:t xml:space="preserve">       </w:t>
      </w:r>
      <w:r>
        <w:rPr>
          <w:sz w:val="28"/>
          <w:szCs w:val="28"/>
        </w:rPr>
        <w:t xml:space="preserve">                                        </w:t>
      </w:r>
      <w:r w:rsidR="002171DF" w:rsidRPr="00101AEA">
        <w:rPr>
          <w:sz w:val="28"/>
          <w:szCs w:val="28"/>
        </w:rPr>
        <w:t xml:space="preserve">       </w:t>
      </w:r>
      <w:r>
        <w:rPr>
          <w:sz w:val="28"/>
          <w:szCs w:val="28"/>
        </w:rPr>
        <w:t>Г.М. Дурягина</w:t>
      </w:r>
    </w:p>
    <w:sectPr w:rsidR="002171DF" w:rsidRPr="00101AEA" w:rsidSect="00DA2DE6">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FBE" w:rsidRDefault="00B27FBE" w:rsidP="006B1A05">
      <w:r>
        <w:separator/>
      </w:r>
    </w:p>
  </w:endnote>
  <w:endnote w:type="continuationSeparator" w:id="0">
    <w:p w:rsidR="00B27FBE" w:rsidRDefault="00B27F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FBE" w:rsidRDefault="00B27FBE" w:rsidP="006B1A05">
      <w:r>
        <w:separator/>
      </w:r>
    </w:p>
  </w:footnote>
  <w:footnote w:type="continuationSeparator" w:id="0">
    <w:p w:rsidR="00B27FBE" w:rsidRDefault="00B27F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A16183" w:rsidRDefault="006B55D2">
        <w:pPr>
          <w:pStyle w:val="a8"/>
          <w:jc w:val="center"/>
        </w:pPr>
        <w:fldSimple w:instr=" PAGE   \* MERGEFORMAT ">
          <w:r w:rsidR="00AC7BDB">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5DB2CB0"/>
    <w:multiLevelType w:val="hybridMultilevel"/>
    <w:tmpl w:val="FCF61320"/>
    <w:lvl w:ilvl="0" w:tplc="E72AE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34132EE"/>
    <w:multiLevelType w:val="hybridMultilevel"/>
    <w:tmpl w:val="6608D48A"/>
    <w:lvl w:ilvl="0" w:tplc="8722AC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8">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5308312D"/>
    <w:multiLevelType w:val="hybridMultilevel"/>
    <w:tmpl w:val="A39ACB2C"/>
    <w:lvl w:ilvl="0" w:tplc="EFC4C07A">
      <w:start w:val="1"/>
      <w:numFmt w:val="bullet"/>
      <w:lvlText w:val="•"/>
      <w:lvlJc w:val="left"/>
      <w:pPr>
        <w:tabs>
          <w:tab w:val="num" w:pos="720"/>
        </w:tabs>
        <w:ind w:left="720" w:hanging="360"/>
      </w:pPr>
      <w:rPr>
        <w:rFonts w:ascii="Arial" w:hAnsi="Arial" w:hint="default"/>
      </w:rPr>
    </w:lvl>
    <w:lvl w:ilvl="1" w:tplc="9B0ED396" w:tentative="1">
      <w:start w:val="1"/>
      <w:numFmt w:val="bullet"/>
      <w:lvlText w:val="•"/>
      <w:lvlJc w:val="left"/>
      <w:pPr>
        <w:tabs>
          <w:tab w:val="num" w:pos="1440"/>
        </w:tabs>
        <w:ind w:left="1440" w:hanging="360"/>
      </w:pPr>
      <w:rPr>
        <w:rFonts w:ascii="Arial" w:hAnsi="Arial" w:hint="default"/>
      </w:rPr>
    </w:lvl>
    <w:lvl w:ilvl="2" w:tplc="CD5AAB34" w:tentative="1">
      <w:start w:val="1"/>
      <w:numFmt w:val="bullet"/>
      <w:lvlText w:val="•"/>
      <w:lvlJc w:val="left"/>
      <w:pPr>
        <w:tabs>
          <w:tab w:val="num" w:pos="2160"/>
        </w:tabs>
        <w:ind w:left="2160" w:hanging="360"/>
      </w:pPr>
      <w:rPr>
        <w:rFonts w:ascii="Arial" w:hAnsi="Arial" w:hint="default"/>
      </w:rPr>
    </w:lvl>
    <w:lvl w:ilvl="3" w:tplc="5ED81DB6" w:tentative="1">
      <w:start w:val="1"/>
      <w:numFmt w:val="bullet"/>
      <w:lvlText w:val="•"/>
      <w:lvlJc w:val="left"/>
      <w:pPr>
        <w:tabs>
          <w:tab w:val="num" w:pos="2880"/>
        </w:tabs>
        <w:ind w:left="2880" w:hanging="360"/>
      </w:pPr>
      <w:rPr>
        <w:rFonts w:ascii="Arial" w:hAnsi="Arial" w:hint="default"/>
      </w:rPr>
    </w:lvl>
    <w:lvl w:ilvl="4" w:tplc="2B9AFBBE" w:tentative="1">
      <w:start w:val="1"/>
      <w:numFmt w:val="bullet"/>
      <w:lvlText w:val="•"/>
      <w:lvlJc w:val="left"/>
      <w:pPr>
        <w:tabs>
          <w:tab w:val="num" w:pos="3600"/>
        </w:tabs>
        <w:ind w:left="3600" w:hanging="360"/>
      </w:pPr>
      <w:rPr>
        <w:rFonts w:ascii="Arial" w:hAnsi="Arial" w:hint="default"/>
      </w:rPr>
    </w:lvl>
    <w:lvl w:ilvl="5" w:tplc="6E229FDA" w:tentative="1">
      <w:start w:val="1"/>
      <w:numFmt w:val="bullet"/>
      <w:lvlText w:val="•"/>
      <w:lvlJc w:val="left"/>
      <w:pPr>
        <w:tabs>
          <w:tab w:val="num" w:pos="4320"/>
        </w:tabs>
        <w:ind w:left="4320" w:hanging="360"/>
      </w:pPr>
      <w:rPr>
        <w:rFonts w:ascii="Arial" w:hAnsi="Arial" w:hint="default"/>
      </w:rPr>
    </w:lvl>
    <w:lvl w:ilvl="6" w:tplc="1A160AA4" w:tentative="1">
      <w:start w:val="1"/>
      <w:numFmt w:val="bullet"/>
      <w:lvlText w:val="•"/>
      <w:lvlJc w:val="left"/>
      <w:pPr>
        <w:tabs>
          <w:tab w:val="num" w:pos="5040"/>
        </w:tabs>
        <w:ind w:left="5040" w:hanging="360"/>
      </w:pPr>
      <w:rPr>
        <w:rFonts w:ascii="Arial" w:hAnsi="Arial" w:hint="default"/>
      </w:rPr>
    </w:lvl>
    <w:lvl w:ilvl="7" w:tplc="9D7C0F38" w:tentative="1">
      <w:start w:val="1"/>
      <w:numFmt w:val="bullet"/>
      <w:lvlText w:val="•"/>
      <w:lvlJc w:val="left"/>
      <w:pPr>
        <w:tabs>
          <w:tab w:val="num" w:pos="5760"/>
        </w:tabs>
        <w:ind w:left="5760" w:hanging="360"/>
      </w:pPr>
      <w:rPr>
        <w:rFonts w:ascii="Arial" w:hAnsi="Arial" w:hint="default"/>
      </w:rPr>
    </w:lvl>
    <w:lvl w:ilvl="8" w:tplc="1BF01240" w:tentative="1">
      <w:start w:val="1"/>
      <w:numFmt w:val="bullet"/>
      <w:lvlText w:val="•"/>
      <w:lvlJc w:val="left"/>
      <w:pPr>
        <w:tabs>
          <w:tab w:val="num" w:pos="6480"/>
        </w:tabs>
        <w:ind w:left="6480" w:hanging="360"/>
      </w:pPr>
      <w:rPr>
        <w:rFonts w:ascii="Arial" w:hAnsi="Arial" w:hint="default"/>
      </w:rPr>
    </w:lvl>
  </w:abstractNum>
  <w:abstractNum w:abstractNumId="10">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5ADD281A"/>
    <w:multiLevelType w:val="multilevel"/>
    <w:tmpl w:val="EC60DC32"/>
    <w:lvl w:ilvl="0">
      <w:start w:val="1"/>
      <w:numFmt w:val="decimal"/>
      <w:lvlText w:val="%1."/>
      <w:lvlJc w:val="left"/>
      <w:pPr>
        <w:ind w:left="1069"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541" w:hanging="720"/>
      </w:pPr>
      <w:rPr>
        <w:rFonts w:hint="default"/>
      </w:rPr>
    </w:lvl>
    <w:lvl w:ilvl="3">
      <w:start w:val="1"/>
      <w:numFmt w:val="decimal"/>
      <w:isLgl/>
      <w:lvlText w:val="%1.%2.%3.%4."/>
      <w:lvlJc w:val="left"/>
      <w:pPr>
        <w:ind w:left="1957" w:hanging="1080"/>
      </w:pPr>
      <w:rPr>
        <w:rFonts w:hint="default"/>
      </w:rPr>
    </w:lvl>
    <w:lvl w:ilvl="4">
      <w:start w:val="1"/>
      <w:numFmt w:val="decimal"/>
      <w:isLgl/>
      <w:lvlText w:val="%1.%2.%3.%4.%5."/>
      <w:lvlJc w:val="left"/>
      <w:pPr>
        <w:ind w:left="2013" w:hanging="1080"/>
      </w:pPr>
      <w:rPr>
        <w:rFonts w:hint="default"/>
      </w:rPr>
    </w:lvl>
    <w:lvl w:ilvl="5">
      <w:start w:val="1"/>
      <w:numFmt w:val="decimal"/>
      <w:isLgl/>
      <w:lvlText w:val="%1.%2.%3.%4.%5.%6."/>
      <w:lvlJc w:val="left"/>
      <w:pPr>
        <w:ind w:left="2429" w:hanging="1440"/>
      </w:pPr>
      <w:rPr>
        <w:rFonts w:hint="default"/>
      </w:rPr>
    </w:lvl>
    <w:lvl w:ilvl="6">
      <w:start w:val="1"/>
      <w:numFmt w:val="decimal"/>
      <w:isLgl/>
      <w:lvlText w:val="%1.%2.%3.%4.%5.%6.%7."/>
      <w:lvlJc w:val="left"/>
      <w:pPr>
        <w:ind w:left="2485" w:hanging="144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2957" w:hanging="1800"/>
      </w:pPr>
      <w:rPr>
        <w:rFonts w:hint="default"/>
      </w:rPr>
    </w:lvl>
  </w:abstractNum>
  <w:abstractNum w:abstractNumId="12">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78023D62"/>
    <w:multiLevelType w:val="hybridMultilevel"/>
    <w:tmpl w:val="FF340F98"/>
    <w:lvl w:ilvl="0" w:tplc="8CC4CE76">
      <w:start w:val="1"/>
      <w:numFmt w:val="decimal"/>
      <w:lvlText w:val="%1."/>
      <w:lvlJc w:val="left"/>
      <w:pPr>
        <w:tabs>
          <w:tab w:val="num" w:pos="720"/>
        </w:tabs>
        <w:ind w:left="720" w:hanging="360"/>
      </w:pPr>
    </w:lvl>
    <w:lvl w:ilvl="1" w:tplc="3AF2DFB0" w:tentative="1">
      <w:start w:val="1"/>
      <w:numFmt w:val="decimal"/>
      <w:lvlText w:val="%2."/>
      <w:lvlJc w:val="left"/>
      <w:pPr>
        <w:tabs>
          <w:tab w:val="num" w:pos="1440"/>
        </w:tabs>
        <w:ind w:left="1440" w:hanging="360"/>
      </w:pPr>
    </w:lvl>
    <w:lvl w:ilvl="2" w:tplc="0860ACF6" w:tentative="1">
      <w:start w:val="1"/>
      <w:numFmt w:val="decimal"/>
      <w:lvlText w:val="%3."/>
      <w:lvlJc w:val="left"/>
      <w:pPr>
        <w:tabs>
          <w:tab w:val="num" w:pos="2160"/>
        </w:tabs>
        <w:ind w:left="2160" w:hanging="360"/>
      </w:pPr>
    </w:lvl>
    <w:lvl w:ilvl="3" w:tplc="FFCE1676" w:tentative="1">
      <w:start w:val="1"/>
      <w:numFmt w:val="decimal"/>
      <w:lvlText w:val="%4."/>
      <w:lvlJc w:val="left"/>
      <w:pPr>
        <w:tabs>
          <w:tab w:val="num" w:pos="2880"/>
        </w:tabs>
        <w:ind w:left="2880" w:hanging="360"/>
      </w:pPr>
    </w:lvl>
    <w:lvl w:ilvl="4" w:tplc="0B3C3DA4" w:tentative="1">
      <w:start w:val="1"/>
      <w:numFmt w:val="decimal"/>
      <w:lvlText w:val="%5."/>
      <w:lvlJc w:val="left"/>
      <w:pPr>
        <w:tabs>
          <w:tab w:val="num" w:pos="3600"/>
        </w:tabs>
        <w:ind w:left="3600" w:hanging="360"/>
      </w:pPr>
    </w:lvl>
    <w:lvl w:ilvl="5" w:tplc="0CDEE2A6" w:tentative="1">
      <w:start w:val="1"/>
      <w:numFmt w:val="decimal"/>
      <w:lvlText w:val="%6."/>
      <w:lvlJc w:val="left"/>
      <w:pPr>
        <w:tabs>
          <w:tab w:val="num" w:pos="4320"/>
        </w:tabs>
        <w:ind w:left="4320" w:hanging="360"/>
      </w:pPr>
    </w:lvl>
    <w:lvl w:ilvl="6" w:tplc="94D06222" w:tentative="1">
      <w:start w:val="1"/>
      <w:numFmt w:val="decimal"/>
      <w:lvlText w:val="%7."/>
      <w:lvlJc w:val="left"/>
      <w:pPr>
        <w:tabs>
          <w:tab w:val="num" w:pos="5040"/>
        </w:tabs>
        <w:ind w:left="5040" w:hanging="360"/>
      </w:pPr>
    </w:lvl>
    <w:lvl w:ilvl="7" w:tplc="36048D56" w:tentative="1">
      <w:start w:val="1"/>
      <w:numFmt w:val="decimal"/>
      <w:lvlText w:val="%8."/>
      <w:lvlJc w:val="left"/>
      <w:pPr>
        <w:tabs>
          <w:tab w:val="num" w:pos="5760"/>
        </w:tabs>
        <w:ind w:left="5760" w:hanging="360"/>
      </w:pPr>
    </w:lvl>
    <w:lvl w:ilvl="8" w:tplc="7FB6D83C" w:tentative="1">
      <w:start w:val="1"/>
      <w:numFmt w:val="decimal"/>
      <w:lvlText w:val="%9."/>
      <w:lvlJc w:val="left"/>
      <w:pPr>
        <w:tabs>
          <w:tab w:val="num" w:pos="6480"/>
        </w:tabs>
        <w:ind w:left="6480" w:hanging="360"/>
      </w:pPr>
    </w:lvl>
  </w:abstractNum>
  <w:num w:numId="1">
    <w:abstractNumId w:val="7"/>
  </w:num>
  <w:num w:numId="2">
    <w:abstractNumId w:val="6"/>
  </w:num>
  <w:num w:numId="3">
    <w:abstractNumId w:val="12"/>
  </w:num>
  <w:num w:numId="4">
    <w:abstractNumId w:val="13"/>
  </w:num>
  <w:num w:numId="5">
    <w:abstractNumId w:val="10"/>
  </w:num>
  <w:num w:numId="6">
    <w:abstractNumId w:val="8"/>
  </w:num>
  <w:num w:numId="7">
    <w:abstractNumId w:val="14"/>
  </w:num>
  <w:num w:numId="8">
    <w:abstractNumId w:val="9"/>
  </w:num>
  <w:num w:numId="9">
    <w:abstractNumId w:val="4"/>
  </w:num>
  <w:num w:numId="10">
    <w:abstractNumId w:val="11"/>
  </w:num>
  <w:num w:numId="1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794"/>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29B"/>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E7D"/>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2C99"/>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1D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BF5"/>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7F"/>
    <w:rsid w:val="00302CE7"/>
    <w:rsid w:val="00302DCD"/>
    <w:rsid w:val="00302E45"/>
    <w:rsid w:val="00303032"/>
    <w:rsid w:val="0030379E"/>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8E4"/>
    <w:rsid w:val="00353C4A"/>
    <w:rsid w:val="00353FB4"/>
    <w:rsid w:val="003544E6"/>
    <w:rsid w:val="00354628"/>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21A"/>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36"/>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78"/>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612"/>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BD3"/>
    <w:rsid w:val="005A3BE3"/>
    <w:rsid w:val="005A3C4E"/>
    <w:rsid w:val="005A3DA8"/>
    <w:rsid w:val="005A45A6"/>
    <w:rsid w:val="005A4993"/>
    <w:rsid w:val="005A4A8E"/>
    <w:rsid w:val="005A4D02"/>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2C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5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6D2"/>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0AA"/>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5D2"/>
    <w:rsid w:val="006B5740"/>
    <w:rsid w:val="006B58C2"/>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4FB7"/>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AC9"/>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C3B"/>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5A1"/>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959"/>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3F0"/>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3F0"/>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5E5"/>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039"/>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793"/>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4A85"/>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961"/>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33"/>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4A2"/>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BDB"/>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E22"/>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27FBE"/>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B14"/>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6F20"/>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B7ED8"/>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0844"/>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491"/>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5EA9"/>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4FB"/>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D7BE2"/>
    <w:rsid w:val="00DD7EF6"/>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762"/>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37E09"/>
    <w:rsid w:val="00E401D2"/>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08E"/>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964"/>
    <w:rsid w:val="00EE2A8F"/>
    <w:rsid w:val="00EE2B03"/>
    <w:rsid w:val="00EE335F"/>
    <w:rsid w:val="00EE343E"/>
    <w:rsid w:val="00EE3504"/>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3E7C"/>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1C8"/>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400"/>
    <w:rsid w:val="00FC56B7"/>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5C277-54F3-4F06-BA1A-CE18A341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201</Words>
  <Characters>1146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2016-07-07T09:24:00Z</cp:lastPrinted>
  <dcterms:created xsi:type="dcterms:W3CDTF">2016-09-30T11:36:00Z</dcterms:created>
  <dcterms:modified xsi:type="dcterms:W3CDTF">2016-09-30T11:46:00Z</dcterms:modified>
</cp:coreProperties>
</file>