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851"/>
        <w:gridCol w:w="5954"/>
        <w:gridCol w:w="2976"/>
      </w:tblGrid>
      <w:tr w:rsidR="0033744E" w:rsidTr="0033744E">
        <w:trPr>
          <w:trHeight w:val="1531"/>
        </w:trPr>
        <w:tc>
          <w:tcPr>
            <w:tcW w:w="9781" w:type="dxa"/>
            <w:gridSpan w:val="3"/>
            <w:tcBorders>
              <w:top w:val="nil"/>
              <w:left w:val="nil"/>
              <w:right w:val="nil"/>
            </w:tcBorders>
            <w:shd w:val="clear" w:color="auto" w:fill="auto"/>
            <w:noWrap/>
          </w:tcPr>
          <w:p w:rsidR="0033744E" w:rsidRDefault="0033744E" w:rsidP="0033744E">
            <w:pPr>
              <w:jc w:val="right"/>
              <w:rPr>
                <w:sz w:val="20"/>
                <w:szCs w:val="20"/>
              </w:rPr>
            </w:pPr>
            <w:r>
              <w:rPr>
                <w:sz w:val="20"/>
                <w:szCs w:val="20"/>
              </w:rPr>
              <w:t>Приложение 7</w:t>
            </w:r>
          </w:p>
          <w:p w:rsidR="0033744E" w:rsidRDefault="0033744E" w:rsidP="0033744E">
            <w:pPr>
              <w:jc w:val="right"/>
              <w:rPr>
                <w:sz w:val="20"/>
                <w:szCs w:val="20"/>
              </w:rPr>
            </w:pPr>
            <w:r>
              <w:rPr>
                <w:sz w:val="20"/>
                <w:szCs w:val="20"/>
              </w:rPr>
              <w:t>к решению Муниципального Собрания</w:t>
            </w:r>
          </w:p>
          <w:p w:rsidR="0033744E" w:rsidRDefault="0033744E" w:rsidP="0033744E">
            <w:pPr>
              <w:jc w:val="right"/>
              <w:rPr>
                <w:sz w:val="20"/>
                <w:szCs w:val="20"/>
              </w:rPr>
            </w:pPr>
            <w:r>
              <w:rPr>
                <w:sz w:val="20"/>
                <w:szCs w:val="20"/>
              </w:rPr>
              <w:t xml:space="preserve">от  </w:t>
            </w:r>
            <w:r>
              <w:rPr>
                <w:sz w:val="20"/>
                <w:szCs w:val="20"/>
              </w:rPr>
              <w:t>12.12.2017</w:t>
            </w:r>
            <w:r>
              <w:rPr>
                <w:sz w:val="20"/>
                <w:szCs w:val="20"/>
              </w:rPr>
              <w:t xml:space="preserve"> № </w:t>
            </w:r>
            <w:r>
              <w:rPr>
                <w:sz w:val="20"/>
                <w:szCs w:val="20"/>
              </w:rPr>
              <w:t>18</w:t>
            </w:r>
          </w:p>
          <w:p w:rsidR="0033744E" w:rsidRDefault="0033744E" w:rsidP="0033744E">
            <w:pPr>
              <w:jc w:val="right"/>
              <w:rPr>
                <w:sz w:val="20"/>
                <w:szCs w:val="20"/>
              </w:rPr>
            </w:pPr>
            <w:r>
              <w:rPr>
                <w:sz w:val="20"/>
                <w:szCs w:val="20"/>
              </w:rPr>
              <w:t>"О районном бюджете на 2017 год</w:t>
            </w:r>
          </w:p>
          <w:p w:rsidR="0033744E" w:rsidRDefault="0033744E" w:rsidP="0033744E">
            <w:pPr>
              <w:jc w:val="right"/>
              <w:rPr>
                <w:sz w:val="20"/>
                <w:szCs w:val="20"/>
              </w:rPr>
            </w:pPr>
            <w:r>
              <w:rPr>
                <w:sz w:val="20"/>
                <w:szCs w:val="20"/>
              </w:rPr>
              <w:t xml:space="preserve">и </w:t>
            </w:r>
            <w:r>
              <w:rPr>
                <w:sz w:val="20"/>
                <w:szCs w:val="20"/>
              </w:rPr>
              <w:t>плановый период 2018 и 2019 годов"</w:t>
            </w:r>
          </w:p>
        </w:tc>
      </w:tr>
      <w:tr w:rsidR="0033744E" w:rsidTr="0033744E">
        <w:trPr>
          <w:trHeight w:val="1275"/>
        </w:trPr>
        <w:tc>
          <w:tcPr>
            <w:tcW w:w="9781" w:type="dxa"/>
            <w:gridSpan w:val="3"/>
            <w:tcBorders>
              <w:top w:val="nil"/>
              <w:left w:val="nil"/>
              <w:bottom w:val="nil"/>
              <w:right w:val="nil"/>
            </w:tcBorders>
            <w:shd w:val="clear" w:color="auto" w:fill="auto"/>
            <w:vAlign w:val="center"/>
          </w:tcPr>
          <w:p w:rsidR="0033744E" w:rsidRDefault="0033744E" w:rsidP="00065E58">
            <w:pPr>
              <w:jc w:val="center"/>
              <w:rPr>
                <w:b/>
                <w:bCs/>
                <w:sz w:val="26"/>
                <w:szCs w:val="26"/>
              </w:rPr>
            </w:pPr>
            <w:r>
              <w:rPr>
                <w:b/>
                <w:bCs/>
                <w:sz w:val="26"/>
                <w:szCs w:val="26"/>
              </w:rPr>
              <w:t xml:space="preserve"> Распределение дотаций на поддержку мер по обеспечению сбалансированности бюджетов сельских поселений из районного бюджета </w:t>
            </w:r>
          </w:p>
          <w:p w:rsidR="0033744E" w:rsidRDefault="0033744E" w:rsidP="00065E58">
            <w:pPr>
              <w:jc w:val="center"/>
              <w:rPr>
                <w:b/>
                <w:bCs/>
                <w:sz w:val="26"/>
                <w:szCs w:val="26"/>
              </w:rPr>
            </w:pPr>
            <w:r>
              <w:rPr>
                <w:b/>
                <w:bCs/>
                <w:sz w:val="26"/>
                <w:szCs w:val="26"/>
              </w:rPr>
              <w:t xml:space="preserve">на </w:t>
            </w:r>
            <w:r w:rsidRPr="0008512C">
              <w:rPr>
                <w:b/>
                <w:bCs/>
                <w:sz w:val="32"/>
                <w:szCs w:val="32"/>
              </w:rPr>
              <w:t>2017</w:t>
            </w:r>
            <w:r>
              <w:rPr>
                <w:b/>
                <w:bCs/>
                <w:sz w:val="26"/>
                <w:szCs w:val="26"/>
              </w:rPr>
              <w:t xml:space="preserve"> год </w:t>
            </w:r>
          </w:p>
        </w:tc>
      </w:tr>
      <w:tr w:rsidR="0033744E" w:rsidTr="0033744E">
        <w:trPr>
          <w:trHeight w:val="435"/>
        </w:trPr>
        <w:tc>
          <w:tcPr>
            <w:tcW w:w="851" w:type="dxa"/>
            <w:tcBorders>
              <w:top w:val="nil"/>
              <w:left w:val="nil"/>
              <w:bottom w:val="nil"/>
              <w:right w:val="nil"/>
            </w:tcBorders>
            <w:shd w:val="clear" w:color="auto" w:fill="auto"/>
            <w:noWrap/>
            <w:vAlign w:val="bottom"/>
          </w:tcPr>
          <w:p w:rsidR="0033744E" w:rsidRDefault="0033744E" w:rsidP="00065E58">
            <w:pPr>
              <w:rPr>
                <w:rFonts w:ascii="Arial CYR" w:hAnsi="Arial CYR" w:cs="Arial CYR"/>
                <w:sz w:val="20"/>
                <w:szCs w:val="20"/>
              </w:rPr>
            </w:pPr>
          </w:p>
        </w:tc>
        <w:tc>
          <w:tcPr>
            <w:tcW w:w="5954" w:type="dxa"/>
            <w:tcBorders>
              <w:top w:val="nil"/>
              <w:left w:val="nil"/>
              <w:bottom w:val="nil"/>
              <w:right w:val="nil"/>
            </w:tcBorders>
            <w:shd w:val="clear" w:color="auto" w:fill="auto"/>
            <w:noWrap/>
            <w:vAlign w:val="bottom"/>
          </w:tcPr>
          <w:p w:rsidR="0033744E" w:rsidRDefault="0033744E" w:rsidP="00065E58">
            <w:pPr>
              <w:rPr>
                <w:rFonts w:ascii="Arial CYR" w:hAnsi="Arial CYR" w:cs="Arial CYR"/>
                <w:sz w:val="20"/>
                <w:szCs w:val="20"/>
              </w:rPr>
            </w:pPr>
          </w:p>
        </w:tc>
        <w:tc>
          <w:tcPr>
            <w:tcW w:w="2976" w:type="dxa"/>
            <w:tcBorders>
              <w:top w:val="nil"/>
              <w:left w:val="nil"/>
              <w:bottom w:val="nil"/>
              <w:right w:val="nil"/>
            </w:tcBorders>
            <w:shd w:val="clear" w:color="auto" w:fill="auto"/>
            <w:noWrap/>
            <w:vAlign w:val="bottom"/>
          </w:tcPr>
          <w:p w:rsidR="0033744E" w:rsidRDefault="0033744E" w:rsidP="00065E58">
            <w:pPr>
              <w:rPr>
                <w:rFonts w:ascii="Arial CYR" w:hAnsi="Arial CYR" w:cs="Arial CYR"/>
                <w:sz w:val="20"/>
                <w:szCs w:val="20"/>
              </w:rPr>
            </w:pPr>
          </w:p>
        </w:tc>
      </w:tr>
      <w:tr w:rsidR="0033744E" w:rsidTr="0033744E">
        <w:trPr>
          <w:trHeight w:val="255"/>
        </w:trPr>
        <w:tc>
          <w:tcPr>
            <w:tcW w:w="851" w:type="dxa"/>
            <w:tcBorders>
              <w:top w:val="nil"/>
              <w:left w:val="nil"/>
              <w:bottom w:val="nil"/>
              <w:right w:val="nil"/>
            </w:tcBorders>
            <w:shd w:val="clear" w:color="auto" w:fill="auto"/>
            <w:noWrap/>
            <w:vAlign w:val="bottom"/>
          </w:tcPr>
          <w:p w:rsidR="0033744E" w:rsidRDefault="0033744E" w:rsidP="00065E58">
            <w:pPr>
              <w:rPr>
                <w:rFonts w:ascii="Arial CYR" w:hAnsi="Arial CYR" w:cs="Arial CYR"/>
                <w:sz w:val="20"/>
                <w:szCs w:val="20"/>
              </w:rPr>
            </w:pPr>
          </w:p>
        </w:tc>
        <w:tc>
          <w:tcPr>
            <w:tcW w:w="5954" w:type="dxa"/>
            <w:tcBorders>
              <w:top w:val="nil"/>
              <w:left w:val="nil"/>
              <w:bottom w:val="nil"/>
              <w:right w:val="nil"/>
            </w:tcBorders>
            <w:shd w:val="clear" w:color="auto" w:fill="auto"/>
            <w:noWrap/>
            <w:vAlign w:val="bottom"/>
          </w:tcPr>
          <w:p w:rsidR="0033744E" w:rsidRDefault="0033744E" w:rsidP="00065E58">
            <w:pPr>
              <w:rPr>
                <w:rFonts w:ascii="Arial CYR" w:hAnsi="Arial CYR" w:cs="Arial CYR"/>
                <w:sz w:val="20"/>
                <w:szCs w:val="20"/>
              </w:rPr>
            </w:pPr>
          </w:p>
        </w:tc>
        <w:tc>
          <w:tcPr>
            <w:tcW w:w="2976" w:type="dxa"/>
            <w:tcBorders>
              <w:top w:val="nil"/>
              <w:left w:val="nil"/>
              <w:bottom w:val="nil"/>
              <w:right w:val="nil"/>
            </w:tcBorders>
            <w:shd w:val="clear" w:color="auto" w:fill="auto"/>
            <w:noWrap/>
            <w:vAlign w:val="bottom"/>
          </w:tcPr>
          <w:p w:rsidR="0033744E" w:rsidRDefault="0033744E" w:rsidP="0033744E">
            <w:pPr>
              <w:jc w:val="center"/>
              <w:rPr>
                <w:sz w:val="20"/>
                <w:szCs w:val="20"/>
              </w:rPr>
            </w:pPr>
            <w:r>
              <w:rPr>
                <w:sz w:val="20"/>
                <w:szCs w:val="20"/>
              </w:rPr>
              <w:t>(тыс.</w:t>
            </w:r>
            <w:r>
              <w:rPr>
                <w:sz w:val="20"/>
                <w:szCs w:val="20"/>
              </w:rPr>
              <w:t> </w:t>
            </w:r>
            <w:r>
              <w:rPr>
                <w:sz w:val="20"/>
                <w:szCs w:val="20"/>
              </w:rPr>
              <w:t>рублей)</w:t>
            </w:r>
          </w:p>
        </w:tc>
      </w:tr>
      <w:tr w:rsidR="0033744E" w:rsidTr="0033744E">
        <w:trPr>
          <w:trHeight w:val="9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744E" w:rsidRDefault="0033744E" w:rsidP="00065E58">
            <w:pPr>
              <w:jc w:val="center"/>
              <w:rPr>
                <w:b/>
                <w:bCs/>
                <w:sz w:val="22"/>
                <w:szCs w:val="22"/>
              </w:rPr>
            </w:pPr>
            <w:r>
              <w:rPr>
                <w:b/>
                <w:bCs/>
                <w:sz w:val="22"/>
                <w:szCs w:val="22"/>
              </w:rPr>
              <w:t>№ п/п</w:t>
            </w:r>
          </w:p>
        </w:tc>
        <w:tc>
          <w:tcPr>
            <w:tcW w:w="5954" w:type="dxa"/>
            <w:tcBorders>
              <w:top w:val="single" w:sz="4" w:space="0" w:color="auto"/>
              <w:left w:val="nil"/>
              <w:bottom w:val="single" w:sz="4" w:space="0" w:color="auto"/>
              <w:right w:val="single" w:sz="4" w:space="0" w:color="auto"/>
            </w:tcBorders>
            <w:shd w:val="clear" w:color="auto" w:fill="auto"/>
            <w:vAlign w:val="center"/>
          </w:tcPr>
          <w:p w:rsidR="0033744E" w:rsidRDefault="0033744E" w:rsidP="00065E58">
            <w:pPr>
              <w:jc w:val="center"/>
              <w:rPr>
                <w:b/>
                <w:bCs/>
                <w:sz w:val="22"/>
                <w:szCs w:val="22"/>
              </w:rPr>
            </w:pPr>
            <w:r>
              <w:rPr>
                <w:b/>
                <w:bCs/>
                <w:sz w:val="22"/>
                <w:szCs w:val="22"/>
              </w:rPr>
              <w:t>Наименование муниципального образования</w:t>
            </w:r>
          </w:p>
        </w:tc>
        <w:tc>
          <w:tcPr>
            <w:tcW w:w="2976" w:type="dxa"/>
            <w:tcBorders>
              <w:top w:val="single" w:sz="4" w:space="0" w:color="auto"/>
              <w:left w:val="nil"/>
              <w:bottom w:val="single" w:sz="4" w:space="0" w:color="auto"/>
              <w:right w:val="single" w:sz="4" w:space="0" w:color="auto"/>
            </w:tcBorders>
            <w:shd w:val="clear" w:color="auto" w:fill="auto"/>
            <w:vAlign w:val="center"/>
          </w:tcPr>
          <w:p w:rsidR="0033744E" w:rsidRDefault="0033744E" w:rsidP="00065E58">
            <w:pPr>
              <w:jc w:val="center"/>
              <w:rPr>
                <w:b/>
                <w:bCs/>
                <w:sz w:val="22"/>
                <w:szCs w:val="22"/>
              </w:rPr>
            </w:pPr>
            <w:r>
              <w:rPr>
                <w:b/>
                <w:bCs/>
                <w:sz w:val="22"/>
                <w:szCs w:val="22"/>
              </w:rPr>
              <w:t xml:space="preserve">Сумма </w:t>
            </w:r>
          </w:p>
        </w:tc>
      </w:tr>
      <w:tr w:rsidR="0033744E" w:rsidRPr="0008512C" w:rsidTr="0033744E">
        <w:trPr>
          <w:trHeight w:val="181"/>
        </w:trPr>
        <w:tc>
          <w:tcPr>
            <w:tcW w:w="851" w:type="dxa"/>
            <w:tcBorders>
              <w:top w:val="nil"/>
              <w:left w:val="single" w:sz="4" w:space="0" w:color="auto"/>
              <w:bottom w:val="single" w:sz="4" w:space="0" w:color="auto"/>
              <w:right w:val="single" w:sz="4" w:space="0" w:color="auto"/>
            </w:tcBorders>
            <w:shd w:val="clear" w:color="auto" w:fill="auto"/>
            <w:vAlign w:val="center"/>
          </w:tcPr>
          <w:p w:rsidR="0033744E" w:rsidRPr="0008512C" w:rsidRDefault="0033744E" w:rsidP="00065E58">
            <w:pPr>
              <w:jc w:val="center"/>
              <w:rPr>
                <w:sz w:val="16"/>
                <w:szCs w:val="16"/>
              </w:rPr>
            </w:pPr>
            <w:r w:rsidRPr="0008512C">
              <w:rPr>
                <w:sz w:val="16"/>
                <w:szCs w:val="16"/>
              </w:rPr>
              <w:t>1</w:t>
            </w:r>
          </w:p>
        </w:tc>
        <w:tc>
          <w:tcPr>
            <w:tcW w:w="5954" w:type="dxa"/>
            <w:tcBorders>
              <w:top w:val="nil"/>
              <w:left w:val="nil"/>
              <w:bottom w:val="single" w:sz="4" w:space="0" w:color="auto"/>
              <w:right w:val="single" w:sz="4" w:space="0" w:color="auto"/>
            </w:tcBorders>
            <w:shd w:val="clear" w:color="auto" w:fill="auto"/>
            <w:vAlign w:val="center"/>
          </w:tcPr>
          <w:p w:rsidR="0033744E" w:rsidRPr="0008512C" w:rsidRDefault="0033744E" w:rsidP="00065E58">
            <w:pPr>
              <w:jc w:val="center"/>
              <w:rPr>
                <w:sz w:val="16"/>
                <w:szCs w:val="16"/>
              </w:rPr>
            </w:pPr>
            <w:r w:rsidRPr="0008512C">
              <w:rPr>
                <w:sz w:val="16"/>
                <w:szCs w:val="16"/>
              </w:rPr>
              <w:t>2</w:t>
            </w:r>
          </w:p>
        </w:tc>
        <w:tc>
          <w:tcPr>
            <w:tcW w:w="2976" w:type="dxa"/>
            <w:tcBorders>
              <w:top w:val="nil"/>
              <w:left w:val="nil"/>
              <w:bottom w:val="single" w:sz="4" w:space="0" w:color="auto"/>
              <w:right w:val="single" w:sz="4" w:space="0" w:color="auto"/>
            </w:tcBorders>
            <w:shd w:val="clear" w:color="auto" w:fill="auto"/>
            <w:vAlign w:val="center"/>
          </w:tcPr>
          <w:p w:rsidR="0033744E" w:rsidRPr="0008512C" w:rsidRDefault="0033744E" w:rsidP="00065E58">
            <w:pPr>
              <w:jc w:val="center"/>
              <w:rPr>
                <w:sz w:val="16"/>
                <w:szCs w:val="16"/>
              </w:rPr>
            </w:pPr>
            <w:r w:rsidRPr="0008512C">
              <w:rPr>
                <w:sz w:val="16"/>
                <w:szCs w:val="16"/>
              </w:rPr>
              <w:t>3</w:t>
            </w:r>
          </w:p>
        </w:tc>
      </w:tr>
      <w:tr w:rsidR="0033744E" w:rsidRPr="0008512C" w:rsidTr="0033744E">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3744E" w:rsidRPr="0008512C" w:rsidRDefault="0033744E" w:rsidP="00065E58">
            <w:pPr>
              <w:jc w:val="center"/>
              <w:rPr>
                <w:sz w:val="26"/>
                <w:szCs w:val="26"/>
              </w:rPr>
            </w:pPr>
            <w:r w:rsidRPr="0008512C">
              <w:rPr>
                <w:sz w:val="26"/>
                <w:szCs w:val="26"/>
              </w:rPr>
              <w:t>1</w:t>
            </w:r>
          </w:p>
        </w:tc>
        <w:tc>
          <w:tcPr>
            <w:tcW w:w="5954" w:type="dxa"/>
            <w:tcBorders>
              <w:top w:val="nil"/>
              <w:left w:val="nil"/>
              <w:bottom w:val="single" w:sz="4" w:space="0" w:color="auto"/>
              <w:right w:val="single" w:sz="4" w:space="0" w:color="auto"/>
            </w:tcBorders>
            <w:shd w:val="clear" w:color="auto" w:fill="auto"/>
            <w:vAlign w:val="bottom"/>
          </w:tcPr>
          <w:p w:rsidR="0033744E" w:rsidRPr="0008512C" w:rsidRDefault="0033744E" w:rsidP="00065E58">
            <w:pPr>
              <w:rPr>
                <w:sz w:val="26"/>
                <w:szCs w:val="26"/>
              </w:rPr>
            </w:pPr>
            <w:r w:rsidRPr="0008512C">
              <w:rPr>
                <w:sz w:val="26"/>
                <w:szCs w:val="26"/>
              </w:rPr>
              <w:t>Муниципальное образование Городецкое</w:t>
            </w:r>
          </w:p>
        </w:tc>
        <w:tc>
          <w:tcPr>
            <w:tcW w:w="2976" w:type="dxa"/>
            <w:tcBorders>
              <w:top w:val="nil"/>
              <w:left w:val="nil"/>
              <w:bottom w:val="single" w:sz="4" w:space="0" w:color="auto"/>
              <w:right w:val="single" w:sz="4" w:space="0" w:color="auto"/>
            </w:tcBorders>
            <w:shd w:val="clear" w:color="auto" w:fill="auto"/>
            <w:noWrap/>
            <w:vAlign w:val="bottom"/>
          </w:tcPr>
          <w:p w:rsidR="0033744E" w:rsidRPr="0008512C" w:rsidRDefault="0033744E" w:rsidP="00065E58">
            <w:pPr>
              <w:jc w:val="center"/>
              <w:rPr>
                <w:sz w:val="26"/>
                <w:szCs w:val="26"/>
              </w:rPr>
            </w:pPr>
            <w:r>
              <w:rPr>
                <w:sz w:val="26"/>
                <w:szCs w:val="26"/>
              </w:rPr>
              <w:t>12 608,3</w:t>
            </w:r>
          </w:p>
        </w:tc>
      </w:tr>
      <w:tr w:rsidR="0033744E" w:rsidRPr="0008512C" w:rsidTr="0033744E">
        <w:trPr>
          <w:trHeight w:val="61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3744E" w:rsidRPr="0008512C" w:rsidRDefault="0033744E" w:rsidP="00065E58">
            <w:pPr>
              <w:jc w:val="center"/>
              <w:rPr>
                <w:sz w:val="26"/>
                <w:szCs w:val="26"/>
              </w:rPr>
            </w:pPr>
            <w:r w:rsidRPr="0008512C">
              <w:rPr>
                <w:sz w:val="26"/>
                <w:szCs w:val="26"/>
              </w:rPr>
              <w:t>2</w:t>
            </w:r>
          </w:p>
        </w:tc>
        <w:tc>
          <w:tcPr>
            <w:tcW w:w="5954" w:type="dxa"/>
            <w:tcBorders>
              <w:top w:val="nil"/>
              <w:left w:val="nil"/>
              <w:bottom w:val="single" w:sz="4" w:space="0" w:color="auto"/>
              <w:right w:val="single" w:sz="4" w:space="0" w:color="auto"/>
            </w:tcBorders>
            <w:shd w:val="clear" w:color="auto" w:fill="auto"/>
            <w:vAlign w:val="bottom"/>
          </w:tcPr>
          <w:p w:rsidR="0033744E" w:rsidRPr="0008512C" w:rsidRDefault="0033744E" w:rsidP="00065E58">
            <w:pPr>
              <w:rPr>
                <w:sz w:val="26"/>
                <w:szCs w:val="26"/>
              </w:rPr>
            </w:pPr>
            <w:r w:rsidRPr="0008512C">
              <w:rPr>
                <w:sz w:val="26"/>
                <w:szCs w:val="26"/>
              </w:rPr>
              <w:t>Сельское поселение Енангское</w:t>
            </w:r>
          </w:p>
        </w:tc>
        <w:tc>
          <w:tcPr>
            <w:tcW w:w="2976" w:type="dxa"/>
            <w:tcBorders>
              <w:top w:val="nil"/>
              <w:left w:val="nil"/>
              <w:bottom w:val="single" w:sz="4" w:space="0" w:color="auto"/>
              <w:right w:val="single" w:sz="4" w:space="0" w:color="auto"/>
            </w:tcBorders>
            <w:shd w:val="clear" w:color="auto" w:fill="auto"/>
            <w:noWrap/>
            <w:vAlign w:val="bottom"/>
          </w:tcPr>
          <w:p w:rsidR="0033744E" w:rsidRPr="0008512C" w:rsidRDefault="0033744E" w:rsidP="00065E58">
            <w:pPr>
              <w:jc w:val="center"/>
              <w:rPr>
                <w:sz w:val="26"/>
                <w:szCs w:val="26"/>
              </w:rPr>
            </w:pPr>
            <w:r>
              <w:rPr>
                <w:sz w:val="26"/>
                <w:szCs w:val="26"/>
              </w:rPr>
              <w:t>1 475,4</w:t>
            </w:r>
          </w:p>
        </w:tc>
      </w:tr>
      <w:tr w:rsidR="0033744E" w:rsidRPr="0008512C" w:rsidTr="0033744E">
        <w:trPr>
          <w:trHeight w:val="5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3744E" w:rsidRPr="0008512C" w:rsidRDefault="0033744E" w:rsidP="00065E58">
            <w:pPr>
              <w:jc w:val="center"/>
              <w:rPr>
                <w:sz w:val="26"/>
                <w:szCs w:val="26"/>
              </w:rPr>
            </w:pPr>
            <w:r w:rsidRPr="0008512C">
              <w:rPr>
                <w:sz w:val="26"/>
                <w:szCs w:val="26"/>
              </w:rPr>
              <w:t>3</w:t>
            </w:r>
          </w:p>
        </w:tc>
        <w:tc>
          <w:tcPr>
            <w:tcW w:w="5954" w:type="dxa"/>
            <w:tcBorders>
              <w:top w:val="nil"/>
              <w:left w:val="nil"/>
              <w:bottom w:val="single" w:sz="4" w:space="0" w:color="auto"/>
              <w:right w:val="single" w:sz="4" w:space="0" w:color="auto"/>
            </w:tcBorders>
            <w:shd w:val="clear" w:color="auto" w:fill="auto"/>
            <w:vAlign w:val="bottom"/>
          </w:tcPr>
          <w:p w:rsidR="0033744E" w:rsidRPr="0008512C" w:rsidRDefault="0033744E" w:rsidP="00065E58">
            <w:pPr>
              <w:rPr>
                <w:sz w:val="26"/>
                <w:szCs w:val="26"/>
              </w:rPr>
            </w:pPr>
            <w:r w:rsidRPr="0008512C">
              <w:rPr>
                <w:sz w:val="26"/>
                <w:szCs w:val="26"/>
              </w:rPr>
              <w:t xml:space="preserve">Сельское поселение Кичменгское </w:t>
            </w:r>
          </w:p>
        </w:tc>
        <w:tc>
          <w:tcPr>
            <w:tcW w:w="2976" w:type="dxa"/>
            <w:tcBorders>
              <w:top w:val="nil"/>
              <w:left w:val="nil"/>
              <w:bottom w:val="single" w:sz="4" w:space="0" w:color="auto"/>
              <w:right w:val="single" w:sz="4" w:space="0" w:color="auto"/>
            </w:tcBorders>
            <w:shd w:val="clear" w:color="auto" w:fill="auto"/>
            <w:noWrap/>
            <w:vAlign w:val="bottom"/>
          </w:tcPr>
          <w:p w:rsidR="0033744E" w:rsidRPr="0008512C" w:rsidRDefault="0033744E" w:rsidP="00065E58">
            <w:pPr>
              <w:jc w:val="center"/>
              <w:rPr>
                <w:sz w:val="26"/>
                <w:szCs w:val="26"/>
              </w:rPr>
            </w:pPr>
            <w:r>
              <w:rPr>
                <w:sz w:val="26"/>
                <w:szCs w:val="26"/>
              </w:rPr>
              <w:t>7 249,2</w:t>
            </w:r>
          </w:p>
        </w:tc>
      </w:tr>
      <w:tr w:rsidR="0033744E" w:rsidRPr="0008512C" w:rsidTr="0033744E">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744E" w:rsidRPr="0008512C" w:rsidRDefault="0033744E" w:rsidP="00065E58">
            <w:pPr>
              <w:rPr>
                <w:b/>
                <w:bCs/>
                <w:sz w:val="26"/>
                <w:szCs w:val="26"/>
              </w:rPr>
            </w:pPr>
            <w:r w:rsidRPr="0008512C">
              <w:rPr>
                <w:b/>
                <w:bCs/>
                <w:sz w:val="26"/>
                <w:szCs w:val="26"/>
              </w:rPr>
              <w:t> </w:t>
            </w:r>
          </w:p>
        </w:tc>
        <w:tc>
          <w:tcPr>
            <w:tcW w:w="5954" w:type="dxa"/>
            <w:tcBorders>
              <w:top w:val="nil"/>
              <w:left w:val="nil"/>
              <w:bottom w:val="single" w:sz="4" w:space="0" w:color="auto"/>
              <w:right w:val="single" w:sz="4" w:space="0" w:color="auto"/>
            </w:tcBorders>
            <w:shd w:val="clear" w:color="auto" w:fill="auto"/>
            <w:noWrap/>
            <w:vAlign w:val="center"/>
          </w:tcPr>
          <w:p w:rsidR="0033744E" w:rsidRPr="0008512C" w:rsidRDefault="0033744E" w:rsidP="00065E58">
            <w:pPr>
              <w:rPr>
                <w:b/>
                <w:bCs/>
                <w:sz w:val="26"/>
                <w:szCs w:val="26"/>
              </w:rPr>
            </w:pPr>
            <w:r w:rsidRPr="0008512C">
              <w:rPr>
                <w:b/>
                <w:bCs/>
                <w:sz w:val="26"/>
                <w:szCs w:val="26"/>
              </w:rPr>
              <w:t>ИТОГО:</w:t>
            </w:r>
          </w:p>
        </w:tc>
        <w:tc>
          <w:tcPr>
            <w:tcW w:w="2976" w:type="dxa"/>
            <w:tcBorders>
              <w:top w:val="nil"/>
              <w:left w:val="nil"/>
              <w:bottom w:val="single" w:sz="4" w:space="0" w:color="auto"/>
              <w:right w:val="single" w:sz="4" w:space="0" w:color="auto"/>
            </w:tcBorders>
            <w:shd w:val="clear" w:color="auto" w:fill="auto"/>
            <w:noWrap/>
            <w:vAlign w:val="center"/>
          </w:tcPr>
          <w:p w:rsidR="0033744E" w:rsidRPr="0008512C" w:rsidRDefault="0033744E" w:rsidP="00065E58">
            <w:pPr>
              <w:jc w:val="center"/>
              <w:rPr>
                <w:b/>
                <w:bCs/>
                <w:sz w:val="26"/>
                <w:szCs w:val="26"/>
              </w:rPr>
            </w:pPr>
            <w:r>
              <w:rPr>
                <w:b/>
                <w:bCs/>
                <w:sz w:val="26"/>
                <w:szCs w:val="26"/>
              </w:rPr>
              <w:t>21 332,9</w:t>
            </w:r>
          </w:p>
        </w:tc>
      </w:tr>
    </w:tbl>
    <w:p w:rsidR="00C01C5A" w:rsidRPr="0033744E" w:rsidRDefault="00C01C5A" w:rsidP="0033744E">
      <w:pPr>
        <w:rPr>
          <w:szCs w:val="28"/>
        </w:rPr>
      </w:pPr>
    </w:p>
    <w:sectPr w:rsidR="00C01C5A" w:rsidRPr="0033744E" w:rsidSect="0033744E">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D6" w:rsidRDefault="008321D6" w:rsidP="006B1A05">
      <w:r>
        <w:separator/>
      </w:r>
    </w:p>
  </w:endnote>
  <w:endnote w:type="continuationSeparator" w:id="0">
    <w:p w:rsidR="008321D6" w:rsidRDefault="008321D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D6" w:rsidRDefault="008321D6" w:rsidP="006B1A05">
      <w:r>
        <w:separator/>
      </w:r>
    </w:p>
  </w:footnote>
  <w:footnote w:type="continuationSeparator" w:id="0">
    <w:p w:rsidR="008321D6" w:rsidRDefault="008321D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432F4">
        <w:pPr>
          <w:pStyle w:val="a8"/>
          <w:jc w:val="center"/>
        </w:pPr>
        <w:fldSimple w:instr=" PAGE   \* MERGEFORMAT ">
          <w:r w:rsidR="0033744E">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0">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3">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8"/>
  </w:num>
  <w:num w:numId="3">
    <w:abstractNumId w:val="33"/>
  </w:num>
  <w:num w:numId="4">
    <w:abstractNumId w:val="34"/>
  </w:num>
  <w:num w:numId="5">
    <w:abstractNumId w:val="29"/>
  </w:num>
  <w:num w:numId="6">
    <w:abstractNumId w:val="27"/>
  </w:num>
  <w:num w:numId="7">
    <w:abstractNumId w:val="25"/>
  </w:num>
  <w:num w:numId="8">
    <w:abstractNumId w:val="6"/>
  </w:num>
  <w:num w:numId="9">
    <w:abstractNumId w:val="23"/>
  </w:num>
  <w:num w:numId="10">
    <w:abstractNumId w:val="32"/>
  </w:num>
  <w:num w:numId="11">
    <w:abstractNumId w:val="10"/>
  </w:num>
  <w:num w:numId="12">
    <w:abstractNumId w:val="16"/>
  </w:num>
  <w:num w:numId="13">
    <w:abstractNumId w:val="13"/>
  </w:num>
  <w:num w:numId="14">
    <w:abstractNumId w:val="21"/>
  </w:num>
  <w:num w:numId="15">
    <w:abstractNumId w:val="37"/>
  </w:num>
  <w:num w:numId="1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num>
  <w:num w:numId="22">
    <w:abstractNumId w:val="35"/>
  </w:num>
  <w:num w:numId="23">
    <w:abstractNumId w:val="28"/>
  </w:num>
  <w:num w:numId="24">
    <w:abstractNumId w:val="20"/>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12"/>
  </w:num>
  <w:num w:numId="35">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77FAF"/>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0C"/>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5BC7"/>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A2A"/>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3D34"/>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4E"/>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02B"/>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D3F"/>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93C"/>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0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2BB5"/>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3B0D"/>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D6"/>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2F4"/>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0C04"/>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19B"/>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0AC"/>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9E"/>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9D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3F91"/>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503"/>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61B"/>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876"/>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BB90-3F51-4F19-ACD4-3D31819A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2017-12-15T13:06:00Z</cp:lastPrinted>
  <dcterms:created xsi:type="dcterms:W3CDTF">2017-12-15T09:09:00Z</dcterms:created>
  <dcterms:modified xsi:type="dcterms:W3CDTF">2017-12-15T13:06:00Z</dcterms:modified>
</cp:coreProperties>
</file>