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D6581C" w:rsidP="00D6581C">
            <w:pPr>
              <w:jc w:val="center"/>
              <w:rPr>
                <w:color w:val="000000" w:themeColor="text1"/>
                <w:szCs w:val="28"/>
              </w:rPr>
            </w:pPr>
            <w:r>
              <w:rPr>
                <w:color w:val="000000" w:themeColor="text1"/>
                <w:sz w:val="28"/>
                <w:szCs w:val="28"/>
              </w:rPr>
              <w:t>03</w:t>
            </w:r>
            <w:r w:rsidR="00346FE9" w:rsidRPr="00D869BC">
              <w:rPr>
                <w:color w:val="000000" w:themeColor="text1"/>
                <w:sz w:val="28"/>
                <w:szCs w:val="28"/>
              </w:rPr>
              <w:t>.</w:t>
            </w:r>
            <w:r w:rsidR="00110A05">
              <w:rPr>
                <w:color w:val="000000" w:themeColor="text1"/>
                <w:sz w:val="28"/>
                <w:szCs w:val="28"/>
              </w:rPr>
              <w:t>0</w:t>
            </w:r>
            <w:r>
              <w:rPr>
                <w:color w:val="000000" w:themeColor="text1"/>
                <w:sz w:val="28"/>
                <w:szCs w:val="28"/>
              </w:rPr>
              <w:t>4</w:t>
            </w:r>
            <w:r w:rsidR="00346FE9" w:rsidRPr="00D869BC">
              <w:rPr>
                <w:color w:val="000000" w:themeColor="text1"/>
                <w:sz w:val="28"/>
                <w:szCs w:val="28"/>
              </w:rPr>
              <w:t>.201</w:t>
            </w:r>
            <w:r w:rsidR="00110A05">
              <w:rPr>
                <w:color w:val="000000" w:themeColor="text1"/>
                <w:sz w:val="28"/>
                <w:szCs w:val="28"/>
              </w:rPr>
              <w:t>9</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6581C" w:rsidRDefault="00BC2521" w:rsidP="00893C75">
            <w:pPr>
              <w:jc w:val="center"/>
              <w:rPr>
                <w:color w:val="000000" w:themeColor="text1"/>
                <w:szCs w:val="28"/>
              </w:rPr>
            </w:pPr>
            <w:r>
              <w:rPr>
                <w:color w:val="000000" w:themeColor="text1"/>
                <w:sz w:val="28"/>
                <w:szCs w:val="28"/>
              </w:rPr>
              <w:t>1</w:t>
            </w:r>
            <w:r w:rsidR="00DE4AEE">
              <w:rPr>
                <w:color w:val="000000" w:themeColor="text1"/>
                <w:sz w:val="28"/>
                <w:szCs w:val="28"/>
              </w:rPr>
              <w:t>3</w:t>
            </w:r>
            <w:r w:rsidR="003726BD">
              <w:rPr>
                <w:color w:val="000000" w:themeColor="text1"/>
                <w:sz w:val="28"/>
                <w:szCs w:val="28"/>
              </w:rPr>
              <w:t>7</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Pr="00DE4AEE" w:rsidRDefault="0096276F" w:rsidP="00D12C3C">
      <w:pPr>
        <w:ind w:firstLine="1276"/>
        <w:rPr>
          <w:color w:val="000000" w:themeColor="text1"/>
        </w:rPr>
      </w:pPr>
    </w:p>
    <w:p w:rsidR="00A34C23" w:rsidRPr="00DE4AEE" w:rsidRDefault="00A34C23" w:rsidP="00A34C23"/>
    <w:p w:rsidR="003726BD" w:rsidRPr="00792E03" w:rsidRDefault="003726BD" w:rsidP="00434622">
      <w:pPr>
        <w:ind w:left="567" w:right="3967"/>
        <w:rPr>
          <w:sz w:val="28"/>
          <w:szCs w:val="28"/>
        </w:rPr>
      </w:pPr>
      <w:r w:rsidRPr="00792E03">
        <w:rPr>
          <w:sz w:val="28"/>
          <w:szCs w:val="28"/>
        </w:rPr>
        <w:t>Об итогах работы Молодежного парламента Кичменгско</w:t>
      </w:r>
      <w:r>
        <w:rPr>
          <w:sz w:val="28"/>
          <w:szCs w:val="28"/>
        </w:rPr>
        <w:t>-</w:t>
      </w:r>
      <w:r w:rsidRPr="00792E03">
        <w:rPr>
          <w:sz w:val="28"/>
          <w:szCs w:val="28"/>
        </w:rPr>
        <w:t xml:space="preserve">Городецкого </w:t>
      </w:r>
      <w:r w:rsidR="00434622">
        <w:rPr>
          <w:sz w:val="28"/>
          <w:szCs w:val="28"/>
        </w:rPr>
        <w:t xml:space="preserve">муниципального </w:t>
      </w:r>
      <w:r w:rsidRPr="00792E03">
        <w:rPr>
          <w:sz w:val="28"/>
          <w:szCs w:val="28"/>
        </w:rPr>
        <w:t>района.</w:t>
      </w:r>
    </w:p>
    <w:p w:rsidR="003726BD" w:rsidRPr="00792E03" w:rsidRDefault="003726BD" w:rsidP="003726BD">
      <w:pPr>
        <w:ind w:firstLine="720"/>
        <w:rPr>
          <w:bCs/>
          <w:spacing w:val="-6"/>
          <w:sz w:val="28"/>
          <w:szCs w:val="28"/>
        </w:rPr>
      </w:pPr>
    </w:p>
    <w:p w:rsidR="003726BD" w:rsidRPr="00792E03" w:rsidRDefault="003726BD" w:rsidP="003726BD">
      <w:pPr>
        <w:ind w:firstLine="720"/>
        <w:rPr>
          <w:bCs/>
          <w:spacing w:val="-6"/>
          <w:sz w:val="28"/>
          <w:szCs w:val="28"/>
        </w:rPr>
      </w:pPr>
    </w:p>
    <w:p w:rsidR="003726BD" w:rsidRPr="00792E03" w:rsidRDefault="003726BD" w:rsidP="003726BD">
      <w:pPr>
        <w:ind w:firstLine="567"/>
        <w:jc w:val="both"/>
        <w:rPr>
          <w:bCs/>
          <w:sz w:val="28"/>
          <w:szCs w:val="28"/>
        </w:rPr>
      </w:pPr>
      <w:r w:rsidRPr="00792E03">
        <w:rPr>
          <w:bCs/>
          <w:sz w:val="28"/>
          <w:szCs w:val="28"/>
        </w:rPr>
        <w:t>Муниципальное Собрание</w:t>
      </w:r>
      <w:r w:rsidRPr="00792E03">
        <w:rPr>
          <w:b/>
          <w:bCs/>
          <w:spacing w:val="40"/>
          <w:sz w:val="28"/>
          <w:szCs w:val="28"/>
        </w:rPr>
        <w:t xml:space="preserve"> РЕШИЛО:</w:t>
      </w:r>
    </w:p>
    <w:p w:rsidR="003726BD" w:rsidRPr="00792E03" w:rsidRDefault="003726BD" w:rsidP="003726BD">
      <w:pPr>
        <w:ind w:firstLine="567"/>
        <w:jc w:val="both"/>
        <w:rPr>
          <w:sz w:val="28"/>
          <w:szCs w:val="28"/>
        </w:rPr>
      </w:pPr>
      <w:r w:rsidRPr="00792E03">
        <w:rPr>
          <w:sz w:val="28"/>
          <w:szCs w:val="28"/>
        </w:rPr>
        <w:t>Информацию председателя Молодежного парламента Кичменгско</w:t>
      </w:r>
      <w:r>
        <w:rPr>
          <w:sz w:val="28"/>
          <w:szCs w:val="28"/>
        </w:rPr>
        <w:t>-</w:t>
      </w:r>
      <w:r w:rsidRPr="00792E03">
        <w:rPr>
          <w:sz w:val="28"/>
          <w:szCs w:val="28"/>
        </w:rPr>
        <w:t xml:space="preserve">Городецкого </w:t>
      </w:r>
      <w:r>
        <w:rPr>
          <w:sz w:val="28"/>
          <w:szCs w:val="28"/>
        </w:rPr>
        <w:t xml:space="preserve">муниципального </w:t>
      </w:r>
      <w:r w:rsidRPr="00792E03">
        <w:rPr>
          <w:sz w:val="28"/>
          <w:szCs w:val="28"/>
        </w:rPr>
        <w:t xml:space="preserve">района </w:t>
      </w:r>
      <w:proofErr w:type="spellStart"/>
      <w:r>
        <w:rPr>
          <w:sz w:val="28"/>
          <w:szCs w:val="28"/>
        </w:rPr>
        <w:t>Ножнина</w:t>
      </w:r>
      <w:proofErr w:type="spellEnd"/>
      <w:r>
        <w:rPr>
          <w:sz w:val="28"/>
          <w:szCs w:val="28"/>
        </w:rPr>
        <w:t xml:space="preserve"> П.А. </w:t>
      </w:r>
      <w:r w:rsidRPr="00792E03">
        <w:rPr>
          <w:sz w:val="28"/>
          <w:szCs w:val="28"/>
        </w:rPr>
        <w:t>«Об</w:t>
      </w:r>
      <w:r>
        <w:rPr>
          <w:sz w:val="28"/>
          <w:szCs w:val="28"/>
        </w:rPr>
        <w:t> </w:t>
      </w:r>
      <w:r w:rsidRPr="00792E03">
        <w:rPr>
          <w:sz w:val="28"/>
          <w:szCs w:val="28"/>
        </w:rPr>
        <w:t>итогах работы Молодежного парламента Кичменгско</w:t>
      </w:r>
      <w:r>
        <w:rPr>
          <w:sz w:val="28"/>
          <w:szCs w:val="28"/>
        </w:rPr>
        <w:t>-</w:t>
      </w:r>
      <w:r w:rsidRPr="00792E03">
        <w:rPr>
          <w:sz w:val="28"/>
          <w:szCs w:val="28"/>
        </w:rPr>
        <w:t xml:space="preserve">Городецкого </w:t>
      </w:r>
      <w:r>
        <w:rPr>
          <w:sz w:val="28"/>
          <w:szCs w:val="28"/>
        </w:rPr>
        <w:t xml:space="preserve">муниципального </w:t>
      </w:r>
      <w:r w:rsidRPr="00792E03">
        <w:rPr>
          <w:sz w:val="28"/>
          <w:szCs w:val="28"/>
        </w:rPr>
        <w:t>района» принять к сведению (информация прилагается).</w:t>
      </w:r>
    </w:p>
    <w:p w:rsidR="003726BD" w:rsidRPr="00792E03" w:rsidRDefault="003726BD" w:rsidP="003726BD">
      <w:pPr>
        <w:ind w:left="180"/>
        <w:jc w:val="both"/>
        <w:rPr>
          <w:sz w:val="28"/>
          <w:szCs w:val="28"/>
        </w:rPr>
      </w:pPr>
    </w:p>
    <w:p w:rsidR="003726BD" w:rsidRPr="00792E03" w:rsidRDefault="003726BD" w:rsidP="003726BD">
      <w:pPr>
        <w:ind w:left="180"/>
        <w:jc w:val="both"/>
        <w:rPr>
          <w:sz w:val="28"/>
          <w:szCs w:val="28"/>
        </w:rPr>
      </w:pPr>
    </w:p>
    <w:p w:rsidR="003726BD" w:rsidRPr="00792E03" w:rsidRDefault="003726BD" w:rsidP="003726BD">
      <w:pPr>
        <w:ind w:left="180"/>
        <w:jc w:val="both"/>
        <w:rPr>
          <w:sz w:val="28"/>
          <w:szCs w:val="28"/>
        </w:rPr>
      </w:pPr>
    </w:p>
    <w:p w:rsidR="003726BD" w:rsidRPr="00792E03" w:rsidRDefault="003726BD" w:rsidP="003726BD">
      <w:pPr>
        <w:jc w:val="both"/>
        <w:rPr>
          <w:sz w:val="28"/>
          <w:szCs w:val="28"/>
        </w:rPr>
      </w:pPr>
      <w:r w:rsidRPr="00792E03">
        <w:rPr>
          <w:sz w:val="28"/>
          <w:szCs w:val="28"/>
        </w:rPr>
        <w:t>Глава района                                                                                      Л.Н. Дьякова</w:t>
      </w:r>
    </w:p>
    <w:p w:rsidR="003726BD" w:rsidRDefault="003726BD" w:rsidP="003726BD">
      <w:pPr>
        <w:jc w:val="both"/>
        <w:rPr>
          <w:sz w:val="28"/>
          <w:szCs w:val="28"/>
        </w:rPr>
      </w:pPr>
      <w:r>
        <w:rPr>
          <w:sz w:val="28"/>
          <w:szCs w:val="28"/>
        </w:rPr>
        <w:br w:type="page"/>
      </w:r>
    </w:p>
    <w:p w:rsidR="00434622" w:rsidRDefault="003726BD" w:rsidP="003726BD">
      <w:pPr>
        <w:pStyle w:val="rtejustify"/>
        <w:spacing w:before="0" w:beforeAutospacing="0" w:after="0" w:afterAutospacing="0"/>
        <w:ind w:firstLine="567"/>
        <w:jc w:val="center"/>
        <w:rPr>
          <w:sz w:val="28"/>
          <w:szCs w:val="28"/>
        </w:rPr>
      </w:pPr>
      <w:r w:rsidRPr="003726BD">
        <w:rPr>
          <w:sz w:val="28"/>
          <w:szCs w:val="28"/>
        </w:rPr>
        <w:lastRenderedPageBreak/>
        <w:t xml:space="preserve">Об итогах работы Молодежного парламента </w:t>
      </w:r>
    </w:p>
    <w:p w:rsidR="003726BD" w:rsidRPr="003726BD" w:rsidRDefault="003726BD" w:rsidP="003726BD">
      <w:pPr>
        <w:pStyle w:val="rtejustify"/>
        <w:spacing w:before="0" w:beforeAutospacing="0" w:after="0" w:afterAutospacing="0"/>
        <w:ind w:firstLine="567"/>
        <w:jc w:val="center"/>
        <w:rPr>
          <w:sz w:val="28"/>
          <w:szCs w:val="28"/>
        </w:rPr>
      </w:pPr>
      <w:r w:rsidRPr="003726BD">
        <w:rPr>
          <w:sz w:val="28"/>
          <w:szCs w:val="28"/>
        </w:rPr>
        <w:t>Кичменгско</w:t>
      </w:r>
      <w:r>
        <w:rPr>
          <w:sz w:val="28"/>
          <w:szCs w:val="28"/>
        </w:rPr>
        <w:t>-</w:t>
      </w:r>
      <w:r w:rsidRPr="003726BD">
        <w:rPr>
          <w:sz w:val="28"/>
          <w:szCs w:val="28"/>
        </w:rPr>
        <w:t xml:space="preserve">Городецкого </w:t>
      </w:r>
      <w:r w:rsidR="00434622">
        <w:rPr>
          <w:sz w:val="28"/>
          <w:szCs w:val="28"/>
        </w:rPr>
        <w:t xml:space="preserve">муниципального </w:t>
      </w:r>
      <w:r w:rsidRPr="003726BD">
        <w:rPr>
          <w:sz w:val="28"/>
          <w:szCs w:val="28"/>
        </w:rPr>
        <w:t>района</w:t>
      </w:r>
    </w:p>
    <w:p w:rsidR="003726BD" w:rsidRPr="00747D76" w:rsidRDefault="003726BD" w:rsidP="003726BD">
      <w:pPr>
        <w:pStyle w:val="afc"/>
        <w:contextualSpacing/>
        <w:jc w:val="both"/>
        <w:rPr>
          <w:b/>
          <w:color w:val="000000" w:themeColor="text1"/>
          <w:sz w:val="28"/>
          <w:szCs w:val="28"/>
        </w:rPr>
      </w:pPr>
      <w:r w:rsidRPr="00747D76">
        <w:rPr>
          <w:b/>
          <w:color w:val="000000" w:themeColor="text1"/>
          <w:sz w:val="28"/>
          <w:szCs w:val="28"/>
        </w:rPr>
        <w:t>Слайд № 2</w:t>
      </w:r>
    </w:p>
    <w:p w:rsidR="003726BD" w:rsidRPr="001C1E99" w:rsidRDefault="003726BD" w:rsidP="00434622">
      <w:pPr>
        <w:pStyle w:val="afc"/>
        <w:ind w:firstLine="709"/>
        <w:contextualSpacing/>
        <w:jc w:val="both"/>
        <w:rPr>
          <w:color w:val="000000" w:themeColor="text1"/>
          <w:sz w:val="28"/>
          <w:szCs w:val="28"/>
        </w:rPr>
      </w:pPr>
      <w:r w:rsidRPr="001C1E99">
        <w:rPr>
          <w:color w:val="000000" w:themeColor="text1"/>
          <w:sz w:val="28"/>
          <w:szCs w:val="28"/>
        </w:rPr>
        <w:t>Молодежный парламент Кичменгско</w:t>
      </w:r>
      <w:r>
        <w:rPr>
          <w:color w:val="000000" w:themeColor="text1"/>
          <w:sz w:val="28"/>
          <w:szCs w:val="28"/>
        </w:rPr>
        <w:t>-</w:t>
      </w:r>
      <w:r w:rsidRPr="001C1E99">
        <w:rPr>
          <w:color w:val="000000" w:themeColor="text1"/>
          <w:sz w:val="28"/>
          <w:szCs w:val="28"/>
        </w:rPr>
        <w:t xml:space="preserve">Городецкого муниципального района основан в 2010 году. В новом составе под председательством </w:t>
      </w:r>
      <w:proofErr w:type="spellStart"/>
      <w:r w:rsidRPr="001C1E99">
        <w:rPr>
          <w:color w:val="000000" w:themeColor="text1"/>
          <w:sz w:val="28"/>
          <w:szCs w:val="28"/>
        </w:rPr>
        <w:t>Ножнина</w:t>
      </w:r>
      <w:proofErr w:type="spellEnd"/>
      <w:r w:rsidRPr="001C1E99">
        <w:rPr>
          <w:color w:val="000000" w:themeColor="text1"/>
          <w:sz w:val="28"/>
          <w:szCs w:val="28"/>
        </w:rPr>
        <w:t xml:space="preserve"> П.А. начал работу с июля 2017 года. Состав утвержден Решением Муниц</w:t>
      </w:r>
      <w:r w:rsidR="00434622">
        <w:rPr>
          <w:color w:val="000000" w:themeColor="text1"/>
          <w:sz w:val="28"/>
          <w:szCs w:val="28"/>
        </w:rPr>
        <w:t>ипального Собрания от 10.07.2017</w:t>
      </w:r>
      <w:r w:rsidRPr="001C1E99">
        <w:rPr>
          <w:color w:val="000000" w:themeColor="text1"/>
          <w:sz w:val="28"/>
          <w:szCs w:val="28"/>
        </w:rPr>
        <w:t xml:space="preserve"> года № 383.</w:t>
      </w:r>
    </w:p>
    <w:p w:rsidR="003726BD" w:rsidRPr="005D7DBD" w:rsidRDefault="003726BD" w:rsidP="00434622">
      <w:pPr>
        <w:pStyle w:val="afc"/>
        <w:ind w:firstLine="709"/>
        <w:contextualSpacing/>
        <w:jc w:val="both"/>
        <w:rPr>
          <w:color w:val="000000" w:themeColor="text1"/>
          <w:sz w:val="28"/>
          <w:szCs w:val="28"/>
        </w:rPr>
      </w:pPr>
      <w:r w:rsidRPr="005D7DBD">
        <w:rPr>
          <w:color w:val="000000" w:themeColor="text1"/>
          <w:sz w:val="28"/>
          <w:szCs w:val="28"/>
        </w:rPr>
        <w:t xml:space="preserve">В состав Молодежного парламента вошли инициативные и целеустремленные люди различных сфер деятельности. </w:t>
      </w:r>
    </w:p>
    <w:p w:rsidR="003726BD" w:rsidRPr="001C1E99" w:rsidRDefault="003726BD" w:rsidP="00434622">
      <w:pPr>
        <w:pStyle w:val="afc"/>
        <w:ind w:firstLine="709"/>
        <w:contextualSpacing/>
        <w:jc w:val="both"/>
        <w:rPr>
          <w:color w:val="000000" w:themeColor="text1"/>
          <w:sz w:val="28"/>
          <w:szCs w:val="28"/>
        </w:rPr>
      </w:pPr>
      <w:r w:rsidRPr="005D7DBD">
        <w:rPr>
          <w:color w:val="000000" w:themeColor="text1"/>
          <w:sz w:val="28"/>
          <w:szCs w:val="28"/>
        </w:rPr>
        <w:t xml:space="preserve">Молодежный парламент - это коллегиальная, консультативно-совещательная структура, основной целью которой является </w:t>
      </w:r>
      <w:r w:rsidRPr="00435C87">
        <w:rPr>
          <w:color w:val="000000" w:themeColor="text1"/>
          <w:sz w:val="28"/>
          <w:szCs w:val="28"/>
        </w:rPr>
        <w:t>повышение правовой культуры молодежи и создание условий для вовлечения молодых людей в социально</w:t>
      </w:r>
      <w:r w:rsidR="00434622">
        <w:rPr>
          <w:color w:val="000000" w:themeColor="text1"/>
          <w:sz w:val="28"/>
          <w:szCs w:val="28"/>
        </w:rPr>
        <w:t>-</w:t>
      </w:r>
      <w:r w:rsidRPr="00435C87">
        <w:rPr>
          <w:color w:val="000000" w:themeColor="text1"/>
          <w:sz w:val="28"/>
          <w:szCs w:val="28"/>
        </w:rPr>
        <w:t>политическую жизнь общества.</w:t>
      </w:r>
    </w:p>
    <w:p w:rsidR="003726BD" w:rsidRDefault="003726BD" w:rsidP="00434622">
      <w:pPr>
        <w:pStyle w:val="afc"/>
        <w:ind w:firstLine="709"/>
        <w:contextualSpacing/>
        <w:jc w:val="both"/>
        <w:rPr>
          <w:color w:val="000000" w:themeColor="text1"/>
          <w:sz w:val="28"/>
          <w:szCs w:val="28"/>
        </w:rPr>
      </w:pPr>
    </w:p>
    <w:p w:rsidR="003726BD" w:rsidRPr="00747D76" w:rsidRDefault="003726BD" w:rsidP="00E45504">
      <w:pPr>
        <w:pStyle w:val="afc"/>
        <w:contextualSpacing/>
        <w:jc w:val="both"/>
        <w:rPr>
          <w:b/>
          <w:color w:val="000000" w:themeColor="text1"/>
          <w:sz w:val="28"/>
          <w:szCs w:val="28"/>
        </w:rPr>
      </w:pPr>
      <w:r w:rsidRPr="00747D76">
        <w:rPr>
          <w:b/>
          <w:color w:val="000000" w:themeColor="text1"/>
          <w:sz w:val="28"/>
          <w:szCs w:val="28"/>
        </w:rPr>
        <w:t>Слайд № 3</w:t>
      </w:r>
    </w:p>
    <w:p w:rsidR="003726BD" w:rsidRPr="001C1E99" w:rsidRDefault="003726BD" w:rsidP="00434622">
      <w:pPr>
        <w:pStyle w:val="afc"/>
        <w:ind w:firstLine="709"/>
        <w:contextualSpacing/>
        <w:jc w:val="both"/>
        <w:rPr>
          <w:color w:val="000000" w:themeColor="text1"/>
          <w:sz w:val="28"/>
          <w:szCs w:val="28"/>
        </w:rPr>
      </w:pPr>
      <w:r>
        <w:rPr>
          <w:color w:val="000000" w:themeColor="text1"/>
          <w:sz w:val="28"/>
          <w:szCs w:val="28"/>
        </w:rPr>
        <w:t xml:space="preserve">Цели и задачи.      </w:t>
      </w:r>
    </w:p>
    <w:p w:rsidR="003726BD" w:rsidRPr="001C1E99" w:rsidRDefault="003726BD" w:rsidP="00434622">
      <w:pPr>
        <w:pStyle w:val="afc"/>
        <w:ind w:firstLine="709"/>
        <w:contextualSpacing/>
        <w:jc w:val="both"/>
        <w:rPr>
          <w:color w:val="000000" w:themeColor="text1"/>
          <w:sz w:val="28"/>
          <w:szCs w:val="28"/>
        </w:rPr>
      </w:pPr>
      <w:r w:rsidRPr="001C1E99">
        <w:rPr>
          <w:color w:val="000000" w:themeColor="text1"/>
          <w:sz w:val="28"/>
          <w:szCs w:val="28"/>
        </w:rPr>
        <w:t>Главной целью М</w:t>
      </w:r>
      <w:r w:rsidR="00434622">
        <w:rPr>
          <w:color w:val="000000" w:themeColor="text1"/>
          <w:sz w:val="28"/>
          <w:szCs w:val="28"/>
        </w:rPr>
        <w:t>олодежного парламента</w:t>
      </w:r>
      <w:r w:rsidRPr="001C1E99">
        <w:rPr>
          <w:color w:val="000000" w:themeColor="text1"/>
          <w:sz w:val="28"/>
          <w:szCs w:val="28"/>
        </w:rPr>
        <w:t xml:space="preserve"> является – активизация роли молодежи</w:t>
      </w:r>
      <w:r>
        <w:rPr>
          <w:color w:val="000000" w:themeColor="text1"/>
          <w:sz w:val="28"/>
          <w:szCs w:val="28"/>
        </w:rPr>
        <w:t xml:space="preserve"> (</w:t>
      </w:r>
      <w:r w:rsidRPr="00435C87">
        <w:rPr>
          <w:color w:val="000000" w:themeColor="text1"/>
          <w:sz w:val="28"/>
          <w:szCs w:val="28"/>
        </w:rPr>
        <w:t>повышение правовой культуры молодежи и создание условий для вовлечения молодых людей в социальн</w:t>
      </w:r>
      <w:r>
        <w:rPr>
          <w:color w:val="000000" w:themeColor="text1"/>
          <w:sz w:val="28"/>
          <w:szCs w:val="28"/>
        </w:rPr>
        <w:t>о</w:t>
      </w:r>
      <w:r w:rsidR="00434622">
        <w:rPr>
          <w:color w:val="000000" w:themeColor="text1"/>
          <w:sz w:val="28"/>
          <w:szCs w:val="28"/>
        </w:rPr>
        <w:t>-</w:t>
      </w:r>
      <w:r>
        <w:rPr>
          <w:color w:val="000000" w:themeColor="text1"/>
          <w:sz w:val="28"/>
          <w:szCs w:val="28"/>
        </w:rPr>
        <w:t>политическую жизнь общества).</w:t>
      </w:r>
    </w:p>
    <w:p w:rsidR="003726BD" w:rsidRPr="001C1E99" w:rsidRDefault="003726BD" w:rsidP="00434622">
      <w:pPr>
        <w:pStyle w:val="afc"/>
        <w:ind w:firstLine="709"/>
        <w:contextualSpacing/>
        <w:jc w:val="both"/>
        <w:rPr>
          <w:color w:val="000000" w:themeColor="text1"/>
          <w:sz w:val="28"/>
          <w:szCs w:val="28"/>
        </w:rPr>
      </w:pPr>
      <w:r w:rsidRPr="001C1E99">
        <w:rPr>
          <w:color w:val="000000" w:themeColor="text1"/>
          <w:sz w:val="28"/>
          <w:szCs w:val="28"/>
        </w:rPr>
        <w:t xml:space="preserve">- </w:t>
      </w:r>
      <w:r w:rsidR="00434622">
        <w:rPr>
          <w:color w:val="000000" w:themeColor="text1"/>
          <w:sz w:val="28"/>
          <w:szCs w:val="28"/>
        </w:rPr>
        <w:t xml:space="preserve">  </w:t>
      </w:r>
      <w:r w:rsidRPr="001C1E99">
        <w:rPr>
          <w:color w:val="000000" w:themeColor="text1"/>
          <w:sz w:val="28"/>
          <w:szCs w:val="28"/>
        </w:rPr>
        <w:t>Формирование политической и правовой культуры молодежи</w:t>
      </w:r>
      <w:r>
        <w:rPr>
          <w:color w:val="000000" w:themeColor="text1"/>
          <w:sz w:val="28"/>
          <w:szCs w:val="28"/>
        </w:rPr>
        <w:t>;</w:t>
      </w:r>
    </w:p>
    <w:p w:rsidR="003726BD" w:rsidRPr="001C1E99" w:rsidRDefault="003726BD" w:rsidP="00434622">
      <w:pPr>
        <w:pStyle w:val="afc"/>
        <w:ind w:firstLine="709"/>
        <w:contextualSpacing/>
        <w:jc w:val="both"/>
        <w:rPr>
          <w:color w:val="000000" w:themeColor="text1"/>
          <w:sz w:val="28"/>
          <w:szCs w:val="28"/>
        </w:rPr>
      </w:pPr>
      <w:r>
        <w:rPr>
          <w:color w:val="000000" w:themeColor="text1"/>
          <w:sz w:val="28"/>
          <w:szCs w:val="28"/>
        </w:rPr>
        <w:t xml:space="preserve">- </w:t>
      </w:r>
      <w:r w:rsidRPr="001C1E99">
        <w:rPr>
          <w:color w:val="000000" w:themeColor="text1"/>
          <w:sz w:val="28"/>
          <w:szCs w:val="28"/>
        </w:rPr>
        <w:t>Привлечение молодежи к участию в реализации молодежной политики</w:t>
      </w:r>
      <w:r>
        <w:rPr>
          <w:color w:val="000000" w:themeColor="text1"/>
          <w:sz w:val="28"/>
          <w:szCs w:val="28"/>
        </w:rPr>
        <w:t>;</w:t>
      </w:r>
    </w:p>
    <w:p w:rsidR="003726BD" w:rsidRDefault="003726BD" w:rsidP="00434622">
      <w:pPr>
        <w:pStyle w:val="afc"/>
        <w:ind w:firstLine="709"/>
        <w:contextualSpacing/>
        <w:jc w:val="both"/>
        <w:rPr>
          <w:color w:val="000000" w:themeColor="text1"/>
          <w:sz w:val="28"/>
          <w:szCs w:val="28"/>
        </w:rPr>
      </w:pPr>
      <w:r w:rsidRPr="001C1E99">
        <w:rPr>
          <w:color w:val="000000" w:themeColor="text1"/>
          <w:sz w:val="28"/>
          <w:szCs w:val="28"/>
        </w:rPr>
        <w:t xml:space="preserve">- </w:t>
      </w:r>
      <w:r>
        <w:rPr>
          <w:color w:val="000000" w:themeColor="text1"/>
          <w:sz w:val="28"/>
          <w:szCs w:val="28"/>
        </w:rPr>
        <w:t xml:space="preserve"> </w:t>
      </w:r>
      <w:r w:rsidR="00434622">
        <w:rPr>
          <w:color w:val="000000" w:themeColor="text1"/>
          <w:sz w:val="28"/>
          <w:szCs w:val="28"/>
        </w:rPr>
        <w:t xml:space="preserve"> З</w:t>
      </w:r>
      <w:r w:rsidRPr="001C1E99">
        <w:rPr>
          <w:color w:val="000000" w:themeColor="text1"/>
          <w:sz w:val="28"/>
          <w:szCs w:val="28"/>
        </w:rPr>
        <w:t>ащита интересов молодежи, как особой социальной группы</w:t>
      </w:r>
      <w:r>
        <w:rPr>
          <w:color w:val="000000" w:themeColor="text1"/>
          <w:sz w:val="28"/>
          <w:szCs w:val="28"/>
        </w:rPr>
        <w:t>;</w:t>
      </w:r>
    </w:p>
    <w:p w:rsidR="003726BD" w:rsidRDefault="003726BD" w:rsidP="00434622">
      <w:pPr>
        <w:pStyle w:val="afc"/>
        <w:ind w:firstLine="709"/>
        <w:contextualSpacing/>
        <w:jc w:val="both"/>
        <w:rPr>
          <w:color w:val="000000" w:themeColor="text1"/>
          <w:sz w:val="28"/>
          <w:szCs w:val="28"/>
        </w:rPr>
      </w:pPr>
      <w:r>
        <w:rPr>
          <w:color w:val="000000" w:themeColor="text1"/>
          <w:sz w:val="28"/>
          <w:szCs w:val="28"/>
        </w:rPr>
        <w:t xml:space="preserve">-   </w:t>
      </w:r>
      <w:r w:rsidRPr="00467589">
        <w:rPr>
          <w:color w:val="000000" w:themeColor="text1"/>
          <w:sz w:val="28"/>
          <w:szCs w:val="28"/>
        </w:rPr>
        <w:t>Участие в культурной жизни района</w:t>
      </w:r>
      <w:r>
        <w:rPr>
          <w:color w:val="000000" w:themeColor="text1"/>
          <w:sz w:val="28"/>
          <w:szCs w:val="28"/>
        </w:rPr>
        <w:t>.</w:t>
      </w:r>
    </w:p>
    <w:p w:rsidR="003726BD" w:rsidRPr="001C1E99" w:rsidRDefault="003726BD" w:rsidP="00434622">
      <w:pPr>
        <w:pStyle w:val="afc"/>
        <w:ind w:firstLine="709"/>
        <w:contextualSpacing/>
        <w:jc w:val="both"/>
        <w:rPr>
          <w:color w:val="000000" w:themeColor="text1"/>
          <w:sz w:val="28"/>
          <w:szCs w:val="28"/>
        </w:rPr>
      </w:pPr>
    </w:p>
    <w:p w:rsidR="003726BD" w:rsidRPr="00467589" w:rsidRDefault="003726BD" w:rsidP="00E45504">
      <w:pPr>
        <w:pStyle w:val="afc"/>
        <w:jc w:val="center"/>
        <w:rPr>
          <w:b/>
          <w:color w:val="000000" w:themeColor="text1"/>
          <w:sz w:val="28"/>
          <w:szCs w:val="28"/>
          <w:u w:val="single"/>
        </w:rPr>
      </w:pPr>
      <w:r w:rsidRPr="00467589">
        <w:rPr>
          <w:b/>
          <w:color w:val="000000" w:themeColor="text1"/>
          <w:sz w:val="28"/>
          <w:szCs w:val="28"/>
          <w:u w:val="single"/>
        </w:rPr>
        <w:t>Деятельность</w:t>
      </w:r>
    </w:p>
    <w:p w:rsidR="003726BD" w:rsidRPr="00747D76" w:rsidRDefault="003726BD" w:rsidP="00E45504">
      <w:pPr>
        <w:pStyle w:val="afc"/>
        <w:contextualSpacing/>
        <w:jc w:val="both"/>
        <w:rPr>
          <w:b/>
          <w:color w:val="000000" w:themeColor="text1"/>
          <w:sz w:val="28"/>
          <w:szCs w:val="28"/>
        </w:rPr>
      </w:pPr>
      <w:r w:rsidRPr="00747D76">
        <w:rPr>
          <w:b/>
          <w:color w:val="000000" w:themeColor="text1"/>
          <w:sz w:val="28"/>
          <w:szCs w:val="28"/>
        </w:rPr>
        <w:t xml:space="preserve">Слайд № 4 </w:t>
      </w:r>
    </w:p>
    <w:p w:rsidR="003726BD" w:rsidRPr="001C1E99" w:rsidRDefault="003726BD" w:rsidP="00434622">
      <w:pPr>
        <w:pStyle w:val="afc"/>
        <w:ind w:firstLine="709"/>
        <w:contextualSpacing/>
        <w:jc w:val="both"/>
        <w:rPr>
          <w:color w:val="000000" w:themeColor="text1"/>
          <w:sz w:val="28"/>
          <w:szCs w:val="28"/>
        </w:rPr>
      </w:pPr>
      <w:r w:rsidRPr="001C1E99">
        <w:rPr>
          <w:color w:val="000000" w:themeColor="text1"/>
          <w:sz w:val="28"/>
          <w:szCs w:val="28"/>
        </w:rPr>
        <w:t>Участие в спортивных соревнованиях (далее по презентации)</w:t>
      </w:r>
    </w:p>
    <w:p w:rsidR="003726BD" w:rsidRPr="00747D76" w:rsidRDefault="003726BD" w:rsidP="00E45504">
      <w:pPr>
        <w:pStyle w:val="afc"/>
        <w:contextualSpacing/>
        <w:jc w:val="both"/>
        <w:rPr>
          <w:b/>
          <w:color w:val="000000" w:themeColor="text1"/>
          <w:sz w:val="28"/>
          <w:szCs w:val="28"/>
        </w:rPr>
      </w:pPr>
      <w:r w:rsidRPr="00747D76">
        <w:rPr>
          <w:b/>
          <w:color w:val="000000" w:themeColor="text1"/>
          <w:sz w:val="28"/>
          <w:szCs w:val="28"/>
        </w:rPr>
        <w:t xml:space="preserve">Слайд № 5 </w:t>
      </w:r>
    </w:p>
    <w:p w:rsidR="003726BD" w:rsidRDefault="003726BD" w:rsidP="00434622">
      <w:pPr>
        <w:pStyle w:val="afc"/>
        <w:ind w:firstLine="709"/>
        <w:contextualSpacing/>
        <w:jc w:val="both"/>
        <w:rPr>
          <w:color w:val="000000" w:themeColor="text1"/>
          <w:sz w:val="28"/>
          <w:szCs w:val="28"/>
        </w:rPr>
      </w:pPr>
      <w:r w:rsidRPr="001C1E99">
        <w:rPr>
          <w:color w:val="000000" w:themeColor="text1"/>
          <w:sz w:val="28"/>
          <w:szCs w:val="28"/>
        </w:rPr>
        <w:t>Участие в форумах и слетах (далее по презентации)</w:t>
      </w:r>
    </w:p>
    <w:p w:rsidR="003726BD" w:rsidRDefault="003726BD" w:rsidP="00434622">
      <w:pPr>
        <w:pStyle w:val="afc"/>
        <w:ind w:firstLine="709"/>
        <w:contextualSpacing/>
        <w:jc w:val="both"/>
        <w:rPr>
          <w:color w:val="000000" w:themeColor="text1"/>
          <w:sz w:val="28"/>
          <w:szCs w:val="28"/>
        </w:rPr>
      </w:pPr>
      <w:r>
        <w:rPr>
          <w:color w:val="000000" w:themeColor="text1"/>
          <w:sz w:val="28"/>
          <w:szCs w:val="28"/>
        </w:rPr>
        <w:t>- Форум «Достижение»</w:t>
      </w:r>
    </w:p>
    <w:p w:rsidR="003726BD" w:rsidRDefault="003726BD" w:rsidP="00434622">
      <w:pPr>
        <w:pStyle w:val="afc"/>
        <w:ind w:firstLine="709"/>
        <w:contextualSpacing/>
        <w:jc w:val="both"/>
        <w:rPr>
          <w:color w:val="000000" w:themeColor="text1"/>
          <w:sz w:val="28"/>
          <w:szCs w:val="28"/>
        </w:rPr>
      </w:pPr>
      <w:r>
        <w:rPr>
          <w:color w:val="000000" w:themeColor="text1"/>
          <w:sz w:val="28"/>
          <w:szCs w:val="28"/>
        </w:rPr>
        <w:t>- заседания в Законодательном собрании и экскурсии по предприятиям.</w:t>
      </w:r>
    </w:p>
    <w:p w:rsidR="003726BD" w:rsidRPr="00747D76" w:rsidRDefault="003726BD" w:rsidP="00E45504">
      <w:pPr>
        <w:pStyle w:val="afc"/>
        <w:contextualSpacing/>
        <w:jc w:val="both"/>
        <w:rPr>
          <w:b/>
          <w:color w:val="000000" w:themeColor="text1"/>
          <w:sz w:val="28"/>
          <w:szCs w:val="28"/>
        </w:rPr>
      </w:pPr>
      <w:r w:rsidRPr="00747D76">
        <w:rPr>
          <w:b/>
          <w:color w:val="000000" w:themeColor="text1"/>
          <w:sz w:val="28"/>
          <w:szCs w:val="28"/>
        </w:rPr>
        <w:t>Слайд № 6</w:t>
      </w:r>
    </w:p>
    <w:p w:rsidR="003726BD" w:rsidRPr="001C1E99" w:rsidRDefault="003726BD" w:rsidP="00434622">
      <w:pPr>
        <w:pStyle w:val="afc"/>
        <w:ind w:firstLine="709"/>
        <w:contextualSpacing/>
        <w:jc w:val="both"/>
        <w:rPr>
          <w:color w:val="000000" w:themeColor="text1"/>
          <w:sz w:val="28"/>
          <w:szCs w:val="28"/>
        </w:rPr>
      </w:pPr>
      <w:r w:rsidRPr="001C1E99">
        <w:rPr>
          <w:color w:val="000000" w:themeColor="text1"/>
          <w:sz w:val="28"/>
          <w:szCs w:val="28"/>
        </w:rPr>
        <w:t>Слет молодежного актива Вологодской области «Регион молодых — территория единства» прошел с 1 по 3 декабря 2018 г. в Череповецком районе, в котором приняли участие наши парламентарии.</w:t>
      </w:r>
    </w:p>
    <w:p w:rsidR="003726BD" w:rsidRPr="001C1E99" w:rsidRDefault="003726BD" w:rsidP="00434622">
      <w:pPr>
        <w:pStyle w:val="afc"/>
        <w:ind w:firstLine="709"/>
        <w:contextualSpacing/>
        <w:jc w:val="both"/>
        <w:rPr>
          <w:color w:val="000000" w:themeColor="text1"/>
          <w:sz w:val="28"/>
          <w:szCs w:val="28"/>
        </w:rPr>
      </w:pPr>
      <w:r w:rsidRPr="001C1E99">
        <w:rPr>
          <w:color w:val="000000" w:themeColor="text1"/>
          <w:sz w:val="28"/>
          <w:szCs w:val="28"/>
        </w:rPr>
        <w:t>На слете были организованы следующие направления (площадки):</w:t>
      </w:r>
    </w:p>
    <w:p w:rsidR="003726BD" w:rsidRPr="001C1E99" w:rsidRDefault="003726BD" w:rsidP="00434622">
      <w:pPr>
        <w:pStyle w:val="afc"/>
        <w:ind w:firstLine="709"/>
        <w:contextualSpacing/>
        <w:jc w:val="both"/>
        <w:rPr>
          <w:color w:val="000000" w:themeColor="text1"/>
          <w:sz w:val="28"/>
          <w:szCs w:val="28"/>
        </w:rPr>
      </w:pPr>
      <w:r w:rsidRPr="001C1E99">
        <w:rPr>
          <w:color w:val="000000" w:themeColor="text1"/>
          <w:sz w:val="28"/>
          <w:szCs w:val="28"/>
        </w:rPr>
        <w:t xml:space="preserve">- «Молодежный актив» включил в себя занятия по лидерству, </w:t>
      </w:r>
      <w:proofErr w:type="spellStart"/>
      <w:r w:rsidRPr="001C1E99">
        <w:rPr>
          <w:color w:val="000000" w:themeColor="text1"/>
          <w:sz w:val="28"/>
          <w:szCs w:val="28"/>
        </w:rPr>
        <w:t>командообразованию</w:t>
      </w:r>
      <w:proofErr w:type="spellEnd"/>
      <w:r w:rsidRPr="001C1E99">
        <w:rPr>
          <w:color w:val="000000" w:themeColor="text1"/>
          <w:sz w:val="28"/>
          <w:szCs w:val="28"/>
        </w:rPr>
        <w:t>, планированию деятельности. Цель</w:t>
      </w:r>
      <w:r w:rsidR="00434622">
        <w:rPr>
          <w:color w:val="000000" w:themeColor="text1"/>
          <w:sz w:val="28"/>
          <w:szCs w:val="28"/>
        </w:rPr>
        <w:t xml:space="preserve"> </w:t>
      </w:r>
      <w:r w:rsidRPr="001C1E99">
        <w:rPr>
          <w:color w:val="000000" w:themeColor="text1"/>
          <w:sz w:val="28"/>
          <w:szCs w:val="28"/>
        </w:rPr>
        <w:t>- повышение роли молодежного актива в социально-экономическом развитии Вологодской области;</w:t>
      </w:r>
    </w:p>
    <w:p w:rsidR="003726BD" w:rsidRPr="001C1E99" w:rsidRDefault="003726BD" w:rsidP="00434622">
      <w:pPr>
        <w:pStyle w:val="afc"/>
        <w:ind w:firstLine="709"/>
        <w:contextualSpacing/>
        <w:jc w:val="both"/>
        <w:rPr>
          <w:color w:val="000000" w:themeColor="text1"/>
          <w:sz w:val="28"/>
          <w:szCs w:val="28"/>
        </w:rPr>
      </w:pPr>
      <w:r w:rsidRPr="001C1E99">
        <w:rPr>
          <w:color w:val="000000" w:themeColor="text1"/>
          <w:sz w:val="28"/>
          <w:szCs w:val="28"/>
        </w:rPr>
        <w:t>- «Молодежь и СМИ»: участникам рассказали о стратегиях успешного продвижения молодежной политики в интернете;</w:t>
      </w:r>
    </w:p>
    <w:p w:rsidR="003726BD" w:rsidRPr="001C1E99" w:rsidRDefault="003726BD" w:rsidP="00434622">
      <w:pPr>
        <w:pStyle w:val="afc"/>
        <w:ind w:firstLine="709"/>
        <w:contextualSpacing/>
        <w:jc w:val="both"/>
        <w:rPr>
          <w:color w:val="000000" w:themeColor="text1"/>
          <w:sz w:val="28"/>
          <w:szCs w:val="28"/>
        </w:rPr>
      </w:pPr>
      <w:r w:rsidRPr="001C1E99">
        <w:rPr>
          <w:color w:val="000000" w:themeColor="text1"/>
          <w:sz w:val="28"/>
          <w:szCs w:val="28"/>
        </w:rPr>
        <w:lastRenderedPageBreak/>
        <w:t>- направление «НКО»: прошли занятия, направленные на формирование эффективной работы по реализации государственной молодежной политики;</w:t>
      </w:r>
    </w:p>
    <w:p w:rsidR="003726BD" w:rsidRPr="001C1E99" w:rsidRDefault="00434622" w:rsidP="00434622">
      <w:pPr>
        <w:pStyle w:val="afc"/>
        <w:ind w:firstLine="709"/>
        <w:contextualSpacing/>
        <w:jc w:val="both"/>
        <w:rPr>
          <w:color w:val="000000" w:themeColor="text1"/>
          <w:sz w:val="28"/>
          <w:szCs w:val="28"/>
        </w:rPr>
      </w:pPr>
      <w:r>
        <w:rPr>
          <w:color w:val="000000" w:themeColor="text1"/>
          <w:sz w:val="28"/>
          <w:szCs w:val="28"/>
        </w:rPr>
        <w:t xml:space="preserve">- </w:t>
      </w:r>
      <w:r w:rsidR="003726BD" w:rsidRPr="001C1E99">
        <w:rPr>
          <w:color w:val="000000" w:themeColor="text1"/>
          <w:sz w:val="28"/>
          <w:szCs w:val="28"/>
        </w:rPr>
        <w:t xml:space="preserve">площадка «ЮНАРМИЯ» провели для участников деловую игру «Программирование деятельности юнармейского отряда», прошел обмен опытом между руководителями юнармейских отрядов; </w:t>
      </w:r>
    </w:p>
    <w:p w:rsidR="003726BD" w:rsidRPr="001C1E99" w:rsidRDefault="003726BD" w:rsidP="00434622">
      <w:pPr>
        <w:pStyle w:val="afc"/>
        <w:ind w:firstLine="709"/>
        <w:contextualSpacing/>
        <w:jc w:val="both"/>
        <w:rPr>
          <w:color w:val="000000" w:themeColor="text1"/>
          <w:sz w:val="28"/>
          <w:szCs w:val="28"/>
        </w:rPr>
      </w:pPr>
      <w:r w:rsidRPr="001C1E99">
        <w:rPr>
          <w:color w:val="000000" w:themeColor="text1"/>
          <w:sz w:val="28"/>
          <w:szCs w:val="28"/>
        </w:rPr>
        <w:t>- направление «Этнокультурный диалог»: прошли курсы повышения квалификации для госслужащих;</w:t>
      </w:r>
    </w:p>
    <w:p w:rsidR="003726BD" w:rsidRPr="001C1E99" w:rsidRDefault="003726BD" w:rsidP="00434622">
      <w:pPr>
        <w:pStyle w:val="afc"/>
        <w:ind w:firstLine="709"/>
        <w:contextualSpacing/>
        <w:jc w:val="both"/>
        <w:rPr>
          <w:color w:val="000000" w:themeColor="text1"/>
          <w:sz w:val="28"/>
          <w:szCs w:val="28"/>
        </w:rPr>
      </w:pPr>
      <w:r w:rsidRPr="001C1E99">
        <w:rPr>
          <w:color w:val="000000" w:themeColor="text1"/>
          <w:sz w:val="28"/>
          <w:szCs w:val="28"/>
        </w:rPr>
        <w:t>-</w:t>
      </w:r>
      <w:r w:rsidR="00434622">
        <w:rPr>
          <w:color w:val="000000" w:themeColor="text1"/>
          <w:sz w:val="28"/>
          <w:szCs w:val="28"/>
        </w:rPr>
        <w:t xml:space="preserve"> </w:t>
      </w:r>
      <w:r w:rsidRPr="001C1E99">
        <w:rPr>
          <w:color w:val="000000" w:themeColor="text1"/>
          <w:sz w:val="28"/>
          <w:szCs w:val="28"/>
        </w:rPr>
        <w:t>площадка «Молодые семьи»: тренинги и семинары, посвященные гармоничным семейным отношениям, воспитанию детей, состоялся очный этап конкурса клубов молодых семей;</w:t>
      </w:r>
    </w:p>
    <w:p w:rsidR="003726BD" w:rsidRPr="001C1E99" w:rsidRDefault="003726BD" w:rsidP="00434622">
      <w:pPr>
        <w:pStyle w:val="afc"/>
        <w:ind w:firstLine="709"/>
        <w:contextualSpacing/>
        <w:jc w:val="both"/>
        <w:rPr>
          <w:color w:val="000000" w:themeColor="text1"/>
          <w:sz w:val="28"/>
          <w:szCs w:val="28"/>
        </w:rPr>
      </w:pPr>
      <w:r w:rsidRPr="001C1E99">
        <w:rPr>
          <w:color w:val="000000" w:themeColor="text1"/>
          <w:sz w:val="28"/>
          <w:szCs w:val="28"/>
        </w:rPr>
        <w:t xml:space="preserve">- направление «Молодые педагоги/РДШ»: занятия по социальному проектированию, организации деятельности штабов Российского движения школьников на базе школ региона и освещению их деятельности. </w:t>
      </w:r>
    </w:p>
    <w:p w:rsidR="003726BD" w:rsidRPr="00747D76" w:rsidRDefault="003726BD" w:rsidP="00E45504">
      <w:pPr>
        <w:pStyle w:val="afc"/>
        <w:contextualSpacing/>
        <w:jc w:val="both"/>
        <w:rPr>
          <w:b/>
          <w:color w:val="000000" w:themeColor="text1"/>
          <w:sz w:val="28"/>
          <w:szCs w:val="28"/>
        </w:rPr>
      </w:pPr>
      <w:r w:rsidRPr="00747D76">
        <w:rPr>
          <w:b/>
          <w:color w:val="000000" w:themeColor="text1"/>
          <w:sz w:val="28"/>
          <w:szCs w:val="28"/>
        </w:rPr>
        <w:t>Слайд № 7</w:t>
      </w:r>
    </w:p>
    <w:p w:rsidR="003726BD" w:rsidRPr="001C1E99" w:rsidRDefault="003726BD" w:rsidP="00434622">
      <w:pPr>
        <w:pStyle w:val="afc"/>
        <w:ind w:firstLine="709"/>
        <w:contextualSpacing/>
        <w:jc w:val="both"/>
        <w:rPr>
          <w:color w:val="000000" w:themeColor="text1"/>
          <w:sz w:val="28"/>
          <w:szCs w:val="28"/>
        </w:rPr>
      </w:pPr>
      <w:r w:rsidRPr="001C1E99">
        <w:rPr>
          <w:color w:val="000000" w:themeColor="text1"/>
          <w:sz w:val="28"/>
          <w:szCs w:val="28"/>
        </w:rPr>
        <w:t xml:space="preserve">Проекты </w:t>
      </w:r>
    </w:p>
    <w:p w:rsidR="003726BD" w:rsidRPr="003475C7" w:rsidRDefault="003726BD" w:rsidP="00434622">
      <w:pPr>
        <w:pStyle w:val="afc"/>
        <w:ind w:firstLine="709"/>
        <w:contextualSpacing/>
        <w:jc w:val="both"/>
        <w:rPr>
          <w:color w:val="000000" w:themeColor="text1"/>
          <w:sz w:val="28"/>
          <w:szCs w:val="28"/>
          <w:u w:val="single"/>
        </w:rPr>
      </w:pPr>
      <w:r w:rsidRPr="003475C7">
        <w:rPr>
          <w:color w:val="000000" w:themeColor="text1"/>
          <w:sz w:val="28"/>
          <w:szCs w:val="28"/>
          <w:u w:val="single"/>
        </w:rPr>
        <w:t>Тренинг «Как выбрать профессию»</w:t>
      </w:r>
    </w:p>
    <w:p w:rsidR="003726BD" w:rsidRDefault="003726BD" w:rsidP="00434622">
      <w:pPr>
        <w:pStyle w:val="afc"/>
        <w:ind w:firstLine="709"/>
        <w:contextualSpacing/>
        <w:jc w:val="both"/>
        <w:rPr>
          <w:color w:val="000000" w:themeColor="text1"/>
          <w:sz w:val="28"/>
          <w:szCs w:val="28"/>
        </w:rPr>
      </w:pPr>
      <w:r w:rsidRPr="001C1E99">
        <w:rPr>
          <w:color w:val="000000" w:themeColor="text1"/>
          <w:sz w:val="28"/>
          <w:szCs w:val="28"/>
        </w:rPr>
        <w:t xml:space="preserve">С целью активизации процесса формирования социально-психологической готовности учащихся к выбору профессии, форм реализации своих профессиональных предпочтений и возможностей члены Молодежного парламента </w:t>
      </w:r>
      <w:proofErr w:type="spellStart"/>
      <w:r w:rsidRPr="001C1E99">
        <w:rPr>
          <w:color w:val="000000" w:themeColor="text1"/>
          <w:sz w:val="28"/>
          <w:szCs w:val="28"/>
        </w:rPr>
        <w:t>Кичменгско</w:t>
      </w:r>
      <w:proofErr w:type="spellEnd"/>
      <w:r w:rsidRPr="001C1E99">
        <w:rPr>
          <w:color w:val="000000" w:themeColor="text1"/>
          <w:sz w:val="28"/>
          <w:szCs w:val="28"/>
        </w:rPr>
        <w:t xml:space="preserve"> - Городецкого района провели тренинг для старшеклассников «Как выбрать профессию». В ходе мероприятия ребятам были представлены следующие профессии: инспектор по лицензионно-разрешительной работе УФСВНГ, юрист, </w:t>
      </w:r>
      <w:proofErr w:type="spellStart"/>
      <w:r w:rsidRPr="001C1E99">
        <w:rPr>
          <w:color w:val="000000" w:themeColor="text1"/>
          <w:sz w:val="28"/>
          <w:szCs w:val="28"/>
        </w:rPr>
        <w:t>маркетолог</w:t>
      </w:r>
      <w:proofErr w:type="spellEnd"/>
      <w:r w:rsidRPr="001C1E99">
        <w:rPr>
          <w:color w:val="000000" w:themeColor="text1"/>
          <w:sz w:val="28"/>
          <w:szCs w:val="28"/>
        </w:rPr>
        <w:t xml:space="preserve">, инженер, фотограф и </w:t>
      </w:r>
      <w:proofErr w:type="spellStart"/>
      <w:r w:rsidRPr="001C1E99">
        <w:rPr>
          <w:color w:val="000000" w:themeColor="text1"/>
          <w:sz w:val="28"/>
          <w:szCs w:val="28"/>
        </w:rPr>
        <w:t>веб-дизайнер</w:t>
      </w:r>
      <w:proofErr w:type="spellEnd"/>
      <w:r w:rsidRPr="001C1E99">
        <w:rPr>
          <w:color w:val="000000" w:themeColor="text1"/>
          <w:sz w:val="28"/>
          <w:szCs w:val="28"/>
        </w:rPr>
        <w:t>. Молодые парламентарии представили на обозрение учащимся презентации и художественный фильм, которые отражают преимущества выбранной ими профессии. В процессе тренинга меду членами парламента и школьниками возник живой и непринужденный диалог. Учащиеся активно интересовались тонкостями представленных профессий, советовались с выбором учебного заведения, делились своими планами на будущее и, конечно же, интересовались величиной заработной платы по озвученным родам занятий.</w:t>
      </w:r>
    </w:p>
    <w:p w:rsidR="003726BD" w:rsidRPr="00747D76" w:rsidRDefault="003726BD" w:rsidP="00E45504">
      <w:pPr>
        <w:pStyle w:val="afc"/>
        <w:contextualSpacing/>
        <w:jc w:val="both"/>
        <w:rPr>
          <w:b/>
          <w:color w:val="000000" w:themeColor="text1"/>
          <w:sz w:val="28"/>
          <w:szCs w:val="28"/>
        </w:rPr>
      </w:pPr>
      <w:r w:rsidRPr="00747D76">
        <w:rPr>
          <w:b/>
          <w:color w:val="000000" w:themeColor="text1"/>
          <w:sz w:val="28"/>
          <w:szCs w:val="28"/>
        </w:rPr>
        <w:t>Слайд № 8</w:t>
      </w:r>
    </w:p>
    <w:p w:rsidR="003726BD" w:rsidRPr="003475C7" w:rsidRDefault="003726BD" w:rsidP="00434622">
      <w:pPr>
        <w:pStyle w:val="afc"/>
        <w:ind w:firstLine="709"/>
        <w:contextualSpacing/>
        <w:jc w:val="both"/>
        <w:rPr>
          <w:color w:val="000000" w:themeColor="text1"/>
          <w:sz w:val="28"/>
          <w:szCs w:val="28"/>
          <w:u w:val="single"/>
        </w:rPr>
      </w:pPr>
      <w:r w:rsidRPr="003475C7">
        <w:rPr>
          <w:color w:val="000000" w:themeColor="text1"/>
          <w:sz w:val="28"/>
          <w:szCs w:val="28"/>
          <w:u w:val="single"/>
        </w:rPr>
        <w:t>Тренин</w:t>
      </w:r>
      <w:r>
        <w:rPr>
          <w:color w:val="000000" w:themeColor="text1"/>
          <w:sz w:val="28"/>
          <w:szCs w:val="28"/>
          <w:u w:val="single"/>
        </w:rPr>
        <w:t>г</w:t>
      </w:r>
      <w:r w:rsidRPr="003475C7">
        <w:rPr>
          <w:color w:val="000000" w:themeColor="text1"/>
          <w:sz w:val="28"/>
          <w:szCs w:val="28"/>
          <w:u w:val="single"/>
        </w:rPr>
        <w:t xml:space="preserve"> по личностному росту организован МП района</w:t>
      </w:r>
    </w:p>
    <w:p w:rsidR="003726BD" w:rsidRPr="001C1E99" w:rsidRDefault="003726BD" w:rsidP="00434622">
      <w:pPr>
        <w:pStyle w:val="afc"/>
        <w:ind w:firstLine="709"/>
        <w:contextualSpacing/>
        <w:jc w:val="both"/>
        <w:rPr>
          <w:color w:val="000000" w:themeColor="text1"/>
          <w:sz w:val="28"/>
          <w:szCs w:val="28"/>
        </w:rPr>
      </w:pPr>
      <w:r w:rsidRPr="001C1E99">
        <w:rPr>
          <w:color w:val="000000" w:themeColor="text1"/>
          <w:sz w:val="28"/>
          <w:szCs w:val="28"/>
        </w:rPr>
        <w:t xml:space="preserve">18 мая Антонина Алексеевна Федорова, член палаты Молодых законодателей при Совете Федерации, провела тренинг по личной эффективности для молодёжи </w:t>
      </w:r>
      <w:proofErr w:type="spellStart"/>
      <w:r w:rsidRPr="001C1E99">
        <w:rPr>
          <w:color w:val="000000" w:themeColor="text1"/>
          <w:sz w:val="28"/>
          <w:szCs w:val="28"/>
        </w:rPr>
        <w:t>Кичменгского</w:t>
      </w:r>
      <w:proofErr w:type="spellEnd"/>
      <w:r w:rsidRPr="001C1E99">
        <w:rPr>
          <w:color w:val="000000" w:themeColor="text1"/>
          <w:sz w:val="28"/>
          <w:szCs w:val="28"/>
        </w:rPr>
        <w:t xml:space="preserve"> Городка.</w:t>
      </w:r>
    </w:p>
    <w:p w:rsidR="003726BD" w:rsidRPr="001C1E99" w:rsidRDefault="003726BD" w:rsidP="00434622">
      <w:pPr>
        <w:pStyle w:val="afc"/>
        <w:ind w:firstLine="709"/>
        <w:contextualSpacing/>
        <w:jc w:val="both"/>
        <w:rPr>
          <w:color w:val="000000" w:themeColor="text1"/>
          <w:sz w:val="28"/>
          <w:szCs w:val="28"/>
        </w:rPr>
      </w:pPr>
      <w:r w:rsidRPr="001C1E99">
        <w:rPr>
          <w:color w:val="000000" w:themeColor="text1"/>
          <w:sz w:val="28"/>
          <w:szCs w:val="28"/>
        </w:rPr>
        <w:t>Участники тренинга узнали, что такое личная эффективность, как быть максимально эффективным в учёбе или работе, какую роль играют коммуникации, почему важно быть общительным и как этому научиться.</w:t>
      </w:r>
    </w:p>
    <w:p w:rsidR="003726BD" w:rsidRPr="001C1E99" w:rsidRDefault="003726BD" w:rsidP="00434622">
      <w:pPr>
        <w:pStyle w:val="afc"/>
        <w:ind w:firstLine="709"/>
        <w:contextualSpacing/>
        <w:jc w:val="both"/>
        <w:rPr>
          <w:color w:val="000000" w:themeColor="text1"/>
          <w:sz w:val="28"/>
          <w:szCs w:val="28"/>
        </w:rPr>
      </w:pPr>
      <w:r w:rsidRPr="001C1E99">
        <w:rPr>
          <w:color w:val="000000" w:themeColor="text1"/>
          <w:sz w:val="28"/>
          <w:szCs w:val="28"/>
        </w:rPr>
        <w:t>Антонина Алексеевна Федорова - тренер с большим стажем. Она подготовила для участников интересные задания, которые помогают повысить свои коммуникативные навыки. Ведь чем грамотнее и профессиональнее мы общаемся, тем большего успеха добьемся в самых разных сферах жизни.</w:t>
      </w:r>
    </w:p>
    <w:p w:rsidR="003726BD" w:rsidRPr="001C1E99" w:rsidRDefault="003726BD" w:rsidP="00434622">
      <w:pPr>
        <w:pStyle w:val="afc"/>
        <w:spacing w:before="0" w:beforeAutospacing="0" w:after="0" w:afterAutospacing="0"/>
        <w:ind w:firstLine="709"/>
        <w:jc w:val="both"/>
        <w:rPr>
          <w:color w:val="000000" w:themeColor="text1"/>
          <w:sz w:val="28"/>
          <w:szCs w:val="28"/>
        </w:rPr>
      </w:pPr>
      <w:r w:rsidRPr="001C1E99">
        <w:rPr>
          <w:color w:val="000000" w:themeColor="text1"/>
          <w:sz w:val="28"/>
          <w:szCs w:val="28"/>
        </w:rPr>
        <w:lastRenderedPageBreak/>
        <w:t xml:space="preserve">Тренинг проходил в игровой форме, поэтому атмосфера в зале была доброй и непринуждённой. Все участники </w:t>
      </w:r>
      <w:proofErr w:type="gramStart"/>
      <w:r w:rsidRPr="001C1E99">
        <w:rPr>
          <w:color w:val="000000" w:themeColor="text1"/>
          <w:sz w:val="28"/>
          <w:szCs w:val="28"/>
        </w:rPr>
        <w:t>остались очень довольны</w:t>
      </w:r>
      <w:proofErr w:type="gramEnd"/>
      <w:r w:rsidRPr="001C1E99">
        <w:rPr>
          <w:color w:val="000000" w:themeColor="text1"/>
          <w:sz w:val="28"/>
          <w:szCs w:val="28"/>
        </w:rPr>
        <w:t>.</w:t>
      </w:r>
    </w:p>
    <w:p w:rsidR="003726BD" w:rsidRPr="00747D76" w:rsidRDefault="003726BD" w:rsidP="00E45504">
      <w:pPr>
        <w:pStyle w:val="afc"/>
        <w:spacing w:before="0" w:beforeAutospacing="0" w:after="0" w:afterAutospacing="0"/>
        <w:contextualSpacing/>
        <w:jc w:val="both"/>
        <w:rPr>
          <w:b/>
          <w:color w:val="000000" w:themeColor="text1"/>
          <w:sz w:val="28"/>
          <w:szCs w:val="28"/>
        </w:rPr>
      </w:pPr>
      <w:r w:rsidRPr="00747D76">
        <w:rPr>
          <w:b/>
          <w:color w:val="000000" w:themeColor="text1"/>
          <w:sz w:val="28"/>
          <w:szCs w:val="28"/>
        </w:rPr>
        <w:t xml:space="preserve">Слайд № 9 </w:t>
      </w:r>
    </w:p>
    <w:p w:rsidR="003726BD" w:rsidRPr="003475C7" w:rsidRDefault="003726BD" w:rsidP="00434622">
      <w:pPr>
        <w:pStyle w:val="afc"/>
        <w:ind w:firstLine="709"/>
        <w:contextualSpacing/>
        <w:jc w:val="both"/>
        <w:rPr>
          <w:color w:val="000000" w:themeColor="text1"/>
          <w:sz w:val="28"/>
          <w:szCs w:val="28"/>
          <w:u w:val="single"/>
        </w:rPr>
      </w:pPr>
      <w:r w:rsidRPr="003475C7">
        <w:rPr>
          <w:color w:val="000000" w:themeColor="text1"/>
          <w:sz w:val="28"/>
          <w:szCs w:val="28"/>
          <w:u w:val="single"/>
        </w:rPr>
        <w:t>Акция «Посади дерево»</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В рамках экологического направл</w:t>
      </w:r>
      <w:r>
        <w:rPr>
          <w:color w:val="000000" w:themeColor="text1"/>
          <w:sz w:val="28"/>
          <w:szCs w:val="28"/>
        </w:rPr>
        <w:t xml:space="preserve">ения Молодежный парламент в 2017 году организовал посадки на территории района. </w:t>
      </w:r>
    </w:p>
    <w:p w:rsidR="003726BD" w:rsidRPr="001C1E99" w:rsidRDefault="003726BD" w:rsidP="00434622">
      <w:pPr>
        <w:pStyle w:val="afc"/>
        <w:spacing w:before="0" w:beforeAutospacing="0" w:after="0" w:afterAutospacing="0"/>
        <w:ind w:firstLine="709"/>
        <w:jc w:val="both"/>
        <w:rPr>
          <w:color w:val="000000" w:themeColor="text1"/>
          <w:sz w:val="28"/>
          <w:szCs w:val="28"/>
        </w:rPr>
      </w:pPr>
      <w:r w:rsidRPr="001C1E99">
        <w:rPr>
          <w:color w:val="000000" w:themeColor="text1"/>
          <w:sz w:val="28"/>
          <w:szCs w:val="28"/>
        </w:rPr>
        <w:t xml:space="preserve">Представители </w:t>
      </w:r>
      <w:proofErr w:type="spellStart"/>
      <w:r w:rsidRPr="001C1E99">
        <w:rPr>
          <w:color w:val="000000" w:themeColor="text1"/>
          <w:sz w:val="28"/>
          <w:szCs w:val="28"/>
        </w:rPr>
        <w:t>Кичменгского</w:t>
      </w:r>
      <w:proofErr w:type="spellEnd"/>
      <w:r w:rsidRPr="001C1E99">
        <w:rPr>
          <w:color w:val="000000" w:themeColor="text1"/>
          <w:sz w:val="28"/>
          <w:szCs w:val="28"/>
        </w:rPr>
        <w:t xml:space="preserve"> поселения и МО "Городецкое" </w:t>
      </w:r>
      <w:r>
        <w:rPr>
          <w:color w:val="000000" w:themeColor="text1"/>
          <w:sz w:val="28"/>
          <w:szCs w:val="28"/>
        </w:rPr>
        <w:t>тоже приняли участие в акции</w:t>
      </w:r>
      <w:r w:rsidRPr="001C1E99">
        <w:rPr>
          <w:color w:val="000000" w:themeColor="text1"/>
          <w:sz w:val="28"/>
          <w:szCs w:val="28"/>
        </w:rPr>
        <w:t xml:space="preserve">. В поселке </w:t>
      </w:r>
      <w:proofErr w:type="spellStart"/>
      <w:r w:rsidRPr="001C1E99">
        <w:rPr>
          <w:color w:val="000000" w:themeColor="text1"/>
          <w:sz w:val="28"/>
          <w:szCs w:val="28"/>
        </w:rPr>
        <w:t>Югский</w:t>
      </w:r>
      <w:proofErr w:type="spellEnd"/>
      <w:r w:rsidRPr="001C1E99">
        <w:rPr>
          <w:color w:val="000000" w:themeColor="text1"/>
          <w:sz w:val="28"/>
          <w:szCs w:val="28"/>
        </w:rPr>
        <w:t xml:space="preserve"> </w:t>
      </w:r>
      <w:proofErr w:type="spellStart"/>
      <w:r w:rsidRPr="001C1E99">
        <w:rPr>
          <w:color w:val="000000" w:themeColor="text1"/>
          <w:sz w:val="28"/>
          <w:szCs w:val="28"/>
        </w:rPr>
        <w:t>Кичменгского</w:t>
      </w:r>
      <w:proofErr w:type="spellEnd"/>
      <w:r w:rsidRPr="001C1E99">
        <w:rPr>
          <w:color w:val="000000" w:themeColor="text1"/>
          <w:sz w:val="28"/>
          <w:szCs w:val="28"/>
        </w:rPr>
        <w:t xml:space="preserve"> поселения жителями села и </w:t>
      </w:r>
      <w:r>
        <w:rPr>
          <w:color w:val="000000" w:themeColor="text1"/>
          <w:sz w:val="28"/>
          <w:szCs w:val="28"/>
        </w:rPr>
        <w:t>подрастающим поколением</w:t>
      </w:r>
      <w:r w:rsidRPr="001C1E99">
        <w:rPr>
          <w:color w:val="000000" w:themeColor="text1"/>
          <w:sz w:val="28"/>
          <w:szCs w:val="28"/>
        </w:rPr>
        <w:t xml:space="preserve"> совместно с представителями местного самоуправления по периметру детской площадки высадили саженцы. В МО "Городецкое" также прошли мероприятия по высадке саженцев. </w:t>
      </w:r>
    </w:p>
    <w:p w:rsidR="003726BD" w:rsidRPr="00747D76" w:rsidRDefault="003726BD" w:rsidP="00E45504">
      <w:pPr>
        <w:pStyle w:val="afc"/>
        <w:spacing w:before="0" w:beforeAutospacing="0" w:after="0" w:afterAutospacing="0"/>
        <w:contextualSpacing/>
        <w:jc w:val="both"/>
        <w:rPr>
          <w:b/>
          <w:color w:val="000000" w:themeColor="text1"/>
          <w:sz w:val="28"/>
          <w:szCs w:val="28"/>
        </w:rPr>
      </w:pPr>
      <w:r w:rsidRPr="00747D76">
        <w:rPr>
          <w:b/>
          <w:color w:val="000000" w:themeColor="text1"/>
          <w:sz w:val="28"/>
          <w:szCs w:val="28"/>
        </w:rPr>
        <w:t>Слайд № 10</w:t>
      </w:r>
    </w:p>
    <w:p w:rsidR="003726BD" w:rsidRPr="003475C7" w:rsidRDefault="003726BD" w:rsidP="00434622">
      <w:pPr>
        <w:pStyle w:val="afc"/>
        <w:spacing w:before="0" w:beforeAutospacing="0" w:after="0" w:afterAutospacing="0"/>
        <w:ind w:firstLine="709"/>
        <w:contextualSpacing/>
        <w:jc w:val="both"/>
        <w:rPr>
          <w:color w:val="000000" w:themeColor="text1"/>
          <w:sz w:val="28"/>
          <w:szCs w:val="28"/>
          <w:u w:val="single"/>
        </w:rPr>
      </w:pPr>
      <w:r w:rsidRPr="003475C7">
        <w:rPr>
          <w:color w:val="000000" w:themeColor="text1"/>
          <w:sz w:val="28"/>
          <w:szCs w:val="28"/>
          <w:u w:val="single"/>
        </w:rPr>
        <w:t>Акция по благоустройству</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 xml:space="preserve">27 октября 2017 года по инициативе Молодежного парламента Кичменгско-Городецкого района состоялась Акция по благоустройству памятника В.И. Ленину, приуроченная к 100-летию Октябрьской революции. К акции были подключены юнармейцы, ребята из волонтерского отряда </w:t>
      </w:r>
      <w:proofErr w:type="spellStart"/>
      <w:r w:rsidRPr="001C1E99">
        <w:rPr>
          <w:color w:val="000000" w:themeColor="text1"/>
          <w:sz w:val="28"/>
          <w:szCs w:val="28"/>
        </w:rPr>
        <w:t>Кичменгско-Городецкой</w:t>
      </w:r>
      <w:proofErr w:type="spellEnd"/>
      <w:r w:rsidRPr="001C1E99">
        <w:rPr>
          <w:color w:val="000000" w:themeColor="text1"/>
          <w:sz w:val="28"/>
          <w:szCs w:val="28"/>
        </w:rPr>
        <w:t xml:space="preserve"> средней школы и Первомайской средней школы. </w:t>
      </w:r>
    </w:p>
    <w:p w:rsidR="003726BD" w:rsidRPr="00747D76" w:rsidRDefault="003726BD" w:rsidP="00E45504">
      <w:pPr>
        <w:pStyle w:val="afc"/>
        <w:spacing w:before="0" w:beforeAutospacing="0" w:after="0" w:afterAutospacing="0"/>
        <w:contextualSpacing/>
        <w:jc w:val="both"/>
        <w:rPr>
          <w:b/>
          <w:color w:val="000000" w:themeColor="text1"/>
          <w:sz w:val="28"/>
          <w:szCs w:val="28"/>
        </w:rPr>
      </w:pPr>
      <w:r w:rsidRPr="00747D76">
        <w:rPr>
          <w:b/>
          <w:color w:val="000000" w:themeColor="text1"/>
          <w:sz w:val="28"/>
          <w:szCs w:val="28"/>
        </w:rPr>
        <w:t>Слайд № 11</w:t>
      </w:r>
    </w:p>
    <w:p w:rsidR="003726BD" w:rsidRPr="003475C7" w:rsidRDefault="003726BD" w:rsidP="00434622">
      <w:pPr>
        <w:pStyle w:val="afc"/>
        <w:spacing w:before="0" w:beforeAutospacing="0" w:after="0" w:afterAutospacing="0"/>
        <w:ind w:firstLine="709"/>
        <w:contextualSpacing/>
        <w:jc w:val="both"/>
        <w:rPr>
          <w:color w:val="000000" w:themeColor="text1"/>
          <w:sz w:val="28"/>
          <w:szCs w:val="28"/>
          <w:u w:val="single"/>
        </w:rPr>
      </w:pPr>
      <w:r w:rsidRPr="003475C7">
        <w:rPr>
          <w:color w:val="000000" w:themeColor="text1"/>
          <w:sz w:val="28"/>
          <w:szCs w:val="28"/>
          <w:u w:val="single"/>
        </w:rPr>
        <w:t>Спортивная площадка</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 xml:space="preserve">24 июня в рамках празднования Дня молодежи в </w:t>
      </w:r>
      <w:proofErr w:type="spellStart"/>
      <w:r w:rsidRPr="001C1E99">
        <w:rPr>
          <w:color w:val="000000" w:themeColor="text1"/>
          <w:sz w:val="28"/>
          <w:szCs w:val="28"/>
        </w:rPr>
        <w:t>Кичменгск</w:t>
      </w:r>
      <w:proofErr w:type="gramStart"/>
      <w:r w:rsidRPr="001C1E99">
        <w:rPr>
          <w:color w:val="000000" w:themeColor="text1"/>
          <w:sz w:val="28"/>
          <w:szCs w:val="28"/>
        </w:rPr>
        <w:t>о</w:t>
      </w:r>
      <w:proofErr w:type="spellEnd"/>
      <w:r w:rsidRPr="001C1E99">
        <w:rPr>
          <w:color w:val="000000" w:themeColor="text1"/>
          <w:sz w:val="28"/>
          <w:szCs w:val="28"/>
        </w:rPr>
        <w:t>-</w:t>
      </w:r>
      <w:proofErr w:type="gramEnd"/>
      <w:r w:rsidRPr="001C1E99">
        <w:rPr>
          <w:color w:val="000000" w:themeColor="text1"/>
          <w:sz w:val="28"/>
          <w:szCs w:val="28"/>
        </w:rPr>
        <w:t xml:space="preserve"> Городецком районе, члены Молодежного парламента организовали на площади района спортивную площадку для молодежи. Оказывается у нас очень много спортивной молодежи! Молодежь, так держать!</w:t>
      </w:r>
    </w:p>
    <w:p w:rsidR="003726BD" w:rsidRPr="00747D76" w:rsidRDefault="003726BD" w:rsidP="00E45504">
      <w:pPr>
        <w:pStyle w:val="afc"/>
        <w:spacing w:before="0" w:beforeAutospacing="0" w:after="0" w:afterAutospacing="0"/>
        <w:contextualSpacing/>
        <w:jc w:val="both"/>
        <w:rPr>
          <w:b/>
          <w:color w:val="000000" w:themeColor="text1"/>
          <w:sz w:val="28"/>
          <w:szCs w:val="28"/>
        </w:rPr>
      </w:pPr>
      <w:r w:rsidRPr="00747D76">
        <w:rPr>
          <w:b/>
          <w:color w:val="000000" w:themeColor="text1"/>
          <w:sz w:val="28"/>
          <w:szCs w:val="28"/>
        </w:rPr>
        <w:t>Слайд № 12</w:t>
      </w:r>
    </w:p>
    <w:p w:rsidR="003726BD" w:rsidRPr="003475C7" w:rsidRDefault="003726BD" w:rsidP="00434622">
      <w:pPr>
        <w:pStyle w:val="afc"/>
        <w:spacing w:before="0" w:beforeAutospacing="0" w:after="0" w:afterAutospacing="0"/>
        <w:ind w:firstLine="709"/>
        <w:contextualSpacing/>
        <w:jc w:val="both"/>
        <w:rPr>
          <w:color w:val="000000" w:themeColor="text1"/>
          <w:sz w:val="28"/>
          <w:szCs w:val="28"/>
          <w:u w:val="single"/>
        </w:rPr>
      </w:pPr>
      <w:r w:rsidRPr="003475C7">
        <w:rPr>
          <w:color w:val="000000" w:themeColor="text1"/>
          <w:sz w:val="28"/>
          <w:szCs w:val="28"/>
          <w:u w:val="single"/>
        </w:rPr>
        <w:t xml:space="preserve">Установка в 2018 году </w:t>
      </w:r>
      <w:proofErr w:type="spellStart"/>
      <w:r w:rsidRPr="003475C7">
        <w:rPr>
          <w:color w:val="000000" w:themeColor="text1"/>
          <w:sz w:val="28"/>
          <w:szCs w:val="28"/>
          <w:u w:val="single"/>
        </w:rPr>
        <w:t>арт-объекта</w:t>
      </w:r>
      <w:proofErr w:type="spellEnd"/>
      <w:r w:rsidRPr="003475C7">
        <w:rPr>
          <w:color w:val="000000" w:themeColor="text1"/>
          <w:sz w:val="28"/>
          <w:szCs w:val="28"/>
          <w:u w:val="single"/>
        </w:rPr>
        <w:t xml:space="preserve"> «Я люблю Кичменгский Городок» </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 xml:space="preserve">Каждый населенный пункт нашей страны имеет свои памятники или объекты, которые привлекают внимание. Благодаря этому идет осознание причастности к малой родине. Это один из кирпичиков формирования патриотизма. </w:t>
      </w:r>
    </w:p>
    <w:p w:rsidR="003726BD" w:rsidRPr="001C1E99" w:rsidRDefault="003726BD" w:rsidP="00434622">
      <w:pPr>
        <w:pStyle w:val="afc"/>
        <w:spacing w:before="0" w:beforeAutospacing="0" w:after="0" w:afterAutospacing="0"/>
        <w:ind w:firstLine="709"/>
        <w:jc w:val="both"/>
        <w:rPr>
          <w:color w:val="000000" w:themeColor="text1"/>
          <w:sz w:val="28"/>
          <w:szCs w:val="28"/>
        </w:rPr>
      </w:pPr>
      <w:r w:rsidRPr="001C1E99">
        <w:rPr>
          <w:color w:val="000000" w:themeColor="text1"/>
          <w:sz w:val="28"/>
          <w:szCs w:val="28"/>
        </w:rPr>
        <w:t>В стране развивается движение по созданию объектов социально – культурного развития. Молодежный парламент Кичменгско</w:t>
      </w:r>
      <w:r w:rsidR="00434622">
        <w:rPr>
          <w:color w:val="000000" w:themeColor="text1"/>
          <w:sz w:val="28"/>
          <w:szCs w:val="28"/>
        </w:rPr>
        <w:t>-</w:t>
      </w:r>
      <w:r w:rsidRPr="001C1E99">
        <w:rPr>
          <w:color w:val="000000" w:themeColor="text1"/>
          <w:sz w:val="28"/>
          <w:szCs w:val="28"/>
        </w:rPr>
        <w:t>Городецкого муниципального района не остается в стороне и реализует проект по созданию стелы «Я люблю Кичменгский Городок»</w:t>
      </w:r>
    </w:p>
    <w:p w:rsidR="003726BD" w:rsidRPr="00747D76" w:rsidRDefault="003726BD" w:rsidP="00E45504">
      <w:pPr>
        <w:pStyle w:val="afc"/>
        <w:spacing w:before="0" w:beforeAutospacing="0" w:after="0" w:afterAutospacing="0"/>
        <w:contextualSpacing/>
        <w:jc w:val="both"/>
        <w:rPr>
          <w:b/>
          <w:color w:val="000000" w:themeColor="text1"/>
          <w:sz w:val="28"/>
          <w:szCs w:val="28"/>
        </w:rPr>
      </w:pPr>
      <w:r w:rsidRPr="00747D76">
        <w:rPr>
          <w:b/>
          <w:color w:val="000000" w:themeColor="text1"/>
          <w:sz w:val="28"/>
          <w:szCs w:val="28"/>
        </w:rPr>
        <w:t>Слайд № 13</w:t>
      </w:r>
    </w:p>
    <w:p w:rsidR="003726BD" w:rsidRPr="00B60BCD" w:rsidRDefault="003726BD" w:rsidP="00434622">
      <w:pPr>
        <w:pStyle w:val="afc"/>
        <w:spacing w:before="0" w:beforeAutospacing="0" w:after="0" w:afterAutospacing="0"/>
        <w:ind w:firstLine="709"/>
        <w:contextualSpacing/>
        <w:jc w:val="both"/>
        <w:rPr>
          <w:color w:val="000000" w:themeColor="text1"/>
          <w:sz w:val="28"/>
          <w:szCs w:val="28"/>
          <w:u w:val="single"/>
        </w:rPr>
      </w:pPr>
      <w:r w:rsidRPr="00B60BCD">
        <w:rPr>
          <w:color w:val="000000" w:themeColor="text1"/>
          <w:sz w:val="28"/>
          <w:szCs w:val="28"/>
          <w:u w:val="single"/>
        </w:rPr>
        <w:t xml:space="preserve">Проведение Международной акции «Тест по истории Отечества» </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9 декабря 2017 года, в День Героев Отечества.</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40 минут на проверку знаний!</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 xml:space="preserve">Международная акция «Тест по истории Отечества» состоялась 9 декабря 2017 года, в День Героев Отечества, на </w:t>
      </w:r>
      <w:proofErr w:type="gramStart"/>
      <w:r w:rsidRPr="001C1E99">
        <w:rPr>
          <w:color w:val="000000" w:themeColor="text1"/>
          <w:sz w:val="28"/>
          <w:szCs w:val="28"/>
        </w:rPr>
        <w:t>тысячах площадок</w:t>
      </w:r>
      <w:proofErr w:type="gramEnd"/>
      <w:r w:rsidRPr="001C1E99">
        <w:rPr>
          <w:color w:val="000000" w:themeColor="text1"/>
          <w:sz w:val="28"/>
          <w:szCs w:val="28"/>
        </w:rPr>
        <w:t xml:space="preserve"> во всех российских регионах и примерно 40 странах. МП района совместно с учащимися 8 "А" класса присоединились к международной акции и провели акцию "Тест по истории отчества" на площадке </w:t>
      </w:r>
      <w:proofErr w:type="spellStart"/>
      <w:r w:rsidRPr="001C1E99">
        <w:rPr>
          <w:color w:val="000000" w:themeColor="text1"/>
          <w:sz w:val="28"/>
          <w:szCs w:val="28"/>
        </w:rPr>
        <w:t>Кичменгско</w:t>
      </w:r>
      <w:proofErr w:type="spellEnd"/>
      <w:r w:rsidRPr="001C1E99">
        <w:rPr>
          <w:color w:val="000000" w:themeColor="text1"/>
          <w:sz w:val="28"/>
          <w:szCs w:val="28"/>
        </w:rPr>
        <w:t xml:space="preserve"> - Городецкой средней школы. Участникам предстояло ответить на вопросы по </w:t>
      </w:r>
      <w:r w:rsidRPr="001C1E99">
        <w:rPr>
          <w:color w:val="000000" w:themeColor="text1"/>
          <w:sz w:val="28"/>
          <w:szCs w:val="28"/>
        </w:rPr>
        <w:lastRenderedPageBreak/>
        <w:t>отечественной истории, разработанные группой ученых Московского государственного университета имени М.В. Ломоносова.</w:t>
      </w:r>
    </w:p>
    <w:p w:rsidR="003726BD" w:rsidRPr="00747D76" w:rsidRDefault="003726BD" w:rsidP="00E45504">
      <w:pPr>
        <w:pStyle w:val="afc"/>
        <w:spacing w:before="0" w:beforeAutospacing="0" w:after="0" w:afterAutospacing="0"/>
        <w:contextualSpacing/>
        <w:jc w:val="both"/>
        <w:rPr>
          <w:b/>
          <w:color w:val="000000" w:themeColor="text1"/>
          <w:sz w:val="28"/>
          <w:szCs w:val="28"/>
        </w:rPr>
      </w:pPr>
      <w:r w:rsidRPr="00747D76">
        <w:rPr>
          <w:b/>
          <w:color w:val="000000" w:themeColor="text1"/>
          <w:sz w:val="28"/>
          <w:szCs w:val="28"/>
        </w:rPr>
        <w:t>Слайд № 14</w:t>
      </w:r>
    </w:p>
    <w:p w:rsidR="003726BD" w:rsidRPr="00434622" w:rsidRDefault="003726BD" w:rsidP="00434622">
      <w:pPr>
        <w:pStyle w:val="afc"/>
        <w:spacing w:before="0" w:beforeAutospacing="0" w:after="0" w:afterAutospacing="0"/>
        <w:ind w:firstLine="709"/>
        <w:contextualSpacing/>
        <w:jc w:val="both"/>
        <w:rPr>
          <w:color w:val="000000" w:themeColor="text1"/>
          <w:sz w:val="28"/>
          <w:szCs w:val="28"/>
        </w:rPr>
      </w:pPr>
      <w:r w:rsidRPr="00434622">
        <w:rPr>
          <w:color w:val="000000" w:themeColor="text1"/>
          <w:sz w:val="28"/>
          <w:szCs w:val="28"/>
        </w:rPr>
        <w:t>Конкурс «ФОТО НА ВЫБОРАХ!» в день выборов Президента Российской Федерации 18 марта 2018 года.</w:t>
      </w:r>
    </w:p>
    <w:p w:rsidR="003726BD" w:rsidRPr="00434622" w:rsidRDefault="003726BD" w:rsidP="00434622">
      <w:pPr>
        <w:pStyle w:val="afc"/>
        <w:spacing w:before="0" w:beforeAutospacing="0" w:after="0" w:afterAutospacing="0"/>
        <w:ind w:firstLine="709"/>
        <w:contextualSpacing/>
        <w:jc w:val="both"/>
        <w:rPr>
          <w:color w:val="000000" w:themeColor="text1"/>
          <w:sz w:val="28"/>
          <w:szCs w:val="28"/>
        </w:rPr>
      </w:pPr>
      <w:r w:rsidRPr="00434622">
        <w:rPr>
          <w:color w:val="000000" w:themeColor="text1"/>
          <w:sz w:val="28"/>
          <w:szCs w:val="28"/>
        </w:rPr>
        <w:t xml:space="preserve">Результаты: </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 формирование активной гражданской позиции граждан;</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 формирование политической и правовой культуры молодежи;</w:t>
      </w:r>
    </w:p>
    <w:p w:rsidR="003726BD"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 xml:space="preserve">Молодежный парламент совместно с администрацией района разработал положение о конкурсе и запустил конкурс. </w:t>
      </w:r>
    </w:p>
    <w:p w:rsidR="003726BD" w:rsidRPr="00747D76" w:rsidRDefault="003726BD" w:rsidP="00E45504">
      <w:pPr>
        <w:pStyle w:val="afc"/>
        <w:spacing w:before="0" w:beforeAutospacing="0" w:after="0" w:afterAutospacing="0"/>
        <w:contextualSpacing/>
        <w:jc w:val="both"/>
        <w:rPr>
          <w:b/>
          <w:color w:val="000000" w:themeColor="text1"/>
          <w:sz w:val="28"/>
          <w:szCs w:val="28"/>
        </w:rPr>
      </w:pPr>
      <w:r w:rsidRPr="00747D76">
        <w:rPr>
          <w:b/>
          <w:color w:val="000000" w:themeColor="text1"/>
          <w:sz w:val="28"/>
          <w:szCs w:val="28"/>
        </w:rPr>
        <w:t>Слайд № 15</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6 апреля в зале администрации Кичменгско-Городецкого муниципального района состоялось награждение победителей конкурса «Фото на выборах».</w:t>
      </w:r>
    </w:p>
    <w:p w:rsidR="003726BD" w:rsidRPr="00747D76" w:rsidRDefault="003726BD" w:rsidP="00E45504">
      <w:pPr>
        <w:pStyle w:val="afc"/>
        <w:spacing w:before="0" w:beforeAutospacing="0" w:after="0" w:afterAutospacing="0"/>
        <w:contextualSpacing/>
        <w:jc w:val="both"/>
        <w:rPr>
          <w:b/>
          <w:color w:val="000000" w:themeColor="text1"/>
          <w:sz w:val="28"/>
          <w:szCs w:val="28"/>
        </w:rPr>
      </w:pPr>
      <w:r w:rsidRPr="00747D76">
        <w:rPr>
          <w:b/>
          <w:color w:val="000000" w:themeColor="text1"/>
          <w:sz w:val="28"/>
          <w:szCs w:val="28"/>
        </w:rPr>
        <w:t>Слайд № 16</w:t>
      </w:r>
    </w:p>
    <w:p w:rsidR="003726BD" w:rsidRPr="005442B5" w:rsidRDefault="003726BD" w:rsidP="00434622">
      <w:pPr>
        <w:pStyle w:val="afc"/>
        <w:spacing w:before="0" w:beforeAutospacing="0" w:after="0" w:afterAutospacing="0"/>
        <w:ind w:firstLine="709"/>
        <w:contextualSpacing/>
        <w:jc w:val="both"/>
        <w:rPr>
          <w:color w:val="000000" w:themeColor="text1"/>
          <w:sz w:val="28"/>
          <w:szCs w:val="28"/>
          <w:u w:val="single"/>
        </w:rPr>
      </w:pPr>
      <w:r w:rsidRPr="005442B5">
        <w:rPr>
          <w:color w:val="000000" w:themeColor="text1"/>
          <w:sz w:val="28"/>
          <w:szCs w:val="28"/>
          <w:u w:val="single"/>
        </w:rPr>
        <w:t>акции «Цветущий Городок»</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 xml:space="preserve">24 мая 2018 года состоялся субботник в рамках акции "Цветущий Городок", в котором приняли участие члены Молодежного парламента Кичменгско-Городецкого муниципального района.  </w:t>
      </w:r>
    </w:p>
    <w:p w:rsidR="003726BD" w:rsidRPr="00747D76" w:rsidRDefault="003726BD" w:rsidP="00E45504">
      <w:pPr>
        <w:pStyle w:val="afc"/>
        <w:spacing w:before="0" w:beforeAutospacing="0" w:after="0" w:afterAutospacing="0"/>
        <w:contextualSpacing/>
        <w:jc w:val="both"/>
        <w:rPr>
          <w:b/>
          <w:color w:val="000000" w:themeColor="text1"/>
          <w:sz w:val="28"/>
          <w:szCs w:val="28"/>
        </w:rPr>
      </w:pPr>
      <w:r w:rsidRPr="00747D76">
        <w:rPr>
          <w:b/>
          <w:color w:val="000000" w:themeColor="text1"/>
          <w:sz w:val="28"/>
          <w:szCs w:val="28"/>
        </w:rPr>
        <w:t xml:space="preserve">Слайд №17 </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Регулярные встречи с молодежью в течени</w:t>
      </w:r>
      <w:proofErr w:type="gramStart"/>
      <w:r w:rsidRPr="001C1E99">
        <w:rPr>
          <w:color w:val="000000" w:themeColor="text1"/>
          <w:sz w:val="28"/>
          <w:szCs w:val="28"/>
        </w:rPr>
        <w:t>и</w:t>
      </w:r>
      <w:proofErr w:type="gramEnd"/>
      <w:r w:rsidRPr="001C1E99">
        <w:rPr>
          <w:color w:val="000000" w:themeColor="text1"/>
          <w:sz w:val="28"/>
          <w:szCs w:val="28"/>
        </w:rPr>
        <w:t xml:space="preserve"> года.</w:t>
      </w:r>
    </w:p>
    <w:p w:rsidR="003726BD"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Пример: Встреча Главы района и руководителя администрации района с выпускниками и обучающимися, достигшими значительных успехов в учебе, спорте и общественной жизни.</w:t>
      </w:r>
    </w:p>
    <w:p w:rsidR="003726BD" w:rsidRPr="00747D76" w:rsidRDefault="003726BD" w:rsidP="00E45504">
      <w:pPr>
        <w:pStyle w:val="afc"/>
        <w:spacing w:before="0" w:beforeAutospacing="0" w:after="0" w:afterAutospacing="0"/>
        <w:contextualSpacing/>
        <w:jc w:val="both"/>
        <w:rPr>
          <w:b/>
          <w:color w:val="000000" w:themeColor="text1"/>
          <w:sz w:val="28"/>
          <w:szCs w:val="28"/>
        </w:rPr>
      </w:pPr>
      <w:r w:rsidRPr="00747D76">
        <w:rPr>
          <w:b/>
          <w:color w:val="000000" w:themeColor="text1"/>
          <w:sz w:val="28"/>
          <w:szCs w:val="28"/>
        </w:rPr>
        <w:t>Слайд № 18</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Подготовка и проведение митинга, посвященного Дню Неизвестного Солдата,</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 xml:space="preserve">3 декабря 2018 года </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 xml:space="preserve">Митинг </w:t>
      </w:r>
      <w:r>
        <w:rPr>
          <w:color w:val="000000" w:themeColor="text1"/>
          <w:sz w:val="28"/>
          <w:szCs w:val="28"/>
        </w:rPr>
        <w:t>состоялся</w:t>
      </w:r>
      <w:r w:rsidRPr="001C1E99">
        <w:rPr>
          <w:color w:val="000000" w:themeColor="text1"/>
          <w:sz w:val="28"/>
          <w:szCs w:val="28"/>
        </w:rPr>
        <w:t xml:space="preserve"> в 12.30. </w:t>
      </w:r>
    </w:p>
    <w:p w:rsidR="003726BD" w:rsidRPr="00747D76" w:rsidRDefault="003726BD" w:rsidP="00E45504">
      <w:pPr>
        <w:pStyle w:val="afc"/>
        <w:spacing w:before="0" w:beforeAutospacing="0" w:after="0" w:afterAutospacing="0"/>
        <w:contextualSpacing/>
        <w:jc w:val="both"/>
        <w:rPr>
          <w:b/>
          <w:color w:val="000000" w:themeColor="text1"/>
          <w:sz w:val="28"/>
          <w:szCs w:val="28"/>
        </w:rPr>
      </w:pPr>
      <w:r w:rsidRPr="00747D76">
        <w:rPr>
          <w:b/>
          <w:color w:val="000000" w:themeColor="text1"/>
          <w:sz w:val="28"/>
          <w:szCs w:val="28"/>
        </w:rPr>
        <w:t>Слайд № 19</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 xml:space="preserve">7 декабря 2018 года члены Молодежного парламента </w:t>
      </w:r>
      <w:proofErr w:type="spellStart"/>
      <w:r w:rsidRPr="001C1E99">
        <w:rPr>
          <w:color w:val="000000" w:themeColor="text1"/>
          <w:sz w:val="28"/>
          <w:szCs w:val="28"/>
        </w:rPr>
        <w:t>Кичменгско</w:t>
      </w:r>
      <w:proofErr w:type="spellEnd"/>
      <w:r w:rsidRPr="001C1E99">
        <w:rPr>
          <w:color w:val="000000" w:themeColor="text1"/>
          <w:sz w:val="28"/>
          <w:szCs w:val="28"/>
        </w:rPr>
        <w:t xml:space="preserve"> - Городецкого района приняли участие в</w:t>
      </w:r>
      <w:proofErr w:type="gramStart"/>
      <w:r w:rsidRPr="001C1E99">
        <w:rPr>
          <w:color w:val="000000" w:themeColor="text1"/>
          <w:sz w:val="28"/>
          <w:szCs w:val="28"/>
        </w:rPr>
        <w:t xml:space="preserve"> Т</w:t>
      </w:r>
      <w:proofErr w:type="gramEnd"/>
      <w:r w:rsidRPr="001C1E99">
        <w:rPr>
          <w:color w:val="000000" w:themeColor="text1"/>
          <w:sz w:val="28"/>
          <w:szCs w:val="28"/>
        </w:rPr>
        <w:t xml:space="preserve">ринадцатом районном Фестивале творчества инвалидов в </w:t>
      </w:r>
      <w:proofErr w:type="spellStart"/>
      <w:r w:rsidRPr="001C1E99">
        <w:rPr>
          <w:color w:val="000000" w:themeColor="text1"/>
          <w:sz w:val="28"/>
          <w:szCs w:val="28"/>
        </w:rPr>
        <w:t>Кичменгском</w:t>
      </w:r>
      <w:proofErr w:type="spellEnd"/>
      <w:r w:rsidRPr="001C1E99">
        <w:rPr>
          <w:color w:val="000000" w:themeColor="text1"/>
          <w:sz w:val="28"/>
          <w:szCs w:val="28"/>
        </w:rPr>
        <w:t xml:space="preserve"> Городке.</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sidRPr="001C1E99">
        <w:rPr>
          <w:color w:val="000000" w:themeColor="text1"/>
          <w:sz w:val="28"/>
          <w:szCs w:val="28"/>
        </w:rPr>
        <w:t>Парламентарии не остались в стороне и подарили сладкие подарки самым маленьким участникам Фестиваля.</w:t>
      </w:r>
    </w:p>
    <w:p w:rsidR="003726BD" w:rsidRPr="0075626C" w:rsidRDefault="003726BD" w:rsidP="00E45504">
      <w:pPr>
        <w:pStyle w:val="afc"/>
        <w:spacing w:before="0" w:beforeAutospacing="0" w:after="0" w:afterAutospacing="0"/>
        <w:contextualSpacing/>
        <w:jc w:val="both"/>
        <w:rPr>
          <w:b/>
          <w:color w:val="000000" w:themeColor="text1"/>
          <w:sz w:val="28"/>
          <w:szCs w:val="28"/>
        </w:rPr>
      </w:pPr>
      <w:r w:rsidRPr="00747D76">
        <w:rPr>
          <w:b/>
          <w:color w:val="000000" w:themeColor="text1"/>
          <w:sz w:val="28"/>
          <w:szCs w:val="28"/>
        </w:rPr>
        <w:t>Слайд № 20</w:t>
      </w:r>
    </w:p>
    <w:p w:rsidR="003726BD" w:rsidRPr="00B60BCD" w:rsidRDefault="003726BD" w:rsidP="00434622">
      <w:pPr>
        <w:pStyle w:val="afc"/>
        <w:spacing w:before="0" w:beforeAutospacing="0" w:after="0" w:afterAutospacing="0"/>
        <w:ind w:firstLine="709"/>
        <w:contextualSpacing/>
        <w:jc w:val="both"/>
        <w:rPr>
          <w:color w:val="000000" w:themeColor="text1"/>
          <w:sz w:val="28"/>
          <w:szCs w:val="28"/>
          <w:u w:val="single"/>
        </w:rPr>
      </w:pPr>
      <w:r w:rsidRPr="00B60BCD">
        <w:rPr>
          <w:color w:val="000000" w:themeColor="text1"/>
          <w:sz w:val="28"/>
          <w:szCs w:val="28"/>
          <w:u w:val="single"/>
        </w:rPr>
        <w:t>заседания Молодежного парламента.</w:t>
      </w:r>
    </w:p>
    <w:p w:rsidR="003726BD" w:rsidRPr="001C1E99" w:rsidRDefault="003726BD" w:rsidP="00434622">
      <w:pPr>
        <w:pStyle w:val="afc"/>
        <w:spacing w:before="0" w:beforeAutospacing="0" w:after="0" w:afterAutospacing="0"/>
        <w:ind w:firstLine="709"/>
        <w:contextualSpacing/>
        <w:jc w:val="both"/>
        <w:rPr>
          <w:color w:val="000000" w:themeColor="text1"/>
          <w:sz w:val="28"/>
          <w:szCs w:val="28"/>
        </w:rPr>
      </w:pPr>
      <w:r>
        <w:rPr>
          <w:color w:val="000000" w:themeColor="text1"/>
          <w:sz w:val="28"/>
          <w:szCs w:val="28"/>
        </w:rPr>
        <w:t>Заседания Молодежного парламента организовываются по мере необходимости, но не реже 1 раза в квартал. На заседаниях обсуждаются вопросы молодежной политики, инициируются проекты, разрабат</w:t>
      </w:r>
      <w:r w:rsidR="00434622">
        <w:rPr>
          <w:color w:val="000000" w:themeColor="text1"/>
          <w:sz w:val="28"/>
          <w:szCs w:val="28"/>
        </w:rPr>
        <w:t>ывается план мероприятий и т.д.</w:t>
      </w:r>
    </w:p>
    <w:sectPr w:rsidR="003726BD" w:rsidRPr="001C1E99"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0F53F5">
        <w:pPr>
          <w:pStyle w:val="a8"/>
          <w:jc w:val="center"/>
        </w:pPr>
        <w:fldSimple w:instr=" PAGE   \* MERGEFORMAT ">
          <w:r w:rsidR="00E45504">
            <w:rPr>
              <w:noProof/>
            </w:rPr>
            <w:t>5</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5A54473"/>
    <w:multiLevelType w:val="hybridMultilevel"/>
    <w:tmpl w:val="ACD84A48"/>
    <w:lvl w:ilvl="0" w:tplc="1AA229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1">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03499"/>
    <w:multiLevelType w:val="hybridMultilevel"/>
    <w:tmpl w:val="4650BDAC"/>
    <w:lvl w:ilvl="0" w:tplc="E55CB32C">
      <w:start w:val="1"/>
      <w:numFmt w:val="decimal"/>
      <w:lvlText w:val="%1."/>
      <w:lvlJc w:val="left"/>
      <w:pPr>
        <w:ind w:left="1484" w:hanging="94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1">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4DC2668"/>
    <w:multiLevelType w:val="hybridMultilevel"/>
    <w:tmpl w:val="57E4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BCE7428"/>
    <w:multiLevelType w:val="hybridMultilevel"/>
    <w:tmpl w:val="6860A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A93C31"/>
    <w:multiLevelType w:val="multilevel"/>
    <w:tmpl w:val="36FA68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B232342"/>
    <w:multiLevelType w:val="multilevel"/>
    <w:tmpl w:val="8BD018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5D60761B"/>
    <w:multiLevelType w:val="multilevel"/>
    <w:tmpl w:val="B0F068A4"/>
    <w:lvl w:ilvl="0">
      <w:start w:val="1"/>
      <w:numFmt w:val="decimal"/>
      <w:lvlText w:val="%1."/>
      <w:lvlJc w:val="left"/>
      <w:pPr>
        <w:ind w:left="1778"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40">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3D27F88"/>
    <w:multiLevelType w:val="hybridMultilevel"/>
    <w:tmpl w:val="68EEDA5C"/>
    <w:lvl w:ilvl="0" w:tplc="8F38C45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9">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1">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8"/>
  </w:num>
  <w:num w:numId="2">
    <w:abstractNumId w:val="20"/>
  </w:num>
  <w:num w:numId="3">
    <w:abstractNumId w:val="12"/>
  </w:num>
  <w:num w:numId="4">
    <w:abstractNumId w:val="34"/>
  </w:num>
  <w:num w:numId="5">
    <w:abstractNumId w:val="43"/>
  </w:num>
  <w:num w:numId="6">
    <w:abstractNumId w:val="5"/>
  </w:num>
  <w:num w:numId="7">
    <w:abstractNumId w:val="8"/>
  </w:num>
  <w:num w:numId="8">
    <w:abstractNumId w:val="26"/>
  </w:num>
  <w:num w:numId="9">
    <w:abstractNumId w:val="37"/>
  </w:num>
  <w:num w:numId="10">
    <w:abstractNumId w:val="36"/>
  </w:num>
  <w:num w:numId="11">
    <w:abstractNumId w:val="46"/>
  </w:num>
  <w:num w:numId="12">
    <w:abstractNumId w:val="40"/>
  </w:num>
  <w:num w:numId="13">
    <w:abstractNumId w:val="25"/>
  </w:num>
  <w:num w:numId="14">
    <w:abstractNumId w:val="32"/>
  </w:num>
  <w:num w:numId="15">
    <w:abstractNumId w:val="45"/>
  </w:num>
  <w:num w:numId="16">
    <w:abstractNumId w:val="27"/>
  </w:num>
  <w:num w:numId="17">
    <w:abstractNumId w:val="41"/>
  </w:num>
  <w:num w:numId="18">
    <w:abstractNumId w:val="39"/>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4"/>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4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50"/>
  </w:num>
  <w:num w:numId="33">
    <w:abstractNumId w:val="15"/>
  </w:num>
  <w:num w:numId="34">
    <w:abstractNumId w:val="16"/>
  </w:num>
  <w:num w:numId="35">
    <w:abstractNumId w:val="21"/>
  </w:num>
  <w:num w:numId="36">
    <w:abstractNumId w:val="51"/>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1"/>
  </w:num>
  <w:num w:numId="40">
    <w:abstractNumId w:val="44"/>
  </w:num>
  <w:num w:numId="41">
    <w:abstractNumId w:val="42"/>
  </w:num>
  <w:num w:numId="42">
    <w:abstractNumId w:val="48"/>
  </w:num>
  <w:num w:numId="43">
    <w:abstractNumId w:val="22"/>
  </w:num>
  <w:num w:numId="44">
    <w:abstractNumId w:val="19"/>
  </w:num>
  <w:num w:numId="45">
    <w:abstractNumId w:val="35"/>
  </w:num>
  <w:num w:numId="46">
    <w:abstractNumId w:val="38"/>
  </w:num>
  <w:num w:numId="47">
    <w:abstractNumId w:val="13"/>
  </w:num>
  <w:num w:numId="48">
    <w:abstractNumId w:val="29"/>
  </w:num>
  <w:num w:numId="4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5853-2D4D-4B42-991C-B56D5FE3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2019-04-05T05:58:00Z</cp:lastPrinted>
  <dcterms:created xsi:type="dcterms:W3CDTF">2019-04-05T05:35:00Z</dcterms:created>
  <dcterms:modified xsi:type="dcterms:W3CDTF">2019-04-05T05:59:00Z</dcterms:modified>
</cp:coreProperties>
</file>